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96" w:rsidRPr="00660DDB" w:rsidRDefault="005149DE" w:rsidP="006E1E96">
      <w:pPr>
        <w:rPr>
          <w:b/>
          <w:sz w:val="28"/>
          <w:szCs w:val="28"/>
        </w:rPr>
      </w:pPr>
      <w:r>
        <w:rPr>
          <w:sz w:val="28"/>
          <w:szCs w:val="28"/>
        </w:rPr>
        <w:t xml:space="preserve"> </w:t>
      </w:r>
      <w:r w:rsidR="006E1E96" w:rsidRPr="00660DDB">
        <w:rPr>
          <w:b/>
          <w:sz w:val="28"/>
          <w:szCs w:val="28"/>
        </w:rPr>
        <w:t xml:space="preserve">РОССИЙСКАЯ </w:t>
      </w:r>
      <w:r w:rsidR="006E1E96">
        <w:rPr>
          <w:b/>
          <w:sz w:val="28"/>
          <w:szCs w:val="28"/>
        </w:rPr>
        <w:t xml:space="preserve">  </w:t>
      </w:r>
      <w:r w:rsidR="006E1E96" w:rsidRPr="00660DDB">
        <w:rPr>
          <w:b/>
          <w:sz w:val="28"/>
          <w:szCs w:val="28"/>
        </w:rPr>
        <w:t>ФЕДЕРАЦИЯ</w:t>
      </w:r>
    </w:p>
    <w:p w:rsidR="006E1E96" w:rsidRPr="00660DDB" w:rsidRDefault="006E1E96" w:rsidP="006E1E96">
      <w:pPr>
        <w:rPr>
          <w:b/>
          <w:sz w:val="28"/>
          <w:szCs w:val="28"/>
        </w:rPr>
      </w:pPr>
      <w:r w:rsidRPr="00660DDB">
        <w:rPr>
          <w:b/>
          <w:sz w:val="28"/>
          <w:szCs w:val="28"/>
        </w:rPr>
        <w:t xml:space="preserve">     А Д М И Н И С Т Р А Ц И Я</w:t>
      </w:r>
    </w:p>
    <w:p w:rsidR="006E1E96" w:rsidRPr="00660DDB" w:rsidRDefault="006E1E96" w:rsidP="006E1E96">
      <w:pPr>
        <w:rPr>
          <w:b/>
          <w:sz w:val="28"/>
          <w:szCs w:val="28"/>
        </w:rPr>
      </w:pPr>
      <w:r w:rsidRPr="00660DDB">
        <w:rPr>
          <w:b/>
          <w:sz w:val="28"/>
          <w:szCs w:val="28"/>
        </w:rPr>
        <w:t xml:space="preserve"> МАРКСОВСКОГО СЕЛЬСОВЕТА</w:t>
      </w:r>
    </w:p>
    <w:p w:rsidR="006E1E96" w:rsidRPr="00660DDB" w:rsidRDefault="006E1E96" w:rsidP="006E1E96">
      <w:pPr>
        <w:rPr>
          <w:b/>
          <w:sz w:val="28"/>
          <w:szCs w:val="28"/>
        </w:rPr>
      </w:pPr>
      <w:r w:rsidRPr="00660DDB">
        <w:rPr>
          <w:b/>
          <w:sz w:val="28"/>
          <w:szCs w:val="28"/>
        </w:rPr>
        <w:t xml:space="preserve"> АЛЕКСАНДРОВСКОГО РАЙОНА</w:t>
      </w:r>
    </w:p>
    <w:p w:rsidR="006E1E96" w:rsidRPr="00660DDB" w:rsidRDefault="006E1E96" w:rsidP="006E1E96">
      <w:pPr>
        <w:rPr>
          <w:b/>
          <w:sz w:val="28"/>
          <w:szCs w:val="28"/>
        </w:rPr>
      </w:pPr>
      <w:r w:rsidRPr="00660DDB">
        <w:rPr>
          <w:b/>
          <w:sz w:val="28"/>
          <w:szCs w:val="28"/>
        </w:rPr>
        <w:t xml:space="preserve">  ОРЕНБУРГСКОЙ ОБЛАСТИ</w:t>
      </w:r>
    </w:p>
    <w:p w:rsidR="006E1E96" w:rsidRPr="00660DDB" w:rsidRDefault="006E1E96" w:rsidP="006E1E96">
      <w:pPr>
        <w:rPr>
          <w:b/>
          <w:sz w:val="28"/>
          <w:szCs w:val="28"/>
        </w:rPr>
      </w:pPr>
    </w:p>
    <w:p w:rsidR="006E1E96" w:rsidRPr="00660DDB" w:rsidRDefault="006E1E96" w:rsidP="006E1E96">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6E1E96" w:rsidRPr="00660DDB" w:rsidRDefault="006E1E96" w:rsidP="006E1E96">
      <w:pPr>
        <w:rPr>
          <w:sz w:val="28"/>
          <w:szCs w:val="28"/>
        </w:rPr>
      </w:pPr>
    </w:p>
    <w:p w:rsidR="006E1E96" w:rsidRDefault="006E1E96" w:rsidP="006E1E96">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23</w:t>
      </w:r>
      <w:r w:rsidRPr="00344B90">
        <w:rPr>
          <w:sz w:val="28"/>
          <w:szCs w:val="28"/>
          <w:u w:val="single"/>
        </w:rPr>
        <w:t>-п</w:t>
      </w:r>
    </w:p>
    <w:p w:rsidR="006E1E96" w:rsidRDefault="006E1E96" w:rsidP="006E1E96">
      <w:pPr>
        <w:rPr>
          <w:sz w:val="28"/>
          <w:szCs w:val="28"/>
        </w:rPr>
      </w:pPr>
    </w:p>
    <w:tbl>
      <w:tblPr>
        <w:tblW w:w="6771" w:type="dxa"/>
        <w:tblLook w:val="04A0"/>
      </w:tblPr>
      <w:tblGrid>
        <w:gridCol w:w="6771"/>
      </w:tblGrid>
      <w:tr w:rsidR="006E1E96" w:rsidRPr="00AE232C" w:rsidTr="00574A84">
        <w:tc>
          <w:tcPr>
            <w:tcW w:w="6771" w:type="dxa"/>
          </w:tcPr>
          <w:p w:rsidR="006E1E96" w:rsidRDefault="006E1E96" w:rsidP="006E1E96">
            <w:pPr>
              <w:rPr>
                <w:rStyle w:val="af0"/>
                <w:b w:val="0"/>
                <w:sz w:val="28"/>
                <w:szCs w:val="28"/>
              </w:rPr>
            </w:pPr>
            <w:r w:rsidRPr="009C60A3">
              <w:rPr>
                <w:rStyle w:val="af0"/>
                <w:b w:val="0"/>
                <w:sz w:val="28"/>
                <w:szCs w:val="28"/>
              </w:rPr>
              <w:t xml:space="preserve">Об </w:t>
            </w:r>
            <w:r>
              <w:rPr>
                <w:rStyle w:val="af0"/>
                <w:b w:val="0"/>
                <w:sz w:val="28"/>
                <w:szCs w:val="28"/>
              </w:rPr>
              <w:t xml:space="preserve">   </w:t>
            </w:r>
            <w:r w:rsidRPr="009C60A3">
              <w:rPr>
                <w:rStyle w:val="af0"/>
                <w:b w:val="0"/>
                <w:sz w:val="28"/>
                <w:szCs w:val="28"/>
              </w:rPr>
              <w:t xml:space="preserve">утверждении </w:t>
            </w:r>
            <w:r>
              <w:rPr>
                <w:rStyle w:val="af0"/>
                <w:b w:val="0"/>
                <w:sz w:val="28"/>
                <w:szCs w:val="28"/>
              </w:rPr>
              <w:t xml:space="preserve">  </w:t>
            </w:r>
            <w:r w:rsidRPr="009C60A3">
              <w:rPr>
                <w:rStyle w:val="af0"/>
                <w:b w:val="0"/>
                <w:sz w:val="28"/>
                <w:szCs w:val="28"/>
              </w:rPr>
              <w:t xml:space="preserve">Типовой </w:t>
            </w:r>
            <w:r>
              <w:rPr>
                <w:rStyle w:val="af0"/>
                <w:b w:val="0"/>
                <w:sz w:val="28"/>
                <w:szCs w:val="28"/>
              </w:rPr>
              <w:t xml:space="preserve">    </w:t>
            </w:r>
            <w:r w:rsidRPr="009C60A3">
              <w:rPr>
                <w:rStyle w:val="af0"/>
                <w:b w:val="0"/>
                <w:sz w:val="28"/>
                <w:szCs w:val="28"/>
              </w:rPr>
              <w:t xml:space="preserve">формы </w:t>
            </w:r>
            <w:r>
              <w:rPr>
                <w:rStyle w:val="af0"/>
                <w:b w:val="0"/>
                <w:sz w:val="28"/>
                <w:szCs w:val="28"/>
              </w:rPr>
              <w:t xml:space="preserve">     </w:t>
            </w:r>
            <w:r w:rsidRPr="009C60A3">
              <w:rPr>
                <w:rStyle w:val="af0"/>
                <w:b w:val="0"/>
                <w:sz w:val="28"/>
                <w:szCs w:val="28"/>
              </w:rPr>
              <w:t>согласия</w:t>
            </w:r>
            <w:r w:rsidRPr="009C60A3">
              <w:rPr>
                <w:b/>
                <w:sz w:val="28"/>
                <w:szCs w:val="28"/>
              </w:rPr>
              <w:br/>
            </w:r>
            <w:r w:rsidRPr="009C60A3">
              <w:rPr>
                <w:rStyle w:val="af0"/>
                <w:b w:val="0"/>
                <w:sz w:val="28"/>
                <w:szCs w:val="28"/>
              </w:rPr>
              <w:t>на</w:t>
            </w:r>
            <w:r>
              <w:rPr>
                <w:rStyle w:val="af0"/>
                <w:b w:val="0"/>
                <w:sz w:val="28"/>
                <w:szCs w:val="28"/>
              </w:rPr>
              <w:t xml:space="preserve">  </w:t>
            </w:r>
            <w:r w:rsidRPr="009C60A3">
              <w:rPr>
                <w:rStyle w:val="af0"/>
                <w:b w:val="0"/>
                <w:sz w:val="28"/>
                <w:szCs w:val="28"/>
              </w:rPr>
              <w:t xml:space="preserve"> обработку персональных </w:t>
            </w:r>
            <w:r>
              <w:rPr>
                <w:rStyle w:val="af0"/>
                <w:b w:val="0"/>
                <w:sz w:val="28"/>
                <w:szCs w:val="28"/>
              </w:rPr>
              <w:t xml:space="preserve">    </w:t>
            </w:r>
            <w:r w:rsidRPr="009C60A3">
              <w:rPr>
                <w:rStyle w:val="af0"/>
                <w:b w:val="0"/>
                <w:sz w:val="28"/>
                <w:szCs w:val="28"/>
              </w:rPr>
              <w:t xml:space="preserve">данных </w:t>
            </w:r>
            <w:r>
              <w:rPr>
                <w:b/>
                <w:sz w:val="28"/>
                <w:szCs w:val="28"/>
              </w:rPr>
              <w:t xml:space="preserve"> </w:t>
            </w:r>
            <w:r w:rsidRPr="009C60A3">
              <w:rPr>
                <w:rStyle w:val="af0"/>
                <w:b w:val="0"/>
                <w:sz w:val="28"/>
                <w:szCs w:val="28"/>
              </w:rPr>
              <w:t xml:space="preserve">служащих, </w:t>
            </w:r>
          </w:p>
          <w:p w:rsidR="006E1E96" w:rsidRDefault="006E1E96" w:rsidP="006E1E96">
            <w:pPr>
              <w:rPr>
                <w:rStyle w:val="af0"/>
                <w:b w:val="0"/>
                <w:sz w:val="28"/>
                <w:szCs w:val="28"/>
              </w:rPr>
            </w:pPr>
            <w:r w:rsidRPr="009C60A3">
              <w:rPr>
                <w:rStyle w:val="af0"/>
                <w:b w:val="0"/>
                <w:sz w:val="28"/>
                <w:szCs w:val="28"/>
              </w:rPr>
              <w:t xml:space="preserve">иных субъектов персональных </w:t>
            </w:r>
            <w:r>
              <w:rPr>
                <w:rStyle w:val="af0"/>
                <w:b w:val="0"/>
                <w:sz w:val="28"/>
                <w:szCs w:val="28"/>
              </w:rPr>
              <w:t xml:space="preserve">    </w:t>
            </w:r>
            <w:r w:rsidRPr="009C60A3">
              <w:rPr>
                <w:rStyle w:val="af0"/>
                <w:b w:val="0"/>
                <w:sz w:val="28"/>
                <w:szCs w:val="28"/>
              </w:rPr>
              <w:t xml:space="preserve">данных, а </w:t>
            </w:r>
            <w:r>
              <w:rPr>
                <w:rStyle w:val="af0"/>
                <w:b w:val="0"/>
                <w:sz w:val="28"/>
                <w:szCs w:val="28"/>
              </w:rPr>
              <w:t xml:space="preserve">  </w:t>
            </w:r>
            <w:r w:rsidRPr="009C60A3">
              <w:rPr>
                <w:rStyle w:val="af0"/>
                <w:b w:val="0"/>
                <w:sz w:val="28"/>
                <w:szCs w:val="28"/>
              </w:rPr>
              <w:t xml:space="preserve">также </w:t>
            </w:r>
          </w:p>
          <w:p w:rsidR="006E1E96" w:rsidRDefault="006E1E96" w:rsidP="006E1E96">
            <w:pPr>
              <w:rPr>
                <w:rStyle w:val="af0"/>
                <w:b w:val="0"/>
                <w:sz w:val="28"/>
                <w:szCs w:val="28"/>
              </w:rPr>
            </w:pPr>
            <w:r w:rsidRPr="009C60A3">
              <w:rPr>
                <w:rStyle w:val="af0"/>
                <w:b w:val="0"/>
                <w:sz w:val="28"/>
                <w:szCs w:val="28"/>
              </w:rPr>
              <w:t xml:space="preserve">типовую форму разъяснения субъекту </w:t>
            </w:r>
            <w:r>
              <w:rPr>
                <w:b/>
                <w:sz w:val="28"/>
                <w:szCs w:val="28"/>
              </w:rPr>
              <w:t xml:space="preserve"> </w:t>
            </w:r>
            <w:r w:rsidRPr="009C60A3">
              <w:rPr>
                <w:rStyle w:val="af0"/>
                <w:b w:val="0"/>
                <w:sz w:val="28"/>
                <w:szCs w:val="28"/>
              </w:rPr>
              <w:t xml:space="preserve">персональных </w:t>
            </w:r>
          </w:p>
          <w:p w:rsidR="006E1E96" w:rsidRPr="006E1E96" w:rsidRDefault="006E1E96" w:rsidP="006E1E96">
            <w:pPr>
              <w:rPr>
                <w:bCs/>
                <w:sz w:val="28"/>
                <w:szCs w:val="28"/>
              </w:rPr>
            </w:pPr>
            <w:r w:rsidRPr="009C60A3">
              <w:rPr>
                <w:rStyle w:val="af0"/>
                <w:b w:val="0"/>
                <w:sz w:val="28"/>
                <w:szCs w:val="28"/>
              </w:rPr>
              <w:t xml:space="preserve">данных юридических последствий отказа предоставить свои </w:t>
            </w:r>
            <w:r>
              <w:rPr>
                <w:rStyle w:val="af0"/>
                <w:b w:val="0"/>
                <w:sz w:val="28"/>
                <w:szCs w:val="28"/>
              </w:rPr>
              <w:t xml:space="preserve">    </w:t>
            </w:r>
            <w:r w:rsidRPr="009C60A3">
              <w:rPr>
                <w:rStyle w:val="af0"/>
                <w:b w:val="0"/>
                <w:sz w:val="28"/>
                <w:szCs w:val="28"/>
              </w:rPr>
              <w:t xml:space="preserve">персональные </w:t>
            </w:r>
            <w:r>
              <w:rPr>
                <w:rStyle w:val="af0"/>
                <w:b w:val="0"/>
                <w:sz w:val="28"/>
                <w:szCs w:val="28"/>
              </w:rPr>
              <w:t xml:space="preserve">    </w:t>
            </w:r>
            <w:r w:rsidRPr="009C60A3">
              <w:rPr>
                <w:rStyle w:val="af0"/>
                <w:b w:val="0"/>
                <w:sz w:val="28"/>
                <w:szCs w:val="28"/>
              </w:rPr>
              <w:t xml:space="preserve">данные </w:t>
            </w:r>
            <w:r>
              <w:rPr>
                <w:rStyle w:val="af0"/>
                <w:b w:val="0"/>
                <w:sz w:val="28"/>
                <w:szCs w:val="28"/>
              </w:rPr>
              <w:t xml:space="preserve">     </w:t>
            </w:r>
            <w:r w:rsidRPr="009C60A3">
              <w:rPr>
                <w:rStyle w:val="af0"/>
                <w:b w:val="0"/>
                <w:sz w:val="28"/>
                <w:szCs w:val="28"/>
              </w:rPr>
              <w:t>в</w:t>
            </w:r>
            <w:r>
              <w:rPr>
                <w:b/>
                <w:sz w:val="28"/>
                <w:szCs w:val="28"/>
              </w:rPr>
              <w:t xml:space="preserve">    </w:t>
            </w:r>
            <w:r w:rsidRPr="009C60A3">
              <w:rPr>
                <w:rStyle w:val="af0"/>
                <w:b w:val="0"/>
                <w:sz w:val="28"/>
                <w:szCs w:val="28"/>
              </w:rPr>
              <w:t xml:space="preserve">администрацию </w:t>
            </w:r>
            <w:r>
              <w:rPr>
                <w:rStyle w:val="af0"/>
                <w:b w:val="0"/>
                <w:sz w:val="28"/>
                <w:szCs w:val="28"/>
              </w:rPr>
              <w:t>Марксовского сельсовета</w:t>
            </w:r>
          </w:p>
        </w:tc>
      </w:tr>
    </w:tbl>
    <w:p w:rsidR="00EE221E" w:rsidRDefault="00EE221E" w:rsidP="008C5AFB">
      <w:pPr>
        <w:rPr>
          <w:sz w:val="28"/>
          <w:szCs w:val="28"/>
        </w:rPr>
      </w:pPr>
    </w:p>
    <w:p w:rsidR="006E1E96" w:rsidRDefault="006E1E96" w:rsidP="006E1E96">
      <w:pPr>
        <w:rPr>
          <w:b/>
          <w:sz w:val="28"/>
          <w:szCs w:val="28"/>
        </w:rPr>
      </w:pPr>
      <w:r w:rsidRPr="009C60A3">
        <w:rPr>
          <w:b/>
          <w:sz w:val="28"/>
          <w:szCs w:val="28"/>
        </w:rPr>
        <w:tab/>
      </w:r>
    </w:p>
    <w:p w:rsidR="006E1E96" w:rsidRDefault="006E1E96" w:rsidP="006E1E96">
      <w:pPr>
        <w:rPr>
          <w:b/>
          <w:sz w:val="28"/>
          <w:szCs w:val="28"/>
        </w:rPr>
      </w:pPr>
    </w:p>
    <w:p w:rsidR="006E1E96" w:rsidRDefault="006E1E96" w:rsidP="006E1E96">
      <w:pPr>
        <w:ind w:firstLine="708"/>
        <w:rPr>
          <w:sz w:val="28"/>
          <w:szCs w:val="28"/>
        </w:rPr>
      </w:pPr>
      <w:r w:rsidRPr="00225D77">
        <w:rPr>
          <w:sz w:val="28"/>
          <w:szCs w:val="28"/>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457E61">
        <w:rPr>
          <w:rStyle w:val="19"/>
          <w:color w:val="000000"/>
          <w:sz w:val="28"/>
          <w:szCs w:val="28"/>
        </w:rPr>
        <w:t>руководст</w:t>
      </w:r>
      <w:r>
        <w:rPr>
          <w:rStyle w:val="19"/>
          <w:color w:val="000000"/>
          <w:sz w:val="28"/>
          <w:szCs w:val="28"/>
        </w:rPr>
        <w:t xml:space="preserve">вуясь Уставом муниципального образования   Марксовский  </w:t>
      </w:r>
      <w:r w:rsidRPr="00457E61">
        <w:rPr>
          <w:rStyle w:val="19"/>
          <w:color w:val="000000"/>
          <w:sz w:val="28"/>
          <w:szCs w:val="28"/>
        </w:rPr>
        <w:t xml:space="preserve">  сельсовет Александровского района Оренбургской области</w:t>
      </w:r>
      <w:r>
        <w:rPr>
          <w:rStyle w:val="19"/>
          <w:color w:val="000000"/>
          <w:sz w:val="28"/>
          <w:szCs w:val="28"/>
        </w:rPr>
        <w:t>:</w:t>
      </w:r>
      <w:r w:rsidRPr="00457E61">
        <w:rPr>
          <w:sz w:val="28"/>
          <w:szCs w:val="28"/>
        </w:rPr>
        <w:t xml:space="preserve"> </w:t>
      </w:r>
    </w:p>
    <w:p w:rsidR="00AA3F74" w:rsidRPr="00457E61" w:rsidRDefault="00AA3F74" w:rsidP="006E1E96">
      <w:pPr>
        <w:ind w:firstLine="708"/>
      </w:pPr>
    </w:p>
    <w:p w:rsidR="006E1E96" w:rsidRDefault="006E1E96" w:rsidP="006E1E96">
      <w:pPr>
        <w:ind w:firstLine="708"/>
        <w:rPr>
          <w:sz w:val="28"/>
          <w:szCs w:val="28"/>
        </w:rPr>
      </w:pPr>
      <w:r>
        <w:rPr>
          <w:sz w:val="28"/>
          <w:szCs w:val="28"/>
        </w:rPr>
        <w:t xml:space="preserve"> </w:t>
      </w:r>
      <w:r w:rsidRPr="00225D77">
        <w:rPr>
          <w:sz w:val="28"/>
          <w:szCs w:val="28"/>
        </w:rPr>
        <w:t>1. Утвердить Типовую форму согласия на обработку персональных данных служащих, иных субъектов перс</w:t>
      </w:r>
      <w:r>
        <w:rPr>
          <w:sz w:val="28"/>
          <w:szCs w:val="28"/>
        </w:rPr>
        <w:t>ональных данных в администрации  Марксовского</w:t>
      </w:r>
      <w:r w:rsidRPr="00225D77">
        <w:rPr>
          <w:sz w:val="28"/>
          <w:szCs w:val="28"/>
        </w:rPr>
        <w:t xml:space="preserve"> сельсовета согласно приложению </w:t>
      </w:r>
      <w:r>
        <w:rPr>
          <w:sz w:val="28"/>
          <w:szCs w:val="28"/>
        </w:rPr>
        <w:t>№</w:t>
      </w:r>
      <w:r w:rsidRPr="00225D77">
        <w:rPr>
          <w:sz w:val="28"/>
          <w:szCs w:val="28"/>
        </w:rPr>
        <w:t>1.</w:t>
      </w:r>
      <w:r w:rsidRPr="00225D77">
        <w:rPr>
          <w:sz w:val="28"/>
          <w:szCs w:val="28"/>
        </w:rPr>
        <w:br/>
        <w:t xml:space="preserve">         </w:t>
      </w:r>
      <w:r>
        <w:rPr>
          <w:sz w:val="28"/>
          <w:szCs w:val="28"/>
        </w:rPr>
        <w:t xml:space="preserve"> </w:t>
      </w:r>
      <w:r w:rsidRPr="00225D77">
        <w:rPr>
          <w:sz w:val="28"/>
          <w:szCs w:val="28"/>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w:t>
      </w:r>
      <w:r>
        <w:rPr>
          <w:sz w:val="28"/>
          <w:szCs w:val="28"/>
        </w:rPr>
        <w:t xml:space="preserve">в администрацию Марксовского </w:t>
      </w:r>
      <w:r w:rsidRPr="00225D77">
        <w:rPr>
          <w:sz w:val="28"/>
          <w:szCs w:val="28"/>
        </w:rPr>
        <w:t xml:space="preserve"> сельсовета согласно приложению </w:t>
      </w:r>
      <w:r>
        <w:rPr>
          <w:sz w:val="28"/>
          <w:szCs w:val="28"/>
        </w:rPr>
        <w:t>№</w:t>
      </w:r>
      <w:r w:rsidRPr="00225D77">
        <w:rPr>
          <w:sz w:val="28"/>
          <w:szCs w:val="28"/>
        </w:rPr>
        <w:t>2.</w:t>
      </w:r>
      <w:r w:rsidRPr="00225D77">
        <w:rPr>
          <w:sz w:val="28"/>
          <w:szCs w:val="28"/>
        </w:rPr>
        <w:br/>
        <w:t xml:space="preserve">         3. Ознакомить работнико</w:t>
      </w:r>
      <w:r>
        <w:rPr>
          <w:sz w:val="28"/>
          <w:szCs w:val="28"/>
        </w:rPr>
        <w:t xml:space="preserve">в администрации Марксовского </w:t>
      </w:r>
      <w:r w:rsidRPr="00225D77">
        <w:rPr>
          <w:sz w:val="28"/>
          <w:szCs w:val="28"/>
        </w:rPr>
        <w:t xml:space="preserve"> сельсовета</w:t>
      </w:r>
      <w:r>
        <w:rPr>
          <w:sz w:val="28"/>
          <w:szCs w:val="28"/>
        </w:rPr>
        <w:t xml:space="preserve"> с настоящим </w:t>
      </w:r>
      <w:r w:rsidRPr="00225D77">
        <w:rPr>
          <w:sz w:val="28"/>
          <w:szCs w:val="28"/>
        </w:rPr>
        <w:t xml:space="preserve">постановлением. </w:t>
      </w:r>
    </w:p>
    <w:p w:rsidR="006E1E96" w:rsidRPr="007366D6" w:rsidRDefault="006E1E96" w:rsidP="006E1E96">
      <w:pPr>
        <w:rPr>
          <w:b/>
          <w:bCs/>
          <w:sz w:val="28"/>
          <w:szCs w:val="28"/>
        </w:rPr>
      </w:pPr>
      <w:r>
        <w:rPr>
          <w:sz w:val="28"/>
          <w:szCs w:val="28"/>
        </w:rPr>
        <w:t xml:space="preserve">         4. Контроль за исполнением настоящего постановления оставляю за собой.</w:t>
      </w:r>
      <w:r w:rsidRPr="00225D77">
        <w:rPr>
          <w:sz w:val="28"/>
          <w:szCs w:val="28"/>
        </w:rPr>
        <w:br/>
        <w:t xml:space="preserve"> </w:t>
      </w:r>
      <w:r>
        <w:rPr>
          <w:b/>
          <w:sz w:val="28"/>
          <w:szCs w:val="28"/>
        </w:rPr>
        <w:t xml:space="preserve">        </w:t>
      </w:r>
      <w:r>
        <w:rPr>
          <w:rStyle w:val="19"/>
          <w:color w:val="000000"/>
          <w:sz w:val="28"/>
          <w:szCs w:val="28"/>
        </w:rPr>
        <w:t>5</w:t>
      </w:r>
      <w:r w:rsidRPr="00225D77">
        <w:rPr>
          <w:rStyle w:val="19"/>
          <w:color w:val="000000"/>
          <w:sz w:val="28"/>
          <w:szCs w:val="28"/>
        </w:rPr>
        <w:t xml:space="preserve">. </w:t>
      </w:r>
      <w:r w:rsidRPr="00225D77">
        <w:rPr>
          <w:color w:val="000000"/>
          <w:sz w:val="28"/>
          <w:szCs w:val="28"/>
        </w:rPr>
        <w:t xml:space="preserve">Постановление </w:t>
      </w:r>
      <w:r>
        <w:rPr>
          <w:color w:val="000000"/>
          <w:sz w:val="28"/>
          <w:szCs w:val="28"/>
        </w:rPr>
        <w:t xml:space="preserve"> вступает в силу со дня его подписания и подлежит</w:t>
      </w:r>
      <w:r w:rsidRPr="00225D77">
        <w:rPr>
          <w:color w:val="000000"/>
          <w:sz w:val="28"/>
          <w:szCs w:val="28"/>
        </w:rPr>
        <w:t xml:space="preserve"> размещению на официальном сайте </w:t>
      </w:r>
      <w:r>
        <w:rPr>
          <w:color w:val="000000"/>
          <w:sz w:val="28"/>
          <w:szCs w:val="28"/>
        </w:rPr>
        <w:t xml:space="preserve">муниципального образования </w:t>
      </w:r>
      <w:r>
        <w:rPr>
          <w:sz w:val="28"/>
          <w:szCs w:val="28"/>
        </w:rPr>
        <w:t>Марксовский</w:t>
      </w:r>
      <w:r>
        <w:rPr>
          <w:color w:val="000000"/>
          <w:sz w:val="28"/>
          <w:szCs w:val="28"/>
        </w:rPr>
        <w:t xml:space="preserve"> сельсовет.</w:t>
      </w:r>
    </w:p>
    <w:p w:rsidR="006E1E96" w:rsidRPr="00225D77" w:rsidRDefault="006E1E96" w:rsidP="006E1E96">
      <w:pPr>
        <w:rPr>
          <w:sz w:val="28"/>
          <w:szCs w:val="28"/>
        </w:rPr>
      </w:pPr>
    </w:p>
    <w:p w:rsidR="006E1E96" w:rsidRDefault="006E1E96" w:rsidP="006E1E96">
      <w:pPr>
        <w:spacing w:line="240" w:lineRule="atLeast"/>
        <w:rPr>
          <w:sz w:val="28"/>
          <w:szCs w:val="28"/>
        </w:rPr>
      </w:pPr>
      <w:r w:rsidRPr="00457E61">
        <w:rPr>
          <w:sz w:val="28"/>
          <w:szCs w:val="28"/>
        </w:rPr>
        <w:t xml:space="preserve">Глава администрации                                                </w:t>
      </w:r>
      <w:r>
        <w:rPr>
          <w:sz w:val="28"/>
          <w:szCs w:val="28"/>
        </w:rPr>
        <w:t xml:space="preserve">              С.М.Попов</w:t>
      </w:r>
    </w:p>
    <w:p w:rsidR="006E1E96" w:rsidRDefault="006E1E96" w:rsidP="006E1E96">
      <w:pPr>
        <w:spacing w:line="240" w:lineRule="atLeast"/>
        <w:rPr>
          <w:bCs/>
          <w:sz w:val="28"/>
          <w:szCs w:val="28"/>
        </w:rPr>
      </w:pPr>
    </w:p>
    <w:p w:rsidR="006E1E96" w:rsidRPr="00AB5CA5" w:rsidRDefault="006E1E96" w:rsidP="006E1E96">
      <w:pPr>
        <w:spacing w:line="240" w:lineRule="atLeast"/>
        <w:rPr>
          <w:sz w:val="28"/>
          <w:szCs w:val="28"/>
        </w:rPr>
      </w:pPr>
      <w:r>
        <w:rPr>
          <w:bCs/>
          <w:sz w:val="28"/>
          <w:szCs w:val="28"/>
        </w:rPr>
        <w:t xml:space="preserve">Разослано:  на сайт,  </w:t>
      </w:r>
      <w:r w:rsidRPr="00457E61">
        <w:rPr>
          <w:bCs/>
          <w:sz w:val="28"/>
          <w:szCs w:val="28"/>
        </w:rPr>
        <w:t>прокурору, в</w:t>
      </w:r>
      <w:r>
        <w:rPr>
          <w:bCs/>
          <w:sz w:val="28"/>
          <w:szCs w:val="28"/>
        </w:rPr>
        <w:t xml:space="preserve"> дело</w:t>
      </w:r>
    </w:p>
    <w:tbl>
      <w:tblPr>
        <w:tblW w:w="9747" w:type="dxa"/>
        <w:tblLook w:val="04A0"/>
      </w:tblPr>
      <w:tblGrid>
        <w:gridCol w:w="5211"/>
        <w:gridCol w:w="4536"/>
      </w:tblGrid>
      <w:tr w:rsidR="006E1E96" w:rsidRPr="00AE232C" w:rsidTr="00574A84">
        <w:tc>
          <w:tcPr>
            <w:tcW w:w="5211" w:type="dxa"/>
          </w:tcPr>
          <w:p w:rsidR="006E1E96" w:rsidRPr="00AE232C" w:rsidRDefault="006E1E96" w:rsidP="00574A84">
            <w:pPr>
              <w:widowControl w:val="0"/>
              <w:autoSpaceDE w:val="0"/>
              <w:autoSpaceDN w:val="0"/>
              <w:adjustRightInd w:val="0"/>
              <w:jc w:val="center"/>
              <w:rPr>
                <w:sz w:val="28"/>
                <w:szCs w:val="28"/>
              </w:rPr>
            </w:pPr>
          </w:p>
        </w:tc>
        <w:tc>
          <w:tcPr>
            <w:tcW w:w="4536" w:type="dxa"/>
          </w:tcPr>
          <w:p w:rsidR="006E1E96" w:rsidRPr="00AE232C" w:rsidRDefault="006E1E96" w:rsidP="00574A84">
            <w:pPr>
              <w:widowControl w:val="0"/>
              <w:autoSpaceDE w:val="0"/>
              <w:autoSpaceDN w:val="0"/>
              <w:adjustRightInd w:val="0"/>
              <w:rPr>
                <w:sz w:val="28"/>
                <w:szCs w:val="28"/>
              </w:rPr>
            </w:pPr>
            <w:r w:rsidRPr="00AE232C">
              <w:rPr>
                <w:sz w:val="28"/>
                <w:szCs w:val="28"/>
              </w:rPr>
              <w:t>Приложение</w:t>
            </w:r>
            <w:r>
              <w:rPr>
                <w:sz w:val="28"/>
                <w:szCs w:val="28"/>
              </w:rPr>
              <w:t xml:space="preserve"> № 1</w:t>
            </w:r>
            <w:r w:rsidRPr="00AE232C">
              <w:rPr>
                <w:sz w:val="28"/>
                <w:szCs w:val="28"/>
              </w:rPr>
              <w:t xml:space="preserve"> </w:t>
            </w:r>
            <w:r>
              <w:rPr>
                <w:sz w:val="28"/>
                <w:szCs w:val="28"/>
              </w:rPr>
              <w:t xml:space="preserve">  </w:t>
            </w:r>
          </w:p>
          <w:p w:rsidR="006E1E96" w:rsidRPr="00AE232C" w:rsidRDefault="006E1E96" w:rsidP="00574A84">
            <w:pPr>
              <w:widowControl w:val="0"/>
              <w:autoSpaceDE w:val="0"/>
              <w:autoSpaceDN w:val="0"/>
              <w:adjustRightInd w:val="0"/>
              <w:rPr>
                <w:sz w:val="28"/>
                <w:szCs w:val="28"/>
              </w:rPr>
            </w:pPr>
            <w:r w:rsidRPr="00AE232C">
              <w:rPr>
                <w:sz w:val="28"/>
                <w:szCs w:val="28"/>
              </w:rPr>
              <w:t xml:space="preserve">к постановлению </w:t>
            </w:r>
          </w:p>
          <w:p w:rsidR="006E1E96" w:rsidRPr="00AE232C" w:rsidRDefault="006E1E96" w:rsidP="006E1E96">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23</w:t>
            </w:r>
            <w:r w:rsidRPr="00F7750F">
              <w:rPr>
                <w:sz w:val="28"/>
                <w:szCs w:val="28"/>
                <w:u w:val="single"/>
              </w:rPr>
              <w:t>-п</w:t>
            </w:r>
          </w:p>
        </w:tc>
      </w:tr>
    </w:tbl>
    <w:p w:rsidR="006E1E96" w:rsidRDefault="006E1E96" w:rsidP="006E1E96">
      <w:pPr>
        <w:spacing w:line="240" w:lineRule="atLeast"/>
        <w:rPr>
          <w:bCs/>
          <w:sz w:val="28"/>
          <w:szCs w:val="28"/>
        </w:rPr>
      </w:pPr>
    </w:p>
    <w:p w:rsidR="006E1E96" w:rsidRDefault="006E1E96" w:rsidP="006E1E96">
      <w:pPr>
        <w:spacing w:line="240" w:lineRule="atLeast"/>
        <w:jc w:val="right"/>
        <w:rPr>
          <w:sz w:val="28"/>
          <w:szCs w:val="28"/>
        </w:rPr>
      </w:pPr>
    </w:p>
    <w:p w:rsidR="006E1E96" w:rsidRPr="006E1E96" w:rsidRDefault="006E1E96" w:rsidP="006E1E96">
      <w:pPr>
        <w:spacing w:line="240" w:lineRule="atLeast"/>
        <w:ind w:left="4956"/>
        <w:rPr>
          <w:bCs/>
          <w:sz w:val="28"/>
          <w:szCs w:val="28"/>
        </w:rPr>
      </w:pPr>
      <w:r w:rsidRPr="009C60A3">
        <w:rPr>
          <w:sz w:val="28"/>
          <w:szCs w:val="28"/>
        </w:rPr>
        <w:br/>
      </w:r>
      <w:r w:rsidRPr="009C60A3">
        <w:rPr>
          <w:rStyle w:val="af0"/>
          <w:sz w:val="28"/>
          <w:szCs w:val="28"/>
        </w:rPr>
        <w:t>Типовая форма согласия на обработку персональных данных служащих, иных субъектов персональных данных</w:t>
      </w:r>
    </w:p>
    <w:p w:rsidR="006E1E96" w:rsidRPr="009C60A3" w:rsidRDefault="006E1E96" w:rsidP="006E1E96">
      <w:pPr>
        <w:pStyle w:val="af1"/>
        <w:jc w:val="right"/>
        <w:rPr>
          <w:sz w:val="28"/>
          <w:szCs w:val="28"/>
        </w:rPr>
      </w:pPr>
      <w:r w:rsidRPr="009C60A3">
        <w:rPr>
          <w:sz w:val="28"/>
          <w:szCs w:val="28"/>
        </w:rPr>
        <w:br/>
        <w:t xml:space="preserve">Главе администрации </w:t>
      </w:r>
      <w:r>
        <w:rPr>
          <w:sz w:val="28"/>
          <w:szCs w:val="28"/>
        </w:rPr>
        <w:t>Марксовского сельсовета</w:t>
      </w:r>
      <w:r w:rsidRPr="009C60A3">
        <w:rPr>
          <w:sz w:val="28"/>
          <w:szCs w:val="28"/>
        </w:rPr>
        <w:br/>
        <w:t>Ф.И.О. руководителя</w:t>
      </w:r>
    </w:p>
    <w:p w:rsidR="006E1E96" w:rsidRPr="009C60A3" w:rsidRDefault="006E1E96" w:rsidP="006E1E96">
      <w:pPr>
        <w:pStyle w:val="af1"/>
        <w:jc w:val="both"/>
        <w:rPr>
          <w:sz w:val="28"/>
          <w:szCs w:val="28"/>
        </w:rPr>
      </w:pPr>
      <w:r w:rsidRPr="009C60A3">
        <w:rPr>
          <w:sz w:val="28"/>
          <w:szCs w:val="28"/>
        </w:rPr>
        <w:t>«____» _____________ 20___ г.</w:t>
      </w:r>
    </w:p>
    <w:p w:rsidR="006E1E96" w:rsidRDefault="006E1E96" w:rsidP="006E1E96">
      <w:pPr>
        <w:pStyle w:val="af1"/>
        <w:spacing w:before="0" w:after="0"/>
        <w:rPr>
          <w:sz w:val="28"/>
          <w:szCs w:val="28"/>
        </w:rPr>
      </w:pPr>
      <w:r w:rsidRPr="009C60A3">
        <w:rPr>
          <w:sz w:val="28"/>
          <w:szCs w:val="28"/>
        </w:rPr>
        <w:t>Я, __________________________________, паспорт серии ________, номер ________, выданный ___________________________</w:t>
      </w:r>
      <w:r>
        <w:rPr>
          <w:sz w:val="28"/>
          <w:szCs w:val="28"/>
        </w:rPr>
        <w:t xml:space="preserve">___________________   </w:t>
      </w:r>
      <w:r w:rsidRPr="009C60A3">
        <w:rPr>
          <w:sz w:val="28"/>
          <w:szCs w:val="28"/>
        </w:rPr>
        <w:t xml:space="preserve"> « ___ » ___________ _____ года, в соответствии с Федеральным законом от 27.07.2006 № 152-ФЗ «О персональных данных» даю согласие администрации </w:t>
      </w:r>
      <w:r>
        <w:rPr>
          <w:sz w:val="28"/>
          <w:szCs w:val="28"/>
        </w:rPr>
        <w:t>Марксовского сельсовета</w:t>
      </w:r>
      <w:r w:rsidRPr="009C60A3">
        <w:rPr>
          <w:sz w:val="28"/>
          <w:szCs w:val="28"/>
        </w:rPr>
        <w:t>, расположенн</w:t>
      </w:r>
      <w:r w:rsidR="00AA3F74">
        <w:rPr>
          <w:sz w:val="28"/>
          <w:szCs w:val="28"/>
        </w:rPr>
        <w:t xml:space="preserve">ой </w:t>
      </w:r>
      <w:r w:rsidRPr="009C60A3">
        <w:rPr>
          <w:sz w:val="28"/>
          <w:szCs w:val="28"/>
        </w:rPr>
        <w:t xml:space="preserve"> по адресу: </w:t>
      </w:r>
      <w:r>
        <w:rPr>
          <w:sz w:val="28"/>
          <w:szCs w:val="28"/>
        </w:rPr>
        <w:t>Оренбургская область</w:t>
      </w:r>
      <w:r w:rsidRPr="009C60A3">
        <w:rPr>
          <w:sz w:val="28"/>
          <w:szCs w:val="28"/>
        </w:rPr>
        <w:t xml:space="preserve">, </w:t>
      </w:r>
      <w:r>
        <w:rPr>
          <w:sz w:val="28"/>
          <w:szCs w:val="28"/>
        </w:rPr>
        <w:t xml:space="preserve">Александровский район, п. Марксовский </w:t>
      </w:r>
      <w:r w:rsidRPr="009C60A3">
        <w:rPr>
          <w:sz w:val="28"/>
          <w:szCs w:val="28"/>
        </w:rPr>
        <w:t xml:space="preserve">, ул. </w:t>
      </w:r>
      <w:r>
        <w:rPr>
          <w:sz w:val="28"/>
          <w:szCs w:val="28"/>
        </w:rPr>
        <w:t>Советская</w:t>
      </w:r>
      <w:r w:rsidRPr="009C60A3">
        <w:rPr>
          <w:sz w:val="28"/>
          <w:szCs w:val="28"/>
        </w:rPr>
        <w:t xml:space="preserve">, </w:t>
      </w:r>
      <w:r>
        <w:rPr>
          <w:sz w:val="28"/>
          <w:szCs w:val="28"/>
        </w:rPr>
        <w:t>21</w:t>
      </w:r>
      <w:r w:rsidRPr="009C60A3">
        <w:rPr>
          <w:sz w:val="28"/>
          <w:szCs w:val="28"/>
        </w:rPr>
        <w:t xml:space="preserve"> (далее – Оператор), на обработку в целях:</w:t>
      </w:r>
      <w:r w:rsidRPr="009C60A3">
        <w:rPr>
          <w:sz w:val="28"/>
          <w:szCs w:val="28"/>
        </w:rPr>
        <w:b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9C60A3">
        <w:rPr>
          <w:sz w:val="28"/>
          <w:szCs w:val="28"/>
        </w:rPr>
        <w:b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9C60A3">
        <w:rPr>
          <w:sz w:val="28"/>
          <w:szCs w:val="28"/>
        </w:rPr>
        <w:b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sidRPr="009C60A3">
        <w:rPr>
          <w:sz w:val="28"/>
          <w:szCs w:val="28"/>
        </w:rPr>
        <w:b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C60A3">
        <w:rPr>
          <w:sz w:val="28"/>
          <w:szCs w:val="28"/>
        </w:rPr>
        <w:b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9C60A3">
        <w:rPr>
          <w:sz w:val="28"/>
          <w:szCs w:val="28"/>
        </w:rPr>
        <w:b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9C60A3">
        <w:rPr>
          <w:sz w:val="28"/>
          <w:szCs w:val="28"/>
        </w:rPr>
        <w:br/>
        <w:t xml:space="preserve">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w:t>
      </w:r>
      <w:r w:rsidRPr="009C60A3">
        <w:rPr>
          <w:sz w:val="28"/>
          <w:szCs w:val="28"/>
        </w:rPr>
        <w:lastRenderedPageBreak/>
        <w:t>творческой деятельности при условии, что при этом не нарушаются права и законные интересы субъекта персональных данных;</w:t>
      </w:r>
      <w:r w:rsidRPr="009C60A3">
        <w:rPr>
          <w:sz w:val="28"/>
          <w:szCs w:val="28"/>
        </w:rPr>
        <w:b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r w:rsidRPr="009C60A3">
        <w:rPr>
          <w:sz w:val="28"/>
          <w:szCs w:val="28"/>
        </w:rPr>
        <w:b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r w:rsidRPr="009C60A3">
        <w:rPr>
          <w:sz w:val="28"/>
          <w:szCs w:val="28"/>
        </w:rPr>
        <w:br/>
        <w:t>10)опубликования или обязательного раскрытия в соответствии с федеральным законом.</w:t>
      </w:r>
      <w:r w:rsidRPr="009C60A3">
        <w:rPr>
          <w:sz w:val="28"/>
          <w:szCs w:val="28"/>
        </w:rPr>
        <w:br/>
        <w:t>Мои персональные данные, в отношении которых дается данное согласие, включают:</w:t>
      </w:r>
      <w:r w:rsidRPr="009C60A3">
        <w:rPr>
          <w:sz w:val="28"/>
          <w:szCs w:val="28"/>
        </w:rPr>
        <w:br/>
        <w:t>1. Фамилия, имя, отчество (в том числе прежние с указанием даты,</w:t>
      </w:r>
      <w:r>
        <w:rPr>
          <w:sz w:val="28"/>
          <w:szCs w:val="28"/>
        </w:rPr>
        <w:t xml:space="preserve"> места и причины изменения).</w:t>
      </w:r>
    </w:p>
    <w:p w:rsidR="006E1E96" w:rsidRDefault="006E1E96" w:rsidP="006E1E96">
      <w:pPr>
        <w:pStyle w:val="af1"/>
        <w:spacing w:before="0" w:after="0"/>
        <w:rPr>
          <w:sz w:val="28"/>
          <w:szCs w:val="28"/>
        </w:rPr>
      </w:pPr>
      <w:r>
        <w:rPr>
          <w:sz w:val="28"/>
          <w:szCs w:val="28"/>
        </w:rPr>
        <w:t>2.Число,месяц, год и место рождения.</w:t>
      </w:r>
      <w:r>
        <w:rPr>
          <w:sz w:val="28"/>
          <w:szCs w:val="28"/>
        </w:rPr>
        <w:br/>
        <w:t xml:space="preserve">3.Фотография (3 x </w:t>
      </w:r>
      <w:smartTag w:uri="urn:schemas-microsoft-com:office:smarttags" w:element="metricconverter">
        <w:smartTagPr>
          <w:attr w:name="ProductID" w:val="4 см"/>
        </w:smartTagPr>
        <w:r>
          <w:rPr>
            <w:sz w:val="28"/>
            <w:szCs w:val="28"/>
          </w:rPr>
          <w:t>4 см</w:t>
        </w:r>
      </w:smartTag>
      <w:r>
        <w:rPr>
          <w:sz w:val="28"/>
          <w:szCs w:val="28"/>
        </w:rPr>
        <w:t xml:space="preserve">).  </w:t>
      </w:r>
    </w:p>
    <w:p w:rsidR="006E1E96" w:rsidRPr="009C60A3" w:rsidRDefault="006E1E96" w:rsidP="006E1E96">
      <w:pPr>
        <w:pStyle w:val="af1"/>
        <w:spacing w:before="0" w:after="0"/>
        <w:rPr>
          <w:sz w:val="28"/>
          <w:szCs w:val="28"/>
        </w:rPr>
      </w:pPr>
      <w:r w:rsidRPr="009C60A3">
        <w:rPr>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r w:rsidRPr="009C60A3">
        <w:rPr>
          <w:sz w:val="28"/>
          <w:szCs w:val="28"/>
        </w:rPr>
        <w:br/>
        <w:t>5. Домашний адрес (адрес регистрации, фактического проживания).</w:t>
      </w:r>
      <w:r w:rsidRPr="009C60A3">
        <w:rPr>
          <w:sz w:val="28"/>
          <w:szCs w:val="28"/>
        </w:rPr>
        <w:br/>
        <w:t>6. Номера телефонов (мобильного и домашнего) в случае их регистрации на</w:t>
      </w:r>
      <w:r>
        <w:rPr>
          <w:sz w:val="28"/>
          <w:szCs w:val="28"/>
        </w:rPr>
        <w:t xml:space="preserve"> </w:t>
      </w:r>
      <w:r w:rsidRPr="009C60A3">
        <w:rPr>
          <w:sz w:val="28"/>
          <w:szCs w:val="28"/>
        </w:rPr>
        <w:t>субъекта персональных данных или по адресу его мес</w:t>
      </w:r>
      <w:r>
        <w:rPr>
          <w:sz w:val="28"/>
          <w:szCs w:val="28"/>
        </w:rPr>
        <w:t>та жительства (по паспорту).</w:t>
      </w:r>
      <w:r>
        <w:rPr>
          <w:sz w:val="28"/>
          <w:szCs w:val="28"/>
        </w:rPr>
        <w:br/>
        <w:t>7.</w:t>
      </w:r>
      <w:r w:rsidRPr="009C60A3">
        <w:rPr>
          <w:sz w:val="28"/>
          <w:szCs w:val="28"/>
        </w:rPr>
        <w:t>Сведения об образовании:</w:t>
      </w:r>
      <w:r w:rsidRPr="009C60A3">
        <w:rPr>
          <w:sz w:val="28"/>
          <w:szCs w:val="28"/>
        </w:rPr>
        <w:br/>
        <w:t>- время и названия оконченных учебных заведений, номера дипломов, направление подготовки или специальность по диплому, квалификация по диплому;</w:t>
      </w:r>
      <w:r w:rsidRPr="009C60A3">
        <w:rPr>
          <w:sz w:val="28"/>
          <w:szCs w:val="28"/>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r w:rsidRPr="009C60A3">
        <w:rPr>
          <w:sz w:val="28"/>
          <w:szCs w:val="28"/>
        </w:rPr>
        <w:b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r w:rsidRPr="009C60A3">
        <w:rPr>
          <w:sz w:val="28"/>
          <w:szCs w:val="28"/>
        </w:rPr>
        <w:br/>
        <w:t>- знание иностранных языков и языков народов Российской Федерации (степень владения).</w:t>
      </w:r>
      <w:r w:rsidRPr="009C60A3">
        <w:rPr>
          <w:sz w:val="28"/>
          <w:szCs w:val="28"/>
        </w:rPr>
        <w:br/>
        <w:t>8. Сведения о выполняемой работе с начала трудовой деятельности (включая военную службу, работу по совместительству, предпринимате</w:t>
      </w:r>
      <w:r>
        <w:rPr>
          <w:sz w:val="28"/>
          <w:szCs w:val="28"/>
        </w:rPr>
        <w:t>льскую деятельность и т.п.).</w:t>
      </w:r>
      <w:r>
        <w:rPr>
          <w:sz w:val="28"/>
          <w:szCs w:val="28"/>
        </w:rPr>
        <w:br/>
        <w:t>9.</w:t>
      </w:r>
      <w:r w:rsidRPr="009C60A3">
        <w:rPr>
          <w:sz w:val="28"/>
          <w:szCs w:val="28"/>
        </w:rPr>
        <w:t>Сведения о воинской обязанности и воинское звание.</w:t>
      </w:r>
      <w:r w:rsidRPr="009C60A3">
        <w:rPr>
          <w:sz w:val="28"/>
          <w:szCs w:val="28"/>
        </w:rPr>
        <w:br/>
        <w:t>10. Сведения о допуске к государственной тайне с указанием периода работы, службы, учебы, оформления</w:t>
      </w:r>
      <w:r>
        <w:rPr>
          <w:sz w:val="28"/>
          <w:szCs w:val="28"/>
        </w:rPr>
        <w:t>, его формы, номера и даты.</w:t>
      </w:r>
      <w:r>
        <w:rPr>
          <w:sz w:val="28"/>
          <w:szCs w:val="28"/>
        </w:rPr>
        <w:br/>
        <w:t>11.</w:t>
      </w:r>
      <w:r w:rsidRPr="009C60A3">
        <w:rPr>
          <w:sz w:val="28"/>
          <w:szCs w:val="28"/>
        </w:rPr>
        <w:t>Сведения о пребывании за границей (когда, где, с какой целью).</w:t>
      </w:r>
      <w:r w:rsidRPr="009C60A3">
        <w:rPr>
          <w:sz w:val="28"/>
          <w:szCs w:val="28"/>
        </w:rPr>
        <w:br/>
        <w:t xml:space="preserve">12. Сведения о присвоенных классных чинах федеральной гражданской службы, дипломатических рангах, воинских или специальных званиях, классных чинах </w:t>
      </w:r>
      <w:r w:rsidRPr="009C60A3">
        <w:rPr>
          <w:sz w:val="28"/>
          <w:szCs w:val="28"/>
        </w:rPr>
        <w:lastRenderedPageBreak/>
        <w:t>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w:t>
      </w:r>
      <w:r>
        <w:rPr>
          <w:sz w:val="28"/>
          <w:szCs w:val="28"/>
        </w:rPr>
        <w:t xml:space="preserve">ниципальной службы (кем и когда </w:t>
      </w:r>
      <w:r w:rsidRPr="009C60A3">
        <w:rPr>
          <w:sz w:val="28"/>
          <w:szCs w:val="28"/>
        </w:rPr>
        <w:t>присвоены).</w:t>
      </w:r>
      <w:r w:rsidRPr="009C60A3">
        <w:rPr>
          <w:sz w:val="28"/>
          <w:szCs w:val="28"/>
        </w:rPr>
        <w:br/>
        <w:t>13. Сведения о государственных наградах, иных наградах и знаках отличия.</w:t>
      </w:r>
      <w:r w:rsidRPr="009C60A3">
        <w:rPr>
          <w:sz w:val="28"/>
          <w:szCs w:val="28"/>
        </w:rPr>
        <w:br/>
        <w:t>14. Сведения о близких родственниках (отец, мать, братья, сестры и дети, муж (жена)), в том числе бывших, постоянно проживающих за границей</w:t>
      </w:r>
      <w:r>
        <w:rPr>
          <w:sz w:val="28"/>
          <w:szCs w:val="28"/>
        </w:rPr>
        <w:t xml:space="preserve"> </w:t>
      </w:r>
      <w:r w:rsidRPr="009C60A3">
        <w:rPr>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r w:rsidRPr="009C60A3">
        <w:rPr>
          <w:sz w:val="28"/>
          <w:szCs w:val="28"/>
        </w:rPr>
        <w:br/>
        <w:t>15. Сведения свидетельств о государственной регистрации актов гражданского состояния.</w:t>
      </w:r>
      <w:r w:rsidRPr="009C60A3">
        <w:rPr>
          <w:sz w:val="28"/>
          <w:szCs w:val="28"/>
        </w:rPr>
        <w:br/>
        <w:t>16. Номер страхового свидетельства обязательного пенсионного страхования.</w:t>
      </w:r>
      <w:r w:rsidRPr="009C60A3">
        <w:rPr>
          <w:sz w:val="28"/>
          <w:szCs w:val="28"/>
        </w:rPr>
        <w:br/>
        <w:t>17. ИНН.</w:t>
      </w:r>
      <w:r w:rsidRPr="009C60A3">
        <w:rPr>
          <w:sz w:val="28"/>
          <w:szCs w:val="28"/>
        </w:rPr>
        <w:br/>
        <w:t>18. Сведения страхового медицинского полиса обязательного медицинского страхования граждан.</w:t>
      </w:r>
      <w:r w:rsidRPr="009C60A3">
        <w:rPr>
          <w:sz w:val="28"/>
          <w:szCs w:val="28"/>
        </w:rPr>
        <w:br/>
        <w:t xml:space="preserve">19. Сведения о состоянии здоровья (форма </w:t>
      </w:r>
      <w:r w:rsidR="008F69EC">
        <w:rPr>
          <w:sz w:val="28"/>
          <w:szCs w:val="28"/>
        </w:rPr>
        <w:t>№</w:t>
      </w:r>
      <w:r w:rsidRPr="009C60A3">
        <w:rPr>
          <w:sz w:val="28"/>
          <w:szCs w:val="28"/>
        </w:rPr>
        <w:t>001-ГС/У).</w:t>
      </w:r>
      <w:r w:rsidRPr="009C60A3">
        <w:rPr>
          <w:sz w:val="28"/>
          <w:szCs w:val="28"/>
        </w:rPr>
        <w:br/>
        <w:t>20. Справка о доходах, об имуществе и обязательствах имущественного характера.</w:t>
      </w:r>
      <w:r w:rsidRPr="009C60A3">
        <w:rPr>
          <w:sz w:val="28"/>
          <w:szCs w:val="28"/>
        </w:rPr>
        <w:br/>
        <w:t>21. Сведения, указанные в оригиналах и копиях приказов по личному составу и материалам к ним.</w:t>
      </w:r>
      <w:r w:rsidRPr="009C60A3">
        <w:rPr>
          <w:sz w:val="28"/>
          <w:szCs w:val="28"/>
        </w:rPr>
        <w:b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r w:rsidRPr="009C60A3">
        <w:rPr>
          <w:sz w:val="28"/>
          <w:szCs w:val="28"/>
        </w:rPr>
        <w:b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r w:rsidRPr="009C60A3">
        <w:rPr>
          <w:sz w:val="28"/>
          <w:szCs w:val="28"/>
        </w:rPr>
        <w:br/>
        <w:t>24. Сведения служебного контракта, трудового договора, а также дополнений и изменений, внесенных в служебный контракт, трудовой договор.</w:t>
      </w:r>
      <w:r w:rsidRPr="009C60A3">
        <w:rPr>
          <w:sz w:val="28"/>
          <w:szCs w:val="28"/>
        </w:rPr>
        <w:b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r w:rsidRPr="009C60A3">
        <w:rPr>
          <w:sz w:val="28"/>
          <w:szCs w:val="28"/>
        </w:rPr>
        <w:b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sidRPr="009C60A3">
        <w:rPr>
          <w:sz w:val="28"/>
          <w:szCs w:val="28"/>
        </w:rPr>
        <w:br/>
        <w:t>Перечень действий с персональными данными, на совершение которых дается согласие, общее описание используемых Оператором способов обработки:</w:t>
      </w:r>
      <w:r w:rsidRPr="009C60A3">
        <w:rPr>
          <w:sz w:val="28"/>
          <w:szCs w:val="28"/>
        </w:rPr>
        <w:br/>
        <w:t>- ввод, систематизация, хранение персональных данных (в электронном виде и на бумажном носителе);</w:t>
      </w:r>
      <w:r w:rsidRPr="009C60A3">
        <w:rPr>
          <w:sz w:val="28"/>
          <w:szCs w:val="28"/>
        </w:rPr>
        <w:br/>
        <w:t>- уточнение, обновление, изменение, модификация, обезличивание, блокирование, уничтожение персональных данных;</w:t>
      </w:r>
      <w:r w:rsidRPr="009C60A3">
        <w:rPr>
          <w:sz w:val="28"/>
          <w:szCs w:val="28"/>
        </w:rPr>
        <w:br/>
        <w:t>- использование персональных данных Оператором в связи со служебными отношениями;</w:t>
      </w:r>
      <w:r w:rsidRPr="009C60A3">
        <w:rPr>
          <w:sz w:val="28"/>
          <w:szCs w:val="28"/>
        </w:rPr>
        <w:br/>
        <w:t>- передача персональных данных работника третьим лицам в порядке, предусмотренном законодательством Российской Федерации.</w:t>
      </w:r>
      <w:r w:rsidRPr="009C60A3">
        <w:rPr>
          <w:sz w:val="28"/>
          <w:szCs w:val="28"/>
        </w:rPr>
        <w:br/>
      </w:r>
      <w:r w:rsidRPr="009C60A3">
        <w:rPr>
          <w:sz w:val="28"/>
          <w:szCs w:val="28"/>
        </w:rPr>
        <w:lastRenderedPageBreak/>
        <w:t>С данными может производиться автоматизированная и неавтоматизированная обработка.</w:t>
      </w:r>
      <w:r w:rsidRPr="009C60A3">
        <w:rPr>
          <w:sz w:val="28"/>
          <w:szCs w:val="28"/>
        </w:rPr>
        <w:b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r w:rsidRPr="009C60A3">
        <w:rPr>
          <w:sz w:val="28"/>
          <w:szCs w:val="28"/>
        </w:rPr>
        <w:br/>
        <w:t xml:space="preserve">В случае изменения моих персональных данных обязуюсь в пятнадцатидневный срок предоставить уточненные данные в администрацию </w:t>
      </w:r>
      <w:r w:rsidR="008F69EC">
        <w:rPr>
          <w:sz w:val="28"/>
          <w:szCs w:val="28"/>
        </w:rPr>
        <w:t>Марксовского</w:t>
      </w:r>
      <w:r>
        <w:rPr>
          <w:sz w:val="28"/>
          <w:szCs w:val="28"/>
        </w:rPr>
        <w:t xml:space="preserve"> сельсовета</w:t>
      </w:r>
      <w:r w:rsidRPr="009C60A3">
        <w:rPr>
          <w:sz w:val="28"/>
          <w:szCs w:val="28"/>
        </w:rPr>
        <w:t>.</w:t>
      </w:r>
    </w:p>
    <w:p w:rsidR="006E1E96" w:rsidRPr="00427EA1" w:rsidRDefault="006E1E96" w:rsidP="006E1E96">
      <w:pPr>
        <w:pStyle w:val="af1"/>
        <w:jc w:val="both"/>
        <w:rPr>
          <w:sz w:val="28"/>
          <w:szCs w:val="28"/>
        </w:rPr>
      </w:pPr>
      <w:r w:rsidRPr="009C60A3">
        <w:rPr>
          <w:sz w:val="28"/>
          <w:szCs w:val="28"/>
        </w:rPr>
        <w:t>______________ _____________ _________________________</w:t>
      </w:r>
      <w:r w:rsidRPr="009C60A3">
        <w:rPr>
          <w:sz w:val="28"/>
          <w:szCs w:val="28"/>
        </w:rPr>
        <w:br/>
        <w:t>(дата)</w:t>
      </w:r>
      <w:r>
        <w:rPr>
          <w:sz w:val="28"/>
          <w:szCs w:val="28"/>
        </w:rPr>
        <w:t xml:space="preserve">                                     </w:t>
      </w:r>
      <w:r w:rsidRPr="009C60A3">
        <w:rPr>
          <w:sz w:val="28"/>
          <w:szCs w:val="28"/>
        </w:rPr>
        <w:t xml:space="preserve"> (подпись) </w:t>
      </w:r>
      <w:r>
        <w:rPr>
          <w:sz w:val="28"/>
          <w:szCs w:val="28"/>
        </w:rPr>
        <w:t xml:space="preserve">                            </w:t>
      </w:r>
      <w:r w:rsidRPr="009C60A3">
        <w:rPr>
          <w:sz w:val="28"/>
          <w:szCs w:val="28"/>
        </w:rPr>
        <w:t>(расшифровка)</w:t>
      </w: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6E1E96" w:rsidRDefault="006E1E96" w:rsidP="006E1E96">
      <w:pPr>
        <w:pStyle w:val="af1"/>
        <w:jc w:val="right"/>
      </w:pPr>
    </w:p>
    <w:p w:rsidR="008F69EC" w:rsidRDefault="008F69EC" w:rsidP="006E1E96">
      <w:pPr>
        <w:pStyle w:val="af1"/>
        <w:jc w:val="right"/>
      </w:pPr>
    </w:p>
    <w:tbl>
      <w:tblPr>
        <w:tblW w:w="9747" w:type="dxa"/>
        <w:tblLook w:val="04A0"/>
      </w:tblPr>
      <w:tblGrid>
        <w:gridCol w:w="5211"/>
        <w:gridCol w:w="4536"/>
      </w:tblGrid>
      <w:tr w:rsidR="006E1E96" w:rsidRPr="00AE232C" w:rsidTr="00574A84">
        <w:tc>
          <w:tcPr>
            <w:tcW w:w="5211" w:type="dxa"/>
          </w:tcPr>
          <w:p w:rsidR="006E1E96" w:rsidRPr="00AE232C" w:rsidRDefault="006E1E96" w:rsidP="00574A84">
            <w:pPr>
              <w:widowControl w:val="0"/>
              <w:autoSpaceDE w:val="0"/>
              <w:autoSpaceDN w:val="0"/>
              <w:adjustRightInd w:val="0"/>
              <w:jc w:val="center"/>
              <w:rPr>
                <w:sz w:val="28"/>
                <w:szCs w:val="28"/>
              </w:rPr>
            </w:pPr>
          </w:p>
        </w:tc>
        <w:tc>
          <w:tcPr>
            <w:tcW w:w="4536" w:type="dxa"/>
          </w:tcPr>
          <w:p w:rsidR="006E1E96" w:rsidRPr="00AE232C" w:rsidRDefault="006E1E96" w:rsidP="00574A84">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 2 </w:t>
            </w:r>
          </w:p>
          <w:p w:rsidR="006E1E96" w:rsidRPr="00AE232C" w:rsidRDefault="006E1E96" w:rsidP="00574A84">
            <w:pPr>
              <w:widowControl w:val="0"/>
              <w:autoSpaceDE w:val="0"/>
              <w:autoSpaceDN w:val="0"/>
              <w:adjustRightInd w:val="0"/>
              <w:rPr>
                <w:sz w:val="28"/>
                <w:szCs w:val="28"/>
              </w:rPr>
            </w:pPr>
            <w:r w:rsidRPr="00AE232C">
              <w:rPr>
                <w:sz w:val="28"/>
                <w:szCs w:val="28"/>
              </w:rPr>
              <w:t xml:space="preserve">к постановлению </w:t>
            </w:r>
          </w:p>
          <w:p w:rsidR="006E1E96" w:rsidRPr="00AE232C" w:rsidRDefault="006E1E96" w:rsidP="006E1E96">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23</w:t>
            </w:r>
            <w:r w:rsidRPr="00F7750F">
              <w:rPr>
                <w:sz w:val="28"/>
                <w:szCs w:val="28"/>
                <w:u w:val="single"/>
              </w:rPr>
              <w:t>-п</w:t>
            </w:r>
          </w:p>
        </w:tc>
      </w:tr>
    </w:tbl>
    <w:p w:rsidR="006E1E96" w:rsidRPr="004A27E3" w:rsidRDefault="006E1E96" w:rsidP="006E1E96">
      <w:pPr>
        <w:pStyle w:val="af1"/>
        <w:rPr>
          <w:sz w:val="28"/>
          <w:szCs w:val="28"/>
        </w:rPr>
      </w:pPr>
    </w:p>
    <w:p w:rsidR="006E1E96" w:rsidRPr="009C60A3" w:rsidRDefault="006E1E96" w:rsidP="006E1E96">
      <w:pPr>
        <w:pStyle w:val="af1"/>
        <w:jc w:val="center"/>
        <w:rPr>
          <w:sz w:val="28"/>
          <w:szCs w:val="28"/>
        </w:rPr>
      </w:pPr>
      <w:r w:rsidRPr="009C60A3">
        <w:rPr>
          <w:rStyle w:val="af0"/>
          <w:sz w:val="28"/>
          <w:szCs w:val="28"/>
        </w:rPr>
        <w:t>Типовая форма разъяснения юридических последствий отказа предоставить свои персональные данные</w:t>
      </w:r>
    </w:p>
    <w:p w:rsidR="006E1E96" w:rsidRPr="009C60A3" w:rsidRDefault="006E1E96" w:rsidP="006E1E96">
      <w:pPr>
        <w:pStyle w:val="af1"/>
        <w:jc w:val="both"/>
        <w:rPr>
          <w:sz w:val="28"/>
          <w:szCs w:val="28"/>
        </w:rPr>
      </w:pPr>
      <w:r w:rsidRPr="009C60A3">
        <w:rPr>
          <w:sz w:val="28"/>
          <w:szCs w:val="28"/>
        </w:rPr>
        <w:t>Мне, ____________________________________________________________ разъяснены юридические последствия отказа предост</w:t>
      </w:r>
      <w:r>
        <w:rPr>
          <w:sz w:val="28"/>
          <w:szCs w:val="28"/>
        </w:rPr>
        <w:t xml:space="preserve">авить свои персональные данные </w:t>
      </w:r>
      <w:r w:rsidRPr="009C60A3">
        <w:rPr>
          <w:sz w:val="28"/>
          <w:szCs w:val="28"/>
        </w:rPr>
        <w:t xml:space="preserve">администрации </w:t>
      </w:r>
      <w:r w:rsidR="008F69EC">
        <w:rPr>
          <w:sz w:val="28"/>
          <w:szCs w:val="28"/>
        </w:rPr>
        <w:t>Марксовского</w:t>
      </w:r>
      <w:r>
        <w:rPr>
          <w:sz w:val="28"/>
          <w:szCs w:val="28"/>
        </w:rPr>
        <w:t xml:space="preserve"> сельсовета</w:t>
      </w:r>
      <w:r w:rsidRPr="009C60A3">
        <w:rPr>
          <w:sz w:val="28"/>
          <w:szCs w:val="28"/>
        </w:rPr>
        <w:t xml:space="preserve">. </w:t>
      </w:r>
      <w:r w:rsidRPr="009C60A3">
        <w:rPr>
          <w:sz w:val="28"/>
          <w:szCs w:val="28"/>
        </w:rPr>
        <w:br/>
        <w:t xml:space="preserve">В соответствии со статьями 26, 42 Федерального закона от 27 июля </w:t>
      </w:r>
      <w:smartTag w:uri="urn:schemas-microsoft-com:office:smarttags" w:element="metricconverter">
        <w:smartTagPr>
          <w:attr w:name="ProductID" w:val="2004 г"/>
        </w:smartTagPr>
        <w:r w:rsidRPr="009C60A3">
          <w:rPr>
            <w:sz w:val="28"/>
            <w:szCs w:val="28"/>
          </w:rPr>
          <w:t>2004 г</w:t>
        </w:r>
      </w:smartTag>
      <w:r w:rsidRPr="009C60A3">
        <w:rPr>
          <w:sz w:val="28"/>
          <w:szCs w:val="28"/>
        </w:rPr>
        <w:t xml:space="preserve">.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sidR="008F69EC">
        <w:rPr>
          <w:sz w:val="28"/>
          <w:szCs w:val="28"/>
        </w:rPr>
        <w:t>Марксовского</w:t>
      </w:r>
      <w:r>
        <w:rPr>
          <w:sz w:val="28"/>
          <w:szCs w:val="28"/>
        </w:rPr>
        <w:t xml:space="preserve"> сельсовета</w:t>
      </w:r>
      <w:r w:rsidRPr="009C60A3">
        <w:rPr>
          <w:sz w:val="28"/>
          <w:szCs w:val="28"/>
        </w:rPr>
        <w:t>, обязан представить определенный перечень информации о себе.</w:t>
      </w:r>
      <w:r w:rsidRPr="009C60A3">
        <w:rPr>
          <w:sz w:val="28"/>
          <w:szCs w:val="28"/>
        </w:rPr>
        <w:br/>
        <w:t>Без предоставления субъектом персональных данных обязательных для заключения контракта (трудового договора) сведен</w:t>
      </w:r>
      <w:r>
        <w:rPr>
          <w:sz w:val="28"/>
          <w:szCs w:val="28"/>
        </w:rPr>
        <w:t xml:space="preserve">ий, контракт (трудовой договор) </w:t>
      </w:r>
      <w:r w:rsidRPr="009C60A3">
        <w:rPr>
          <w:sz w:val="28"/>
          <w:szCs w:val="28"/>
        </w:rPr>
        <w:t>не может быть заключен.</w:t>
      </w:r>
      <w:r w:rsidRPr="009C60A3">
        <w:rPr>
          <w:sz w:val="28"/>
          <w:szCs w:val="28"/>
        </w:rPr>
        <w:br/>
        <w:t xml:space="preserve">На основании пункта 11 части 1 статьи 33 Федерального закона от 27 июля </w:t>
      </w:r>
      <w:smartTag w:uri="urn:schemas-microsoft-com:office:smarttags" w:element="metricconverter">
        <w:smartTagPr>
          <w:attr w:name="ProductID" w:val="2004 г"/>
        </w:smartTagPr>
        <w:r w:rsidRPr="009C60A3">
          <w:rPr>
            <w:sz w:val="28"/>
            <w:szCs w:val="28"/>
          </w:rPr>
          <w:t>2004 г</w:t>
        </w:r>
      </w:smartTag>
      <w:r w:rsidRPr="009C60A3">
        <w:rPr>
          <w:sz w:val="28"/>
          <w:szCs w:val="28"/>
        </w:rPr>
        <w:t>.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6E1E96" w:rsidRPr="009C60A3" w:rsidRDefault="006E1E96" w:rsidP="006E1E96">
      <w:pPr>
        <w:pStyle w:val="af1"/>
        <w:jc w:val="both"/>
        <w:rPr>
          <w:sz w:val="28"/>
          <w:szCs w:val="28"/>
        </w:rPr>
      </w:pPr>
      <w:r w:rsidRPr="009C60A3">
        <w:rPr>
          <w:sz w:val="28"/>
          <w:szCs w:val="28"/>
        </w:rPr>
        <w:br/>
        <w:t xml:space="preserve">«____»_________________ _________________________ </w:t>
      </w:r>
      <w:r w:rsidRPr="009C60A3">
        <w:rPr>
          <w:sz w:val="28"/>
          <w:szCs w:val="28"/>
        </w:rPr>
        <w:br/>
      </w:r>
      <w:r>
        <w:rPr>
          <w:sz w:val="28"/>
          <w:szCs w:val="28"/>
        </w:rPr>
        <w:t xml:space="preserve">               </w:t>
      </w:r>
      <w:r w:rsidRPr="009C60A3">
        <w:rPr>
          <w:sz w:val="28"/>
          <w:szCs w:val="28"/>
        </w:rPr>
        <w:t>дата</w:t>
      </w:r>
      <w:r>
        <w:rPr>
          <w:sz w:val="28"/>
          <w:szCs w:val="28"/>
        </w:rPr>
        <w:t xml:space="preserve">                                                                               </w:t>
      </w:r>
      <w:r w:rsidRPr="009C60A3">
        <w:rPr>
          <w:sz w:val="28"/>
          <w:szCs w:val="28"/>
        </w:rPr>
        <w:t xml:space="preserve"> подпись</w:t>
      </w:r>
    </w:p>
    <w:p w:rsidR="006E1E96" w:rsidRPr="009C60A3" w:rsidRDefault="006E1E96" w:rsidP="006E1E96">
      <w:pPr>
        <w:pStyle w:val="af1"/>
        <w:rPr>
          <w:sz w:val="28"/>
          <w:szCs w:val="28"/>
        </w:rPr>
      </w:pPr>
      <w:r w:rsidRPr="009C60A3">
        <w:rPr>
          <w:sz w:val="28"/>
          <w:szCs w:val="28"/>
        </w:rPr>
        <w:t> </w:t>
      </w:r>
    </w:p>
    <w:p w:rsidR="006E1E96" w:rsidRPr="009C60A3" w:rsidRDefault="006E1E96" w:rsidP="006E1E96">
      <w:pPr>
        <w:rPr>
          <w:sz w:val="28"/>
          <w:szCs w:val="28"/>
        </w:rPr>
      </w:pPr>
    </w:p>
    <w:p w:rsidR="006E1E96" w:rsidRPr="009C60A3" w:rsidRDefault="006E1E96" w:rsidP="006E1E96">
      <w:pPr>
        <w:rPr>
          <w:sz w:val="28"/>
          <w:szCs w:val="28"/>
        </w:rPr>
      </w:pPr>
    </w:p>
    <w:p w:rsidR="00EE221E" w:rsidRDefault="00EE221E"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061" w:rsidRDefault="00594061" w:rsidP="007342A4">
      <w:r>
        <w:separator/>
      </w:r>
    </w:p>
  </w:endnote>
  <w:endnote w:type="continuationSeparator" w:id="1">
    <w:p w:rsidR="00594061" w:rsidRDefault="0059406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061" w:rsidRDefault="00594061" w:rsidP="007342A4">
      <w:r>
        <w:separator/>
      </w:r>
    </w:p>
  </w:footnote>
  <w:footnote w:type="continuationSeparator" w:id="1">
    <w:p w:rsidR="00594061" w:rsidRDefault="0059406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49DE"/>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061"/>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753"/>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11628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2020-03-11T15:27:00Z</dcterms:modified>
</cp:coreProperties>
</file>