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1E" w:rsidRPr="005F222E" w:rsidRDefault="00962E6E" w:rsidP="00EE221E">
      <w:pPr>
        <w:rPr>
          <w:sz w:val="28"/>
          <w:szCs w:val="28"/>
        </w:rPr>
      </w:pPr>
      <w:r>
        <w:rPr>
          <w:sz w:val="28"/>
          <w:szCs w:val="28"/>
        </w:rPr>
        <w:t xml:space="preserve">  </w:t>
      </w:r>
      <w:r w:rsidR="00EE221E" w:rsidRPr="00660DDB">
        <w:rPr>
          <w:b/>
          <w:sz w:val="28"/>
          <w:szCs w:val="28"/>
        </w:rPr>
        <w:t xml:space="preserve">РОССИЙСКАЯ </w:t>
      </w:r>
      <w:r w:rsidR="00EE221E">
        <w:rPr>
          <w:b/>
          <w:sz w:val="28"/>
          <w:szCs w:val="28"/>
        </w:rPr>
        <w:t xml:space="preserve">  </w:t>
      </w:r>
      <w:r w:rsidR="00EE221E" w:rsidRPr="00660DDB">
        <w:rPr>
          <w:b/>
          <w:sz w:val="28"/>
          <w:szCs w:val="28"/>
        </w:rPr>
        <w:t>ФЕДЕРАЦИЯ</w:t>
      </w:r>
    </w:p>
    <w:p w:rsidR="00EE221E" w:rsidRPr="00660DDB" w:rsidRDefault="00EE221E" w:rsidP="00EE221E">
      <w:pPr>
        <w:rPr>
          <w:b/>
          <w:sz w:val="28"/>
          <w:szCs w:val="28"/>
        </w:rPr>
      </w:pPr>
      <w:r w:rsidRPr="00660DDB">
        <w:rPr>
          <w:b/>
          <w:sz w:val="28"/>
          <w:szCs w:val="28"/>
        </w:rPr>
        <w:t xml:space="preserve">     А Д М И Н И С Т Р А Ц И Я</w:t>
      </w:r>
    </w:p>
    <w:p w:rsidR="00EE221E" w:rsidRPr="00660DDB" w:rsidRDefault="00EE221E" w:rsidP="00EE221E">
      <w:pPr>
        <w:rPr>
          <w:b/>
          <w:sz w:val="28"/>
          <w:szCs w:val="28"/>
        </w:rPr>
      </w:pPr>
      <w:r w:rsidRPr="00660DDB">
        <w:rPr>
          <w:b/>
          <w:sz w:val="28"/>
          <w:szCs w:val="28"/>
        </w:rPr>
        <w:t xml:space="preserve"> МАРКСОВСКОГО СЕЛЬСОВЕТА</w:t>
      </w:r>
    </w:p>
    <w:p w:rsidR="00EE221E" w:rsidRPr="00660DDB" w:rsidRDefault="00EE221E" w:rsidP="00EE221E">
      <w:pPr>
        <w:rPr>
          <w:b/>
          <w:sz w:val="28"/>
          <w:szCs w:val="28"/>
        </w:rPr>
      </w:pPr>
      <w:r w:rsidRPr="00660DDB">
        <w:rPr>
          <w:b/>
          <w:sz w:val="28"/>
          <w:szCs w:val="28"/>
        </w:rPr>
        <w:t xml:space="preserve"> АЛЕКСАНДРОВСКОГО РАЙОНА</w:t>
      </w:r>
    </w:p>
    <w:p w:rsidR="00EE221E" w:rsidRPr="00660DDB" w:rsidRDefault="00EE221E" w:rsidP="00EE221E">
      <w:pPr>
        <w:rPr>
          <w:b/>
          <w:sz w:val="28"/>
          <w:szCs w:val="28"/>
        </w:rPr>
      </w:pPr>
      <w:r w:rsidRPr="00660DDB">
        <w:rPr>
          <w:b/>
          <w:sz w:val="28"/>
          <w:szCs w:val="28"/>
        </w:rPr>
        <w:t xml:space="preserve">  ОРЕНБУРГСКОЙ ОБЛАСТИ</w:t>
      </w:r>
    </w:p>
    <w:p w:rsidR="00EE221E" w:rsidRPr="00660DDB" w:rsidRDefault="00EE221E" w:rsidP="00EE221E">
      <w:pPr>
        <w:rPr>
          <w:b/>
          <w:sz w:val="28"/>
          <w:szCs w:val="28"/>
        </w:rPr>
      </w:pPr>
    </w:p>
    <w:p w:rsidR="00EE221E" w:rsidRPr="00660DDB" w:rsidRDefault="00EE221E" w:rsidP="00EE221E">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EE221E" w:rsidRPr="00660DDB" w:rsidRDefault="00EE221E" w:rsidP="00EE221E">
      <w:pPr>
        <w:rPr>
          <w:sz w:val="28"/>
          <w:szCs w:val="28"/>
        </w:rPr>
      </w:pPr>
    </w:p>
    <w:p w:rsidR="00EE221E" w:rsidRDefault="00EE221E" w:rsidP="00EE221E">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21</w:t>
      </w:r>
      <w:r w:rsidRPr="00344B90">
        <w:rPr>
          <w:sz w:val="28"/>
          <w:szCs w:val="28"/>
          <w:u w:val="single"/>
        </w:rPr>
        <w:t>-п</w:t>
      </w:r>
    </w:p>
    <w:p w:rsidR="00EE221E" w:rsidRDefault="00EE221E" w:rsidP="00EE221E">
      <w:pPr>
        <w:rPr>
          <w:sz w:val="28"/>
          <w:szCs w:val="28"/>
        </w:rPr>
      </w:pPr>
    </w:p>
    <w:tbl>
      <w:tblPr>
        <w:tblW w:w="6062" w:type="dxa"/>
        <w:tblLook w:val="04A0"/>
      </w:tblPr>
      <w:tblGrid>
        <w:gridCol w:w="6062"/>
      </w:tblGrid>
      <w:tr w:rsidR="00EE221E" w:rsidRPr="00AE232C" w:rsidTr="00574A84">
        <w:tc>
          <w:tcPr>
            <w:tcW w:w="6062" w:type="dxa"/>
          </w:tcPr>
          <w:p w:rsidR="00EE221E" w:rsidRPr="00EE221E" w:rsidRDefault="00E4080D" w:rsidP="00E4080D">
            <w:pPr>
              <w:spacing w:line="240" w:lineRule="atLeast"/>
              <w:rPr>
                <w:sz w:val="28"/>
                <w:szCs w:val="28"/>
              </w:rPr>
            </w:pPr>
            <w:r w:rsidRPr="00B36C85">
              <w:rPr>
                <w:rStyle w:val="af0"/>
                <w:b w:val="0"/>
                <w:sz w:val="28"/>
                <w:szCs w:val="28"/>
              </w:rPr>
              <w:t xml:space="preserve">О </w:t>
            </w:r>
            <w:r>
              <w:rPr>
                <w:rStyle w:val="af0"/>
                <w:b w:val="0"/>
                <w:sz w:val="28"/>
                <w:szCs w:val="28"/>
              </w:rPr>
              <w:t xml:space="preserve">   </w:t>
            </w:r>
            <w:r w:rsidRPr="00B36C85">
              <w:rPr>
                <w:rStyle w:val="af0"/>
                <w:b w:val="0"/>
                <w:sz w:val="28"/>
                <w:szCs w:val="28"/>
              </w:rPr>
              <w:t xml:space="preserve">назначении </w:t>
            </w:r>
            <w:r>
              <w:rPr>
                <w:rStyle w:val="af0"/>
                <w:b w:val="0"/>
                <w:sz w:val="28"/>
                <w:szCs w:val="28"/>
              </w:rPr>
              <w:t xml:space="preserve">  </w:t>
            </w:r>
            <w:r w:rsidRPr="00B36C85">
              <w:rPr>
                <w:rStyle w:val="af0"/>
                <w:b w:val="0"/>
                <w:sz w:val="28"/>
                <w:szCs w:val="28"/>
              </w:rPr>
              <w:t>ответственного</w:t>
            </w:r>
            <w:r>
              <w:rPr>
                <w:rStyle w:val="af0"/>
                <w:b w:val="0"/>
                <w:sz w:val="28"/>
                <w:szCs w:val="28"/>
              </w:rPr>
              <w:t xml:space="preserve">   </w:t>
            </w:r>
            <w:r w:rsidRPr="00B36C85">
              <w:rPr>
                <w:rStyle w:val="af0"/>
                <w:b w:val="0"/>
                <w:sz w:val="28"/>
                <w:szCs w:val="28"/>
              </w:rPr>
              <w:t xml:space="preserve"> лица</w:t>
            </w:r>
            <w:r>
              <w:rPr>
                <w:rStyle w:val="af0"/>
                <w:b w:val="0"/>
                <w:sz w:val="28"/>
                <w:szCs w:val="28"/>
              </w:rPr>
              <w:t xml:space="preserve"> </w:t>
            </w:r>
            <w:r w:rsidRPr="00B36C85">
              <w:rPr>
                <w:rStyle w:val="af0"/>
                <w:b w:val="0"/>
                <w:sz w:val="28"/>
                <w:szCs w:val="28"/>
              </w:rPr>
              <w:t xml:space="preserve"> за</w:t>
            </w:r>
            <w:r w:rsidRPr="00B36C85">
              <w:rPr>
                <w:sz w:val="28"/>
                <w:szCs w:val="28"/>
              </w:rPr>
              <w:br/>
            </w:r>
            <w:r w:rsidRPr="00B36C85">
              <w:rPr>
                <w:rStyle w:val="af0"/>
                <w:b w:val="0"/>
                <w:sz w:val="28"/>
                <w:szCs w:val="28"/>
              </w:rPr>
              <w:t xml:space="preserve">организацию </w:t>
            </w:r>
            <w:r>
              <w:rPr>
                <w:rStyle w:val="af0"/>
                <w:b w:val="0"/>
                <w:sz w:val="28"/>
                <w:szCs w:val="28"/>
              </w:rPr>
              <w:t xml:space="preserve">   </w:t>
            </w:r>
            <w:r w:rsidRPr="00B36C85">
              <w:rPr>
                <w:rStyle w:val="af0"/>
                <w:b w:val="0"/>
                <w:sz w:val="28"/>
                <w:szCs w:val="28"/>
              </w:rPr>
              <w:t xml:space="preserve">обработки </w:t>
            </w:r>
            <w:r>
              <w:rPr>
                <w:rStyle w:val="af0"/>
                <w:b w:val="0"/>
                <w:sz w:val="28"/>
                <w:szCs w:val="28"/>
              </w:rPr>
              <w:t xml:space="preserve">    </w:t>
            </w:r>
            <w:r w:rsidRPr="00B36C85">
              <w:rPr>
                <w:rStyle w:val="af0"/>
                <w:b w:val="0"/>
                <w:sz w:val="28"/>
                <w:szCs w:val="28"/>
              </w:rPr>
              <w:t>персональных</w:t>
            </w:r>
            <w:r w:rsidRPr="00B36C85">
              <w:rPr>
                <w:sz w:val="28"/>
                <w:szCs w:val="28"/>
              </w:rPr>
              <w:br/>
            </w:r>
            <w:r w:rsidRPr="00B36C85">
              <w:rPr>
                <w:rStyle w:val="af0"/>
                <w:b w:val="0"/>
                <w:sz w:val="28"/>
                <w:szCs w:val="28"/>
              </w:rPr>
              <w:t xml:space="preserve">данных и защите персональных </w:t>
            </w:r>
            <w:r>
              <w:rPr>
                <w:rStyle w:val="af0"/>
                <w:b w:val="0"/>
                <w:sz w:val="28"/>
                <w:szCs w:val="28"/>
              </w:rPr>
              <w:t xml:space="preserve">  </w:t>
            </w:r>
            <w:r w:rsidRPr="00B36C85">
              <w:rPr>
                <w:rStyle w:val="af0"/>
                <w:b w:val="0"/>
                <w:sz w:val="28"/>
                <w:szCs w:val="28"/>
              </w:rPr>
              <w:t>данных в</w:t>
            </w:r>
            <w:r w:rsidRPr="00B36C85">
              <w:rPr>
                <w:sz w:val="28"/>
                <w:szCs w:val="28"/>
              </w:rPr>
              <w:br/>
            </w:r>
            <w:r w:rsidRPr="00B36C85">
              <w:rPr>
                <w:rStyle w:val="af0"/>
                <w:b w:val="0"/>
                <w:sz w:val="28"/>
                <w:szCs w:val="28"/>
              </w:rPr>
              <w:t xml:space="preserve">администрации </w:t>
            </w:r>
            <w:r>
              <w:rPr>
                <w:rStyle w:val="af0"/>
                <w:b w:val="0"/>
                <w:sz w:val="28"/>
                <w:szCs w:val="28"/>
              </w:rPr>
              <w:t>Марксовского     сельсовета</w:t>
            </w:r>
            <w:r w:rsidRPr="00B36C85">
              <w:rPr>
                <w:color w:val="000000"/>
                <w:sz w:val="28"/>
                <w:szCs w:val="28"/>
              </w:rPr>
              <w:t xml:space="preserve">     </w:t>
            </w:r>
            <w:r w:rsidR="00EE221E" w:rsidRPr="00E34483">
              <w:rPr>
                <w:b/>
                <w:sz w:val="28"/>
                <w:szCs w:val="28"/>
              </w:rPr>
              <w:tab/>
            </w:r>
          </w:p>
        </w:tc>
      </w:tr>
    </w:tbl>
    <w:p w:rsidR="00E4080D" w:rsidRDefault="00E4080D" w:rsidP="00E4080D">
      <w:pPr>
        <w:rPr>
          <w:sz w:val="28"/>
          <w:szCs w:val="28"/>
        </w:rPr>
      </w:pPr>
      <w:r w:rsidRPr="00B36C85">
        <w:rPr>
          <w:sz w:val="28"/>
          <w:szCs w:val="28"/>
        </w:rPr>
        <w:tab/>
      </w:r>
    </w:p>
    <w:p w:rsidR="00E4080D" w:rsidRPr="00DE0520" w:rsidRDefault="00E4080D" w:rsidP="00E4080D">
      <w:pPr>
        <w:rPr>
          <w:sz w:val="28"/>
          <w:szCs w:val="28"/>
        </w:rPr>
      </w:pPr>
      <w:r>
        <w:rPr>
          <w:sz w:val="28"/>
          <w:szCs w:val="28"/>
        </w:rPr>
        <w:t xml:space="preserve">        </w:t>
      </w:r>
      <w:r w:rsidRPr="00DE0520">
        <w:rPr>
          <w:sz w:val="28"/>
          <w:szCs w:val="28"/>
        </w:rPr>
        <w:t xml:space="preserve">В соответствии с требованиями Федерального закона «О персональных данных» № 152-ФЗ от 27.07.2006 г., постановлением Правительства Российской Федерации № 687 от 15.09.2008 г.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 781 от 17.11.2007 г.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Постановления Правительства РФ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457E61">
        <w:rPr>
          <w:rStyle w:val="19"/>
          <w:color w:val="000000"/>
          <w:sz w:val="28"/>
          <w:szCs w:val="28"/>
        </w:rPr>
        <w:t>руководст</w:t>
      </w:r>
      <w:r>
        <w:rPr>
          <w:rStyle w:val="19"/>
          <w:color w:val="000000"/>
          <w:sz w:val="28"/>
          <w:szCs w:val="28"/>
        </w:rPr>
        <w:t xml:space="preserve">вуясь Уставом муниципального образования  Марксовский  </w:t>
      </w:r>
      <w:r w:rsidRPr="00457E61">
        <w:rPr>
          <w:rStyle w:val="19"/>
          <w:color w:val="000000"/>
          <w:sz w:val="28"/>
          <w:szCs w:val="28"/>
        </w:rPr>
        <w:t xml:space="preserve">  сельсовет Александровского района Оренбургской области</w:t>
      </w:r>
      <w:r>
        <w:rPr>
          <w:rStyle w:val="19"/>
          <w:color w:val="000000"/>
          <w:sz w:val="28"/>
          <w:szCs w:val="28"/>
        </w:rPr>
        <w:t>:</w:t>
      </w:r>
      <w:r>
        <w:rPr>
          <w:sz w:val="28"/>
          <w:szCs w:val="28"/>
        </w:rPr>
        <w:t xml:space="preserve"> </w:t>
      </w:r>
    </w:p>
    <w:p w:rsidR="00E4080D" w:rsidRDefault="00E4080D" w:rsidP="00E4080D">
      <w:pPr>
        <w:ind w:firstLine="708"/>
        <w:rPr>
          <w:sz w:val="28"/>
          <w:szCs w:val="28"/>
        </w:rPr>
      </w:pPr>
      <w:r w:rsidRPr="00DE0520">
        <w:rPr>
          <w:sz w:val="28"/>
          <w:szCs w:val="28"/>
        </w:rPr>
        <w:t xml:space="preserve">1. Назначить ответственного за организацию обработки персональных данных и защите персональных данных </w:t>
      </w:r>
      <w:r>
        <w:rPr>
          <w:sz w:val="28"/>
          <w:szCs w:val="28"/>
        </w:rPr>
        <w:t>в администрации  Марксовского</w:t>
      </w:r>
      <w:r w:rsidRPr="00DE0520">
        <w:rPr>
          <w:sz w:val="28"/>
          <w:szCs w:val="28"/>
        </w:rPr>
        <w:t xml:space="preserve"> сельсовета специалиста</w:t>
      </w:r>
      <w:r>
        <w:rPr>
          <w:sz w:val="28"/>
          <w:szCs w:val="28"/>
        </w:rPr>
        <w:t xml:space="preserve"> 1 категории</w:t>
      </w:r>
      <w:r w:rsidRPr="00DE0520">
        <w:rPr>
          <w:sz w:val="28"/>
          <w:szCs w:val="28"/>
        </w:rPr>
        <w:t xml:space="preserve"> администрации </w:t>
      </w:r>
      <w:r>
        <w:rPr>
          <w:color w:val="FF0000"/>
          <w:sz w:val="28"/>
          <w:szCs w:val="28"/>
        </w:rPr>
        <w:t xml:space="preserve"> </w:t>
      </w:r>
      <w:r>
        <w:rPr>
          <w:sz w:val="28"/>
          <w:szCs w:val="28"/>
        </w:rPr>
        <w:t>Греченину Н.Г.</w:t>
      </w:r>
      <w:r w:rsidRPr="00DE0520">
        <w:rPr>
          <w:sz w:val="28"/>
          <w:szCs w:val="28"/>
        </w:rPr>
        <w:br/>
        <w:t xml:space="preserve">           2. Утвердить должностную инструкцию ответственного за организацию обработки персональных данных </w:t>
      </w:r>
      <w:r>
        <w:rPr>
          <w:sz w:val="28"/>
          <w:szCs w:val="28"/>
        </w:rPr>
        <w:t>в администрации Марксовского сельсовета , согласно приложению</w:t>
      </w:r>
      <w:r w:rsidR="00083581">
        <w:rPr>
          <w:sz w:val="28"/>
          <w:szCs w:val="28"/>
        </w:rPr>
        <w:t xml:space="preserve"> № 1</w:t>
      </w:r>
      <w:r>
        <w:rPr>
          <w:sz w:val="28"/>
          <w:szCs w:val="28"/>
        </w:rPr>
        <w:t xml:space="preserve"> </w:t>
      </w:r>
      <w:r w:rsidRPr="00DE0520">
        <w:rPr>
          <w:sz w:val="28"/>
          <w:szCs w:val="28"/>
        </w:rPr>
        <w:t>.</w:t>
      </w:r>
    </w:p>
    <w:p w:rsidR="00083581" w:rsidRDefault="00083581" w:rsidP="00083581">
      <w:pPr>
        <w:ind w:firstLine="708"/>
        <w:rPr>
          <w:sz w:val="28"/>
          <w:szCs w:val="28"/>
        </w:rPr>
      </w:pPr>
      <w:r w:rsidRPr="00DE0520">
        <w:rPr>
          <w:sz w:val="28"/>
          <w:szCs w:val="28"/>
        </w:rPr>
        <w:t>3. Утвердить образец обязательства служащего непосредственно осуществляющего обработку персональных данных, в случае расторжения с ним муниципального контракта согласно приложению №2.</w:t>
      </w:r>
    </w:p>
    <w:p w:rsidR="00E4080D" w:rsidRPr="00DE0520" w:rsidRDefault="00083581" w:rsidP="00E4080D">
      <w:pPr>
        <w:ind w:firstLine="708"/>
        <w:rPr>
          <w:color w:val="000000"/>
          <w:sz w:val="28"/>
          <w:szCs w:val="28"/>
        </w:rPr>
      </w:pPr>
      <w:r>
        <w:rPr>
          <w:sz w:val="28"/>
          <w:szCs w:val="28"/>
        </w:rPr>
        <w:t>4</w:t>
      </w:r>
      <w:r w:rsidR="00E4080D">
        <w:rPr>
          <w:sz w:val="28"/>
          <w:szCs w:val="28"/>
        </w:rPr>
        <w:t>. Контроль за исполнением настоящего постановления оставляю за собой.</w:t>
      </w:r>
    </w:p>
    <w:p w:rsidR="00E4080D" w:rsidRPr="00DE0520" w:rsidRDefault="00E4080D" w:rsidP="00E4080D">
      <w:pPr>
        <w:rPr>
          <w:color w:val="000000"/>
          <w:sz w:val="28"/>
          <w:szCs w:val="28"/>
        </w:rPr>
      </w:pPr>
      <w:r>
        <w:rPr>
          <w:sz w:val="28"/>
          <w:szCs w:val="28"/>
        </w:rPr>
        <w:t xml:space="preserve">         </w:t>
      </w:r>
      <w:r>
        <w:rPr>
          <w:rStyle w:val="19"/>
          <w:color w:val="000000"/>
          <w:sz w:val="28"/>
          <w:szCs w:val="28"/>
        </w:rPr>
        <w:t xml:space="preserve"> </w:t>
      </w:r>
      <w:r w:rsidR="00083581">
        <w:rPr>
          <w:rStyle w:val="19"/>
          <w:color w:val="000000"/>
          <w:sz w:val="28"/>
          <w:szCs w:val="28"/>
        </w:rPr>
        <w:t>5</w:t>
      </w:r>
      <w:r w:rsidRPr="00DE0520">
        <w:rPr>
          <w:rStyle w:val="19"/>
          <w:color w:val="000000"/>
          <w:sz w:val="28"/>
          <w:szCs w:val="28"/>
        </w:rPr>
        <w:t xml:space="preserve">. </w:t>
      </w:r>
      <w:r w:rsidRPr="00DE0520">
        <w:rPr>
          <w:color w:val="000000"/>
          <w:sz w:val="28"/>
          <w:szCs w:val="28"/>
        </w:rPr>
        <w:t xml:space="preserve">Постановление </w:t>
      </w:r>
      <w:r>
        <w:rPr>
          <w:color w:val="000000"/>
          <w:sz w:val="28"/>
          <w:szCs w:val="28"/>
        </w:rPr>
        <w:t>вступает в силу со дня его подписания и подлежит размещению на сайте муниципального образования Марксовский  сельсовет.</w:t>
      </w:r>
    </w:p>
    <w:p w:rsidR="00E4080D" w:rsidRPr="00457E61" w:rsidRDefault="00E4080D" w:rsidP="00E4080D">
      <w:pPr>
        <w:rPr>
          <w:sz w:val="28"/>
          <w:szCs w:val="28"/>
        </w:rPr>
      </w:pPr>
    </w:p>
    <w:p w:rsidR="00E4080D" w:rsidRPr="00083581" w:rsidRDefault="00E4080D" w:rsidP="00E4080D">
      <w:pPr>
        <w:spacing w:line="240" w:lineRule="atLeast"/>
        <w:rPr>
          <w:sz w:val="28"/>
          <w:szCs w:val="28"/>
        </w:rPr>
      </w:pPr>
      <w:r w:rsidRPr="00457E61">
        <w:rPr>
          <w:sz w:val="28"/>
          <w:szCs w:val="28"/>
        </w:rPr>
        <w:t xml:space="preserve">Глава администрации                                                           </w:t>
      </w:r>
      <w:r>
        <w:rPr>
          <w:sz w:val="28"/>
          <w:szCs w:val="28"/>
        </w:rPr>
        <w:t xml:space="preserve">    С.М.Попов</w:t>
      </w:r>
    </w:p>
    <w:p w:rsidR="00083581" w:rsidRDefault="00E4080D" w:rsidP="00083581">
      <w:pPr>
        <w:spacing w:line="240" w:lineRule="atLeast"/>
        <w:rPr>
          <w:bCs/>
          <w:sz w:val="28"/>
          <w:szCs w:val="28"/>
        </w:rPr>
      </w:pPr>
      <w:r w:rsidRPr="00457E61">
        <w:rPr>
          <w:bCs/>
          <w:sz w:val="28"/>
          <w:szCs w:val="28"/>
        </w:rPr>
        <w:t>Разослано: в администрацию</w:t>
      </w:r>
      <w:r>
        <w:rPr>
          <w:bCs/>
          <w:sz w:val="28"/>
          <w:szCs w:val="28"/>
        </w:rPr>
        <w:t xml:space="preserve"> Александровского </w:t>
      </w:r>
      <w:r w:rsidRPr="00457E61">
        <w:rPr>
          <w:bCs/>
          <w:sz w:val="28"/>
          <w:szCs w:val="28"/>
        </w:rPr>
        <w:t xml:space="preserve"> района, на сайт,              прокурору, в</w:t>
      </w:r>
      <w:r>
        <w:rPr>
          <w:bCs/>
          <w:sz w:val="28"/>
          <w:szCs w:val="28"/>
        </w:rPr>
        <w:t xml:space="preserve"> дело</w:t>
      </w:r>
      <w:r w:rsidR="00083581">
        <w:rPr>
          <w:bCs/>
          <w:sz w:val="28"/>
          <w:szCs w:val="28"/>
        </w:rPr>
        <w:t>.</w:t>
      </w:r>
    </w:p>
    <w:p w:rsidR="005F222E" w:rsidRPr="00083581" w:rsidRDefault="005F222E" w:rsidP="00083581">
      <w:pPr>
        <w:spacing w:line="240" w:lineRule="atLeast"/>
        <w:rPr>
          <w:bCs/>
          <w:sz w:val="28"/>
          <w:szCs w:val="28"/>
        </w:rPr>
      </w:pPr>
    </w:p>
    <w:tbl>
      <w:tblPr>
        <w:tblW w:w="9747" w:type="dxa"/>
        <w:tblLook w:val="04A0"/>
      </w:tblPr>
      <w:tblGrid>
        <w:gridCol w:w="5211"/>
        <w:gridCol w:w="4536"/>
      </w:tblGrid>
      <w:tr w:rsidR="00E4080D" w:rsidRPr="00AE232C" w:rsidTr="00574A84">
        <w:tc>
          <w:tcPr>
            <w:tcW w:w="5211" w:type="dxa"/>
          </w:tcPr>
          <w:p w:rsidR="00E4080D" w:rsidRPr="00AE232C" w:rsidRDefault="00E4080D" w:rsidP="00574A84">
            <w:pPr>
              <w:widowControl w:val="0"/>
              <w:autoSpaceDE w:val="0"/>
              <w:autoSpaceDN w:val="0"/>
              <w:adjustRightInd w:val="0"/>
              <w:jc w:val="center"/>
              <w:rPr>
                <w:sz w:val="28"/>
                <w:szCs w:val="28"/>
              </w:rPr>
            </w:pPr>
          </w:p>
        </w:tc>
        <w:tc>
          <w:tcPr>
            <w:tcW w:w="4536" w:type="dxa"/>
          </w:tcPr>
          <w:p w:rsidR="00E4080D" w:rsidRPr="00AE232C" w:rsidRDefault="00E4080D" w:rsidP="00574A84">
            <w:pPr>
              <w:widowControl w:val="0"/>
              <w:autoSpaceDE w:val="0"/>
              <w:autoSpaceDN w:val="0"/>
              <w:adjustRightInd w:val="0"/>
              <w:rPr>
                <w:sz w:val="28"/>
                <w:szCs w:val="28"/>
              </w:rPr>
            </w:pPr>
            <w:r w:rsidRPr="00AE232C">
              <w:rPr>
                <w:sz w:val="28"/>
                <w:szCs w:val="28"/>
              </w:rPr>
              <w:t>Приложение</w:t>
            </w:r>
            <w:r w:rsidR="00083581">
              <w:rPr>
                <w:sz w:val="28"/>
                <w:szCs w:val="28"/>
              </w:rPr>
              <w:t xml:space="preserve"> № 1</w:t>
            </w:r>
            <w:r w:rsidRPr="00AE232C">
              <w:rPr>
                <w:sz w:val="28"/>
                <w:szCs w:val="28"/>
              </w:rPr>
              <w:t xml:space="preserve"> </w:t>
            </w:r>
            <w:r>
              <w:rPr>
                <w:sz w:val="28"/>
                <w:szCs w:val="28"/>
              </w:rPr>
              <w:t xml:space="preserve">  </w:t>
            </w:r>
          </w:p>
          <w:p w:rsidR="00E4080D" w:rsidRPr="00AE232C" w:rsidRDefault="00E4080D" w:rsidP="00574A84">
            <w:pPr>
              <w:widowControl w:val="0"/>
              <w:autoSpaceDE w:val="0"/>
              <w:autoSpaceDN w:val="0"/>
              <w:adjustRightInd w:val="0"/>
              <w:rPr>
                <w:sz w:val="28"/>
                <w:szCs w:val="28"/>
              </w:rPr>
            </w:pPr>
            <w:r w:rsidRPr="00AE232C">
              <w:rPr>
                <w:sz w:val="28"/>
                <w:szCs w:val="28"/>
              </w:rPr>
              <w:t xml:space="preserve">к постановлению </w:t>
            </w:r>
          </w:p>
          <w:p w:rsidR="00E4080D" w:rsidRPr="00AE232C" w:rsidRDefault="00E4080D" w:rsidP="00E4080D">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21</w:t>
            </w:r>
            <w:r w:rsidRPr="00F7750F">
              <w:rPr>
                <w:sz w:val="28"/>
                <w:szCs w:val="28"/>
                <w:u w:val="single"/>
              </w:rPr>
              <w:t>-п</w:t>
            </w:r>
          </w:p>
        </w:tc>
      </w:tr>
    </w:tbl>
    <w:p w:rsidR="00E4080D" w:rsidRPr="006C12C3" w:rsidRDefault="00E4080D" w:rsidP="00E4080D">
      <w:pPr>
        <w:pStyle w:val="af1"/>
        <w:spacing w:before="0" w:after="0"/>
        <w:rPr>
          <w:sz w:val="28"/>
          <w:szCs w:val="28"/>
        </w:rPr>
      </w:pPr>
    </w:p>
    <w:p w:rsidR="00E4080D" w:rsidRPr="00B36C85" w:rsidRDefault="00E4080D" w:rsidP="00E4080D">
      <w:pPr>
        <w:pStyle w:val="af1"/>
        <w:jc w:val="right"/>
      </w:pPr>
      <w:r>
        <w:t xml:space="preserve"> </w:t>
      </w:r>
    </w:p>
    <w:p w:rsidR="00E4080D" w:rsidRPr="00B36C85" w:rsidRDefault="00E4080D" w:rsidP="00E4080D">
      <w:pPr>
        <w:pStyle w:val="af1"/>
        <w:jc w:val="center"/>
        <w:rPr>
          <w:sz w:val="28"/>
          <w:szCs w:val="28"/>
        </w:rPr>
      </w:pPr>
      <w:r w:rsidRPr="00B36C85">
        <w:rPr>
          <w:rStyle w:val="af0"/>
          <w:sz w:val="28"/>
          <w:szCs w:val="28"/>
        </w:rPr>
        <w:t>ДОЛЖНОСТНАЯ ИНСТРУКЦИЯ</w:t>
      </w:r>
      <w:r w:rsidRPr="00B36C85">
        <w:rPr>
          <w:sz w:val="28"/>
          <w:szCs w:val="28"/>
        </w:rPr>
        <w:br/>
      </w:r>
      <w:r w:rsidRPr="00B36C85">
        <w:rPr>
          <w:rStyle w:val="af0"/>
          <w:sz w:val="28"/>
          <w:szCs w:val="28"/>
        </w:rPr>
        <w:t xml:space="preserve">лица, ответственного за организацию обработки персональных данных в администрации </w:t>
      </w:r>
      <w:r>
        <w:rPr>
          <w:rStyle w:val="af0"/>
          <w:sz w:val="28"/>
          <w:szCs w:val="28"/>
        </w:rPr>
        <w:t>Марксовского  сельсовета</w:t>
      </w:r>
    </w:p>
    <w:p w:rsidR="00E4080D" w:rsidRPr="00E4080D" w:rsidRDefault="00E4080D" w:rsidP="00E4080D">
      <w:pPr>
        <w:pStyle w:val="af1"/>
        <w:suppressAutoHyphens w:val="0"/>
        <w:spacing w:beforeAutospacing="1" w:afterAutospacing="1"/>
        <w:ind w:firstLine="851"/>
        <w:rPr>
          <w:b/>
          <w:sz w:val="28"/>
          <w:szCs w:val="28"/>
        </w:rPr>
      </w:pPr>
      <w:r>
        <w:rPr>
          <w:b/>
          <w:sz w:val="28"/>
          <w:szCs w:val="28"/>
        </w:rPr>
        <w:t xml:space="preserve">                                     1. </w:t>
      </w:r>
      <w:r w:rsidRPr="00B36C85">
        <w:rPr>
          <w:b/>
          <w:sz w:val="28"/>
          <w:szCs w:val="28"/>
        </w:rPr>
        <w:t>Общие положения</w:t>
      </w:r>
      <w:r w:rsidRPr="00E4080D">
        <w:rPr>
          <w:sz w:val="28"/>
          <w:szCs w:val="28"/>
        </w:rPr>
        <w:br/>
        <w:t xml:space="preserve">           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Марксовского сельсовета (далее - ответственный за организацию обработки персональных данных).</w:t>
      </w:r>
      <w:r w:rsidRPr="00E4080D">
        <w:rPr>
          <w:sz w:val="28"/>
          <w:szCs w:val="28"/>
        </w:rPr>
        <w:br/>
        <w:t xml:space="preserve">            1.2.Ответственный за организацию обработки персональных данных назначается постановлением администрации Марксовского сельсовета.</w:t>
      </w:r>
      <w:r w:rsidRPr="00E4080D">
        <w:rPr>
          <w:sz w:val="28"/>
          <w:szCs w:val="28"/>
        </w:rPr>
        <w:br/>
        <w:t xml:space="preserve">            1.3.Ответственный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нормативными правовыми актами администрации Марксовского сельсовета, настоящей должностной инструкцией.</w:t>
      </w:r>
      <w:r w:rsidRPr="00E4080D">
        <w:rPr>
          <w:sz w:val="28"/>
          <w:szCs w:val="28"/>
        </w:rPr>
        <w:br/>
      </w:r>
    </w:p>
    <w:p w:rsidR="00E4080D" w:rsidRDefault="00E4080D" w:rsidP="00E4080D">
      <w:pPr>
        <w:pStyle w:val="af1"/>
        <w:rPr>
          <w:sz w:val="28"/>
          <w:szCs w:val="28"/>
        </w:rPr>
      </w:pPr>
      <w:r>
        <w:rPr>
          <w:b/>
          <w:sz w:val="28"/>
          <w:szCs w:val="28"/>
        </w:rPr>
        <w:t xml:space="preserve">                                           </w:t>
      </w:r>
      <w:r w:rsidRPr="00B36C85">
        <w:rPr>
          <w:b/>
          <w:sz w:val="28"/>
          <w:szCs w:val="28"/>
        </w:rPr>
        <w:t>2.</w:t>
      </w:r>
      <w:r w:rsidRPr="00B36C85">
        <w:rPr>
          <w:sz w:val="28"/>
          <w:szCs w:val="28"/>
        </w:rPr>
        <w:t xml:space="preserve"> </w:t>
      </w:r>
      <w:r w:rsidRPr="00B36C85">
        <w:rPr>
          <w:b/>
          <w:sz w:val="28"/>
          <w:szCs w:val="28"/>
        </w:rPr>
        <w:t>Должностные обязанности</w:t>
      </w:r>
      <w:r w:rsidRPr="00B36C85">
        <w:rPr>
          <w:sz w:val="28"/>
          <w:szCs w:val="28"/>
        </w:rPr>
        <w:br/>
      </w:r>
      <w:r>
        <w:rPr>
          <w:sz w:val="28"/>
          <w:szCs w:val="28"/>
        </w:rPr>
        <w:t xml:space="preserve">          </w:t>
      </w:r>
      <w:r w:rsidRPr="00B36C85">
        <w:rPr>
          <w:sz w:val="28"/>
          <w:szCs w:val="28"/>
        </w:rPr>
        <w:t>2.1.Предоставляет субъекту персональных данных по его просьбе информацию.</w:t>
      </w:r>
      <w:r w:rsidRPr="00B36C85">
        <w:rPr>
          <w:sz w:val="28"/>
          <w:szCs w:val="28"/>
        </w:rPr>
        <w:br/>
      </w:r>
      <w:r>
        <w:rPr>
          <w:sz w:val="28"/>
          <w:szCs w:val="28"/>
        </w:rPr>
        <w:t xml:space="preserve">          </w:t>
      </w:r>
      <w:r w:rsidRPr="00B36C85">
        <w:rPr>
          <w:sz w:val="28"/>
          <w:szCs w:val="28"/>
        </w:rPr>
        <w:t xml:space="preserve">2.2.Осуществляет внутренний контроль за соблюдением требований законодательства Российской Федерации при обработке персональных данных в администрации </w:t>
      </w:r>
      <w:r>
        <w:rPr>
          <w:sz w:val="28"/>
          <w:szCs w:val="28"/>
        </w:rPr>
        <w:t xml:space="preserve"> Марксовского</w:t>
      </w:r>
      <w:r w:rsidR="00574A84">
        <w:rPr>
          <w:sz w:val="28"/>
          <w:szCs w:val="28"/>
        </w:rPr>
        <w:t xml:space="preserve"> </w:t>
      </w:r>
      <w:r>
        <w:rPr>
          <w:sz w:val="28"/>
          <w:szCs w:val="28"/>
        </w:rPr>
        <w:t xml:space="preserve"> сельсовета</w:t>
      </w:r>
      <w:r w:rsidRPr="00B36C85">
        <w:rPr>
          <w:sz w:val="28"/>
          <w:szCs w:val="28"/>
        </w:rPr>
        <w:t xml:space="preserve">, в том числе требований к защите персональных данных. </w:t>
      </w:r>
      <w:r w:rsidRPr="00B36C85">
        <w:rPr>
          <w:sz w:val="28"/>
          <w:szCs w:val="28"/>
        </w:rPr>
        <w:br/>
      </w:r>
      <w:r>
        <w:rPr>
          <w:sz w:val="28"/>
          <w:szCs w:val="28"/>
        </w:rPr>
        <w:t xml:space="preserve">          </w:t>
      </w:r>
      <w:r w:rsidRPr="00B36C85">
        <w:rPr>
          <w:sz w:val="28"/>
          <w:szCs w:val="28"/>
        </w:rPr>
        <w:t xml:space="preserve">2.3.Доводит до сведения работников администрации </w:t>
      </w:r>
      <w:r>
        <w:rPr>
          <w:sz w:val="28"/>
          <w:szCs w:val="28"/>
        </w:rPr>
        <w:t>Марксовского</w:t>
      </w:r>
      <w:r w:rsidR="00574A84">
        <w:rPr>
          <w:sz w:val="28"/>
          <w:szCs w:val="28"/>
        </w:rPr>
        <w:t xml:space="preserve"> </w:t>
      </w:r>
      <w:r>
        <w:rPr>
          <w:sz w:val="28"/>
          <w:szCs w:val="28"/>
        </w:rPr>
        <w:t xml:space="preserve"> сельсовета </w:t>
      </w:r>
      <w:r w:rsidRPr="00B36C85">
        <w:rPr>
          <w:sz w:val="28"/>
          <w:szCs w:val="28"/>
        </w:rPr>
        <w:t>положения законодательства Российской Федерации о персональных данных, локальных нормативных актов по вопросам обработки персональных данных, требований к защите персональных данных.</w:t>
      </w:r>
      <w:r w:rsidRPr="00B36C85">
        <w:rPr>
          <w:sz w:val="28"/>
          <w:szCs w:val="28"/>
        </w:rPr>
        <w:br/>
      </w:r>
      <w:r>
        <w:rPr>
          <w:sz w:val="28"/>
          <w:szCs w:val="28"/>
        </w:rPr>
        <w:t xml:space="preserve">          </w:t>
      </w:r>
      <w:r w:rsidRPr="00B36C85">
        <w:rPr>
          <w:sz w:val="28"/>
          <w:szCs w:val="28"/>
        </w:rPr>
        <w:t>2.4.Организует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r w:rsidRPr="00B36C85">
        <w:rPr>
          <w:sz w:val="28"/>
          <w:szCs w:val="28"/>
        </w:rPr>
        <w:br/>
      </w:r>
      <w:r>
        <w:rPr>
          <w:sz w:val="28"/>
          <w:szCs w:val="28"/>
        </w:rPr>
        <w:t xml:space="preserve">          </w:t>
      </w:r>
      <w:r w:rsidRPr="00B36C85">
        <w:rPr>
          <w:sz w:val="28"/>
          <w:szCs w:val="28"/>
        </w:rPr>
        <w:t>2.5.Разъясняет субъекту персональных данных юридические последствия отказа предоставления его персональных данн</w:t>
      </w:r>
      <w:r>
        <w:rPr>
          <w:sz w:val="28"/>
          <w:szCs w:val="28"/>
        </w:rPr>
        <w:t>ых.</w:t>
      </w:r>
    </w:p>
    <w:p w:rsidR="00E4080D" w:rsidRPr="00E4080D" w:rsidRDefault="00E4080D" w:rsidP="00E4080D">
      <w:pPr>
        <w:pStyle w:val="af1"/>
        <w:ind w:left="360"/>
        <w:jc w:val="center"/>
        <w:rPr>
          <w:b/>
          <w:sz w:val="28"/>
          <w:szCs w:val="28"/>
        </w:rPr>
      </w:pPr>
      <w:r>
        <w:rPr>
          <w:sz w:val="28"/>
          <w:szCs w:val="28"/>
        </w:rPr>
        <w:br/>
      </w:r>
      <w:r w:rsidRPr="00E4080D">
        <w:rPr>
          <w:b/>
          <w:sz w:val="28"/>
          <w:szCs w:val="28"/>
        </w:rPr>
        <w:t xml:space="preserve">3.Права для выполнения возложенных задач и функций. </w:t>
      </w:r>
    </w:p>
    <w:p w:rsidR="00E4080D" w:rsidRDefault="00E4080D" w:rsidP="00E4080D">
      <w:pPr>
        <w:pStyle w:val="af1"/>
        <w:spacing w:before="0" w:after="0"/>
        <w:ind w:left="360"/>
        <w:rPr>
          <w:b/>
          <w:sz w:val="28"/>
          <w:szCs w:val="28"/>
        </w:rPr>
      </w:pPr>
      <w:r>
        <w:rPr>
          <w:b/>
          <w:sz w:val="28"/>
          <w:szCs w:val="28"/>
        </w:rPr>
        <w:t xml:space="preserve">          О</w:t>
      </w:r>
      <w:r w:rsidRPr="007A6549">
        <w:rPr>
          <w:b/>
          <w:sz w:val="28"/>
          <w:szCs w:val="28"/>
        </w:rPr>
        <w:t xml:space="preserve">тветственный за организацию обработки персональных данных </w:t>
      </w:r>
    </w:p>
    <w:p w:rsidR="00E4080D" w:rsidRDefault="00E4080D" w:rsidP="006E1E96">
      <w:pPr>
        <w:pStyle w:val="af1"/>
        <w:spacing w:before="0" w:after="0"/>
        <w:ind w:firstLine="360"/>
        <w:rPr>
          <w:sz w:val="28"/>
          <w:szCs w:val="28"/>
        </w:rPr>
      </w:pPr>
      <w:r>
        <w:rPr>
          <w:b/>
          <w:sz w:val="28"/>
          <w:szCs w:val="28"/>
        </w:rPr>
        <w:t xml:space="preserve">           </w:t>
      </w:r>
      <w:r w:rsidRPr="007A6549">
        <w:rPr>
          <w:b/>
          <w:sz w:val="28"/>
          <w:szCs w:val="28"/>
        </w:rPr>
        <w:t>наделяется следующими правами</w:t>
      </w:r>
      <w:r w:rsidRPr="00B36C85">
        <w:rPr>
          <w:sz w:val="28"/>
          <w:szCs w:val="28"/>
        </w:rPr>
        <w:t>:</w:t>
      </w:r>
      <w:r>
        <w:rPr>
          <w:b/>
          <w:sz w:val="28"/>
          <w:szCs w:val="28"/>
        </w:rPr>
        <w:t xml:space="preserve">      </w:t>
      </w:r>
      <w:r w:rsidRPr="00B36C85">
        <w:rPr>
          <w:sz w:val="28"/>
          <w:szCs w:val="28"/>
        </w:rPr>
        <w:br/>
      </w:r>
      <w:r>
        <w:rPr>
          <w:sz w:val="28"/>
          <w:szCs w:val="28"/>
        </w:rPr>
        <w:t xml:space="preserve">          </w:t>
      </w:r>
      <w:r w:rsidRPr="00B36C85">
        <w:rPr>
          <w:sz w:val="28"/>
          <w:szCs w:val="28"/>
        </w:rPr>
        <w:t xml:space="preserve">3.1.Требовать от всех пользователей информационных систем персональных </w:t>
      </w:r>
      <w:r w:rsidRPr="00B36C85">
        <w:rPr>
          <w:sz w:val="28"/>
          <w:szCs w:val="28"/>
        </w:rPr>
        <w:lastRenderedPageBreak/>
        <w:t>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r w:rsidRPr="00B36C85">
        <w:rPr>
          <w:sz w:val="28"/>
          <w:szCs w:val="28"/>
        </w:rPr>
        <w:br/>
      </w:r>
      <w:r>
        <w:rPr>
          <w:sz w:val="28"/>
          <w:szCs w:val="28"/>
        </w:rPr>
        <w:t xml:space="preserve">          </w:t>
      </w:r>
      <w:r w:rsidRPr="00B36C85">
        <w:rPr>
          <w:sz w:val="28"/>
          <w:szCs w:val="28"/>
        </w:rPr>
        <w:t>3.2.Участвовать в разработке мероприятий по совершенствованию безопасности персональных данных.</w:t>
      </w:r>
      <w:r w:rsidRPr="00B36C85">
        <w:rPr>
          <w:sz w:val="28"/>
          <w:szCs w:val="28"/>
        </w:rPr>
        <w:br/>
      </w:r>
      <w:r>
        <w:rPr>
          <w:sz w:val="28"/>
          <w:szCs w:val="28"/>
        </w:rPr>
        <w:t xml:space="preserve">          </w:t>
      </w:r>
      <w:r w:rsidRPr="00B36C85">
        <w:rPr>
          <w:sz w:val="28"/>
          <w:szCs w:val="28"/>
        </w:rPr>
        <w:t>3.3.Инициировать проведение служебных расследований по фактам нарушения установленных</w:t>
      </w:r>
      <w:r>
        <w:rPr>
          <w:sz w:val="28"/>
          <w:szCs w:val="28"/>
        </w:rPr>
        <w:t xml:space="preserve"> </w:t>
      </w:r>
      <w:r w:rsidRPr="00B36C85">
        <w:rPr>
          <w:sz w:val="28"/>
          <w:szCs w:val="28"/>
        </w:rPr>
        <w:t xml:space="preserve">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r w:rsidRPr="00B36C85">
        <w:rPr>
          <w:sz w:val="28"/>
          <w:szCs w:val="28"/>
        </w:rPr>
        <w:br/>
      </w:r>
      <w:r>
        <w:rPr>
          <w:sz w:val="28"/>
          <w:szCs w:val="28"/>
        </w:rPr>
        <w:t xml:space="preserve">           </w:t>
      </w:r>
      <w:r w:rsidRPr="00B36C85">
        <w:rPr>
          <w:sz w:val="28"/>
          <w:szCs w:val="28"/>
        </w:rPr>
        <w:t>3.4.Обращаться к Главе администрации</w:t>
      </w:r>
      <w:r>
        <w:rPr>
          <w:sz w:val="28"/>
          <w:szCs w:val="28"/>
        </w:rPr>
        <w:t xml:space="preserve"> </w:t>
      </w:r>
      <w:r w:rsidRPr="00B36C85">
        <w:rPr>
          <w:sz w:val="28"/>
          <w:szCs w:val="28"/>
        </w:rPr>
        <w:t xml:space="preserve"> </w:t>
      </w:r>
      <w:r>
        <w:rPr>
          <w:sz w:val="28"/>
          <w:szCs w:val="28"/>
        </w:rPr>
        <w:t xml:space="preserve">Марксовского </w:t>
      </w:r>
      <w:r w:rsidR="00574A84">
        <w:rPr>
          <w:sz w:val="28"/>
          <w:szCs w:val="28"/>
        </w:rPr>
        <w:t xml:space="preserve"> </w:t>
      </w:r>
      <w:r>
        <w:rPr>
          <w:sz w:val="28"/>
          <w:szCs w:val="28"/>
        </w:rPr>
        <w:t>сельсовета</w:t>
      </w:r>
      <w:r w:rsidRPr="00B36C85">
        <w:rPr>
          <w:sz w:val="28"/>
          <w:szCs w:val="28"/>
        </w:rPr>
        <w:t xml:space="preserve">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r w:rsidRPr="00B36C85">
        <w:rPr>
          <w:sz w:val="28"/>
          <w:szCs w:val="28"/>
        </w:rPr>
        <w:br/>
      </w:r>
      <w:r>
        <w:rPr>
          <w:sz w:val="28"/>
          <w:szCs w:val="28"/>
        </w:rPr>
        <w:t xml:space="preserve">          </w:t>
      </w:r>
      <w:r w:rsidRPr="00B36C85">
        <w:rPr>
          <w:sz w:val="28"/>
          <w:szCs w:val="28"/>
        </w:rPr>
        <w:t xml:space="preserve">3.5.Давать свои предложения по совершенствованию организационных, технологических и технических мер защиты персональных данных в администрации </w:t>
      </w:r>
      <w:r>
        <w:rPr>
          <w:sz w:val="28"/>
          <w:szCs w:val="28"/>
        </w:rPr>
        <w:t xml:space="preserve"> Марксовского </w:t>
      </w:r>
      <w:r w:rsidR="00574A84">
        <w:rPr>
          <w:sz w:val="28"/>
          <w:szCs w:val="28"/>
        </w:rPr>
        <w:t xml:space="preserve"> </w:t>
      </w:r>
      <w:r>
        <w:rPr>
          <w:sz w:val="28"/>
          <w:szCs w:val="28"/>
        </w:rPr>
        <w:t xml:space="preserve"> сельсовета</w:t>
      </w:r>
      <w:r w:rsidRPr="00B36C85">
        <w:rPr>
          <w:sz w:val="28"/>
          <w:szCs w:val="28"/>
        </w:rPr>
        <w:t>.</w:t>
      </w:r>
    </w:p>
    <w:p w:rsidR="00E4080D" w:rsidRPr="00E4080D" w:rsidRDefault="00E4080D" w:rsidP="006E1E96">
      <w:pPr>
        <w:pStyle w:val="af1"/>
        <w:ind w:firstLine="360"/>
        <w:rPr>
          <w:b/>
          <w:sz w:val="28"/>
          <w:szCs w:val="28"/>
        </w:rPr>
      </w:pPr>
      <w:r w:rsidRPr="00B36C85">
        <w:rPr>
          <w:sz w:val="28"/>
          <w:szCs w:val="28"/>
        </w:rPr>
        <w:br/>
      </w:r>
      <w:r>
        <w:rPr>
          <w:b/>
          <w:sz w:val="28"/>
          <w:szCs w:val="28"/>
        </w:rPr>
        <w:t xml:space="preserve">                                                   </w:t>
      </w:r>
      <w:r w:rsidRPr="00F15992">
        <w:rPr>
          <w:b/>
          <w:sz w:val="28"/>
          <w:szCs w:val="28"/>
        </w:rPr>
        <w:t>4. Ответственность</w:t>
      </w:r>
      <w:r w:rsidRPr="00B36C85">
        <w:rPr>
          <w:sz w:val="28"/>
          <w:szCs w:val="28"/>
        </w:rPr>
        <w:br/>
      </w:r>
      <w:r w:rsidR="00AA3F74">
        <w:rPr>
          <w:sz w:val="28"/>
          <w:szCs w:val="28"/>
        </w:rPr>
        <w:t xml:space="preserve">           </w:t>
      </w:r>
      <w:r w:rsidRPr="00B36C85">
        <w:rPr>
          <w:sz w:val="28"/>
          <w:szCs w:val="28"/>
        </w:rPr>
        <w:t>Ответственный за организацию обработки персональных данных, виновный в нарушении требований Федерального закона от 27.07.2006 № 152-ФЗ «О персональных данных» несет ответственность, предусмотренную законодательством Российской Федерации.</w:t>
      </w:r>
    </w:p>
    <w:p w:rsidR="00E4080D" w:rsidRPr="00B36C85" w:rsidRDefault="00E4080D" w:rsidP="00E4080D">
      <w:pPr>
        <w:pStyle w:val="af1"/>
        <w:jc w:val="both"/>
        <w:rPr>
          <w:sz w:val="28"/>
          <w:szCs w:val="28"/>
        </w:rPr>
      </w:pPr>
      <w:r w:rsidRPr="00B36C85">
        <w:rPr>
          <w:sz w:val="28"/>
          <w:szCs w:val="28"/>
        </w:rPr>
        <w:t> </w:t>
      </w:r>
    </w:p>
    <w:p w:rsidR="00E4080D" w:rsidRPr="00B36C85" w:rsidRDefault="00E4080D" w:rsidP="00E4080D">
      <w:pPr>
        <w:pStyle w:val="af1"/>
        <w:rPr>
          <w:sz w:val="28"/>
          <w:szCs w:val="28"/>
        </w:rPr>
      </w:pPr>
      <w:r w:rsidRPr="00B36C85">
        <w:rPr>
          <w:sz w:val="28"/>
          <w:szCs w:val="28"/>
        </w:rPr>
        <w:t>С инструкцие</w:t>
      </w:r>
      <w:r>
        <w:rPr>
          <w:sz w:val="28"/>
          <w:szCs w:val="28"/>
        </w:rPr>
        <w:t xml:space="preserve">й ознакомлен(а) </w:t>
      </w:r>
      <w:r w:rsidRPr="00B36C85">
        <w:rPr>
          <w:sz w:val="28"/>
          <w:szCs w:val="28"/>
        </w:rPr>
        <w:t>___</w:t>
      </w:r>
      <w:r>
        <w:rPr>
          <w:sz w:val="28"/>
          <w:szCs w:val="28"/>
        </w:rPr>
        <w:t>_____________________________________</w:t>
      </w:r>
      <w:r w:rsidRPr="00B36C85">
        <w:rPr>
          <w:sz w:val="28"/>
          <w:szCs w:val="28"/>
        </w:rPr>
        <w:br/>
      </w:r>
      <w:r>
        <w:rPr>
          <w:sz w:val="28"/>
          <w:szCs w:val="28"/>
        </w:rPr>
        <w:t xml:space="preserve">                                                                                         </w:t>
      </w:r>
      <w:r w:rsidRPr="00B36C85">
        <w:rPr>
          <w:sz w:val="28"/>
          <w:szCs w:val="28"/>
        </w:rPr>
        <w:t>дата подпись Ф.И.О.</w:t>
      </w:r>
    </w:p>
    <w:p w:rsidR="00E4080D" w:rsidRPr="00B36C85" w:rsidRDefault="00E4080D" w:rsidP="00E4080D">
      <w:pPr>
        <w:pStyle w:val="af1"/>
        <w:jc w:val="both"/>
        <w:rPr>
          <w:sz w:val="28"/>
          <w:szCs w:val="28"/>
        </w:rPr>
      </w:pPr>
      <w:r w:rsidRPr="00B36C85">
        <w:rPr>
          <w:sz w:val="28"/>
          <w:szCs w:val="28"/>
        </w:rPr>
        <w:t> </w:t>
      </w:r>
    </w:p>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Default="00E4080D" w:rsidP="00E4080D">
      <w:pPr>
        <w:pStyle w:val="af1"/>
        <w:jc w:val="right"/>
        <w:rPr>
          <w:sz w:val="28"/>
          <w:szCs w:val="28"/>
        </w:rPr>
      </w:pPr>
    </w:p>
    <w:tbl>
      <w:tblPr>
        <w:tblW w:w="9747" w:type="dxa"/>
        <w:tblLook w:val="04A0"/>
      </w:tblPr>
      <w:tblGrid>
        <w:gridCol w:w="5211"/>
        <w:gridCol w:w="4536"/>
      </w:tblGrid>
      <w:tr w:rsidR="00E4080D" w:rsidRPr="00AE232C" w:rsidTr="00574A84">
        <w:tc>
          <w:tcPr>
            <w:tcW w:w="5211" w:type="dxa"/>
          </w:tcPr>
          <w:p w:rsidR="00E4080D" w:rsidRPr="00AE232C" w:rsidRDefault="00E4080D" w:rsidP="00574A84">
            <w:pPr>
              <w:widowControl w:val="0"/>
              <w:autoSpaceDE w:val="0"/>
              <w:autoSpaceDN w:val="0"/>
              <w:adjustRightInd w:val="0"/>
              <w:jc w:val="center"/>
              <w:rPr>
                <w:sz w:val="28"/>
                <w:szCs w:val="28"/>
              </w:rPr>
            </w:pPr>
          </w:p>
        </w:tc>
        <w:tc>
          <w:tcPr>
            <w:tcW w:w="4536" w:type="dxa"/>
          </w:tcPr>
          <w:p w:rsidR="00E4080D" w:rsidRPr="00AE232C" w:rsidRDefault="00E4080D" w:rsidP="00574A84">
            <w:pPr>
              <w:widowControl w:val="0"/>
              <w:autoSpaceDE w:val="0"/>
              <w:autoSpaceDN w:val="0"/>
              <w:adjustRightInd w:val="0"/>
              <w:rPr>
                <w:sz w:val="28"/>
                <w:szCs w:val="28"/>
              </w:rPr>
            </w:pPr>
            <w:r w:rsidRPr="00AE232C">
              <w:rPr>
                <w:sz w:val="28"/>
                <w:szCs w:val="28"/>
              </w:rPr>
              <w:t>Приложение</w:t>
            </w:r>
            <w:r w:rsidR="00083581">
              <w:rPr>
                <w:sz w:val="28"/>
                <w:szCs w:val="28"/>
              </w:rPr>
              <w:t xml:space="preserve"> № 2</w:t>
            </w:r>
            <w:r>
              <w:rPr>
                <w:sz w:val="28"/>
                <w:szCs w:val="28"/>
              </w:rPr>
              <w:t xml:space="preserve">  </w:t>
            </w:r>
          </w:p>
          <w:p w:rsidR="00E4080D" w:rsidRPr="00AE232C" w:rsidRDefault="00E4080D" w:rsidP="00574A84">
            <w:pPr>
              <w:widowControl w:val="0"/>
              <w:autoSpaceDE w:val="0"/>
              <w:autoSpaceDN w:val="0"/>
              <w:adjustRightInd w:val="0"/>
              <w:rPr>
                <w:sz w:val="28"/>
                <w:szCs w:val="28"/>
              </w:rPr>
            </w:pPr>
            <w:r w:rsidRPr="00AE232C">
              <w:rPr>
                <w:sz w:val="28"/>
                <w:szCs w:val="28"/>
              </w:rPr>
              <w:t xml:space="preserve">к постановлению </w:t>
            </w:r>
          </w:p>
          <w:p w:rsidR="00E4080D" w:rsidRPr="00AE232C" w:rsidRDefault="00E4080D" w:rsidP="00574A84">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21</w:t>
            </w:r>
            <w:r w:rsidRPr="00F7750F">
              <w:rPr>
                <w:sz w:val="28"/>
                <w:szCs w:val="28"/>
                <w:u w:val="single"/>
              </w:rPr>
              <w:t>-п</w:t>
            </w:r>
          </w:p>
        </w:tc>
      </w:tr>
    </w:tbl>
    <w:p w:rsidR="00E4080D" w:rsidRDefault="00E4080D" w:rsidP="00E4080D">
      <w:pPr>
        <w:pStyle w:val="af1"/>
        <w:jc w:val="right"/>
        <w:rPr>
          <w:sz w:val="28"/>
          <w:szCs w:val="28"/>
        </w:rPr>
      </w:pPr>
    </w:p>
    <w:p w:rsidR="00E4080D" w:rsidRDefault="00E4080D" w:rsidP="00E4080D">
      <w:pPr>
        <w:pStyle w:val="af1"/>
        <w:jc w:val="right"/>
        <w:rPr>
          <w:sz w:val="28"/>
          <w:szCs w:val="28"/>
        </w:rPr>
      </w:pPr>
    </w:p>
    <w:p w:rsidR="00E4080D" w:rsidRPr="004078AA" w:rsidRDefault="00E4080D" w:rsidP="00E4080D">
      <w:pPr>
        <w:pStyle w:val="af1"/>
        <w:spacing w:before="0" w:after="0"/>
        <w:ind w:left="4956" w:firstLine="708"/>
        <w:rPr>
          <w:sz w:val="28"/>
          <w:szCs w:val="28"/>
        </w:rPr>
      </w:pPr>
      <w:r>
        <w:rPr>
          <w:sz w:val="28"/>
          <w:szCs w:val="28"/>
        </w:rPr>
        <w:t xml:space="preserve"> </w:t>
      </w:r>
    </w:p>
    <w:p w:rsidR="00E4080D" w:rsidRPr="00F15992" w:rsidRDefault="00E4080D" w:rsidP="00E4080D">
      <w:pPr>
        <w:pStyle w:val="af1"/>
        <w:jc w:val="right"/>
      </w:pPr>
    </w:p>
    <w:p w:rsidR="00E4080D" w:rsidRPr="00B36C85" w:rsidRDefault="00E4080D" w:rsidP="00E4080D">
      <w:pPr>
        <w:pStyle w:val="af1"/>
        <w:jc w:val="center"/>
        <w:rPr>
          <w:sz w:val="28"/>
          <w:szCs w:val="28"/>
        </w:rPr>
      </w:pPr>
      <w:r w:rsidRPr="00B36C85">
        <w:rPr>
          <w:rStyle w:val="af0"/>
          <w:sz w:val="28"/>
          <w:szCs w:val="28"/>
        </w:rPr>
        <w:t xml:space="preserve">Типовое обязательство муниципального служащего </w:t>
      </w:r>
      <w:r w:rsidRPr="00B36C85">
        <w:rPr>
          <w:sz w:val="28"/>
          <w:szCs w:val="28"/>
        </w:rPr>
        <w:br/>
      </w:r>
      <w:r w:rsidRPr="00B36C85">
        <w:rPr>
          <w:rStyle w:val="af0"/>
          <w:sz w:val="28"/>
          <w:szCs w:val="28"/>
        </w:rPr>
        <w:t xml:space="preserve">администрации </w:t>
      </w:r>
      <w:r>
        <w:rPr>
          <w:rStyle w:val="af0"/>
          <w:sz w:val="28"/>
          <w:szCs w:val="28"/>
        </w:rPr>
        <w:t>Марксовского сельсовета</w:t>
      </w:r>
      <w:r w:rsidRPr="00B36C85">
        <w:rPr>
          <w:rStyle w:val="af0"/>
          <w:sz w:val="28"/>
          <w:szCs w:val="28"/>
        </w:rPr>
        <w:t>,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E4080D" w:rsidRPr="00B36C85" w:rsidRDefault="00E4080D" w:rsidP="00E4080D">
      <w:pPr>
        <w:pStyle w:val="af1"/>
        <w:jc w:val="center"/>
        <w:rPr>
          <w:sz w:val="28"/>
          <w:szCs w:val="28"/>
        </w:rPr>
      </w:pPr>
      <w:r w:rsidRPr="00B36C85">
        <w:rPr>
          <w:sz w:val="28"/>
          <w:szCs w:val="28"/>
        </w:rPr>
        <w:t>Я, ___________________________________________</w:t>
      </w:r>
      <w:r>
        <w:rPr>
          <w:sz w:val="28"/>
          <w:szCs w:val="28"/>
        </w:rPr>
        <w:t>_____________________</w:t>
      </w:r>
      <w:r w:rsidRPr="00B36C85">
        <w:rPr>
          <w:sz w:val="28"/>
          <w:szCs w:val="28"/>
        </w:rPr>
        <w:br/>
        <w:t xml:space="preserve">(фамилия, имя, отчество) </w:t>
      </w:r>
      <w:r w:rsidRPr="00B36C85">
        <w:rPr>
          <w:sz w:val="28"/>
          <w:szCs w:val="28"/>
        </w:rPr>
        <w:br/>
        <w:t>_____________________________________________</w:t>
      </w:r>
      <w:r>
        <w:rPr>
          <w:sz w:val="28"/>
          <w:szCs w:val="28"/>
        </w:rPr>
        <w:t>_____________________</w:t>
      </w:r>
      <w:r w:rsidRPr="00B36C85">
        <w:rPr>
          <w:sz w:val="28"/>
          <w:szCs w:val="28"/>
        </w:rPr>
        <w:br/>
        <w:t>(должность)</w:t>
      </w:r>
    </w:p>
    <w:p w:rsidR="00E4080D" w:rsidRPr="00B36C85" w:rsidRDefault="00E4080D" w:rsidP="00E4080D">
      <w:pPr>
        <w:pStyle w:val="af1"/>
        <w:jc w:val="both"/>
        <w:rPr>
          <w:sz w:val="28"/>
          <w:szCs w:val="28"/>
        </w:rPr>
      </w:pPr>
      <w:r w:rsidRPr="00B36C85">
        <w:rPr>
          <w:sz w:val="28"/>
          <w:szCs w:val="28"/>
        </w:rPr>
        <w:t xml:space="preserve">проживающий по адресу: _______________________________________, предупрежден (а) о том, что на период исполнения мною должностных обязанностей по трудовому договору (контракту), заключенному между мною и администрацией </w:t>
      </w:r>
      <w:r>
        <w:rPr>
          <w:sz w:val="28"/>
          <w:szCs w:val="28"/>
        </w:rPr>
        <w:t>Марксовского сельсовета</w:t>
      </w:r>
      <w:r w:rsidRPr="00B36C85">
        <w:rPr>
          <w:sz w:val="28"/>
          <w:szCs w:val="28"/>
        </w:rPr>
        <w:t>, и предусматривающих работу с персональными данными, мне будет предоставлен доступ к указанной информации.</w:t>
      </w:r>
      <w:r w:rsidRPr="00B36C85">
        <w:rPr>
          <w:sz w:val="28"/>
          <w:szCs w:val="28"/>
        </w:rPr>
        <w:br/>
        <w:t>Добровольно принимаю на себя обязательства:</w:t>
      </w:r>
      <w:r w:rsidRPr="00B36C85">
        <w:rPr>
          <w:sz w:val="28"/>
          <w:szCs w:val="28"/>
        </w:rPr>
        <w:br/>
        <w:t xml:space="preserve">- не передавать (в любом виде) и не разглашать третьим лицам и работникам администрации </w:t>
      </w:r>
      <w:r>
        <w:rPr>
          <w:sz w:val="28"/>
          <w:szCs w:val="28"/>
        </w:rPr>
        <w:t>Марксовского сельсовета</w:t>
      </w:r>
      <w:r w:rsidRPr="00B36C85">
        <w:rPr>
          <w:sz w:val="28"/>
          <w:szCs w:val="28"/>
        </w:rPr>
        <w:t>, не имеющим на это право в силу выполняемых ими должностных обязанностей,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r w:rsidRPr="00B36C85">
        <w:rPr>
          <w:sz w:val="28"/>
          <w:szCs w:val="28"/>
        </w:rPr>
        <w:br/>
        <w:t xml:space="preserve">- в случае попытки третьих лиц или работников администрации </w:t>
      </w:r>
      <w:r>
        <w:rPr>
          <w:sz w:val="28"/>
          <w:szCs w:val="28"/>
        </w:rPr>
        <w:t>Марксовского сельсовета</w:t>
      </w:r>
      <w:r w:rsidRPr="00B36C85">
        <w:rPr>
          <w:sz w:val="28"/>
          <w:szCs w:val="28"/>
        </w:rPr>
        <w:t>, не имеющих на это право, получить от меня информацию, содержащую персональные данные, немедленно сообщать об этом факте своему непосредственному начальнику или (в случае его отсутствия) вышестоящему руководителю;</w:t>
      </w:r>
      <w:r w:rsidRPr="00B36C85">
        <w:rPr>
          <w:sz w:val="28"/>
          <w:szCs w:val="28"/>
        </w:rPr>
        <w:br/>
        <w:t>- не использовать информацию, содержащую персональные данные с целью получения выгоды;</w:t>
      </w:r>
      <w:r w:rsidRPr="00B36C85">
        <w:rPr>
          <w:sz w:val="28"/>
          <w:szCs w:val="28"/>
        </w:rPr>
        <w:br/>
        <w:t>- выполнять требования закона и иных нормативных правовых актов Российской Федерации, а также внутренних документов, регламентирующих вопросы защиты интересов субъектов персональных данных, порядка обработки и защиты персональных данных;</w:t>
      </w:r>
      <w:r w:rsidRPr="00B36C85">
        <w:rPr>
          <w:sz w:val="28"/>
          <w:szCs w:val="28"/>
        </w:rPr>
        <w:br/>
        <w:t xml:space="preserve">- в случае моего увольнения все материальные носители сведений, содержащих персональные данные (документы, копии документов, дискеты, диски, магнитные ленты, распечатки на принтерах, кино- фото негативы и позитивы, черновики и др.), </w:t>
      </w:r>
      <w:r w:rsidRPr="00B36C85">
        <w:rPr>
          <w:sz w:val="28"/>
          <w:szCs w:val="28"/>
        </w:rPr>
        <w:lastRenderedPageBreak/>
        <w:t xml:space="preserve">которые находились в моем распоряжении в связи с выполнением мною служебных обязанностей вовремя работы в администрации </w:t>
      </w:r>
      <w:r>
        <w:rPr>
          <w:sz w:val="28"/>
          <w:szCs w:val="28"/>
        </w:rPr>
        <w:t>Марксовского сельсовета</w:t>
      </w:r>
      <w:r w:rsidRPr="00B36C85">
        <w:rPr>
          <w:sz w:val="28"/>
          <w:szCs w:val="28"/>
        </w:rPr>
        <w:t xml:space="preserve">, передать Главе </w:t>
      </w:r>
      <w:r>
        <w:rPr>
          <w:sz w:val="28"/>
          <w:szCs w:val="28"/>
        </w:rPr>
        <w:t>Марксовского сельсовета</w:t>
      </w:r>
      <w:r w:rsidRPr="00B36C85">
        <w:rPr>
          <w:sz w:val="28"/>
          <w:szCs w:val="28"/>
        </w:rPr>
        <w:t>, под роспись;</w:t>
      </w:r>
      <w:r w:rsidRPr="00B36C85">
        <w:rPr>
          <w:sz w:val="28"/>
          <w:szCs w:val="28"/>
        </w:rPr>
        <w:br/>
        <w:t xml:space="preserve">- об утрате или недостаче материальных носителей сведений, содержащих персональные данные и о других фактах, которые могут привести к разглашению персональных данных, а также о причинах и условиях возможной утечки информации, немедленно сообщать Главе </w:t>
      </w:r>
      <w:r>
        <w:rPr>
          <w:sz w:val="28"/>
          <w:szCs w:val="28"/>
        </w:rPr>
        <w:t>Марксовского сельсовета</w:t>
      </w:r>
      <w:r w:rsidRPr="00B36C85">
        <w:rPr>
          <w:sz w:val="28"/>
          <w:szCs w:val="28"/>
        </w:rPr>
        <w:t>;</w:t>
      </w:r>
      <w:r w:rsidRPr="00B36C85">
        <w:rPr>
          <w:sz w:val="28"/>
          <w:szCs w:val="28"/>
        </w:rPr>
        <w:br/>
        <w:t>- не производить преднамеренных действий, нарушающих достоверность, целостность или конфиденциальность персональных данных, хранимых и обрабатываемых с использованием автоматизированной информационной системы.</w:t>
      </w:r>
      <w:r w:rsidRPr="00B36C85">
        <w:rPr>
          <w:sz w:val="28"/>
          <w:szCs w:val="28"/>
        </w:rPr>
        <w:br/>
        <w:t>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w:t>
      </w:r>
      <w:r w:rsidRPr="00B36C85">
        <w:rPr>
          <w:sz w:val="28"/>
          <w:szCs w:val="28"/>
        </w:rPr>
        <w:b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 </w:t>
      </w:r>
      <w:r w:rsidRPr="00B36C85">
        <w:rPr>
          <w:sz w:val="28"/>
          <w:szCs w:val="28"/>
        </w:rPr>
        <w:br/>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r w:rsidRPr="00B36C85">
        <w:rPr>
          <w:sz w:val="28"/>
          <w:szCs w:val="28"/>
        </w:rPr>
        <w:br/>
        <w:t>Ответственность, предусмотренная Федеральным законом от 27.07.2006 № 152-ФЗ «О персональных данных» и другими федеральными законами, мне разъяснена.</w:t>
      </w:r>
    </w:p>
    <w:p w:rsidR="00E4080D" w:rsidRPr="00B36C85" w:rsidRDefault="00E4080D" w:rsidP="00E4080D">
      <w:pPr>
        <w:rPr>
          <w:sz w:val="28"/>
          <w:szCs w:val="28"/>
        </w:rPr>
      </w:pPr>
    </w:p>
    <w:p w:rsidR="00EE221E" w:rsidRDefault="00EE221E" w:rsidP="008C5AFB">
      <w:pPr>
        <w:rPr>
          <w:sz w:val="28"/>
          <w:szCs w:val="28"/>
        </w:rPr>
      </w:pPr>
    </w:p>
    <w:p w:rsidR="00EE221E" w:rsidRDefault="00EE221E" w:rsidP="008C5AFB">
      <w:pPr>
        <w:rPr>
          <w:sz w:val="28"/>
          <w:szCs w:val="28"/>
        </w:rPr>
      </w:pPr>
    </w:p>
    <w:p w:rsidR="006E1E96" w:rsidRDefault="006E1E96" w:rsidP="008C5AFB">
      <w:pPr>
        <w:rPr>
          <w:sz w:val="28"/>
          <w:szCs w:val="28"/>
        </w:rPr>
      </w:pPr>
    </w:p>
    <w:p w:rsidR="006E1E96" w:rsidRDefault="006E1E96" w:rsidP="008C5AFB">
      <w:pPr>
        <w:rPr>
          <w:sz w:val="28"/>
          <w:szCs w:val="28"/>
        </w:rPr>
      </w:pPr>
    </w:p>
    <w:p w:rsidR="006E1E96" w:rsidRDefault="006E1E96" w:rsidP="008C5AFB">
      <w:pPr>
        <w:rPr>
          <w:sz w:val="28"/>
          <w:szCs w:val="28"/>
        </w:rPr>
      </w:pPr>
    </w:p>
    <w:p w:rsidR="006E1E96" w:rsidRDefault="006E1E96" w:rsidP="008C5AFB">
      <w:pPr>
        <w:rPr>
          <w:sz w:val="28"/>
          <w:szCs w:val="28"/>
        </w:rPr>
      </w:pPr>
    </w:p>
    <w:p w:rsidR="006E1E96" w:rsidRDefault="006E1E96" w:rsidP="008C5AFB">
      <w:pPr>
        <w:rPr>
          <w:sz w:val="28"/>
          <w:szCs w:val="28"/>
        </w:rPr>
      </w:pPr>
    </w:p>
    <w:p w:rsidR="006E1E96" w:rsidRDefault="006E1E96" w:rsidP="008C5AFB">
      <w:pPr>
        <w:rPr>
          <w:sz w:val="28"/>
          <w:szCs w:val="28"/>
        </w:rPr>
      </w:pPr>
    </w:p>
    <w:p w:rsidR="006E1E96" w:rsidRDefault="006E1E96" w:rsidP="008C5AFB">
      <w:pPr>
        <w:rPr>
          <w:sz w:val="28"/>
          <w:szCs w:val="28"/>
        </w:rPr>
      </w:pPr>
    </w:p>
    <w:p w:rsidR="006E1E96" w:rsidRDefault="006E1E96" w:rsidP="008C5AFB">
      <w:pPr>
        <w:rPr>
          <w:sz w:val="28"/>
          <w:szCs w:val="28"/>
        </w:rPr>
      </w:pPr>
    </w:p>
    <w:p w:rsidR="006E1E96" w:rsidRDefault="006E1E96" w:rsidP="008C5AFB">
      <w:pPr>
        <w:rPr>
          <w:sz w:val="28"/>
          <w:szCs w:val="28"/>
        </w:rPr>
      </w:pPr>
    </w:p>
    <w:p w:rsidR="006E1E96" w:rsidRDefault="006E1E96" w:rsidP="008C5AFB">
      <w:pPr>
        <w:rPr>
          <w:sz w:val="28"/>
          <w:szCs w:val="28"/>
        </w:rPr>
      </w:pPr>
    </w:p>
    <w:p w:rsidR="006E1E96" w:rsidRDefault="006E1E96" w:rsidP="008C5AFB">
      <w:pPr>
        <w:rPr>
          <w:sz w:val="28"/>
          <w:szCs w:val="28"/>
        </w:rPr>
      </w:pPr>
    </w:p>
    <w:p w:rsidR="006E1E96" w:rsidRDefault="006E1E96" w:rsidP="008C5AFB">
      <w:pPr>
        <w:rPr>
          <w:sz w:val="28"/>
          <w:szCs w:val="28"/>
        </w:rPr>
      </w:pPr>
    </w:p>
    <w:p w:rsidR="006E1E96" w:rsidRDefault="006E1E96" w:rsidP="008C5AFB">
      <w:pPr>
        <w:rPr>
          <w:sz w:val="28"/>
          <w:szCs w:val="28"/>
        </w:rPr>
      </w:pPr>
    </w:p>
    <w:p w:rsidR="008C5AFB" w:rsidRPr="0082268E" w:rsidRDefault="008C5AFB" w:rsidP="008C5AFB">
      <w:pPr>
        <w:rPr>
          <w:sz w:val="28"/>
          <w:szCs w:val="28"/>
        </w:rPr>
      </w:pPr>
    </w:p>
    <w:p w:rsidR="00F8252D" w:rsidRPr="0082268E" w:rsidRDefault="00F8252D" w:rsidP="00A40834">
      <w:pPr>
        <w:rPr>
          <w:sz w:val="28"/>
          <w:szCs w:val="28"/>
        </w:rPr>
      </w:pPr>
    </w:p>
    <w:sectPr w:rsidR="00F8252D" w:rsidRPr="0082268E" w:rsidSect="00C67B0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0F3" w:rsidRDefault="003340F3" w:rsidP="007342A4">
      <w:r>
        <w:separator/>
      </w:r>
    </w:p>
  </w:endnote>
  <w:endnote w:type="continuationSeparator" w:id="1">
    <w:p w:rsidR="003340F3" w:rsidRDefault="003340F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0F3" w:rsidRDefault="003340F3" w:rsidP="007342A4">
      <w:r>
        <w:separator/>
      </w:r>
    </w:p>
  </w:footnote>
  <w:footnote w:type="continuationSeparator" w:id="1">
    <w:p w:rsidR="003340F3" w:rsidRDefault="003340F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4"/>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3"/>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2"/>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3"/>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42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0F3"/>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6BF9"/>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22E"/>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78E"/>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2E6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F74"/>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80"/>
    <w:rsid w:val="00BD54E8"/>
    <w:rsid w:val="00BD5C7C"/>
    <w:rsid w:val="00BD5D40"/>
    <w:rsid w:val="00BD64C7"/>
    <w:rsid w:val="00BD6B99"/>
    <w:rsid w:val="00BD7211"/>
    <w:rsid w:val="00BD731D"/>
    <w:rsid w:val="00BD762B"/>
    <w:rsid w:val="00BD7785"/>
    <w:rsid w:val="00BD7F79"/>
    <w:rsid w:val="00BE0089"/>
    <w:rsid w:val="00BE067D"/>
    <w:rsid w:val="00BE0AC9"/>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14957</TotalTime>
  <Pages>1</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9868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143</cp:revision>
  <cp:lastPrinted>2020-03-05T07:13:00Z</cp:lastPrinted>
  <dcterms:created xsi:type="dcterms:W3CDTF">2015-01-27T12:14:00Z</dcterms:created>
  <dcterms:modified xsi:type="dcterms:W3CDTF">2020-03-11T15:25:00Z</dcterms:modified>
</cp:coreProperties>
</file>