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88" w:rsidRPr="00A03F88" w:rsidRDefault="00A03F88" w:rsidP="003E0188">
      <w:pPr>
        <w:rPr>
          <w:sz w:val="28"/>
          <w:szCs w:val="28"/>
        </w:rPr>
      </w:pPr>
      <w:r>
        <w:rPr>
          <w:sz w:val="28"/>
          <w:szCs w:val="28"/>
        </w:rPr>
        <w:t xml:space="preserve"> </w:t>
      </w:r>
      <w:r w:rsidR="003E0188">
        <w:rPr>
          <w:b/>
          <w:sz w:val="28"/>
          <w:szCs w:val="28"/>
        </w:rPr>
        <w:t xml:space="preserve"> </w:t>
      </w:r>
      <w:r w:rsidR="003E0188" w:rsidRPr="00660DDB">
        <w:rPr>
          <w:b/>
          <w:sz w:val="28"/>
          <w:szCs w:val="28"/>
        </w:rPr>
        <w:t xml:space="preserve">РОССИЙСКАЯ </w:t>
      </w:r>
      <w:r w:rsidR="003E0188">
        <w:rPr>
          <w:b/>
          <w:sz w:val="28"/>
          <w:szCs w:val="28"/>
        </w:rPr>
        <w:t xml:space="preserve">  </w:t>
      </w:r>
      <w:r w:rsidR="003E0188" w:rsidRPr="00660DDB">
        <w:rPr>
          <w:b/>
          <w:sz w:val="28"/>
          <w:szCs w:val="28"/>
        </w:rPr>
        <w:t>ФЕДЕРАЦИЯ</w:t>
      </w:r>
    </w:p>
    <w:p w:rsidR="003E0188" w:rsidRPr="00660DDB" w:rsidRDefault="003E0188" w:rsidP="003E0188">
      <w:pPr>
        <w:rPr>
          <w:b/>
          <w:sz w:val="28"/>
          <w:szCs w:val="28"/>
        </w:rPr>
      </w:pPr>
      <w:r w:rsidRPr="00660DDB">
        <w:rPr>
          <w:b/>
          <w:sz w:val="28"/>
          <w:szCs w:val="28"/>
        </w:rPr>
        <w:t xml:space="preserve">     А Д М И Н И С Т Р А Ц И Я</w:t>
      </w:r>
    </w:p>
    <w:p w:rsidR="003E0188" w:rsidRPr="00660DDB" w:rsidRDefault="003E0188" w:rsidP="003E0188">
      <w:pPr>
        <w:rPr>
          <w:b/>
          <w:sz w:val="28"/>
          <w:szCs w:val="28"/>
        </w:rPr>
      </w:pPr>
      <w:r w:rsidRPr="00660DDB">
        <w:rPr>
          <w:b/>
          <w:sz w:val="28"/>
          <w:szCs w:val="28"/>
        </w:rPr>
        <w:t xml:space="preserve"> МАРКСОВСКОГО СЕЛЬСОВЕТА</w:t>
      </w:r>
    </w:p>
    <w:p w:rsidR="003E0188" w:rsidRPr="00660DDB" w:rsidRDefault="003E0188" w:rsidP="003E0188">
      <w:pPr>
        <w:rPr>
          <w:b/>
          <w:sz w:val="28"/>
          <w:szCs w:val="28"/>
        </w:rPr>
      </w:pPr>
      <w:r w:rsidRPr="00660DDB">
        <w:rPr>
          <w:b/>
          <w:sz w:val="28"/>
          <w:szCs w:val="28"/>
        </w:rPr>
        <w:t xml:space="preserve"> АЛЕКСАНДРОВСКОГО РАЙОНА</w:t>
      </w:r>
    </w:p>
    <w:p w:rsidR="003E0188" w:rsidRPr="00660DDB" w:rsidRDefault="003E0188" w:rsidP="003E0188">
      <w:pPr>
        <w:rPr>
          <w:b/>
          <w:sz w:val="28"/>
          <w:szCs w:val="28"/>
        </w:rPr>
      </w:pPr>
      <w:r w:rsidRPr="00660DDB">
        <w:rPr>
          <w:b/>
          <w:sz w:val="28"/>
          <w:szCs w:val="28"/>
        </w:rPr>
        <w:t xml:space="preserve">  ОРЕНБУРГСКОЙ ОБЛАСТИ</w:t>
      </w:r>
    </w:p>
    <w:p w:rsidR="003E0188" w:rsidRPr="00660DDB" w:rsidRDefault="003E0188" w:rsidP="003E0188">
      <w:pPr>
        <w:rPr>
          <w:b/>
          <w:sz w:val="28"/>
          <w:szCs w:val="28"/>
        </w:rPr>
      </w:pPr>
    </w:p>
    <w:p w:rsidR="003E0188" w:rsidRPr="00660DDB" w:rsidRDefault="003E0188" w:rsidP="003E0188">
      <w:pPr>
        <w:rPr>
          <w:sz w:val="28"/>
          <w:szCs w:val="28"/>
        </w:rPr>
      </w:pPr>
      <w:r w:rsidRPr="00660DDB">
        <w:rPr>
          <w:b/>
          <w:sz w:val="28"/>
          <w:szCs w:val="28"/>
        </w:rPr>
        <w:t xml:space="preserve">            </w:t>
      </w:r>
      <w:r>
        <w:rPr>
          <w:b/>
          <w:sz w:val="28"/>
          <w:szCs w:val="28"/>
        </w:rPr>
        <w:t xml:space="preserve">   </w:t>
      </w:r>
      <w:r w:rsidRPr="00660DDB">
        <w:rPr>
          <w:sz w:val="28"/>
          <w:szCs w:val="28"/>
        </w:rPr>
        <w:t>ПОСТАНОВЛЕНИЕ</w:t>
      </w:r>
    </w:p>
    <w:p w:rsidR="003E0188" w:rsidRPr="00660DDB" w:rsidRDefault="003E0188" w:rsidP="003E0188">
      <w:pPr>
        <w:rPr>
          <w:sz w:val="28"/>
          <w:szCs w:val="28"/>
        </w:rPr>
      </w:pPr>
    </w:p>
    <w:p w:rsidR="003E0188" w:rsidRDefault="003E0188" w:rsidP="003E0188">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05</w:t>
      </w:r>
      <w:r w:rsidRPr="00660DDB">
        <w:rPr>
          <w:sz w:val="28"/>
          <w:szCs w:val="28"/>
          <w:u w:val="single"/>
        </w:rPr>
        <w:t>.</w:t>
      </w:r>
      <w:r>
        <w:rPr>
          <w:sz w:val="28"/>
          <w:szCs w:val="28"/>
          <w:u w:val="single"/>
        </w:rPr>
        <w:t>03</w:t>
      </w:r>
      <w:r w:rsidRPr="00660DDB">
        <w:rPr>
          <w:sz w:val="28"/>
          <w:szCs w:val="28"/>
          <w:u w:val="single"/>
        </w:rPr>
        <w:t>.20</w:t>
      </w:r>
      <w:r>
        <w:rPr>
          <w:sz w:val="28"/>
          <w:szCs w:val="28"/>
          <w:u w:val="single"/>
        </w:rPr>
        <w:t>20</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18</w:t>
      </w:r>
      <w:r w:rsidRPr="00344B90">
        <w:rPr>
          <w:sz w:val="28"/>
          <w:szCs w:val="28"/>
          <w:u w:val="single"/>
        </w:rPr>
        <w:t>-п</w:t>
      </w:r>
    </w:p>
    <w:p w:rsidR="003E0188" w:rsidRDefault="003E0188" w:rsidP="003E0188">
      <w:pPr>
        <w:rPr>
          <w:sz w:val="28"/>
          <w:szCs w:val="28"/>
        </w:rPr>
      </w:pPr>
    </w:p>
    <w:tbl>
      <w:tblPr>
        <w:tblW w:w="6062" w:type="dxa"/>
        <w:tblLook w:val="04A0"/>
      </w:tblPr>
      <w:tblGrid>
        <w:gridCol w:w="6062"/>
      </w:tblGrid>
      <w:tr w:rsidR="003E0188" w:rsidRPr="00AE232C" w:rsidTr="003E0188">
        <w:tc>
          <w:tcPr>
            <w:tcW w:w="6062" w:type="dxa"/>
          </w:tcPr>
          <w:p w:rsidR="003E0188" w:rsidRDefault="003E0188" w:rsidP="003E0188">
            <w:pPr>
              <w:rPr>
                <w:rStyle w:val="af0"/>
                <w:b w:val="0"/>
                <w:sz w:val="28"/>
                <w:szCs w:val="28"/>
              </w:rPr>
            </w:pPr>
            <w:r w:rsidRPr="00E34483">
              <w:rPr>
                <w:rStyle w:val="af0"/>
                <w:b w:val="0"/>
                <w:sz w:val="28"/>
                <w:szCs w:val="28"/>
              </w:rPr>
              <w:t xml:space="preserve">Об </w:t>
            </w:r>
            <w:r>
              <w:rPr>
                <w:rStyle w:val="af0"/>
                <w:b w:val="0"/>
                <w:sz w:val="28"/>
                <w:szCs w:val="28"/>
              </w:rPr>
              <w:t xml:space="preserve">  </w:t>
            </w:r>
            <w:r w:rsidRPr="00E34483">
              <w:rPr>
                <w:rStyle w:val="af0"/>
                <w:b w:val="0"/>
                <w:sz w:val="28"/>
                <w:szCs w:val="28"/>
              </w:rPr>
              <w:t xml:space="preserve">утверждении </w:t>
            </w:r>
            <w:r>
              <w:rPr>
                <w:rStyle w:val="af0"/>
                <w:b w:val="0"/>
                <w:sz w:val="28"/>
                <w:szCs w:val="28"/>
              </w:rPr>
              <w:t xml:space="preserve">  </w:t>
            </w:r>
            <w:r w:rsidRPr="00E34483">
              <w:rPr>
                <w:rStyle w:val="af0"/>
                <w:b w:val="0"/>
                <w:sz w:val="28"/>
                <w:szCs w:val="28"/>
              </w:rPr>
              <w:t xml:space="preserve">перечня </w:t>
            </w:r>
            <w:r>
              <w:rPr>
                <w:rStyle w:val="af0"/>
                <w:b w:val="0"/>
                <w:sz w:val="28"/>
                <w:szCs w:val="28"/>
              </w:rPr>
              <w:t xml:space="preserve">    </w:t>
            </w:r>
            <w:r w:rsidRPr="00E34483">
              <w:rPr>
                <w:rStyle w:val="af0"/>
                <w:b w:val="0"/>
                <w:sz w:val="28"/>
                <w:szCs w:val="28"/>
              </w:rPr>
              <w:t>персональных</w:t>
            </w:r>
          </w:p>
          <w:p w:rsidR="003E0188" w:rsidRDefault="003E0188" w:rsidP="003E0188">
            <w:pPr>
              <w:rPr>
                <w:rStyle w:val="af0"/>
                <w:b w:val="0"/>
                <w:sz w:val="28"/>
                <w:szCs w:val="28"/>
              </w:rPr>
            </w:pPr>
            <w:r w:rsidRPr="00E34483">
              <w:rPr>
                <w:rStyle w:val="af0"/>
                <w:b w:val="0"/>
                <w:sz w:val="28"/>
                <w:szCs w:val="28"/>
              </w:rPr>
              <w:t>данных, обрабатываемых</w:t>
            </w:r>
            <w:r>
              <w:rPr>
                <w:rStyle w:val="af0"/>
                <w:b w:val="0"/>
                <w:sz w:val="28"/>
                <w:szCs w:val="28"/>
              </w:rPr>
              <w:t xml:space="preserve">  </w:t>
            </w:r>
            <w:r w:rsidRPr="00E34483">
              <w:rPr>
                <w:rStyle w:val="af0"/>
                <w:b w:val="0"/>
                <w:sz w:val="28"/>
                <w:szCs w:val="28"/>
              </w:rPr>
              <w:t xml:space="preserve"> в администрации</w:t>
            </w:r>
          </w:p>
          <w:p w:rsidR="003E0188" w:rsidRPr="0082268E" w:rsidRDefault="003E0188" w:rsidP="003E0188">
            <w:pPr>
              <w:rPr>
                <w:bCs/>
                <w:sz w:val="28"/>
                <w:szCs w:val="28"/>
              </w:rPr>
            </w:pPr>
            <w:r>
              <w:rPr>
                <w:rStyle w:val="af0"/>
                <w:b w:val="0"/>
                <w:sz w:val="28"/>
                <w:szCs w:val="28"/>
              </w:rPr>
              <w:t xml:space="preserve">муниципального образования      Марксовский   сельсовет     </w:t>
            </w:r>
            <w:r w:rsidRPr="00E34483">
              <w:rPr>
                <w:rStyle w:val="af0"/>
                <w:b w:val="0"/>
                <w:sz w:val="28"/>
                <w:szCs w:val="28"/>
              </w:rPr>
              <w:t xml:space="preserve">в </w:t>
            </w:r>
            <w:r>
              <w:rPr>
                <w:rStyle w:val="af0"/>
                <w:b w:val="0"/>
                <w:sz w:val="28"/>
                <w:szCs w:val="28"/>
              </w:rPr>
              <w:t xml:space="preserve">    </w:t>
            </w:r>
            <w:r w:rsidRPr="00E34483">
              <w:rPr>
                <w:rStyle w:val="af0"/>
                <w:b w:val="0"/>
                <w:sz w:val="28"/>
                <w:szCs w:val="28"/>
              </w:rPr>
              <w:t xml:space="preserve">связи с реализацией </w:t>
            </w:r>
            <w:r>
              <w:rPr>
                <w:rStyle w:val="af0"/>
                <w:b w:val="0"/>
                <w:sz w:val="28"/>
                <w:szCs w:val="28"/>
              </w:rPr>
              <w:t xml:space="preserve">  </w:t>
            </w:r>
            <w:r w:rsidRPr="00E34483">
              <w:rPr>
                <w:rStyle w:val="af0"/>
                <w:b w:val="0"/>
                <w:sz w:val="28"/>
                <w:szCs w:val="28"/>
              </w:rPr>
              <w:t xml:space="preserve">трудовых отношений, а также в связи с оказанием муниципальных услуг и осуществлением муниципальных </w:t>
            </w:r>
            <w:r>
              <w:rPr>
                <w:rStyle w:val="af0"/>
                <w:b w:val="0"/>
                <w:sz w:val="28"/>
                <w:szCs w:val="28"/>
              </w:rPr>
              <w:t xml:space="preserve"> </w:t>
            </w:r>
            <w:r w:rsidRPr="00E34483">
              <w:rPr>
                <w:rStyle w:val="af0"/>
                <w:b w:val="0"/>
                <w:sz w:val="28"/>
                <w:szCs w:val="28"/>
              </w:rPr>
              <w:t>функций</w:t>
            </w:r>
            <w:r w:rsidRPr="00E34483">
              <w:rPr>
                <w:b/>
                <w:sz w:val="28"/>
                <w:szCs w:val="28"/>
              </w:rPr>
              <w:tab/>
            </w:r>
          </w:p>
        </w:tc>
      </w:tr>
    </w:tbl>
    <w:p w:rsidR="003E0188" w:rsidRPr="00B36C85" w:rsidRDefault="003E0188" w:rsidP="003E0188">
      <w:pPr>
        <w:rPr>
          <w:sz w:val="28"/>
          <w:szCs w:val="28"/>
        </w:rPr>
      </w:pPr>
    </w:p>
    <w:p w:rsidR="003E0188" w:rsidRDefault="003E0188" w:rsidP="003E0188">
      <w:pPr>
        <w:rPr>
          <w:sz w:val="28"/>
          <w:szCs w:val="28"/>
        </w:rPr>
      </w:pPr>
    </w:p>
    <w:p w:rsidR="003E0188" w:rsidRDefault="003E0188" w:rsidP="003E0188">
      <w:pPr>
        <w:ind w:firstLine="708"/>
        <w:rPr>
          <w:rStyle w:val="af0"/>
          <w:b w:val="0"/>
          <w:sz w:val="28"/>
          <w:szCs w:val="28"/>
        </w:rPr>
      </w:pPr>
      <w:r w:rsidRPr="0064430A">
        <w:rPr>
          <w:sz w:val="28"/>
          <w:szCs w:val="28"/>
        </w:rPr>
        <w:t>В соответствии с Федеральным законом от 27.07.2006 № 152-ФЗ «О персональных данных», Федеральным законом от 27.07.2010 N 210-ФЗ «Об организации предоставления государственных и муниципальных услуг» 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8"/>
        </w:rPr>
        <w:t>,</w:t>
      </w:r>
      <w:r w:rsidRPr="0064430A">
        <w:rPr>
          <w:sz w:val="28"/>
          <w:szCs w:val="28"/>
        </w:rPr>
        <w:t xml:space="preserve"> </w:t>
      </w:r>
      <w:r w:rsidRPr="0064430A">
        <w:rPr>
          <w:rStyle w:val="19"/>
          <w:color w:val="000000"/>
          <w:sz w:val="28"/>
          <w:szCs w:val="28"/>
        </w:rPr>
        <w:t>руководст</w:t>
      </w:r>
      <w:r>
        <w:rPr>
          <w:rStyle w:val="19"/>
          <w:color w:val="000000"/>
          <w:sz w:val="28"/>
          <w:szCs w:val="28"/>
        </w:rPr>
        <w:t xml:space="preserve">вуясь Уставом  муниципального образования  Марксовский </w:t>
      </w:r>
      <w:r w:rsidRPr="0064430A">
        <w:rPr>
          <w:rStyle w:val="19"/>
          <w:color w:val="000000"/>
          <w:sz w:val="28"/>
          <w:szCs w:val="28"/>
        </w:rPr>
        <w:t xml:space="preserve">  сельсовет Александровского района Оренбургской области</w:t>
      </w:r>
      <w:r w:rsidRPr="003E0188">
        <w:rPr>
          <w:rStyle w:val="af0"/>
          <w:b w:val="0"/>
          <w:sz w:val="28"/>
          <w:szCs w:val="28"/>
        </w:rPr>
        <w:t>:</w:t>
      </w:r>
    </w:p>
    <w:p w:rsidR="00AA3F74" w:rsidRPr="0064430A" w:rsidRDefault="00AA3F74" w:rsidP="003E0188">
      <w:pPr>
        <w:ind w:firstLine="708"/>
        <w:rPr>
          <w:sz w:val="28"/>
          <w:szCs w:val="28"/>
        </w:rPr>
      </w:pPr>
    </w:p>
    <w:p w:rsidR="003E0188" w:rsidRDefault="003E0188" w:rsidP="003E0188">
      <w:pPr>
        <w:rPr>
          <w:sz w:val="28"/>
          <w:szCs w:val="28"/>
        </w:rPr>
      </w:pPr>
      <w:r>
        <w:rPr>
          <w:sz w:val="28"/>
          <w:szCs w:val="28"/>
        </w:rPr>
        <w:t xml:space="preserve">        </w:t>
      </w:r>
      <w:r w:rsidRPr="006B645E">
        <w:rPr>
          <w:sz w:val="28"/>
          <w:szCs w:val="28"/>
        </w:rPr>
        <w:t>1. Утвердить Перечень персональных данных, обрабатывае</w:t>
      </w:r>
      <w:r>
        <w:rPr>
          <w:sz w:val="28"/>
          <w:szCs w:val="28"/>
        </w:rPr>
        <w:t xml:space="preserve">мых в администрации  муниципального образования    Марксовский   </w:t>
      </w:r>
      <w:r w:rsidRPr="006B645E">
        <w:rPr>
          <w:sz w:val="28"/>
          <w:szCs w:val="28"/>
        </w:rPr>
        <w:t xml:space="preserve"> сельсовет в связи с реализацией трудовых отношений, а также в связи с оказанием муниципальных услуг и осуществлением мун</w:t>
      </w:r>
      <w:r>
        <w:rPr>
          <w:sz w:val="28"/>
          <w:szCs w:val="28"/>
        </w:rPr>
        <w:t>иципальных функций  согласно приложению.</w:t>
      </w:r>
    </w:p>
    <w:p w:rsidR="003E0188" w:rsidRPr="006B645E" w:rsidRDefault="003E0188" w:rsidP="003E0188">
      <w:pPr>
        <w:rPr>
          <w:b/>
          <w:sz w:val="28"/>
          <w:szCs w:val="28"/>
        </w:rPr>
      </w:pPr>
      <w:r>
        <w:rPr>
          <w:sz w:val="28"/>
          <w:szCs w:val="28"/>
        </w:rPr>
        <w:t xml:space="preserve">         2. Контроль за исполнением настоящего постановления оставляю за собой.</w:t>
      </w:r>
      <w:r w:rsidRPr="006B645E">
        <w:rPr>
          <w:sz w:val="28"/>
          <w:szCs w:val="28"/>
        </w:rPr>
        <w:br/>
        <w:t xml:space="preserve">  </w:t>
      </w:r>
      <w:r w:rsidRPr="006B645E">
        <w:rPr>
          <w:b/>
          <w:sz w:val="28"/>
          <w:szCs w:val="28"/>
        </w:rPr>
        <w:t xml:space="preserve">        </w:t>
      </w:r>
      <w:r>
        <w:rPr>
          <w:rStyle w:val="19"/>
          <w:color w:val="000000"/>
          <w:sz w:val="28"/>
          <w:szCs w:val="28"/>
        </w:rPr>
        <w:t>3</w:t>
      </w:r>
      <w:r w:rsidRPr="006B645E">
        <w:rPr>
          <w:rStyle w:val="19"/>
          <w:color w:val="000000"/>
          <w:sz w:val="28"/>
          <w:szCs w:val="28"/>
        </w:rPr>
        <w:t xml:space="preserve">. </w:t>
      </w:r>
      <w:r w:rsidRPr="006B645E">
        <w:rPr>
          <w:color w:val="000000"/>
          <w:sz w:val="28"/>
          <w:szCs w:val="28"/>
        </w:rPr>
        <w:t xml:space="preserve">Постановление </w:t>
      </w:r>
      <w:r>
        <w:rPr>
          <w:color w:val="000000"/>
          <w:sz w:val="28"/>
          <w:szCs w:val="28"/>
        </w:rPr>
        <w:t xml:space="preserve"> вступает в силу со дня его подписания и  </w:t>
      </w:r>
      <w:r w:rsidRPr="006B645E">
        <w:rPr>
          <w:color w:val="000000"/>
          <w:sz w:val="28"/>
          <w:szCs w:val="28"/>
        </w:rPr>
        <w:t xml:space="preserve"> размещению на официальном сайте </w:t>
      </w:r>
      <w:r>
        <w:rPr>
          <w:color w:val="000000"/>
          <w:sz w:val="28"/>
          <w:szCs w:val="28"/>
        </w:rPr>
        <w:t>муниципального образования Марксовский  сельсовет.</w:t>
      </w:r>
    </w:p>
    <w:p w:rsidR="003E0188" w:rsidRDefault="003E0188" w:rsidP="003E0188">
      <w:pPr>
        <w:spacing w:line="240" w:lineRule="atLeast"/>
        <w:rPr>
          <w:sz w:val="28"/>
          <w:szCs w:val="28"/>
        </w:rPr>
      </w:pPr>
    </w:p>
    <w:p w:rsidR="003E0188" w:rsidRDefault="003E0188" w:rsidP="003E0188">
      <w:pPr>
        <w:spacing w:line="240" w:lineRule="atLeast"/>
        <w:rPr>
          <w:sz w:val="28"/>
          <w:szCs w:val="28"/>
        </w:rPr>
      </w:pPr>
    </w:p>
    <w:p w:rsidR="003E0188" w:rsidRDefault="003E0188" w:rsidP="003E0188">
      <w:pPr>
        <w:spacing w:line="240" w:lineRule="atLeast"/>
        <w:rPr>
          <w:sz w:val="28"/>
          <w:szCs w:val="28"/>
        </w:rPr>
      </w:pPr>
      <w:r w:rsidRPr="00457E61">
        <w:rPr>
          <w:sz w:val="28"/>
          <w:szCs w:val="28"/>
        </w:rPr>
        <w:t xml:space="preserve">Глава администрации                                       </w:t>
      </w:r>
      <w:r>
        <w:rPr>
          <w:sz w:val="28"/>
          <w:szCs w:val="28"/>
        </w:rPr>
        <w:t xml:space="preserve">                   С.М.Попов</w:t>
      </w:r>
    </w:p>
    <w:p w:rsidR="003E0188" w:rsidRDefault="003E0188" w:rsidP="003E0188">
      <w:pPr>
        <w:spacing w:line="240" w:lineRule="atLeast"/>
        <w:rPr>
          <w:bCs/>
          <w:sz w:val="28"/>
          <w:szCs w:val="28"/>
        </w:rPr>
      </w:pPr>
    </w:p>
    <w:p w:rsidR="003E0188" w:rsidRDefault="003E0188" w:rsidP="003E0188">
      <w:pPr>
        <w:spacing w:line="240" w:lineRule="atLeast"/>
        <w:rPr>
          <w:bCs/>
          <w:sz w:val="28"/>
          <w:szCs w:val="28"/>
        </w:rPr>
      </w:pPr>
      <w:r w:rsidRPr="00457E61">
        <w:rPr>
          <w:bCs/>
          <w:sz w:val="28"/>
          <w:szCs w:val="28"/>
        </w:rPr>
        <w:t>Разослано: в администрацию</w:t>
      </w:r>
      <w:r>
        <w:rPr>
          <w:bCs/>
          <w:sz w:val="28"/>
          <w:szCs w:val="28"/>
        </w:rPr>
        <w:t xml:space="preserve">  Александровского</w:t>
      </w:r>
      <w:r w:rsidRPr="00457E61">
        <w:rPr>
          <w:bCs/>
          <w:sz w:val="28"/>
          <w:szCs w:val="28"/>
        </w:rPr>
        <w:t xml:space="preserve"> района, на сайт, </w:t>
      </w:r>
      <w:r>
        <w:rPr>
          <w:bCs/>
          <w:sz w:val="28"/>
          <w:szCs w:val="28"/>
        </w:rPr>
        <w:t xml:space="preserve">  </w:t>
      </w:r>
      <w:r w:rsidRPr="00457E61">
        <w:rPr>
          <w:bCs/>
          <w:sz w:val="28"/>
          <w:szCs w:val="28"/>
        </w:rPr>
        <w:t>прокурору, в</w:t>
      </w:r>
      <w:r>
        <w:rPr>
          <w:bCs/>
          <w:sz w:val="28"/>
          <w:szCs w:val="28"/>
        </w:rPr>
        <w:t xml:space="preserve"> дело</w:t>
      </w:r>
    </w:p>
    <w:p w:rsidR="00A03F88" w:rsidRDefault="00A03F88" w:rsidP="003E0188">
      <w:pPr>
        <w:spacing w:line="240" w:lineRule="atLeast"/>
        <w:rPr>
          <w:bCs/>
          <w:sz w:val="28"/>
          <w:szCs w:val="28"/>
        </w:rPr>
      </w:pPr>
    </w:p>
    <w:p w:rsidR="00A03F88" w:rsidRPr="008C6792" w:rsidRDefault="00A03F88" w:rsidP="003E0188">
      <w:pPr>
        <w:spacing w:line="240" w:lineRule="atLeast"/>
        <w:rPr>
          <w:sz w:val="28"/>
          <w:szCs w:val="28"/>
        </w:rPr>
      </w:pPr>
    </w:p>
    <w:p w:rsidR="003E0188" w:rsidRDefault="003E0188" w:rsidP="003E0188">
      <w:pPr>
        <w:spacing w:line="240" w:lineRule="atLeast"/>
        <w:jc w:val="right"/>
        <w:rPr>
          <w:sz w:val="28"/>
          <w:szCs w:val="28"/>
        </w:rPr>
      </w:pPr>
    </w:p>
    <w:tbl>
      <w:tblPr>
        <w:tblW w:w="9747" w:type="dxa"/>
        <w:tblLook w:val="04A0"/>
      </w:tblPr>
      <w:tblGrid>
        <w:gridCol w:w="5211"/>
        <w:gridCol w:w="4536"/>
      </w:tblGrid>
      <w:tr w:rsidR="003E0188" w:rsidRPr="00AE232C" w:rsidTr="003E0188">
        <w:tc>
          <w:tcPr>
            <w:tcW w:w="5211" w:type="dxa"/>
          </w:tcPr>
          <w:p w:rsidR="003E0188" w:rsidRPr="00AE232C" w:rsidRDefault="003E0188" w:rsidP="003E0188">
            <w:pPr>
              <w:widowControl w:val="0"/>
              <w:autoSpaceDE w:val="0"/>
              <w:autoSpaceDN w:val="0"/>
              <w:adjustRightInd w:val="0"/>
              <w:jc w:val="center"/>
              <w:rPr>
                <w:sz w:val="28"/>
                <w:szCs w:val="28"/>
              </w:rPr>
            </w:pPr>
          </w:p>
        </w:tc>
        <w:tc>
          <w:tcPr>
            <w:tcW w:w="4536" w:type="dxa"/>
          </w:tcPr>
          <w:p w:rsidR="003E0188" w:rsidRPr="00AE232C" w:rsidRDefault="003E0188" w:rsidP="003E0188">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w:t>
            </w:r>
          </w:p>
          <w:p w:rsidR="003E0188" w:rsidRPr="00AE232C" w:rsidRDefault="003E0188" w:rsidP="003E0188">
            <w:pPr>
              <w:widowControl w:val="0"/>
              <w:autoSpaceDE w:val="0"/>
              <w:autoSpaceDN w:val="0"/>
              <w:adjustRightInd w:val="0"/>
              <w:rPr>
                <w:sz w:val="28"/>
                <w:szCs w:val="28"/>
              </w:rPr>
            </w:pPr>
            <w:r w:rsidRPr="00AE232C">
              <w:rPr>
                <w:sz w:val="28"/>
                <w:szCs w:val="28"/>
              </w:rPr>
              <w:t xml:space="preserve">к постановлению </w:t>
            </w:r>
          </w:p>
          <w:p w:rsidR="003E0188" w:rsidRPr="00AE232C" w:rsidRDefault="003E0188" w:rsidP="003E0188">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05</w:t>
            </w:r>
            <w:r w:rsidRPr="00F7750F">
              <w:rPr>
                <w:sz w:val="28"/>
                <w:szCs w:val="28"/>
                <w:u w:val="single"/>
              </w:rPr>
              <w:t>.0</w:t>
            </w:r>
            <w:r>
              <w:rPr>
                <w:sz w:val="28"/>
                <w:szCs w:val="28"/>
                <w:u w:val="single"/>
              </w:rPr>
              <w:t>3</w:t>
            </w:r>
            <w:r w:rsidRPr="00F7750F">
              <w:rPr>
                <w:sz w:val="28"/>
                <w:szCs w:val="28"/>
                <w:u w:val="single"/>
              </w:rPr>
              <w:t>.20</w:t>
            </w:r>
            <w:r>
              <w:rPr>
                <w:sz w:val="28"/>
                <w:szCs w:val="28"/>
                <w:u w:val="single"/>
              </w:rPr>
              <w:t xml:space="preserve">20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18</w:t>
            </w:r>
            <w:r w:rsidRPr="00F7750F">
              <w:rPr>
                <w:sz w:val="28"/>
                <w:szCs w:val="28"/>
                <w:u w:val="single"/>
              </w:rPr>
              <w:t>-п</w:t>
            </w:r>
          </w:p>
        </w:tc>
      </w:tr>
    </w:tbl>
    <w:p w:rsidR="003E0188" w:rsidRPr="00A97CC5" w:rsidRDefault="003E0188" w:rsidP="003E0188">
      <w:pPr>
        <w:spacing w:line="240" w:lineRule="atLeast"/>
        <w:ind w:left="4248"/>
        <w:rPr>
          <w:bCs/>
          <w:sz w:val="28"/>
          <w:szCs w:val="28"/>
        </w:rPr>
      </w:pPr>
      <w:r w:rsidRPr="00E34483">
        <w:rPr>
          <w:sz w:val="28"/>
          <w:szCs w:val="28"/>
        </w:rPr>
        <w:br/>
      </w:r>
      <w:r>
        <w:rPr>
          <w:sz w:val="28"/>
          <w:szCs w:val="28"/>
        </w:rPr>
        <w:t xml:space="preserve"> </w:t>
      </w:r>
    </w:p>
    <w:p w:rsidR="003E0188" w:rsidRPr="00E34483" w:rsidRDefault="003E0188" w:rsidP="003E0188">
      <w:pPr>
        <w:pStyle w:val="af1"/>
        <w:jc w:val="right"/>
      </w:pPr>
      <w:r>
        <w:t xml:space="preserve"> </w:t>
      </w:r>
    </w:p>
    <w:p w:rsidR="003E0188" w:rsidRPr="00E34483" w:rsidRDefault="003E0188" w:rsidP="003E0188">
      <w:pPr>
        <w:pStyle w:val="af1"/>
        <w:jc w:val="center"/>
        <w:rPr>
          <w:sz w:val="28"/>
          <w:szCs w:val="28"/>
        </w:rPr>
      </w:pPr>
      <w:r w:rsidRPr="00E34483">
        <w:rPr>
          <w:rStyle w:val="af0"/>
          <w:sz w:val="28"/>
          <w:szCs w:val="28"/>
        </w:rPr>
        <w:t>ПЕРЕЧЕНЬ</w:t>
      </w:r>
      <w:r w:rsidRPr="00E34483">
        <w:rPr>
          <w:sz w:val="28"/>
          <w:szCs w:val="28"/>
        </w:rPr>
        <w:br/>
      </w:r>
      <w:r w:rsidRPr="00E34483">
        <w:rPr>
          <w:rStyle w:val="af0"/>
          <w:sz w:val="28"/>
          <w:szCs w:val="28"/>
        </w:rPr>
        <w:t xml:space="preserve">персональных данных, обрабатываемых в администрации </w:t>
      </w:r>
      <w:r>
        <w:rPr>
          <w:rStyle w:val="af0"/>
          <w:sz w:val="28"/>
          <w:szCs w:val="28"/>
        </w:rPr>
        <w:t xml:space="preserve"> муниципального образования Марксовский  сельсовет</w:t>
      </w:r>
      <w:r w:rsidRPr="00E34483">
        <w:rPr>
          <w:rStyle w:val="af0"/>
          <w:sz w:val="28"/>
          <w:szCs w:val="28"/>
        </w:rPr>
        <w:t xml:space="preserve"> в связи с реализацией трудовых отношений, а также в связи с оказанием муниципальных услуг и осуществлением муниципальных функций</w:t>
      </w:r>
    </w:p>
    <w:p w:rsidR="003E0188" w:rsidRPr="00E34483" w:rsidRDefault="003E0188" w:rsidP="003E0188">
      <w:pPr>
        <w:pStyle w:val="af1"/>
        <w:rPr>
          <w:sz w:val="28"/>
          <w:szCs w:val="28"/>
        </w:rPr>
      </w:pPr>
      <w:r w:rsidRPr="00E34483">
        <w:rPr>
          <w:sz w:val="28"/>
          <w:szCs w:val="28"/>
        </w:rPr>
        <w:t xml:space="preserve">В соответствии с действующим законодательством Российской Федерации Администрация </w:t>
      </w:r>
      <w:r>
        <w:rPr>
          <w:sz w:val="28"/>
          <w:szCs w:val="28"/>
        </w:rPr>
        <w:t>Марксовского  сельсовета</w:t>
      </w:r>
      <w:r w:rsidRPr="00E34483">
        <w:rPr>
          <w:sz w:val="28"/>
          <w:szCs w:val="28"/>
        </w:rPr>
        <w:t xml:space="preserve"> (далее – Администрация) обрабатывает следующие категории персональных данных в связи с реализацией трудовых отношений:</w:t>
      </w:r>
      <w:r w:rsidRPr="00E34483">
        <w:rPr>
          <w:sz w:val="28"/>
          <w:szCs w:val="28"/>
        </w:rPr>
        <w:br/>
        <w:t>• фамилия, имя, отчеств</w:t>
      </w:r>
      <w:r>
        <w:rPr>
          <w:sz w:val="28"/>
          <w:szCs w:val="28"/>
        </w:rPr>
        <w:t>о;</w:t>
      </w:r>
      <w:r>
        <w:rPr>
          <w:sz w:val="28"/>
          <w:szCs w:val="28"/>
        </w:rPr>
        <w:br/>
        <w:t>• адрес проживания и   регистрации</w:t>
      </w:r>
      <w:r w:rsidRPr="00E34483">
        <w:rPr>
          <w:sz w:val="28"/>
          <w:szCs w:val="28"/>
        </w:rPr>
        <w:t>;</w:t>
      </w:r>
      <w:r w:rsidRPr="00E34483">
        <w:rPr>
          <w:sz w:val="28"/>
          <w:szCs w:val="28"/>
        </w:rPr>
        <w:br/>
        <w:t>• телефон;</w:t>
      </w:r>
      <w:r w:rsidRPr="00E34483">
        <w:rPr>
          <w:sz w:val="28"/>
          <w:szCs w:val="28"/>
        </w:rPr>
        <w:br/>
        <w:t>• семейное положение;</w:t>
      </w:r>
      <w:r w:rsidRPr="00E34483">
        <w:rPr>
          <w:sz w:val="28"/>
          <w:szCs w:val="28"/>
        </w:rPr>
        <w:br/>
        <w:t>• иные паспортные данные;</w:t>
      </w:r>
      <w:r w:rsidRPr="00E34483">
        <w:rPr>
          <w:sz w:val="28"/>
          <w:szCs w:val="28"/>
        </w:rPr>
        <w:br/>
        <w:t>• ИНН.</w:t>
      </w:r>
      <w:r w:rsidRPr="00E34483">
        <w:rPr>
          <w:sz w:val="28"/>
          <w:szCs w:val="28"/>
        </w:rPr>
        <w:br/>
        <w:t>а также персональные данные, содержащиеся в:</w:t>
      </w:r>
      <w:r w:rsidRPr="00E34483">
        <w:rPr>
          <w:sz w:val="28"/>
          <w:szCs w:val="28"/>
        </w:rPr>
        <w:br/>
        <w:t>• письменном заявлении с просьбой о поступлении на муниципальную службу и замещении должности муниципальной службы в Администрации (далее - должность муниципальной службы);</w:t>
      </w:r>
      <w:r w:rsidRPr="00E34483">
        <w:rPr>
          <w:sz w:val="28"/>
          <w:szCs w:val="28"/>
        </w:rPr>
        <w:br/>
        <w:t>• собственноручно заполненной и подписанной гражданином Российской Федерации анкете;</w:t>
      </w:r>
      <w:r w:rsidRPr="00E34483">
        <w:rPr>
          <w:sz w:val="28"/>
          <w:szCs w:val="28"/>
        </w:rPr>
        <w:br/>
        <w:t>• 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r w:rsidRPr="00E34483">
        <w:rPr>
          <w:sz w:val="28"/>
          <w:szCs w:val="28"/>
        </w:rPr>
        <w:br/>
        <w:t>• копиях паспорта и свидетельства о государственной регистрации актов гражданского состояния;</w:t>
      </w:r>
      <w:r w:rsidRPr="00E34483">
        <w:rPr>
          <w:sz w:val="28"/>
          <w:szCs w:val="28"/>
        </w:rPr>
        <w:br/>
        <w:t>• копии трудовой книжки или документе, подтверждающего прохождение военной или иной службы;</w:t>
      </w:r>
      <w:r w:rsidRPr="00E34483">
        <w:rPr>
          <w:sz w:val="28"/>
          <w:szCs w:val="28"/>
        </w:rPr>
        <w:br/>
        <w:t>•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r w:rsidRPr="00E34483">
        <w:rPr>
          <w:sz w:val="28"/>
          <w:szCs w:val="28"/>
        </w:rPr>
        <w:br/>
        <w:t>• копии Распоряжения Главы администрации о назначении на должность муниципальной службы;</w:t>
      </w:r>
      <w:r w:rsidRPr="00E34483">
        <w:rPr>
          <w:sz w:val="28"/>
          <w:szCs w:val="28"/>
        </w:rPr>
        <w:br/>
        <w:t>• 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r w:rsidRPr="00E34483">
        <w:rPr>
          <w:sz w:val="28"/>
          <w:szCs w:val="28"/>
        </w:rPr>
        <w:br/>
        <w:t xml:space="preserve">• копии Распоряжения Главы администрации о переводе муниципального служащего на иную должность муниципальной службы, о временном замещении им </w:t>
      </w:r>
      <w:r w:rsidRPr="00E34483">
        <w:rPr>
          <w:sz w:val="28"/>
          <w:szCs w:val="28"/>
        </w:rPr>
        <w:lastRenderedPageBreak/>
        <w:t>иной должности муниципальной службы;</w:t>
      </w:r>
      <w:r w:rsidRPr="00E34483">
        <w:rPr>
          <w:sz w:val="28"/>
          <w:szCs w:val="28"/>
        </w:rPr>
        <w:br/>
        <w:t>• копии документов воинского учета (для военнообязанных и лиц, подлежащих призыву на военную службу);</w:t>
      </w:r>
      <w:r w:rsidRPr="00E34483">
        <w:rPr>
          <w:sz w:val="28"/>
          <w:szCs w:val="28"/>
        </w:rPr>
        <w:br/>
        <w:t>• копии Распоряжения Главы администрации об освобождении муниципального служащего от замещаемой должности муниципальной службы, о прекращении трудового договора или его приостановлении;</w:t>
      </w:r>
      <w:r w:rsidRPr="00E34483">
        <w:rPr>
          <w:sz w:val="28"/>
          <w:szCs w:val="28"/>
        </w:rPr>
        <w:br/>
        <w:t>• аттестационном листе муниципального служащего, прошедшего аттестацию, и отзыве об исполнении им должностных обязанностей за аттестационный период;</w:t>
      </w:r>
      <w:r w:rsidRPr="00E34483">
        <w:rPr>
          <w:sz w:val="28"/>
          <w:szCs w:val="28"/>
        </w:rPr>
        <w:br/>
        <w:t xml:space="preserve">• экзаменационном листе муниципального служащего и отзыве об уровне его знаний, навыков и умений (профессиональном уровне) и о возможности присвоения ему классного чина муниципальной службы </w:t>
      </w:r>
      <w:r>
        <w:rPr>
          <w:sz w:val="28"/>
          <w:szCs w:val="28"/>
        </w:rPr>
        <w:t xml:space="preserve"> Марксовского сельсовета</w:t>
      </w:r>
      <w:r w:rsidRPr="00E34483">
        <w:rPr>
          <w:sz w:val="28"/>
          <w:szCs w:val="28"/>
        </w:rPr>
        <w:t>;</w:t>
      </w:r>
      <w:r w:rsidRPr="00E34483">
        <w:rPr>
          <w:sz w:val="28"/>
          <w:szCs w:val="28"/>
        </w:rPr>
        <w:br/>
        <w:t xml:space="preserve">• копии документов о присвоении муниципальному служащему классного чина муниципальной службы </w:t>
      </w:r>
      <w:r>
        <w:rPr>
          <w:sz w:val="28"/>
          <w:szCs w:val="28"/>
        </w:rPr>
        <w:t xml:space="preserve">  Марксовского сельсовета</w:t>
      </w:r>
      <w:r w:rsidRPr="00E34483">
        <w:rPr>
          <w:sz w:val="28"/>
          <w:szCs w:val="28"/>
        </w:rPr>
        <w:t>;</w:t>
      </w:r>
      <w:r w:rsidRPr="00E34483">
        <w:rPr>
          <w:sz w:val="28"/>
          <w:szCs w:val="28"/>
        </w:rPr>
        <w:br/>
        <w:t>• копии документов о включении муниципального служащего в кадровый резерв, а также об исключении его из кадрового резерва;</w:t>
      </w:r>
      <w:r w:rsidRPr="00E34483">
        <w:rPr>
          <w:sz w:val="28"/>
          <w:szCs w:val="28"/>
        </w:rPr>
        <w:br/>
        <w:t>• копии Распоряжения Главы администрации о поощрении муниципального служащего, а также о наложении на него дисциплинарного взыскания до его снятия или отмены;</w:t>
      </w:r>
      <w:r w:rsidRPr="00E34483">
        <w:rPr>
          <w:sz w:val="28"/>
          <w:szCs w:val="28"/>
        </w:rPr>
        <w:br/>
        <w:t>•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r w:rsidRPr="00E34483">
        <w:rPr>
          <w:sz w:val="28"/>
          <w:szCs w:val="28"/>
        </w:rPr>
        <w:br/>
        <w:t>• 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r w:rsidRPr="00E34483">
        <w:rPr>
          <w:sz w:val="28"/>
          <w:szCs w:val="28"/>
        </w:rPr>
        <w:br/>
        <w:t>• сведениях о доходах, имуществе и обязательствах имущественного характера муниципального служащего;</w:t>
      </w:r>
      <w:r w:rsidRPr="00E34483">
        <w:rPr>
          <w:sz w:val="28"/>
          <w:szCs w:val="28"/>
        </w:rPr>
        <w:br/>
        <w:t>• копии страхового свидетельства обязательного пенсионного страхования;</w:t>
      </w:r>
      <w:r w:rsidRPr="00E34483">
        <w:rPr>
          <w:sz w:val="28"/>
          <w:szCs w:val="28"/>
        </w:rPr>
        <w:br/>
        <w:t>• копии свидетельства о постановке на учет в налоговом органе физического лица по месту жительства на территории Российской Федерации;</w:t>
      </w:r>
      <w:r w:rsidRPr="00E34483">
        <w:rPr>
          <w:sz w:val="28"/>
          <w:szCs w:val="28"/>
        </w:rPr>
        <w:br/>
        <w:t>• копии страхового медицинского полиса обязательного медицинского страхования граждан;</w:t>
      </w:r>
      <w:r w:rsidRPr="00E34483">
        <w:rPr>
          <w:sz w:val="28"/>
          <w:szCs w:val="28"/>
        </w:rPr>
        <w:br/>
        <w:t>• медицинском заключении установленной формы об отсутствии у гражданина заболевания, препятствующего поступлению на муниципальную службу или ее прохождению;</w:t>
      </w:r>
      <w:r w:rsidRPr="00E34483">
        <w:rPr>
          <w:sz w:val="28"/>
          <w:szCs w:val="28"/>
        </w:rPr>
        <w:br/>
        <w:t>• справке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w:t>
      </w:r>
      <w:r w:rsidRPr="00E34483">
        <w:rPr>
          <w:sz w:val="28"/>
          <w:szCs w:val="28"/>
        </w:rPr>
        <w:br/>
        <w:t>2. Для целей оказания муниципальных услуг и осуществления муниципальных функций (полномочий, обязанностей) в Администрации обрабатываются следующие категории персональных данных:</w:t>
      </w:r>
      <w:r w:rsidRPr="00E34483">
        <w:rPr>
          <w:sz w:val="28"/>
          <w:szCs w:val="28"/>
        </w:rPr>
        <w:br/>
        <w:t>• фамилия, имя, отчество;</w:t>
      </w:r>
      <w:r w:rsidRPr="00E34483">
        <w:rPr>
          <w:sz w:val="28"/>
          <w:szCs w:val="28"/>
        </w:rPr>
        <w:br/>
        <w:t>• дата, месяц, год рождени</w:t>
      </w:r>
      <w:r>
        <w:rPr>
          <w:sz w:val="28"/>
          <w:szCs w:val="28"/>
        </w:rPr>
        <w:t>я;</w:t>
      </w:r>
      <w:r>
        <w:rPr>
          <w:sz w:val="28"/>
          <w:szCs w:val="28"/>
        </w:rPr>
        <w:br/>
        <w:t>• адрес проживания и  регистрации</w:t>
      </w:r>
      <w:r w:rsidRPr="00E34483">
        <w:rPr>
          <w:sz w:val="28"/>
          <w:szCs w:val="28"/>
        </w:rPr>
        <w:t>;</w:t>
      </w:r>
      <w:r w:rsidRPr="00E34483">
        <w:rPr>
          <w:sz w:val="28"/>
          <w:szCs w:val="28"/>
        </w:rPr>
        <w:br/>
        <w:t>• телефон;</w:t>
      </w:r>
      <w:r w:rsidRPr="00E34483">
        <w:rPr>
          <w:sz w:val="28"/>
          <w:szCs w:val="28"/>
        </w:rPr>
        <w:br/>
        <w:t xml:space="preserve">• серия, номер, дата выдачи основного документа, удостоверяющего личность и </w:t>
      </w:r>
      <w:r w:rsidRPr="00E34483">
        <w:rPr>
          <w:sz w:val="28"/>
          <w:szCs w:val="28"/>
        </w:rPr>
        <w:lastRenderedPageBreak/>
        <w:t>выдавшем его органе;</w:t>
      </w:r>
      <w:r w:rsidRPr="00E34483">
        <w:rPr>
          <w:sz w:val="28"/>
          <w:szCs w:val="28"/>
        </w:rPr>
        <w:br/>
        <w:t>• должность;</w:t>
      </w:r>
      <w:r w:rsidRPr="00E34483">
        <w:rPr>
          <w:sz w:val="28"/>
          <w:szCs w:val="28"/>
        </w:rPr>
        <w:br/>
        <w:t>• номер телефона;</w:t>
      </w:r>
      <w:r w:rsidRPr="00E34483">
        <w:rPr>
          <w:sz w:val="28"/>
          <w:szCs w:val="28"/>
        </w:rPr>
        <w:br/>
        <w:t>• адрес электронной почты;</w:t>
      </w:r>
      <w:r w:rsidRPr="00E34483">
        <w:rPr>
          <w:sz w:val="28"/>
          <w:szCs w:val="28"/>
        </w:rPr>
        <w:br/>
        <w:t>• ИНН;</w:t>
      </w:r>
      <w:r w:rsidRPr="00E34483">
        <w:rPr>
          <w:sz w:val="28"/>
          <w:szCs w:val="28"/>
        </w:rPr>
        <w:br/>
        <w:t>• СНИЛС;</w:t>
      </w:r>
      <w:r w:rsidRPr="00E34483">
        <w:rPr>
          <w:sz w:val="28"/>
          <w:szCs w:val="28"/>
        </w:rPr>
        <w:br/>
        <w:t>• иные сведения указанные заявителем.</w:t>
      </w:r>
    </w:p>
    <w:p w:rsidR="003E0188" w:rsidRPr="00E34483" w:rsidRDefault="003E0188" w:rsidP="003E0188">
      <w:pPr>
        <w:rPr>
          <w:sz w:val="28"/>
          <w:szCs w:val="28"/>
        </w:rPr>
      </w:pPr>
    </w:p>
    <w:p w:rsidR="003E0188" w:rsidRDefault="003E0188" w:rsidP="008C5AFB">
      <w:pPr>
        <w:rPr>
          <w:sz w:val="28"/>
          <w:szCs w:val="28"/>
        </w:rPr>
      </w:pPr>
    </w:p>
    <w:p w:rsidR="0082268E" w:rsidRDefault="0082268E" w:rsidP="008C5AFB">
      <w:pPr>
        <w:rPr>
          <w:sz w:val="28"/>
          <w:szCs w:val="28"/>
        </w:rPr>
      </w:pPr>
    </w:p>
    <w:p w:rsidR="0082268E" w:rsidRDefault="0082268E" w:rsidP="008C5AFB">
      <w:pPr>
        <w:rPr>
          <w:sz w:val="28"/>
          <w:szCs w:val="28"/>
        </w:rPr>
      </w:pPr>
    </w:p>
    <w:p w:rsidR="0082268E" w:rsidRPr="0082268E" w:rsidRDefault="0082268E" w:rsidP="008C5AFB">
      <w:pPr>
        <w:rPr>
          <w:sz w:val="28"/>
          <w:szCs w:val="28"/>
        </w:rPr>
      </w:pPr>
    </w:p>
    <w:p w:rsidR="008C5AFB" w:rsidRDefault="008C5AFB"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8C5AFB" w:rsidRPr="0082268E" w:rsidRDefault="008C5AFB" w:rsidP="008C5AFB">
      <w:pPr>
        <w:rPr>
          <w:sz w:val="28"/>
          <w:szCs w:val="28"/>
        </w:rPr>
      </w:pPr>
    </w:p>
    <w:p w:rsidR="00F8252D" w:rsidRPr="0082268E" w:rsidRDefault="00F8252D" w:rsidP="00A40834">
      <w:pPr>
        <w:rPr>
          <w:sz w:val="28"/>
          <w:szCs w:val="28"/>
        </w:rPr>
      </w:pPr>
    </w:p>
    <w:sectPr w:rsidR="00F8252D" w:rsidRPr="0082268E" w:rsidSect="00C67B0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FBB" w:rsidRDefault="00C57FBB" w:rsidP="007342A4">
      <w:r>
        <w:separator/>
      </w:r>
    </w:p>
  </w:endnote>
  <w:endnote w:type="continuationSeparator" w:id="1">
    <w:p w:rsidR="00C57FBB" w:rsidRDefault="00C57FBB"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FBB" w:rsidRDefault="00C57FBB" w:rsidP="007342A4">
      <w:r>
        <w:separator/>
      </w:r>
    </w:p>
  </w:footnote>
  <w:footnote w:type="continuationSeparator" w:id="1">
    <w:p w:rsidR="00C57FBB" w:rsidRDefault="00C57FBB"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25A5AF5"/>
    <w:multiLevelType w:val="multilevel"/>
    <w:tmpl w:val="4ACE11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3">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C6C4754"/>
    <w:multiLevelType w:val="multilevel"/>
    <w:tmpl w:val="24367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8">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9">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1">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6081784"/>
    <w:multiLevelType w:val="hybridMultilevel"/>
    <w:tmpl w:val="C158D8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2">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8">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9">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4"/>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16"/>
  </w:num>
  <w:num w:numId="8">
    <w:abstractNumId w:val="0"/>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6"/>
  </w:num>
  <w:num w:numId="12">
    <w:abstractNumId w:val="42"/>
  </w:num>
  <w:num w:numId="13">
    <w:abstractNumId w:val="35"/>
  </w:num>
  <w:num w:numId="14">
    <w:abstractNumId w:val="14"/>
  </w:num>
  <w:num w:numId="15">
    <w:abstractNumId w:val="51"/>
  </w:num>
  <w:num w:numId="16">
    <w:abstractNumId w:val="34"/>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 w:numId="26">
    <w:abstractNumId w:val="13"/>
  </w:num>
  <w:num w:numId="27">
    <w:abstractNumId w:val="26"/>
  </w:num>
  <w:num w:numId="28">
    <w:abstractNumId w:val="1"/>
  </w:num>
  <w:num w:numId="29">
    <w:abstractNumId w:val="48"/>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8"/>
  </w:num>
  <w:num w:numId="34">
    <w:abstractNumId w:val="21"/>
  </w:num>
  <w:num w:numId="35">
    <w:abstractNumId w:val="12"/>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3"/>
  </w:num>
  <w:num w:numId="41">
    <w:abstractNumId w:val="30"/>
  </w:num>
  <w:num w:numId="42">
    <w:abstractNumId w:val="29"/>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5"/>
  </w:num>
  <w:num w:numId="46">
    <w:abstractNumId w:val="23"/>
  </w:num>
  <w:num w:numId="47">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4249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5D8"/>
    <w:rsid w:val="00003D10"/>
    <w:rsid w:val="000040A8"/>
    <w:rsid w:val="00004268"/>
    <w:rsid w:val="000044B0"/>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D9F"/>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3A2D"/>
    <w:rsid w:val="00044216"/>
    <w:rsid w:val="000447BE"/>
    <w:rsid w:val="000449CE"/>
    <w:rsid w:val="00044AC9"/>
    <w:rsid w:val="00044B51"/>
    <w:rsid w:val="00044D82"/>
    <w:rsid w:val="00044FDF"/>
    <w:rsid w:val="0004523C"/>
    <w:rsid w:val="00045243"/>
    <w:rsid w:val="000453B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581"/>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773"/>
    <w:rsid w:val="000959C8"/>
    <w:rsid w:val="000966A0"/>
    <w:rsid w:val="00096900"/>
    <w:rsid w:val="00096A5E"/>
    <w:rsid w:val="000978F9"/>
    <w:rsid w:val="00097BA0"/>
    <w:rsid w:val="00097D06"/>
    <w:rsid w:val="00097E09"/>
    <w:rsid w:val="000A03AA"/>
    <w:rsid w:val="000A06FC"/>
    <w:rsid w:val="000A1378"/>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5B3"/>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121"/>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5BC"/>
    <w:rsid w:val="001076FD"/>
    <w:rsid w:val="0010779A"/>
    <w:rsid w:val="001078A4"/>
    <w:rsid w:val="00107A38"/>
    <w:rsid w:val="00107F94"/>
    <w:rsid w:val="001107B3"/>
    <w:rsid w:val="0011093B"/>
    <w:rsid w:val="00110993"/>
    <w:rsid w:val="001115A7"/>
    <w:rsid w:val="001120E2"/>
    <w:rsid w:val="0011225A"/>
    <w:rsid w:val="00112326"/>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1F3E"/>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48"/>
    <w:rsid w:val="0019377E"/>
    <w:rsid w:val="00193F17"/>
    <w:rsid w:val="00194E56"/>
    <w:rsid w:val="00194E58"/>
    <w:rsid w:val="001950D9"/>
    <w:rsid w:val="00195478"/>
    <w:rsid w:val="00195883"/>
    <w:rsid w:val="00195FA0"/>
    <w:rsid w:val="0019603A"/>
    <w:rsid w:val="001964D9"/>
    <w:rsid w:val="00197101"/>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02C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A23"/>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0C41"/>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338"/>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370C"/>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6DA"/>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6E73"/>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4BA"/>
    <w:rsid w:val="002F6552"/>
    <w:rsid w:val="002F74D5"/>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1C20"/>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0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3D93"/>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8CB"/>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188"/>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37E"/>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29CC"/>
    <w:rsid w:val="004531C8"/>
    <w:rsid w:val="004536DC"/>
    <w:rsid w:val="00453762"/>
    <w:rsid w:val="00453A04"/>
    <w:rsid w:val="00453D82"/>
    <w:rsid w:val="004546CE"/>
    <w:rsid w:val="004549F3"/>
    <w:rsid w:val="00454DC8"/>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4AE"/>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36D"/>
    <w:rsid w:val="004805B1"/>
    <w:rsid w:val="0048060B"/>
    <w:rsid w:val="004809B0"/>
    <w:rsid w:val="00480E44"/>
    <w:rsid w:val="004811BB"/>
    <w:rsid w:val="004812EA"/>
    <w:rsid w:val="0048154B"/>
    <w:rsid w:val="004818F8"/>
    <w:rsid w:val="004821D9"/>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37D"/>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6BF9"/>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0A7"/>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71F"/>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84"/>
    <w:rsid w:val="00574AAB"/>
    <w:rsid w:val="00575B31"/>
    <w:rsid w:val="0057647C"/>
    <w:rsid w:val="00576491"/>
    <w:rsid w:val="00576796"/>
    <w:rsid w:val="00576D53"/>
    <w:rsid w:val="00576E8C"/>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5A84"/>
    <w:rsid w:val="005A63C1"/>
    <w:rsid w:val="005A6600"/>
    <w:rsid w:val="005A6967"/>
    <w:rsid w:val="005A7245"/>
    <w:rsid w:val="005A7478"/>
    <w:rsid w:val="005A74AE"/>
    <w:rsid w:val="005A7542"/>
    <w:rsid w:val="005A762B"/>
    <w:rsid w:val="005A77BE"/>
    <w:rsid w:val="005A780C"/>
    <w:rsid w:val="005A7886"/>
    <w:rsid w:val="005A7A27"/>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2F6"/>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2EB"/>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6E45"/>
    <w:rsid w:val="006D70B9"/>
    <w:rsid w:val="006D7445"/>
    <w:rsid w:val="006E016B"/>
    <w:rsid w:val="006E0C1B"/>
    <w:rsid w:val="006E138D"/>
    <w:rsid w:val="006E1826"/>
    <w:rsid w:val="006E1E96"/>
    <w:rsid w:val="006E234A"/>
    <w:rsid w:val="006E26AD"/>
    <w:rsid w:val="006E26F1"/>
    <w:rsid w:val="006E34A8"/>
    <w:rsid w:val="006E39D0"/>
    <w:rsid w:val="006E3F94"/>
    <w:rsid w:val="006E47E1"/>
    <w:rsid w:val="006E4869"/>
    <w:rsid w:val="006E4F9B"/>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4250"/>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361"/>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EC"/>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397E"/>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419"/>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5C04"/>
    <w:rsid w:val="0079631C"/>
    <w:rsid w:val="00796AAA"/>
    <w:rsid w:val="00796E41"/>
    <w:rsid w:val="007971F5"/>
    <w:rsid w:val="00797381"/>
    <w:rsid w:val="007977DF"/>
    <w:rsid w:val="00797AE0"/>
    <w:rsid w:val="00797F4D"/>
    <w:rsid w:val="007A091C"/>
    <w:rsid w:val="007A16C4"/>
    <w:rsid w:val="007A2AA6"/>
    <w:rsid w:val="007A3A03"/>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7F7DAA"/>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68E"/>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2E5C"/>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4D5A"/>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D5E"/>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AFB"/>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28F2"/>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2CC"/>
    <w:rsid w:val="008F6334"/>
    <w:rsid w:val="008F63FC"/>
    <w:rsid w:val="008F69EC"/>
    <w:rsid w:val="008F6AF6"/>
    <w:rsid w:val="008F745F"/>
    <w:rsid w:val="008F760D"/>
    <w:rsid w:val="008F77C0"/>
    <w:rsid w:val="008F7A78"/>
    <w:rsid w:val="008F7B6A"/>
    <w:rsid w:val="008F7D49"/>
    <w:rsid w:val="00900294"/>
    <w:rsid w:val="009003AF"/>
    <w:rsid w:val="009008FE"/>
    <w:rsid w:val="009009E2"/>
    <w:rsid w:val="0090101C"/>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54"/>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17F5A"/>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622"/>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78E"/>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2E6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0E69"/>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5E80"/>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E13"/>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3F88"/>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8BA"/>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834"/>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67E1F"/>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3F74"/>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9E"/>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8FD"/>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3FB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4CB6"/>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1FA0"/>
    <w:rsid w:val="00B9241F"/>
    <w:rsid w:val="00B92547"/>
    <w:rsid w:val="00B929BE"/>
    <w:rsid w:val="00B92B8D"/>
    <w:rsid w:val="00B92CE9"/>
    <w:rsid w:val="00B92CF8"/>
    <w:rsid w:val="00B92E61"/>
    <w:rsid w:val="00B93727"/>
    <w:rsid w:val="00B93D8C"/>
    <w:rsid w:val="00B93DF7"/>
    <w:rsid w:val="00B94116"/>
    <w:rsid w:val="00B942DC"/>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3D1F"/>
    <w:rsid w:val="00BD40AC"/>
    <w:rsid w:val="00BD4936"/>
    <w:rsid w:val="00BD54E8"/>
    <w:rsid w:val="00BD5C7C"/>
    <w:rsid w:val="00BD5D40"/>
    <w:rsid w:val="00BD64C7"/>
    <w:rsid w:val="00BD6B99"/>
    <w:rsid w:val="00BD7211"/>
    <w:rsid w:val="00BD731D"/>
    <w:rsid w:val="00BD762B"/>
    <w:rsid w:val="00BD7785"/>
    <w:rsid w:val="00BD7F79"/>
    <w:rsid w:val="00BE0089"/>
    <w:rsid w:val="00BE067D"/>
    <w:rsid w:val="00BE0AC9"/>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379A9"/>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50"/>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57FBB"/>
    <w:rsid w:val="00C600CE"/>
    <w:rsid w:val="00C60105"/>
    <w:rsid w:val="00C60725"/>
    <w:rsid w:val="00C60913"/>
    <w:rsid w:val="00C611B2"/>
    <w:rsid w:val="00C61636"/>
    <w:rsid w:val="00C6256F"/>
    <w:rsid w:val="00C6267B"/>
    <w:rsid w:val="00C62ACA"/>
    <w:rsid w:val="00C62F66"/>
    <w:rsid w:val="00C6324A"/>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09"/>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295"/>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AC2"/>
    <w:rsid w:val="00C95A0B"/>
    <w:rsid w:val="00C95F84"/>
    <w:rsid w:val="00C9690B"/>
    <w:rsid w:val="00C9695C"/>
    <w:rsid w:val="00C9705C"/>
    <w:rsid w:val="00C974E9"/>
    <w:rsid w:val="00C97755"/>
    <w:rsid w:val="00C97808"/>
    <w:rsid w:val="00C97C09"/>
    <w:rsid w:val="00C97CFA"/>
    <w:rsid w:val="00C97D6F"/>
    <w:rsid w:val="00CA01AD"/>
    <w:rsid w:val="00CA11F6"/>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41"/>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7E3"/>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4F41"/>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DA5"/>
    <w:rsid w:val="00D26FE5"/>
    <w:rsid w:val="00D275EA"/>
    <w:rsid w:val="00D275F8"/>
    <w:rsid w:val="00D27CCE"/>
    <w:rsid w:val="00D27DBF"/>
    <w:rsid w:val="00D303BF"/>
    <w:rsid w:val="00D30C6B"/>
    <w:rsid w:val="00D312F6"/>
    <w:rsid w:val="00D32582"/>
    <w:rsid w:val="00D32E2A"/>
    <w:rsid w:val="00D33A34"/>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892"/>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EDE"/>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1FE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8A7"/>
    <w:rsid w:val="00DE7C1A"/>
    <w:rsid w:val="00DF034B"/>
    <w:rsid w:val="00DF1237"/>
    <w:rsid w:val="00DF1647"/>
    <w:rsid w:val="00DF1C1D"/>
    <w:rsid w:val="00DF1E7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1B9"/>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66"/>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0E4"/>
    <w:rsid w:val="00E3726E"/>
    <w:rsid w:val="00E3767C"/>
    <w:rsid w:val="00E4007D"/>
    <w:rsid w:val="00E4080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27E3"/>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4D"/>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21E"/>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12E"/>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4F44"/>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5E6F"/>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2D"/>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1A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2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uiPriority w:val="99"/>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uiPriority w:val="99"/>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71">
    <w:name w:val="Без интервала7"/>
    <w:uiPriority w:val="1"/>
    <w:qFormat/>
    <w:rsid w:val="008F69EC"/>
    <w:pPr>
      <w:widowControl w:val="0"/>
      <w:autoSpaceDE w:val="0"/>
      <w:autoSpaceDN w:val="0"/>
      <w:adjustRightInd w:val="0"/>
      <w:ind w:firstLine="720"/>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5681-739B-4218-BC59-047E81EA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14957</TotalTime>
  <Pages>1</Pages>
  <Words>967</Words>
  <Characters>5513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6468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143</cp:revision>
  <cp:lastPrinted>2020-03-05T07:13:00Z</cp:lastPrinted>
  <dcterms:created xsi:type="dcterms:W3CDTF">2015-01-27T12:14:00Z</dcterms:created>
  <dcterms:modified xsi:type="dcterms:W3CDTF">2020-03-11T15:21:00Z</dcterms:modified>
</cp:coreProperties>
</file>