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2D" w:rsidRDefault="00603673" w:rsidP="00A40834">
      <w:pPr>
        <w:rPr>
          <w:sz w:val="28"/>
          <w:szCs w:val="28"/>
        </w:rPr>
      </w:pPr>
      <w:r>
        <w:rPr>
          <w:sz w:val="28"/>
          <w:szCs w:val="28"/>
        </w:rPr>
        <w:t xml:space="preserve"> </w:t>
      </w:r>
    </w:p>
    <w:p w:rsidR="008C5AFB" w:rsidRPr="00660DDB" w:rsidRDefault="00603673" w:rsidP="008C5AFB">
      <w:pPr>
        <w:rPr>
          <w:b/>
          <w:sz w:val="28"/>
          <w:szCs w:val="28"/>
        </w:rPr>
      </w:pPr>
      <w:r>
        <w:rPr>
          <w:b/>
          <w:sz w:val="28"/>
          <w:szCs w:val="28"/>
        </w:rPr>
        <w:t xml:space="preserve"> </w:t>
      </w:r>
      <w:r w:rsidR="008C5AFB" w:rsidRPr="00660DDB">
        <w:rPr>
          <w:b/>
          <w:sz w:val="28"/>
          <w:szCs w:val="28"/>
        </w:rPr>
        <w:t xml:space="preserve">РОССИЙСКАЯ </w:t>
      </w:r>
      <w:r w:rsidR="008C5AFB">
        <w:rPr>
          <w:b/>
          <w:sz w:val="28"/>
          <w:szCs w:val="28"/>
        </w:rPr>
        <w:t xml:space="preserve">  </w:t>
      </w:r>
      <w:r w:rsidR="008C5AFB" w:rsidRPr="00660DDB">
        <w:rPr>
          <w:b/>
          <w:sz w:val="28"/>
          <w:szCs w:val="28"/>
        </w:rPr>
        <w:t>ФЕДЕРАЦИЯ</w:t>
      </w:r>
    </w:p>
    <w:p w:rsidR="008C5AFB" w:rsidRPr="00660DDB" w:rsidRDefault="008C5AFB" w:rsidP="008C5AFB">
      <w:pPr>
        <w:rPr>
          <w:b/>
          <w:sz w:val="28"/>
          <w:szCs w:val="28"/>
        </w:rPr>
      </w:pPr>
      <w:r w:rsidRPr="00660DDB">
        <w:rPr>
          <w:b/>
          <w:sz w:val="28"/>
          <w:szCs w:val="28"/>
        </w:rPr>
        <w:t xml:space="preserve">     А Д М И Н И С Т Р А Ц И Я</w:t>
      </w:r>
    </w:p>
    <w:p w:rsidR="008C5AFB" w:rsidRPr="00660DDB" w:rsidRDefault="008C5AFB" w:rsidP="008C5AFB">
      <w:pPr>
        <w:rPr>
          <w:b/>
          <w:sz w:val="28"/>
          <w:szCs w:val="28"/>
        </w:rPr>
      </w:pPr>
      <w:r w:rsidRPr="00660DDB">
        <w:rPr>
          <w:b/>
          <w:sz w:val="28"/>
          <w:szCs w:val="28"/>
        </w:rPr>
        <w:t xml:space="preserve"> МАРКСОВСКОГО СЕЛЬСОВЕТА</w:t>
      </w:r>
    </w:p>
    <w:p w:rsidR="008C5AFB" w:rsidRPr="00660DDB" w:rsidRDefault="008C5AFB" w:rsidP="008C5AFB">
      <w:pPr>
        <w:rPr>
          <w:b/>
          <w:sz w:val="28"/>
          <w:szCs w:val="28"/>
        </w:rPr>
      </w:pPr>
      <w:r w:rsidRPr="00660DDB">
        <w:rPr>
          <w:b/>
          <w:sz w:val="28"/>
          <w:szCs w:val="28"/>
        </w:rPr>
        <w:t xml:space="preserve"> АЛЕКСАНДРОВСКОГО РАЙОНА</w:t>
      </w:r>
    </w:p>
    <w:p w:rsidR="008C5AFB" w:rsidRPr="00660DDB" w:rsidRDefault="008C5AFB" w:rsidP="008C5AFB">
      <w:pPr>
        <w:rPr>
          <w:b/>
          <w:sz w:val="28"/>
          <w:szCs w:val="28"/>
        </w:rPr>
      </w:pPr>
      <w:r w:rsidRPr="00660DDB">
        <w:rPr>
          <w:b/>
          <w:sz w:val="28"/>
          <w:szCs w:val="28"/>
        </w:rPr>
        <w:t xml:space="preserve">  ОРЕНБУРГСКОЙ ОБЛАСТИ</w:t>
      </w:r>
    </w:p>
    <w:p w:rsidR="008C5AFB" w:rsidRPr="00660DDB" w:rsidRDefault="008C5AFB" w:rsidP="008C5AFB">
      <w:pPr>
        <w:rPr>
          <w:b/>
          <w:sz w:val="28"/>
          <w:szCs w:val="28"/>
        </w:rPr>
      </w:pPr>
    </w:p>
    <w:p w:rsidR="008C5AFB" w:rsidRPr="00660DDB" w:rsidRDefault="008C5AFB" w:rsidP="008C5AFB">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8C5AFB" w:rsidRPr="00660DDB" w:rsidRDefault="008C5AFB" w:rsidP="008C5AFB">
      <w:pPr>
        <w:rPr>
          <w:sz w:val="28"/>
          <w:szCs w:val="28"/>
        </w:rPr>
      </w:pPr>
    </w:p>
    <w:p w:rsidR="008C5AFB" w:rsidRDefault="008C5AFB" w:rsidP="008C5AFB">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16</w:t>
      </w:r>
      <w:r w:rsidRPr="00344B90">
        <w:rPr>
          <w:sz w:val="28"/>
          <w:szCs w:val="28"/>
          <w:u w:val="single"/>
        </w:rPr>
        <w:t>-п</w:t>
      </w:r>
    </w:p>
    <w:p w:rsidR="008C5AFB" w:rsidRDefault="008C5AFB" w:rsidP="008C5AFB">
      <w:pPr>
        <w:rPr>
          <w:sz w:val="28"/>
          <w:szCs w:val="28"/>
        </w:rPr>
      </w:pPr>
    </w:p>
    <w:tbl>
      <w:tblPr>
        <w:tblW w:w="6771" w:type="dxa"/>
        <w:tblLook w:val="04A0"/>
      </w:tblPr>
      <w:tblGrid>
        <w:gridCol w:w="6771"/>
      </w:tblGrid>
      <w:tr w:rsidR="008C5AFB" w:rsidRPr="00AE232C" w:rsidTr="003E0188">
        <w:tc>
          <w:tcPr>
            <w:tcW w:w="6771" w:type="dxa"/>
          </w:tcPr>
          <w:p w:rsidR="008C5AFB" w:rsidRPr="008C5AFB" w:rsidRDefault="008C5AFB" w:rsidP="008C5AFB">
            <w:pPr>
              <w:pStyle w:val="af7"/>
              <w:spacing w:after="0" w:line="240" w:lineRule="atLeast"/>
              <w:rPr>
                <w:rStyle w:val="19"/>
                <w:color w:val="000000"/>
                <w:sz w:val="28"/>
                <w:szCs w:val="28"/>
              </w:rPr>
            </w:pPr>
            <w:r w:rsidRPr="008C5AFB">
              <w:rPr>
                <w:rStyle w:val="19"/>
                <w:color w:val="000000"/>
                <w:sz w:val="28"/>
                <w:szCs w:val="28"/>
              </w:rPr>
              <w:t>Об</w:t>
            </w:r>
            <w:r>
              <w:rPr>
                <w:rStyle w:val="19"/>
                <w:color w:val="000000"/>
                <w:sz w:val="28"/>
                <w:szCs w:val="28"/>
              </w:rPr>
              <w:t xml:space="preserve"> </w:t>
            </w:r>
            <w:r w:rsidRPr="008C5AFB">
              <w:rPr>
                <w:rStyle w:val="19"/>
                <w:color w:val="000000"/>
                <w:sz w:val="28"/>
                <w:szCs w:val="28"/>
              </w:rPr>
              <w:t xml:space="preserve"> утверждении </w:t>
            </w:r>
            <w:r>
              <w:rPr>
                <w:rStyle w:val="19"/>
                <w:color w:val="000000"/>
                <w:sz w:val="28"/>
                <w:szCs w:val="28"/>
              </w:rPr>
              <w:t xml:space="preserve"> </w:t>
            </w:r>
            <w:r w:rsidRPr="008C5AFB">
              <w:rPr>
                <w:rStyle w:val="19"/>
                <w:color w:val="000000"/>
                <w:sz w:val="28"/>
                <w:szCs w:val="28"/>
              </w:rPr>
              <w:t xml:space="preserve">Правил </w:t>
            </w:r>
            <w:r>
              <w:rPr>
                <w:rStyle w:val="19"/>
                <w:color w:val="000000"/>
                <w:sz w:val="28"/>
                <w:szCs w:val="28"/>
              </w:rPr>
              <w:t xml:space="preserve"> </w:t>
            </w:r>
            <w:r w:rsidRPr="008C5AFB">
              <w:rPr>
                <w:rStyle w:val="19"/>
                <w:color w:val="000000"/>
                <w:sz w:val="28"/>
                <w:szCs w:val="28"/>
              </w:rPr>
              <w:t xml:space="preserve">работы  с обезличенными </w:t>
            </w:r>
          </w:p>
          <w:p w:rsidR="008C5AFB" w:rsidRPr="008C5AFB" w:rsidRDefault="008C5AFB" w:rsidP="008C5AFB">
            <w:pPr>
              <w:pStyle w:val="af7"/>
              <w:spacing w:after="0" w:line="240" w:lineRule="atLeast"/>
              <w:rPr>
                <w:rStyle w:val="19"/>
                <w:color w:val="000000"/>
                <w:sz w:val="28"/>
                <w:szCs w:val="28"/>
              </w:rPr>
            </w:pPr>
            <w:r w:rsidRPr="008C5AFB">
              <w:rPr>
                <w:rStyle w:val="19"/>
                <w:color w:val="000000"/>
                <w:sz w:val="28"/>
                <w:szCs w:val="28"/>
              </w:rPr>
              <w:t>данными</w:t>
            </w:r>
            <w:r w:rsidRPr="008C5AFB">
              <w:rPr>
                <w:rStyle w:val="19"/>
                <w:bCs/>
                <w:color w:val="000000"/>
                <w:sz w:val="28"/>
                <w:szCs w:val="28"/>
              </w:rPr>
              <w:t xml:space="preserve">    </w:t>
            </w:r>
            <w:r w:rsidRPr="008C5AFB">
              <w:rPr>
                <w:rStyle w:val="19"/>
                <w:color w:val="000000"/>
                <w:sz w:val="28"/>
                <w:szCs w:val="28"/>
              </w:rPr>
              <w:t xml:space="preserve">в   случае обезличивания персональных </w:t>
            </w:r>
          </w:p>
          <w:p w:rsidR="008C5AFB" w:rsidRPr="008C5AFB" w:rsidRDefault="008C5AFB" w:rsidP="008C5AFB">
            <w:pPr>
              <w:pStyle w:val="af7"/>
              <w:spacing w:after="0" w:line="240" w:lineRule="atLeast"/>
              <w:rPr>
                <w:color w:val="000000"/>
                <w:sz w:val="28"/>
                <w:szCs w:val="28"/>
              </w:rPr>
            </w:pPr>
            <w:r w:rsidRPr="008C5AFB">
              <w:rPr>
                <w:rStyle w:val="19"/>
                <w:color w:val="000000"/>
                <w:sz w:val="28"/>
                <w:szCs w:val="28"/>
              </w:rPr>
              <w:t xml:space="preserve">данных  в администрации </w:t>
            </w:r>
            <w:r>
              <w:rPr>
                <w:rStyle w:val="19"/>
                <w:color w:val="000000"/>
                <w:sz w:val="28"/>
                <w:szCs w:val="28"/>
              </w:rPr>
              <w:t>Марксовского</w:t>
            </w:r>
            <w:r w:rsidRPr="008C5AFB">
              <w:rPr>
                <w:rStyle w:val="19"/>
                <w:color w:val="000000"/>
                <w:sz w:val="28"/>
                <w:szCs w:val="28"/>
              </w:rPr>
              <w:t xml:space="preserve"> сельсовета </w:t>
            </w:r>
          </w:p>
          <w:p w:rsidR="008C5AFB" w:rsidRPr="008C5AFB" w:rsidRDefault="008C5AFB" w:rsidP="008C5AFB">
            <w:pPr>
              <w:tabs>
                <w:tab w:val="left" w:pos="675"/>
              </w:tabs>
              <w:spacing w:line="240" w:lineRule="atLeast"/>
              <w:rPr>
                <w:color w:val="000000"/>
                <w:sz w:val="28"/>
                <w:szCs w:val="28"/>
              </w:rPr>
            </w:pPr>
            <w:r w:rsidRPr="008C5AFB">
              <w:rPr>
                <w:color w:val="000000"/>
                <w:sz w:val="28"/>
                <w:szCs w:val="28"/>
              </w:rPr>
              <w:t>Александровского  района Оренбургской области</w:t>
            </w:r>
          </w:p>
        </w:tc>
      </w:tr>
    </w:tbl>
    <w:p w:rsidR="00F8252D" w:rsidRPr="008C5AFB" w:rsidRDefault="008C5AFB" w:rsidP="008C5AFB">
      <w:pPr>
        <w:pStyle w:val="af1"/>
        <w:rPr>
          <w:bCs/>
          <w:sz w:val="28"/>
          <w:szCs w:val="28"/>
        </w:rPr>
      </w:pPr>
      <w:r>
        <w:rPr>
          <w:rStyle w:val="af0"/>
          <w:b w:val="0"/>
          <w:sz w:val="28"/>
          <w:szCs w:val="28"/>
        </w:rPr>
        <w:t xml:space="preserve"> </w:t>
      </w:r>
    </w:p>
    <w:p w:rsidR="008C5AFB" w:rsidRDefault="008C5AFB" w:rsidP="008C5AFB">
      <w:pPr>
        <w:pStyle w:val="af7"/>
        <w:spacing w:after="0" w:line="240" w:lineRule="atLeast"/>
        <w:jc w:val="both"/>
        <w:rPr>
          <w:color w:val="000000"/>
          <w:sz w:val="28"/>
          <w:szCs w:val="28"/>
        </w:rPr>
      </w:pPr>
      <w:r>
        <w:rPr>
          <w:color w:val="000000"/>
          <w:sz w:val="28"/>
          <w:szCs w:val="28"/>
        </w:rPr>
        <w:t xml:space="preserve">     </w:t>
      </w:r>
    </w:p>
    <w:p w:rsidR="008C5AFB" w:rsidRDefault="008C5AFB" w:rsidP="008C5AFB">
      <w:pPr>
        <w:pStyle w:val="af7"/>
        <w:spacing w:after="0" w:line="240" w:lineRule="atLeast"/>
        <w:ind w:firstLine="708"/>
        <w:jc w:val="both"/>
        <w:rPr>
          <w:rStyle w:val="19"/>
          <w:color w:val="000000"/>
          <w:sz w:val="28"/>
          <w:szCs w:val="28"/>
        </w:rPr>
      </w:pPr>
      <w:r w:rsidRPr="008C5AFB">
        <w:rPr>
          <w:color w:val="000000"/>
          <w:sz w:val="28"/>
          <w:szCs w:val="28"/>
        </w:rPr>
        <w:t>В соответствии с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C5AFB">
        <w:rPr>
          <w:rStyle w:val="19"/>
          <w:color w:val="000000"/>
          <w:sz w:val="28"/>
          <w:szCs w:val="28"/>
        </w:rPr>
        <w:t xml:space="preserve">, руководствуясь Уставом муниципального образования  </w:t>
      </w:r>
      <w:r>
        <w:rPr>
          <w:rStyle w:val="19"/>
          <w:color w:val="000000"/>
          <w:sz w:val="28"/>
          <w:szCs w:val="28"/>
        </w:rPr>
        <w:t xml:space="preserve">Марксовский </w:t>
      </w:r>
      <w:r w:rsidRPr="008C5AFB">
        <w:rPr>
          <w:rStyle w:val="19"/>
          <w:color w:val="000000"/>
          <w:sz w:val="28"/>
          <w:szCs w:val="28"/>
        </w:rPr>
        <w:t xml:space="preserve">   сельсовет Александровского района Оренбургской области:  </w:t>
      </w:r>
    </w:p>
    <w:p w:rsidR="008C5AFB" w:rsidRPr="008C5AFB" w:rsidRDefault="008C5AFB" w:rsidP="008C5AFB">
      <w:pPr>
        <w:pStyle w:val="af7"/>
        <w:spacing w:after="0" w:line="240" w:lineRule="atLeast"/>
        <w:ind w:firstLine="708"/>
        <w:jc w:val="both"/>
        <w:rPr>
          <w:rStyle w:val="19"/>
          <w:color w:val="000000"/>
          <w:sz w:val="28"/>
          <w:szCs w:val="28"/>
        </w:rPr>
      </w:pPr>
      <w:r w:rsidRPr="008C5AFB">
        <w:rPr>
          <w:rStyle w:val="19"/>
          <w:color w:val="000000"/>
          <w:sz w:val="28"/>
          <w:szCs w:val="28"/>
        </w:rPr>
        <w:t xml:space="preserve">                                                                                           </w:t>
      </w:r>
    </w:p>
    <w:p w:rsidR="008C5AFB" w:rsidRPr="008C5AFB" w:rsidRDefault="008C5AFB" w:rsidP="008C5AFB">
      <w:pPr>
        <w:pStyle w:val="af7"/>
        <w:spacing w:after="0" w:line="240" w:lineRule="atLeast"/>
        <w:ind w:firstLine="708"/>
        <w:jc w:val="both"/>
        <w:rPr>
          <w:color w:val="000000"/>
          <w:sz w:val="28"/>
          <w:szCs w:val="28"/>
        </w:rPr>
      </w:pPr>
      <w:r w:rsidRPr="008C5AFB">
        <w:rPr>
          <w:sz w:val="28"/>
          <w:szCs w:val="28"/>
        </w:rPr>
        <w:t xml:space="preserve">1.Утвердить Правила </w:t>
      </w:r>
      <w:r w:rsidRPr="008C5AFB">
        <w:rPr>
          <w:rStyle w:val="19"/>
          <w:color w:val="000000"/>
          <w:sz w:val="28"/>
          <w:szCs w:val="28"/>
        </w:rPr>
        <w:t xml:space="preserve">работы с обезличенными данными в случае обезличивания персональных данных в администрации  </w:t>
      </w:r>
      <w:r>
        <w:rPr>
          <w:rStyle w:val="19"/>
          <w:color w:val="000000"/>
          <w:sz w:val="28"/>
          <w:szCs w:val="28"/>
        </w:rPr>
        <w:t>Марксовского</w:t>
      </w:r>
      <w:r w:rsidRPr="008C5AFB">
        <w:rPr>
          <w:rStyle w:val="19"/>
          <w:color w:val="000000"/>
          <w:sz w:val="28"/>
          <w:szCs w:val="28"/>
        </w:rPr>
        <w:t xml:space="preserve"> сельсовета  Александровского района Оренбургской  области согласно приложению .                                                                                             </w:t>
      </w:r>
    </w:p>
    <w:p w:rsidR="008C5AFB" w:rsidRPr="008C5AFB" w:rsidRDefault="008C5AFB" w:rsidP="008C5AFB">
      <w:pPr>
        <w:pStyle w:val="af7"/>
        <w:spacing w:after="0"/>
        <w:ind w:firstLine="708"/>
        <w:jc w:val="both"/>
        <w:rPr>
          <w:color w:val="000000"/>
          <w:sz w:val="28"/>
          <w:szCs w:val="28"/>
        </w:rPr>
      </w:pPr>
      <w:r w:rsidRPr="008C5AFB">
        <w:rPr>
          <w:rStyle w:val="19"/>
          <w:color w:val="000000"/>
          <w:sz w:val="28"/>
          <w:szCs w:val="28"/>
        </w:rPr>
        <w:t>2.</w:t>
      </w:r>
      <w:r w:rsidRPr="008C5AFB">
        <w:rPr>
          <w:sz w:val="28"/>
          <w:szCs w:val="28"/>
        </w:rPr>
        <w:t>Контроль за исполнением настоящего постановления оставляю за собой.</w:t>
      </w:r>
    </w:p>
    <w:p w:rsidR="008C5AFB" w:rsidRPr="008C5AFB" w:rsidRDefault="008C5AFB" w:rsidP="008C5AFB">
      <w:pPr>
        <w:rPr>
          <w:sz w:val="28"/>
          <w:szCs w:val="28"/>
        </w:rPr>
      </w:pPr>
      <w:r>
        <w:rPr>
          <w:sz w:val="28"/>
          <w:szCs w:val="28"/>
        </w:rPr>
        <w:t xml:space="preserve">           </w:t>
      </w:r>
      <w:r w:rsidRPr="008C5AFB">
        <w:rPr>
          <w:sz w:val="28"/>
          <w:szCs w:val="28"/>
        </w:rPr>
        <w:t xml:space="preserve">3.Настоящее постановление вступает в силу со дня его подписания и подлежит размещению на официальном сайте муниципального образования </w:t>
      </w:r>
      <w:r>
        <w:rPr>
          <w:sz w:val="28"/>
          <w:szCs w:val="28"/>
        </w:rPr>
        <w:t xml:space="preserve">Марксовский </w:t>
      </w:r>
      <w:r w:rsidRPr="008C5AFB">
        <w:rPr>
          <w:sz w:val="28"/>
          <w:szCs w:val="28"/>
        </w:rPr>
        <w:t xml:space="preserve"> сельсовет.</w:t>
      </w:r>
    </w:p>
    <w:p w:rsidR="008C5AFB" w:rsidRPr="004E33E4" w:rsidRDefault="008C5AFB" w:rsidP="008C5AFB">
      <w:pPr>
        <w:spacing w:line="240" w:lineRule="atLeast"/>
        <w:rPr>
          <w:sz w:val="28"/>
          <w:szCs w:val="28"/>
        </w:rPr>
      </w:pPr>
    </w:p>
    <w:p w:rsidR="008C5AFB" w:rsidRPr="004E33E4" w:rsidRDefault="008C5AFB" w:rsidP="008C5AFB">
      <w:pPr>
        <w:spacing w:line="240" w:lineRule="atLeast"/>
        <w:rPr>
          <w:sz w:val="28"/>
          <w:szCs w:val="28"/>
        </w:rPr>
      </w:pPr>
    </w:p>
    <w:p w:rsidR="008C5AFB" w:rsidRPr="004E33E4" w:rsidRDefault="008C5AFB" w:rsidP="008C5AFB">
      <w:pPr>
        <w:spacing w:line="240" w:lineRule="atLeast"/>
        <w:rPr>
          <w:sz w:val="28"/>
          <w:szCs w:val="28"/>
        </w:rPr>
      </w:pPr>
      <w:r w:rsidRPr="004E33E4">
        <w:rPr>
          <w:sz w:val="28"/>
          <w:szCs w:val="28"/>
        </w:rPr>
        <w:t xml:space="preserve">Глава администрации         </w:t>
      </w:r>
      <w:r>
        <w:rPr>
          <w:sz w:val="28"/>
          <w:szCs w:val="28"/>
        </w:rPr>
        <w:t xml:space="preserve">                                                      С.М.Попов</w:t>
      </w:r>
    </w:p>
    <w:p w:rsidR="008C5AFB" w:rsidRPr="004E33E4" w:rsidRDefault="008C5AFB" w:rsidP="008C5AFB">
      <w:pPr>
        <w:spacing w:line="240" w:lineRule="atLeast"/>
        <w:rPr>
          <w:sz w:val="28"/>
          <w:szCs w:val="28"/>
        </w:rPr>
      </w:pPr>
    </w:p>
    <w:p w:rsidR="008C5AFB" w:rsidRPr="004E33E4" w:rsidRDefault="008C5AFB" w:rsidP="008C5AFB">
      <w:pPr>
        <w:spacing w:line="240" w:lineRule="atLeast"/>
        <w:rPr>
          <w:sz w:val="28"/>
          <w:szCs w:val="28"/>
        </w:rPr>
      </w:pPr>
    </w:p>
    <w:p w:rsidR="008C5AFB" w:rsidRDefault="008C5AFB" w:rsidP="008C5AFB">
      <w:pPr>
        <w:rPr>
          <w:color w:val="000000"/>
          <w:sz w:val="28"/>
          <w:szCs w:val="28"/>
        </w:rPr>
      </w:pPr>
    </w:p>
    <w:p w:rsidR="008C5AFB" w:rsidRDefault="008C5AFB" w:rsidP="008C5AFB">
      <w:pPr>
        <w:rPr>
          <w:color w:val="000000"/>
          <w:sz w:val="28"/>
          <w:szCs w:val="28"/>
        </w:rPr>
      </w:pPr>
    </w:p>
    <w:p w:rsidR="008C5AFB" w:rsidRDefault="008C5AFB" w:rsidP="008C5AFB">
      <w:pPr>
        <w:rPr>
          <w:bCs/>
          <w:sz w:val="28"/>
          <w:szCs w:val="28"/>
        </w:rPr>
      </w:pPr>
      <w:r>
        <w:rPr>
          <w:bCs/>
          <w:sz w:val="28"/>
          <w:szCs w:val="28"/>
        </w:rPr>
        <w:t xml:space="preserve"> </w:t>
      </w:r>
      <w:r w:rsidRPr="009C10AE">
        <w:rPr>
          <w:bCs/>
          <w:sz w:val="28"/>
          <w:szCs w:val="28"/>
        </w:rPr>
        <w:t xml:space="preserve">Разослано: </w:t>
      </w:r>
      <w:r>
        <w:rPr>
          <w:bCs/>
          <w:sz w:val="28"/>
          <w:szCs w:val="28"/>
        </w:rPr>
        <w:t>в дело, на сайт, прокурору района</w:t>
      </w:r>
      <w:r w:rsidRPr="009C10AE">
        <w:rPr>
          <w:bCs/>
          <w:sz w:val="28"/>
          <w:szCs w:val="28"/>
        </w:rPr>
        <w:t xml:space="preserve"> </w:t>
      </w:r>
      <w:r>
        <w:rPr>
          <w:bCs/>
          <w:sz w:val="28"/>
          <w:szCs w:val="28"/>
        </w:rPr>
        <w:t xml:space="preserve">             </w:t>
      </w:r>
    </w:p>
    <w:p w:rsidR="008C5AFB" w:rsidRDefault="008C5AFB" w:rsidP="008C5AFB">
      <w:pPr>
        <w:spacing w:line="240" w:lineRule="atLeast"/>
        <w:rPr>
          <w:bCs/>
          <w:sz w:val="28"/>
          <w:szCs w:val="28"/>
        </w:rPr>
      </w:pPr>
      <w:r>
        <w:rPr>
          <w:bCs/>
          <w:sz w:val="28"/>
          <w:szCs w:val="28"/>
        </w:rPr>
        <w:t xml:space="preserve"> </w:t>
      </w:r>
    </w:p>
    <w:p w:rsidR="008C5AFB" w:rsidRDefault="008C5AFB" w:rsidP="008C5AFB">
      <w:pPr>
        <w:spacing w:line="240" w:lineRule="atLeast"/>
        <w:rPr>
          <w:color w:val="000000"/>
          <w:sz w:val="28"/>
          <w:szCs w:val="28"/>
        </w:rPr>
      </w:pPr>
    </w:p>
    <w:p w:rsidR="008C5AFB" w:rsidRDefault="008C5AFB" w:rsidP="008C5AFB">
      <w:pPr>
        <w:spacing w:line="240" w:lineRule="atLeast"/>
        <w:ind w:left="4500"/>
        <w:rPr>
          <w:color w:val="000000"/>
          <w:sz w:val="28"/>
          <w:szCs w:val="28"/>
        </w:rPr>
      </w:pPr>
    </w:p>
    <w:p w:rsidR="008C5AFB" w:rsidRDefault="008C5AFB" w:rsidP="008C5AFB">
      <w:pPr>
        <w:spacing w:line="240" w:lineRule="atLeast"/>
        <w:ind w:left="4500"/>
        <w:rPr>
          <w:color w:val="000000"/>
          <w:sz w:val="28"/>
          <w:szCs w:val="28"/>
        </w:rPr>
      </w:pPr>
    </w:p>
    <w:p w:rsidR="008C5AFB" w:rsidRDefault="008C5AFB" w:rsidP="008C5AFB">
      <w:pPr>
        <w:spacing w:line="240" w:lineRule="atLeast"/>
        <w:ind w:left="4500"/>
        <w:rPr>
          <w:color w:val="000000"/>
        </w:rPr>
      </w:pPr>
    </w:p>
    <w:tbl>
      <w:tblPr>
        <w:tblW w:w="9747" w:type="dxa"/>
        <w:tblLook w:val="04A0"/>
      </w:tblPr>
      <w:tblGrid>
        <w:gridCol w:w="5211"/>
        <w:gridCol w:w="4536"/>
      </w:tblGrid>
      <w:tr w:rsidR="008C5AFB" w:rsidRPr="00AE232C" w:rsidTr="003E0188">
        <w:tc>
          <w:tcPr>
            <w:tcW w:w="5211" w:type="dxa"/>
          </w:tcPr>
          <w:p w:rsidR="008C5AFB" w:rsidRPr="00AE232C" w:rsidRDefault="008C5AFB" w:rsidP="003E0188">
            <w:pPr>
              <w:widowControl w:val="0"/>
              <w:autoSpaceDE w:val="0"/>
              <w:autoSpaceDN w:val="0"/>
              <w:adjustRightInd w:val="0"/>
              <w:jc w:val="center"/>
              <w:rPr>
                <w:sz w:val="28"/>
                <w:szCs w:val="28"/>
              </w:rPr>
            </w:pPr>
          </w:p>
        </w:tc>
        <w:tc>
          <w:tcPr>
            <w:tcW w:w="4536" w:type="dxa"/>
          </w:tcPr>
          <w:p w:rsidR="008C5AFB" w:rsidRPr="00AE232C" w:rsidRDefault="008C5AFB" w:rsidP="003E018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8C5AFB" w:rsidRPr="00AE232C" w:rsidRDefault="008C5AFB" w:rsidP="003E0188">
            <w:pPr>
              <w:widowControl w:val="0"/>
              <w:autoSpaceDE w:val="0"/>
              <w:autoSpaceDN w:val="0"/>
              <w:adjustRightInd w:val="0"/>
              <w:rPr>
                <w:sz w:val="28"/>
                <w:szCs w:val="28"/>
              </w:rPr>
            </w:pPr>
            <w:r w:rsidRPr="00AE232C">
              <w:rPr>
                <w:sz w:val="28"/>
                <w:szCs w:val="28"/>
              </w:rPr>
              <w:t xml:space="preserve">к постановлению </w:t>
            </w:r>
          </w:p>
          <w:p w:rsidR="008C5AFB" w:rsidRPr="00AE232C" w:rsidRDefault="008C5AFB" w:rsidP="008C5AFB">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16</w:t>
            </w:r>
            <w:r w:rsidRPr="00F7750F">
              <w:rPr>
                <w:sz w:val="28"/>
                <w:szCs w:val="28"/>
                <w:u w:val="single"/>
              </w:rPr>
              <w:t>-п</w:t>
            </w:r>
          </w:p>
        </w:tc>
      </w:tr>
    </w:tbl>
    <w:p w:rsidR="008C5AFB" w:rsidRDefault="008C5AFB" w:rsidP="008C5AFB">
      <w:pPr>
        <w:spacing w:line="240" w:lineRule="atLeast"/>
        <w:ind w:left="4500"/>
        <w:rPr>
          <w:color w:val="000000"/>
        </w:rPr>
      </w:pPr>
    </w:p>
    <w:p w:rsidR="008C5AFB" w:rsidRPr="004E33E4" w:rsidRDefault="008C5AFB" w:rsidP="008C5AFB">
      <w:pPr>
        <w:spacing w:line="240" w:lineRule="atLeast"/>
        <w:ind w:left="4500"/>
        <w:rPr>
          <w:color w:val="000000"/>
        </w:rPr>
      </w:pPr>
    </w:p>
    <w:p w:rsidR="008C5AFB" w:rsidRPr="004E33E4" w:rsidRDefault="008C5AFB" w:rsidP="008C5AFB">
      <w:pPr>
        <w:spacing w:line="240" w:lineRule="atLeast"/>
        <w:rPr>
          <w:color w:val="000000"/>
          <w:sz w:val="28"/>
          <w:szCs w:val="28"/>
        </w:rPr>
      </w:pPr>
    </w:p>
    <w:p w:rsidR="008C5AFB" w:rsidRPr="00AA3F74" w:rsidRDefault="008C5AFB" w:rsidP="008C5AFB">
      <w:pPr>
        <w:spacing w:line="240" w:lineRule="atLeast"/>
        <w:jc w:val="center"/>
        <w:rPr>
          <w:rStyle w:val="19"/>
          <w:b/>
          <w:bCs/>
          <w:sz w:val="28"/>
          <w:szCs w:val="28"/>
        </w:rPr>
      </w:pPr>
      <w:r w:rsidRPr="00AA3F74">
        <w:rPr>
          <w:rStyle w:val="19"/>
          <w:b/>
          <w:color w:val="000000"/>
          <w:sz w:val="28"/>
          <w:szCs w:val="28"/>
        </w:rPr>
        <w:t xml:space="preserve">ПРАВИЛА </w:t>
      </w:r>
    </w:p>
    <w:p w:rsidR="008C5AFB" w:rsidRPr="00AA3F74" w:rsidRDefault="008C5AFB" w:rsidP="008C5AFB">
      <w:pPr>
        <w:spacing w:line="240" w:lineRule="atLeast"/>
        <w:jc w:val="center"/>
        <w:rPr>
          <w:rStyle w:val="19"/>
          <w:b/>
          <w:bCs/>
          <w:color w:val="000000"/>
          <w:sz w:val="28"/>
          <w:szCs w:val="28"/>
        </w:rPr>
      </w:pPr>
      <w:r w:rsidRPr="00AA3F74">
        <w:rPr>
          <w:rStyle w:val="19"/>
          <w:b/>
          <w:color w:val="000000"/>
          <w:sz w:val="28"/>
          <w:szCs w:val="28"/>
        </w:rPr>
        <w:t>работы с обезличенными данными</w:t>
      </w:r>
    </w:p>
    <w:p w:rsidR="008C5AFB" w:rsidRPr="00AA3F74" w:rsidRDefault="008C5AFB" w:rsidP="008C5AFB">
      <w:pPr>
        <w:suppressAutoHyphens/>
        <w:spacing w:line="240" w:lineRule="atLeast"/>
        <w:jc w:val="center"/>
        <w:rPr>
          <w:rStyle w:val="19"/>
          <w:b/>
          <w:bCs/>
          <w:color w:val="000000"/>
          <w:sz w:val="28"/>
          <w:szCs w:val="28"/>
        </w:rPr>
      </w:pPr>
      <w:r w:rsidRPr="00AA3F74">
        <w:rPr>
          <w:rStyle w:val="19"/>
          <w:b/>
          <w:color w:val="000000"/>
          <w:sz w:val="28"/>
          <w:szCs w:val="28"/>
        </w:rPr>
        <w:t xml:space="preserve">в случае обезличивания персональных данных в администрации </w:t>
      </w:r>
    </w:p>
    <w:p w:rsidR="008C5AFB" w:rsidRPr="00AA3F74" w:rsidRDefault="008C5AFB" w:rsidP="008C5AFB">
      <w:pPr>
        <w:spacing w:line="240" w:lineRule="atLeast"/>
        <w:jc w:val="center"/>
        <w:rPr>
          <w:rStyle w:val="19"/>
          <w:b/>
          <w:color w:val="000000"/>
          <w:sz w:val="28"/>
          <w:szCs w:val="28"/>
        </w:rPr>
      </w:pPr>
      <w:r w:rsidRPr="00AA3F74">
        <w:rPr>
          <w:rStyle w:val="19"/>
          <w:b/>
          <w:color w:val="000000"/>
          <w:sz w:val="28"/>
          <w:szCs w:val="28"/>
        </w:rPr>
        <w:t xml:space="preserve"> </w:t>
      </w:r>
      <w:r w:rsidR="0082268E" w:rsidRPr="00AA3F74">
        <w:rPr>
          <w:rStyle w:val="19"/>
          <w:b/>
          <w:color w:val="000000"/>
          <w:sz w:val="28"/>
          <w:szCs w:val="28"/>
        </w:rPr>
        <w:t xml:space="preserve">Марксовского </w:t>
      </w:r>
      <w:r w:rsidRPr="00AA3F74">
        <w:rPr>
          <w:rStyle w:val="19"/>
          <w:b/>
          <w:color w:val="000000"/>
          <w:sz w:val="28"/>
          <w:szCs w:val="28"/>
        </w:rPr>
        <w:t xml:space="preserve">  сельсовета</w:t>
      </w:r>
      <w:r w:rsidRPr="00AA3F74">
        <w:rPr>
          <w:rStyle w:val="19"/>
          <w:b/>
          <w:bCs/>
          <w:color w:val="000000"/>
          <w:sz w:val="28"/>
          <w:szCs w:val="28"/>
        </w:rPr>
        <w:t xml:space="preserve">  </w:t>
      </w:r>
      <w:r w:rsidRPr="00AA3F74">
        <w:rPr>
          <w:rStyle w:val="19"/>
          <w:b/>
          <w:color w:val="000000"/>
          <w:sz w:val="28"/>
          <w:szCs w:val="28"/>
        </w:rPr>
        <w:t xml:space="preserve">Александровского  района </w:t>
      </w:r>
    </w:p>
    <w:p w:rsidR="008C5AFB" w:rsidRPr="0082268E" w:rsidRDefault="008C5AFB" w:rsidP="008C5AFB">
      <w:pPr>
        <w:spacing w:line="240" w:lineRule="atLeast"/>
        <w:jc w:val="center"/>
        <w:rPr>
          <w:rStyle w:val="19"/>
          <w:bCs/>
          <w:color w:val="000000"/>
          <w:sz w:val="28"/>
          <w:szCs w:val="28"/>
        </w:rPr>
      </w:pPr>
      <w:r w:rsidRPr="00AA3F74">
        <w:rPr>
          <w:rStyle w:val="19"/>
          <w:b/>
          <w:color w:val="000000"/>
          <w:sz w:val="28"/>
          <w:szCs w:val="28"/>
        </w:rPr>
        <w:t>Оренбургской области</w:t>
      </w:r>
    </w:p>
    <w:p w:rsidR="008C5AFB" w:rsidRPr="0082268E" w:rsidRDefault="008C5AFB" w:rsidP="008C5AFB">
      <w:pPr>
        <w:spacing w:line="240" w:lineRule="atLeast"/>
        <w:jc w:val="center"/>
        <w:rPr>
          <w:sz w:val="28"/>
          <w:szCs w:val="28"/>
        </w:rPr>
      </w:pPr>
    </w:p>
    <w:p w:rsidR="008C5AFB" w:rsidRPr="0082268E" w:rsidRDefault="008C5AFB" w:rsidP="008C5AFB">
      <w:pPr>
        <w:pStyle w:val="af7"/>
        <w:spacing w:after="0" w:line="240" w:lineRule="atLeast"/>
        <w:jc w:val="both"/>
        <w:rPr>
          <w:rStyle w:val="19"/>
          <w:sz w:val="28"/>
          <w:szCs w:val="28"/>
        </w:rPr>
      </w:pPr>
      <w:r w:rsidRPr="0082268E">
        <w:rPr>
          <w:color w:val="000000"/>
          <w:sz w:val="28"/>
          <w:szCs w:val="28"/>
        </w:rPr>
        <w:tab/>
        <w:t xml:space="preserve">1. Настоящие Правила работы </w:t>
      </w:r>
      <w:r w:rsidRPr="0082268E">
        <w:rPr>
          <w:rStyle w:val="19"/>
          <w:color w:val="000000"/>
          <w:sz w:val="28"/>
          <w:szCs w:val="28"/>
        </w:rPr>
        <w:t>с обезличенными данными в случае обезличивания персональных данных</w:t>
      </w:r>
      <w:r w:rsidRPr="0082268E">
        <w:rPr>
          <w:color w:val="000000"/>
          <w:sz w:val="28"/>
          <w:szCs w:val="28"/>
        </w:rPr>
        <w:t xml:space="preserve"> в </w:t>
      </w:r>
      <w:r w:rsidRPr="0082268E">
        <w:rPr>
          <w:rStyle w:val="19"/>
          <w:color w:val="000000"/>
          <w:sz w:val="28"/>
          <w:szCs w:val="28"/>
        </w:rPr>
        <w:t xml:space="preserve">администрации </w:t>
      </w:r>
      <w:r w:rsidR="0082268E">
        <w:rPr>
          <w:rStyle w:val="19"/>
          <w:color w:val="000000"/>
          <w:sz w:val="28"/>
          <w:szCs w:val="28"/>
        </w:rPr>
        <w:t>Марксовского</w:t>
      </w:r>
      <w:r w:rsidRPr="0082268E">
        <w:rPr>
          <w:rStyle w:val="19"/>
          <w:color w:val="000000"/>
          <w:sz w:val="28"/>
          <w:szCs w:val="28"/>
        </w:rPr>
        <w:t xml:space="preserve"> сельсовета (далее - Правила) разработаны с учетом требований </w:t>
      </w:r>
      <w:r w:rsidRPr="0082268E">
        <w:rPr>
          <w:color w:val="000000"/>
          <w:sz w:val="28"/>
          <w:szCs w:val="28"/>
        </w:rPr>
        <w:t xml:space="preserve">Федерального закона от 27 июля 2006 года № 152 - ФЗ «О персональных данных» (далее - Федеральный закон № 152 - ФЗ) и определяют порядок работы с обезличенными данными в </w:t>
      </w:r>
      <w:r w:rsidRPr="0082268E">
        <w:rPr>
          <w:rStyle w:val="19"/>
          <w:color w:val="000000"/>
          <w:sz w:val="28"/>
          <w:szCs w:val="28"/>
        </w:rPr>
        <w:t xml:space="preserve">администрации </w:t>
      </w:r>
      <w:r w:rsidR="0082268E">
        <w:rPr>
          <w:rStyle w:val="19"/>
          <w:color w:val="000000"/>
          <w:sz w:val="28"/>
          <w:szCs w:val="28"/>
        </w:rPr>
        <w:t xml:space="preserve">Марксовского </w:t>
      </w:r>
      <w:r w:rsidRPr="0082268E">
        <w:rPr>
          <w:rStyle w:val="19"/>
          <w:color w:val="000000"/>
          <w:sz w:val="28"/>
          <w:szCs w:val="28"/>
        </w:rPr>
        <w:t xml:space="preserve"> сельсовета (далее - орган местного самоуправления).</w:t>
      </w:r>
    </w:p>
    <w:p w:rsidR="008C5AFB" w:rsidRPr="0082268E" w:rsidRDefault="008C5AFB" w:rsidP="008C5AFB">
      <w:pPr>
        <w:pStyle w:val="af7"/>
        <w:spacing w:after="0" w:line="240" w:lineRule="atLeast"/>
        <w:ind w:firstLine="709"/>
        <w:jc w:val="both"/>
        <w:rPr>
          <w:sz w:val="28"/>
          <w:szCs w:val="28"/>
        </w:rPr>
      </w:pPr>
      <w:r w:rsidRPr="0082268E">
        <w:rPr>
          <w:sz w:val="28"/>
          <w:szCs w:val="28"/>
        </w:rPr>
        <w:t>2. Обезличенные  данные конфиденциальны и не подлежат разглашению.</w:t>
      </w:r>
    </w:p>
    <w:p w:rsidR="008C5AFB" w:rsidRPr="0082268E" w:rsidRDefault="008C5AFB" w:rsidP="008C5AFB">
      <w:pPr>
        <w:pStyle w:val="af7"/>
        <w:spacing w:after="0" w:line="240" w:lineRule="atLeast"/>
        <w:ind w:firstLine="709"/>
        <w:jc w:val="both"/>
        <w:rPr>
          <w:sz w:val="28"/>
          <w:szCs w:val="28"/>
        </w:rPr>
      </w:pPr>
      <w:r w:rsidRPr="0082268E">
        <w:rPr>
          <w:sz w:val="28"/>
          <w:szCs w:val="28"/>
        </w:rPr>
        <w:t>3. Обработка обезличенных данных в органе местного самоуправления с использованием средств автоматизации осуществляется с  соблюдением:</w:t>
      </w:r>
    </w:p>
    <w:p w:rsidR="008C5AFB" w:rsidRPr="0082268E" w:rsidRDefault="008C5AFB" w:rsidP="008C5AFB">
      <w:pPr>
        <w:pStyle w:val="af7"/>
        <w:spacing w:after="0" w:line="240" w:lineRule="atLeast"/>
        <w:ind w:firstLine="709"/>
        <w:jc w:val="both"/>
        <w:rPr>
          <w:sz w:val="28"/>
          <w:szCs w:val="28"/>
        </w:rPr>
      </w:pPr>
      <w:r w:rsidRPr="0082268E">
        <w:rPr>
          <w:sz w:val="28"/>
          <w:szCs w:val="28"/>
        </w:rPr>
        <w:t>- парольной политики;</w:t>
      </w:r>
    </w:p>
    <w:p w:rsidR="008C5AFB" w:rsidRPr="0082268E" w:rsidRDefault="008C5AFB" w:rsidP="008C5AFB">
      <w:pPr>
        <w:pStyle w:val="af7"/>
        <w:spacing w:after="0" w:line="240" w:lineRule="atLeast"/>
        <w:ind w:firstLine="709"/>
        <w:jc w:val="both"/>
        <w:rPr>
          <w:sz w:val="28"/>
          <w:szCs w:val="28"/>
        </w:rPr>
      </w:pPr>
      <w:r w:rsidRPr="0082268E">
        <w:rPr>
          <w:sz w:val="28"/>
          <w:szCs w:val="28"/>
        </w:rPr>
        <w:t xml:space="preserve">- антивирусной политики. </w:t>
      </w:r>
    </w:p>
    <w:p w:rsidR="008C5AFB" w:rsidRPr="0082268E" w:rsidRDefault="008C5AFB" w:rsidP="008C5AFB">
      <w:pPr>
        <w:spacing w:line="240" w:lineRule="atLeast"/>
        <w:ind w:firstLine="709"/>
        <w:rPr>
          <w:sz w:val="28"/>
          <w:szCs w:val="28"/>
        </w:rPr>
      </w:pPr>
      <w:r w:rsidRPr="0082268E">
        <w:rPr>
          <w:sz w:val="28"/>
          <w:szCs w:val="28"/>
        </w:rPr>
        <w:t xml:space="preserve">4. При обработке обезличенных данных в органе местного самоуправления обеспечивается: </w:t>
      </w:r>
    </w:p>
    <w:p w:rsidR="008C5AFB" w:rsidRPr="0082268E" w:rsidRDefault="008C5AFB" w:rsidP="008C5AFB">
      <w:pPr>
        <w:spacing w:line="240" w:lineRule="atLeast"/>
        <w:ind w:firstLine="709"/>
        <w:rPr>
          <w:sz w:val="28"/>
          <w:szCs w:val="28"/>
        </w:rPr>
      </w:pPr>
      <w:r w:rsidRPr="0082268E">
        <w:rPr>
          <w:sz w:val="28"/>
          <w:szCs w:val="28"/>
        </w:rPr>
        <w:t>- соответствие процедур обезличивания/деобезличивания персональных данных требованиям к обезличенным данным и методам обезличивания;</w:t>
      </w:r>
    </w:p>
    <w:p w:rsidR="008C5AFB" w:rsidRPr="0082268E" w:rsidRDefault="008C5AFB" w:rsidP="008C5AFB">
      <w:pPr>
        <w:spacing w:line="240" w:lineRule="atLeast"/>
        <w:ind w:firstLine="709"/>
        <w:rPr>
          <w:sz w:val="28"/>
          <w:szCs w:val="28"/>
        </w:rPr>
      </w:pPr>
      <w:r w:rsidRPr="0082268E">
        <w:rPr>
          <w:sz w:val="28"/>
          <w:szCs w:val="28"/>
        </w:rPr>
        <w:t>- соответствие процедур обезличивания/деобезличивания условиям и целям обработки персональных данных;</w:t>
      </w:r>
    </w:p>
    <w:p w:rsidR="008C5AFB" w:rsidRPr="0082268E" w:rsidRDefault="008C5AFB" w:rsidP="008C5AFB">
      <w:pPr>
        <w:spacing w:line="240" w:lineRule="atLeast"/>
        <w:ind w:firstLine="709"/>
        <w:rPr>
          <w:sz w:val="28"/>
          <w:szCs w:val="28"/>
        </w:rPr>
      </w:pPr>
      <w:r w:rsidRPr="0082268E">
        <w:rPr>
          <w:sz w:val="28"/>
          <w:szCs w:val="28"/>
        </w:rPr>
        <w:t>- соблюдение прав субъекта персональных данных при реализации процедур обезличивания/деобезличивания, а также при последующей обработке обезличенных данных.</w:t>
      </w:r>
    </w:p>
    <w:p w:rsidR="008C5AFB" w:rsidRPr="0082268E" w:rsidRDefault="008C5AFB" w:rsidP="008C5AFB">
      <w:pPr>
        <w:spacing w:line="240" w:lineRule="atLeast"/>
        <w:ind w:firstLine="709"/>
        <w:rPr>
          <w:sz w:val="28"/>
          <w:szCs w:val="28"/>
        </w:rPr>
      </w:pPr>
      <w:r w:rsidRPr="0082268E">
        <w:rPr>
          <w:sz w:val="28"/>
          <w:szCs w:val="28"/>
        </w:rPr>
        <w:t>5. В случае, когда обработка обезличенных данных поручена органом местного самоуправления третьим лицам, обеспечивается соблюдение требований, предъявляемых третьими  лицами.</w:t>
      </w:r>
    </w:p>
    <w:p w:rsidR="008C5AFB" w:rsidRPr="0082268E" w:rsidRDefault="008C5AFB" w:rsidP="008C5AFB">
      <w:pPr>
        <w:spacing w:line="240" w:lineRule="atLeast"/>
        <w:ind w:firstLine="709"/>
        <w:rPr>
          <w:sz w:val="28"/>
          <w:szCs w:val="28"/>
        </w:rPr>
      </w:pPr>
      <w:r w:rsidRPr="0082268E">
        <w:rPr>
          <w:sz w:val="28"/>
          <w:szCs w:val="28"/>
        </w:rPr>
        <w:t>6. Действия, связанные с внесением изменений и дополнений в массив обезличенных данных, проводятся в режиме транзакций и отражаются в соответствующем журнале.  </w:t>
      </w:r>
    </w:p>
    <w:p w:rsidR="008C5AFB" w:rsidRPr="0082268E" w:rsidRDefault="008C5AFB" w:rsidP="008C5AFB">
      <w:pPr>
        <w:spacing w:line="240" w:lineRule="atLeast"/>
        <w:ind w:firstLine="709"/>
        <w:rPr>
          <w:sz w:val="28"/>
          <w:szCs w:val="28"/>
        </w:rPr>
      </w:pPr>
      <w:r w:rsidRPr="0082268E">
        <w:rPr>
          <w:sz w:val="28"/>
          <w:szCs w:val="28"/>
        </w:rPr>
        <w:t>7. При хранении обезличенных данных в органе местного самоуправления обеспечивается:</w:t>
      </w:r>
    </w:p>
    <w:p w:rsidR="008C5AFB" w:rsidRPr="0082268E" w:rsidRDefault="008C5AFB" w:rsidP="008C5AFB">
      <w:pPr>
        <w:spacing w:line="240" w:lineRule="atLeast"/>
        <w:ind w:firstLine="709"/>
        <w:rPr>
          <w:sz w:val="28"/>
          <w:szCs w:val="28"/>
        </w:rPr>
      </w:pPr>
      <w:r w:rsidRPr="0082268E">
        <w:rPr>
          <w:sz w:val="28"/>
          <w:szCs w:val="28"/>
        </w:rPr>
        <w:t>- раздельное хранение обезличенных данных и дополнительной (служебной) информации о выбранном методе реализации процедуры обезличивания и параметрах процедуры обезличивания;</w:t>
      </w:r>
    </w:p>
    <w:p w:rsidR="008C5AFB" w:rsidRPr="0082268E" w:rsidRDefault="008C5AFB" w:rsidP="008C5AFB">
      <w:pPr>
        <w:spacing w:line="240" w:lineRule="atLeast"/>
        <w:ind w:firstLine="709"/>
        <w:rPr>
          <w:sz w:val="28"/>
          <w:szCs w:val="28"/>
        </w:rPr>
      </w:pPr>
      <w:r w:rsidRPr="0082268E">
        <w:rPr>
          <w:sz w:val="28"/>
          <w:szCs w:val="28"/>
        </w:rPr>
        <w:lastRenderedPageBreak/>
        <w:t>- конфиденциальность дополнительной (служебной) информации о выбранном методе реализации процедуры обезличивания и параметрах процедуры обезличивания.</w:t>
      </w:r>
    </w:p>
    <w:p w:rsidR="008C5AFB" w:rsidRPr="0082268E" w:rsidRDefault="008C5AFB" w:rsidP="008C5AFB">
      <w:pPr>
        <w:spacing w:line="240" w:lineRule="atLeast"/>
        <w:ind w:firstLine="709"/>
        <w:rPr>
          <w:sz w:val="28"/>
          <w:szCs w:val="28"/>
        </w:rPr>
      </w:pPr>
      <w:r w:rsidRPr="0082268E">
        <w:rPr>
          <w:sz w:val="28"/>
          <w:szCs w:val="28"/>
        </w:rPr>
        <w:t>8. 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(способа) передачи данных.</w:t>
      </w:r>
    </w:p>
    <w:p w:rsidR="008C5AFB" w:rsidRPr="0082268E" w:rsidRDefault="008C5AFB" w:rsidP="008C5AFB">
      <w:pPr>
        <w:spacing w:line="240" w:lineRule="atLeast"/>
        <w:ind w:firstLine="709"/>
        <w:rPr>
          <w:sz w:val="28"/>
          <w:szCs w:val="28"/>
        </w:rPr>
      </w:pPr>
      <w:r w:rsidRPr="0082268E">
        <w:rPr>
          <w:sz w:val="28"/>
          <w:szCs w:val="28"/>
        </w:rPr>
        <w:t xml:space="preserve">9. В процессе обработки обезличенных данных органом местного самоуправления, при необходимости, может проводиться деобезличивание. </w:t>
      </w:r>
    </w:p>
    <w:p w:rsidR="008C5AFB" w:rsidRPr="0082268E" w:rsidRDefault="008C5AFB" w:rsidP="008C5AFB">
      <w:pPr>
        <w:spacing w:line="240" w:lineRule="atLeast"/>
        <w:ind w:firstLine="709"/>
        <w:rPr>
          <w:sz w:val="28"/>
          <w:szCs w:val="28"/>
        </w:rPr>
      </w:pPr>
      <w:r w:rsidRPr="0082268E">
        <w:rPr>
          <w:sz w:val="28"/>
          <w:szCs w:val="28"/>
        </w:rPr>
        <w:t>10. В ходе процедуры деобезличивания в органе местного самоуправления:</w:t>
      </w:r>
    </w:p>
    <w:p w:rsidR="008C5AFB" w:rsidRPr="0082268E" w:rsidRDefault="008C5AFB" w:rsidP="008C5AFB">
      <w:pPr>
        <w:spacing w:line="240" w:lineRule="atLeast"/>
        <w:ind w:firstLine="709"/>
        <w:rPr>
          <w:sz w:val="28"/>
          <w:szCs w:val="28"/>
        </w:rPr>
      </w:pPr>
      <w:r w:rsidRPr="0082268E">
        <w:rPr>
          <w:sz w:val="28"/>
          <w:szCs w:val="28"/>
        </w:rPr>
        <w:t>- соблюдаются требования по безопасности получаемых персональных данных при автоматизированной обработке на средствах вычислительной техники, участвующих в реализации процедуры деобезличивания и обработке деобезличенных данных;</w:t>
      </w:r>
    </w:p>
    <w:p w:rsidR="008C5AFB" w:rsidRPr="0082268E" w:rsidRDefault="008C5AFB" w:rsidP="008C5AFB">
      <w:pPr>
        <w:rPr>
          <w:sz w:val="28"/>
          <w:szCs w:val="28"/>
        </w:rPr>
      </w:pPr>
      <w:r w:rsidRPr="0082268E">
        <w:rPr>
          <w:sz w:val="28"/>
          <w:szCs w:val="28"/>
        </w:rPr>
        <w:t xml:space="preserve">           - обработка и защита деобезличенных данных осуществляется в соответствии с требованиями Федерального закона  № 152-ФЗ.</w:t>
      </w:r>
    </w:p>
    <w:p w:rsidR="008C5AFB" w:rsidRPr="0082268E" w:rsidRDefault="008C5AFB" w:rsidP="008C5AFB">
      <w:pPr>
        <w:rPr>
          <w:sz w:val="28"/>
          <w:szCs w:val="28"/>
        </w:rPr>
      </w:pPr>
    </w:p>
    <w:p w:rsidR="008C5AFB" w:rsidRPr="0082268E" w:rsidRDefault="008C5AFB" w:rsidP="008C5AFB">
      <w:pPr>
        <w:rPr>
          <w:sz w:val="28"/>
          <w:szCs w:val="28"/>
        </w:rPr>
      </w:pPr>
    </w:p>
    <w:p w:rsidR="008C5AFB" w:rsidRPr="0082268E" w:rsidRDefault="008C5AFB" w:rsidP="008C5AFB">
      <w:pPr>
        <w:rPr>
          <w:sz w:val="28"/>
          <w:szCs w:val="28"/>
        </w:rPr>
      </w:pPr>
    </w:p>
    <w:p w:rsidR="008C5AFB" w:rsidRDefault="008C5AFB"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Default="0082268E"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030" w:rsidRDefault="00303030" w:rsidP="007342A4">
      <w:r>
        <w:separator/>
      </w:r>
    </w:p>
  </w:endnote>
  <w:endnote w:type="continuationSeparator" w:id="1">
    <w:p w:rsidR="00303030" w:rsidRDefault="0030303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030" w:rsidRDefault="00303030" w:rsidP="007342A4">
      <w:r>
        <w:separator/>
      </w:r>
    </w:p>
  </w:footnote>
  <w:footnote w:type="continuationSeparator" w:id="1">
    <w:p w:rsidR="00303030" w:rsidRDefault="0030303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030"/>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673"/>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67"/>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4714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2020-03-11T15:19:00Z</dcterms:modified>
</cp:coreProperties>
</file>