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69" w:rsidRPr="00660DDB" w:rsidRDefault="0092604C" w:rsidP="00990E69">
      <w:pPr>
        <w:rPr>
          <w:b/>
          <w:sz w:val="28"/>
          <w:szCs w:val="28"/>
        </w:rPr>
      </w:pPr>
      <w:r>
        <w:rPr>
          <w:sz w:val="28"/>
          <w:szCs w:val="28"/>
        </w:rPr>
        <w:t xml:space="preserve"> </w:t>
      </w:r>
      <w:r w:rsidR="00990E69" w:rsidRPr="00660DDB">
        <w:rPr>
          <w:b/>
          <w:sz w:val="28"/>
          <w:szCs w:val="28"/>
        </w:rPr>
        <w:t xml:space="preserve">РОССИЙСКАЯ </w:t>
      </w:r>
      <w:r w:rsidR="00990E69">
        <w:rPr>
          <w:b/>
          <w:sz w:val="28"/>
          <w:szCs w:val="28"/>
        </w:rPr>
        <w:t xml:space="preserve"> </w:t>
      </w:r>
      <w:r w:rsidR="00990E69" w:rsidRPr="00660DDB">
        <w:rPr>
          <w:b/>
          <w:sz w:val="28"/>
          <w:szCs w:val="28"/>
        </w:rPr>
        <w:t>ФЕДЕРАЦИЯ</w:t>
      </w:r>
    </w:p>
    <w:p w:rsidR="00990E69" w:rsidRPr="00660DDB" w:rsidRDefault="00990E69" w:rsidP="00990E69">
      <w:pPr>
        <w:rPr>
          <w:b/>
          <w:sz w:val="28"/>
          <w:szCs w:val="28"/>
        </w:rPr>
      </w:pPr>
      <w:r w:rsidRPr="00660DDB">
        <w:rPr>
          <w:b/>
          <w:sz w:val="28"/>
          <w:szCs w:val="28"/>
        </w:rPr>
        <w:t xml:space="preserve">     А Д М И Н И С Т Р А Ц И Я</w:t>
      </w:r>
    </w:p>
    <w:p w:rsidR="00990E69" w:rsidRPr="00660DDB" w:rsidRDefault="00990E69" w:rsidP="00990E69">
      <w:pPr>
        <w:rPr>
          <w:b/>
          <w:sz w:val="28"/>
          <w:szCs w:val="28"/>
        </w:rPr>
      </w:pPr>
      <w:r w:rsidRPr="00660DDB">
        <w:rPr>
          <w:b/>
          <w:sz w:val="28"/>
          <w:szCs w:val="28"/>
        </w:rPr>
        <w:t xml:space="preserve"> МАРКСОВСКОГО СЕЛЬСОВЕТА</w:t>
      </w:r>
    </w:p>
    <w:p w:rsidR="00990E69" w:rsidRPr="00660DDB" w:rsidRDefault="00990E69" w:rsidP="00990E69">
      <w:pPr>
        <w:rPr>
          <w:b/>
          <w:sz w:val="28"/>
          <w:szCs w:val="28"/>
        </w:rPr>
      </w:pPr>
      <w:r w:rsidRPr="00660DDB">
        <w:rPr>
          <w:b/>
          <w:sz w:val="28"/>
          <w:szCs w:val="28"/>
        </w:rPr>
        <w:t xml:space="preserve"> АЛЕКСАНДРОВСКОГО РАЙОНА</w:t>
      </w:r>
    </w:p>
    <w:p w:rsidR="00990E69" w:rsidRPr="00660DDB" w:rsidRDefault="00990E69" w:rsidP="00990E69">
      <w:pPr>
        <w:rPr>
          <w:b/>
          <w:sz w:val="28"/>
          <w:szCs w:val="28"/>
        </w:rPr>
      </w:pPr>
      <w:r w:rsidRPr="00660DDB">
        <w:rPr>
          <w:b/>
          <w:sz w:val="28"/>
          <w:szCs w:val="28"/>
        </w:rPr>
        <w:t xml:space="preserve">  ОРЕНБУРГСКОЙ ОБЛАСТИ</w:t>
      </w:r>
    </w:p>
    <w:p w:rsidR="00990E69" w:rsidRPr="00660DDB" w:rsidRDefault="00990E69" w:rsidP="00990E69">
      <w:pPr>
        <w:rPr>
          <w:b/>
          <w:sz w:val="28"/>
          <w:szCs w:val="28"/>
        </w:rPr>
      </w:pPr>
    </w:p>
    <w:p w:rsidR="00990E69" w:rsidRPr="00660DDB" w:rsidRDefault="00990E69" w:rsidP="00990E69">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990E69" w:rsidRPr="00660DDB" w:rsidRDefault="00990E69" w:rsidP="00990E69">
      <w:pPr>
        <w:rPr>
          <w:sz w:val="28"/>
          <w:szCs w:val="28"/>
        </w:rPr>
      </w:pPr>
    </w:p>
    <w:p w:rsidR="00990E69" w:rsidRDefault="00990E69" w:rsidP="00990E69">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14</w:t>
      </w:r>
      <w:r w:rsidRPr="00344B90">
        <w:rPr>
          <w:sz w:val="28"/>
          <w:szCs w:val="28"/>
          <w:u w:val="single"/>
        </w:rPr>
        <w:t>-п</w:t>
      </w:r>
    </w:p>
    <w:p w:rsidR="00990E69" w:rsidRDefault="00990E69" w:rsidP="00990E69">
      <w:pPr>
        <w:rPr>
          <w:sz w:val="28"/>
          <w:szCs w:val="28"/>
        </w:rPr>
      </w:pPr>
    </w:p>
    <w:tbl>
      <w:tblPr>
        <w:tblW w:w="6771" w:type="dxa"/>
        <w:tblLook w:val="04A0"/>
      </w:tblPr>
      <w:tblGrid>
        <w:gridCol w:w="6771"/>
      </w:tblGrid>
      <w:tr w:rsidR="00990E69" w:rsidRPr="00AE232C" w:rsidTr="003E0188">
        <w:tc>
          <w:tcPr>
            <w:tcW w:w="6771" w:type="dxa"/>
          </w:tcPr>
          <w:p w:rsidR="00990E69" w:rsidRPr="00193748" w:rsidRDefault="006C0592" w:rsidP="002976DA">
            <w:pPr>
              <w:rPr>
                <w:bCs/>
                <w:sz w:val="28"/>
                <w:szCs w:val="28"/>
              </w:rPr>
            </w:pPr>
            <w:hyperlink r:id="rId8" w:history="1">
              <w:r w:rsidR="00990E69" w:rsidRPr="00301DF4">
                <w:rPr>
                  <w:rStyle w:val="af3"/>
                  <w:bCs/>
                  <w:color w:val="000000"/>
                  <w:sz w:val="28"/>
                  <w:szCs w:val="28"/>
                </w:rPr>
                <w:t xml:space="preserve">Об </w:t>
              </w:r>
              <w:r w:rsidR="00990E69">
                <w:rPr>
                  <w:rStyle w:val="af3"/>
                  <w:bCs/>
                  <w:color w:val="000000"/>
                  <w:sz w:val="28"/>
                  <w:szCs w:val="28"/>
                </w:rPr>
                <w:t xml:space="preserve">    </w:t>
              </w:r>
              <w:r w:rsidR="00990E69" w:rsidRPr="00301DF4">
                <w:rPr>
                  <w:rStyle w:val="af3"/>
                  <w:bCs/>
                  <w:color w:val="000000"/>
                  <w:sz w:val="28"/>
                  <w:szCs w:val="28"/>
                </w:rPr>
                <w:t xml:space="preserve">утверждении </w:t>
              </w:r>
              <w:r w:rsidR="00990E69">
                <w:rPr>
                  <w:rStyle w:val="af3"/>
                  <w:bCs/>
                  <w:color w:val="000000"/>
                  <w:sz w:val="28"/>
                  <w:szCs w:val="28"/>
                </w:rPr>
                <w:t xml:space="preserve">    </w:t>
              </w:r>
              <w:r w:rsidR="00990E69" w:rsidRPr="00301DF4">
                <w:rPr>
                  <w:rStyle w:val="af3"/>
                  <w:bCs/>
                  <w:color w:val="000000"/>
                  <w:sz w:val="28"/>
                  <w:szCs w:val="28"/>
                </w:rPr>
                <w:t xml:space="preserve">Правил </w:t>
              </w:r>
              <w:r w:rsidR="00BD3D1F">
                <w:rPr>
                  <w:rStyle w:val="af3"/>
                  <w:bCs/>
                  <w:color w:val="000000"/>
                  <w:sz w:val="28"/>
                  <w:szCs w:val="28"/>
                </w:rPr>
                <w:t xml:space="preserve"> </w:t>
              </w:r>
              <w:r w:rsidR="00990E69" w:rsidRPr="00301DF4">
                <w:rPr>
                  <w:rStyle w:val="af3"/>
                  <w:bCs/>
                  <w:color w:val="000000"/>
                  <w:sz w:val="28"/>
                  <w:szCs w:val="28"/>
                </w:rPr>
                <w:t>рассмотрения</w:t>
              </w:r>
              <w:r w:rsidR="00990E69">
                <w:rPr>
                  <w:rStyle w:val="af3"/>
                  <w:bCs/>
                  <w:color w:val="000000"/>
                  <w:sz w:val="28"/>
                  <w:szCs w:val="28"/>
                </w:rPr>
                <w:t xml:space="preserve">                                                                                 </w:t>
              </w:r>
              <w:r w:rsidR="00990E69" w:rsidRPr="00301DF4">
                <w:rPr>
                  <w:rStyle w:val="af3"/>
                  <w:bCs/>
                  <w:color w:val="000000"/>
                  <w:sz w:val="28"/>
                  <w:szCs w:val="28"/>
                </w:rPr>
                <w:t xml:space="preserve"> запросов субъектов персональных </w:t>
              </w:r>
              <w:r w:rsidR="00990E69">
                <w:rPr>
                  <w:rStyle w:val="af3"/>
                  <w:bCs/>
                  <w:color w:val="000000"/>
                  <w:sz w:val="28"/>
                  <w:szCs w:val="28"/>
                </w:rPr>
                <w:t xml:space="preserve">   данных                                                                                                     </w:t>
              </w:r>
              <w:r w:rsidR="00990E69" w:rsidRPr="00301DF4">
                <w:rPr>
                  <w:rStyle w:val="af3"/>
                  <w:bCs/>
                  <w:color w:val="000000"/>
                  <w:sz w:val="28"/>
                  <w:szCs w:val="28"/>
                </w:rPr>
                <w:t xml:space="preserve">или </w:t>
              </w:r>
              <w:r w:rsidR="00990E69">
                <w:rPr>
                  <w:rStyle w:val="af3"/>
                  <w:bCs/>
                  <w:color w:val="000000"/>
                  <w:sz w:val="28"/>
                  <w:szCs w:val="28"/>
                </w:rPr>
                <w:t xml:space="preserve">  </w:t>
              </w:r>
              <w:r w:rsidR="00990E69" w:rsidRPr="00301DF4">
                <w:rPr>
                  <w:rStyle w:val="af3"/>
                  <w:bCs/>
                  <w:color w:val="000000"/>
                  <w:sz w:val="28"/>
                  <w:szCs w:val="28"/>
                </w:rPr>
                <w:t xml:space="preserve">их </w:t>
              </w:r>
              <w:r w:rsidR="00990E69">
                <w:rPr>
                  <w:rStyle w:val="af3"/>
                  <w:bCs/>
                  <w:color w:val="000000"/>
                  <w:sz w:val="28"/>
                  <w:szCs w:val="28"/>
                </w:rPr>
                <w:t xml:space="preserve">   </w:t>
              </w:r>
              <w:r w:rsidR="00990E69" w:rsidRPr="00301DF4">
                <w:rPr>
                  <w:rStyle w:val="af3"/>
                  <w:bCs/>
                  <w:color w:val="000000"/>
                  <w:sz w:val="28"/>
                  <w:szCs w:val="28"/>
                </w:rPr>
                <w:t>представителей в</w:t>
              </w:r>
              <w:r w:rsidR="00990E69">
                <w:rPr>
                  <w:rStyle w:val="af3"/>
                  <w:bCs/>
                  <w:color w:val="000000"/>
                  <w:sz w:val="28"/>
                  <w:szCs w:val="28"/>
                </w:rPr>
                <w:t xml:space="preserve">  администрации                                                                                             </w:t>
              </w:r>
              <w:r w:rsidR="00990E69" w:rsidRPr="00301DF4">
                <w:rPr>
                  <w:rStyle w:val="af3"/>
                  <w:bCs/>
                  <w:color w:val="000000"/>
                  <w:sz w:val="28"/>
                  <w:szCs w:val="28"/>
                </w:rPr>
                <w:t xml:space="preserve"> </w:t>
              </w:r>
            </w:hyperlink>
            <w:r w:rsidR="002976DA">
              <w:rPr>
                <w:sz w:val="28"/>
                <w:szCs w:val="28"/>
              </w:rPr>
              <w:t>Марксовского</w:t>
            </w:r>
            <w:r w:rsidR="00990E69" w:rsidRPr="00990E69">
              <w:rPr>
                <w:sz w:val="28"/>
                <w:szCs w:val="28"/>
              </w:rPr>
              <w:t xml:space="preserve">  </w:t>
            </w:r>
            <w:r w:rsidR="00990E69" w:rsidRPr="00990E69">
              <w:rPr>
                <w:color w:val="000000"/>
                <w:sz w:val="28"/>
                <w:szCs w:val="28"/>
              </w:rPr>
              <w:t>сельсовета</w:t>
            </w:r>
            <w:r w:rsidR="00990E69" w:rsidRPr="00301DF4">
              <w:rPr>
                <w:b/>
                <w:color w:val="000000"/>
                <w:sz w:val="28"/>
                <w:szCs w:val="28"/>
              </w:rPr>
              <w:t xml:space="preserve"> </w:t>
            </w:r>
            <w:r w:rsidR="00990E69">
              <w:rPr>
                <w:b/>
                <w:color w:val="000000"/>
                <w:sz w:val="28"/>
                <w:szCs w:val="28"/>
              </w:rPr>
              <w:t xml:space="preserve">                                         </w:t>
            </w:r>
          </w:p>
        </w:tc>
      </w:tr>
    </w:tbl>
    <w:p w:rsidR="00990E69" w:rsidRDefault="00990E69" w:rsidP="00A40834">
      <w:pPr>
        <w:rPr>
          <w:sz w:val="28"/>
          <w:szCs w:val="28"/>
        </w:rPr>
      </w:pPr>
    </w:p>
    <w:p w:rsidR="00990E69" w:rsidRPr="002976DA" w:rsidRDefault="00990E69" w:rsidP="002976DA">
      <w:pPr>
        <w:pStyle w:val="1"/>
        <w:jc w:val="left"/>
        <w:rPr>
          <w:color w:val="000000"/>
          <w:szCs w:val="28"/>
        </w:rPr>
      </w:pPr>
      <w:r>
        <w:rPr>
          <w:b w:val="0"/>
          <w:color w:val="000000"/>
          <w:szCs w:val="28"/>
        </w:rPr>
        <w:t xml:space="preserve">                        </w:t>
      </w:r>
    </w:p>
    <w:p w:rsidR="00990E69" w:rsidRPr="00362F4F" w:rsidRDefault="00990E69" w:rsidP="00990E69">
      <w:pPr>
        <w:ind w:firstLine="708"/>
        <w:rPr>
          <w:color w:val="000000"/>
          <w:sz w:val="28"/>
          <w:szCs w:val="28"/>
        </w:rPr>
      </w:pPr>
      <w:r w:rsidRPr="00301DF4">
        <w:rPr>
          <w:color w:val="000000"/>
          <w:sz w:val="28"/>
          <w:szCs w:val="28"/>
        </w:rPr>
        <w:t xml:space="preserve">Руководствуясь </w:t>
      </w:r>
      <w:hyperlink r:id="rId9" w:history="1">
        <w:r w:rsidRPr="002976DA">
          <w:rPr>
            <w:rStyle w:val="af3"/>
            <w:color w:val="000000"/>
            <w:sz w:val="28"/>
            <w:szCs w:val="28"/>
          </w:rPr>
          <w:t>Федеральным законом</w:t>
        </w:r>
      </w:hyperlink>
      <w:r w:rsidRPr="00301DF4">
        <w:rPr>
          <w:color w:val="000000"/>
          <w:sz w:val="28"/>
          <w:szCs w:val="28"/>
        </w:rPr>
        <w:t xml:space="preserve"> от 27.07.2006 </w:t>
      </w:r>
      <w:r w:rsidR="002976DA">
        <w:rPr>
          <w:color w:val="000000"/>
          <w:sz w:val="28"/>
          <w:szCs w:val="28"/>
        </w:rPr>
        <w:t>№</w:t>
      </w:r>
      <w:r w:rsidRPr="00301DF4">
        <w:rPr>
          <w:color w:val="000000"/>
          <w:sz w:val="28"/>
          <w:szCs w:val="28"/>
        </w:rPr>
        <w:t xml:space="preserve">152-ФЗ "О персональных данных", </w:t>
      </w:r>
      <w:hyperlink r:id="rId10" w:history="1">
        <w:r w:rsidRPr="002976DA">
          <w:rPr>
            <w:rStyle w:val="af3"/>
            <w:color w:val="000000"/>
            <w:sz w:val="28"/>
            <w:szCs w:val="28"/>
          </w:rPr>
          <w:t>Постановлением</w:t>
        </w:r>
      </w:hyperlink>
      <w:r w:rsidRPr="00301DF4">
        <w:rPr>
          <w:color w:val="000000"/>
          <w:sz w:val="28"/>
          <w:szCs w:val="28"/>
        </w:rPr>
        <w:t xml:space="preserve"> Правительства Российской Федерации от 21.03.2012 </w:t>
      </w:r>
      <w:r w:rsidR="002976DA">
        <w:rPr>
          <w:color w:val="000000"/>
          <w:sz w:val="28"/>
          <w:szCs w:val="28"/>
        </w:rPr>
        <w:t>№</w:t>
      </w:r>
      <w:r w:rsidRPr="00301DF4">
        <w:rPr>
          <w:color w:val="000000"/>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организации работы с запросами субъектов персональных данных или их представителями на доступ к своим пер</w:t>
      </w:r>
      <w:r>
        <w:rPr>
          <w:color w:val="000000"/>
          <w:sz w:val="28"/>
          <w:szCs w:val="28"/>
        </w:rPr>
        <w:t xml:space="preserve">сональным данным, администрация  </w:t>
      </w:r>
      <w:r w:rsidR="002976DA">
        <w:rPr>
          <w:color w:val="000000"/>
          <w:sz w:val="28"/>
          <w:szCs w:val="28"/>
        </w:rPr>
        <w:t xml:space="preserve">Марксовского </w:t>
      </w:r>
      <w:r>
        <w:rPr>
          <w:color w:val="000000"/>
          <w:sz w:val="28"/>
          <w:szCs w:val="28"/>
        </w:rPr>
        <w:t xml:space="preserve"> сельсовета постановляет:</w:t>
      </w:r>
    </w:p>
    <w:p w:rsidR="00990E69" w:rsidRPr="00301DF4" w:rsidRDefault="002976DA" w:rsidP="002976DA">
      <w:pPr>
        <w:rPr>
          <w:color w:val="000000"/>
          <w:sz w:val="28"/>
          <w:szCs w:val="28"/>
        </w:rPr>
      </w:pPr>
      <w:bookmarkStart w:id="0" w:name="sub_1"/>
      <w:r>
        <w:rPr>
          <w:color w:val="000000"/>
          <w:sz w:val="28"/>
          <w:szCs w:val="28"/>
        </w:rPr>
        <w:t xml:space="preserve">     </w:t>
      </w:r>
      <w:r w:rsidR="00990E69" w:rsidRPr="00301DF4">
        <w:rPr>
          <w:color w:val="000000"/>
          <w:sz w:val="28"/>
          <w:szCs w:val="28"/>
        </w:rPr>
        <w:t xml:space="preserve">1. Утвердить прилагаемые Правила рассмотрения запросов субъектов персональных данных или их представителей в администрации </w:t>
      </w:r>
      <w:r w:rsidR="00990E69">
        <w:rPr>
          <w:color w:val="000000"/>
          <w:sz w:val="28"/>
          <w:szCs w:val="28"/>
        </w:rPr>
        <w:t xml:space="preserve"> </w:t>
      </w:r>
      <w:r>
        <w:rPr>
          <w:color w:val="000000"/>
          <w:sz w:val="28"/>
          <w:szCs w:val="28"/>
        </w:rPr>
        <w:t xml:space="preserve">Марксовского </w:t>
      </w:r>
      <w:r w:rsidR="00990E69">
        <w:rPr>
          <w:color w:val="000000"/>
          <w:sz w:val="28"/>
          <w:szCs w:val="28"/>
        </w:rPr>
        <w:t>сельсовета.</w:t>
      </w:r>
    </w:p>
    <w:p w:rsidR="00990E69" w:rsidRPr="00301DF4" w:rsidRDefault="002976DA" w:rsidP="00990E69">
      <w:pPr>
        <w:rPr>
          <w:color w:val="000000"/>
          <w:sz w:val="28"/>
          <w:szCs w:val="28"/>
        </w:rPr>
      </w:pPr>
      <w:bookmarkStart w:id="1" w:name="sub_2"/>
      <w:bookmarkEnd w:id="0"/>
      <w:r>
        <w:rPr>
          <w:color w:val="000000"/>
          <w:sz w:val="28"/>
          <w:szCs w:val="28"/>
        </w:rPr>
        <w:t xml:space="preserve">      </w:t>
      </w:r>
      <w:r w:rsidR="00990E69" w:rsidRPr="00301DF4">
        <w:rPr>
          <w:color w:val="000000"/>
          <w:sz w:val="28"/>
          <w:szCs w:val="28"/>
        </w:rPr>
        <w:t xml:space="preserve">2. </w:t>
      </w:r>
      <w:r w:rsidR="00990E69">
        <w:rPr>
          <w:color w:val="000000"/>
          <w:sz w:val="28"/>
          <w:szCs w:val="28"/>
        </w:rPr>
        <w:t xml:space="preserve">Специалисту 1 категории  </w:t>
      </w:r>
      <w:r w:rsidR="00990E69" w:rsidRPr="00301DF4">
        <w:rPr>
          <w:color w:val="000000"/>
          <w:sz w:val="28"/>
          <w:szCs w:val="28"/>
        </w:rPr>
        <w:t xml:space="preserve">администрации </w:t>
      </w:r>
      <w:r>
        <w:rPr>
          <w:color w:val="000000"/>
          <w:sz w:val="28"/>
          <w:szCs w:val="28"/>
        </w:rPr>
        <w:t>Марксовского</w:t>
      </w:r>
      <w:r w:rsidR="00990E69">
        <w:rPr>
          <w:color w:val="000000"/>
          <w:sz w:val="28"/>
          <w:szCs w:val="28"/>
        </w:rPr>
        <w:t xml:space="preserve"> сельсовета </w:t>
      </w:r>
      <w:r>
        <w:rPr>
          <w:color w:val="000000"/>
          <w:sz w:val="28"/>
          <w:szCs w:val="28"/>
        </w:rPr>
        <w:t xml:space="preserve">Гречениной Н.Г. </w:t>
      </w:r>
      <w:r w:rsidR="00990E69" w:rsidRPr="00301DF4">
        <w:rPr>
          <w:color w:val="000000"/>
          <w:sz w:val="28"/>
          <w:szCs w:val="28"/>
        </w:rPr>
        <w:t xml:space="preserve"> ознакомить с данным постановлением всех работников, осуществляющих обработку персональных данных в информационных системах персональных данных администрации </w:t>
      </w:r>
      <w:r w:rsidR="00990E69">
        <w:rPr>
          <w:color w:val="000000"/>
          <w:sz w:val="28"/>
          <w:szCs w:val="28"/>
        </w:rPr>
        <w:t xml:space="preserve"> </w:t>
      </w:r>
      <w:r>
        <w:rPr>
          <w:color w:val="000000"/>
          <w:sz w:val="28"/>
          <w:szCs w:val="28"/>
        </w:rPr>
        <w:t>Марксовского</w:t>
      </w:r>
      <w:r w:rsidR="00990E69">
        <w:rPr>
          <w:color w:val="000000"/>
          <w:sz w:val="28"/>
          <w:szCs w:val="28"/>
        </w:rPr>
        <w:t xml:space="preserve"> сельсовета.</w:t>
      </w:r>
    </w:p>
    <w:p w:rsidR="00990E69" w:rsidRPr="00301DF4" w:rsidRDefault="002976DA" w:rsidP="00990E69">
      <w:pPr>
        <w:rPr>
          <w:color w:val="000000"/>
          <w:sz w:val="28"/>
          <w:szCs w:val="28"/>
        </w:rPr>
      </w:pPr>
      <w:bookmarkStart w:id="2" w:name="sub_4"/>
      <w:bookmarkEnd w:id="1"/>
      <w:r>
        <w:rPr>
          <w:color w:val="000000"/>
          <w:sz w:val="28"/>
          <w:szCs w:val="28"/>
        </w:rPr>
        <w:t xml:space="preserve">      </w:t>
      </w:r>
      <w:r w:rsidR="00990E69">
        <w:rPr>
          <w:color w:val="000000"/>
          <w:sz w:val="28"/>
          <w:szCs w:val="28"/>
        </w:rPr>
        <w:t>3</w:t>
      </w:r>
      <w:r w:rsidR="00990E69" w:rsidRPr="00301DF4">
        <w:rPr>
          <w:color w:val="000000"/>
          <w:sz w:val="28"/>
          <w:szCs w:val="28"/>
        </w:rPr>
        <w:t>. Контроль за выполнением настоящего постановления оставляю за собой.</w:t>
      </w:r>
    </w:p>
    <w:p w:rsidR="00990E69" w:rsidRDefault="002976DA" w:rsidP="00990E69">
      <w:pPr>
        <w:rPr>
          <w:color w:val="000000"/>
          <w:sz w:val="28"/>
          <w:szCs w:val="28"/>
        </w:rPr>
      </w:pPr>
      <w:bookmarkStart w:id="3" w:name="sub_5"/>
      <w:bookmarkEnd w:id="2"/>
      <w:r>
        <w:rPr>
          <w:color w:val="000000"/>
          <w:sz w:val="28"/>
          <w:szCs w:val="28"/>
        </w:rPr>
        <w:t xml:space="preserve">      </w:t>
      </w:r>
      <w:r w:rsidR="00990E69">
        <w:rPr>
          <w:color w:val="000000"/>
          <w:sz w:val="28"/>
          <w:szCs w:val="28"/>
        </w:rPr>
        <w:t>4</w:t>
      </w:r>
      <w:r w:rsidR="00990E69" w:rsidRPr="00301DF4">
        <w:rPr>
          <w:color w:val="000000"/>
          <w:sz w:val="28"/>
          <w:szCs w:val="28"/>
        </w:rPr>
        <w:t>. Настоящее постановление вступа</w:t>
      </w:r>
      <w:r w:rsidR="00990E69">
        <w:rPr>
          <w:color w:val="000000"/>
          <w:sz w:val="28"/>
          <w:szCs w:val="28"/>
        </w:rPr>
        <w:t xml:space="preserve">ет в силу со дня его подписания и подлежит  размещению на официальном сайте муниципального образования  </w:t>
      </w:r>
      <w:r>
        <w:rPr>
          <w:color w:val="000000"/>
          <w:sz w:val="28"/>
          <w:szCs w:val="28"/>
        </w:rPr>
        <w:t xml:space="preserve">Марксовский </w:t>
      </w:r>
      <w:r w:rsidR="00990E69">
        <w:rPr>
          <w:color w:val="000000"/>
          <w:sz w:val="28"/>
          <w:szCs w:val="28"/>
        </w:rPr>
        <w:t>сельсовет.</w:t>
      </w:r>
    </w:p>
    <w:p w:rsidR="002976DA" w:rsidRDefault="002976DA" w:rsidP="00990E69">
      <w:pPr>
        <w:rPr>
          <w:color w:val="000000"/>
          <w:sz w:val="28"/>
          <w:szCs w:val="28"/>
        </w:rPr>
      </w:pPr>
    </w:p>
    <w:p w:rsidR="002976DA" w:rsidRDefault="002976DA" w:rsidP="002976DA">
      <w:pPr>
        <w:rPr>
          <w:sz w:val="28"/>
          <w:szCs w:val="28"/>
        </w:rPr>
      </w:pPr>
      <w:r w:rsidRPr="009C10AE">
        <w:rPr>
          <w:sz w:val="28"/>
          <w:szCs w:val="28"/>
        </w:rPr>
        <w:t xml:space="preserve">Глава администрации                                         </w:t>
      </w:r>
      <w:r>
        <w:rPr>
          <w:sz w:val="28"/>
          <w:szCs w:val="28"/>
        </w:rPr>
        <w:t xml:space="preserve">                         </w:t>
      </w:r>
      <w:bookmarkEnd w:id="3"/>
      <w:r>
        <w:rPr>
          <w:sz w:val="28"/>
          <w:szCs w:val="28"/>
        </w:rPr>
        <w:t>С.М.Попов</w:t>
      </w:r>
    </w:p>
    <w:p w:rsidR="002976DA" w:rsidRDefault="002976DA" w:rsidP="002976DA">
      <w:pPr>
        <w:rPr>
          <w:sz w:val="28"/>
          <w:szCs w:val="28"/>
        </w:rPr>
      </w:pPr>
    </w:p>
    <w:p w:rsidR="002976DA" w:rsidRPr="002976DA" w:rsidRDefault="002976DA" w:rsidP="002976DA">
      <w:pPr>
        <w:rPr>
          <w:color w:val="000000"/>
          <w:sz w:val="28"/>
          <w:szCs w:val="28"/>
        </w:rPr>
      </w:pPr>
      <w:r>
        <w:rPr>
          <w:bCs/>
          <w:sz w:val="28"/>
          <w:szCs w:val="28"/>
        </w:rPr>
        <w:t xml:space="preserve"> </w:t>
      </w:r>
      <w:r w:rsidRPr="009C10AE">
        <w:rPr>
          <w:bCs/>
          <w:sz w:val="28"/>
          <w:szCs w:val="28"/>
        </w:rPr>
        <w:t>Р</w:t>
      </w:r>
      <w:r>
        <w:rPr>
          <w:bCs/>
          <w:sz w:val="28"/>
          <w:szCs w:val="28"/>
        </w:rPr>
        <w:t>азослано: в дело</w:t>
      </w:r>
      <w:r w:rsidRPr="009C10AE">
        <w:rPr>
          <w:bCs/>
          <w:sz w:val="28"/>
          <w:szCs w:val="28"/>
        </w:rPr>
        <w:t xml:space="preserve">, на сайт, </w:t>
      </w:r>
      <w:r w:rsidRPr="009C10AE">
        <w:rPr>
          <w:bCs/>
          <w:color w:val="000000"/>
          <w:sz w:val="28"/>
          <w:szCs w:val="28"/>
        </w:rPr>
        <w:t>в места для обнародования,</w:t>
      </w:r>
      <w:r w:rsidRPr="009C10AE">
        <w:rPr>
          <w:bCs/>
          <w:sz w:val="28"/>
          <w:szCs w:val="28"/>
        </w:rPr>
        <w:t xml:space="preserve"> </w:t>
      </w:r>
      <w:r>
        <w:rPr>
          <w:bCs/>
          <w:sz w:val="28"/>
          <w:szCs w:val="28"/>
        </w:rPr>
        <w:t xml:space="preserve"> прокурору, </w:t>
      </w:r>
    </w:p>
    <w:p w:rsidR="002976DA" w:rsidRDefault="002976DA" w:rsidP="00990E69">
      <w:pPr>
        <w:rPr>
          <w:color w:val="000000"/>
          <w:sz w:val="28"/>
          <w:szCs w:val="28"/>
        </w:rPr>
      </w:pPr>
    </w:p>
    <w:p w:rsidR="00990E69" w:rsidRPr="00301DF4" w:rsidRDefault="00990E69" w:rsidP="00990E69">
      <w:pPr>
        <w:rPr>
          <w:color w:val="000000"/>
          <w:sz w:val="28"/>
          <w:szCs w:val="28"/>
        </w:rPr>
      </w:pPr>
    </w:p>
    <w:p w:rsidR="00990E69" w:rsidRPr="00301DF4" w:rsidRDefault="00990E69" w:rsidP="00990E69">
      <w:pPr>
        <w:rPr>
          <w:color w:val="000000"/>
          <w:sz w:val="28"/>
          <w:szCs w:val="28"/>
        </w:rPr>
      </w:pPr>
    </w:p>
    <w:p w:rsidR="00990E69" w:rsidRPr="00301DF4" w:rsidRDefault="00990E69" w:rsidP="00990E69">
      <w:pPr>
        <w:rPr>
          <w:color w:val="000000"/>
          <w:sz w:val="28"/>
          <w:szCs w:val="28"/>
        </w:rPr>
      </w:pPr>
    </w:p>
    <w:p w:rsidR="00990E69" w:rsidRDefault="00990E69" w:rsidP="00990E69">
      <w:pPr>
        <w:rPr>
          <w:rStyle w:val="af4"/>
          <w:bCs/>
          <w:color w:val="000000"/>
        </w:rPr>
      </w:pPr>
      <w:bookmarkStart w:id="4" w:name="sub_1000"/>
    </w:p>
    <w:tbl>
      <w:tblPr>
        <w:tblW w:w="9747" w:type="dxa"/>
        <w:tblLook w:val="04A0"/>
      </w:tblPr>
      <w:tblGrid>
        <w:gridCol w:w="5211"/>
        <w:gridCol w:w="4536"/>
      </w:tblGrid>
      <w:tr w:rsidR="002976DA" w:rsidRPr="00AE232C" w:rsidTr="003E0188">
        <w:tc>
          <w:tcPr>
            <w:tcW w:w="5211" w:type="dxa"/>
          </w:tcPr>
          <w:p w:rsidR="002976DA" w:rsidRPr="00AE232C" w:rsidRDefault="002976DA" w:rsidP="003E0188">
            <w:pPr>
              <w:widowControl w:val="0"/>
              <w:autoSpaceDE w:val="0"/>
              <w:autoSpaceDN w:val="0"/>
              <w:adjustRightInd w:val="0"/>
              <w:jc w:val="center"/>
              <w:rPr>
                <w:sz w:val="28"/>
                <w:szCs w:val="28"/>
              </w:rPr>
            </w:pPr>
          </w:p>
        </w:tc>
        <w:tc>
          <w:tcPr>
            <w:tcW w:w="4536" w:type="dxa"/>
          </w:tcPr>
          <w:p w:rsidR="002976DA" w:rsidRPr="00AE232C" w:rsidRDefault="002976DA" w:rsidP="003E0188">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2976DA" w:rsidRPr="00AE232C" w:rsidRDefault="002976DA" w:rsidP="003E0188">
            <w:pPr>
              <w:widowControl w:val="0"/>
              <w:autoSpaceDE w:val="0"/>
              <w:autoSpaceDN w:val="0"/>
              <w:adjustRightInd w:val="0"/>
              <w:rPr>
                <w:sz w:val="28"/>
                <w:szCs w:val="28"/>
              </w:rPr>
            </w:pPr>
            <w:r w:rsidRPr="00AE232C">
              <w:rPr>
                <w:sz w:val="28"/>
                <w:szCs w:val="28"/>
              </w:rPr>
              <w:t xml:space="preserve">к постановлению </w:t>
            </w:r>
          </w:p>
          <w:p w:rsidR="002976DA" w:rsidRPr="00AE232C" w:rsidRDefault="002976DA" w:rsidP="002976DA">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14</w:t>
            </w:r>
            <w:r w:rsidRPr="00F7750F">
              <w:rPr>
                <w:sz w:val="28"/>
                <w:szCs w:val="28"/>
                <w:u w:val="single"/>
              </w:rPr>
              <w:t>-п</w:t>
            </w:r>
          </w:p>
        </w:tc>
      </w:tr>
    </w:tbl>
    <w:p w:rsidR="00990E69" w:rsidRDefault="00990E69" w:rsidP="00990E69">
      <w:pPr>
        <w:rPr>
          <w:rStyle w:val="af4"/>
          <w:bCs/>
          <w:color w:val="000000"/>
        </w:rPr>
      </w:pPr>
    </w:p>
    <w:p w:rsidR="00990E69" w:rsidRPr="00B91D16" w:rsidRDefault="002976DA" w:rsidP="00990E69">
      <w:pPr>
        <w:ind w:firstLine="698"/>
        <w:rPr>
          <w:b/>
          <w:color w:val="000000"/>
          <w:sz w:val="28"/>
          <w:szCs w:val="28"/>
        </w:rPr>
      </w:pPr>
      <w:r>
        <w:rPr>
          <w:rStyle w:val="af4"/>
          <w:bCs/>
          <w:color w:val="000000"/>
        </w:rPr>
        <w:t xml:space="preserve"> </w:t>
      </w:r>
    </w:p>
    <w:bookmarkEnd w:id="4"/>
    <w:p w:rsidR="00990E69" w:rsidRPr="007C4C22" w:rsidRDefault="00990E69" w:rsidP="00990E69">
      <w:pPr>
        <w:rPr>
          <w:color w:val="000000"/>
        </w:rPr>
      </w:pPr>
    </w:p>
    <w:p w:rsidR="00990E69" w:rsidRPr="00B91D16" w:rsidRDefault="00990E69" w:rsidP="00990E69">
      <w:pPr>
        <w:pStyle w:val="1"/>
        <w:rPr>
          <w:color w:val="000000"/>
          <w:szCs w:val="28"/>
        </w:rPr>
      </w:pPr>
      <w:r w:rsidRPr="00B91D16">
        <w:rPr>
          <w:color w:val="000000"/>
          <w:szCs w:val="28"/>
        </w:rPr>
        <w:t>Правила</w:t>
      </w:r>
      <w:r w:rsidRPr="00B91D16">
        <w:rPr>
          <w:color w:val="000000"/>
          <w:szCs w:val="28"/>
        </w:rPr>
        <w:br/>
        <w:t xml:space="preserve">рассмотрения запросов субъектов персональных данных или их представителей </w:t>
      </w:r>
      <w:r>
        <w:rPr>
          <w:color w:val="000000"/>
          <w:szCs w:val="28"/>
        </w:rPr>
        <w:t xml:space="preserve">в администрации </w:t>
      </w:r>
      <w:r w:rsidR="002976DA">
        <w:rPr>
          <w:color w:val="000000"/>
          <w:szCs w:val="28"/>
        </w:rPr>
        <w:t>Марксовского</w:t>
      </w:r>
      <w:r w:rsidRPr="00B91D16">
        <w:rPr>
          <w:color w:val="000000"/>
          <w:szCs w:val="28"/>
        </w:rPr>
        <w:t xml:space="preserve"> се</w:t>
      </w:r>
      <w:r>
        <w:rPr>
          <w:color w:val="000000"/>
          <w:szCs w:val="28"/>
        </w:rPr>
        <w:t xml:space="preserve">льсовета </w:t>
      </w:r>
    </w:p>
    <w:p w:rsidR="00990E69" w:rsidRPr="00B91D16" w:rsidRDefault="00990E69" w:rsidP="00990E69">
      <w:pPr>
        <w:rPr>
          <w:color w:val="000000"/>
          <w:sz w:val="28"/>
          <w:szCs w:val="28"/>
        </w:rPr>
      </w:pPr>
    </w:p>
    <w:p w:rsidR="00990E69" w:rsidRPr="00B91D16" w:rsidRDefault="00990E69" w:rsidP="002F64BA">
      <w:pPr>
        <w:pStyle w:val="1"/>
        <w:rPr>
          <w:color w:val="000000"/>
          <w:szCs w:val="28"/>
        </w:rPr>
      </w:pPr>
      <w:bookmarkStart w:id="5" w:name="sub_1100"/>
      <w:r w:rsidRPr="00B91D16">
        <w:rPr>
          <w:color w:val="000000"/>
          <w:szCs w:val="28"/>
        </w:rPr>
        <w:t>1. Общие положения</w:t>
      </w:r>
      <w:bookmarkEnd w:id="5"/>
    </w:p>
    <w:p w:rsidR="00990E69" w:rsidRPr="00B91D16" w:rsidRDefault="00574A84" w:rsidP="00990E69">
      <w:pPr>
        <w:rPr>
          <w:color w:val="000000"/>
          <w:sz w:val="28"/>
          <w:szCs w:val="28"/>
        </w:rPr>
      </w:pPr>
      <w:bookmarkStart w:id="6" w:name="sub_6"/>
      <w:r>
        <w:rPr>
          <w:color w:val="000000"/>
          <w:sz w:val="28"/>
          <w:szCs w:val="28"/>
        </w:rPr>
        <w:t xml:space="preserve">   </w:t>
      </w:r>
      <w:r w:rsidR="00990E69" w:rsidRPr="00B91D16">
        <w:rPr>
          <w:color w:val="000000"/>
          <w:sz w:val="28"/>
          <w:szCs w:val="28"/>
        </w:rPr>
        <w:t xml:space="preserve">1.1. Правила рассмотрения запросов субъектов персональных данных или их представителей </w:t>
      </w:r>
      <w:r w:rsidR="00990E69">
        <w:rPr>
          <w:color w:val="000000"/>
          <w:sz w:val="28"/>
          <w:szCs w:val="28"/>
        </w:rPr>
        <w:t xml:space="preserve">в администрации </w:t>
      </w:r>
      <w:r w:rsidR="002976DA">
        <w:rPr>
          <w:color w:val="000000"/>
          <w:sz w:val="28"/>
          <w:szCs w:val="28"/>
        </w:rPr>
        <w:t>Марксовского</w:t>
      </w:r>
      <w:r w:rsidR="00990E69" w:rsidRPr="00B91D16">
        <w:rPr>
          <w:color w:val="000000"/>
          <w:sz w:val="28"/>
          <w:szCs w:val="28"/>
        </w:rPr>
        <w:t xml:space="preserve"> </w:t>
      </w:r>
      <w:r>
        <w:rPr>
          <w:color w:val="000000"/>
          <w:sz w:val="28"/>
          <w:szCs w:val="28"/>
        </w:rPr>
        <w:t xml:space="preserve"> </w:t>
      </w:r>
      <w:r w:rsidR="00990E69" w:rsidRPr="00B91D16">
        <w:rPr>
          <w:color w:val="000000"/>
          <w:sz w:val="28"/>
          <w:szCs w:val="28"/>
        </w:rPr>
        <w:t>се</w:t>
      </w:r>
      <w:r w:rsidR="00990E69">
        <w:rPr>
          <w:color w:val="000000"/>
          <w:sz w:val="28"/>
          <w:szCs w:val="28"/>
        </w:rPr>
        <w:t xml:space="preserve">льсовета </w:t>
      </w:r>
      <w:r w:rsidR="00990E69" w:rsidRPr="00B91D16">
        <w:rPr>
          <w:color w:val="000000"/>
          <w:sz w:val="28"/>
          <w:szCs w:val="28"/>
        </w:rPr>
        <w:t xml:space="preserve"> (далее - Правила) определяют последовательность действий при рассмотрении запросов субъектов персональных данных или их представителей к своим персональным данным, поданных в соответствии с </w:t>
      </w:r>
      <w:hyperlink r:id="rId11" w:history="1">
        <w:r w:rsidR="00990E69" w:rsidRPr="002976DA">
          <w:rPr>
            <w:rStyle w:val="af3"/>
            <w:color w:val="000000"/>
            <w:sz w:val="28"/>
            <w:szCs w:val="28"/>
          </w:rPr>
          <w:t>частью 1 статьи 14</w:t>
        </w:r>
      </w:hyperlink>
      <w:r w:rsidR="00990E69" w:rsidRPr="00B91D16">
        <w:rPr>
          <w:color w:val="000000"/>
          <w:sz w:val="28"/>
          <w:szCs w:val="28"/>
        </w:rPr>
        <w:t xml:space="preserve"> Федерального закона от 27.07.2006 </w:t>
      </w:r>
      <w:r w:rsidR="002976DA">
        <w:rPr>
          <w:color w:val="000000"/>
          <w:sz w:val="28"/>
          <w:szCs w:val="28"/>
        </w:rPr>
        <w:t>№</w:t>
      </w:r>
      <w:r w:rsidR="00990E69" w:rsidRPr="00B91D16">
        <w:rPr>
          <w:color w:val="000000"/>
          <w:sz w:val="28"/>
          <w:szCs w:val="28"/>
        </w:rPr>
        <w:t> 152-ФЗ "О персональных данных" (далее - Запросы), правила ведения делопроизводства по запросам, поступающим в адре</w:t>
      </w:r>
      <w:r w:rsidR="00990E69">
        <w:rPr>
          <w:color w:val="000000"/>
          <w:sz w:val="28"/>
          <w:szCs w:val="28"/>
        </w:rPr>
        <w:t xml:space="preserve">с главы администрации </w:t>
      </w:r>
      <w:r w:rsidR="002976DA">
        <w:rPr>
          <w:color w:val="000000"/>
          <w:sz w:val="28"/>
          <w:szCs w:val="28"/>
        </w:rPr>
        <w:t xml:space="preserve">Марксовского </w:t>
      </w:r>
      <w:r w:rsidR="00990E69" w:rsidRPr="00B91D16">
        <w:rPr>
          <w:color w:val="000000"/>
          <w:sz w:val="28"/>
          <w:szCs w:val="28"/>
        </w:rPr>
        <w:t xml:space="preserve"> сел</w:t>
      </w:r>
      <w:r w:rsidR="00990E69">
        <w:rPr>
          <w:color w:val="000000"/>
          <w:sz w:val="28"/>
          <w:szCs w:val="28"/>
        </w:rPr>
        <w:t xml:space="preserve">ьсовета </w:t>
      </w:r>
      <w:r w:rsidR="00990E69" w:rsidRPr="00B91D16">
        <w:rPr>
          <w:color w:val="000000"/>
          <w:sz w:val="28"/>
          <w:szCs w:val="28"/>
        </w:rPr>
        <w:t>, а также осуществление контроля за соблюдением Правил.</w:t>
      </w:r>
    </w:p>
    <w:p w:rsidR="00990E69" w:rsidRPr="00B91D16" w:rsidRDefault="00574A84" w:rsidP="00990E69">
      <w:pPr>
        <w:rPr>
          <w:color w:val="000000"/>
          <w:sz w:val="28"/>
          <w:szCs w:val="28"/>
        </w:rPr>
      </w:pPr>
      <w:bookmarkStart w:id="7" w:name="sub_7"/>
      <w:bookmarkEnd w:id="6"/>
      <w:r>
        <w:rPr>
          <w:color w:val="000000"/>
          <w:sz w:val="28"/>
          <w:szCs w:val="28"/>
        </w:rPr>
        <w:t xml:space="preserve">   </w:t>
      </w:r>
      <w:r w:rsidR="00990E69" w:rsidRPr="00B91D16">
        <w:rPr>
          <w:color w:val="000000"/>
          <w:sz w:val="28"/>
          <w:szCs w:val="28"/>
        </w:rPr>
        <w:t>1.2. Рассмотрение Запросов</w:t>
      </w:r>
      <w:r w:rsidR="00990E69">
        <w:rPr>
          <w:color w:val="000000"/>
          <w:sz w:val="28"/>
          <w:szCs w:val="28"/>
        </w:rPr>
        <w:t xml:space="preserve"> администрацией </w:t>
      </w:r>
      <w:r w:rsidR="002976DA">
        <w:rPr>
          <w:color w:val="000000"/>
          <w:sz w:val="28"/>
          <w:szCs w:val="28"/>
        </w:rPr>
        <w:t>Марксовского</w:t>
      </w:r>
      <w:r>
        <w:rPr>
          <w:color w:val="000000"/>
          <w:sz w:val="28"/>
          <w:szCs w:val="28"/>
        </w:rPr>
        <w:t xml:space="preserve"> </w:t>
      </w:r>
      <w:r w:rsidR="00990E69" w:rsidRPr="00B91D16">
        <w:rPr>
          <w:color w:val="000000"/>
          <w:sz w:val="28"/>
          <w:szCs w:val="28"/>
        </w:rPr>
        <w:t xml:space="preserve"> се</w:t>
      </w:r>
      <w:r w:rsidR="00990E69">
        <w:rPr>
          <w:color w:val="000000"/>
          <w:sz w:val="28"/>
          <w:szCs w:val="28"/>
        </w:rPr>
        <w:t xml:space="preserve">льсовета </w:t>
      </w:r>
      <w:r w:rsidR="00990E69" w:rsidRPr="00B91D16">
        <w:rPr>
          <w:color w:val="000000"/>
          <w:sz w:val="28"/>
          <w:szCs w:val="28"/>
        </w:rPr>
        <w:t xml:space="preserve"> (далее - администрация), являющейся в соответствии со </w:t>
      </w:r>
      <w:hyperlink r:id="rId12" w:history="1">
        <w:r w:rsidR="00990E69" w:rsidRPr="002976DA">
          <w:rPr>
            <w:rStyle w:val="af3"/>
            <w:color w:val="000000"/>
            <w:sz w:val="28"/>
            <w:szCs w:val="28"/>
          </w:rPr>
          <w:t>статьей 3</w:t>
        </w:r>
      </w:hyperlink>
      <w:r w:rsidR="00990E69" w:rsidRPr="00B91D16">
        <w:rPr>
          <w:color w:val="000000"/>
          <w:sz w:val="28"/>
          <w:szCs w:val="28"/>
        </w:rPr>
        <w:t xml:space="preserve"> Федерального закона от 27.07.2006</w:t>
      </w:r>
      <w:r w:rsidR="002976DA">
        <w:rPr>
          <w:color w:val="000000"/>
          <w:sz w:val="28"/>
          <w:szCs w:val="28"/>
        </w:rPr>
        <w:t xml:space="preserve"> №</w:t>
      </w:r>
      <w:r w:rsidR="00990E69" w:rsidRPr="00B91D16">
        <w:rPr>
          <w:color w:val="000000"/>
          <w:sz w:val="28"/>
          <w:szCs w:val="28"/>
        </w:rPr>
        <w:t> 152-ФЗ "О персональных данных" (далее - Федеральный закон) оператором, осуществляющим обработку персональных данных, выполняется с соблюдением прав субъектов персональных данных или их представителей и в соответствии с обязанностями оператора, определенными Федеральным законом.</w:t>
      </w:r>
    </w:p>
    <w:bookmarkEnd w:id="7"/>
    <w:p w:rsidR="00990E69" w:rsidRPr="00B91D16" w:rsidRDefault="00990E69" w:rsidP="00990E69">
      <w:pPr>
        <w:rPr>
          <w:color w:val="000000"/>
          <w:sz w:val="28"/>
          <w:szCs w:val="28"/>
        </w:rPr>
      </w:pPr>
    </w:p>
    <w:p w:rsidR="00990E69" w:rsidRPr="00B91D16" w:rsidRDefault="00990E69" w:rsidP="002F64BA">
      <w:pPr>
        <w:pStyle w:val="1"/>
        <w:rPr>
          <w:color w:val="000000"/>
          <w:szCs w:val="28"/>
        </w:rPr>
      </w:pPr>
      <w:bookmarkStart w:id="8" w:name="sub_1200"/>
      <w:r w:rsidRPr="00B91D16">
        <w:rPr>
          <w:color w:val="000000"/>
          <w:szCs w:val="28"/>
        </w:rPr>
        <w:t>2. Прием и регистрация запросов</w:t>
      </w:r>
      <w:bookmarkEnd w:id="8"/>
    </w:p>
    <w:p w:rsidR="00990E69" w:rsidRPr="00B91D16" w:rsidRDefault="00574A84" w:rsidP="00990E69">
      <w:pPr>
        <w:rPr>
          <w:color w:val="000000"/>
          <w:sz w:val="28"/>
          <w:szCs w:val="28"/>
        </w:rPr>
      </w:pPr>
      <w:bookmarkStart w:id="9" w:name="sub_19"/>
      <w:r>
        <w:rPr>
          <w:color w:val="000000"/>
          <w:sz w:val="28"/>
          <w:szCs w:val="28"/>
        </w:rPr>
        <w:t xml:space="preserve">   </w:t>
      </w:r>
      <w:r w:rsidR="00990E69" w:rsidRPr="00B91D16">
        <w:rPr>
          <w:color w:val="000000"/>
          <w:sz w:val="28"/>
          <w:szCs w:val="28"/>
        </w:rPr>
        <w:t xml:space="preserve">2.1. В соответствии с </w:t>
      </w:r>
      <w:hyperlink r:id="rId13" w:history="1">
        <w:r w:rsidR="00990E69" w:rsidRPr="002F64BA">
          <w:rPr>
            <w:rStyle w:val="af3"/>
            <w:color w:val="000000"/>
            <w:sz w:val="28"/>
            <w:szCs w:val="28"/>
          </w:rPr>
          <w:t>частью 7 статьи 14</w:t>
        </w:r>
      </w:hyperlink>
      <w:r w:rsidR="00990E69" w:rsidRPr="00B91D16">
        <w:rPr>
          <w:color w:val="000000"/>
          <w:sz w:val="28"/>
          <w:szCs w:val="28"/>
        </w:rPr>
        <w:t xml:space="preserve"> Федерального закона субъект персональных данных имеет право на получение информации, касающейся обработки его персональных данных, в том числе содержащей:</w:t>
      </w:r>
    </w:p>
    <w:p w:rsidR="00990E69" w:rsidRPr="00B91D16" w:rsidRDefault="00990E69" w:rsidP="00990E69">
      <w:pPr>
        <w:rPr>
          <w:color w:val="000000"/>
          <w:sz w:val="28"/>
          <w:szCs w:val="28"/>
        </w:rPr>
      </w:pPr>
      <w:bookmarkStart w:id="10" w:name="sub_9"/>
      <w:bookmarkEnd w:id="9"/>
      <w:r w:rsidRPr="00B91D16">
        <w:rPr>
          <w:color w:val="000000"/>
          <w:sz w:val="28"/>
          <w:szCs w:val="28"/>
        </w:rPr>
        <w:t>1) подтверждение факта обработки персональных данных администрацией;</w:t>
      </w:r>
    </w:p>
    <w:p w:rsidR="00990E69" w:rsidRPr="00B91D16" w:rsidRDefault="00990E69" w:rsidP="00990E69">
      <w:pPr>
        <w:rPr>
          <w:color w:val="000000"/>
          <w:sz w:val="28"/>
          <w:szCs w:val="28"/>
        </w:rPr>
      </w:pPr>
      <w:bookmarkStart w:id="11" w:name="sub_10"/>
      <w:bookmarkEnd w:id="10"/>
      <w:r w:rsidRPr="00B91D16">
        <w:rPr>
          <w:color w:val="000000"/>
          <w:sz w:val="28"/>
          <w:szCs w:val="28"/>
        </w:rPr>
        <w:t>2) правовые основания и цели обработки персональных данных;</w:t>
      </w:r>
    </w:p>
    <w:p w:rsidR="00990E69" w:rsidRPr="00B91D16" w:rsidRDefault="00990E69" w:rsidP="00990E69">
      <w:pPr>
        <w:rPr>
          <w:color w:val="000000"/>
          <w:sz w:val="28"/>
          <w:szCs w:val="28"/>
        </w:rPr>
      </w:pPr>
      <w:bookmarkStart w:id="12" w:name="sub_11"/>
      <w:bookmarkEnd w:id="11"/>
      <w:r w:rsidRPr="00B91D16">
        <w:rPr>
          <w:color w:val="000000"/>
          <w:sz w:val="28"/>
          <w:szCs w:val="28"/>
        </w:rPr>
        <w:t>3) цели и применяемые администрацией способы обработки персональных данных;</w:t>
      </w:r>
    </w:p>
    <w:p w:rsidR="00990E69" w:rsidRPr="00B91D16" w:rsidRDefault="00990E69" w:rsidP="00990E69">
      <w:pPr>
        <w:rPr>
          <w:color w:val="000000"/>
          <w:sz w:val="28"/>
          <w:szCs w:val="28"/>
        </w:rPr>
      </w:pPr>
      <w:bookmarkStart w:id="13" w:name="sub_12"/>
      <w:bookmarkEnd w:id="12"/>
      <w:r w:rsidRPr="00B91D16">
        <w:rPr>
          <w:color w:val="000000"/>
          <w:sz w:val="28"/>
          <w:szCs w:val="28"/>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законодательства;</w:t>
      </w:r>
    </w:p>
    <w:p w:rsidR="00990E69" w:rsidRPr="00B91D16" w:rsidRDefault="00990E69" w:rsidP="00990E69">
      <w:pPr>
        <w:rPr>
          <w:color w:val="000000"/>
          <w:sz w:val="28"/>
          <w:szCs w:val="28"/>
        </w:rPr>
      </w:pPr>
      <w:bookmarkStart w:id="14" w:name="sub_13"/>
      <w:bookmarkEnd w:id="13"/>
      <w:r w:rsidRPr="00B91D16">
        <w:rPr>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990E69" w:rsidRPr="00B91D16" w:rsidRDefault="00990E69" w:rsidP="00990E69">
      <w:pPr>
        <w:rPr>
          <w:color w:val="000000"/>
          <w:sz w:val="28"/>
          <w:szCs w:val="28"/>
        </w:rPr>
      </w:pPr>
      <w:bookmarkStart w:id="15" w:name="sub_14"/>
      <w:bookmarkEnd w:id="14"/>
      <w:r w:rsidRPr="00B91D16">
        <w:rPr>
          <w:color w:val="000000"/>
          <w:sz w:val="28"/>
          <w:szCs w:val="28"/>
        </w:rPr>
        <w:t>6) сроки обработки персональных данных, в том числе сроки их хранения;</w:t>
      </w:r>
    </w:p>
    <w:p w:rsidR="00990E69" w:rsidRPr="00B91D16" w:rsidRDefault="00990E69" w:rsidP="00990E69">
      <w:pPr>
        <w:rPr>
          <w:color w:val="000000"/>
          <w:sz w:val="28"/>
          <w:szCs w:val="28"/>
        </w:rPr>
      </w:pPr>
      <w:bookmarkStart w:id="16" w:name="sub_15"/>
      <w:bookmarkEnd w:id="15"/>
      <w:r w:rsidRPr="00B91D16">
        <w:rPr>
          <w:color w:val="000000"/>
          <w:sz w:val="28"/>
          <w:szCs w:val="28"/>
        </w:rPr>
        <w:t xml:space="preserve">7) порядок осуществления субъектом персональных данных прав, предусмотренных </w:t>
      </w:r>
      <w:hyperlink r:id="rId14" w:history="1">
        <w:r w:rsidRPr="002F64BA">
          <w:rPr>
            <w:rStyle w:val="af3"/>
            <w:color w:val="000000"/>
            <w:sz w:val="28"/>
            <w:szCs w:val="28"/>
          </w:rPr>
          <w:t>Федеральным законом</w:t>
        </w:r>
      </w:hyperlink>
      <w:r w:rsidRPr="002F64BA">
        <w:rPr>
          <w:color w:val="000000"/>
          <w:sz w:val="28"/>
          <w:szCs w:val="28"/>
        </w:rPr>
        <w:t>;</w:t>
      </w:r>
    </w:p>
    <w:p w:rsidR="00990E69" w:rsidRPr="00B91D16" w:rsidRDefault="00990E69" w:rsidP="00990E69">
      <w:pPr>
        <w:rPr>
          <w:color w:val="000000"/>
          <w:sz w:val="28"/>
          <w:szCs w:val="28"/>
        </w:rPr>
      </w:pPr>
      <w:bookmarkStart w:id="17" w:name="sub_16"/>
      <w:bookmarkEnd w:id="16"/>
      <w:r w:rsidRPr="00B91D16">
        <w:rPr>
          <w:color w:val="000000"/>
          <w:sz w:val="28"/>
          <w:szCs w:val="28"/>
        </w:rPr>
        <w:lastRenderedPageBreak/>
        <w:t>8) информацию об осуществленной или о предполагаемой трансграничной передаче данных;</w:t>
      </w:r>
    </w:p>
    <w:p w:rsidR="00990E69" w:rsidRPr="00B91D16" w:rsidRDefault="00990E69" w:rsidP="00990E69">
      <w:pPr>
        <w:rPr>
          <w:color w:val="000000"/>
          <w:sz w:val="28"/>
          <w:szCs w:val="28"/>
        </w:rPr>
      </w:pPr>
      <w:bookmarkStart w:id="18" w:name="sub_17"/>
      <w:bookmarkEnd w:id="17"/>
      <w:r w:rsidRPr="00B91D16">
        <w:rPr>
          <w:color w:val="000000"/>
          <w:sz w:val="28"/>
          <w:szCs w:val="28"/>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990E69" w:rsidRPr="00B91D16" w:rsidRDefault="00990E69" w:rsidP="00990E69">
      <w:pPr>
        <w:rPr>
          <w:color w:val="000000"/>
          <w:sz w:val="28"/>
          <w:szCs w:val="28"/>
        </w:rPr>
      </w:pPr>
      <w:bookmarkStart w:id="19" w:name="sub_18"/>
      <w:bookmarkEnd w:id="18"/>
      <w:r w:rsidRPr="00B91D16">
        <w:rPr>
          <w:color w:val="000000"/>
          <w:sz w:val="28"/>
          <w:szCs w:val="28"/>
        </w:rPr>
        <w:t xml:space="preserve">10) иные сведения, предусмотренные </w:t>
      </w:r>
      <w:hyperlink r:id="rId15" w:history="1">
        <w:r w:rsidRPr="002F64BA">
          <w:rPr>
            <w:rStyle w:val="af3"/>
            <w:color w:val="000000"/>
            <w:sz w:val="28"/>
            <w:szCs w:val="28"/>
          </w:rPr>
          <w:t>Федеральным законом</w:t>
        </w:r>
      </w:hyperlink>
      <w:r w:rsidRPr="00B91D16">
        <w:rPr>
          <w:color w:val="000000"/>
          <w:sz w:val="28"/>
          <w:szCs w:val="28"/>
        </w:rPr>
        <w:t xml:space="preserve"> или другими федеральными законами.</w:t>
      </w:r>
    </w:p>
    <w:p w:rsidR="00990E69" w:rsidRPr="00B91D16" w:rsidRDefault="00574A84" w:rsidP="00990E69">
      <w:pPr>
        <w:rPr>
          <w:color w:val="000000"/>
          <w:sz w:val="28"/>
          <w:szCs w:val="28"/>
        </w:rPr>
      </w:pPr>
      <w:bookmarkStart w:id="20" w:name="sub_20"/>
      <w:bookmarkEnd w:id="19"/>
      <w:r>
        <w:rPr>
          <w:color w:val="000000"/>
          <w:sz w:val="28"/>
          <w:szCs w:val="28"/>
        </w:rPr>
        <w:t xml:space="preserve">   </w:t>
      </w:r>
      <w:r w:rsidR="00990E69" w:rsidRPr="00B91D16">
        <w:rPr>
          <w:color w:val="000000"/>
          <w:sz w:val="28"/>
          <w:szCs w:val="28"/>
        </w:rPr>
        <w:t xml:space="preserve">2.2. Запросы могут быть доставлены субъектом лично, через представителей, почтовым отправлением, по электронным каналам связи в форме электронного документа, подписанного </w:t>
      </w:r>
      <w:hyperlink r:id="rId16" w:history="1">
        <w:r w:rsidR="00990E69" w:rsidRPr="002F64BA">
          <w:rPr>
            <w:rStyle w:val="af3"/>
            <w:color w:val="000000"/>
            <w:sz w:val="28"/>
            <w:szCs w:val="28"/>
          </w:rPr>
          <w:t>электронной подписью</w:t>
        </w:r>
      </w:hyperlink>
      <w:r w:rsidR="00990E69" w:rsidRPr="002F64BA">
        <w:rPr>
          <w:color w:val="000000"/>
          <w:sz w:val="28"/>
          <w:szCs w:val="28"/>
        </w:rPr>
        <w:t>,</w:t>
      </w:r>
      <w:r w:rsidR="00990E69" w:rsidRPr="00B91D16">
        <w:rPr>
          <w:color w:val="000000"/>
          <w:sz w:val="28"/>
          <w:szCs w:val="28"/>
        </w:rPr>
        <w:t xml:space="preserve"> в соответствии с законодательством Российской Федерации.</w:t>
      </w:r>
    </w:p>
    <w:p w:rsidR="00990E69" w:rsidRPr="00B91D16" w:rsidRDefault="00574A84" w:rsidP="00990E69">
      <w:pPr>
        <w:rPr>
          <w:color w:val="000000"/>
          <w:sz w:val="28"/>
          <w:szCs w:val="28"/>
        </w:rPr>
      </w:pPr>
      <w:bookmarkStart w:id="21" w:name="sub_21"/>
      <w:bookmarkEnd w:id="20"/>
      <w:r>
        <w:rPr>
          <w:color w:val="000000"/>
          <w:sz w:val="28"/>
          <w:szCs w:val="28"/>
        </w:rPr>
        <w:t xml:space="preserve">   </w:t>
      </w:r>
      <w:r w:rsidR="00990E69" w:rsidRPr="00B91D16">
        <w:rPr>
          <w:color w:val="000000"/>
          <w:sz w:val="28"/>
          <w:szCs w:val="28"/>
        </w:rPr>
        <w:t xml:space="preserve">2.3. Запрос заполняется в соответствии с формой Запроса субъекта персональных данных на доступ к своим персональным данным согласно </w:t>
      </w:r>
      <w:hyperlink w:anchor="sub_10000" w:history="1">
        <w:r w:rsidR="00990E69" w:rsidRPr="002F64BA">
          <w:rPr>
            <w:rStyle w:val="af3"/>
            <w:color w:val="000000"/>
            <w:sz w:val="28"/>
            <w:szCs w:val="28"/>
          </w:rPr>
          <w:t xml:space="preserve">приложению </w:t>
        </w:r>
        <w:r w:rsidR="002F64BA" w:rsidRPr="002F64BA">
          <w:rPr>
            <w:rStyle w:val="af3"/>
            <w:color w:val="000000"/>
            <w:sz w:val="28"/>
            <w:szCs w:val="28"/>
          </w:rPr>
          <w:t>№</w:t>
        </w:r>
        <w:r w:rsidR="00990E69" w:rsidRPr="002F64BA">
          <w:rPr>
            <w:rStyle w:val="af3"/>
            <w:color w:val="000000"/>
            <w:sz w:val="28"/>
            <w:szCs w:val="28"/>
          </w:rPr>
          <w:t> 1</w:t>
        </w:r>
      </w:hyperlink>
      <w:r w:rsidR="00990E69" w:rsidRPr="00B91D16">
        <w:rPr>
          <w:color w:val="000000"/>
          <w:sz w:val="28"/>
          <w:szCs w:val="28"/>
        </w:rPr>
        <w:t xml:space="preserve"> к Правилам.</w:t>
      </w:r>
    </w:p>
    <w:p w:rsidR="00990E69" w:rsidRPr="00B91D16" w:rsidRDefault="00574A84" w:rsidP="00990E69">
      <w:pPr>
        <w:rPr>
          <w:color w:val="000000"/>
          <w:sz w:val="28"/>
          <w:szCs w:val="28"/>
        </w:rPr>
      </w:pPr>
      <w:bookmarkStart w:id="22" w:name="sub_22"/>
      <w:bookmarkEnd w:id="21"/>
      <w:r>
        <w:rPr>
          <w:color w:val="000000"/>
          <w:sz w:val="28"/>
          <w:szCs w:val="28"/>
        </w:rPr>
        <w:t xml:space="preserve">   </w:t>
      </w:r>
      <w:r w:rsidR="00990E69" w:rsidRPr="00B91D16">
        <w:rPr>
          <w:color w:val="000000"/>
          <w:sz w:val="28"/>
          <w:szCs w:val="28"/>
        </w:rPr>
        <w:t>2.4. Запросы принимаются и регистрируются специалистом администрации.</w:t>
      </w:r>
    </w:p>
    <w:p w:rsidR="00990E69" w:rsidRPr="00B91D16" w:rsidRDefault="00574A84" w:rsidP="00990E69">
      <w:pPr>
        <w:rPr>
          <w:color w:val="000000"/>
          <w:sz w:val="28"/>
          <w:szCs w:val="28"/>
        </w:rPr>
      </w:pPr>
      <w:bookmarkStart w:id="23" w:name="sub_23"/>
      <w:bookmarkEnd w:id="22"/>
      <w:r>
        <w:rPr>
          <w:color w:val="000000"/>
          <w:sz w:val="28"/>
          <w:szCs w:val="28"/>
        </w:rPr>
        <w:t xml:space="preserve">   </w:t>
      </w:r>
      <w:r w:rsidR="00990E69" w:rsidRPr="00B91D16">
        <w:rPr>
          <w:color w:val="000000"/>
          <w:sz w:val="28"/>
          <w:szCs w:val="28"/>
        </w:rPr>
        <w:t>2.5. Если к Запросу прилагаются подлинные документы, удостоверяющие личность (паспорт, свидетельство, удостоверение и другие документы), с них снимаются копии; оригиналы возвращаются непосредственно гражданину или отправляются заказным письмом по указанному в Запросе адресу.</w:t>
      </w:r>
    </w:p>
    <w:p w:rsidR="00990E69" w:rsidRPr="00B91D16" w:rsidRDefault="00AA3F74" w:rsidP="00990E69">
      <w:pPr>
        <w:rPr>
          <w:color w:val="000000"/>
          <w:sz w:val="28"/>
          <w:szCs w:val="28"/>
        </w:rPr>
      </w:pPr>
      <w:bookmarkStart w:id="24" w:name="sub_24"/>
      <w:bookmarkEnd w:id="23"/>
      <w:r>
        <w:rPr>
          <w:color w:val="000000"/>
          <w:sz w:val="28"/>
          <w:szCs w:val="28"/>
        </w:rPr>
        <w:t xml:space="preserve">   </w:t>
      </w:r>
      <w:r w:rsidR="00990E69" w:rsidRPr="00B91D16">
        <w:rPr>
          <w:color w:val="000000"/>
          <w:sz w:val="28"/>
          <w:szCs w:val="28"/>
        </w:rPr>
        <w:t>2.6. Специалист администрации вносит данные Запроса в Журнал регистрации входящей корреспонденц</w:t>
      </w:r>
      <w:r w:rsidR="00990E69">
        <w:rPr>
          <w:color w:val="000000"/>
          <w:sz w:val="28"/>
          <w:szCs w:val="28"/>
        </w:rPr>
        <w:t xml:space="preserve">ии на имя главы  администрации </w:t>
      </w:r>
      <w:r w:rsidR="002F64BA">
        <w:rPr>
          <w:color w:val="000000"/>
          <w:sz w:val="28"/>
          <w:szCs w:val="28"/>
        </w:rPr>
        <w:t xml:space="preserve">Марксовского </w:t>
      </w:r>
      <w:r w:rsidR="00990E69" w:rsidRPr="00B91D16">
        <w:rPr>
          <w:color w:val="000000"/>
          <w:sz w:val="28"/>
          <w:szCs w:val="28"/>
        </w:rPr>
        <w:t xml:space="preserve"> сел</w:t>
      </w:r>
      <w:r w:rsidR="00990E69">
        <w:rPr>
          <w:color w:val="000000"/>
          <w:sz w:val="28"/>
          <w:szCs w:val="28"/>
        </w:rPr>
        <w:t xml:space="preserve">ьсовета </w:t>
      </w:r>
    </w:p>
    <w:p w:rsidR="00990E69" w:rsidRPr="00B91D16" w:rsidRDefault="00AA3F74" w:rsidP="00990E69">
      <w:pPr>
        <w:rPr>
          <w:color w:val="000000"/>
          <w:sz w:val="28"/>
          <w:szCs w:val="28"/>
        </w:rPr>
      </w:pPr>
      <w:bookmarkStart w:id="25" w:name="sub_25"/>
      <w:bookmarkEnd w:id="24"/>
      <w:r>
        <w:rPr>
          <w:color w:val="000000"/>
          <w:sz w:val="28"/>
          <w:szCs w:val="28"/>
        </w:rPr>
        <w:t xml:space="preserve">   </w:t>
      </w:r>
      <w:r w:rsidR="00990E69" w:rsidRPr="00B91D16">
        <w:rPr>
          <w:color w:val="000000"/>
          <w:sz w:val="28"/>
          <w:szCs w:val="28"/>
        </w:rPr>
        <w:t>2.7. Регистрация Запросов производится путем присвоения порядкового номера каждому поступившему Запросу в течение трех календарных дней с даты их поступления.</w:t>
      </w:r>
    </w:p>
    <w:bookmarkEnd w:id="25"/>
    <w:p w:rsidR="00990E69" w:rsidRPr="00B91D16" w:rsidRDefault="00990E69" w:rsidP="00990E69">
      <w:pPr>
        <w:rPr>
          <w:color w:val="000000"/>
          <w:sz w:val="28"/>
          <w:szCs w:val="28"/>
        </w:rPr>
      </w:pPr>
    </w:p>
    <w:p w:rsidR="00990E69" w:rsidRPr="00B91D16" w:rsidRDefault="00990E69" w:rsidP="002F64BA">
      <w:pPr>
        <w:pStyle w:val="1"/>
        <w:rPr>
          <w:color w:val="000000"/>
          <w:szCs w:val="28"/>
        </w:rPr>
      </w:pPr>
      <w:bookmarkStart w:id="26" w:name="sub_1300"/>
      <w:r w:rsidRPr="00B91D16">
        <w:rPr>
          <w:color w:val="000000"/>
          <w:szCs w:val="28"/>
        </w:rPr>
        <w:t>3. Рассмотрение Запроса в администрации</w:t>
      </w:r>
      <w:bookmarkEnd w:id="26"/>
    </w:p>
    <w:p w:rsidR="00990E69" w:rsidRPr="00B91D16" w:rsidRDefault="00AA3F74" w:rsidP="00990E69">
      <w:pPr>
        <w:rPr>
          <w:color w:val="000000"/>
          <w:sz w:val="28"/>
          <w:szCs w:val="28"/>
        </w:rPr>
      </w:pPr>
      <w:bookmarkStart w:id="27" w:name="sub_27"/>
      <w:r>
        <w:rPr>
          <w:color w:val="000000"/>
          <w:sz w:val="28"/>
          <w:szCs w:val="28"/>
        </w:rPr>
        <w:t xml:space="preserve">   </w:t>
      </w:r>
      <w:r w:rsidR="00990E69" w:rsidRPr="00B91D16">
        <w:rPr>
          <w:color w:val="000000"/>
          <w:sz w:val="28"/>
          <w:szCs w:val="28"/>
        </w:rPr>
        <w:t>3.1. После регистрации, в тот же день, Запрос нап</w:t>
      </w:r>
      <w:r w:rsidR="00990E69">
        <w:rPr>
          <w:color w:val="000000"/>
          <w:sz w:val="28"/>
          <w:szCs w:val="28"/>
        </w:rPr>
        <w:t xml:space="preserve">равляется главе администрации </w:t>
      </w:r>
      <w:r w:rsidR="002F64BA">
        <w:rPr>
          <w:color w:val="000000"/>
          <w:sz w:val="28"/>
          <w:szCs w:val="28"/>
        </w:rPr>
        <w:t>Марксовского</w:t>
      </w:r>
      <w:r w:rsidR="00990E69" w:rsidRPr="00B91D16">
        <w:rPr>
          <w:color w:val="000000"/>
          <w:sz w:val="28"/>
          <w:szCs w:val="28"/>
        </w:rPr>
        <w:t xml:space="preserve"> </w:t>
      </w:r>
      <w:r w:rsidR="003E0188">
        <w:rPr>
          <w:color w:val="000000"/>
          <w:sz w:val="28"/>
          <w:szCs w:val="28"/>
        </w:rPr>
        <w:t xml:space="preserve"> </w:t>
      </w:r>
      <w:r w:rsidR="00990E69" w:rsidRPr="00B91D16">
        <w:rPr>
          <w:color w:val="000000"/>
          <w:sz w:val="28"/>
          <w:szCs w:val="28"/>
        </w:rPr>
        <w:t>се</w:t>
      </w:r>
      <w:r w:rsidR="00990E69">
        <w:rPr>
          <w:color w:val="000000"/>
          <w:sz w:val="28"/>
          <w:szCs w:val="28"/>
        </w:rPr>
        <w:t xml:space="preserve">льсовета </w:t>
      </w:r>
      <w:r w:rsidR="00990E69" w:rsidRPr="00B91D16">
        <w:rPr>
          <w:color w:val="000000"/>
          <w:sz w:val="28"/>
          <w:szCs w:val="28"/>
        </w:rPr>
        <w:t xml:space="preserve"> для рассмотрения, определения исполнителя и нанесения поручения по Запросу.</w:t>
      </w:r>
    </w:p>
    <w:p w:rsidR="00990E69" w:rsidRPr="00B91D16" w:rsidRDefault="00AA3F74" w:rsidP="00990E69">
      <w:pPr>
        <w:rPr>
          <w:color w:val="000000"/>
          <w:sz w:val="28"/>
          <w:szCs w:val="28"/>
        </w:rPr>
      </w:pPr>
      <w:bookmarkStart w:id="28" w:name="sub_28"/>
      <w:bookmarkEnd w:id="27"/>
      <w:r>
        <w:rPr>
          <w:color w:val="000000"/>
          <w:sz w:val="28"/>
          <w:szCs w:val="28"/>
        </w:rPr>
        <w:t xml:space="preserve">   </w:t>
      </w:r>
      <w:r w:rsidR="00990E69" w:rsidRPr="00B91D16">
        <w:rPr>
          <w:color w:val="000000"/>
          <w:sz w:val="28"/>
          <w:szCs w:val="28"/>
        </w:rPr>
        <w:t>3.2. Исполнитель Запроса проводит мероприятия, которые включают в себя:</w:t>
      </w:r>
    </w:p>
    <w:bookmarkEnd w:id="28"/>
    <w:p w:rsidR="00990E69" w:rsidRPr="00B91D16" w:rsidRDefault="00990E69" w:rsidP="00990E69">
      <w:pPr>
        <w:rPr>
          <w:color w:val="000000"/>
          <w:sz w:val="28"/>
          <w:szCs w:val="28"/>
        </w:rPr>
      </w:pPr>
      <w:r w:rsidRPr="00B91D16">
        <w:rPr>
          <w:color w:val="000000"/>
          <w:sz w:val="28"/>
          <w:szCs w:val="28"/>
        </w:rPr>
        <w:t>- осуществление регистрации Запроса;</w:t>
      </w:r>
    </w:p>
    <w:p w:rsidR="00990E69" w:rsidRPr="00B91D16" w:rsidRDefault="00990E69" w:rsidP="00990E69">
      <w:pPr>
        <w:rPr>
          <w:color w:val="000000"/>
          <w:sz w:val="28"/>
          <w:szCs w:val="28"/>
        </w:rPr>
      </w:pPr>
      <w:r w:rsidRPr="00B91D16">
        <w:rPr>
          <w:color w:val="000000"/>
          <w:sz w:val="28"/>
          <w:szCs w:val="28"/>
        </w:rPr>
        <w:t>- анализ поступившего Запроса;</w:t>
      </w:r>
    </w:p>
    <w:p w:rsidR="00990E69" w:rsidRPr="00B91D16" w:rsidRDefault="00990E69" w:rsidP="00990E69">
      <w:pPr>
        <w:rPr>
          <w:color w:val="000000"/>
          <w:sz w:val="28"/>
          <w:szCs w:val="28"/>
        </w:rPr>
      </w:pPr>
      <w:r w:rsidRPr="00B91D16">
        <w:rPr>
          <w:color w:val="000000"/>
          <w:sz w:val="28"/>
          <w:szCs w:val="28"/>
        </w:rPr>
        <w:t>- сбор и обработка допо</w:t>
      </w:r>
      <w:r>
        <w:rPr>
          <w:color w:val="000000"/>
          <w:sz w:val="28"/>
          <w:szCs w:val="28"/>
        </w:rPr>
        <w:t>лнительной информации от специалистов администрации</w:t>
      </w:r>
      <w:r w:rsidRPr="00B91D16">
        <w:rPr>
          <w:color w:val="000000"/>
          <w:sz w:val="28"/>
          <w:szCs w:val="28"/>
        </w:rPr>
        <w:t>;</w:t>
      </w:r>
    </w:p>
    <w:p w:rsidR="00990E69" w:rsidRPr="00B91D16" w:rsidRDefault="00990E69" w:rsidP="00990E69">
      <w:pPr>
        <w:rPr>
          <w:color w:val="000000"/>
          <w:sz w:val="28"/>
          <w:szCs w:val="28"/>
        </w:rPr>
      </w:pPr>
      <w:r w:rsidRPr="00B91D16">
        <w:rPr>
          <w:color w:val="000000"/>
          <w:sz w:val="28"/>
          <w:szCs w:val="28"/>
        </w:rPr>
        <w:t>- подготовка ответа;</w:t>
      </w:r>
    </w:p>
    <w:p w:rsidR="00990E69" w:rsidRPr="00B91D16" w:rsidRDefault="00990E69" w:rsidP="00990E69">
      <w:pPr>
        <w:rPr>
          <w:color w:val="000000"/>
          <w:sz w:val="28"/>
          <w:szCs w:val="28"/>
        </w:rPr>
      </w:pPr>
      <w:r w:rsidRPr="00B91D16">
        <w:rPr>
          <w:color w:val="000000"/>
          <w:sz w:val="28"/>
          <w:szCs w:val="28"/>
        </w:rPr>
        <w:t>- регистрация ответа.</w:t>
      </w:r>
    </w:p>
    <w:p w:rsidR="00990E69" w:rsidRPr="00B91D16" w:rsidRDefault="00AA3F74" w:rsidP="00990E69">
      <w:pPr>
        <w:rPr>
          <w:color w:val="000000"/>
          <w:sz w:val="28"/>
          <w:szCs w:val="28"/>
        </w:rPr>
      </w:pPr>
      <w:bookmarkStart w:id="29" w:name="sub_29"/>
      <w:r>
        <w:rPr>
          <w:color w:val="000000"/>
          <w:sz w:val="28"/>
          <w:szCs w:val="28"/>
        </w:rPr>
        <w:t xml:space="preserve">   </w:t>
      </w:r>
      <w:r w:rsidR="00990E69" w:rsidRPr="00B91D16">
        <w:rPr>
          <w:color w:val="000000"/>
          <w:sz w:val="28"/>
          <w:szCs w:val="28"/>
        </w:rPr>
        <w:t xml:space="preserve">3.3. Поступивший исполнителю Запрос регистрируется им в Журнале учета запросов субъектов персональных данных по форме согласно </w:t>
      </w:r>
      <w:hyperlink w:anchor="sub_20000" w:history="1">
        <w:r w:rsidR="00990E69" w:rsidRPr="002F64BA">
          <w:rPr>
            <w:rStyle w:val="af3"/>
            <w:color w:val="000000"/>
            <w:sz w:val="28"/>
            <w:szCs w:val="28"/>
          </w:rPr>
          <w:t xml:space="preserve">приложению </w:t>
        </w:r>
        <w:r w:rsidR="002F64BA" w:rsidRPr="002F64BA">
          <w:rPr>
            <w:rStyle w:val="af3"/>
            <w:color w:val="000000"/>
            <w:sz w:val="28"/>
            <w:szCs w:val="28"/>
          </w:rPr>
          <w:t>№</w:t>
        </w:r>
        <w:r w:rsidR="00990E69" w:rsidRPr="002F64BA">
          <w:rPr>
            <w:rStyle w:val="af3"/>
            <w:color w:val="000000"/>
            <w:sz w:val="28"/>
            <w:szCs w:val="28"/>
          </w:rPr>
          <w:t> 2</w:t>
        </w:r>
      </w:hyperlink>
      <w:r w:rsidR="00990E69" w:rsidRPr="00B91D16">
        <w:rPr>
          <w:color w:val="000000"/>
          <w:sz w:val="28"/>
          <w:szCs w:val="28"/>
        </w:rPr>
        <w:t xml:space="preserve"> к Правилам в течение одного рабочего дня.</w:t>
      </w:r>
    </w:p>
    <w:p w:rsidR="00990E69" w:rsidRPr="00B91D16" w:rsidRDefault="00AA3F74" w:rsidP="00990E69">
      <w:pPr>
        <w:rPr>
          <w:color w:val="000000"/>
          <w:sz w:val="28"/>
          <w:szCs w:val="28"/>
        </w:rPr>
      </w:pPr>
      <w:bookmarkStart w:id="30" w:name="sub_30"/>
      <w:bookmarkEnd w:id="29"/>
      <w:r>
        <w:rPr>
          <w:color w:val="000000"/>
          <w:sz w:val="28"/>
          <w:szCs w:val="28"/>
        </w:rPr>
        <w:t xml:space="preserve">   </w:t>
      </w:r>
      <w:r w:rsidR="00990E69" w:rsidRPr="00B91D16">
        <w:rPr>
          <w:color w:val="000000"/>
          <w:sz w:val="28"/>
          <w:szCs w:val="28"/>
        </w:rPr>
        <w:t>3.</w:t>
      </w:r>
      <w:r w:rsidR="002F64BA">
        <w:rPr>
          <w:color w:val="000000"/>
          <w:sz w:val="28"/>
          <w:szCs w:val="28"/>
        </w:rPr>
        <w:t>4</w:t>
      </w:r>
      <w:r w:rsidR="00990E69" w:rsidRPr="00B91D16">
        <w:rPr>
          <w:color w:val="000000"/>
          <w:sz w:val="28"/>
          <w:szCs w:val="28"/>
        </w:rPr>
        <w:t xml:space="preserve">. Исполнитель Запроса проверяет историю Запроса субъекта на повторность. В случае поступления повторного Запроса, удовлетворяющего требованиям </w:t>
      </w:r>
      <w:hyperlink r:id="rId17" w:history="1">
        <w:r w:rsidR="00990E69" w:rsidRPr="002F64BA">
          <w:rPr>
            <w:rStyle w:val="af3"/>
            <w:color w:val="000000"/>
            <w:sz w:val="28"/>
            <w:szCs w:val="28"/>
          </w:rPr>
          <w:t>частей 4</w:t>
        </w:r>
      </w:hyperlink>
      <w:r w:rsidR="00990E69" w:rsidRPr="002F64BA">
        <w:rPr>
          <w:color w:val="000000"/>
          <w:sz w:val="28"/>
          <w:szCs w:val="28"/>
        </w:rPr>
        <w:t xml:space="preserve"> и </w:t>
      </w:r>
      <w:hyperlink r:id="rId18" w:history="1">
        <w:r w:rsidR="00990E69" w:rsidRPr="002F64BA">
          <w:rPr>
            <w:rStyle w:val="af3"/>
            <w:color w:val="000000"/>
            <w:sz w:val="28"/>
            <w:szCs w:val="28"/>
          </w:rPr>
          <w:t>5 статьи 14</w:t>
        </w:r>
      </w:hyperlink>
      <w:r w:rsidR="00990E69" w:rsidRPr="00B91D16">
        <w:rPr>
          <w:color w:val="000000"/>
          <w:sz w:val="28"/>
          <w:szCs w:val="28"/>
        </w:rPr>
        <w:t xml:space="preserve"> Федерального закона, исполнителем делается отметка о повторном поступлении Запроса и к нему прикладываются копии материалов предыдущих Запросов. Администрация вправе отказать субъекту персональных данных или его представителю в рассмотрении повторного Запроса, не соответствующего требованиям, предусмотренным </w:t>
      </w:r>
      <w:hyperlink r:id="rId19" w:history="1">
        <w:r w:rsidR="00990E69" w:rsidRPr="002F64BA">
          <w:rPr>
            <w:rStyle w:val="af3"/>
            <w:color w:val="000000"/>
            <w:sz w:val="28"/>
            <w:szCs w:val="28"/>
          </w:rPr>
          <w:t>частями 4</w:t>
        </w:r>
      </w:hyperlink>
      <w:r w:rsidR="00990E69" w:rsidRPr="002F64BA">
        <w:rPr>
          <w:color w:val="000000"/>
          <w:sz w:val="28"/>
          <w:szCs w:val="28"/>
        </w:rPr>
        <w:t xml:space="preserve"> и </w:t>
      </w:r>
      <w:hyperlink r:id="rId20" w:history="1">
        <w:r w:rsidR="00990E69" w:rsidRPr="002F64BA">
          <w:rPr>
            <w:rStyle w:val="af3"/>
            <w:color w:val="000000"/>
            <w:sz w:val="28"/>
            <w:szCs w:val="28"/>
          </w:rPr>
          <w:t>5 статьи 14</w:t>
        </w:r>
      </w:hyperlink>
      <w:r w:rsidR="00990E69" w:rsidRPr="00B91D16">
        <w:rPr>
          <w:color w:val="000000"/>
          <w:sz w:val="28"/>
          <w:szCs w:val="28"/>
        </w:rPr>
        <w:t xml:space="preserve"> Федерального закона. Такой </w:t>
      </w:r>
      <w:r w:rsidR="00990E69" w:rsidRPr="00B91D16">
        <w:rPr>
          <w:color w:val="000000"/>
          <w:sz w:val="28"/>
          <w:szCs w:val="28"/>
        </w:rP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990E69" w:rsidRPr="00B91D16" w:rsidRDefault="00AA3F74" w:rsidP="00990E69">
      <w:pPr>
        <w:rPr>
          <w:color w:val="000000"/>
          <w:sz w:val="28"/>
          <w:szCs w:val="28"/>
        </w:rPr>
      </w:pPr>
      <w:bookmarkStart w:id="31" w:name="sub_31"/>
      <w:bookmarkEnd w:id="30"/>
      <w:r>
        <w:rPr>
          <w:color w:val="000000"/>
          <w:sz w:val="28"/>
          <w:szCs w:val="28"/>
        </w:rPr>
        <w:t xml:space="preserve">   </w:t>
      </w:r>
      <w:r w:rsidR="00990E69" w:rsidRPr="00B91D16">
        <w:rPr>
          <w:color w:val="000000"/>
          <w:sz w:val="28"/>
          <w:szCs w:val="28"/>
        </w:rPr>
        <w:t>3.</w:t>
      </w:r>
      <w:r w:rsidR="002F64BA">
        <w:rPr>
          <w:color w:val="000000"/>
          <w:sz w:val="28"/>
          <w:szCs w:val="28"/>
        </w:rPr>
        <w:t>5</w:t>
      </w:r>
      <w:r w:rsidR="00990E69" w:rsidRPr="00B91D16">
        <w:rPr>
          <w:color w:val="000000"/>
          <w:sz w:val="28"/>
          <w:szCs w:val="28"/>
        </w:rPr>
        <w:t xml:space="preserve">. В случае, если Запрос содержит требование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то собирается Комиссия по рассмотрению запросов субъектов персональных данных </w:t>
      </w:r>
      <w:r w:rsidR="00990E69">
        <w:rPr>
          <w:color w:val="000000"/>
          <w:sz w:val="28"/>
          <w:szCs w:val="28"/>
        </w:rPr>
        <w:t xml:space="preserve">в администрации </w:t>
      </w:r>
      <w:r w:rsidR="002F64BA">
        <w:rPr>
          <w:color w:val="000000"/>
          <w:sz w:val="28"/>
          <w:szCs w:val="28"/>
        </w:rPr>
        <w:t xml:space="preserve"> Марксовского</w:t>
      </w:r>
      <w:r w:rsidR="00990E69" w:rsidRPr="00B91D16">
        <w:rPr>
          <w:color w:val="000000"/>
          <w:sz w:val="28"/>
          <w:szCs w:val="28"/>
        </w:rPr>
        <w:t xml:space="preserve"> се</w:t>
      </w:r>
      <w:r w:rsidR="00990E69">
        <w:rPr>
          <w:color w:val="000000"/>
          <w:sz w:val="28"/>
          <w:szCs w:val="28"/>
        </w:rPr>
        <w:t xml:space="preserve">льсовета </w:t>
      </w:r>
      <w:r w:rsidR="00990E69" w:rsidRPr="00B91D16">
        <w:rPr>
          <w:color w:val="000000"/>
          <w:sz w:val="28"/>
          <w:szCs w:val="28"/>
        </w:rPr>
        <w:t xml:space="preserve"> (далее - Комиссия), состав и положение которой утверждается отдельным нормативным актом администрации. Решение Комиссии оформляется протоколом. Срок выполнения решений протокола Комиссии не должен превышать 10 рабочих дней.</w:t>
      </w:r>
    </w:p>
    <w:p w:rsidR="00990E69" w:rsidRPr="00B91D16" w:rsidRDefault="00AA3F74" w:rsidP="00990E69">
      <w:pPr>
        <w:rPr>
          <w:color w:val="000000"/>
          <w:sz w:val="28"/>
          <w:szCs w:val="28"/>
        </w:rPr>
      </w:pPr>
      <w:bookmarkStart w:id="32" w:name="sub_32"/>
      <w:bookmarkEnd w:id="31"/>
      <w:r>
        <w:rPr>
          <w:color w:val="000000"/>
          <w:sz w:val="28"/>
          <w:szCs w:val="28"/>
        </w:rPr>
        <w:t xml:space="preserve">   </w:t>
      </w:r>
      <w:r w:rsidR="00990E69" w:rsidRPr="00B91D16">
        <w:rPr>
          <w:color w:val="000000"/>
          <w:sz w:val="28"/>
          <w:szCs w:val="28"/>
        </w:rPr>
        <w:t>3.</w:t>
      </w:r>
      <w:r w:rsidR="002F64BA">
        <w:rPr>
          <w:color w:val="000000"/>
          <w:sz w:val="28"/>
          <w:szCs w:val="28"/>
        </w:rPr>
        <w:t>6</w:t>
      </w:r>
      <w:r w:rsidR="00990E69" w:rsidRPr="00B91D16">
        <w:rPr>
          <w:color w:val="000000"/>
          <w:sz w:val="28"/>
          <w:szCs w:val="28"/>
        </w:rPr>
        <w:t xml:space="preserve">. </w:t>
      </w:r>
      <w:bookmarkStart w:id="33" w:name="sub_34"/>
      <w:bookmarkEnd w:id="32"/>
      <w:r w:rsidR="00990E69" w:rsidRPr="00B91D16">
        <w:rPr>
          <w:color w:val="000000"/>
          <w:sz w:val="28"/>
          <w:szCs w:val="28"/>
        </w:rPr>
        <w:t xml:space="preserve">Запрос рассматривается в течение тридцати календарных дней со дня его получения, если </w:t>
      </w:r>
      <w:hyperlink r:id="rId21" w:history="1">
        <w:r w:rsidR="00990E69" w:rsidRPr="002F64BA">
          <w:rPr>
            <w:rStyle w:val="af3"/>
            <w:color w:val="000000"/>
            <w:sz w:val="28"/>
            <w:szCs w:val="28"/>
          </w:rPr>
          <w:t>статьями 20</w:t>
        </w:r>
      </w:hyperlink>
      <w:r w:rsidR="00990E69" w:rsidRPr="002F64BA">
        <w:rPr>
          <w:color w:val="000000"/>
          <w:sz w:val="28"/>
          <w:szCs w:val="28"/>
        </w:rPr>
        <w:t xml:space="preserve">, </w:t>
      </w:r>
      <w:hyperlink r:id="rId22" w:history="1">
        <w:r w:rsidR="00990E69" w:rsidRPr="002F64BA">
          <w:rPr>
            <w:rStyle w:val="af3"/>
            <w:color w:val="000000"/>
            <w:sz w:val="28"/>
            <w:szCs w:val="28"/>
          </w:rPr>
          <w:t>21</w:t>
        </w:r>
      </w:hyperlink>
      <w:r w:rsidR="00990E69" w:rsidRPr="00B91D16">
        <w:rPr>
          <w:color w:val="000000"/>
          <w:sz w:val="28"/>
          <w:szCs w:val="28"/>
        </w:rPr>
        <w:t xml:space="preserve"> Федерального закона не установлен более короткий срок рассмотрения Запроса.</w:t>
      </w:r>
    </w:p>
    <w:p w:rsidR="00990E69" w:rsidRPr="00B91D16" w:rsidRDefault="00AA3F74" w:rsidP="00990E69">
      <w:pPr>
        <w:rPr>
          <w:color w:val="000000"/>
          <w:sz w:val="28"/>
          <w:szCs w:val="28"/>
        </w:rPr>
      </w:pPr>
      <w:bookmarkStart w:id="34" w:name="sub_35"/>
      <w:bookmarkEnd w:id="33"/>
      <w:r>
        <w:rPr>
          <w:color w:val="000000"/>
          <w:sz w:val="28"/>
          <w:szCs w:val="28"/>
        </w:rPr>
        <w:t xml:space="preserve">   </w:t>
      </w:r>
      <w:r w:rsidR="00990E69" w:rsidRPr="00B91D16">
        <w:rPr>
          <w:color w:val="000000"/>
          <w:sz w:val="28"/>
          <w:szCs w:val="28"/>
        </w:rPr>
        <w:t>3.</w:t>
      </w:r>
      <w:r w:rsidR="002F64BA">
        <w:rPr>
          <w:color w:val="000000"/>
          <w:sz w:val="28"/>
          <w:szCs w:val="28"/>
        </w:rPr>
        <w:t>7</w:t>
      </w:r>
      <w:r w:rsidR="00990E69" w:rsidRPr="00B91D16">
        <w:rPr>
          <w:color w:val="000000"/>
          <w:sz w:val="28"/>
          <w:szCs w:val="28"/>
        </w:rPr>
        <w:t>. В установленный срок (тридцать календарных дней) входит время на визирование (определение исполнителя и нанесение поручений), рассмотрение Запроса по существу, подготовку текста ответа, его возможное согласование, подписание и направление ответа субъекту персональных данных или его представителю.</w:t>
      </w:r>
    </w:p>
    <w:bookmarkEnd w:id="34"/>
    <w:p w:rsidR="00990E69" w:rsidRPr="00B91D16" w:rsidRDefault="00990E69" w:rsidP="00990E69">
      <w:pPr>
        <w:rPr>
          <w:color w:val="000000"/>
          <w:sz w:val="28"/>
          <w:szCs w:val="28"/>
        </w:rPr>
      </w:pPr>
    </w:p>
    <w:p w:rsidR="00990E69" w:rsidRPr="00B91D16" w:rsidRDefault="00990E69" w:rsidP="002F64BA">
      <w:pPr>
        <w:pStyle w:val="1"/>
        <w:rPr>
          <w:color w:val="000000"/>
          <w:szCs w:val="28"/>
        </w:rPr>
      </w:pPr>
      <w:bookmarkStart w:id="35" w:name="sub_1400"/>
      <w:r w:rsidRPr="00B91D16">
        <w:rPr>
          <w:color w:val="000000"/>
          <w:szCs w:val="28"/>
        </w:rPr>
        <w:t>4. Оформление ответа на Запрос</w:t>
      </w:r>
      <w:bookmarkEnd w:id="35"/>
    </w:p>
    <w:p w:rsidR="00990E69" w:rsidRPr="00B91D16" w:rsidRDefault="00AA3F74" w:rsidP="00990E69">
      <w:pPr>
        <w:rPr>
          <w:color w:val="000000"/>
          <w:sz w:val="28"/>
          <w:szCs w:val="28"/>
        </w:rPr>
      </w:pPr>
      <w:bookmarkStart w:id="36" w:name="sub_37"/>
      <w:r>
        <w:rPr>
          <w:color w:val="000000"/>
          <w:sz w:val="28"/>
          <w:szCs w:val="28"/>
        </w:rPr>
        <w:t xml:space="preserve">   </w:t>
      </w:r>
      <w:r w:rsidR="00990E69" w:rsidRPr="00B91D16">
        <w:rPr>
          <w:color w:val="000000"/>
          <w:sz w:val="28"/>
          <w:szCs w:val="28"/>
        </w:rPr>
        <w:t>4.1. Ответ на Запрос по</w:t>
      </w:r>
      <w:r w:rsidR="00990E69">
        <w:rPr>
          <w:color w:val="000000"/>
          <w:sz w:val="28"/>
          <w:szCs w:val="28"/>
        </w:rPr>
        <w:t xml:space="preserve">дписывает глава администрации </w:t>
      </w:r>
      <w:r w:rsidR="002F64BA">
        <w:rPr>
          <w:color w:val="000000"/>
          <w:sz w:val="28"/>
          <w:szCs w:val="28"/>
        </w:rPr>
        <w:t>Марксовского</w:t>
      </w:r>
      <w:r w:rsidR="00990E69">
        <w:rPr>
          <w:color w:val="000000"/>
          <w:sz w:val="28"/>
          <w:szCs w:val="28"/>
        </w:rPr>
        <w:t xml:space="preserve"> </w:t>
      </w:r>
      <w:r w:rsidR="00990E69" w:rsidRPr="00B91D16">
        <w:rPr>
          <w:color w:val="000000"/>
          <w:sz w:val="28"/>
          <w:szCs w:val="28"/>
        </w:rPr>
        <w:t xml:space="preserve"> сел</w:t>
      </w:r>
      <w:r w:rsidR="00990E69">
        <w:rPr>
          <w:color w:val="000000"/>
          <w:sz w:val="28"/>
          <w:szCs w:val="28"/>
        </w:rPr>
        <w:t>ьсовета</w:t>
      </w:r>
    </w:p>
    <w:p w:rsidR="00990E69" w:rsidRPr="00B91D16" w:rsidRDefault="00AA3F74" w:rsidP="00990E69">
      <w:pPr>
        <w:rPr>
          <w:color w:val="000000"/>
          <w:sz w:val="28"/>
          <w:szCs w:val="28"/>
        </w:rPr>
      </w:pPr>
      <w:bookmarkStart w:id="37" w:name="sub_38"/>
      <w:bookmarkEnd w:id="36"/>
      <w:r>
        <w:rPr>
          <w:color w:val="000000"/>
          <w:sz w:val="28"/>
          <w:szCs w:val="28"/>
        </w:rPr>
        <w:t xml:space="preserve">   </w:t>
      </w:r>
      <w:r w:rsidR="00990E69" w:rsidRPr="00B91D16">
        <w:rPr>
          <w:color w:val="000000"/>
          <w:sz w:val="28"/>
          <w:szCs w:val="28"/>
        </w:rPr>
        <w:t>4.2. Подготовку ответа обеспечивает исполнитель Запроса.</w:t>
      </w:r>
    </w:p>
    <w:p w:rsidR="00990E69" w:rsidRPr="00B91D16" w:rsidRDefault="00AA3F74" w:rsidP="00990E69">
      <w:pPr>
        <w:rPr>
          <w:color w:val="000000"/>
          <w:sz w:val="28"/>
          <w:szCs w:val="28"/>
        </w:rPr>
      </w:pPr>
      <w:bookmarkStart w:id="38" w:name="sub_39"/>
      <w:bookmarkEnd w:id="37"/>
      <w:r>
        <w:rPr>
          <w:color w:val="000000"/>
          <w:sz w:val="28"/>
          <w:szCs w:val="28"/>
        </w:rPr>
        <w:t xml:space="preserve">   </w:t>
      </w:r>
      <w:r w:rsidR="00990E69" w:rsidRPr="00B91D16">
        <w:rPr>
          <w:color w:val="000000"/>
          <w:sz w:val="28"/>
          <w:szCs w:val="28"/>
        </w:rPr>
        <w:t>4.3. Ответ на Запрос, поступивший по информационным системам общего пользования, направляется по почтовому адресу, указанному в Запросе.</w:t>
      </w:r>
    </w:p>
    <w:p w:rsidR="00990E69" w:rsidRPr="00B91D16" w:rsidRDefault="00AA3F74" w:rsidP="00990E69">
      <w:pPr>
        <w:rPr>
          <w:color w:val="000000"/>
          <w:sz w:val="28"/>
          <w:szCs w:val="28"/>
        </w:rPr>
      </w:pPr>
      <w:bookmarkStart w:id="39" w:name="sub_40"/>
      <w:bookmarkEnd w:id="38"/>
      <w:r>
        <w:rPr>
          <w:color w:val="000000"/>
          <w:sz w:val="28"/>
          <w:szCs w:val="28"/>
        </w:rPr>
        <w:t xml:space="preserve">   </w:t>
      </w:r>
      <w:r w:rsidR="00990E69" w:rsidRPr="00B91D16">
        <w:rPr>
          <w:color w:val="000000"/>
          <w:sz w:val="28"/>
          <w:szCs w:val="28"/>
        </w:rPr>
        <w:t>4.4. Текст ответа должен излагаться четко, последовательно, кратко, исчерпывающе давать пояснения на все поставленные вопросы.</w:t>
      </w:r>
    </w:p>
    <w:p w:rsidR="00990E69" w:rsidRPr="00B91D16" w:rsidRDefault="00AA3F74" w:rsidP="00990E69">
      <w:pPr>
        <w:rPr>
          <w:color w:val="000000"/>
          <w:sz w:val="28"/>
          <w:szCs w:val="28"/>
        </w:rPr>
      </w:pPr>
      <w:bookmarkStart w:id="40" w:name="sub_41"/>
      <w:bookmarkEnd w:id="39"/>
      <w:r>
        <w:rPr>
          <w:color w:val="000000"/>
          <w:sz w:val="28"/>
          <w:szCs w:val="28"/>
        </w:rPr>
        <w:t xml:space="preserve">   </w:t>
      </w:r>
      <w:r w:rsidR="00990E69" w:rsidRPr="00B91D16">
        <w:rPr>
          <w:color w:val="000000"/>
          <w:sz w:val="28"/>
          <w:szCs w:val="28"/>
        </w:rPr>
        <w:t xml:space="preserve">4.5. 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указанные в </w:t>
      </w:r>
      <w:hyperlink r:id="rId23" w:history="1">
        <w:r w:rsidR="00990E69" w:rsidRPr="002F64BA">
          <w:rPr>
            <w:rStyle w:val="af3"/>
            <w:color w:val="000000"/>
            <w:sz w:val="28"/>
            <w:szCs w:val="28"/>
          </w:rPr>
          <w:t>части 7 статьи 14</w:t>
        </w:r>
      </w:hyperlink>
      <w:r w:rsidR="00990E69" w:rsidRPr="00B91D16">
        <w:rPr>
          <w:color w:val="000000"/>
          <w:sz w:val="28"/>
          <w:szCs w:val="28"/>
        </w:rPr>
        <w:t xml:space="preserve"> Федерального закона, или приняты меры, предусмотренные </w:t>
      </w:r>
      <w:hyperlink r:id="rId24" w:history="1">
        <w:r w:rsidR="00990E69" w:rsidRPr="002F64BA">
          <w:rPr>
            <w:rStyle w:val="af3"/>
            <w:color w:val="000000"/>
            <w:sz w:val="28"/>
            <w:szCs w:val="28"/>
          </w:rPr>
          <w:t>частью 3 статьи 20</w:t>
        </w:r>
      </w:hyperlink>
      <w:r w:rsidR="00990E69" w:rsidRPr="002F64BA">
        <w:rPr>
          <w:color w:val="000000"/>
          <w:sz w:val="28"/>
          <w:szCs w:val="28"/>
        </w:rPr>
        <w:t xml:space="preserve"> и </w:t>
      </w:r>
      <w:hyperlink r:id="rId25" w:history="1">
        <w:r w:rsidR="00990E69" w:rsidRPr="002F64BA">
          <w:rPr>
            <w:rStyle w:val="af3"/>
            <w:color w:val="000000"/>
            <w:sz w:val="28"/>
            <w:szCs w:val="28"/>
          </w:rPr>
          <w:t>частями 1 - 3 статьи 21</w:t>
        </w:r>
      </w:hyperlink>
      <w:r w:rsidR="00990E69" w:rsidRPr="00B91D16">
        <w:rPr>
          <w:color w:val="000000"/>
          <w:sz w:val="28"/>
          <w:szCs w:val="28"/>
        </w:rPr>
        <w:t xml:space="preserve"> Федерального закона.</w:t>
      </w:r>
    </w:p>
    <w:p w:rsidR="00990E69" w:rsidRPr="00B91D16" w:rsidRDefault="00AA3F74" w:rsidP="00990E69">
      <w:pPr>
        <w:rPr>
          <w:color w:val="000000"/>
          <w:sz w:val="28"/>
          <w:szCs w:val="28"/>
        </w:rPr>
      </w:pPr>
      <w:bookmarkStart w:id="41" w:name="sub_42"/>
      <w:bookmarkEnd w:id="40"/>
      <w:r>
        <w:rPr>
          <w:color w:val="000000"/>
          <w:sz w:val="28"/>
          <w:szCs w:val="28"/>
        </w:rPr>
        <w:t xml:space="preserve">   </w:t>
      </w:r>
      <w:r w:rsidR="00990E69" w:rsidRPr="00B91D16">
        <w:rPr>
          <w:color w:val="000000"/>
          <w:sz w:val="28"/>
          <w:szCs w:val="28"/>
        </w:rPr>
        <w:t>4.6. Ответы на Запросы оформляются в соответствии с порядком, установленным Инструкцией по делопроизводству в администрации, и должны содержать дату и регистрационный номер документа, фамилию и инициалы гражданина, его почтовый адрес, текст документа (ответ на Запрос), наименование должности лица, подписавшего документ, его инициалы, фамилию, подпись, а также инициалы, фамилию и номер телефона исполнителя.</w:t>
      </w:r>
    </w:p>
    <w:p w:rsidR="00990E69" w:rsidRPr="00B91D16" w:rsidRDefault="00AA3F74" w:rsidP="00990E69">
      <w:pPr>
        <w:rPr>
          <w:color w:val="000000"/>
          <w:sz w:val="28"/>
          <w:szCs w:val="28"/>
        </w:rPr>
      </w:pPr>
      <w:bookmarkStart w:id="42" w:name="sub_43"/>
      <w:bookmarkEnd w:id="41"/>
      <w:r>
        <w:rPr>
          <w:color w:val="000000"/>
          <w:sz w:val="28"/>
          <w:szCs w:val="28"/>
        </w:rPr>
        <w:t xml:space="preserve">   </w:t>
      </w:r>
      <w:r w:rsidR="00990E69" w:rsidRPr="00B91D16">
        <w:rPr>
          <w:color w:val="000000"/>
          <w:sz w:val="28"/>
          <w:szCs w:val="28"/>
        </w:rPr>
        <w:t>4.7. Ответ на Запрос регистрируется в администрации сельсовета.</w:t>
      </w:r>
    </w:p>
    <w:bookmarkEnd w:id="42"/>
    <w:p w:rsidR="00990E69" w:rsidRPr="00B91D16" w:rsidRDefault="00990E69" w:rsidP="00990E69">
      <w:pPr>
        <w:rPr>
          <w:color w:val="000000"/>
          <w:sz w:val="28"/>
          <w:szCs w:val="28"/>
        </w:rPr>
      </w:pPr>
    </w:p>
    <w:p w:rsidR="00990E69" w:rsidRPr="00B91D16" w:rsidRDefault="00990E69" w:rsidP="002F64BA">
      <w:pPr>
        <w:pStyle w:val="1"/>
        <w:rPr>
          <w:color w:val="000000"/>
          <w:szCs w:val="28"/>
        </w:rPr>
      </w:pPr>
      <w:bookmarkStart w:id="43" w:name="sub_1500"/>
      <w:r w:rsidRPr="00B91D16">
        <w:rPr>
          <w:color w:val="000000"/>
          <w:szCs w:val="28"/>
        </w:rPr>
        <w:t xml:space="preserve">5. </w:t>
      </w:r>
      <w:bookmarkStart w:id="44" w:name="sub_1600"/>
      <w:bookmarkEnd w:id="43"/>
      <w:r w:rsidRPr="00B91D16">
        <w:rPr>
          <w:color w:val="000000"/>
          <w:szCs w:val="28"/>
        </w:rPr>
        <w:t>Ответственность</w:t>
      </w:r>
      <w:bookmarkEnd w:id="44"/>
    </w:p>
    <w:p w:rsidR="00990E69" w:rsidRPr="00B91D16" w:rsidRDefault="00AA3F74" w:rsidP="00990E69">
      <w:pPr>
        <w:rPr>
          <w:color w:val="000000"/>
          <w:sz w:val="28"/>
          <w:szCs w:val="28"/>
        </w:rPr>
      </w:pPr>
      <w:bookmarkStart w:id="45" w:name="sub_48"/>
      <w:r>
        <w:rPr>
          <w:color w:val="000000"/>
          <w:sz w:val="28"/>
          <w:szCs w:val="28"/>
        </w:rPr>
        <w:t xml:space="preserve">   </w:t>
      </w:r>
      <w:r w:rsidR="002F64BA">
        <w:rPr>
          <w:color w:val="000000"/>
          <w:sz w:val="28"/>
          <w:szCs w:val="28"/>
        </w:rPr>
        <w:t>5</w:t>
      </w:r>
      <w:r w:rsidR="00990E69" w:rsidRPr="00B91D16">
        <w:rPr>
          <w:color w:val="000000"/>
          <w:sz w:val="28"/>
          <w:szCs w:val="28"/>
        </w:rPr>
        <w:t>.1. Нарушение установленных правил рассмотрения Запроса субъекта персональных данных или его представителя к своим персональным данным в администрации влечет в отношении виновных должностных лиц ответственность в соответствии с законодательством Российской Федерации.</w:t>
      </w:r>
      <w:bookmarkEnd w:id="45"/>
    </w:p>
    <w:p w:rsidR="00990E69" w:rsidRPr="00B91D16" w:rsidRDefault="00990E69" w:rsidP="00990E69">
      <w:pPr>
        <w:rPr>
          <w:color w:val="000000"/>
          <w:sz w:val="28"/>
          <w:szCs w:val="28"/>
        </w:rPr>
      </w:pPr>
    </w:p>
    <w:tbl>
      <w:tblPr>
        <w:tblW w:w="9747" w:type="dxa"/>
        <w:tblLook w:val="04A0"/>
      </w:tblPr>
      <w:tblGrid>
        <w:gridCol w:w="5211"/>
        <w:gridCol w:w="4536"/>
      </w:tblGrid>
      <w:tr w:rsidR="002F64BA" w:rsidRPr="00AE232C" w:rsidTr="003E0188">
        <w:tc>
          <w:tcPr>
            <w:tcW w:w="5211" w:type="dxa"/>
          </w:tcPr>
          <w:p w:rsidR="002F64BA" w:rsidRPr="00AE232C" w:rsidRDefault="002F64BA" w:rsidP="003E0188">
            <w:pPr>
              <w:widowControl w:val="0"/>
              <w:autoSpaceDE w:val="0"/>
              <w:autoSpaceDN w:val="0"/>
              <w:adjustRightInd w:val="0"/>
              <w:jc w:val="center"/>
              <w:rPr>
                <w:sz w:val="28"/>
                <w:szCs w:val="28"/>
              </w:rPr>
            </w:pPr>
          </w:p>
        </w:tc>
        <w:tc>
          <w:tcPr>
            <w:tcW w:w="4536" w:type="dxa"/>
          </w:tcPr>
          <w:p w:rsidR="002F64BA" w:rsidRPr="002F64BA" w:rsidRDefault="002F64BA" w:rsidP="002F64BA">
            <w:pPr>
              <w:rPr>
                <w:color w:val="000000"/>
                <w:sz w:val="28"/>
                <w:szCs w:val="28"/>
              </w:rPr>
            </w:pPr>
            <w:r w:rsidRPr="00B91D16">
              <w:rPr>
                <w:rStyle w:val="af4"/>
                <w:b w:val="0"/>
                <w:bCs/>
                <w:color w:val="000000"/>
                <w:sz w:val="28"/>
                <w:szCs w:val="28"/>
              </w:rPr>
              <w:t xml:space="preserve">Приложение </w:t>
            </w:r>
            <w:r>
              <w:rPr>
                <w:rStyle w:val="af4"/>
                <w:b w:val="0"/>
                <w:bCs/>
                <w:color w:val="000000"/>
                <w:sz w:val="28"/>
                <w:szCs w:val="28"/>
              </w:rPr>
              <w:t>№</w:t>
            </w:r>
            <w:r w:rsidRPr="00B91D16">
              <w:rPr>
                <w:rStyle w:val="af4"/>
                <w:b w:val="0"/>
                <w:bCs/>
                <w:color w:val="000000"/>
                <w:sz w:val="28"/>
                <w:szCs w:val="28"/>
              </w:rPr>
              <w:t>1</w:t>
            </w:r>
            <w:r w:rsidRPr="00B91D16">
              <w:rPr>
                <w:rStyle w:val="af4"/>
                <w:b w:val="0"/>
                <w:bCs/>
                <w:color w:val="000000"/>
                <w:sz w:val="28"/>
                <w:szCs w:val="28"/>
              </w:rPr>
              <w:br/>
              <w:t xml:space="preserve">к </w:t>
            </w:r>
            <w:hyperlink w:anchor="sub_1000" w:history="1">
              <w:r w:rsidRPr="002F64BA">
                <w:rPr>
                  <w:rStyle w:val="af3"/>
                  <w:color w:val="000000"/>
                  <w:sz w:val="28"/>
                  <w:szCs w:val="28"/>
                </w:rPr>
                <w:t>Правилам</w:t>
              </w:r>
            </w:hyperlink>
            <w:r w:rsidRPr="00B91D16">
              <w:rPr>
                <w:rStyle w:val="af4"/>
                <w:b w:val="0"/>
                <w:bCs/>
                <w:color w:val="000000"/>
                <w:sz w:val="28"/>
                <w:szCs w:val="28"/>
              </w:rPr>
              <w:t xml:space="preserve"> </w:t>
            </w:r>
            <w:r>
              <w:rPr>
                <w:rStyle w:val="af4"/>
                <w:b w:val="0"/>
                <w:bCs/>
                <w:color w:val="000000"/>
                <w:sz w:val="28"/>
                <w:szCs w:val="28"/>
              </w:rPr>
              <w:t xml:space="preserve">рассмотрения запросов субъектов </w:t>
            </w:r>
            <w:r w:rsidRPr="00B91D16">
              <w:rPr>
                <w:rStyle w:val="af4"/>
                <w:b w:val="0"/>
                <w:bCs/>
                <w:color w:val="000000"/>
                <w:sz w:val="28"/>
                <w:szCs w:val="28"/>
              </w:rPr>
              <w:t>персональных данных или их представителей</w:t>
            </w:r>
            <w:r w:rsidRPr="00B91D16">
              <w:rPr>
                <w:rStyle w:val="af4"/>
                <w:b w:val="0"/>
                <w:bCs/>
                <w:color w:val="000000"/>
                <w:sz w:val="28"/>
                <w:szCs w:val="28"/>
              </w:rPr>
              <w:br/>
              <w:t xml:space="preserve">в администрации </w:t>
            </w:r>
            <w:r>
              <w:rPr>
                <w:color w:val="000000"/>
                <w:sz w:val="28"/>
                <w:szCs w:val="28"/>
              </w:rPr>
              <w:t>Марксовского сельсовета</w:t>
            </w:r>
            <w:r w:rsidRPr="00B91D16">
              <w:rPr>
                <w:color w:val="000000"/>
                <w:sz w:val="28"/>
                <w:szCs w:val="28"/>
              </w:rPr>
              <w:t xml:space="preserve"> </w:t>
            </w:r>
          </w:p>
        </w:tc>
      </w:tr>
    </w:tbl>
    <w:p w:rsidR="00990E69" w:rsidRPr="00B91D16" w:rsidRDefault="00990E69" w:rsidP="00990E69">
      <w:pPr>
        <w:rPr>
          <w:color w:val="000000"/>
          <w:sz w:val="28"/>
          <w:szCs w:val="28"/>
        </w:rPr>
      </w:pPr>
    </w:p>
    <w:p w:rsidR="00990E69" w:rsidRDefault="00990E69" w:rsidP="00990E69">
      <w:pPr>
        <w:pStyle w:val="1"/>
        <w:rPr>
          <w:color w:val="000000"/>
          <w:szCs w:val="28"/>
        </w:rPr>
      </w:pPr>
      <w:r w:rsidRPr="00B91D16">
        <w:rPr>
          <w:color w:val="000000"/>
          <w:szCs w:val="28"/>
        </w:rPr>
        <w:t>Форма</w:t>
      </w:r>
      <w:r w:rsidRPr="00B91D16">
        <w:rPr>
          <w:color w:val="000000"/>
          <w:szCs w:val="28"/>
        </w:rPr>
        <w:br/>
        <w:t xml:space="preserve">запроса субъекта персональных данных на доступ к </w:t>
      </w:r>
    </w:p>
    <w:p w:rsidR="00990E69" w:rsidRPr="00B91D16" w:rsidRDefault="00990E69" w:rsidP="00990E69">
      <w:pPr>
        <w:pStyle w:val="1"/>
        <w:rPr>
          <w:color w:val="000000"/>
          <w:szCs w:val="28"/>
        </w:rPr>
      </w:pPr>
      <w:r w:rsidRPr="00B91D16">
        <w:rPr>
          <w:color w:val="000000"/>
          <w:szCs w:val="28"/>
        </w:rPr>
        <w:t>своим персональным данным</w:t>
      </w:r>
    </w:p>
    <w:p w:rsidR="00990E69" w:rsidRPr="00B91D16" w:rsidRDefault="00990E69" w:rsidP="00990E69">
      <w:pPr>
        <w:rPr>
          <w:color w:val="000000"/>
          <w:sz w:val="28"/>
          <w:szCs w:val="28"/>
        </w:rPr>
      </w:pPr>
    </w:p>
    <w:p w:rsidR="00990E69" w:rsidRPr="00B91D16" w:rsidRDefault="00990E69" w:rsidP="00990E69">
      <w:pPr>
        <w:pStyle w:val="aff"/>
        <w:jc w:val="right"/>
        <w:rPr>
          <w:rFonts w:ascii="Times New Roman" w:hAnsi="Times New Roman" w:cs="Times New Roman"/>
          <w:color w:val="000000"/>
          <w:sz w:val="28"/>
          <w:szCs w:val="28"/>
        </w:rPr>
      </w:pPr>
      <w:r w:rsidRPr="00B91D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Главе администрации </w:t>
      </w:r>
      <w:r w:rsidR="00C67B09">
        <w:rPr>
          <w:rFonts w:ascii="Times New Roman" w:hAnsi="Times New Roman" w:cs="Times New Roman"/>
          <w:color w:val="000000"/>
          <w:sz w:val="28"/>
          <w:szCs w:val="28"/>
        </w:rPr>
        <w:t xml:space="preserve">Марксовского </w:t>
      </w:r>
      <w:r w:rsidRPr="00B91D16">
        <w:rPr>
          <w:rFonts w:ascii="Times New Roman" w:hAnsi="Times New Roman" w:cs="Times New Roman"/>
          <w:color w:val="000000"/>
          <w:sz w:val="28"/>
          <w:szCs w:val="28"/>
        </w:rPr>
        <w:t xml:space="preserve">сельсовета </w:t>
      </w:r>
    </w:p>
    <w:p w:rsidR="00990E69" w:rsidRPr="00B91D16" w:rsidRDefault="00990E69" w:rsidP="00990E69">
      <w:pPr>
        <w:pStyle w:val="aff"/>
        <w:jc w:val="right"/>
        <w:rPr>
          <w:rFonts w:ascii="Times New Roman" w:hAnsi="Times New Roman" w:cs="Times New Roman"/>
          <w:color w:val="000000"/>
          <w:sz w:val="28"/>
          <w:szCs w:val="28"/>
        </w:rPr>
      </w:pPr>
      <w:r w:rsidRPr="00B91D16">
        <w:rPr>
          <w:rFonts w:ascii="Times New Roman" w:hAnsi="Times New Roman" w:cs="Times New Roman"/>
          <w:color w:val="000000"/>
          <w:sz w:val="28"/>
          <w:szCs w:val="28"/>
        </w:rPr>
        <w:t>Александровского района</w:t>
      </w:r>
    </w:p>
    <w:p w:rsidR="00990E69" w:rsidRPr="00B91D16" w:rsidRDefault="00990E69" w:rsidP="00990E69">
      <w:pPr>
        <w:rPr>
          <w:color w:val="000000"/>
          <w:sz w:val="28"/>
          <w:szCs w:val="28"/>
        </w:rPr>
      </w:pPr>
    </w:p>
    <w:p w:rsidR="00990E69" w:rsidRPr="00B91D16" w:rsidRDefault="00990E69" w:rsidP="00990E69">
      <w:pPr>
        <w:pStyle w:val="aff"/>
        <w:jc w:val="right"/>
        <w:rPr>
          <w:rFonts w:ascii="Times New Roman" w:hAnsi="Times New Roman" w:cs="Times New Roman"/>
          <w:color w:val="000000"/>
          <w:sz w:val="28"/>
          <w:szCs w:val="28"/>
        </w:rPr>
      </w:pPr>
      <w:r w:rsidRPr="00B91D16">
        <w:rPr>
          <w:rFonts w:ascii="Times New Roman" w:hAnsi="Times New Roman" w:cs="Times New Roman"/>
          <w:color w:val="000000"/>
          <w:sz w:val="28"/>
          <w:szCs w:val="28"/>
        </w:rPr>
        <w:t xml:space="preserve">                                     _____________________________</w:t>
      </w:r>
    </w:p>
    <w:p w:rsidR="00990E69" w:rsidRPr="00B91D16" w:rsidRDefault="00990E69" w:rsidP="00990E69">
      <w:pPr>
        <w:rPr>
          <w:color w:val="000000"/>
          <w:sz w:val="28"/>
          <w:szCs w:val="28"/>
        </w:rPr>
      </w:pPr>
    </w:p>
    <w:p w:rsidR="00990E69" w:rsidRPr="00B91D16" w:rsidRDefault="00990E69" w:rsidP="00990E69">
      <w:pPr>
        <w:pStyle w:val="aff"/>
        <w:jc w:val="center"/>
        <w:rPr>
          <w:rFonts w:ascii="Times New Roman" w:hAnsi="Times New Roman" w:cs="Times New Roman"/>
          <w:color w:val="000000"/>
          <w:sz w:val="28"/>
          <w:szCs w:val="28"/>
        </w:rPr>
      </w:pPr>
      <w:r w:rsidRPr="00B91D16">
        <w:rPr>
          <w:rStyle w:val="af4"/>
          <w:rFonts w:ascii="Times New Roman" w:hAnsi="Times New Roman"/>
          <w:bCs/>
          <w:color w:val="000000"/>
          <w:sz w:val="28"/>
          <w:szCs w:val="28"/>
        </w:rPr>
        <w:t>Запрос</w:t>
      </w:r>
    </w:p>
    <w:p w:rsidR="00990E69" w:rsidRPr="00B91D16" w:rsidRDefault="00990E69" w:rsidP="00990E69">
      <w:pPr>
        <w:pStyle w:val="aff"/>
        <w:jc w:val="center"/>
        <w:rPr>
          <w:rFonts w:ascii="Times New Roman" w:hAnsi="Times New Roman" w:cs="Times New Roman"/>
          <w:color w:val="000000"/>
          <w:sz w:val="28"/>
          <w:szCs w:val="28"/>
        </w:rPr>
      </w:pPr>
      <w:r w:rsidRPr="00B91D16">
        <w:rPr>
          <w:rStyle w:val="af4"/>
          <w:rFonts w:ascii="Times New Roman" w:hAnsi="Times New Roman"/>
          <w:bCs/>
          <w:color w:val="000000"/>
          <w:sz w:val="28"/>
          <w:szCs w:val="28"/>
        </w:rPr>
        <w:t>субъекта персональных данных</w:t>
      </w:r>
    </w:p>
    <w:p w:rsidR="00990E69" w:rsidRPr="00B91D16" w:rsidRDefault="00990E69" w:rsidP="00990E69">
      <w:pPr>
        <w:rPr>
          <w:color w:val="000000"/>
          <w:sz w:val="28"/>
          <w:szCs w:val="28"/>
        </w:rPr>
      </w:pPr>
    </w:p>
    <w:p w:rsidR="00990E69" w:rsidRPr="00B91D16" w:rsidRDefault="00990E69" w:rsidP="00990E69">
      <w:pPr>
        <w:pStyle w:val="aff"/>
        <w:ind w:firstLine="709"/>
        <w:rPr>
          <w:rFonts w:ascii="Times New Roman" w:hAnsi="Times New Roman" w:cs="Times New Roman"/>
          <w:color w:val="000000"/>
          <w:sz w:val="28"/>
          <w:szCs w:val="28"/>
        </w:rPr>
      </w:pPr>
      <w:r w:rsidRPr="00B91D16">
        <w:rPr>
          <w:rFonts w:ascii="Times New Roman" w:hAnsi="Times New Roman" w:cs="Times New Roman"/>
          <w:color w:val="000000"/>
          <w:sz w:val="28"/>
          <w:szCs w:val="28"/>
        </w:rPr>
        <w:t>Я, ________________________________________</w:t>
      </w:r>
      <w:r>
        <w:rPr>
          <w:rFonts w:ascii="Times New Roman" w:hAnsi="Times New Roman" w:cs="Times New Roman"/>
          <w:color w:val="000000"/>
          <w:sz w:val="28"/>
          <w:szCs w:val="28"/>
        </w:rPr>
        <w:t>____________________</w:t>
      </w:r>
      <w:r w:rsidRPr="00B91D16">
        <w:rPr>
          <w:rFonts w:ascii="Times New Roman" w:hAnsi="Times New Roman" w:cs="Times New Roman"/>
          <w:color w:val="000000"/>
          <w:sz w:val="28"/>
          <w:szCs w:val="28"/>
        </w:rPr>
        <w:t>,</w:t>
      </w:r>
    </w:p>
    <w:p w:rsidR="00990E69" w:rsidRPr="00B91D16" w:rsidRDefault="00990E69" w:rsidP="00990E69">
      <w:pPr>
        <w:pStyle w:val="aff"/>
        <w:ind w:firstLine="709"/>
        <w:rPr>
          <w:rFonts w:ascii="Times New Roman" w:hAnsi="Times New Roman" w:cs="Times New Roman"/>
          <w:color w:val="000000"/>
          <w:sz w:val="28"/>
          <w:szCs w:val="28"/>
        </w:rPr>
      </w:pPr>
      <w:r w:rsidRPr="00B91D16">
        <w:rPr>
          <w:rFonts w:ascii="Times New Roman" w:hAnsi="Times New Roman" w:cs="Times New Roman"/>
          <w:color w:val="000000"/>
          <w:sz w:val="28"/>
          <w:szCs w:val="28"/>
        </w:rPr>
        <w:t xml:space="preserve">                    (фамилия, имя, отчество)</w:t>
      </w:r>
    </w:p>
    <w:p w:rsidR="00990E69" w:rsidRPr="00B91D16" w:rsidRDefault="00990E69" w:rsidP="00990E69">
      <w:pPr>
        <w:pStyle w:val="aff"/>
        <w:rPr>
          <w:rFonts w:ascii="Times New Roman" w:hAnsi="Times New Roman" w:cs="Times New Roman"/>
          <w:color w:val="000000"/>
          <w:sz w:val="28"/>
          <w:szCs w:val="28"/>
        </w:rPr>
      </w:pPr>
      <w:r>
        <w:rPr>
          <w:rFonts w:ascii="Times New Roman" w:hAnsi="Times New Roman" w:cs="Times New Roman"/>
          <w:color w:val="000000"/>
          <w:sz w:val="28"/>
          <w:szCs w:val="28"/>
        </w:rPr>
        <w:t>Паспорт __________________________________</w:t>
      </w:r>
      <w:r w:rsidRPr="00B91D16">
        <w:rPr>
          <w:rFonts w:ascii="Times New Roman" w:hAnsi="Times New Roman" w:cs="Times New Roman"/>
          <w:color w:val="000000"/>
          <w:sz w:val="28"/>
          <w:szCs w:val="28"/>
        </w:rPr>
        <w:t>__________________, выдан _________________</w:t>
      </w:r>
      <w:r>
        <w:rPr>
          <w:rFonts w:ascii="Times New Roman" w:hAnsi="Times New Roman" w:cs="Times New Roman"/>
          <w:color w:val="000000"/>
          <w:sz w:val="28"/>
          <w:szCs w:val="28"/>
        </w:rPr>
        <w:t>___________________________________________________</w:t>
      </w:r>
    </w:p>
    <w:p w:rsidR="00990E69" w:rsidRPr="00B91D16" w:rsidRDefault="00990E69" w:rsidP="00990E69">
      <w:pPr>
        <w:pStyle w:val="aff"/>
        <w:rPr>
          <w:rFonts w:ascii="Times New Roman" w:hAnsi="Times New Roman" w:cs="Times New Roman"/>
          <w:color w:val="000000"/>
          <w:sz w:val="28"/>
          <w:szCs w:val="28"/>
        </w:rPr>
      </w:pPr>
      <w:r w:rsidRPr="00B91D16">
        <w:rPr>
          <w:rFonts w:ascii="Times New Roman" w:hAnsi="Times New Roman" w:cs="Times New Roman"/>
          <w:color w:val="000000"/>
          <w:sz w:val="28"/>
          <w:szCs w:val="28"/>
        </w:rPr>
        <w:t xml:space="preserve">____________________ "____"____________________ г., в соответствии с </w:t>
      </w:r>
      <w:hyperlink r:id="rId26" w:history="1">
        <w:r w:rsidRPr="00C67B09">
          <w:rPr>
            <w:rStyle w:val="af3"/>
            <w:rFonts w:ascii="Times New Roman" w:hAnsi="Times New Roman"/>
            <w:color w:val="000000"/>
            <w:sz w:val="28"/>
            <w:szCs w:val="28"/>
          </w:rPr>
          <w:t>частью 7 статьи 14</w:t>
        </w:r>
      </w:hyperlink>
      <w:r w:rsidRPr="00B91D16">
        <w:rPr>
          <w:rFonts w:ascii="Times New Roman" w:hAnsi="Times New Roman" w:cs="Times New Roman"/>
          <w:color w:val="000000"/>
          <w:sz w:val="28"/>
          <w:szCs w:val="28"/>
        </w:rPr>
        <w:t xml:space="preserve"> Федерального закона от 27.07.2006 </w:t>
      </w:r>
      <w:r w:rsidR="00C67B09">
        <w:rPr>
          <w:rFonts w:ascii="Times New Roman" w:hAnsi="Times New Roman" w:cs="Times New Roman"/>
          <w:color w:val="000000"/>
          <w:sz w:val="28"/>
          <w:szCs w:val="28"/>
        </w:rPr>
        <w:t>№</w:t>
      </w:r>
      <w:r w:rsidRPr="00B91D16">
        <w:rPr>
          <w:rFonts w:ascii="Times New Roman" w:hAnsi="Times New Roman" w:cs="Times New Roman"/>
          <w:color w:val="000000"/>
          <w:sz w:val="28"/>
          <w:szCs w:val="28"/>
        </w:rPr>
        <w:t> 152-ФЗ "О персональных   данных"    (далее  -  Федеральный   закон)    прошу предоставить   мне   информацию,    касающуюся    обработки   моих персональных данных, содержащую (нужное подчеркнуть):</w:t>
      </w:r>
    </w:p>
    <w:p w:rsidR="00990E69" w:rsidRPr="00B91D16" w:rsidRDefault="00990E69" w:rsidP="00990E69">
      <w:pPr>
        <w:pStyle w:val="aff"/>
        <w:ind w:firstLine="709"/>
        <w:rPr>
          <w:rFonts w:ascii="Times New Roman" w:hAnsi="Times New Roman" w:cs="Times New Roman"/>
          <w:color w:val="000000"/>
          <w:sz w:val="28"/>
          <w:szCs w:val="28"/>
        </w:rPr>
      </w:pPr>
      <w:bookmarkStart w:id="46" w:name="sub_51"/>
      <w:r w:rsidRPr="00B91D16">
        <w:rPr>
          <w:rFonts w:ascii="Times New Roman" w:hAnsi="Times New Roman" w:cs="Times New Roman"/>
          <w:color w:val="000000"/>
          <w:sz w:val="28"/>
          <w:szCs w:val="28"/>
        </w:rPr>
        <w:t>1) подтверждение    факта    обработки    персональных     данных</w:t>
      </w:r>
      <w:bookmarkEnd w:id="46"/>
      <w:r>
        <w:rPr>
          <w:rFonts w:ascii="Times New Roman" w:hAnsi="Times New Roman" w:cs="Times New Roman"/>
          <w:color w:val="000000"/>
          <w:sz w:val="28"/>
          <w:szCs w:val="28"/>
        </w:rPr>
        <w:t xml:space="preserve"> администрацией </w:t>
      </w:r>
      <w:r w:rsidR="00C67B09">
        <w:rPr>
          <w:rFonts w:ascii="Times New Roman" w:hAnsi="Times New Roman" w:cs="Times New Roman"/>
          <w:color w:val="000000"/>
          <w:sz w:val="28"/>
          <w:szCs w:val="28"/>
        </w:rPr>
        <w:t>Марксовского</w:t>
      </w:r>
      <w:r w:rsidRPr="00B91D16">
        <w:rPr>
          <w:rFonts w:ascii="Times New Roman" w:hAnsi="Times New Roman" w:cs="Times New Roman"/>
          <w:color w:val="000000"/>
          <w:sz w:val="28"/>
          <w:szCs w:val="28"/>
        </w:rPr>
        <w:t xml:space="preserve"> сельсовета Александровского района (далее - администрация);</w:t>
      </w:r>
    </w:p>
    <w:p w:rsidR="00990E69" w:rsidRPr="00B91D16" w:rsidRDefault="00990E69" w:rsidP="00990E69">
      <w:pPr>
        <w:pStyle w:val="aff"/>
        <w:ind w:firstLine="709"/>
        <w:rPr>
          <w:rFonts w:ascii="Times New Roman" w:hAnsi="Times New Roman" w:cs="Times New Roman"/>
          <w:color w:val="000000"/>
          <w:sz w:val="28"/>
          <w:szCs w:val="28"/>
        </w:rPr>
      </w:pPr>
      <w:bookmarkStart w:id="47" w:name="sub_52"/>
      <w:r w:rsidRPr="00B91D16">
        <w:rPr>
          <w:rFonts w:ascii="Times New Roman" w:hAnsi="Times New Roman" w:cs="Times New Roman"/>
          <w:color w:val="000000"/>
          <w:sz w:val="28"/>
          <w:szCs w:val="28"/>
        </w:rPr>
        <w:t>2) правовые основания и цели обработки персональных данных;</w:t>
      </w:r>
    </w:p>
    <w:p w:rsidR="00990E69" w:rsidRPr="00B91D16" w:rsidRDefault="00990E69" w:rsidP="00990E69">
      <w:pPr>
        <w:pStyle w:val="aff"/>
        <w:ind w:firstLine="709"/>
        <w:rPr>
          <w:rFonts w:ascii="Times New Roman" w:hAnsi="Times New Roman" w:cs="Times New Roman"/>
          <w:color w:val="000000"/>
          <w:sz w:val="28"/>
          <w:szCs w:val="28"/>
        </w:rPr>
      </w:pPr>
      <w:bookmarkStart w:id="48" w:name="sub_53"/>
      <w:bookmarkEnd w:id="47"/>
      <w:r w:rsidRPr="00B91D16">
        <w:rPr>
          <w:rFonts w:ascii="Times New Roman" w:hAnsi="Times New Roman" w:cs="Times New Roman"/>
          <w:color w:val="000000"/>
          <w:sz w:val="28"/>
          <w:szCs w:val="28"/>
        </w:rPr>
        <w:t>3) цели    и    применяемые   администрацией   способы  обработки</w:t>
      </w:r>
      <w:bookmarkEnd w:id="48"/>
      <w:r w:rsidRPr="00B91D16">
        <w:rPr>
          <w:rFonts w:ascii="Times New Roman" w:hAnsi="Times New Roman" w:cs="Times New Roman"/>
          <w:color w:val="000000"/>
          <w:sz w:val="28"/>
          <w:szCs w:val="28"/>
        </w:rPr>
        <w:t xml:space="preserve"> персональных данных;</w:t>
      </w:r>
    </w:p>
    <w:p w:rsidR="00990E69" w:rsidRPr="00B91D16" w:rsidRDefault="00990E69" w:rsidP="00990E69">
      <w:pPr>
        <w:pStyle w:val="aff"/>
        <w:ind w:firstLine="709"/>
        <w:rPr>
          <w:rFonts w:ascii="Times New Roman" w:hAnsi="Times New Roman" w:cs="Times New Roman"/>
          <w:color w:val="000000"/>
          <w:sz w:val="28"/>
          <w:szCs w:val="28"/>
        </w:rPr>
      </w:pPr>
      <w:bookmarkStart w:id="49" w:name="sub_54"/>
      <w:r w:rsidRPr="00B91D16">
        <w:rPr>
          <w:rFonts w:ascii="Times New Roman" w:hAnsi="Times New Roman" w:cs="Times New Roman"/>
          <w:color w:val="000000"/>
          <w:sz w:val="28"/>
          <w:szCs w:val="28"/>
        </w:rPr>
        <w:t>4) наименование  и  место  нахождения  администрации,  сведения о</w:t>
      </w:r>
      <w:bookmarkEnd w:id="49"/>
      <w:r w:rsidRPr="00B91D16">
        <w:rPr>
          <w:rFonts w:ascii="Times New Roman" w:hAnsi="Times New Roman" w:cs="Times New Roman"/>
          <w:color w:val="000000"/>
          <w:sz w:val="28"/>
          <w:szCs w:val="28"/>
        </w:rPr>
        <w:t xml:space="preserve">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990E69" w:rsidRPr="00B91D16" w:rsidRDefault="00990E69" w:rsidP="00990E69">
      <w:pPr>
        <w:pStyle w:val="aff"/>
        <w:ind w:firstLine="709"/>
        <w:rPr>
          <w:rFonts w:ascii="Times New Roman" w:hAnsi="Times New Roman" w:cs="Times New Roman"/>
          <w:color w:val="000000"/>
          <w:sz w:val="28"/>
          <w:szCs w:val="28"/>
        </w:rPr>
      </w:pPr>
      <w:bookmarkStart w:id="50" w:name="sub_55"/>
      <w:r w:rsidRPr="00B91D16">
        <w:rPr>
          <w:rFonts w:ascii="Times New Roman" w:hAnsi="Times New Roman" w:cs="Times New Roman"/>
          <w:color w:val="000000"/>
          <w:sz w:val="28"/>
          <w:szCs w:val="28"/>
        </w:rPr>
        <w:t>5) обрабатываемые     персональные    данные,    относящиеся    к</w:t>
      </w:r>
      <w:bookmarkEnd w:id="50"/>
      <w:r w:rsidRPr="00B91D16">
        <w:rPr>
          <w:rFonts w:ascii="Times New Roman" w:hAnsi="Times New Roman" w:cs="Times New Roman"/>
          <w:color w:val="000000"/>
          <w:sz w:val="28"/>
          <w:szCs w:val="28"/>
        </w:rPr>
        <w:t xml:space="preserve">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90E69" w:rsidRPr="00B91D16" w:rsidRDefault="00990E69" w:rsidP="00990E69">
      <w:pPr>
        <w:pStyle w:val="aff"/>
        <w:ind w:firstLine="709"/>
        <w:rPr>
          <w:rFonts w:ascii="Times New Roman" w:hAnsi="Times New Roman" w:cs="Times New Roman"/>
          <w:color w:val="000000"/>
          <w:sz w:val="28"/>
          <w:szCs w:val="28"/>
        </w:rPr>
      </w:pPr>
      <w:bookmarkStart w:id="51" w:name="sub_56"/>
      <w:r w:rsidRPr="00B91D16">
        <w:rPr>
          <w:rFonts w:ascii="Times New Roman" w:hAnsi="Times New Roman" w:cs="Times New Roman"/>
          <w:color w:val="000000"/>
          <w:sz w:val="28"/>
          <w:szCs w:val="28"/>
        </w:rPr>
        <w:t>6) сроки  обработки  персональных  данных,  в  том числе сроки их</w:t>
      </w:r>
      <w:bookmarkEnd w:id="51"/>
      <w:r w:rsidRPr="00B91D16">
        <w:rPr>
          <w:rFonts w:ascii="Times New Roman" w:hAnsi="Times New Roman" w:cs="Times New Roman"/>
          <w:color w:val="000000"/>
          <w:sz w:val="28"/>
          <w:szCs w:val="28"/>
        </w:rPr>
        <w:t xml:space="preserve"> хранения;</w:t>
      </w:r>
    </w:p>
    <w:p w:rsidR="00990E69" w:rsidRPr="00B91D16" w:rsidRDefault="00990E69" w:rsidP="00990E69">
      <w:pPr>
        <w:pStyle w:val="aff"/>
        <w:ind w:firstLine="709"/>
        <w:rPr>
          <w:rFonts w:ascii="Times New Roman" w:hAnsi="Times New Roman" w:cs="Times New Roman"/>
          <w:color w:val="000000"/>
          <w:sz w:val="28"/>
          <w:szCs w:val="28"/>
        </w:rPr>
      </w:pPr>
      <w:bookmarkStart w:id="52" w:name="sub_57"/>
      <w:r w:rsidRPr="00B91D16">
        <w:rPr>
          <w:rFonts w:ascii="Times New Roman" w:hAnsi="Times New Roman" w:cs="Times New Roman"/>
          <w:color w:val="000000"/>
          <w:sz w:val="28"/>
          <w:szCs w:val="28"/>
        </w:rPr>
        <w:t>7) порядок  осуществления  субъектом  персональных  данных  прав,</w:t>
      </w:r>
      <w:bookmarkEnd w:id="52"/>
      <w:r w:rsidRPr="00B91D16">
        <w:rPr>
          <w:rFonts w:ascii="Times New Roman" w:hAnsi="Times New Roman" w:cs="Times New Roman"/>
          <w:color w:val="000000"/>
          <w:sz w:val="28"/>
          <w:szCs w:val="28"/>
        </w:rPr>
        <w:t xml:space="preserve"> предусмотренных Федеральным законом;</w:t>
      </w:r>
    </w:p>
    <w:p w:rsidR="00990E69" w:rsidRPr="00B91D16" w:rsidRDefault="00990E69" w:rsidP="00990E69">
      <w:pPr>
        <w:pStyle w:val="aff"/>
        <w:ind w:firstLine="709"/>
        <w:rPr>
          <w:rFonts w:ascii="Times New Roman" w:hAnsi="Times New Roman" w:cs="Times New Roman"/>
          <w:color w:val="000000"/>
          <w:sz w:val="28"/>
          <w:szCs w:val="28"/>
        </w:rPr>
      </w:pPr>
      <w:bookmarkStart w:id="53" w:name="sub_58"/>
      <w:r w:rsidRPr="00B91D16">
        <w:rPr>
          <w:rFonts w:ascii="Times New Roman" w:hAnsi="Times New Roman" w:cs="Times New Roman"/>
          <w:color w:val="000000"/>
          <w:sz w:val="28"/>
          <w:szCs w:val="28"/>
        </w:rPr>
        <w:lastRenderedPageBreak/>
        <w:t>8) информацию    об    осуществленной    или   о   предполагаемой</w:t>
      </w:r>
      <w:bookmarkEnd w:id="53"/>
      <w:r w:rsidRPr="00B91D16">
        <w:rPr>
          <w:rFonts w:ascii="Times New Roman" w:hAnsi="Times New Roman" w:cs="Times New Roman"/>
          <w:color w:val="000000"/>
          <w:sz w:val="28"/>
          <w:szCs w:val="28"/>
        </w:rPr>
        <w:t xml:space="preserve"> трансграничной передаче данных;</w:t>
      </w:r>
    </w:p>
    <w:p w:rsidR="00990E69" w:rsidRPr="00B91D16" w:rsidRDefault="00990E69" w:rsidP="00990E69">
      <w:pPr>
        <w:pStyle w:val="aff"/>
        <w:ind w:firstLine="709"/>
        <w:rPr>
          <w:rFonts w:ascii="Times New Roman" w:hAnsi="Times New Roman" w:cs="Times New Roman"/>
          <w:color w:val="000000"/>
          <w:sz w:val="28"/>
          <w:szCs w:val="28"/>
        </w:rPr>
      </w:pPr>
      <w:bookmarkStart w:id="54" w:name="sub_59"/>
      <w:r w:rsidRPr="00B91D16">
        <w:rPr>
          <w:rFonts w:ascii="Times New Roman" w:hAnsi="Times New Roman" w:cs="Times New Roman"/>
          <w:color w:val="000000"/>
          <w:sz w:val="28"/>
          <w:szCs w:val="28"/>
        </w:rPr>
        <w:t>9) наименование   или   фамилию,   имя,   отчество  и адрес лица,</w:t>
      </w:r>
      <w:bookmarkEnd w:id="54"/>
      <w:r w:rsidRPr="00B91D16">
        <w:rPr>
          <w:rFonts w:ascii="Times New Roman" w:hAnsi="Times New Roman" w:cs="Times New Roman"/>
          <w:color w:val="000000"/>
          <w:sz w:val="28"/>
          <w:szCs w:val="28"/>
        </w:rPr>
        <w:t xml:space="preserve"> осуществляющего  обработку  персональных  данных   по   поручению администрации,  если обработка поручена или будет поручена такому лицу;</w:t>
      </w:r>
    </w:p>
    <w:p w:rsidR="00990E69" w:rsidRPr="00B91D16" w:rsidRDefault="00990E69" w:rsidP="00990E69">
      <w:pPr>
        <w:pStyle w:val="aff"/>
        <w:ind w:firstLine="709"/>
        <w:rPr>
          <w:rFonts w:ascii="Times New Roman" w:hAnsi="Times New Roman" w:cs="Times New Roman"/>
          <w:color w:val="000000"/>
          <w:sz w:val="28"/>
          <w:szCs w:val="28"/>
        </w:rPr>
      </w:pPr>
      <w:bookmarkStart w:id="55" w:name="sub_60"/>
      <w:r w:rsidRPr="00B91D16">
        <w:rPr>
          <w:rFonts w:ascii="Times New Roman" w:hAnsi="Times New Roman" w:cs="Times New Roman"/>
          <w:color w:val="000000"/>
          <w:sz w:val="28"/>
          <w:szCs w:val="28"/>
        </w:rPr>
        <w:t>10) иные   сведения,   предусмотренные  Федеральным  законом  или</w:t>
      </w:r>
      <w:bookmarkEnd w:id="55"/>
      <w:r w:rsidRPr="00B91D16">
        <w:rPr>
          <w:rFonts w:ascii="Times New Roman" w:hAnsi="Times New Roman" w:cs="Times New Roman"/>
          <w:color w:val="000000"/>
          <w:sz w:val="28"/>
          <w:szCs w:val="28"/>
        </w:rPr>
        <w:t xml:space="preserve"> другими федеральными законами __________________________</w:t>
      </w:r>
      <w:r>
        <w:rPr>
          <w:rFonts w:ascii="Times New Roman" w:hAnsi="Times New Roman" w:cs="Times New Roman"/>
          <w:color w:val="000000"/>
          <w:sz w:val="28"/>
          <w:szCs w:val="28"/>
        </w:rPr>
        <w:t>_______________________</w:t>
      </w:r>
      <w:r w:rsidRPr="00B91D16">
        <w:rPr>
          <w:rFonts w:ascii="Times New Roman" w:hAnsi="Times New Roman" w:cs="Times New Roman"/>
          <w:color w:val="000000"/>
          <w:sz w:val="28"/>
          <w:szCs w:val="28"/>
        </w:rPr>
        <w:t>.</w:t>
      </w:r>
    </w:p>
    <w:p w:rsidR="00990E69" w:rsidRPr="00B91D16" w:rsidRDefault="00990E69" w:rsidP="00990E69">
      <w:pPr>
        <w:pStyle w:val="aff"/>
        <w:ind w:firstLine="709"/>
        <w:rPr>
          <w:rFonts w:ascii="Times New Roman" w:hAnsi="Times New Roman" w:cs="Times New Roman"/>
          <w:color w:val="000000"/>
          <w:sz w:val="28"/>
          <w:szCs w:val="28"/>
        </w:rPr>
      </w:pPr>
      <w:r w:rsidRPr="00B91D16">
        <w:rPr>
          <w:rFonts w:ascii="Times New Roman" w:hAnsi="Times New Roman" w:cs="Times New Roman"/>
          <w:color w:val="000000"/>
          <w:sz w:val="28"/>
          <w:szCs w:val="28"/>
        </w:rPr>
        <w:t xml:space="preserve">                                                     (указать какие именно сведения)</w:t>
      </w:r>
    </w:p>
    <w:p w:rsidR="00990E69" w:rsidRPr="00B91D16" w:rsidRDefault="00990E69" w:rsidP="00990E69">
      <w:pPr>
        <w:ind w:firstLine="709"/>
        <w:rPr>
          <w:color w:val="000000"/>
          <w:sz w:val="28"/>
          <w:szCs w:val="28"/>
        </w:rPr>
      </w:pPr>
    </w:p>
    <w:p w:rsidR="00990E69" w:rsidRPr="00B91D16" w:rsidRDefault="00990E69" w:rsidP="00990E69">
      <w:pPr>
        <w:pStyle w:val="aff"/>
        <w:ind w:firstLine="709"/>
        <w:rPr>
          <w:rFonts w:ascii="Times New Roman" w:hAnsi="Times New Roman" w:cs="Times New Roman"/>
          <w:color w:val="000000"/>
          <w:sz w:val="28"/>
          <w:szCs w:val="28"/>
        </w:rPr>
      </w:pPr>
      <w:r w:rsidRPr="00B91D16">
        <w:rPr>
          <w:rFonts w:ascii="Times New Roman" w:hAnsi="Times New Roman" w:cs="Times New Roman"/>
          <w:color w:val="000000"/>
          <w:sz w:val="28"/>
          <w:szCs w:val="28"/>
        </w:rPr>
        <w:t xml:space="preserve">Я понимаю,  что  мое  право  на доступ к моим персональным данным может быть ограничено по причинам, установленным в соответствии с </w:t>
      </w:r>
      <w:hyperlink r:id="rId27" w:history="1">
        <w:r w:rsidRPr="00C67B09">
          <w:rPr>
            <w:rStyle w:val="af3"/>
            <w:rFonts w:ascii="Times New Roman" w:hAnsi="Times New Roman"/>
            <w:color w:val="000000"/>
            <w:sz w:val="28"/>
            <w:szCs w:val="28"/>
          </w:rPr>
          <w:t>частью 8 статьи 14</w:t>
        </w:r>
      </w:hyperlink>
      <w:r w:rsidRPr="00B91D16">
        <w:rPr>
          <w:rFonts w:ascii="Times New Roman" w:hAnsi="Times New Roman" w:cs="Times New Roman"/>
          <w:b/>
          <w:color w:val="000000"/>
          <w:sz w:val="28"/>
          <w:szCs w:val="28"/>
        </w:rPr>
        <w:t xml:space="preserve"> </w:t>
      </w:r>
      <w:r w:rsidRPr="00B91D16">
        <w:rPr>
          <w:rFonts w:ascii="Times New Roman" w:hAnsi="Times New Roman" w:cs="Times New Roman"/>
          <w:color w:val="000000"/>
          <w:sz w:val="28"/>
          <w:szCs w:val="28"/>
        </w:rPr>
        <w:t>Федерального закона.</w:t>
      </w:r>
    </w:p>
    <w:p w:rsidR="00990E69" w:rsidRPr="00B91D16" w:rsidRDefault="00990E69" w:rsidP="00990E69">
      <w:pPr>
        <w:ind w:firstLine="709"/>
        <w:rPr>
          <w:color w:val="000000"/>
          <w:sz w:val="28"/>
          <w:szCs w:val="28"/>
        </w:rPr>
      </w:pPr>
    </w:p>
    <w:p w:rsidR="00990E69" w:rsidRPr="00B91D16" w:rsidRDefault="00990E69" w:rsidP="00990E69">
      <w:pPr>
        <w:pStyle w:val="aff"/>
        <w:ind w:firstLine="709"/>
        <w:rPr>
          <w:rFonts w:ascii="Times New Roman" w:hAnsi="Times New Roman" w:cs="Times New Roman"/>
          <w:color w:val="000000"/>
          <w:sz w:val="28"/>
          <w:szCs w:val="28"/>
        </w:rPr>
      </w:pPr>
      <w:r w:rsidRPr="00B91D16">
        <w:rPr>
          <w:rFonts w:ascii="Times New Roman" w:hAnsi="Times New Roman" w:cs="Times New Roman"/>
          <w:color w:val="000000"/>
          <w:sz w:val="28"/>
          <w:szCs w:val="28"/>
        </w:rPr>
        <w:t>Соответствующий   запрос   на   доступ  к  информации   о   своих персональных   данных   мной   направлен   в   администрацию   по следующей(им) причине(ам):</w:t>
      </w:r>
    </w:p>
    <w:p w:rsidR="00990E69" w:rsidRPr="00B91D16" w:rsidRDefault="00990E69" w:rsidP="00990E69">
      <w:pPr>
        <w:pStyle w:val="aff"/>
        <w:rPr>
          <w:rFonts w:ascii="Times New Roman" w:hAnsi="Times New Roman" w:cs="Times New Roman"/>
          <w:color w:val="000000"/>
          <w:sz w:val="28"/>
          <w:szCs w:val="28"/>
        </w:rPr>
      </w:pPr>
      <w:r w:rsidRPr="00B91D16">
        <w:rPr>
          <w:rFonts w:ascii="Times New Roman" w:hAnsi="Times New Roman" w:cs="Times New Roman"/>
          <w:color w:val="000000"/>
          <w:sz w:val="28"/>
          <w:szCs w:val="28"/>
        </w:rPr>
        <w:t>________________________________________________________</w:t>
      </w:r>
      <w:r>
        <w:rPr>
          <w:rFonts w:ascii="Times New Roman" w:hAnsi="Times New Roman" w:cs="Times New Roman"/>
          <w:color w:val="000000"/>
          <w:sz w:val="28"/>
          <w:szCs w:val="28"/>
        </w:rPr>
        <w:t>___________</w:t>
      </w:r>
      <w:r w:rsidRPr="00B91D16">
        <w:rPr>
          <w:rFonts w:ascii="Times New Roman" w:hAnsi="Times New Roman" w:cs="Times New Roman"/>
          <w:color w:val="000000"/>
          <w:sz w:val="28"/>
          <w:szCs w:val="28"/>
        </w:rPr>
        <w:t>.</w:t>
      </w:r>
    </w:p>
    <w:p w:rsidR="00990E69" w:rsidRPr="00B91D16" w:rsidRDefault="00990E69" w:rsidP="00990E69">
      <w:pPr>
        <w:pStyle w:val="aff"/>
        <w:ind w:firstLine="709"/>
        <w:rPr>
          <w:rFonts w:ascii="Times New Roman" w:hAnsi="Times New Roman" w:cs="Times New Roman"/>
          <w:color w:val="000000"/>
          <w:sz w:val="28"/>
          <w:szCs w:val="28"/>
        </w:rPr>
      </w:pPr>
      <w:r w:rsidRPr="00B91D16">
        <w:rPr>
          <w:rFonts w:ascii="Times New Roman" w:hAnsi="Times New Roman" w:cs="Times New Roman"/>
          <w:color w:val="000000"/>
          <w:sz w:val="28"/>
          <w:szCs w:val="28"/>
        </w:rPr>
        <w:t xml:space="preserve"> (указать причину(ы), заполнение поля не является обязательным)</w:t>
      </w:r>
    </w:p>
    <w:p w:rsidR="00990E69" w:rsidRPr="00B91D16" w:rsidRDefault="00990E69" w:rsidP="00990E69">
      <w:pPr>
        <w:ind w:firstLine="709"/>
        <w:rPr>
          <w:color w:val="000000"/>
          <w:sz w:val="28"/>
          <w:szCs w:val="28"/>
        </w:rPr>
      </w:pPr>
    </w:p>
    <w:p w:rsidR="00990E69" w:rsidRPr="00B91D16" w:rsidRDefault="00990E69" w:rsidP="00990E69">
      <w:pPr>
        <w:pStyle w:val="aff"/>
        <w:ind w:firstLine="709"/>
        <w:rPr>
          <w:rFonts w:ascii="Times New Roman" w:hAnsi="Times New Roman" w:cs="Times New Roman"/>
          <w:color w:val="000000"/>
          <w:sz w:val="28"/>
          <w:szCs w:val="28"/>
        </w:rPr>
      </w:pPr>
      <w:r w:rsidRPr="00B91D16">
        <w:rPr>
          <w:rFonts w:ascii="Times New Roman" w:hAnsi="Times New Roman" w:cs="Times New Roman"/>
          <w:color w:val="000000"/>
          <w:sz w:val="28"/>
          <w:szCs w:val="28"/>
        </w:rPr>
        <w:t>Ответ   прошу  направить  в  письменной  (электронной)  форме  по следующему адресу:</w:t>
      </w:r>
    </w:p>
    <w:p w:rsidR="00990E69" w:rsidRPr="00B91D16" w:rsidRDefault="00990E69" w:rsidP="00990E69">
      <w:pPr>
        <w:pStyle w:val="aff"/>
        <w:rPr>
          <w:rFonts w:ascii="Times New Roman" w:hAnsi="Times New Roman" w:cs="Times New Roman"/>
          <w:color w:val="000000"/>
          <w:sz w:val="28"/>
          <w:szCs w:val="28"/>
        </w:rPr>
      </w:pPr>
      <w:r w:rsidRPr="00B91D16">
        <w:rPr>
          <w:rFonts w:ascii="Times New Roman" w:hAnsi="Times New Roman" w:cs="Times New Roman"/>
          <w:color w:val="000000"/>
          <w:sz w:val="28"/>
          <w:szCs w:val="28"/>
        </w:rPr>
        <w:t>________________________________________________________________.</w:t>
      </w:r>
    </w:p>
    <w:p w:rsidR="00990E69" w:rsidRPr="00B91D16" w:rsidRDefault="00990E69" w:rsidP="00990E69">
      <w:pPr>
        <w:ind w:firstLine="709"/>
        <w:rPr>
          <w:color w:val="000000"/>
          <w:sz w:val="28"/>
          <w:szCs w:val="28"/>
        </w:rPr>
      </w:pPr>
    </w:p>
    <w:p w:rsidR="00990E69" w:rsidRPr="00B91D16" w:rsidRDefault="00990E69" w:rsidP="00990E69">
      <w:pPr>
        <w:ind w:firstLine="709"/>
        <w:rPr>
          <w:color w:val="000000"/>
          <w:sz w:val="28"/>
          <w:szCs w:val="28"/>
        </w:rPr>
      </w:pPr>
    </w:p>
    <w:p w:rsidR="00990E69" w:rsidRPr="00B91D16" w:rsidRDefault="00990E69" w:rsidP="00C67B09">
      <w:pPr>
        <w:rPr>
          <w:color w:val="000000"/>
          <w:sz w:val="28"/>
          <w:szCs w:val="28"/>
        </w:rPr>
      </w:pPr>
    </w:p>
    <w:p w:rsidR="00990E69" w:rsidRPr="00B91D16" w:rsidRDefault="00990E69" w:rsidP="00990E69">
      <w:pPr>
        <w:ind w:firstLine="709"/>
        <w:rPr>
          <w:color w:val="000000"/>
          <w:sz w:val="28"/>
          <w:szCs w:val="28"/>
        </w:rPr>
      </w:pPr>
    </w:p>
    <w:p w:rsidR="00990E69" w:rsidRPr="00B91D16" w:rsidRDefault="00990E69" w:rsidP="00990E69">
      <w:pPr>
        <w:pStyle w:val="aff"/>
        <w:rPr>
          <w:rFonts w:ascii="Times New Roman" w:hAnsi="Times New Roman" w:cs="Times New Roman"/>
          <w:color w:val="000000"/>
          <w:sz w:val="28"/>
          <w:szCs w:val="28"/>
        </w:rPr>
      </w:pPr>
      <w:r w:rsidRPr="00B91D16">
        <w:rPr>
          <w:rFonts w:ascii="Times New Roman" w:hAnsi="Times New Roman" w:cs="Times New Roman"/>
          <w:color w:val="000000"/>
          <w:sz w:val="28"/>
          <w:szCs w:val="28"/>
        </w:rPr>
        <w:t>Дата                                                                                                                                                     Подпись</w:t>
      </w: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rStyle w:val="af4"/>
          <w:bCs/>
          <w:color w:val="000000"/>
          <w:sz w:val="28"/>
          <w:szCs w:val="28"/>
        </w:rPr>
        <w:sectPr w:rsidR="00990E69" w:rsidRPr="00B91D16" w:rsidSect="00990E69">
          <w:pgSz w:w="11907" w:h="16840" w:code="9"/>
          <w:pgMar w:top="1134" w:right="567" w:bottom="1134" w:left="1134" w:header="720" w:footer="720" w:gutter="0"/>
          <w:cols w:space="708"/>
          <w:docGrid w:linePitch="360"/>
        </w:sectPr>
      </w:pPr>
      <w:bookmarkStart w:id="56" w:name="sub_20000"/>
    </w:p>
    <w:tbl>
      <w:tblPr>
        <w:tblW w:w="9747" w:type="dxa"/>
        <w:tblInd w:w="5331" w:type="dxa"/>
        <w:tblLook w:val="04A0"/>
      </w:tblPr>
      <w:tblGrid>
        <w:gridCol w:w="5211"/>
        <w:gridCol w:w="4536"/>
      </w:tblGrid>
      <w:tr w:rsidR="00C67B09" w:rsidRPr="00AE232C" w:rsidTr="00C67B09">
        <w:tc>
          <w:tcPr>
            <w:tcW w:w="5211" w:type="dxa"/>
          </w:tcPr>
          <w:p w:rsidR="00C67B09" w:rsidRPr="00AE232C" w:rsidRDefault="00C67B09" w:rsidP="003E0188">
            <w:pPr>
              <w:widowControl w:val="0"/>
              <w:autoSpaceDE w:val="0"/>
              <w:autoSpaceDN w:val="0"/>
              <w:adjustRightInd w:val="0"/>
              <w:jc w:val="center"/>
              <w:rPr>
                <w:sz w:val="28"/>
                <w:szCs w:val="28"/>
              </w:rPr>
            </w:pPr>
          </w:p>
        </w:tc>
        <w:tc>
          <w:tcPr>
            <w:tcW w:w="4536" w:type="dxa"/>
          </w:tcPr>
          <w:p w:rsidR="00C67B09" w:rsidRPr="002F64BA" w:rsidRDefault="00C67B09" w:rsidP="00C67B09">
            <w:pPr>
              <w:rPr>
                <w:color w:val="000000"/>
                <w:sz w:val="28"/>
                <w:szCs w:val="28"/>
              </w:rPr>
            </w:pPr>
            <w:r w:rsidRPr="00B91D16">
              <w:rPr>
                <w:rStyle w:val="af4"/>
                <w:b w:val="0"/>
                <w:bCs/>
                <w:color w:val="000000"/>
                <w:sz w:val="28"/>
                <w:szCs w:val="28"/>
              </w:rPr>
              <w:t xml:space="preserve">Приложение </w:t>
            </w:r>
            <w:r>
              <w:rPr>
                <w:rStyle w:val="af4"/>
                <w:b w:val="0"/>
                <w:bCs/>
                <w:color w:val="000000"/>
                <w:sz w:val="28"/>
                <w:szCs w:val="28"/>
              </w:rPr>
              <w:t>№2</w:t>
            </w:r>
            <w:r w:rsidRPr="00B91D16">
              <w:rPr>
                <w:rStyle w:val="af4"/>
                <w:b w:val="0"/>
                <w:bCs/>
                <w:color w:val="000000"/>
                <w:sz w:val="28"/>
                <w:szCs w:val="28"/>
              </w:rPr>
              <w:br/>
              <w:t xml:space="preserve">к </w:t>
            </w:r>
            <w:hyperlink w:anchor="sub_1000" w:history="1">
              <w:r w:rsidRPr="002F64BA">
                <w:rPr>
                  <w:rStyle w:val="af3"/>
                  <w:color w:val="000000"/>
                  <w:sz w:val="28"/>
                  <w:szCs w:val="28"/>
                </w:rPr>
                <w:t>Правилам</w:t>
              </w:r>
            </w:hyperlink>
            <w:r w:rsidRPr="00B91D16">
              <w:rPr>
                <w:rStyle w:val="af4"/>
                <w:b w:val="0"/>
                <w:bCs/>
                <w:color w:val="000000"/>
                <w:sz w:val="28"/>
                <w:szCs w:val="28"/>
              </w:rPr>
              <w:t xml:space="preserve"> </w:t>
            </w:r>
            <w:r>
              <w:rPr>
                <w:rStyle w:val="af4"/>
                <w:b w:val="0"/>
                <w:bCs/>
                <w:color w:val="000000"/>
                <w:sz w:val="28"/>
                <w:szCs w:val="28"/>
              </w:rPr>
              <w:t xml:space="preserve">рассмотрения запросов субъектов </w:t>
            </w:r>
            <w:r w:rsidRPr="00B91D16">
              <w:rPr>
                <w:rStyle w:val="af4"/>
                <w:b w:val="0"/>
                <w:bCs/>
                <w:color w:val="000000"/>
                <w:sz w:val="28"/>
                <w:szCs w:val="28"/>
              </w:rPr>
              <w:t>персональных данных или их представителей</w:t>
            </w:r>
            <w:r w:rsidRPr="00B91D16">
              <w:rPr>
                <w:rStyle w:val="af4"/>
                <w:b w:val="0"/>
                <w:bCs/>
                <w:color w:val="000000"/>
                <w:sz w:val="28"/>
                <w:szCs w:val="28"/>
              </w:rPr>
              <w:br/>
              <w:t xml:space="preserve">в администрации </w:t>
            </w:r>
            <w:r>
              <w:rPr>
                <w:color w:val="000000"/>
                <w:sz w:val="28"/>
                <w:szCs w:val="28"/>
              </w:rPr>
              <w:t>Марксовского сельсовета</w:t>
            </w:r>
            <w:r w:rsidRPr="00B91D16">
              <w:rPr>
                <w:color w:val="000000"/>
                <w:sz w:val="28"/>
                <w:szCs w:val="28"/>
              </w:rPr>
              <w:t xml:space="preserve"> </w:t>
            </w:r>
          </w:p>
        </w:tc>
      </w:tr>
    </w:tbl>
    <w:p w:rsidR="00C67B09" w:rsidRDefault="00C67B09" w:rsidP="00990E69">
      <w:pPr>
        <w:ind w:firstLine="698"/>
        <w:jc w:val="right"/>
        <w:rPr>
          <w:rStyle w:val="af4"/>
          <w:b w:val="0"/>
          <w:bCs/>
          <w:color w:val="000000"/>
          <w:sz w:val="28"/>
          <w:szCs w:val="28"/>
        </w:rPr>
      </w:pPr>
    </w:p>
    <w:p w:rsidR="00990E69" w:rsidRPr="00B91D16" w:rsidRDefault="00C67B09" w:rsidP="00990E69">
      <w:pPr>
        <w:ind w:firstLine="698"/>
        <w:jc w:val="right"/>
        <w:rPr>
          <w:color w:val="000000"/>
          <w:sz w:val="28"/>
          <w:szCs w:val="28"/>
        </w:rPr>
      </w:pPr>
      <w:r>
        <w:rPr>
          <w:rStyle w:val="af4"/>
          <w:b w:val="0"/>
          <w:bCs/>
          <w:color w:val="000000"/>
          <w:sz w:val="28"/>
          <w:szCs w:val="28"/>
        </w:rPr>
        <w:t xml:space="preserve"> </w:t>
      </w:r>
    </w:p>
    <w:bookmarkEnd w:id="56"/>
    <w:p w:rsidR="00990E69" w:rsidRPr="00B91D16" w:rsidRDefault="00990E69" w:rsidP="00990E69">
      <w:pPr>
        <w:rPr>
          <w:color w:val="000000"/>
          <w:sz w:val="28"/>
          <w:szCs w:val="28"/>
        </w:rPr>
      </w:pPr>
    </w:p>
    <w:p w:rsidR="00990E69" w:rsidRPr="00B91D16" w:rsidRDefault="00990E69" w:rsidP="00990E69">
      <w:pPr>
        <w:pStyle w:val="1"/>
        <w:rPr>
          <w:color w:val="000000"/>
          <w:szCs w:val="28"/>
        </w:rPr>
      </w:pPr>
      <w:r w:rsidRPr="00B91D16">
        <w:rPr>
          <w:color w:val="000000"/>
          <w:szCs w:val="28"/>
        </w:rPr>
        <w:t>Форма</w:t>
      </w:r>
      <w:r w:rsidRPr="00B91D16">
        <w:rPr>
          <w:color w:val="000000"/>
          <w:szCs w:val="28"/>
        </w:rPr>
        <w:br/>
        <w:t>журнала учета запросов субъектов персональных данных</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64"/>
        <w:gridCol w:w="1610"/>
        <w:gridCol w:w="1646"/>
        <w:gridCol w:w="1557"/>
        <w:gridCol w:w="1824"/>
        <w:gridCol w:w="1545"/>
        <w:gridCol w:w="1969"/>
        <w:gridCol w:w="1701"/>
      </w:tblGrid>
      <w:tr w:rsidR="00990E69" w:rsidRPr="00B91D16" w:rsidTr="003E0188">
        <w:tc>
          <w:tcPr>
            <w:tcW w:w="1864" w:type="dxa"/>
            <w:tcBorders>
              <w:top w:val="single" w:sz="4" w:space="0" w:color="auto"/>
              <w:bottom w:val="single" w:sz="4" w:space="0" w:color="auto"/>
              <w:right w:val="single" w:sz="4" w:space="0" w:color="auto"/>
            </w:tcBorders>
          </w:tcPr>
          <w:p w:rsidR="00990E69" w:rsidRPr="00B91D16" w:rsidRDefault="00990E69" w:rsidP="00C67B09">
            <w:pPr>
              <w:pStyle w:val="af5"/>
              <w:jc w:val="center"/>
              <w:rPr>
                <w:rFonts w:ascii="Times New Roman" w:hAnsi="Times New Roman"/>
                <w:color w:val="000000"/>
                <w:sz w:val="28"/>
                <w:szCs w:val="28"/>
              </w:rPr>
            </w:pPr>
            <w:r w:rsidRPr="00B91D16">
              <w:rPr>
                <w:rFonts w:ascii="Times New Roman" w:hAnsi="Times New Roman"/>
                <w:color w:val="000000"/>
                <w:sz w:val="28"/>
                <w:szCs w:val="28"/>
              </w:rPr>
              <w:t xml:space="preserve">Входящий </w:t>
            </w:r>
            <w:r w:rsidR="00C67B09">
              <w:rPr>
                <w:rFonts w:ascii="Times New Roman" w:hAnsi="Times New Roman"/>
                <w:color w:val="000000"/>
                <w:sz w:val="28"/>
                <w:szCs w:val="28"/>
              </w:rPr>
              <w:t>№</w:t>
            </w:r>
            <w:r w:rsidRPr="00B91D16">
              <w:rPr>
                <w:rFonts w:ascii="Times New Roman" w:hAnsi="Times New Roman"/>
                <w:color w:val="000000"/>
                <w:sz w:val="28"/>
                <w:szCs w:val="28"/>
              </w:rPr>
              <w:t> запроса</w:t>
            </w:r>
          </w:p>
        </w:tc>
        <w:tc>
          <w:tcPr>
            <w:tcW w:w="1610"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jc w:val="center"/>
              <w:rPr>
                <w:rFonts w:ascii="Times New Roman" w:hAnsi="Times New Roman"/>
                <w:color w:val="000000"/>
                <w:sz w:val="28"/>
                <w:szCs w:val="28"/>
              </w:rPr>
            </w:pPr>
            <w:r w:rsidRPr="00B91D16">
              <w:rPr>
                <w:rFonts w:ascii="Times New Roman" w:hAnsi="Times New Roman"/>
                <w:color w:val="000000"/>
                <w:sz w:val="28"/>
                <w:szCs w:val="28"/>
              </w:rPr>
              <w:t>Дата регистрации запроса</w:t>
            </w:r>
          </w:p>
        </w:tc>
        <w:tc>
          <w:tcPr>
            <w:tcW w:w="1646"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jc w:val="center"/>
              <w:rPr>
                <w:rFonts w:ascii="Times New Roman" w:hAnsi="Times New Roman"/>
                <w:color w:val="000000"/>
                <w:sz w:val="28"/>
                <w:szCs w:val="28"/>
              </w:rPr>
            </w:pPr>
            <w:r w:rsidRPr="00B91D16">
              <w:rPr>
                <w:rFonts w:ascii="Times New Roman" w:hAnsi="Times New Roman"/>
                <w:color w:val="000000"/>
                <w:sz w:val="28"/>
                <w:szCs w:val="28"/>
              </w:rPr>
              <w:t>ФИО субъекта (пишется полностью)</w:t>
            </w:r>
          </w:p>
        </w:tc>
        <w:tc>
          <w:tcPr>
            <w:tcW w:w="1557"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jc w:val="center"/>
              <w:rPr>
                <w:rFonts w:ascii="Times New Roman" w:hAnsi="Times New Roman"/>
                <w:color w:val="000000"/>
                <w:sz w:val="28"/>
                <w:szCs w:val="28"/>
              </w:rPr>
            </w:pPr>
            <w:r w:rsidRPr="00B91D16">
              <w:rPr>
                <w:rFonts w:ascii="Times New Roman" w:hAnsi="Times New Roman"/>
                <w:color w:val="000000"/>
                <w:sz w:val="28"/>
                <w:szCs w:val="28"/>
              </w:rPr>
              <w:t>Причина запроса</w:t>
            </w:r>
          </w:p>
        </w:tc>
        <w:tc>
          <w:tcPr>
            <w:tcW w:w="1824"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jc w:val="center"/>
              <w:rPr>
                <w:rFonts w:ascii="Times New Roman" w:hAnsi="Times New Roman"/>
                <w:color w:val="000000"/>
                <w:sz w:val="28"/>
                <w:szCs w:val="28"/>
              </w:rPr>
            </w:pPr>
            <w:r w:rsidRPr="00B91D16">
              <w:rPr>
                <w:rFonts w:ascii="Times New Roman" w:hAnsi="Times New Roman"/>
                <w:color w:val="000000"/>
                <w:sz w:val="28"/>
                <w:szCs w:val="28"/>
              </w:rPr>
              <w:t>Результат рассмотрения запроса (принят или отклонен запрос)</w:t>
            </w:r>
          </w:p>
        </w:tc>
        <w:tc>
          <w:tcPr>
            <w:tcW w:w="1545"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jc w:val="center"/>
              <w:rPr>
                <w:rFonts w:ascii="Times New Roman" w:hAnsi="Times New Roman"/>
                <w:color w:val="000000"/>
                <w:sz w:val="28"/>
                <w:szCs w:val="28"/>
              </w:rPr>
            </w:pPr>
            <w:r w:rsidRPr="00B91D16">
              <w:rPr>
                <w:rFonts w:ascii="Times New Roman" w:hAnsi="Times New Roman"/>
                <w:color w:val="000000"/>
                <w:sz w:val="28"/>
                <w:szCs w:val="28"/>
              </w:rPr>
              <w:t>Реквизиты ответа</w:t>
            </w:r>
          </w:p>
        </w:tc>
        <w:tc>
          <w:tcPr>
            <w:tcW w:w="1969"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jc w:val="center"/>
              <w:rPr>
                <w:rFonts w:ascii="Times New Roman" w:hAnsi="Times New Roman"/>
                <w:color w:val="000000"/>
                <w:sz w:val="28"/>
                <w:szCs w:val="28"/>
              </w:rPr>
            </w:pPr>
            <w:r w:rsidRPr="00B91D16">
              <w:rPr>
                <w:rFonts w:ascii="Times New Roman" w:hAnsi="Times New Roman"/>
                <w:color w:val="000000"/>
                <w:sz w:val="28"/>
                <w:szCs w:val="28"/>
              </w:rPr>
              <w:t>Подпись исполнителя</w:t>
            </w:r>
          </w:p>
        </w:tc>
        <w:tc>
          <w:tcPr>
            <w:tcW w:w="1701" w:type="dxa"/>
            <w:tcBorders>
              <w:top w:val="single" w:sz="4" w:space="0" w:color="auto"/>
              <w:left w:val="single" w:sz="4" w:space="0" w:color="auto"/>
              <w:bottom w:val="single" w:sz="4" w:space="0" w:color="auto"/>
            </w:tcBorders>
          </w:tcPr>
          <w:p w:rsidR="00990E69" w:rsidRPr="00B91D16" w:rsidRDefault="00990E69" w:rsidP="003E0188">
            <w:pPr>
              <w:pStyle w:val="af5"/>
              <w:jc w:val="center"/>
              <w:rPr>
                <w:rFonts w:ascii="Times New Roman" w:hAnsi="Times New Roman"/>
                <w:color w:val="000000"/>
                <w:sz w:val="28"/>
                <w:szCs w:val="28"/>
              </w:rPr>
            </w:pPr>
            <w:r w:rsidRPr="00B91D16">
              <w:rPr>
                <w:rFonts w:ascii="Times New Roman" w:hAnsi="Times New Roman"/>
                <w:color w:val="000000"/>
                <w:sz w:val="28"/>
                <w:szCs w:val="28"/>
              </w:rPr>
              <w:t>Примечание</w:t>
            </w:r>
          </w:p>
        </w:tc>
      </w:tr>
      <w:tr w:rsidR="00990E69" w:rsidRPr="00B91D16" w:rsidTr="003E0188">
        <w:tc>
          <w:tcPr>
            <w:tcW w:w="1864" w:type="dxa"/>
            <w:tcBorders>
              <w:top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990E69" w:rsidRPr="00B91D16" w:rsidRDefault="00990E69" w:rsidP="003E0188">
            <w:pPr>
              <w:pStyle w:val="af5"/>
              <w:rPr>
                <w:rFonts w:ascii="Times New Roman" w:hAnsi="Times New Roman"/>
                <w:color w:val="000000"/>
                <w:sz w:val="28"/>
                <w:szCs w:val="28"/>
              </w:rPr>
            </w:pPr>
          </w:p>
        </w:tc>
      </w:tr>
      <w:tr w:rsidR="00990E69" w:rsidRPr="00B91D16" w:rsidTr="003E0188">
        <w:tc>
          <w:tcPr>
            <w:tcW w:w="1864" w:type="dxa"/>
            <w:tcBorders>
              <w:top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990E69" w:rsidRPr="00B91D16" w:rsidRDefault="00990E69" w:rsidP="003E0188">
            <w:pPr>
              <w:pStyle w:val="af5"/>
              <w:rPr>
                <w:rFonts w:ascii="Times New Roman" w:hAnsi="Times New Roman"/>
                <w:color w:val="000000"/>
                <w:sz w:val="28"/>
                <w:szCs w:val="28"/>
              </w:rPr>
            </w:pPr>
          </w:p>
        </w:tc>
      </w:tr>
      <w:tr w:rsidR="00990E69" w:rsidRPr="00B91D16" w:rsidTr="003E0188">
        <w:tc>
          <w:tcPr>
            <w:tcW w:w="1864" w:type="dxa"/>
            <w:tcBorders>
              <w:top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990E69" w:rsidRPr="00B91D16" w:rsidRDefault="00990E69" w:rsidP="003E0188">
            <w:pPr>
              <w:pStyle w:val="af5"/>
              <w:rPr>
                <w:rFonts w:ascii="Times New Roman" w:hAnsi="Times New Roman"/>
                <w:color w:val="000000"/>
                <w:sz w:val="28"/>
                <w:szCs w:val="28"/>
              </w:rPr>
            </w:pPr>
          </w:p>
        </w:tc>
      </w:tr>
      <w:tr w:rsidR="00990E69" w:rsidRPr="00B91D16" w:rsidTr="003E0188">
        <w:tc>
          <w:tcPr>
            <w:tcW w:w="1864" w:type="dxa"/>
            <w:tcBorders>
              <w:top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990E69" w:rsidRPr="00B91D16" w:rsidRDefault="00990E69" w:rsidP="003E0188">
            <w:pPr>
              <w:pStyle w:val="af5"/>
              <w:rPr>
                <w:rFonts w:ascii="Times New Roman" w:hAnsi="Times New Roman"/>
                <w:color w:val="000000"/>
                <w:sz w:val="28"/>
                <w:szCs w:val="28"/>
              </w:rPr>
            </w:pPr>
          </w:p>
        </w:tc>
      </w:tr>
      <w:tr w:rsidR="00990E69" w:rsidRPr="00B91D16" w:rsidTr="003E0188">
        <w:tc>
          <w:tcPr>
            <w:tcW w:w="1864" w:type="dxa"/>
            <w:tcBorders>
              <w:top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990E69" w:rsidRPr="00B91D16" w:rsidRDefault="00990E69" w:rsidP="003E0188">
            <w:pPr>
              <w:pStyle w:val="af5"/>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990E69" w:rsidRPr="00B91D16" w:rsidRDefault="00990E69" w:rsidP="003E0188">
            <w:pPr>
              <w:pStyle w:val="af5"/>
              <w:rPr>
                <w:rFonts w:ascii="Times New Roman" w:hAnsi="Times New Roman"/>
                <w:color w:val="000000"/>
                <w:sz w:val="28"/>
                <w:szCs w:val="28"/>
              </w:rPr>
            </w:pPr>
          </w:p>
        </w:tc>
      </w:tr>
    </w:tbl>
    <w:p w:rsidR="00990E69" w:rsidRPr="00B91D16" w:rsidRDefault="00990E69" w:rsidP="00990E69">
      <w:pPr>
        <w:rPr>
          <w:color w:val="000000"/>
          <w:sz w:val="28"/>
          <w:szCs w:val="28"/>
        </w:rPr>
      </w:pPr>
    </w:p>
    <w:p w:rsidR="00990E69" w:rsidRPr="00B91D16" w:rsidRDefault="00990E69" w:rsidP="00990E69">
      <w:pPr>
        <w:rPr>
          <w:color w:val="000000"/>
          <w:sz w:val="28"/>
          <w:szCs w:val="28"/>
        </w:rPr>
      </w:pPr>
    </w:p>
    <w:p w:rsidR="00990E69" w:rsidRPr="00B91D16" w:rsidRDefault="00990E69" w:rsidP="00990E69">
      <w:pPr>
        <w:rPr>
          <w:sz w:val="28"/>
          <w:szCs w:val="28"/>
        </w:rPr>
      </w:pPr>
    </w:p>
    <w:p w:rsidR="00F8252D" w:rsidRDefault="00F8252D" w:rsidP="00A40834">
      <w:pPr>
        <w:rPr>
          <w:sz w:val="28"/>
          <w:szCs w:val="28"/>
        </w:rPr>
      </w:pPr>
    </w:p>
    <w:p w:rsidR="00F8252D" w:rsidRDefault="00F8252D" w:rsidP="00A40834">
      <w:pPr>
        <w:rPr>
          <w:sz w:val="28"/>
          <w:szCs w:val="28"/>
        </w:rPr>
      </w:pPr>
    </w:p>
    <w:sectPr w:rsidR="00F8252D" w:rsidSect="0092604C">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9D1" w:rsidRDefault="00E159D1" w:rsidP="007342A4">
      <w:r>
        <w:separator/>
      </w:r>
    </w:p>
  </w:endnote>
  <w:endnote w:type="continuationSeparator" w:id="1">
    <w:p w:rsidR="00E159D1" w:rsidRDefault="00E159D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9D1" w:rsidRDefault="00E159D1" w:rsidP="007342A4">
      <w:r>
        <w:separator/>
      </w:r>
    </w:p>
  </w:footnote>
  <w:footnote w:type="continuationSeparator" w:id="1">
    <w:p w:rsidR="00E159D1" w:rsidRDefault="00E159D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592"/>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04C"/>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9D1"/>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41708.0" TargetMode="External"/><Relationship Id="rId13" Type="http://schemas.openxmlformats.org/officeDocument/2006/relationships/hyperlink" Target="garantF1://12048567.1407" TargetMode="External"/><Relationship Id="rId18" Type="http://schemas.openxmlformats.org/officeDocument/2006/relationships/hyperlink" Target="garantF1://12048567.1405" TargetMode="External"/><Relationship Id="rId26" Type="http://schemas.openxmlformats.org/officeDocument/2006/relationships/hyperlink" Target="garantF1://12048567.1407" TargetMode="External"/><Relationship Id="rId3" Type="http://schemas.openxmlformats.org/officeDocument/2006/relationships/styles" Target="styles.xml"/><Relationship Id="rId21" Type="http://schemas.openxmlformats.org/officeDocument/2006/relationships/hyperlink" Target="garantF1://12048567.20" TargetMode="External"/><Relationship Id="rId7" Type="http://schemas.openxmlformats.org/officeDocument/2006/relationships/endnotes" Target="endnotes.xml"/><Relationship Id="rId12" Type="http://schemas.openxmlformats.org/officeDocument/2006/relationships/hyperlink" Target="garantF1://12048567.3" TargetMode="External"/><Relationship Id="rId17" Type="http://schemas.openxmlformats.org/officeDocument/2006/relationships/hyperlink" Target="garantF1://12048567.1404" TargetMode="External"/><Relationship Id="rId25" Type="http://schemas.openxmlformats.org/officeDocument/2006/relationships/hyperlink" Target="garantF1://12048567.210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48567.14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1401" TargetMode="External"/><Relationship Id="rId24" Type="http://schemas.openxmlformats.org/officeDocument/2006/relationships/hyperlink" Target="garantF1://12048567.2003"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48567.1407" TargetMode="External"/><Relationship Id="rId28" Type="http://schemas.openxmlformats.org/officeDocument/2006/relationships/fontTable" Target="fontTable.xml"/><Relationship Id="rId10" Type="http://schemas.openxmlformats.org/officeDocument/2006/relationships/hyperlink" Target="garantF1://70052982.0" TargetMode="External"/><Relationship Id="rId19" Type="http://schemas.openxmlformats.org/officeDocument/2006/relationships/hyperlink" Target="garantF1://12048567.1404"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12048567.0" TargetMode="External"/><Relationship Id="rId22" Type="http://schemas.openxmlformats.org/officeDocument/2006/relationships/hyperlink" Target="garantF1://12048567.21" TargetMode="External"/><Relationship Id="rId27" Type="http://schemas.openxmlformats.org/officeDocument/2006/relationships/hyperlink" Target="garantF1://12048567.1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14958</TotalTime>
  <Pages>1</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14613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2020-03-11T15:17:00Z</dcterms:modified>
</cp:coreProperties>
</file>