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48" w:rsidRPr="00660DDB" w:rsidRDefault="00962E6E" w:rsidP="00193748">
      <w:pPr>
        <w:rPr>
          <w:b/>
          <w:sz w:val="28"/>
          <w:szCs w:val="28"/>
        </w:rPr>
      </w:pPr>
      <w:r>
        <w:rPr>
          <w:sz w:val="28"/>
          <w:szCs w:val="28"/>
        </w:rPr>
        <w:t xml:space="preserve">  </w:t>
      </w:r>
      <w:r w:rsidR="00193748" w:rsidRPr="00660DDB">
        <w:rPr>
          <w:b/>
          <w:sz w:val="28"/>
          <w:szCs w:val="28"/>
        </w:rPr>
        <w:t xml:space="preserve">РОССИЙСКАЯ </w:t>
      </w:r>
      <w:r w:rsidR="00193748">
        <w:rPr>
          <w:b/>
          <w:sz w:val="28"/>
          <w:szCs w:val="28"/>
        </w:rPr>
        <w:t xml:space="preserve"> </w:t>
      </w:r>
      <w:r w:rsidR="00193748" w:rsidRPr="00660DDB">
        <w:rPr>
          <w:b/>
          <w:sz w:val="28"/>
          <w:szCs w:val="28"/>
        </w:rPr>
        <w:t>ФЕДЕРАЦИЯ</w:t>
      </w:r>
    </w:p>
    <w:p w:rsidR="00193748" w:rsidRPr="00660DDB" w:rsidRDefault="00193748" w:rsidP="00193748">
      <w:pPr>
        <w:rPr>
          <w:b/>
          <w:sz w:val="28"/>
          <w:szCs w:val="28"/>
        </w:rPr>
      </w:pPr>
      <w:r w:rsidRPr="00660DDB">
        <w:rPr>
          <w:b/>
          <w:sz w:val="28"/>
          <w:szCs w:val="28"/>
        </w:rPr>
        <w:t xml:space="preserve">     А Д М И Н И С Т Р А Ц И Я</w:t>
      </w:r>
    </w:p>
    <w:p w:rsidR="00193748" w:rsidRPr="00660DDB" w:rsidRDefault="00193748" w:rsidP="00193748">
      <w:pPr>
        <w:rPr>
          <w:b/>
          <w:sz w:val="28"/>
          <w:szCs w:val="28"/>
        </w:rPr>
      </w:pPr>
      <w:r w:rsidRPr="00660DDB">
        <w:rPr>
          <w:b/>
          <w:sz w:val="28"/>
          <w:szCs w:val="28"/>
        </w:rPr>
        <w:t xml:space="preserve"> МАРКСОВСКОГО СЕЛЬСОВЕТА</w:t>
      </w:r>
    </w:p>
    <w:p w:rsidR="00193748" w:rsidRPr="00660DDB" w:rsidRDefault="00193748" w:rsidP="00193748">
      <w:pPr>
        <w:rPr>
          <w:b/>
          <w:sz w:val="28"/>
          <w:szCs w:val="28"/>
        </w:rPr>
      </w:pPr>
      <w:r w:rsidRPr="00660DDB">
        <w:rPr>
          <w:b/>
          <w:sz w:val="28"/>
          <w:szCs w:val="28"/>
        </w:rPr>
        <w:t xml:space="preserve"> АЛЕКСАНДРОВСКОГО РАЙОНА</w:t>
      </w:r>
    </w:p>
    <w:p w:rsidR="00193748" w:rsidRPr="00660DDB" w:rsidRDefault="00193748" w:rsidP="00193748">
      <w:pPr>
        <w:rPr>
          <w:b/>
          <w:sz w:val="28"/>
          <w:szCs w:val="28"/>
        </w:rPr>
      </w:pPr>
      <w:r w:rsidRPr="00660DDB">
        <w:rPr>
          <w:b/>
          <w:sz w:val="28"/>
          <w:szCs w:val="28"/>
        </w:rPr>
        <w:t xml:space="preserve">  ОРЕНБУРГСКОЙ ОБЛАСТИ</w:t>
      </w:r>
    </w:p>
    <w:p w:rsidR="00193748" w:rsidRPr="00660DDB" w:rsidRDefault="00193748" w:rsidP="00193748">
      <w:pPr>
        <w:rPr>
          <w:b/>
          <w:sz w:val="28"/>
          <w:szCs w:val="28"/>
        </w:rPr>
      </w:pPr>
    </w:p>
    <w:p w:rsidR="00193748" w:rsidRPr="00660DDB" w:rsidRDefault="00193748" w:rsidP="00193748">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193748" w:rsidRPr="00660DDB" w:rsidRDefault="00193748" w:rsidP="00193748">
      <w:pPr>
        <w:rPr>
          <w:sz w:val="28"/>
          <w:szCs w:val="28"/>
        </w:rPr>
      </w:pPr>
    </w:p>
    <w:p w:rsidR="00193748" w:rsidRDefault="00193748" w:rsidP="00193748">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13</w:t>
      </w:r>
      <w:r w:rsidRPr="00344B90">
        <w:rPr>
          <w:sz w:val="28"/>
          <w:szCs w:val="28"/>
          <w:u w:val="single"/>
        </w:rPr>
        <w:t>-п</w:t>
      </w:r>
    </w:p>
    <w:p w:rsidR="00193748" w:rsidRDefault="00193748" w:rsidP="00193748">
      <w:pPr>
        <w:rPr>
          <w:sz w:val="28"/>
          <w:szCs w:val="28"/>
        </w:rPr>
      </w:pPr>
    </w:p>
    <w:tbl>
      <w:tblPr>
        <w:tblW w:w="6771" w:type="dxa"/>
        <w:tblLook w:val="04A0"/>
      </w:tblPr>
      <w:tblGrid>
        <w:gridCol w:w="6771"/>
      </w:tblGrid>
      <w:tr w:rsidR="00193748" w:rsidRPr="00AE232C" w:rsidTr="00193748">
        <w:tc>
          <w:tcPr>
            <w:tcW w:w="6771" w:type="dxa"/>
          </w:tcPr>
          <w:p w:rsidR="00193748" w:rsidRDefault="00193748" w:rsidP="00193748">
            <w:pPr>
              <w:rPr>
                <w:rStyle w:val="af0"/>
                <w:b w:val="0"/>
                <w:sz w:val="28"/>
                <w:szCs w:val="28"/>
              </w:rPr>
            </w:pPr>
            <w:r w:rsidRPr="00FE1F9C">
              <w:rPr>
                <w:rStyle w:val="af0"/>
                <w:b w:val="0"/>
                <w:sz w:val="28"/>
                <w:szCs w:val="28"/>
              </w:rPr>
              <w:t xml:space="preserve">Об утверждении Правил обработки персональных данных, </w:t>
            </w:r>
            <w:r>
              <w:rPr>
                <w:rStyle w:val="af0"/>
                <w:b w:val="0"/>
                <w:sz w:val="28"/>
                <w:szCs w:val="28"/>
              </w:rPr>
              <w:t>у</w:t>
            </w:r>
            <w:r w:rsidRPr="00FE1F9C">
              <w:rPr>
                <w:rStyle w:val="af0"/>
                <w:b w:val="0"/>
                <w:sz w:val="28"/>
                <w:szCs w:val="28"/>
              </w:rPr>
              <w:t>станавливаю</w:t>
            </w:r>
            <w:r>
              <w:rPr>
                <w:rStyle w:val="af0"/>
                <w:b w:val="0"/>
                <w:sz w:val="28"/>
                <w:szCs w:val="28"/>
              </w:rPr>
              <w:t xml:space="preserve">щих процедуры, </w:t>
            </w:r>
            <w:r w:rsidRPr="00FE1F9C">
              <w:rPr>
                <w:rStyle w:val="af0"/>
                <w:b w:val="0"/>
                <w:sz w:val="28"/>
                <w:szCs w:val="28"/>
              </w:rPr>
              <w:t>направленные на выявление</w:t>
            </w:r>
            <w:r>
              <w:rPr>
                <w:rStyle w:val="af0"/>
                <w:b w:val="0"/>
                <w:sz w:val="28"/>
                <w:szCs w:val="28"/>
              </w:rPr>
              <w:t xml:space="preserve"> </w:t>
            </w:r>
            <w:r w:rsidRPr="00FE1F9C">
              <w:rPr>
                <w:rStyle w:val="af0"/>
                <w:b w:val="0"/>
                <w:sz w:val="28"/>
                <w:szCs w:val="28"/>
              </w:rPr>
              <w:t>и предотвращение нарушений законодательства Российской Федерации</w:t>
            </w:r>
            <w:r>
              <w:rPr>
                <w:rStyle w:val="af0"/>
                <w:b w:val="0"/>
                <w:sz w:val="28"/>
                <w:szCs w:val="28"/>
              </w:rPr>
              <w:t xml:space="preserve"> </w:t>
            </w:r>
            <w:r w:rsidRPr="00FE1F9C">
              <w:rPr>
                <w:rStyle w:val="af0"/>
                <w:b w:val="0"/>
                <w:sz w:val="28"/>
                <w:szCs w:val="28"/>
              </w:rPr>
              <w:t xml:space="preserve">в сфере персональных данных, а также определяющие для каждой цели обработки персональных </w:t>
            </w:r>
            <w:r>
              <w:rPr>
                <w:rStyle w:val="af0"/>
                <w:b w:val="0"/>
                <w:sz w:val="28"/>
                <w:szCs w:val="28"/>
              </w:rPr>
              <w:t xml:space="preserve"> </w:t>
            </w:r>
            <w:r w:rsidRPr="00FE1F9C">
              <w:rPr>
                <w:rStyle w:val="af0"/>
                <w:b w:val="0"/>
                <w:sz w:val="28"/>
                <w:szCs w:val="28"/>
              </w:rPr>
              <w:t xml:space="preserve">данных содержание обрабатываемых персональных данных, </w:t>
            </w:r>
          </w:p>
          <w:p w:rsidR="00193748" w:rsidRPr="00193748" w:rsidRDefault="00193748" w:rsidP="00193748">
            <w:pPr>
              <w:rPr>
                <w:bCs/>
                <w:sz w:val="28"/>
                <w:szCs w:val="28"/>
              </w:rPr>
            </w:pPr>
            <w:r w:rsidRPr="00FE1F9C">
              <w:rPr>
                <w:rStyle w:val="af0"/>
                <w:b w:val="0"/>
                <w:sz w:val="28"/>
                <w:szCs w:val="28"/>
              </w:rPr>
              <w:t>категории субъектов, персональные данные которых обрабатываются, сроки их о</w:t>
            </w:r>
            <w:r>
              <w:rPr>
                <w:rStyle w:val="af0"/>
                <w:b w:val="0"/>
                <w:sz w:val="28"/>
                <w:szCs w:val="28"/>
              </w:rPr>
              <w:t>бработки и хранения, порядок ун</w:t>
            </w:r>
            <w:r w:rsidRPr="00FE1F9C">
              <w:rPr>
                <w:rStyle w:val="af0"/>
                <w:b w:val="0"/>
                <w:sz w:val="28"/>
                <w:szCs w:val="28"/>
              </w:rPr>
              <w:t>ичтожения</w:t>
            </w:r>
            <w:r>
              <w:rPr>
                <w:rStyle w:val="af0"/>
                <w:b w:val="0"/>
                <w:sz w:val="28"/>
                <w:szCs w:val="28"/>
              </w:rPr>
              <w:t xml:space="preserve"> </w:t>
            </w:r>
            <w:r w:rsidRPr="00FE1F9C">
              <w:rPr>
                <w:rStyle w:val="af0"/>
                <w:b w:val="0"/>
                <w:sz w:val="28"/>
                <w:szCs w:val="28"/>
              </w:rPr>
              <w:t>при достижении целей обработки или при наступлении иных законных оснований</w:t>
            </w:r>
            <w:r w:rsidRPr="00193748">
              <w:rPr>
                <w:sz w:val="28"/>
                <w:szCs w:val="28"/>
              </w:rPr>
              <w:t>.</w:t>
            </w:r>
          </w:p>
        </w:tc>
      </w:tr>
    </w:tbl>
    <w:p w:rsidR="00193748" w:rsidRDefault="00193748" w:rsidP="00193748">
      <w:pPr>
        <w:rPr>
          <w:b/>
          <w:sz w:val="28"/>
          <w:szCs w:val="28"/>
        </w:rPr>
      </w:pPr>
    </w:p>
    <w:p w:rsidR="00193748" w:rsidRPr="00FE1F9C" w:rsidRDefault="00193748" w:rsidP="00193748">
      <w:pPr>
        <w:pStyle w:val="af1"/>
        <w:spacing w:before="0" w:after="0"/>
        <w:ind w:firstLine="708"/>
        <w:jc w:val="both"/>
        <w:rPr>
          <w:sz w:val="28"/>
          <w:szCs w:val="28"/>
        </w:rPr>
      </w:pPr>
      <w:r>
        <w:rPr>
          <w:sz w:val="28"/>
          <w:szCs w:val="28"/>
        </w:rPr>
        <w:t xml:space="preserve"> </w:t>
      </w:r>
      <w:r w:rsidRPr="00FE1F9C">
        <w:rPr>
          <w:sz w:val="28"/>
          <w:szCs w:val="28"/>
        </w:rPr>
        <w:t xml:space="preserve">В соответствии с Федеральным законом от 27 июля </w:t>
      </w:r>
      <w:smartTag w:uri="urn:schemas-microsoft-com:office:smarttags" w:element="metricconverter">
        <w:smartTagPr>
          <w:attr w:name="ProductID" w:val="2006 г"/>
        </w:smartTagPr>
        <w:r w:rsidRPr="00FE1F9C">
          <w:rPr>
            <w:sz w:val="28"/>
            <w:szCs w:val="28"/>
          </w:rPr>
          <w:t>2006 г</w:t>
        </w:r>
      </w:smartTag>
      <w:r w:rsidRPr="00FE1F9C">
        <w:rPr>
          <w:sz w:val="28"/>
          <w:szCs w:val="28"/>
        </w:rPr>
        <w:t xml:space="preserve">. № 152-ФЗ "О персональных данных", постановлением Правительства РФ от 21 марта </w:t>
      </w:r>
      <w:smartTag w:uri="urn:schemas-microsoft-com:office:smarttags" w:element="metricconverter">
        <w:smartTagPr>
          <w:attr w:name="ProductID" w:val="2012 г"/>
        </w:smartTagPr>
        <w:r w:rsidRPr="00FE1F9C">
          <w:rPr>
            <w:sz w:val="28"/>
            <w:szCs w:val="28"/>
          </w:rPr>
          <w:t>2012 г</w:t>
        </w:r>
      </w:smartTag>
      <w:r w:rsidRPr="00FE1F9C">
        <w:rPr>
          <w:sz w:val="28"/>
          <w:szCs w:val="28"/>
        </w:rPr>
        <w:t xml:space="preserve">. </w:t>
      </w:r>
      <w:r>
        <w:rPr>
          <w:sz w:val="28"/>
          <w:szCs w:val="28"/>
        </w:rPr>
        <w:t xml:space="preserve">            </w:t>
      </w:r>
      <w:r w:rsidRPr="00FE1F9C">
        <w:rPr>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w:t>
      </w:r>
      <w:r>
        <w:rPr>
          <w:sz w:val="28"/>
          <w:szCs w:val="28"/>
        </w:rPr>
        <w:t>ыми или муниципальными органами</w:t>
      </w:r>
      <w:r w:rsidRPr="000B7089">
        <w:rPr>
          <w:sz w:val="28"/>
          <w:szCs w:val="28"/>
        </w:rPr>
        <w:t xml:space="preserve">», </w:t>
      </w:r>
      <w:r w:rsidRPr="0064430A">
        <w:rPr>
          <w:rStyle w:val="19"/>
          <w:color w:val="000000"/>
          <w:sz w:val="28"/>
          <w:szCs w:val="28"/>
        </w:rPr>
        <w:t>руководст</w:t>
      </w:r>
      <w:r>
        <w:rPr>
          <w:rStyle w:val="19"/>
          <w:color w:val="000000"/>
          <w:sz w:val="28"/>
          <w:szCs w:val="28"/>
        </w:rPr>
        <w:t xml:space="preserve">вуясь Уставом муниципального образования  Марксовский </w:t>
      </w:r>
      <w:r w:rsidRPr="0064430A">
        <w:rPr>
          <w:rStyle w:val="19"/>
          <w:color w:val="000000"/>
          <w:sz w:val="28"/>
          <w:szCs w:val="28"/>
        </w:rPr>
        <w:t xml:space="preserve">  сельсовет Александровского района Оренбургской области</w:t>
      </w:r>
      <w:r w:rsidRPr="00193748">
        <w:rPr>
          <w:rStyle w:val="af0"/>
          <w:b w:val="0"/>
          <w:sz w:val="28"/>
          <w:szCs w:val="28"/>
        </w:rPr>
        <w:t>:</w:t>
      </w:r>
      <w:r w:rsidRPr="00193748">
        <w:rPr>
          <w:b/>
          <w:sz w:val="28"/>
          <w:szCs w:val="28"/>
        </w:rPr>
        <w:t xml:space="preserve"> </w:t>
      </w:r>
      <w:r>
        <w:rPr>
          <w:sz w:val="28"/>
          <w:szCs w:val="28"/>
        </w:rPr>
        <w:t xml:space="preserve"> </w:t>
      </w:r>
    </w:p>
    <w:p w:rsidR="00193748" w:rsidRDefault="00193748" w:rsidP="00193748">
      <w:pPr>
        <w:ind w:firstLine="708"/>
        <w:rPr>
          <w:sz w:val="28"/>
          <w:szCs w:val="28"/>
        </w:rPr>
      </w:pPr>
      <w:r>
        <w:rPr>
          <w:sz w:val="28"/>
          <w:szCs w:val="28"/>
        </w:rPr>
        <w:t xml:space="preserve"> </w:t>
      </w:r>
      <w:r w:rsidRPr="001D4606">
        <w:rPr>
          <w:sz w:val="28"/>
          <w:szCs w:val="28"/>
        </w:rPr>
        <w:t>1.Утвердить Правила обработки персональных данны</w:t>
      </w:r>
      <w:r>
        <w:rPr>
          <w:sz w:val="28"/>
          <w:szCs w:val="28"/>
        </w:rPr>
        <w:t>х, устанавливающих</w:t>
      </w:r>
      <w:r w:rsidRPr="001D4606">
        <w:rPr>
          <w:sz w:val="28"/>
          <w:szCs w:val="28"/>
        </w:rPr>
        <w:t xml:space="preserve">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w:t>
      </w:r>
      <w:r>
        <w:rPr>
          <w:sz w:val="28"/>
          <w:szCs w:val="28"/>
        </w:rPr>
        <w:t>бработки и хранения, порядок ун</w:t>
      </w:r>
      <w:r w:rsidRPr="001D4606">
        <w:rPr>
          <w:sz w:val="28"/>
          <w:szCs w:val="28"/>
        </w:rPr>
        <w:t xml:space="preserve">ичтожения при достижении целей обработки или при наступлении </w:t>
      </w:r>
      <w:r>
        <w:rPr>
          <w:sz w:val="28"/>
          <w:szCs w:val="28"/>
        </w:rPr>
        <w:t>иных законных оснований согласно приложению</w:t>
      </w:r>
      <w:r w:rsidRPr="001D4606">
        <w:rPr>
          <w:sz w:val="28"/>
          <w:szCs w:val="28"/>
        </w:rPr>
        <w:t>.</w:t>
      </w:r>
    </w:p>
    <w:p w:rsidR="00193748" w:rsidRPr="00193748" w:rsidRDefault="00193748" w:rsidP="00193748">
      <w:pPr>
        <w:ind w:firstLine="708"/>
        <w:rPr>
          <w:b/>
          <w:sz w:val="28"/>
          <w:szCs w:val="28"/>
        </w:rPr>
      </w:pPr>
      <w:r>
        <w:rPr>
          <w:sz w:val="28"/>
          <w:szCs w:val="28"/>
        </w:rPr>
        <w:t xml:space="preserve">   2. Контроль за исполнением настоящего постановления оставляю за собой.</w:t>
      </w:r>
      <w:r w:rsidRPr="001D4606">
        <w:rPr>
          <w:sz w:val="28"/>
          <w:szCs w:val="28"/>
        </w:rPr>
        <w:br/>
        <w:t xml:space="preserve">            </w:t>
      </w:r>
      <w:r>
        <w:rPr>
          <w:sz w:val="28"/>
          <w:szCs w:val="28"/>
        </w:rPr>
        <w:t xml:space="preserve"> </w:t>
      </w:r>
      <w:r>
        <w:rPr>
          <w:rStyle w:val="19"/>
          <w:color w:val="000000"/>
          <w:sz w:val="28"/>
          <w:szCs w:val="28"/>
        </w:rPr>
        <w:t>3</w:t>
      </w:r>
      <w:r w:rsidRPr="001D4606">
        <w:rPr>
          <w:rStyle w:val="19"/>
          <w:color w:val="000000"/>
          <w:sz w:val="28"/>
          <w:szCs w:val="28"/>
        </w:rPr>
        <w:t xml:space="preserve">. </w:t>
      </w:r>
      <w:r w:rsidRPr="001D4606">
        <w:rPr>
          <w:color w:val="000000"/>
          <w:sz w:val="28"/>
          <w:szCs w:val="28"/>
        </w:rPr>
        <w:t>Постановление</w:t>
      </w:r>
      <w:r>
        <w:rPr>
          <w:color w:val="000000"/>
          <w:sz w:val="28"/>
          <w:szCs w:val="28"/>
        </w:rPr>
        <w:t xml:space="preserve"> вступает в силу со дня его подписания и подлежит </w:t>
      </w:r>
      <w:r w:rsidRPr="001D4606">
        <w:rPr>
          <w:color w:val="000000"/>
          <w:sz w:val="28"/>
          <w:szCs w:val="28"/>
        </w:rPr>
        <w:t xml:space="preserve"> размещению на официальном сайте </w:t>
      </w:r>
      <w:r>
        <w:rPr>
          <w:color w:val="000000"/>
          <w:sz w:val="28"/>
          <w:szCs w:val="28"/>
        </w:rPr>
        <w:t xml:space="preserve"> муниципального образования Марксовский сельсовет.</w:t>
      </w:r>
      <w:r w:rsidRPr="001D4606">
        <w:rPr>
          <w:rStyle w:val="19"/>
          <w:color w:val="000000"/>
          <w:sz w:val="28"/>
          <w:szCs w:val="28"/>
        </w:rPr>
        <w:t xml:space="preserve">      </w:t>
      </w:r>
      <w:r w:rsidRPr="001D4606">
        <w:rPr>
          <w:sz w:val="28"/>
          <w:szCs w:val="28"/>
        </w:rPr>
        <w:br/>
      </w:r>
      <w:r w:rsidRPr="001D4606">
        <w:rPr>
          <w:rStyle w:val="af0"/>
          <w:b w:val="0"/>
          <w:sz w:val="28"/>
          <w:szCs w:val="28"/>
        </w:rPr>
        <w:t xml:space="preserve"> </w:t>
      </w:r>
      <w:r w:rsidRPr="001D4606">
        <w:rPr>
          <w:sz w:val="28"/>
          <w:szCs w:val="28"/>
        </w:rPr>
        <w:t xml:space="preserve">Глава администрации                     </w:t>
      </w:r>
      <w:r>
        <w:rPr>
          <w:sz w:val="28"/>
          <w:szCs w:val="28"/>
        </w:rPr>
        <w:t xml:space="preserve">               </w:t>
      </w:r>
      <w:r w:rsidRPr="001D4606">
        <w:rPr>
          <w:sz w:val="28"/>
          <w:szCs w:val="28"/>
        </w:rPr>
        <w:t xml:space="preserve"> </w:t>
      </w:r>
      <w:r>
        <w:rPr>
          <w:sz w:val="28"/>
          <w:szCs w:val="28"/>
        </w:rPr>
        <w:t xml:space="preserve">                             С.М.Попов</w:t>
      </w:r>
    </w:p>
    <w:p w:rsidR="00193748" w:rsidRPr="007A5BB6" w:rsidRDefault="00193748" w:rsidP="00193748">
      <w:pPr>
        <w:spacing w:line="240" w:lineRule="atLeast"/>
        <w:rPr>
          <w:sz w:val="28"/>
          <w:szCs w:val="28"/>
        </w:rPr>
      </w:pPr>
      <w:r w:rsidRPr="001D4606">
        <w:rPr>
          <w:bCs/>
          <w:sz w:val="28"/>
          <w:szCs w:val="28"/>
        </w:rPr>
        <w:t>Ра</w:t>
      </w:r>
      <w:r>
        <w:rPr>
          <w:bCs/>
          <w:sz w:val="28"/>
          <w:szCs w:val="28"/>
        </w:rPr>
        <w:t xml:space="preserve">зослано: </w:t>
      </w:r>
      <w:r w:rsidRPr="001D4606">
        <w:rPr>
          <w:bCs/>
          <w:sz w:val="28"/>
          <w:szCs w:val="28"/>
        </w:rPr>
        <w:t xml:space="preserve"> на сайт, </w:t>
      </w:r>
      <w:r w:rsidRPr="001D4606">
        <w:rPr>
          <w:bCs/>
          <w:color w:val="000000"/>
          <w:sz w:val="28"/>
          <w:szCs w:val="28"/>
        </w:rPr>
        <w:t>в места для обнародования,</w:t>
      </w:r>
      <w:r>
        <w:rPr>
          <w:bCs/>
          <w:sz w:val="28"/>
          <w:szCs w:val="28"/>
        </w:rPr>
        <w:t xml:space="preserve">  </w:t>
      </w:r>
      <w:r w:rsidRPr="001D4606">
        <w:rPr>
          <w:bCs/>
          <w:sz w:val="28"/>
          <w:szCs w:val="28"/>
        </w:rPr>
        <w:t>прокурору, в</w:t>
      </w:r>
      <w:r>
        <w:rPr>
          <w:bCs/>
          <w:sz w:val="28"/>
          <w:szCs w:val="28"/>
        </w:rPr>
        <w:t xml:space="preserve"> дело</w:t>
      </w:r>
    </w:p>
    <w:tbl>
      <w:tblPr>
        <w:tblW w:w="9747" w:type="dxa"/>
        <w:tblLook w:val="04A0"/>
      </w:tblPr>
      <w:tblGrid>
        <w:gridCol w:w="5211"/>
        <w:gridCol w:w="4536"/>
      </w:tblGrid>
      <w:tr w:rsidR="00193748" w:rsidRPr="00AE232C" w:rsidTr="00193748">
        <w:tc>
          <w:tcPr>
            <w:tcW w:w="5211" w:type="dxa"/>
          </w:tcPr>
          <w:p w:rsidR="00193748" w:rsidRPr="00AE232C" w:rsidRDefault="00193748" w:rsidP="00193748">
            <w:pPr>
              <w:widowControl w:val="0"/>
              <w:autoSpaceDE w:val="0"/>
              <w:autoSpaceDN w:val="0"/>
              <w:adjustRightInd w:val="0"/>
              <w:jc w:val="center"/>
              <w:rPr>
                <w:sz w:val="28"/>
                <w:szCs w:val="28"/>
              </w:rPr>
            </w:pPr>
          </w:p>
        </w:tc>
        <w:tc>
          <w:tcPr>
            <w:tcW w:w="4536" w:type="dxa"/>
          </w:tcPr>
          <w:p w:rsidR="00193748" w:rsidRPr="00AE232C" w:rsidRDefault="00193748" w:rsidP="00193748">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193748" w:rsidRPr="00AE232C" w:rsidRDefault="00193748" w:rsidP="00193748">
            <w:pPr>
              <w:widowControl w:val="0"/>
              <w:autoSpaceDE w:val="0"/>
              <w:autoSpaceDN w:val="0"/>
              <w:adjustRightInd w:val="0"/>
              <w:rPr>
                <w:sz w:val="28"/>
                <w:szCs w:val="28"/>
              </w:rPr>
            </w:pPr>
            <w:r w:rsidRPr="00AE232C">
              <w:rPr>
                <w:sz w:val="28"/>
                <w:szCs w:val="28"/>
              </w:rPr>
              <w:t xml:space="preserve">к постановлению </w:t>
            </w:r>
          </w:p>
          <w:p w:rsidR="00193748" w:rsidRPr="00AE232C" w:rsidRDefault="00193748" w:rsidP="00193748">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13</w:t>
            </w:r>
            <w:r w:rsidRPr="00F7750F">
              <w:rPr>
                <w:sz w:val="28"/>
                <w:szCs w:val="28"/>
                <w:u w:val="single"/>
              </w:rPr>
              <w:t>-п</w:t>
            </w:r>
          </w:p>
        </w:tc>
      </w:tr>
    </w:tbl>
    <w:p w:rsidR="00193748" w:rsidRPr="00FE1F9C" w:rsidRDefault="00193748" w:rsidP="00CC17E3">
      <w:pPr>
        <w:pStyle w:val="af1"/>
        <w:rPr>
          <w:sz w:val="28"/>
          <w:szCs w:val="28"/>
        </w:rPr>
      </w:pPr>
      <w:r>
        <w:rPr>
          <w:sz w:val="28"/>
          <w:szCs w:val="28"/>
        </w:rPr>
        <w:t xml:space="preserve"> </w:t>
      </w:r>
    </w:p>
    <w:p w:rsidR="00193748" w:rsidRPr="00FE1F9C" w:rsidRDefault="00193748" w:rsidP="00193748">
      <w:pPr>
        <w:pStyle w:val="af1"/>
        <w:jc w:val="center"/>
        <w:rPr>
          <w:sz w:val="28"/>
          <w:szCs w:val="28"/>
        </w:rPr>
      </w:pPr>
      <w:r w:rsidRPr="00FE1F9C">
        <w:rPr>
          <w:rStyle w:val="af0"/>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93748" w:rsidRDefault="00193748" w:rsidP="00193748">
      <w:pPr>
        <w:pStyle w:val="af1"/>
        <w:rPr>
          <w:sz w:val="28"/>
          <w:szCs w:val="28"/>
        </w:rPr>
      </w:pPr>
      <w:r>
        <w:rPr>
          <w:sz w:val="28"/>
          <w:szCs w:val="28"/>
        </w:rPr>
        <w:t xml:space="preserve">                                                 </w:t>
      </w:r>
      <w:r w:rsidRPr="007A5BB6">
        <w:rPr>
          <w:b/>
          <w:sz w:val="28"/>
          <w:szCs w:val="28"/>
        </w:rPr>
        <w:t>1. Общие положения</w:t>
      </w:r>
      <w:r w:rsidRPr="00FE1F9C">
        <w:rPr>
          <w:sz w:val="28"/>
          <w:szCs w:val="28"/>
        </w:rPr>
        <w:br/>
      </w:r>
      <w:r>
        <w:rPr>
          <w:sz w:val="28"/>
          <w:szCs w:val="28"/>
        </w:rPr>
        <w:t xml:space="preserve">         </w:t>
      </w:r>
      <w:r w:rsidRPr="00FE1F9C">
        <w:rPr>
          <w:sz w:val="28"/>
          <w:szCs w:val="28"/>
        </w:rPr>
        <w:t xml:space="preserve">1.1. Настоящие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РФ от 21 марта </w:t>
      </w:r>
      <w:smartTag w:uri="urn:schemas-microsoft-com:office:smarttags" w:element="metricconverter">
        <w:smartTagPr>
          <w:attr w:name="ProductID" w:val="2012 г"/>
        </w:smartTagPr>
        <w:r w:rsidRPr="00FE1F9C">
          <w:rPr>
            <w:sz w:val="28"/>
            <w:szCs w:val="28"/>
          </w:rPr>
          <w:t>2012 г</w:t>
        </w:r>
      </w:smartTag>
      <w:r w:rsidRPr="00FE1F9C">
        <w:rPr>
          <w:sz w:val="28"/>
          <w:szCs w:val="28"/>
        </w:rPr>
        <w:t xml:space="preserve">. № 211 "Об утверждении перечня мер, направленных на обеспечение выполнения обязанностей, предусмотренных Федеральным </w:t>
      </w:r>
      <w:r>
        <w:rPr>
          <w:sz w:val="28"/>
          <w:szCs w:val="28"/>
        </w:rPr>
        <w:t>законом "О персональных данных"и принятыми в соответствии с ним нормативными правовыми актами».</w:t>
      </w:r>
      <w:r w:rsidRPr="00FE1F9C">
        <w:rPr>
          <w:sz w:val="28"/>
          <w:szCs w:val="28"/>
        </w:rPr>
        <w:br/>
      </w:r>
      <w:r>
        <w:rPr>
          <w:sz w:val="28"/>
          <w:szCs w:val="28"/>
        </w:rPr>
        <w:t xml:space="preserve">        </w:t>
      </w:r>
      <w:r w:rsidRPr="00FE1F9C">
        <w:rPr>
          <w:sz w:val="28"/>
          <w:szCs w:val="28"/>
        </w:rPr>
        <w:t>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FE1F9C">
        <w:rPr>
          <w:sz w:val="28"/>
          <w:szCs w:val="28"/>
        </w:rPr>
        <w:br/>
      </w:r>
      <w:r>
        <w:rPr>
          <w:sz w:val="28"/>
          <w:szCs w:val="28"/>
        </w:rPr>
        <w:t xml:space="preserve">       </w:t>
      </w:r>
      <w:r w:rsidRPr="00FE1F9C">
        <w:rPr>
          <w:sz w:val="28"/>
          <w:szCs w:val="28"/>
        </w:rPr>
        <w:t>1.3. Не допускается объединение баз данных, содержащих персональные данные, обработка которых осуществляется в целях, несовместимых между собой.</w:t>
      </w:r>
      <w:r w:rsidRPr="00FE1F9C">
        <w:rPr>
          <w:sz w:val="28"/>
          <w:szCs w:val="28"/>
        </w:rPr>
        <w:br/>
      </w:r>
      <w:r>
        <w:rPr>
          <w:sz w:val="28"/>
          <w:szCs w:val="28"/>
        </w:rPr>
        <w:t xml:space="preserve">       </w:t>
      </w:r>
      <w:r w:rsidRPr="00FE1F9C">
        <w:rPr>
          <w:sz w:val="28"/>
          <w:szCs w:val="28"/>
        </w:rPr>
        <w:t>1.4. Обработке подлежат только персональные данные, которые отвечают целям их обработки.</w:t>
      </w:r>
      <w:r w:rsidRPr="00FE1F9C">
        <w:rPr>
          <w:sz w:val="28"/>
          <w:szCs w:val="28"/>
        </w:rPr>
        <w:br/>
      </w:r>
      <w:r>
        <w:rPr>
          <w:sz w:val="28"/>
          <w:szCs w:val="28"/>
        </w:rPr>
        <w:t xml:space="preserve">       </w:t>
      </w:r>
      <w:r w:rsidRPr="00FE1F9C">
        <w:rPr>
          <w:sz w:val="28"/>
          <w:szCs w:val="28"/>
        </w:rP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FE1F9C">
        <w:rPr>
          <w:sz w:val="28"/>
          <w:szCs w:val="28"/>
        </w:rPr>
        <w:br/>
      </w:r>
      <w:r>
        <w:rPr>
          <w:sz w:val="28"/>
          <w:szCs w:val="28"/>
        </w:rPr>
        <w:t xml:space="preserve">      </w:t>
      </w:r>
      <w:r w:rsidRPr="00FE1F9C">
        <w:rPr>
          <w:sz w:val="28"/>
          <w:szCs w:val="28"/>
        </w:rPr>
        <w:t>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93748" w:rsidRDefault="00193748" w:rsidP="00193748">
      <w:pPr>
        <w:pStyle w:val="af1"/>
        <w:rPr>
          <w:sz w:val="28"/>
          <w:szCs w:val="28"/>
        </w:rPr>
      </w:pPr>
      <w:r w:rsidRPr="00FE1F9C">
        <w:rPr>
          <w:sz w:val="28"/>
          <w:szCs w:val="28"/>
        </w:rPr>
        <w:br/>
      </w:r>
      <w:r w:rsidRPr="00BC796A">
        <w:rPr>
          <w:b/>
          <w:sz w:val="28"/>
          <w:szCs w:val="28"/>
        </w:rPr>
        <w:t xml:space="preserve">     2. Меры, направленные на выявление и предотвращение нарушений законодательства в отношении обработки персональных данных.</w:t>
      </w:r>
      <w:r w:rsidRPr="00BC796A">
        <w:rPr>
          <w:b/>
          <w:sz w:val="28"/>
          <w:szCs w:val="28"/>
        </w:rPr>
        <w:br/>
      </w:r>
      <w:r>
        <w:rPr>
          <w:sz w:val="28"/>
          <w:szCs w:val="28"/>
        </w:rPr>
        <w:t xml:space="preserve">        </w:t>
      </w:r>
      <w:r w:rsidRPr="00FE1F9C">
        <w:rPr>
          <w:sz w:val="28"/>
          <w:szCs w:val="28"/>
        </w:rPr>
        <w:t>2.1. К процедурам, направленным на предотвращение и выявление нарушений законодательства в отношении обработки персональных данных относятся:</w:t>
      </w:r>
      <w:r w:rsidRPr="00FE1F9C">
        <w:rPr>
          <w:sz w:val="28"/>
          <w:szCs w:val="28"/>
        </w:rPr>
        <w:br/>
        <w:t xml:space="preserve">1) осуществление внутреннего контроля соответствия обработки персональных </w:t>
      </w:r>
      <w:r w:rsidRPr="00FE1F9C">
        <w:rPr>
          <w:sz w:val="28"/>
          <w:szCs w:val="28"/>
        </w:rPr>
        <w:lastRenderedPageBreak/>
        <w:t xml:space="preserve">данных требованиям, установленным действующим законодательством в области персональных данных и правовыми актами администрации </w:t>
      </w:r>
      <w:r>
        <w:rPr>
          <w:sz w:val="28"/>
          <w:szCs w:val="28"/>
        </w:rPr>
        <w:t xml:space="preserve"> Марксовского сельсовета</w:t>
      </w:r>
      <w:r w:rsidRPr="00FE1F9C">
        <w:rPr>
          <w:sz w:val="28"/>
          <w:szCs w:val="28"/>
        </w:rPr>
        <w:t>;</w:t>
      </w:r>
      <w:r w:rsidRPr="00FE1F9C">
        <w:rPr>
          <w:sz w:val="28"/>
          <w:szCs w:val="28"/>
        </w:rPr>
        <w:b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rsidRPr="00FE1F9C">
        <w:rPr>
          <w:sz w:val="28"/>
          <w:szCs w:val="28"/>
        </w:rPr>
        <w:br/>
        <w:t>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локальными актами по вопросам обработки персональных данных, и (или) обучение указанных работников.</w:t>
      </w:r>
      <w:r w:rsidRPr="00FE1F9C">
        <w:rPr>
          <w:sz w:val="28"/>
          <w:szCs w:val="28"/>
        </w:rPr>
        <w:br/>
        <w:t>4) личная ответственность работников администрации, осуществляющих обработку либо осуществление доступа к персональным данным.</w:t>
      </w:r>
      <w:r w:rsidRPr="00FE1F9C">
        <w:rPr>
          <w:sz w:val="28"/>
          <w:szCs w:val="28"/>
        </w:rPr>
        <w:br/>
      </w:r>
      <w:r>
        <w:rPr>
          <w:sz w:val="28"/>
          <w:szCs w:val="28"/>
        </w:rPr>
        <w:t xml:space="preserve">         </w:t>
      </w:r>
      <w:r w:rsidRPr="00FE1F9C">
        <w:rPr>
          <w:sz w:val="28"/>
          <w:szCs w:val="28"/>
        </w:rPr>
        <w:t>2.2. Обеспечение безопасности персональных данных достигается:</w:t>
      </w:r>
      <w:r w:rsidRPr="00FE1F9C">
        <w:rPr>
          <w:sz w:val="28"/>
          <w:szCs w:val="28"/>
        </w:rPr>
        <w:br/>
        <w:t>1) определением угроз безопасности персональных данных при их обработке в информационных системах персональных данных;</w:t>
      </w:r>
      <w:r w:rsidRPr="00FE1F9C">
        <w:rPr>
          <w:sz w:val="28"/>
          <w:szCs w:val="28"/>
        </w:rPr>
        <w:b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FE1F9C">
        <w:rPr>
          <w:sz w:val="28"/>
          <w:szCs w:val="28"/>
        </w:rPr>
        <w:br/>
        <w:t>3) применением прошедших в установленном порядке процедуру оценки соответствия средств защиты информации;</w:t>
      </w:r>
      <w:r w:rsidRPr="00FE1F9C">
        <w:rPr>
          <w:sz w:val="28"/>
          <w:szCs w:val="28"/>
        </w:rPr>
        <w:b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FE1F9C">
        <w:rPr>
          <w:sz w:val="28"/>
          <w:szCs w:val="28"/>
        </w:rPr>
        <w:br/>
        <w:t>5) использованием средств антивирусной защиты;</w:t>
      </w:r>
      <w:r w:rsidRPr="00FE1F9C">
        <w:rPr>
          <w:sz w:val="28"/>
          <w:szCs w:val="28"/>
        </w:rPr>
        <w:br/>
        <w:t>6) обнаружением фактов несанкционированного доступа к персональным данным и принятием мер;</w:t>
      </w:r>
      <w:r w:rsidRPr="00FE1F9C">
        <w:rPr>
          <w:sz w:val="28"/>
          <w:szCs w:val="28"/>
        </w:rPr>
        <w:br/>
        <w:t>7) восстановлением персональных данных, модифицированных или уничтоженных вследствие несанкционированного доступа к ним;</w:t>
      </w:r>
      <w:r w:rsidRPr="00FE1F9C">
        <w:rPr>
          <w:sz w:val="28"/>
          <w:szCs w:val="28"/>
        </w:rPr>
        <w:b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93748" w:rsidRDefault="00193748" w:rsidP="00193748">
      <w:pPr>
        <w:pStyle w:val="af1"/>
        <w:rPr>
          <w:sz w:val="28"/>
          <w:szCs w:val="28"/>
        </w:rPr>
      </w:pPr>
      <w:r w:rsidRPr="00FE1F9C">
        <w:rPr>
          <w:sz w:val="28"/>
          <w:szCs w:val="28"/>
        </w:rPr>
        <w:br/>
      </w:r>
      <w:r>
        <w:rPr>
          <w:sz w:val="28"/>
          <w:szCs w:val="28"/>
        </w:rPr>
        <w:t xml:space="preserve">                            </w:t>
      </w:r>
      <w:r w:rsidRPr="00BC796A">
        <w:rPr>
          <w:b/>
          <w:sz w:val="28"/>
          <w:szCs w:val="28"/>
        </w:rPr>
        <w:t>3. Цел</w:t>
      </w:r>
      <w:r>
        <w:rPr>
          <w:b/>
          <w:sz w:val="28"/>
          <w:szCs w:val="28"/>
        </w:rPr>
        <w:t>и обработки персональных данных</w:t>
      </w:r>
      <w:r w:rsidRPr="00BC796A">
        <w:rPr>
          <w:b/>
          <w:sz w:val="28"/>
          <w:szCs w:val="28"/>
        </w:rPr>
        <w:br/>
      </w:r>
      <w:r w:rsidRPr="00FE1F9C">
        <w:rPr>
          <w:sz w:val="28"/>
          <w:szCs w:val="28"/>
        </w:rPr>
        <w:t xml:space="preserve">Администрация </w:t>
      </w:r>
      <w:r>
        <w:rPr>
          <w:sz w:val="28"/>
          <w:szCs w:val="28"/>
        </w:rPr>
        <w:t xml:space="preserve"> Марксовского  сельсовета</w:t>
      </w:r>
      <w:r w:rsidRPr="00FE1F9C">
        <w:rPr>
          <w:sz w:val="28"/>
          <w:szCs w:val="28"/>
        </w:rPr>
        <w:t xml:space="preserve">, являясь оператором персональных данных, должна определять цели обработки персональных данных. Цели обработки персональных должны быть четко определены и соответствовать полномочиям и правам администрации </w:t>
      </w:r>
      <w:r>
        <w:rPr>
          <w:sz w:val="28"/>
          <w:szCs w:val="28"/>
        </w:rPr>
        <w:t>Марксовского сельсовета</w:t>
      </w:r>
      <w:r w:rsidRPr="00FE1F9C">
        <w:rPr>
          <w:sz w:val="28"/>
          <w:szCs w:val="28"/>
        </w:rPr>
        <w:t xml:space="preserve">. </w:t>
      </w:r>
      <w:r w:rsidRPr="00FE1F9C">
        <w:rPr>
          <w:sz w:val="28"/>
          <w:szCs w:val="28"/>
        </w:rPr>
        <w:br/>
        <w:t>Цели обработки персональных данных определяют:</w:t>
      </w:r>
      <w:r w:rsidRPr="00FE1F9C">
        <w:rPr>
          <w:sz w:val="28"/>
          <w:szCs w:val="28"/>
        </w:rPr>
        <w:br/>
        <w:t>- содержание и объем обрабатываемых персональных данных;</w:t>
      </w:r>
      <w:r w:rsidRPr="00FE1F9C">
        <w:rPr>
          <w:sz w:val="28"/>
          <w:szCs w:val="28"/>
        </w:rPr>
        <w:br/>
      </w:r>
      <w:r w:rsidRPr="00FE1F9C">
        <w:rPr>
          <w:sz w:val="28"/>
          <w:szCs w:val="28"/>
        </w:rPr>
        <w:lastRenderedPageBreak/>
        <w:t>- категории субъектов, персональные данные которых обрабатываются;</w:t>
      </w:r>
      <w:r w:rsidRPr="00FE1F9C">
        <w:rPr>
          <w:sz w:val="28"/>
          <w:szCs w:val="28"/>
        </w:rPr>
        <w:br/>
        <w:t>- сроки их обработки и хранения;</w:t>
      </w:r>
      <w:r w:rsidRPr="00FE1F9C">
        <w:rPr>
          <w:sz w:val="28"/>
          <w:szCs w:val="28"/>
        </w:rPr>
        <w:br/>
        <w:t>- порядок уничтожения при достижении целей обработки или при наступлении иных законных оснований.</w:t>
      </w:r>
      <w:r w:rsidRPr="00FE1F9C">
        <w:rPr>
          <w:sz w:val="28"/>
          <w:szCs w:val="28"/>
        </w:rPr>
        <w:br/>
        <w:t>Цели обработки персональных данных должны быть:</w:t>
      </w:r>
      <w:r w:rsidRPr="00FE1F9C">
        <w:rPr>
          <w:sz w:val="28"/>
          <w:szCs w:val="28"/>
        </w:rPr>
        <w:br/>
        <w:t>- конкретны;</w:t>
      </w:r>
      <w:r w:rsidRPr="00FE1F9C">
        <w:rPr>
          <w:sz w:val="28"/>
          <w:szCs w:val="28"/>
        </w:rPr>
        <w:br/>
        <w:t>- заранее определены;</w:t>
      </w:r>
      <w:r w:rsidRPr="00FE1F9C">
        <w:rPr>
          <w:sz w:val="28"/>
          <w:szCs w:val="28"/>
        </w:rPr>
        <w:br/>
        <w:t>- законны;</w:t>
      </w:r>
      <w:r w:rsidRPr="00FE1F9C">
        <w:rPr>
          <w:sz w:val="28"/>
          <w:szCs w:val="28"/>
        </w:rPr>
        <w:br/>
        <w:t>- заявлены.</w:t>
      </w:r>
    </w:p>
    <w:p w:rsidR="00193748" w:rsidRPr="00BC796A" w:rsidRDefault="00193748" w:rsidP="00574A84">
      <w:pPr>
        <w:pStyle w:val="af1"/>
        <w:spacing w:before="0" w:after="0"/>
        <w:jc w:val="center"/>
        <w:rPr>
          <w:b/>
          <w:sz w:val="28"/>
          <w:szCs w:val="28"/>
        </w:rPr>
      </w:pPr>
      <w:r w:rsidRPr="00FE1F9C">
        <w:rPr>
          <w:sz w:val="28"/>
          <w:szCs w:val="28"/>
        </w:rPr>
        <w:br/>
      </w:r>
      <w:r w:rsidRPr="00BC796A">
        <w:rPr>
          <w:b/>
          <w:sz w:val="28"/>
          <w:szCs w:val="28"/>
        </w:rPr>
        <w:t>4. Сроки хранения и порядок уничтожения персональных данных.</w:t>
      </w:r>
    </w:p>
    <w:p w:rsidR="00193748" w:rsidRDefault="00193748" w:rsidP="00574A84">
      <w:pPr>
        <w:pStyle w:val="af1"/>
        <w:spacing w:before="0" w:after="0"/>
        <w:rPr>
          <w:sz w:val="28"/>
          <w:szCs w:val="28"/>
        </w:rPr>
      </w:pPr>
      <w:r>
        <w:rPr>
          <w:sz w:val="28"/>
          <w:szCs w:val="28"/>
        </w:rPr>
        <w:t xml:space="preserve">     </w:t>
      </w:r>
      <w:r w:rsidRPr="00FE1F9C">
        <w:rPr>
          <w:sz w:val="28"/>
          <w:szCs w:val="28"/>
        </w:rP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FE1F9C">
        <w:rPr>
          <w:sz w:val="28"/>
          <w:szCs w:val="28"/>
        </w:rPr>
        <w:br/>
      </w:r>
      <w:r>
        <w:rPr>
          <w:sz w:val="28"/>
          <w:szCs w:val="28"/>
        </w:rPr>
        <w:t xml:space="preserve">     </w:t>
      </w:r>
      <w:r w:rsidRPr="00FE1F9C">
        <w:rPr>
          <w:sz w:val="28"/>
          <w:szCs w:val="28"/>
        </w:rP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FE1F9C">
        <w:rPr>
          <w:sz w:val="28"/>
          <w:szCs w:val="28"/>
        </w:rPr>
        <w:br/>
      </w:r>
      <w:r>
        <w:rPr>
          <w:sz w:val="28"/>
          <w:szCs w:val="28"/>
        </w:rPr>
        <w:t xml:space="preserve">     </w:t>
      </w:r>
      <w:r w:rsidRPr="00FE1F9C">
        <w:rPr>
          <w:sz w:val="28"/>
          <w:szCs w:val="28"/>
        </w:rPr>
        <w:t xml:space="preserve">4.3. В случае выявления неправомерной обработки персональных данных, осуществляемой администрацией </w:t>
      </w:r>
      <w:r>
        <w:rPr>
          <w:sz w:val="28"/>
          <w:szCs w:val="28"/>
        </w:rPr>
        <w:t xml:space="preserve"> </w:t>
      </w:r>
      <w:r w:rsidR="00CC17E3">
        <w:rPr>
          <w:sz w:val="28"/>
          <w:szCs w:val="28"/>
        </w:rPr>
        <w:t>Марксовского</w:t>
      </w:r>
      <w:r>
        <w:rPr>
          <w:sz w:val="28"/>
          <w:szCs w:val="28"/>
        </w:rPr>
        <w:t xml:space="preserve"> сельсовета </w:t>
      </w:r>
      <w:r w:rsidRPr="00FE1F9C">
        <w:rPr>
          <w:sz w:val="28"/>
          <w:szCs w:val="28"/>
        </w:rPr>
        <w:t>или лицом, действующим по поручению,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w:t>
      </w:r>
      <w:r w:rsidR="00CC17E3">
        <w:rPr>
          <w:sz w:val="28"/>
          <w:szCs w:val="28"/>
        </w:rPr>
        <w:t xml:space="preserve"> Марксовского </w:t>
      </w:r>
      <w:r>
        <w:rPr>
          <w:sz w:val="28"/>
          <w:szCs w:val="28"/>
        </w:rPr>
        <w:t xml:space="preserve"> сельсовета </w:t>
      </w:r>
      <w:r w:rsidRPr="00FE1F9C">
        <w:rPr>
          <w:sz w:val="28"/>
          <w:szCs w:val="28"/>
        </w:rPr>
        <w:t>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r w:rsidRPr="00FE1F9C">
        <w:rPr>
          <w:sz w:val="28"/>
          <w:szCs w:val="28"/>
        </w:rPr>
        <w:br/>
      </w:r>
      <w:r>
        <w:rPr>
          <w:sz w:val="28"/>
          <w:szCs w:val="28"/>
        </w:rPr>
        <w:t xml:space="preserve">       </w:t>
      </w:r>
      <w:r w:rsidRPr="00FE1F9C">
        <w:rPr>
          <w:sz w:val="28"/>
          <w:szCs w:val="28"/>
        </w:rPr>
        <w:t xml:space="preserve">4.4.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w:t>
      </w:r>
      <w:r w:rsidRPr="00FE1F9C">
        <w:rPr>
          <w:sz w:val="28"/>
          <w:szCs w:val="28"/>
        </w:rPr>
        <w:lastRenderedPageBreak/>
        <w:t>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FE1F9C">
        <w:rPr>
          <w:sz w:val="28"/>
          <w:szCs w:val="28"/>
        </w:rPr>
        <w:br/>
      </w:r>
      <w:r>
        <w:rPr>
          <w:sz w:val="28"/>
          <w:szCs w:val="28"/>
        </w:rPr>
        <w:t xml:space="preserve">      </w:t>
      </w:r>
      <w:r w:rsidRPr="00FE1F9C">
        <w:rPr>
          <w:sz w:val="28"/>
          <w:szCs w:val="28"/>
        </w:rPr>
        <w:t>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r w:rsidRPr="00FE1F9C">
        <w:rPr>
          <w:sz w:val="28"/>
          <w:szCs w:val="28"/>
        </w:rPr>
        <w:br/>
      </w:r>
      <w:r>
        <w:rPr>
          <w:sz w:val="28"/>
          <w:szCs w:val="28"/>
        </w:rPr>
        <w:t xml:space="preserve">     </w:t>
      </w:r>
      <w:r w:rsidRPr="00FE1F9C">
        <w:rPr>
          <w:sz w:val="28"/>
          <w:szCs w:val="28"/>
        </w:rPr>
        <w:t>4.6.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CC17E3" w:rsidRPr="00FE1F9C" w:rsidRDefault="00CC17E3" w:rsidP="00193748">
      <w:pPr>
        <w:pStyle w:val="af1"/>
        <w:rPr>
          <w:sz w:val="28"/>
          <w:szCs w:val="28"/>
        </w:rPr>
      </w:pPr>
    </w:p>
    <w:p w:rsidR="00193748" w:rsidRPr="00BC796A" w:rsidRDefault="00193748" w:rsidP="00CC17E3">
      <w:pPr>
        <w:pStyle w:val="af1"/>
        <w:spacing w:before="0" w:after="0"/>
        <w:rPr>
          <w:b/>
          <w:sz w:val="28"/>
          <w:szCs w:val="28"/>
        </w:rPr>
      </w:pPr>
      <w:r w:rsidRPr="00BC796A">
        <w:rPr>
          <w:b/>
          <w:sz w:val="28"/>
          <w:szCs w:val="28"/>
        </w:rPr>
        <w:t xml:space="preserve">    5. Ответственность за нарушение норм, регулирующих получение</w:t>
      </w:r>
      <w:r w:rsidRPr="00BC796A">
        <w:rPr>
          <w:b/>
          <w:sz w:val="28"/>
          <w:szCs w:val="28"/>
        </w:rPr>
        <w:br/>
        <w:t xml:space="preserve">                                 и защиту персональных данных.</w:t>
      </w:r>
    </w:p>
    <w:p w:rsidR="00193748" w:rsidRPr="00FE1F9C" w:rsidRDefault="00193748" w:rsidP="00CC17E3">
      <w:pPr>
        <w:pStyle w:val="af1"/>
        <w:spacing w:before="0" w:after="0"/>
        <w:rPr>
          <w:sz w:val="28"/>
          <w:szCs w:val="28"/>
        </w:rPr>
      </w:pPr>
      <w:r>
        <w:rPr>
          <w:sz w:val="28"/>
          <w:szCs w:val="28"/>
        </w:rPr>
        <w:t xml:space="preserve">     </w:t>
      </w:r>
      <w:r w:rsidRPr="00FE1F9C">
        <w:rPr>
          <w:sz w:val="28"/>
          <w:szCs w:val="28"/>
        </w:rP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r w:rsidRPr="00FE1F9C">
        <w:rPr>
          <w:sz w:val="28"/>
          <w:szCs w:val="28"/>
        </w:rPr>
        <w:br/>
      </w:r>
      <w:r>
        <w:rPr>
          <w:sz w:val="28"/>
          <w:szCs w:val="28"/>
        </w:rPr>
        <w:t xml:space="preserve">     </w:t>
      </w:r>
      <w:r w:rsidRPr="00FE1F9C">
        <w:rPr>
          <w:sz w:val="28"/>
          <w:szCs w:val="28"/>
        </w:rPr>
        <w:t>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w:t>
      </w:r>
    </w:p>
    <w:p w:rsidR="00193748" w:rsidRPr="00FE1F9C" w:rsidRDefault="00193748" w:rsidP="00193748">
      <w:pPr>
        <w:rPr>
          <w:b/>
          <w:sz w:val="28"/>
          <w:szCs w:val="28"/>
        </w:rPr>
      </w:pPr>
    </w:p>
    <w:p w:rsidR="00193748" w:rsidRDefault="00193748" w:rsidP="00A40834">
      <w:pPr>
        <w:rPr>
          <w:sz w:val="28"/>
          <w:szCs w:val="28"/>
        </w:rPr>
      </w:pPr>
    </w:p>
    <w:p w:rsidR="00193748" w:rsidRDefault="00193748" w:rsidP="00A40834">
      <w:pPr>
        <w:rPr>
          <w:sz w:val="28"/>
          <w:szCs w:val="28"/>
        </w:rPr>
      </w:pPr>
    </w:p>
    <w:p w:rsidR="00193748" w:rsidRDefault="00193748" w:rsidP="00A40834">
      <w:pPr>
        <w:rPr>
          <w:sz w:val="28"/>
          <w:szCs w:val="28"/>
        </w:rPr>
      </w:pPr>
    </w:p>
    <w:p w:rsidR="00193748" w:rsidRDefault="00193748" w:rsidP="00A40834">
      <w:pPr>
        <w:rPr>
          <w:sz w:val="28"/>
          <w:szCs w:val="28"/>
        </w:rPr>
      </w:pPr>
    </w:p>
    <w:p w:rsidR="00193748" w:rsidRDefault="00193748" w:rsidP="00A40834">
      <w:pPr>
        <w:rPr>
          <w:sz w:val="28"/>
          <w:szCs w:val="28"/>
        </w:rPr>
      </w:pPr>
    </w:p>
    <w:p w:rsidR="00193748" w:rsidRDefault="00193748" w:rsidP="00A40834">
      <w:pPr>
        <w:rPr>
          <w:sz w:val="28"/>
          <w:szCs w:val="28"/>
        </w:rPr>
      </w:pPr>
    </w:p>
    <w:p w:rsidR="00193748" w:rsidRDefault="00193748" w:rsidP="00A40834">
      <w:pPr>
        <w:rPr>
          <w:sz w:val="28"/>
          <w:szCs w:val="28"/>
        </w:rPr>
      </w:pPr>
    </w:p>
    <w:p w:rsidR="00F8252D" w:rsidRDefault="00F8252D" w:rsidP="00A40834">
      <w:pPr>
        <w:rPr>
          <w:sz w:val="28"/>
          <w:szCs w:val="28"/>
        </w:rPr>
      </w:pPr>
    </w:p>
    <w:p w:rsidR="00F8252D" w:rsidRDefault="00F8252D" w:rsidP="00A40834">
      <w:pPr>
        <w:rPr>
          <w:sz w:val="28"/>
          <w:szCs w:val="28"/>
        </w:rPr>
      </w:pPr>
    </w:p>
    <w:p w:rsidR="00F8252D" w:rsidRDefault="00F8252D" w:rsidP="00A40834">
      <w:pPr>
        <w:rPr>
          <w:sz w:val="28"/>
          <w:szCs w:val="28"/>
        </w:rPr>
      </w:pPr>
    </w:p>
    <w:p w:rsidR="00F8252D" w:rsidRDefault="00F8252D" w:rsidP="00A40834">
      <w:pPr>
        <w:rPr>
          <w:sz w:val="28"/>
          <w:szCs w:val="28"/>
        </w:rPr>
      </w:pPr>
    </w:p>
    <w:p w:rsidR="008C5AFB" w:rsidRPr="0082268E" w:rsidRDefault="008C5AFB" w:rsidP="008C5AFB">
      <w:pPr>
        <w:rPr>
          <w:sz w:val="28"/>
          <w:szCs w:val="28"/>
        </w:rPr>
      </w:pP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A0B" w:rsidRDefault="00512A0B" w:rsidP="007342A4">
      <w:r>
        <w:separator/>
      </w:r>
    </w:p>
  </w:endnote>
  <w:endnote w:type="continuationSeparator" w:id="1">
    <w:p w:rsidR="00512A0B" w:rsidRDefault="00512A0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A0B" w:rsidRDefault="00512A0B" w:rsidP="007342A4">
      <w:r>
        <w:separator/>
      </w:r>
    </w:p>
  </w:footnote>
  <w:footnote w:type="continuationSeparator" w:id="1">
    <w:p w:rsidR="00512A0B" w:rsidRDefault="00512A0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0B"/>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5047"/>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4248"/>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11922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2020-03-11T15:15:00Z</dcterms:modified>
</cp:coreProperties>
</file>