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BC" w:rsidRDefault="00464D34" w:rsidP="00183BBC">
      <w:pPr>
        <w:rPr>
          <w:b/>
          <w:sz w:val="28"/>
          <w:szCs w:val="28"/>
        </w:rPr>
      </w:pPr>
      <w:r>
        <w:rPr>
          <w:b/>
          <w:sz w:val="28"/>
          <w:szCs w:val="28"/>
        </w:rPr>
        <w:t xml:space="preserve"> </w:t>
      </w:r>
      <w:r w:rsidR="00183BBC">
        <w:rPr>
          <w:b/>
          <w:sz w:val="28"/>
          <w:szCs w:val="28"/>
        </w:rPr>
        <w:t>РОССИЙСКАЯ ФЕДЕРАЦИЯ</w:t>
      </w:r>
    </w:p>
    <w:p w:rsidR="00183BBC" w:rsidRDefault="00183BBC" w:rsidP="00183BBC">
      <w:pPr>
        <w:rPr>
          <w:b/>
          <w:sz w:val="28"/>
          <w:szCs w:val="28"/>
        </w:rPr>
      </w:pPr>
      <w:r>
        <w:rPr>
          <w:b/>
          <w:sz w:val="28"/>
          <w:szCs w:val="28"/>
        </w:rPr>
        <w:t xml:space="preserve">     А Д М И Н И С Т Р А Ц И Я</w:t>
      </w:r>
    </w:p>
    <w:p w:rsidR="00183BBC" w:rsidRDefault="00183BBC" w:rsidP="00183BBC">
      <w:pPr>
        <w:rPr>
          <w:b/>
          <w:sz w:val="28"/>
          <w:szCs w:val="28"/>
        </w:rPr>
      </w:pPr>
      <w:r>
        <w:rPr>
          <w:b/>
          <w:sz w:val="28"/>
          <w:szCs w:val="28"/>
        </w:rPr>
        <w:t xml:space="preserve"> МАРКСОВСКОГО СЕЛЬСОВЕТА</w:t>
      </w:r>
    </w:p>
    <w:p w:rsidR="00183BBC" w:rsidRDefault="00183BBC" w:rsidP="00183BBC">
      <w:pPr>
        <w:rPr>
          <w:b/>
          <w:sz w:val="28"/>
          <w:szCs w:val="28"/>
        </w:rPr>
      </w:pPr>
      <w:r>
        <w:rPr>
          <w:b/>
          <w:sz w:val="28"/>
          <w:szCs w:val="28"/>
        </w:rPr>
        <w:t xml:space="preserve"> АЛЕКСАНДРОВСКОГО РАЙОНА</w:t>
      </w:r>
    </w:p>
    <w:p w:rsidR="00183BBC" w:rsidRDefault="00183BBC" w:rsidP="00183BBC">
      <w:pPr>
        <w:rPr>
          <w:b/>
          <w:sz w:val="28"/>
          <w:szCs w:val="28"/>
        </w:rPr>
      </w:pPr>
      <w:r>
        <w:rPr>
          <w:b/>
          <w:sz w:val="28"/>
          <w:szCs w:val="28"/>
        </w:rPr>
        <w:t xml:space="preserve">  ОРЕНБУРГСКОЙ ОБЛАСТИ</w:t>
      </w:r>
    </w:p>
    <w:p w:rsidR="00183BBC" w:rsidRDefault="00183BBC" w:rsidP="00183BBC">
      <w:pPr>
        <w:rPr>
          <w:b/>
          <w:sz w:val="28"/>
          <w:szCs w:val="28"/>
        </w:rPr>
      </w:pPr>
    </w:p>
    <w:p w:rsidR="00183BBC" w:rsidRDefault="00183BBC" w:rsidP="00183BBC">
      <w:pPr>
        <w:rPr>
          <w:sz w:val="28"/>
          <w:szCs w:val="28"/>
        </w:rPr>
      </w:pPr>
      <w:r>
        <w:rPr>
          <w:b/>
          <w:sz w:val="28"/>
          <w:szCs w:val="28"/>
        </w:rPr>
        <w:t xml:space="preserve">            </w:t>
      </w:r>
      <w:r>
        <w:rPr>
          <w:sz w:val="28"/>
          <w:szCs w:val="28"/>
        </w:rPr>
        <w:t>ПОСТАНОВЛЕНИЕ</w:t>
      </w:r>
    </w:p>
    <w:p w:rsidR="00183BBC" w:rsidRDefault="00183BBC" w:rsidP="00183BBC">
      <w:pPr>
        <w:rPr>
          <w:sz w:val="28"/>
          <w:szCs w:val="28"/>
        </w:rPr>
      </w:pPr>
    </w:p>
    <w:p w:rsidR="00183BBC" w:rsidRDefault="00183BBC" w:rsidP="00183BBC">
      <w:pPr>
        <w:rPr>
          <w:sz w:val="28"/>
          <w:szCs w:val="28"/>
          <w:u w:val="single"/>
        </w:rPr>
      </w:pPr>
      <w:r>
        <w:rPr>
          <w:sz w:val="28"/>
          <w:szCs w:val="28"/>
        </w:rPr>
        <w:t xml:space="preserve">       от </w:t>
      </w:r>
      <w:r>
        <w:rPr>
          <w:sz w:val="28"/>
          <w:szCs w:val="28"/>
          <w:u w:val="single"/>
        </w:rPr>
        <w:t xml:space="preserve"> 14.01.  2020 г.</w:t>
      </w:r>
      <w:r>
        <w:rPr>
          <w:sz w:val="28"/>
          <w:szCs w:val="28"/>
        </w:rPr>
        <w:t xml:space="preserve">                       № </w:t>
      </w:r>
      <w:r>
        <w:rPr>
          <w:sz w:val="28"/>
          <w:szCs w:val="28"/>
          <w:u w:val="single"/>
        </w:rPr>
        <w:t xml:space="preserve"> </w:t>
      </w:r>
      <w:r w:rsidR="00B74DBE">
        <w:rPr>
          <w:sz w:val="28"/>
          <w:szCs w:val="28"/>
          <w:u w:val="single"/>
        </w:rPr>
        <w:t>5</w:t>
      </w:r>
      <w:r>
        <w:rPr>
          <w:sz w:val="28"/>
          <w:szCs w:val="28"/>
          <w:u w:val="single"/>
        </w:rPr>
        <w:t>-п</w:t>
      </w:r>
    </w:p>
    <w:p w:rsidR="00183BBC" w:rsidRDefault="00183BBC" w:rsidP="00183BBC">
      <w:pPr>
        <w:rPr>
          <w:sz w:val="28"/>
          <w:szCs w:val="28"/>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103"/>
      </w:tblGrid>
      <w:tr w:rsidR="00183BBC" w:rsidTr="00183BBC">
        <w:tc>
          <w:tcPr>
            <w:tcW w:w="5495" w:type="dxa"/>
          </w:tcPr>
          <w:p w:rsidR="00183BBC" w:rsidRDefault="00183BBC" w:rsidP="00183BBC">
            <w:pPr>
              <w:rPr>
                <w:sz w:val="28"/>
                <w:szCs w:val="28"/>
              </w:rPr>
            </w:pPr>
            <w:r>
              <w:rPr>
                <w:sz w:val="28"/>
                <w:szCs w:val="28"/>
              </w:rPr>
              <w:t>Об    утверждении      перечня  объектов, находящихся  в       собственности      муниципального   образования</w:t>
            </w:r>
          </w:p>
          <w:p w:rsidR="00183BBC" w:rsidRDefault="00183BBC" w:rsidP="00183BBC">
            <w:pPr>
              <w:rPr>
                <w:sz w:val="28"/>
                <w:szCs w:val="28"/>
              </w:rPr>
            </w:pPr>
            <w:r>
              <w:rPr>
                <w:sz w:val="28"/>
                <w:szCs w:val="28"/>
              </w:rPr>
              <w:t>Марксовский        сельсовет,    в   отношении     которых  планируется  заключение концессионного соглашения</w:t>
            </w:r>
          </w:p>
        </w:tc>
        <w:tc>
          <w:tcPr>
            <w:tcW w:w="5103" w:type="dxa"/>
          </w:tcPr>
          <w:p w:rsidR="00183BBC" w:rsidRDefault="00183BBC" w:rsidP="00183BBC">
            <w:pPr>
              <w:rPr>
                <w:sz w:val="28"/>
                <w:szCs w:val="28"/>
              </w:rPr>
            </w:pPr>
          </w:p>
        </w:tc>
      </w:tr>
    </w:tbl>
    <w:p w:rsidR="00183BBC" w:rsidRDefault="00183BBC" w:rsidP="00183BBC">
      <w:pPr>
        <w:rPr>
          <w:sz w:val="28"/>
          <w:szCs w:val="28"/>
        </w:rPr>
      </w:pPr>
    </w:p>
    <w:p w:rsidR="00183BBC" w:rsidRDefault="00183BBC" w:rsidP="00183BBC">
      <w:pPr>
        <w:jc w:val="both"/>
        <w:rPr>
          <w:sz w:val="28"/>
          <w:szCs w:val="28"/>
        </w:rPr>
      </w:pPr>
      <w:r>
        <w:rPr>
          <w:sz w:val="28"/>
          <w:szCs w:val="28"/>
        </w:rPr>
        <w:tab/>
        <w:t>В соответствии  с пунктом 3 статьи 4 Федерального закона  от 21.07.2005 №115-ФЗ «О концессионных соглашениях», статьей 51 Федерального закона №131-ФЗ «Об общих принципах организации местного самоуправления в Российской Федерации»,  Положением о порядке управления и распоряжения муниципальным имуществом муниципального образования Марксовский  сельсовет Александровского района Оренбургской области, утвержденного решением Совета депутатов муниципального образования Марксовский  сельсовет  от 24.11.2016 №51, руководствуясь Уставом муниципального образования Марксовский  сельсовет:</w:t>
      </w:r>
    </w:p>
    <w:p w:rsidR="00183BBC" w:rsidRPr="00183BBC" w:rsidRDefault="00183BBC" w:rsidP="00183BBC">
      <w:pPr>
        <w:jc w:val="both"/>
        <w:rPr>
          <w:sz w:val="28"/>
          <w:szCs w:val="28"/>
        </w:rPr>
      </w:pPr>
      <w:r>
        <w:rPr>
          <w:sz w:val="28"/>
          <w:szCs w:val="28"/>
        </w:rPr>
        <w:t xml:space="preserve">         1.</w:t>
      </w:r>
      <w:r w:rsidRPr="00183BBC">
        <w:rPr>
          <w:sz w:val="28"/>
          <w:szCs w:val="28"/>
        </w:rPr>
        <w:t>Утвердить перечень объектов, находящихся в собственности муниципального образования Марксовский сельсовет, в отношении которых планируется заключение концессионного соглашения, согласно приложению.</w:t>
      </w:r>
    </w:p>
    <w:p w:rsidR="00183BBC" w:rsidRPr="00183BBC" w:rsidRDefault="00183BBC" w:rsidP="00183BBC">
      <w:pPr>
        <w:jc w:val="both"/>
        <w:rPr>
          <w:sz w:val="28"/>
          <w:szCs w:val="28"/>
        </w:rPr>
      </w:pPr>
      <w:r>
        <w:rPr>
          <w:sz w:val="28"/>
          <w:szCs w:val="28"/>
        </w:rPr>
        <w:t xml:space="preserve">         </w:t>
      </w:r>
      <w:r w:rsidRPr="00183BBC">
        <w:rPr>
          <w:sz w:val="28"/>
          <w:szCs w:val="28"/>
        </w:rPr>
        <w:t xml:space="preserve">2. Постановление администрации </w:t>
      </w:r>
      <w:r>
        <w:rPr>
          <w:sz w:val="28"/>
          <w:szCs w:val="28"/>
        </w:rPr>
        <w:t>Марксовского</w:t>
      </w:r>
      <w:r w:rsidRPr="00183BBC">
        <w:rPr>
          <w:sz w:val="28"/>
          <w:szCs w:val="28"/>
        </w:rPr>
        <w:t xml:space="preserve"> сельсовета от 1</w:t>
      </w:r>
      <w:r>
        <w:rPr>
          <w:sz w:val="28"/>
          <w:szCs w:val="28"/>
        </w:rPr>
        <w:t>1</w:t>
      </w:r>
      <w:r w:rsidRPr="00183BBC">
        <w:rPr>
          <w:sz w:val="28"/>
          <w:szCs w:val="28"/>
        </w:rPr>
        <w:t>.01.2019 №</w:t>
      </w:r>
      <w:r>
        <w:rPr>
          <w:sz w:val="28"/>
          <w:szCs w:val="28"/>
        </w:rPr>
        <w:t>2</w:t>
      </w:r>
      <w:r w:rsidRPr="00183BBC">
        <w:rPr>
          <w:sz w:val="28"/>
          <w:szCs w:val="28"/>
        </w:rPr>
        <w:t xml:space="preserve">-п «Об утверждении перечня объектов, находящихся в собственности муниципального образования </w:t>
      </w:r>
      <w:r>
        <w:rPr>
          <w:sz w:val="28"/>
          <w:szCs w:val="28"/>
        </w:rPr>
        <w:t xml:space="preserve">Марксовский </w:t>
      </w:r>
      <w:r w:rsidRPr="00183BBC">
        <w:rPr>
          <w:sz w:val="28"/>
          <w:szCs w:val="28"/>
        </w:rPr>
        <w:t xml:space="preserve"> сельсовет, в отношении которых планируется заключение концессионного соглашения» признать утратившим силу.</w:t>
      </w:r>
    </w:p>
    <w:p w:rsidR="00183BBC" w:rsidRDefault="00183BBC" w:rsidP="00183BBC">
      <w:pPr>
        <w:jc w:val="both"/>
        <w:rPr>
          <w:sz w:val="28"/>
          <w:szCs w:val="28"/>
        </w:rPr>
      </w:pPr>
      <w:r>
        <w:rPr>
          <w:sz w:val="28"/>
          <w:szCs w:val="28"/>
        </w:rPr>
        <w:t xml:space="preserve">        3.Разместить перечень объектов, указанных в пункте 1 настоящего постановления на официальном сайте Российской Федерации в информационно- телекоммуникационной сети «Интернет» для размещения информации о проведении торгов, определенном Правительством Российской Федерации (</w:t>
      </w:r>
      <w:r>
        <w:rPr>
          <w:sz w:val="28"/>
          <w:szCs w:val="28"/>
          <w:lang w:val="en-US"/>
        </w:rPr>
        <w:t>torgi</w:t>
      </w:r>
      <w:r w:rsidRPr="00D67C38">
        <w:rPr>
          <w:sz w:val="28"/>
          <w:szCs w:val="28"/>
        </w:rPr>
        <w:t>.</w:t>
      </w:r>
      <w:r>
        <w:rPr>
          <w:sz w:val="28"/>
          <w:szCs w:val="28"/>
          <w:lang w:val="en-US"/>
        </w:rPr>
        <w:t>gov</w:t>
      </w:r>
      <w:r w:rsidRPr="00D67C38">
        <w:rPr>
          <w:sz w:val="28"/>
          <w:szCs w:val="28"/>
        </w:rPr>
        <w:t>.</w:t>
      </w:r>
      <w:r>
        <w:rPr>
          <w:sz w:val="28"/>
          <w:szCs w:val="28"/>
          <w:lang w:val="en-US"/>
        </w:rPr>
        <w:t>ru</w:t>
      </w:r>
      <w:r w:rsidRPr="00D67C38">
        <w:rPr>
          <w:sz w:val="28"/>
          <w:szCs w:val="28"/>
        </w:rPr>
        <w:t>)</w:t>
      </w:r>
      <w:r>
        <w:rPr>
          <w:sz w:val="28"/>
          <w:szCs w:val="28"/>
        </w:rPr>
        <w:t>, а также на официальном сайте муниципального образования Марксовский  сельсовет.</w:t>
      </w:r>
    </w:p>
    <w:p w:rsidR="00183BBC" w:rsidRDefault="00183BBC" w:rsidP="00183BBC">
      <w:pPr>
        <w:jc w:val="both"/>
        <w:rPr>
          <w:sz w:val="28"/>
          <w:szCs w:val="28"/>
        </w:rPr>
      </w:pPr>
      <w:r>
        <w:rPr>
          <w:sz w:val="28"/>
          <w:szCs w:val="28"/>
        </w:rPr>
        <w:tab/>
        <w:t>4.Контроль за исполнением настоящего постановления оставляю за собой.</w:t>
      </w:r>
    </w:p>
    <w:p w:rsidR="00183BBC" w:rsidRDefault="00183BBC" w:rsidP="00183BBC">
      <w:pPr>
        <w:jc w:val="both"/>
        <w:rPr>
          <w:sz w:val="28"/>
          <w:szCs w:val="28"/>
        </w:rPr>
      </w:pPr>
      <w:r>
        <w:rPr>
          <w:sz w:val="28"/>
          <w:szCs w:val="28"/>
        </w:rPr>
        <w:tab/>
        <w:t>5. Постановление вступает в силу после его обнародования.</w:t>
      </w:r>
    </w:p>
    <w:p w:rsidR="00183BBC" w:rsidRDefault="00183BBC" w:rsidP="00183BBC">
      <w:pPr>
        <w:jc w:val="both"/>
        <w:rPr>
          <w:sz w:val="28"/>
          <w:szCs w:val="28"/>
        </w:rPr>
      </w:pPr>
    </w:p>
    <w:p w:rsidR="00183BBC" w:rsidRDefault="00183BBC" w:rsidP="00183BBC">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С.М.Попов</w:t>
      </w:r>
    </w:p>
    <w:p w:rsidR="00183BBC" w:rsidRDefault="00183BBC" w:rsidP="00183BBC">
      <w:pPr>
        <w:jc w:val="both"/>
        <w:rPr>
          <w:sz w:val="28"/>
          <w:szCs w:val="28"/>
        </w:rPr>
      </w:pPr>
    </w:p>
    <w:p w:rsidR="00183BBC" w:rsidRDefault="00183BBC" w:rsidP="00183BBC">
      <w:pPr>
        <w:jc w:val="both"/>
        <w:rPr>
          <w:sz w:val="28"/>
          <w:szCs w:val="28"/>
        </w:rPr>
      </w:pPr>
      <w:r>
        <w:rPr>
          <w:sz w:val="28"/>
          <w:szCs w:val="28"/>
        </w:rPr>
        <w:t>Разослано: в дело, администрации Александровского района, прокурору.</w:t>
      </w:r>
    </w:p>
    <w:p w:rsidR="00183BBC" w:rsidRDefault="00183BBC" w:rsidP="00183BBC">
      <w:pPr>
        <w:jc w:val="both"/>
        <w:rPr>
          <w:sz w:val="28"/>
          <w:szCs w:val="28"/>
        </w:rPr>
        <w:sectPr w:rsidR="00183BBC" w:rsidSect="00183BBC">
          <w:type w:val="nextColumn"/>
          <w:pgSz w:w="11906" w:h="16838"/>
          <w:pgMar w:top="1134" w:right="567" w:bottom="1134" w:left="1134" w:header="709" w:footer="709" w:gutter="0"/>
          <w:cols w:space="720"/>
        </w:sectPr>
      </w:pPr>
    </w:p>
    <w:tbl>
      <w:tblPr>
        <w:tblpPr w:leftFromText="180" w:rightFromText="180" w:vertAnchor="text" w:horzAnchor="margin" w:tblpXSpec="right" w:tblpY="-518"/>
        <w:tblW w:w="9747" w:type="dxa"/>
        <w:tblLook w:val="04A0"/>
      </w:tblPr>
      <w:tblGrid>
        <w:gridCol w:w="5211"/>
        <w:gridCol w:w="4536"/>
      </w:tblGrid>
      <w:tr w:rsidR="00183BBC" w:rsidRPr="00AE232C" w:rsidTr="00183BBC">
        <w:tc>
          <w:tcPr>
            <w:tcW w:w="5211" w:type="dxa"/>
          </w:tcPr>
          <w:p w:rsidR="00183BBC" w:rsidRPr="00AE232C" w:rsidRDefault="00183BBC" w:rsidP="00183BBC">
            <w:pPr>
              <w:widowControl w:val="0"/>
              <w:autoSpaceDE w:val="0"/>
              <w:autoSpaceDN w:val="0"/>
              <w:adjustRightInd w:val="0"/>
              <w:jc w:val="center"/>
              <w:rPr>
                <w:sz w:val="28"/>
                <w:szCs w:val="28"/>
              </w:rPr>
            </w:pPr>
          </w:p>
        </w:tc>
        <w:tc>
          <w:tcPr>
            <w:tcW w:w="4536" w:type="dxa"/>
          </w:tcPr>
          <w:p w:rsidR="00183BBC" w:rsidRPr="00AE232C" w:rsidRDefault="00183BBC" w:rsidP="00183BBC">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w:t>
            </w:r>
          </w:p>
          <w:p w:rsidR="00183BBC" w:rsidRPr="00AE232C" w:rsidRDefault="00183BBC" w:rsidP="00183BBC">
            <w:pPr>
              <w:widowControl w:val="0"/>
              <w:autoSpaceDE w:val="0"/>
              <w:autoSpaceDN w:val="0"/>
              <w:adjustRightInd w:val="0"/>
              <w:rPr>
                <w:sz w:val="28"/>
                <w:szCs w:val="28"/>
              </w:rPr>
            </w:pPr>
            <w:r w:rsidRPr="00AE232C">
              <w:rPr>
                <w:sz w:val="28"/>
                <w:szCs w:val="28"/>
              </w:rPr>
              <w:t xml:space="preserve">к постановлению </w:t>
            </w:r>
          </w:p>
          <w:p w:rsidR="00183BBC" w:rsidRPr="00AE232C" w:rsidRDefault="00183BBC" w:rsidP="00B74DBE">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14</w:t>
            </w:r>
            <w:r w:rsidRPr="00F7750F">
              <w:rPr>
                <w:sz w:val="28"/>
                <w:szCs w:val="28"/>
                <w:u w:val="single"/>
              </w:rPr>
              <w:t>.</w:t>
            </w:r>
            <w:r>
              <w:rPr>
                <w:sz w:val="28"/>
                <w:szCs w:val="28"/>
                <w:u w:val="single"/>
              </w:rPr>
              <w:t>01</w:t>
            </w:r>
            <w:r w:rsidRPr="00F7750F">
              <w:rPr>
                <w:sz w:val="28"/>
                <w:szCs w:val="28"/>
                <w:u w:val="single"/>
              </w:rPr>
              <w:t>.20</w:t>
            </w:r>
            <w:r>
              <w:rPr>
                <w:sz w:val="28"/>
                <w:szCs w:val="28"/>
                <w:u w:val="single"/>
              </w:rPr>
              <w:t xml:space="preserve">20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w:t>
            </w:r>
            <w:r w:rsidR="00B74DBE">
              <w:rPr>
                <w:sz w:val="28"/>
                <w:szCs w:val="28"/>
                <w:u w:val="single"/>
              </w:rPr>
              <w:t>5</w:t>
            </w:r>
            <w:r w:rsidRPr="00F7750F">
              <w:rPr>
                <w:sz w:val="28"/>
                <w:szCs w:val="28"/>
                <w:u w:val="single"/>
              </w:rPr>
              <w:t>-п</w:t>
            </w:r>
          </w:p>
        </w:tc>
      </w:tr>
    </w:tbl>
    <w:p w:rsidR="00183BBC" w:rsidRDefault="00183BBC" w:rsidP="00183BBC">
      <w:pPr>
        <w:rPr>
          <w:sz w:val="28"/>
          <w:szCs w:val="28"/>
        </w:rPr>
      </w:pPr>
    </w:p>
    <w:p w:rsidR="00183BBC" w:rsidRDefault="00183BBC" w:rsidP="00183BBC">
      <w:pPr>
        <w:jc w:val="center"/>
        <w:rPr>
          <w:sz w:val="28"/>
          <w:szCs w:val="28"/>
        </w:rPr>
      </w:pPr>
    </w:p>
    <w:p w:rsidR="00183BBC" w:rsidRDefault="00183BBC" w:rsidP="00183BBC">
      <w:pPr>
        <w:jc w:val="center"/>
        <w:rPr>
          <w:sz w:val="28"/>
          <w:szCs w:val="28"/>
        </w:rPr>
      </w:pPr>
      <w:r>
        <w:rPr>
          <w:sz w:val="28"/>
          <w:szCs w:val="28"/>
        </w:rPr>
        <w:t>ПЕРЕЧЕНЬ</w:t>
      </w:r>
    </w:p>
    <w:p w:rsidR="00183BBC" w:rsidRDefault="00183BBC" w:rsidP="00183BBC">
      <w:pPr>
        <w:jc w:val="center"/>
        <w:rPr>
          <w:sz w:val="28"/>
          <w:szCs w:val="28"/>
        </w:rPr>
      </w:pPr>
      <w:r>
        <w:rPr>
          <w:sz w:val="28"/>
          <w:szCs w:val="28"/>
        </w:rPr>
        <w:t>объектов, находящихся в собственности муниципального образования Марксовский   сельсовет  Александровского района Оренбургской  области , в отношении которых планируется заключение концессионного соглашения</w:t>
      </w:r>
    </w:p>
    <w:p w:rsidR="00183BBC" w:rsidRDefault="00183BBC" w:rsidP="00183BBC">
      <w:pPr>
        <w:jc w:val="center"/>
        <w:rPr>
          <w:sz w:val="28"/>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3544"/>
        <w:gridCol w:w="5529"/>
        <w:gridCol w:w="5387"/>
      </w:tblGrid>
      <w:tr w:rsidR="00183BBC" w:rsidTr="00183BBC">
        <w:trPr>
          <w:cantSplit/>
          <w:trHeight w:val="440"/>
        </w:trPr>
        <w:tc>
          <w:tcPr>
            <w:tcW w:w="850" w:type="dxa"/>
            <w:vMerge w:val="restart"/>
            <w:tcBorders>
              <w:top w:val="single" w:sz="4" w:space="0" w:color="auto"/>
              <w:left w:val="single" w:sz="4" w:space="0" w:color="auto"/>
              <w:bottom w:val="single" w:sz="4" w:space="0" w:color="auto"/>
              <w:right w:val="single" w:sz="4" w:space="0" w:color="auto"/>
            </w:tcBorders>
          </w:tcPr>
          <w:p w:rsidR="00183BBC" w:rsidRDefault="00183BBC" w:rsidP="00183BBC">
            <w:r>
              <w:t>№</w:t>
            </w:r>
          </w:p>
          <w:p w:rsidR="00183BBC" w:rsidRDefault="00183BBC" w:rsidP="00183BBC">
            <w:r>
              <w:t>п/п</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183BBC" w:rsidRDefault="00183BBC" w:rsidP="00183BBC">
            <w:pPr>
              <w:jc w:val="center"/>
            </w:pPr>
            <w:r>
              <w:t>Наименование имущества</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rsidR="00183BBC" w:rsidRDefault="00183BBC" w:rsidP="00183BBC">
            <w:pPr>
              <w:ind w:firstLine="1"/>
              <w:jc w:val="center"/>
              <w:rPr>
                <w:lang w:val="en-US"/>
              </w:rPr>
            </w:pPr>
            <w:r>
              <w:t>Адрес места нахождения имущества</w:t>
            </w: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183BBC" w:rsidRDefault="00183BBC" w:rsidP="00183BBC">
            <w:pPr>
              <w:jc w:val="center"/>
            </w:pPr>
            <w:r>
              <w:t>Индивидуализирующие характеристики имущества</w:t>
            </w:r>
          </w:p>
        </w:tc>
      </w:tr>
      <w:tr w:rsidR="00183BBC" w:rsidTr="00183BBC">
        <w:trPr>
          <w:cantSplit/>
          <w:trHeight w:val="306"/>
        </w:trPr>
        <w:tc>
          <w:tcPr>
            <w:tcW w:w="850" w:type="dxa"/>
            <w:vMerge/>
            <w:tcBorders>
              <w:top w:val="single" w:sz="4" w:space="0" w:color="auto"/>
              <w:left w:val="single" w:sz="4" w:space="0" w:color="auto"/>
              <w:bottom w:val="single" w:sz="4" w:space="0" w:color="auto"/>
              <w:right w:val="single" w:sz="4" w:space="0" w:color="auto"/>
            </w:tcBorders>
            <w:vAlign w:val="center"/>
          </w:tcPr>
          <w:p w:rsidR="00183BBC" w:rsidRDefault="00183BBC" w:rsidP="00183BBC"/>
        </w:tc>
        <w:tc>
          <w:tcPr>
            <w:tcW w:w="3544" w:type="dxa"/>
            <w:vMerge/>
            <w:tcBorders>
              <w:top w:val="single" w:sz="4" w:space="0" w:color="auto"/>
              <w:left w:val="single" w:sz="4" w:space="0" w:color="auto"/>
              <w:bottom w:val="single" w:sz="4" w:space="0" w:color="auto"/>
              <w:right w:val="single" w:sz="4" w:space="0" w:color="auto"/>
            </w:tcBorders>
            <w:vAlign w:val="center"/>
          </w:tcPr>
          <w:p w:rsidR="00183BBC" w:rsidRDefault="00183BBC" w:rsidP="00183BBC"/>
        </w:tc>
        <w:tc>
          <w:tcPr>
            <w:tcW w:w="5529" w:type="dxa"/>
            <w:vMerge/>
            <w:tcBorders>
              <w:top w:val="single" w:sz="4" w:space="0" w:color="auto"/>
              <w:left w:val="single" w:sz="4" w:space="0" w:color="auto"/>
              <w:bottom w:val="single" w:sz="4" w:space="0" w:color="auto"/>
              <w:right w:val="single" w:sz="4" w:space="0" w:color="auto"/>
            </w:tcBorders>
            <w:vAlign w:val="center"/>
          </w:tcPr>
          <w:p w:rsidR="00183BBC" w:rsidRDefault="00183BBC" w:rsidP="00183BBC">
            <w:pPr>
              <w:rPr>
                <w:lang w:val="en-US"/>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183BBC" w:rsidRDefault="00183BBC" w:rsidP="00183BBC"/>
        </w:tc>
      </w:tr>
      <w:tr w:rsidR="00183BBC" w:rsidTr="00183BBC">
        <w:trPr>
          <w:cantSplit/>
          <w:trHeight w:val="135"/>
          <w:tblHeader/>
        </w:trPr>
        <w:tc>
          <w:tcPr>
            <w:tcW w:w="850" w:type="dxa"/>
            <w:tcBorders>
              <w:top w:val="single" w:sz="4" w:space="0" w:color="auto"/>
              <w:left w:val="single" w:sz="4" w:space="0" w:color="auto"/>
              <w:bottom w:val="single" w:sz="4" w:space="0" w:color="auto"/>
              <w:right w:val="single" w:sz="4" w:space="0" w:color="auto"/>
            </w:tcBorders>
            <w:vAlign w:val="center"/>
          </w:tcPr>
          <w:p w:rsidR="00183BBC" w:rsidRDefault="00183BBC" w:rsidP="00183BBC">
            <w:pPr>
              <w:jc w:val="center"/>
            </w:pPr>
            <w:r>
              <w:t>1</w:t>
            </w:r>
          </w:p>
        </w:tc>
        <w:tc>
          <w:tcPr>
            <w:tcW w:w="3544" w:type="dxa"/>
            <w:tcBorders>
              <w:top w:val="single" w:sz="4" w:space="0" w:color="auto"/>
              <w:left w:val="single" w:sz="4" w:space="0" w:color="auto"/>
              <w:bottom w:val="single" w:sz="4" w:space="0" w:color="auto"/>
              <w:right w:val="single" w:sz="4" w:space="0" w:color="auto"/>
            </w:tcBorders>
          </w:tcPr>
          <w:p w:rsidR="00183BBC" w:rsidRDefault="00183BBC" w:rsidP="00183BBC">
            <w:pPr>
              <w:jc w:val="center"/>
            </w:pPr>
            <w:r>
              <w:t>2</w:t>
            </w:r>
          </w:p>
        </w:tc>
        <w:tc>
          <w:tcPr>
            <w:tcW w:w="5529" w:type="dxa"/>
            <w:tcBorders>
              <w:top w:val="single" w:sz="4" w:space="0" w:color="auto"/>
              <w:left w:val="single" w:sz="4" w:space="0" w:color="auto"/>
              <w:bottom w:val="single" w:sz="4" w:space="0" w:color="auto"/>
              <w:right w:val="single" w:sz="4" w:space="0" w:color="auto"/>
            </w:tcBorders>
            <w:vAlign w:val="center"/>
          </w:tcPr>
          <w:p w:rsidR="00183BBC" w:rsidRDefault="00183BBC" w:rsidP="00183BBC">
            <w:pPr>
              <w:jc w:val="center"/>
            </w:pPr>
            <w:r>
              <w:t>3</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183BBC">
            <w:pPr>
              <w:ind w:right="-108"/>
              <w:jc w:val="center"/>
            </w:pPr>
            <w:r>
              <w:t>4</w:t>
            </w:r>
          </w:p>
        </w:tc>
      </w:tr>
      <w:tr w:rsidR="00183BBC" w:rsidTr="00183BBC">
        <w:trPr>
          <w:cantSplit/>
          <w:trHeight w:val="135"/>
          <w:tblHeader/>
        </w:trPr>
        <w:tc>
          <w:tcPr>
            <w:tcW w:w="15310" w:type="dxa"/>
            <w:gridSpan w:val="4"/>
            <w:tcBorders>
              <w:top w:val="single" w:sz="4" w:space="0" w:color="auto"/>
              <w:left w:val="single" w:sz="4" w:space="0" w:color="auto"/>
              <w:bottom w:val="single" w:sz="4" w:space="0" w:color="auto"/>
              <w:right w:val="single" w:sz="4" w:space="0" w:color="auto"/>
            </w:tcBorders>
            <w:vAlign w:val="center"/>
          </w:tcPr>
          <w:p w:rsidR="00183BBC" w:rsidRDefault="00183BBC" w:rsidP="00183BBC">
            <w:pPr>
              <w:autoSpaceDE w:val="0"/>
              <w:autoSpaceDN w:val="0"/>
              <w:adjustRightInd w:val="0"/>
              <w:jc w:val="center"/>
            </w:pPr>
            <w:r>
              <w:t>Централизованная (единая) система холодного водоснабжения муниципального образования Марксовский  сельсовет, в том числе:</w:t>
            </w:r>
          </w:p>
        </w:tc>
      </w:tr>
      <w:tr w:rsidR="00183BBC" w:rsidTr="00183BBC">
        <w:tc>
          <w:tcPr>
            <w:tcW w:w="850" w:type="dxa"/>
            <w:tcBorders>
              <w:top w:val="single" w:sz="4" w:space="0" w:color="auto"/>
              <w:left w:val="single" w:sz="4" w:space="0" w:color="auto"/>
              <w:bottom w:val="single" w:sz="4" w:space="0" w:color="auto"/>
              <w:right w:val="single" w:sz="4" w:space="0" w:color="auto"/>
            </w:tcBorders>
          </w:tcPr>
          <w:p w:rsidR="00183BBC" w:rsidRDefault="00183BBC" w:rsidP="00183BBC">
            <w:pPr>
              <w:numPr>
                <w:ilvl w:val="0"/>
                <w:numId w:val="4"/>
              </w:numPr>
              <w:suppressAutoHyphens/>
            </w:pPr>
          </w:p>
        </w:tc>
        <w:tc>
          <w:tcPr>
            <w:tcW w:w="3544"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 xml:space="preserve">Водозаборная скважина № 1 </w:t>
            </w:r>
          </w:p>
          <w:p w:rsidR="00183BBC" w:rsidRPr="00DB188E" w:rsidRDefault="00183BBC" w:rsidP="00183BBC">
            <w:pPr>
              <w:rPr>
                <w:highlight w:val="yellow"/>
              </w:rPr>
            </w:pPr>
            <w:r w:rsidRPr="00DB188E">
              <w:t xml:space="preserve">п.Марксовский </w:t>
            </w:r>
          </w:p>
        </w:tc>
        <w:tc>
          <w:tcPr>
            <w:tcW w:w="5529"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 xml:space="preserve">Российская Федерация, Оренбургская область, Александровский район, Марксовский сельсовет,                                   п. Марксовкий </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183BBC">
            <w:pPr>
              <w:ind w:right="-108"/>
              <w:rPr>
                <w:color w:val="000000"/>
              </w:rPr>
            </w:pPr>
            <w:r>
              <w:rPr>
                <w:color w:val="000000"/>
              </w:rPr>
              <w:t>назначение: 10.1. сооружения водозаборные,</w:t>
            </w:r>
          </w:p>
          <w:p w:rsidR="00183BBC" w:rsidRDefault="00183BBC" w:rsidP="00183BBC">
            <w:pPr>
              <w:ind w:right="-108"/>
              <w:rPr>
                <w:color w:val="000000"/>
              </w:rPr>
            </w:pPr>
            <w:r>
              <w:rPr>
                <w:color w:val="000000"/>
              </w:rPr>
              <w:t>глубина 120,0 м.</w:t>
            </w:r>
          </w:p>
          <w:p w:rsidR="00183BBC" w:rsidRDefault="00183BBC" w:rsidP="00183BBC">
            <w:pPr>
              <w:ind w:right="-108"/>
              <w:rPr>
                <w:color w:val="000000"/>
              </w:rPr>
            </w:pPr>
            <w:r>
              <w:rPr>
                <w:color w:val="000000"/>
              </w:rPr>
              <w:t>кадастровый номер 56:04:0804001:547</w:t>
            </w:r>
          </w:p>
        </w:tc>
      </w:tr>
      <w:tr w:rsidR="00183BBC" w:rsidTr="00183BBC">
        <w:trPr>
          <w:trHeight w:val="273"/>
        </w:trPr>
        <w:tc>
          <w:tcPr>
            <w:tcW w:w="850" w:type="dxa"/>
            <w:tcBorders>
              <w:top w:val="single" w:sz="4" w:space="0" w:color="auto"/>
              <w:left w:val="single" w:sz="4" w:space="0" w:color="auto"/>
              <w:bottom w:val="single" w:sz="4" w:space="0" w:color="auto"/>
              <w:right w:val="single" w:sz="4" w:space="0" w:color="auto"/>
            </w:tcBorders>
          </w:tcPr>
          <w:p w:rsidR="00183BBC" w:rsidRDefault="00183BBC" w:rsidP="00183BBC">
            <w:pPr>
              <w:jc w:val="center"/>
            </w:pPr>
            <w:r>
              <w:t xml:space="preserve">    2.</w:t>
            </w:r>
          </w:p>
        </w:tc>
        <w:tc>
          <w:tcPr>
            <w:tcW w:w="3544"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 xml:space="preserve">Водозаборная скважина № 2 </w:t>
            </w:r>
          </w:p>
          <w:p w:rsidR="00183BBC" w:rsidRPr="00DB188E" w:rsidRDefault="00183BBC" w:rsidP="00183BBC">
            <w:pPr>
              <w:rPr>
                <w:highlight w:val="yellow"/>
              </w:rPr>
            </w:pPr>
            <w:r w:rsidRPr="00DB188E">
              <w:t>п.Марксовский</w:t>
            </w:r>
          </w:p>
        </w:tc>
        <w:tc>
          <w:tcPr>
            <w:tcW w:w="5529"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 xml:space="preserve">Российская Федерация, Оренбургская область, Александровский район, Марксовский сельсовет,                                   п. Марксовкий </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183BBC">
            <w:pPr>
              <w:ind w:right="-108"/>
              <w:rPr>
                <w:color w:val="000000"/>
              </w:rPr>
            </w:pPr>
            <w:r>
              <w:rPr>
                <w:color w:val="000000"/>
              </w:rPr>
              <w:t>назначение: 10.1. сооружения водозаборные,</w:t>
            </w:r>
          </w:p>
          <w:p w:rsidR="00183BBC" w:rsidRDefault="00183BBC" w:rsidP="00183BBC">
            <w:pPr>
              <w:ind w:right="-108"/>
              <w:rPr>
                <w:color w:val="000000"/>
              </w:rPr>
            </w:pPr>
            <w:r>
              <w:rPr>
                <w:color w:val="000000"/>
              </w:rPr>
              <w:t>глубина 84,0 м.</w:t>
            </w:r>
          </w:p>
          <w:p w:rsidR="00183BBC" w:rsidRDefault="00183BBC" w:rsidP="00183BBC">
            <w:pPr>
              <w:ind w:right="-108"/>
              <w:rPr>
                <w:color w:val="000000"/>
              </w:rPr>
            </w:pPr>
            <w:r>
              <w:rPr>
                <w:color w:val="000000"/>
              </w:rPr>
              <w:t>кадастровый номер 56:04:0808001:67</w:t>
            </w:r>
          </w:p>
        </w:tc>
      </w:tr>
      <w:tr w:rsidR="00183BBC" w:rsidTr="00183BBC">
        <w:tc>
          <w:tcPr>
            <w:tcW w:w="850" w:type="dxa"/>
            <w:tcBorders>
              <w:top w:val="single" w:sz="4" w:space="0" w:color="auto"/>
              <w:left w:val="single" w:sz="4" w:space="0" w:color="auto"/>
              <w:bottom w:val="single" w:sz="4" w:space="0" w:color="auto"/>
              <w:right w:val="single" w:sz="4" w:space="0" w:color="auto"/>
            </w:tcBorders>
          </w:tcPr>
          <w:p w:rsidR="00183BBC" w:rsidRDefault="00183BBC" w:rsidP="00183BBC">
            <w:pPr>
              <w:ind w:left="360"/>
            </w:pPr>
            <w:r>
              <w:t>3.</w:t>
            </w:r>
          </w:p>
        </w:tc>
        <w:tc>
          <w:tcPr>
            <w:tcW w:w="3544"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 xml:space="preserve">Водозаборная скважина № 3 </w:t>
            </w:r>
          </w:p>
          <w:p w:rsidR="00183BBC" w:rsidRPr="00DB188E" w:rsidRDefault="00183BBC" w:rsidP="00183BBC">
            <w:pPr>
              <w:rPr>
                <w:highlight w:val="yellow"/>
              </w:rPr>
            </w:pPr>
            <w:r w:rsidRPr="00DB188E">
              <w:t>с.Дмитриевка</w:t>
            </w:r>
          </w:p>
        </w:tc>
        <w:tc>
          <w:tcPr>
            <w:tcW w:w="5529"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pPr>
              <w:rPr>
                <w:highlight w:val="yellow"/>
              </w:rPr>
            </w:pPr>
            <w:r w:rsidRPr="00DB188E">
              <w:t xml:space="preserve"> Российская Федерация,  Оренбургская область, Александровский район, Марксовский сельсовет,                                    с. Дмитриевка</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183BBC">
            <w:pPr>
              <w:ind w:right="-108"/>
              <w:rPr>
                <w:color w:val="000000"/>
              </w:rPr>
            </w:pPr>
            <w:r>
              <w:rPr>
                <w:color w:val="000000"/>
              </w:rPr>
              <w:t>назначение: 10.1. сооружения водозаборные,</w:t>
            </w:r>
          </w:p>
          <w:p w:rsidR="00183BBC" w:rsidRDefault="00183BBC" w:rsidP="00183BBC">
            <w:pPr>
              <w:ind w:right="-108"/>
              <w:rPr>
                <w:color w:val="000000"/>
              </w:rPr>
            </w:pPr>
            <w:r>
              <w:rPr>
                <w:color w:val="000000"/>
              </w:rPr>
              <w:t>глубина 63,0 м.</w:t>
            </w:r>
          </w:p>
          <w:p w:rsidR="00183BBC" w:rsidRDefault="00183BBC" w:rsidP="00183BBC">
            <w:pPr>
              <w:ind w:right="-108"/>
              <w:rPr>
                <w:color w:val="000000"/>
              </w:rPr>
            </w:pPr>
            <w:r>
              <w:rPr>
                <w:color w:val="000000"/>
              </w:rPr>
              <w:t>кадастровый номер  56:04:0819001:11</w:t>
            </w:r>
          </w:p>
        </w:tc>
      </w:tr>
      <w:tr w:rsidR="00183BBC" w:rsidTr="00183BBC">
        <w:tc>
          <w:tcPr>
            <w:tcW w:w="850" w:type="dxa"/>
            <w:tcBorders>
              <w:top w:val="single" w:sz="4" w:space="0" w:color="auto"/>
              <w:left w:val="single" w:sz="4" w:space="0" w:color="auto"/>
              <w:bottom w:val="single" w:sz="4" w:space="0" w:color="auto"/>
              <w:right w:val="single" w:sz="4" w:space="0" w:color="auto"/>
            </w:tcBorders>
          </w:tcPr>
          <w:p w:rsidR="00183BBC" w:rsidRDefault="00183BBC" w:rsidP="00183BBC">
            <w:pPr>
              <w:ind w:left="360"/>
            </w:pPr>
            <w:r>
              <w:t>4.</w:t>
            </w:r>
          </w:p>
        </w:tc>
        <w:tc>
          <w:tcPr>
            <w:tcW w:w="3544"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 xml:space="preserve">Водозаборная скважина №4  </w:t>
            </w:r>
          </w:p>
          <w:p w:rsidR="00183BBC" w:rsidRPr="00DB188E" w:rsidRDefault="00183BBC" w:rsidP="00183BBC">
            <w:pPr>
              <w:rPr>
                <w:highlight w:val="yellow"/>
              </w:rPr>
            </w:pPr>
            <w:r w:rsidRPr="00DB188E">
              <w:t>п.Самарский</w:t>
            </w:r>
          </w:p>
        </w:tc>
        <w:tc>
          <w:tcPr>
            <w:tcW w:w="5529"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pPr>
              <w:rPr>
                <w:highlight w:val="yellow"/>
              </w:rPr>
            </w:pPr>
            <w:r w:rsidRPr="00DB188E">
              <w:t>Российская Федерация,  Оренбургская область, Александровский район, Марксовский сельсовет,                                 п. Самарский.</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183BBC">
            <w:pPr>
              <w:ind w:right="-108"/>
              <w:rPr>
                <w:color w:val="000000"/>
              </w:rPr>
            </w:pPr>
            <w:r>
              <w:rPr>
                <w:color w:val="000000"/>
              </w:rPr>
              <w:t>назначение: 10.1. сооружения водозаборные,</w:t>
            </w:r>
          </w:p>
          <w:p w:rsidR="00183BBC" w:rsidRDefault="00183BBC" w:rsidP="00183BBC">
            <w:pPr>
              <w:ind w:right="-108"/>
              <w:rPr>
                <w:color w:val="000000"/>
              </w:rPr>
            </w:pPr>
            <w:r>
              <w:rPr>
                <w:color w:val="000000"/>
              </w:rPr>
              <w:t>глубина 85,0 м.</w:t>
            </w:r>
          </w:p>
          <w:p w:rsidR="00183BBC" w:rsidRPr="00AA1144" w:rsidRDefault="00183BBC" w:rsidP="00183BBC">
            <w:pPr>
              <w:rPr>
                <w:color w:val="000000"/>
              </w:rPr>
            </w:pPr>
            <w:r>
              <w:rPr>
                <w:color w:val="000000"/>
              </w:rPr>
              <w:t xml:space="preserve">кадастровый номер 56:04:0801001:54 </w:t>
            </w:r>
          </w:p>
        </w:tc>
      </w:tr>
      <w:tr w:rsidR="00183BBC" w:rsidTr="00183BBC">
        <w:tc>
          <w:tcPr>
            <w:tcW w:w="850" w:type="dxa"/>
            <w:tcBorders>
              <w:top w:val="single" w:sz="4" w:space="0" w:color="auto"/>
              <w:left w:val="single" w:sz="4" w:space="0" w:color="auto"/>
              <w:bottom w:val="single" w:sz="4" w:space="0" w:color="auto"/>
              <w:right w:val="single" w:sz="4" w:space="0" w:color="auto"/>
            </w:tcBorders>
          </w:tcPr>
          <w:p w:rsidR="00183BBC" w:rsidRDefault="00183BBC" w:rsidP="00183BBC">
            <w:pPr>
              <w:ind w:left="360"/>
            </w:pPr>
            <w:r>
              <w:t>5.</w:t>
            </w:r>
          </w:p>
        </w:tc>
        <w:tc>
          <w:tcPr>
            <w:tcW w:w="3544"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 xml:space="preserve">Водозаборная скважина  №5  </w:t>
            </w:r>
          </w:p>
          <w:p w:rsidR="00183BBC" w:rsidRPr="00DB188E" w:rsidRDefault="00183BBC" w:rsidP="00183BBC">
            <w:r w:rsidRPr="00DB188E">
              <w:t>п.Марксовский</w:t>
            </w:r>
          </w:p>
        </w:tc>
        <w:tc>
          <w:tcPr>
            <w:tcW w:w="5529"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 xml:space="preserve">Российская Федерация, Оренбургская область, Александровский район, Марксовский сельсовет,                                   п. Марксовкий </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183BBC">
            <w:pPr>
              <w:ind w:right="-108"/>
              <w:rPr>
                <w:color w:val="000000"/>
              </w:rPr>
            </w:pPr>
            <w:r>
              <w:rPr>
                <w:color w:val="000000"/>
              </w:rPr>
              <w:t>назначение: 10.1. сооружения водозаборные,</w:t>
            </w:r>
          </w:p>
          <w:p w:rsidR="00183BBC" w:rsidRDefault="00183BBC" w:rsidP="00183BBC">
            <w:pPr>
              <w:ind w:right="-108"/>
              <w:rPr>
                <w:color w:val="000000"/>
              </w:rPr>
            </w:pPr>
            <w:r>
              <w:rPr>
                <w:color w:val="000000"/>
              </w:rPr>
              <w:t>глубина 85,0 м.</w:t>
            </w:r>
          </w:p>
          <w:p w:rsidR="00183BBC" w:rsidRPr="00AA1144" w:rsidRDefault="00183BBC" w:rsidP="00183BBC">
            <w:pPr>
              <w:rPr>
                <w:color w:val="000000"/>
              </w:rPr>
            </w:pPr>
            <w:r>
              <w:rPr>
                <w:color w:val="000000"/>
              </w:rPr>
              <w:t>кадастровый номер 56:04:0804001:548</w:t>
            </w:r>
          </w:p>
        </w:tc>
      </w:tr>
      <w:tr w:rsidR="00183BBC" w:rsidTr="00183BBC">
        <w:tc>
          <w:tcPr>
            <w:tcW w:w="850" w:type="dxa"/>
            <w:tcBorders>
              <w:top w:val="single" w:sz="4" w:space="0" w:color="auto"/>
              <w:left w:val="single" w:sz="4" w:space="0" w:color="auto"/>
              <w:bottom w:val="single" w:sz="4" w:space="0" w:color="auto"/>
              <w:right w:val="single" w:sz="4" w:space="0" w:color="auto"/>
            </w:tcBorders>
          </w:tcPr>
          <w:p w:rsidR="00183BBC" w:rsidRDefault="00183BBC" w:rsidP="00183BBC">
            <w:pPr>
              <w:ind w:left="360"/>
            </w:pPr>
            <w:r>
              <w:t>6.</w:t>
            </w:r>
          </w:p>
        </w:tc>
        <w:tc>
          <w:tcPr>
            <w:tcW w:w="3544"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 xml:space="preserve">  Водонапорная башня Рожновского п.Самарский</w:t>
            </w:r>
          </w:p>
        </w:tc>
        <w:tc>
          <w:tcPr>
            <w:tcW w:w="5529"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Оренбургская область, Александровский район, п. Самарский,</w:t>
            </w:r>
          </w:p>
          <w:p w:rsidR="00183BBC" w:rsidRPr="00DB188E" w:rsidRDefault="00183BBC" w:rsidP="00183BBC">
            <w:pPr>
              <w:rPr>
                <w:highlight w:val="yellow"/>
              </w:rPr>
            </w:pPr>
            <w:r w:rsidRPr="00DB188E">
              <w:t>на территории скважины № 4</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183BBC">
            <w:pPr>
              <w:ind w:right="-108"/>
              <w:rPr>
                <w:color w:val="000000"/>
              </w:rPr>
            </w:pPr>
            <w:r>
              <w:rPr>
                <w:color w:val="000000"/>
              </w:rPr>
              <w:t>назначение: 10. сооружения  коммунального хозяйства; объем 16 куб.м.</w:t>
            </w:r>
          </w:p>
          <w:p w:rsidR="00183BBC" w:rsidRPr="0025705B" w:rsidRDefault="00183BBC" w:rsidP="00183BBC">
            <w:pPr>
              <w:ind w:right="-108"/>
              <w:rPr>
                <w:color w:val="000000"/>
              </w:rPr>
            </w:pPr>
          </w:p>
        </w:tc>
      </w:tr>
      <w:tr w:rsidR="00183BBC" w:rsidTr="00183BBC">
        <w:tc>
          <w:tcPr>
            <w:tcW w:w="850" w:type="dxa"/>
            <w:tcBorders>
              <w:top w:val="single" w:sz="4" w:space="0" w:color="auto"/>
              <w:left w:val="single" w:sz="4" w:space="0" w:color="auto"/>
              <w:bottom w:val="single" w:sz="4" w:space="0" w:color="auto"/>
              <w:right w:val="single" w:sz="4" w:space="0" w:color="auto"/>
            </w:tcBorders>
          </w:tcPr>
          <w:p w:rsidR="00183BBC" w:rsidRDefault="00183BBC" w:rsidP="00183BBC">
            <w:pPr>
              <w:ind w:left="360"/>
            </w:pPr>
            <w:r>
              <w:t>7.</w:t>
            </w:r>
          </w:p>
        </w:tc>
        <w:tc>
          <w:tcPr>
            <w:tcW w:w="3544"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 xml:space="preserve"> Водонапорная башня Рожновского                </w:t>
            </w:r>
            <w:r>
              <w:t xml:space="preserve">                           </w:t>
            </w:r>
            <w:r w:rsidRPr="00DB188E">
              <w:t>п. Марксовский</w:t>
            </w:r>
          </w:p>
        </w:tc>
        <w:tc>
          <w:tcPr>
            <w:tcW w:w="5529"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 xml:space="preserve">Оренбургская область, Александровский район,                                    п. Марксовский, на территории скважины № 2 </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183BBC">
            <w:pPr>
              <w:ind w:right="-108"/>
              <w:rPr>
                <w:color w:val="000000"/>
              </w:rPr>
            </w:pPr>
            <w:r>
              <w:rPr>
                <w:color w:val="000000"/>
              </w:rPr>
              <w:t>назначение: 10. сооружения  коммунального хозяйства; объем 16 куб.м.</w:t>
            </w:r>
          </w:p>
          <w:p w:rsidR="00183BBC" w:rsidRPr="0025705B" w:rsidRDefault="00183BBC" w:rsidP="00183BBC">
            <w:pPr>
              <w:ind w:right="-108"/>
              <w:rPr>
                <w:color w:val="000000"/>
              </w:rPr>
            </w:pPr>
          </w:p>
        </w:tc>
      </w:tr>
      <w:tr w:rsidR="00183BBC" w:rsidTr="00183BBC">
        <w:tc>
          <w:tcPr>
            <w:tcW w:w="850" w:type="dxa"/>
            <w:tcBorders>
              <w:top w:val="single" w:sz="4" w:space="0" w:color="auto"/>
              <w:left w:val="single" w:sz="4" w:space="0" w:color="auto"/>
              <w:bottom w:val="single" w:sz="4" w:space="0" w:color="auto"/>
              <w:right w:val="single" w:sz="4" w:space="0" w:color="auto"/>
            </w:tcBorders>
          </w:tcPr>
          <w:p w:rsidR="00183BBC" w:rsidRDefault="00183BBC" w:rsidP="00183BBC">
            <w:pPr>
              <w:ind w:left="360"/>
            </w:pPr>
            <w:r>
              <w:t>8.</w:t>
            </w:r>
          </w:p>
        </w:tc>
        <w:tc>
          <w:tcPr>
            <w:tcW w:w="3544"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 xml:space="preserve">  Водопроводная башня Рожновского              </w:t>
            </w:r>
            <w:r>
              <w:t xml:space="preserve">                        </w:t>
            </w:r>
            <w:r w:rsidRPr="00DB188E">
              <w:t xml:space="preserve">  п. Марксовский</w:t>
            </w:r>
          </w:p>
        </w:tc>
        <w:tc>
          <w:tcPr>
            <w:tcW w:w="5529"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Оренбургская область, Александровский район,                                     п. Марксовский, на территории скважины № 5</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183BBC">
            <w:pPr>
              <w:ind w:right="-108"/>
              <w:rPr>
                <w:color w:val="000000"/>
              </w:rPr>
            </w:pPr>
            <w:r>
              <w:rPr>
                <w:color w:val="000000"/>
              </w:rPr>
              <w:t>назначение: 10. сооружения  коммунального хозяйства; объем 16 куб.м.</w:t>
            </w:r>
          </w:p>
          <w:p w:rsidR="00183BBC" w:rsidRPr="0025705B" w:rsidRDefault="00183BBC" w:rsidP="00183BBC">
            <w:pPr>
              <w:ind w:right="-108"/>
              <w:rPr>
                <w:color w:val="000000"/>
              </w:rPr>
            </w:pPr>
          </w:p>
        </w:tc>
      </w:tr>
      <w:tr w:rsidR="00183BBC" w:rsidTr="00183BBC">
        <w:tc>
          <w:tcPr>
            <w:tcW w:w="850" w:type="dxa"/>
            <w:tcBorders>
              <w:top w:val="single" w:sz="4" w:space="0" w:color="auto"/>
              <w:left w:val="single" w:sz="4" w:space="0" w:color="auto"/>
              <w:bottom w:val="single" w:sz="4" w:space="0" w:color="auto"/>
              <w:right w:val="single" w:sz="4" w:space="0" w:color="auto"/>
            </w:tcBorders>
          </w:tcPr>
          <w:p w:rsidR="00183BBC" w:rsidRDefault="00183BBC" w:rsidP="00183BBC">
            <w:r>
              <w:lastRenderedPageBreak/>
              <w:t xml:space="preserve">     9.</w:t>
            </w:r>
          </w:p>
        </w:tc>
        <w:tc>
          <w:tcPr>
            <w:tcW w:w="3544"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 xml:space="preserve">Водопроводная башня Рожновского                 </w:t>
            </w:r>
            <w:r>
              <w:t xml:space="preserve">                        </w:t>
            </w:r>
            <w:r w:rsidRPr="00DB188E">
              <w:t>с. Дмитриевка</w:t>
            </w:r>
          </w:p>
        </w:tc>
        <w:tc>
          <w:tcPr>
            <w:tcW w:w="5529" w:type="dxa"/>
            <w:tcBorders>
              <w:top w:val="single" w:sz="4" w:space="0" w:color="auto"/>
              <w:left w:val="single" w:sz="4" w:space="0" w:color="auto"/>
              <w:bottom w:val="single" w:sz="4" w:space="0" w:color="auto"/>
              <w:right w:val="single" w:sz="4" w:space="0" w:color="auto"/>
            </w:tcBorders>
          </w:tcPr>
          <w:p w:rsidR="00183BBC" w:rsidRPr="00DB188E" w:rsidRDefault="00183BBC" w:rsidP="00183BBC">
            <w:r w:rsidRPr="00DB188E">
              <w:t>Оренбургская область, Александровский район</w:t>
            </w:r>
            <w:r>
              <w:t xml:space="preserve">              </w:t>
            </w:r>
            <w:r w:rsidRPr="00DB188E">
              <w:t xml:space="preserve"> с. Дмитриевка</w:t>
            </w:r>
            <w:r>
              <w:t xml:space="preserve">  </w:t>
            </w:r>
            <w:r w:rsidRPr="00DB188E">
              <w:t>на территории скважины № 3</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183BBC">
            <w:pPr>
              <w:ind w:right="-108"/>
              <w:rPr>
                <w:color w:val="000000"/>
              </w:rPr>
            </w:pPr>
            <w:r>
              <w:rPr>
                <w:color w:val="000000"/>
              </w:rPr>
              <w:t>назначение: 10. сооружения  коммунального хозяйства; объем 16 куб.м.</w:t>
            </w:r>
          </w:p>
          <w:p w:rsidR="00183BBC" w:rsidRPr="0025705B" w:rsidRDefault="00183BBC" w:rsidP="00183BBC">
            <w:pPr>
              <w:ind w:right="-108"/>
              <w:rPr>
                <w:color w:val="000000"/>
              </w:rPr>
            </w:pPr>
          </w:p>
        </w:tc>
      </w:tr>
      <w:tr w:rsidR="00183BBC" w:rsidTr="00183BBC">
        <w:tc>
          <w:tcPr>
            <w:tcW w:w="850" w:type="dxa"/>
            <w:tcBorders>
              <w:top w:val="single" w:sz="4" w:space="0" w:color="auto"/>
              <w:left w:val="single" w:sz="4" w:space="0" w:color="auto"/>
              <w:bottom w:val="single" w:sz="4" w:space="0" w:color="auto"/>
              <w:right w:val="single" w:sz="4" w:space="0" w:color="auto"/>
            </w:tcBorders>
          </w:tcPr>
          <w:p w:rsidR="00183BBC" w:rsidRDefault="00183BBC" w:rsidP="00183BBC">
            <w:r>
              <w:t xml:space="preserve">    10.</w:t>
            </w:r>
          </w:p>
        </w:tc>
        <w:tc>
          <w:tcPr>
            <w:tcW w:w="3544"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 xml:space="preserve">Водопровод </w:t>
            </w:r>
          </w:p>
          <w:p w:rsidR="00183BBC" w:rsidRPr="00DB188E" w:rsidRDefault="00183BBC" w:rsidP="00183BBC">
            <w:r w:rsidRPr="00DB188E">
              <w:t xml:space="preserve">  п. Самарский</w:t>
            </w:r>
          </w:p>
        </w:tc>
        <w:tc>
          <w:tcPr>
            <w:tcW w:w="5529" w:type="dxa"/>
            <w:tcBorders>
              <w:top w:val="single" w:sz="4" w:space="0" w:color="auto"/>
              <w:left w:val="single" w:sz="4" w:space="0" w:color="auto"/>
              <w:bottom w:val="single" w:sz="4" w:space="0" w:color="auto"/>
              <w:right w:val="single" w:sz="4" w:space="0" w:color="auto"/>
            </w:tcBorders>
          </w:tcPr>
          <w:p w:rsidR="00183BBC" w:rsidRPr="00DB188E" w:rsidRDefault="00183BBC" w:rsidP="00183BBC">
            <w:r w:rsidRPr="00DB188E">
              <w:t xml:space="preserve">Оренбургская область, Александровский район, </w:t>
            </w:r>
            <w:r>
              <w:t xml:space="preserve">            </w:t>
            </w:r>
            <w:r w:rsidRPr="00DB188E">
              <w:t>п. Самарский</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183BBC">
            <w:pPr>
              <w:ind w:right="-108"/>
              <w:rPr>
                <w:color w:val="000000"/>
              </w:rPr>
            </w:pPr>
            <w:r>
              <w:rPr>
                <w:color w:val="000000"/>
              </w:rPr>
              <w:t>назначение: иное сооружение (водопроводная сеть) протяженность: 3500м.</w:t>
            </w:r>
          </w:p>
        </w:tc>
      </w:tr>
      <w:tr w:rsidR="00183BBC" w:rsidTr="00183BBC">
        <w:tc>
          <w:tcPr>
            <w:tcW w:w="850" w:type="dxa"/>
            <w:tcBorders>
              <w:top w:val="single" w:sz="4" w:space="0" w:color="auto"/>
              <w:left w:val="single" w:sz="4" w:space="0" w:color="auto"/>
              <w:bottom w:val="single" w:sz="4" w:space="0" w:color="auto"/>
              <w:right w:val="single" w:sz="4" w:space="0" w:color="auto"/>
            </w:tcBorders>
          </w:tcPr>
          <w:p w:rsidR="00183BBC" w:rsidRDefault="00183BBC" w:rsidP="00183BBC">
            <w:r>
              <w:t xml:space="preserve">     11.</w:t>
            </w:r>
          </w:p>
        </w:tc>
        <w:tc>
          <w:tcPr>
            <w:tcW w:w="3544"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 xml:space="preserve">Водопровод </w:t>
            </w:r>
          </w:p>
          <w:p w:rsidR="00183BBC" w:rsidRPr="00DB188E" w:rsidRDefault="00183BBC" w:rsidP="00183BBC">
            <w:pPr>
              <w:rPr>
                <w:highlight w:val="yellow"/>
              </w:rPr>
            </w:pPr>
            <w:r w:rsidRPr="00DB188E">
              <w:t>п. Марксовский</w:t>
            </w:r>
          </w:p>
        </w:tc>
        <w:tc>
          <w:tcPr>
            <w:tcW w:w="5529" w:type="dxa"/>
            <w:tcBorders>
              <w:top w:val="single" w:sz="4" w:space="0" w:color="auto"/>
              <w:left w:val="single" w:sz="4" w:space="0" w:color="auto"/>
              <w:bottom w:val="single" w:sz="4" w:space="0" w:color="auto"/>
              <w:right w:val="single" w:sz="4" w:space="0" w:color="auto"/>
            </w:tcBorders>
          </w:tcPr>
          <w:p w:rsidR="00183BBC" w:rsidRPr="00DB188E" w:rsidRDefault="00183BBC" w:rsidP="00183BBC">
            <w:r w:rsidRPr="00DB188E">
              <w:t xml:space="preserve">Оренбургская область, Александровский район,                             п. Марксовский </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183BBC">
            <w:pPr>
              <w:ind w:right="-108"/>
              <w:rPr>
                <w:color w:val="000000"/>
              </w:rPr>
            </w:pPr>
            <w:r>
              <w:rPr>
                <w:color w:val="000000"/>
              </w:rPr>
              <w:t>назначение: иное сооружение (водопроводная сеть) протяженность: 8500м.</w:t>
            </w:r>
          </w:p>
        </w:tc>
      </w:tr>
      <w:tr w:rsidR="00183BBC" w:rsidTr="00183BBC">
        <w:tc>
          <w:tcPr>
            <w:tcW w:w="850" w:type="dxa"/>
            <w:tcBorders>
              <w:top w:val="single" w:sz="4" w:space="0" w:color="auto"/>
              <w:left w:val="single" w:sz="4" w:space="0" w:color="auto"/>
              <w:bottom w:val="single" w:sz="4" w:space="0" w:color="auto"/>
              <w:right w:val="single" w:sz="4" w:space="0" w:color="auto"/>
            </w:tcBorders>
          </w:tcPr>
          <w:p w:rsidR="00183BBC" w:rsidRDefault="00183BBC" w:rsidP="00183BBC">
            <w:r>
              <w:t xml:space="preserve">     12.</w:t>
            </w:r>
          </w:p>
        </w:tc>
        <w:tc>
          <w:tcPr>
            <w:tcW w:w="3544" w:type="dxa"/>
            <w:tcBorders>
              <w:top w:val="single" w:sz="4" w:space="0" w:color="auto"/>
              <w:left w:val="single" w:sz="4" w:space="0" w:color="auto"/>
              <w:bottom w:val="single" w:sz="4" w:space="0" w:color="auto"/>
              <w:right w:val="single" w:sz="4" w:space="0" w:color="auto"/>
            </w:tcBorders>
            <w:vAlign w:val="center"/>
          </w:tcPr>
          <w:p w:rsidR="00183BBC" w:rsidRPr="00DB188E" w:rsidRDefault="00183BBC" w:rsidP="00183BBC">
            <w:r w:rsidRPr="00DB188E">
              <w:t xml:space="preserve">Водопровод  </w:t>
            </w:r>
          </w:p>
          <w:p w:rsidR="00183BBC" w:rsidRPr="00DB188E" w:rsidRDefault="00183BBC" w:rsidP="00183BBC">
            <w:r w:rsidRPr="00DB188E">
              <w:t>с. Дмитриевка</w:t>
            </w:r>
          </w:p>
        </w:tc>
        <w:tc>
          <w:tcPr>
            <w:tcW w:w="5529" w:type="dxa"/>
            <w:tcBorders>
              <w:top w:val="single" w:sz="4" w:space="0" w:color="auto"/>
              <w:left w:val="single" w:sz="4" w:space="0" w:color="auto"/>
              <w:bottom w:val="single" w:sz="4" w:space="0" w:color="auto"/>
              <w:right w:val="single" w:sz="4" w:space="0" w:color="auto"/>
            </w:tcBorders>
          </w:tcPr>
          <w:p w:rsidR="00183BBC" w:rsidRPr="00DB188E" w:rsidRDefault="00183BBC" w:rsidP="00183BBC">
            <w:r w:rsidRPr="00DB188E">
              <w:t xml:space="preserve">Оренбургская область, Александровский район, </w:t>
            </w:r>
            <w:r>
              <w:t xml:space="preserve">              </w:t>
            </w:r>
            <w:r w:rsidRPr="00DB188E">
              <w:t xml:space="preserve">с. Дмитриевка </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183BBC">
            <w:pPr>
              <w:ind w:right="-108"/>
              <w:rPr>
                <w:color w:val="000000"/>
              </w:rPr>
            </w:pPr>
            <w:r>
              <w:rPr>
                <w:color w:val="000000"/>
              </w:rPr>
              <w:t>назначение: иное сооружение (водопроводная сеть) протяженность: 4400м.</w:t>
            </w:r>
          </w:p>
        </w:tc>
      </w:tr>
      <w:tr w:rsidR="00183BBC" w:rsidTr="00183BBC">
        <w:tc>
          <w:tcPr>
            <w:tcW w:w="850" w:type="dxa"/>
            <w:tcBorders>
              <w:top w:val="single" w:sz="4" w:space="0" w:color="auto"/>
              <w:left w:val="single" w:sz="4" w:space="0" w:color="auto"/>
              <w:bottom w:val="single" w:sz="4" w:space="0" w:color="auto"/>
              <w:right w:val="single" w:sz="4" w:space="0" w:color="auto"/>
            </w:tcBorders>
          </w:tcPr>
          <w:p w:rsidR="00183BBC" w:rsidRDefault="00183BBC" w:rsidP="00183BBC">
            <w:r>
              <w:t xml:space="preserve">     13.</w:t>
            </w:r>
          </w:p>
        </w:tc>
        <w:tc>
          <w:tcPr>
            <w:tcW w:w="3544" w:type="dxa"/>
            <w:tcBorders>
              <w:top w:val="single" w:sz="4" w:space="0" w:color="auto"/>
              <w:left w:val="single" w:sz="4" w:space="0" w:color="auto"/>
              <w:bottom w:val="single" w:sz="4" w:space="0" w:color="auto"/>
              <w:right w:val="single" w:sz="4" w:space="0" w:color="auto"/>
            </w:tcBorders>
          </w:tcPr>
          <w:p w:rsidR="00183BBC" w:rsidRPr="00DB188E" w:rsidRDefault="00183BBC" w:rsidP="00183BBC">
            <w:pPr>
              <w:widowControl w:val="0"/>
              <w:ind w:right="-108"/>
              <w:rPr>
                <w:bCs/>
              </w:rPr>
            </w:pPr>
            <w:r w:rsidRPr="00DB188E">
              <w:t xml:space="preserve">Экскаватор </w:t>
            </w:r>
          </w:p>
        </w:tc>
        <w:tc>
          <w:tcPr>
            <w:tcW w:w="5529" w:type="dxa"/>
            <w:tcBorders>
              <w:top w:val="single" w:sz="4" w:space="0" w:color="auto"/>
              <w:left w:val="single" w:sz="4" w:space="0" w:color="auto"/>
              <w:bottom w:val="single" w:sz="4" w:space="0" w:color="auto"/>
              <w:right w:val="single" w:sz="4" w:space="0" w:color="auto"/>
            </w:tcBorders>
          </w:tcPr>
          <w:p w:rsidR="00183BBC" w:rsidRPr="00DB188E" w:rsidRDefault="00183BBC" w:rsidP="00183BBC">
            <w:r w:rsidRPr="00DB188E">
              <w:t xml:space="preserve"> Оренбургская область, Александровский район,                                         п. Марксовский</w:t>
            </w:r>
          </w:p>
        </w:tc>
        <w:tc>
          <w:tcPr>
            <w:tcW w:w="5387" w:type="dxa"/>
            <w:tcBorders>
              <w:top w:val="single" w:sz="4" w:space="0" w:color="auto"/>
              <w:left w:val="single" w:sz="4" w:space="0" w:color="auto"/>
              <w:bottom w:val="single" w:sz="4" w:space="0" w:color="auto"/>
              <w:right w:val="single" w:sz="4" w:space="0" w:color="auto"/>
            </w:tcBorders>
          </w:tcPr>
          <w:p w:rsidR="00183BBC" w:rsidRDefault="00183BBC" w:rsidP="00183BBC">
            <w:pPr>
              <w:ind w:right="-108"/>
              <w:rPr>
                <w:color w:val="000000"/>
              </w:rPr>
            </w:pPr>
            <w:r>
              <w:rPr>
                <w:color w:val="000000"/>
              </w:rPr>
              <w:t xml:space="preserve">марка: </w:t>
            </w:r>
            <w:r w:rsidRPr="00DB188E">
              <w:t>ЭО- 2626</w:t>
            </w:r>
            <w:r>
              <w:t xml:space="preserve"> ;  </w:t>
            </w:r>
            <w:r>
              <w:rPr>
                <w:color w:val="000000"/>
              </w:rPr>
              <w:t>год выпуска: 1992;  цвет: синий; двигатель:  № 013694; вид движителя: колёсный</w:t>
            </w:r>
          </w:p>
        </w:tc>
      </w:tr>
    </w:tbl>
    <w:p w:rsidR="00183BBC" w:rsidRDefault="00183BBC" w:rsidP="00183BBC">
      <w:r>
        <w:t xml:space="preserve"> </w:t>
      </w:r>
    </w:p>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sectPr w:rsidR="00B74DBE" w:rsidSect="00B74DBE">
      <w:pgSz w:w="16838" w:h="11906" w:orient="landscape"/>
      <w:pgMar w:top="1134"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3D7" w:rsidRDefault="00F173D7" w:rsidP="007342A4">
      <w:r>
        <w:separator/>
      </w:r>
    </w:p>
  </w:endnote>
  <w:endnote w:type="continuationSeparator" w:id="1">
    <w:p w:rsidR="00F173D7" w:rsidRDefault="00F173D7"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3D7" w:rsidRDefault="00F173D7" w:rsidP="007342A4">
      <w:r>
        <w:separator/>
      </w:r>
    </w:p>
  </w:footnote>
  <w:footnote w:type="continuationSeparator" w:id="1">
    <w:p w:rsidR="00F173D7" w:rsidRDefault="00F173D7"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720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03"/>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585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D34"/>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264D"/>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855"/>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BCD"/>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6F0"/>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1AE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E1D"/>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7D1"/>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362"/>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3D7"/>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14069</TotalTime>
  <Pages>1</Pages>
  <Words>878</Words>
  <Characters>5008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5875</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118</cp:revision>
  <cp:lastPrinted>2019-12-17T12:41:00Z</cp:lastPrinted>
  <dcterms:created xsi:type="dcterms:W3CDTF">2015-01-27T12:14:00Z</dcterms:created>
  <dcterms:modified xsi:type="dcterms:W3CDTF">2020-01-16T05:47:00Z</dcterms:modified>
</cp:coreProperties>
</file>