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92" w:rsidRPr="00B73980" w:rsidRDefault="00B32C92" w:rsidP="00B32C9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7398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32C92" w:rsidRPr="00B73980" w:rsidRDefault="00B32C92" w:rsidP="00B32C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B32C92" w:rsidRPr="00B73980" w:rsidRDefault="00B32C92" w:rsidP="00B32C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B32C92" w:rsidRPr="00B73980" w:rsidRDefault="00B32C92" w:rsidP="00B32C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Марксовский сельсовет</w:t>
      </w:r>
    </w:p>
    <w:p w:rsidR="00B32C92" w:rsidRPr="00B73980" w:rsidRDefault="00B32C92" w:rsidP="00B32C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B32C92" w:rsidRPr="00B73980" w:rsidRDefault="00B32C92" w:rsidP="00B32C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B32C92" w:rsidRPr="00B73980" w:rsidRDefault="00B32C92" w:rsidP="00B32C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B32C92" w:rsidRPr="00B73980" w:rsidRDefault="00B32C92" w:rsidP="00B32C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C92" w:rsidRPr="00B73980" w:rsidRDefault="00B32C92" w:rsidP="00B32C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B32C92" w:rsidRPr="00B73980" w:rsidRDefault="00B32C92" w:rsidP="00B32C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C92" w:rsidRPr="00B73980" w:rsidRDefault="00B32C92" w:rsidP="00B32C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73980">
        <w:rPr>
          <w:rFonts w:ascii="Times New Roman" w:hAnsi="Times New Roman" w:cs="Times New Roman"/>
          <w:sz w:val="28"/>
          <w:szCs w:val="28"/>
        </w:rPr>
        <w:t>от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11.12.2019 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4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162 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B32C92" w:rsidRPr="00B73980" w:rsidRDefault="00B32C92" w:rsidP="00B32C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4365"/>
      </w:tblGrid>
      <w:tr w:rsidR="00B32C92" w:rsidRPr="00B73980" w:rsidTr="005348DD">
        <w:trPr>
          <w:trHeight w:val="105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32C92" w:rsidRPr="0082210E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2210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4"/>
                <w:lang w:bidi="hi-IN"/>
              </w:rPr>
              <w:t>О внесении изменений и дополнений в решение Совета депутатов от 27.12.2018 г. № 120 «О бюджете муниципального образования   Марксовский сельсовет                                                                                       Александровского района                                                                            Оренбургской области на 2019 год</w:t>
            </w:r>
          </w:p>
          <w:p w:rsidR="00B32C92" w:rsidRPr="0082210E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2210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4"/>
                <w:lang w:bidi="hi-IN"/>
              </w:rPr>
              <w:t xml:space="preserve">и плановый период 2020 и 2021 годов»  </w:t>
            </w:r>
          </w:p>
          <w:p w:rsidR="00B32C92" w:rsidRPr="00F56D37" w:rsidRDefault="00B32C92" w:rsidP="00534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32C92" w:rsidRPr="00B73980" w:rsidRDefault="00B32C92" w:rsidP="00534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4"/>
          <w:u w:val="single"/>
          <w:lang w:bidi="hi-IN"/>
        </w:rPr>
      </w:pPr>
    </w:p>
    <w:p w:rsidR="00B32C92" w:rsidRDefault="00B32C92" w:rsidP="00B32C92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       </w:t>
      </w:r>
      <w:r w:rsidRPr="00C52E74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в целях обеспечения финансирования вопросов местного значения и руководствуясь ст.5 и ст.23 Устава Муниципального образования Марксовский сельсовет, Совет депутатов р е ш и л:</w:t>
      </w: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C52E74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        1.Внести дополнение в решение Совета депутатов от 27.12.2018 г. № 120   «О бюджете муниципального  образования   Марксовский сельсовет Александровского района   Оренбургской области на 2019 год и плановый период 2020 и 2021 годов»:</w:t>
      </w: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C52E74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  1.1. В приложение № 1 «Поступление доходов в бюджет муниципального образования Марксовский сельсовет в 2019 году и плановый период 2020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 и </w:t>
      </w:r>
      <w:r w:rsidRPr="00C52E74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>2021 годов</w:t>
      </w:r>
      <w:r w:rsidRPr="00C52E74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4"/>
          <w:lang w:bidi="hi-IN"/>
        </w:rPr>
        <w:t>»</w:t>
      </w:r>
      <w:r w:rsidRPr="00C52E74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внести изменения и утвердить его в новой редакции согласно приложению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              </w:t>
      </w:r>
      <w:r w:rsidRPr="00C52E74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>№ 1</w:t>
      </w: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C52E74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   1.2. В приложение № 2 «Распределение бюджетных ассигнований бюджета муниципального образования Марксовский сельсовет по разделам и подразделам расходов классификации расходов бюджета на 2019 год и плановый период 2020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 и </w:t>
      </w:r>
      <w:r w:rsidRPr="00C52E74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>2021 годов» внести изменения и утвердить его в новой редакции согласно приложению № 2</w:t>
      </w:r>
    </w:p>
    <w:p w:rsidR="00B32C92" w:rsidRDefault="00B32C92" w:rsidP="00B32C92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</w:pPr>
      <w:r w:rsidRPr="00C52E74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      1.3. В приложение № 3 «Ведомственная структура расходов бюджета муниципального образования Марксовский сельсовет на 2019 год и плановый период 2020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 и </w:t>
      </w:r>
      <w:r w:rsidRPr="00C52E74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>2021 год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>ов</w:t>
      </w:r>
      <w:r w:rsidRPr="00C52E74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>» внести изменения и утвердить его в новой редакции согласно приложению № 3.</w:t>
      </w:r>
    </w:p>
    <w:p w:rsidR="00B32C92" w:rsidRDefault="00B32C92" w:rsidP="00B32C92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C52E74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lastRenderedPageBreak/>
        <w:t xml:space="preserve">  2.Контроль за исполнением настоящего решения возложить на постоянную комиссию при Совете депутатов муниципального образования Марксовский сельсовет по бюджетной, налоговой и финансовой политике, собственности и экономическим вопросам.    </w:t>
      </w: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C52E74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    3. Решение вступает в силу после его обнародования(опубликования) и подлежит размещению на странице сайта администрации Марксовского сельсовета Александровского района Оренбургской области</w:t>
      </w: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C52E74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>Глава муниципального образования                                          С.М.Попов</w:t>
      </w: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C52E74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 Разослано: в дело, администрацию района, прокурору, финансовому отделу, отделению УФК по Александровскому району Оренбургской области.</w:t>
      </w: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4"/>
          <w:lang w:bidi="hi-IN"/>
        </w:rPr>
      </w:pPr>
    </w:p>
    <w:tbl>
      <w:tblPr>
        <w:tblW w:w="9636" w:type="dxa"/>
        <w:tblInd w:w="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80"/>
        <w:gridCol w:w="3756"/>
      </w:tblGrid>
      <w:tr w:rsidR="00B32C92" w:rsidRPr="00C52E74" w:rsidTr="005348DD">
        <w:trPr>
          <w:trHeight w:val="1701"/>
        </w:trPr>
        <w:tc>
          <w:tcPr>
            <w:tcW w:w="58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before="624" w:after="0" w:line="240" w:lineRule="auto"/>
              <w:rPr>
                <w:rFonts w:ascii="Liberation Serif" w:eastAsia="Times New Roman" w:hAnsi="Liberation Serif" w:cs="Times New Roman"/>
                <w:color w:val="000000"/>
                <w:kern w:val="3"/>
                <w:sz w:val="28"/>
                <w:szCs w:val="24"/>
                <w:lang w:bidi="hi-IN"/>
              </w:rPr>
            </w:pPr>
          </w:p>
        </w:tc>
        <w:tc>
          <w:tcPr>
            <w:tcW w:w="375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4"/>
                <w:lang w:bidi="hi-IN"/>
              </w:rPr>
              <w:t>Приложение № 1</w:t>
            </w: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4"/>
                <w:lang w:bidi="hi-IN"/>
              </w:rPr>
              <w:t>к решению Совета депутатов</w:t>
            </w: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4"/>
                <w:lang w:bidi="hi-IN"/>
              </w:rPr>
              <w:t>муниципального образования</w:t>
            </w: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4"/>
                <w:lang w:bidi="hi-IN"/>
              </w:rPr>
              <w:t>Марксовский сельсовет</w:t>
            </w: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4"/>
                <w:lang w:bidi="hi-I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4"/>
                <w:u w:val="single"/>
                <w:lang w:bidi="hi-IN"/>
              </w:rPr>
              <w:t>11.12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4"/>
                <w:u w:val="single"/>
                <w:lang w:bidi="hi-IN"/>
              </w:rPr>
              <w:t xml:space="preserve">.2019 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4"/>
                <w:lang w:bidi="hi-IN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4"/>
                <w:u w:val="single"/>
                <w:lang w:bidi="hi-IN"/>
              </w:rPr>
              <w:t>162</w:t>
            </w:r>
          </w:p>
        </w:tc>
      </w:tr>
    </w:tbl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B32C92" w:rsidRPr="0082210E" w:rsidRDefault="00B32C92" w:rsidP="00B32C92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8221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  <w:t>Поступление доходов в бюджет муниципального образования Марксовский</w:t>
      </w:r>
    </w:p>
    <w:p w:rsidR="00B32C92" w:rsidRPr="0082210E" w:rsidRDefault="00B32C92" w:rsidP="00B32C92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8221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  <w:t>сельсовет в 2019 году и плановый период 2020 и 2021 годов</w:t>
      </w:r>
    </w:p>
    <w:p w:rsidR="00B32C92" w:rsidRPr="0082210E" w:rsidRDefault="00B32C92" w:rsidP="00B32C9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bidi="hi-IN"/>
        </w:rPr>
      </w:pPr>
    </w:p>
    <w:tbl>
      <w:tblPr>
        <w:tblW w:w="11057" w:type="dxa"/>
        <w:tblInd w:w="-5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4819"/>
        <w:gridCol w:w="1418"/>
        <w:gridCol w:w="1417"/>
        <w:gridCol w:w="1418"/>
      </w:tblGrid>
      <w:tr w:rsidR="00B32C92" w:rsidRPr="00C52E74" w:rsidTr="005348DD">
        <w:trPr>
          <w:trHeight w:val="103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Сумма</w:t>
            </w:r>
          </w:p>
        </w:tc>
      </w:tr>
      <w:tr w:rsidR="00B32C92" w:rsidRPr="00C52E74" w:rsidTr="005348DD">
        <w:trPr>
          <w:trHeight w:val="24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тыс. руб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тыс. руб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тыс. руб</w:t>
            </w:r>
          </w:p>
        </w:tc>
      </w:tr>
      <w:tr w:rsidR="00B32C92" w:rsidRPr="00C52E74" w:rsidTr="005348DD">
        <w:trPr>
          <w:trHeight w:val="24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на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на 2020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на 2021 г.</w:t>
            </w:r>
          </w:p>
        </w:tc>
      </w:tr>
      <w:tr w:rsidR="00B32C92" w:rsidRPr="00C52E74" w:rsidTr="005348DD">
        <w:trPr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000 101 02000 01 0000 110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538,96763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456 ,00000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573, 00000</w:t>
            </w:r>
          </w:p>
        </w:tc>
      </w:tr>
      <w:tr w:rsidR="00B32C92" w:rsidRPr="00C52E74" w:rsidTr="005348DD">
        <w:trPr>
          <w:trHeight w:val="19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182 101 02010 01 0000 110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538,96763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456 ,00000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573, 00000</w:t>
            </w:r>
          </w:p>
        </w:tc>
      </w:tr>
      <w:tr w:rsidR="00B32C92" w:rsidRPr="00C52E74" w:rsidTr="005348DD">
        <w:trPr>
          <w:trHeight w:val="21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182 101 02020 01 0000 110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</w:tr>
      <w:tr w:rsidR="00B32C92" w:rsidRPr="00C52E74" w:rsidTr="005348DD">
        <w:trPr>
          <w:trHeight w:val="9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182 101 02030 01 0000 110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</w:tr>
      <w:tr w:rsidR="00B32C92" w:rsidRPr="00C52E74" w:rsidTr="005348DD">
        <w:trPr>
          <w:trHeight w:val="7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000 103 02000 01 0000 110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434,04740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386,83357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386,83357</w:t>
            </w:r>
          </w:p>
        </w:tc>
      </w:tr>
      <w:tr w:rsidR="00B32C92" w:rsidRPr="00C52E74" w:rsidTr="005348DD">
        <w:trPr>
          <w:trHeight w:val="14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100 103 02230 01 0000 110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198,25335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140,27595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140,27595</w:t>
            </w:r>
          </w:p>
        </w:tc>
      </w:tr>
      <w:tr w:rsidR="00B32C92" w:rsidRPr="00C52E74" w:rsidTr="005348DD">
        <w:trPr>
          <w:trHeight w:val="16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100 103 02240 01 0000 110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1071,54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0,98286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0,98286</w:t>
            </w:r>
          </w:p>
        </w:tc>
      </w:tr>
      <w:tr w:rsidR="00B32C92" w:rsidRPr="00C52E74" w:rsidTr="005348DD">
        <w:trPr>
          <w:trHeight w:val="14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100 103 02250 01 0000 110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265,56143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271,65936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271,65936</w:t>
            </w:r>
          </w:p>
        </w:tc>
      </w:tr>
      <w:tr w:rsidR="00B32C92" w:rsidRPr="00C52E74" w:rsidTr="005348DD">
        <w:trPr>
          <w:trHeight w:val="14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100 103 02260 01 0000 110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-30,83892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-26,08460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-26,08460</w:t>
            </w:r>
          </w:p>
        </w:tc>
      </w:tr>
      <w:tr w:rsidR="00B32C92" w:rsidRPr="00C52E74" w:rsidTr="005348DD">
        <w:trPr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000 105 00000 00 0000 000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Налог на совокупный доход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487,00000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364,00000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382,20000</w:t>
            </w:r>
          </w:p>
        </w:tc>
      </w:tr>
      <w:tr w:rsidR="00B32C92" w:rsidRPr="00C52E74" w:rsidTr="005348DD">
        <w:trPr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182 105 03010 01 0000 110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487,00000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364,00000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382,20000</w:t>
            </w:r>
          </w:p>
        </w:tc>
      </w:tr>
      <w:tr w:rsidR="00B32C92" w:rsidRPr="00C52E74" w:rsidTr="005348DD">
        <w:trPr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000 106 00000 00 0000 000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71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8,61800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731,76272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764,99246</w:t>
            </w:r>
          </w:p>
        </w:tc>
      </w:tr>
      <w:tr w:rsidR="00B32C92" w:rsidRPr="00C52E74" w:rsidTr="005348DD">
        <w:trPr>
          <w:trHeight w:val="7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182 106 01030 10 1000 110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6,70000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38,16800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38,16800</w:t>
            </w:r>
          </w:p>
        </w:tc>
      </w:tr>
      <w:tr w:rsidR="00B32C92" w:rsidRPr="00C52E74" w:rsidTr="005348DD">
        <w:trPr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000 106 06000 00 0000 110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671,91800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693,59472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726,82446</w:t>
            </w:r>
          </w:p>
        </w:tc>
      </w:tr>
      <w:tr w:rsidR="00B32C92" w:rsidRPr="00C52E74" w:rsidTr="005348DD">
        <w:trPr>
          <w:trHeight w:val="7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182 106 06033 10 0000 110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38,50000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39, 00000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39, 50000</w:t>
            </w:r>
          </w:p>
        </w:tc>
      </w:tr>
      <w:tr w:rsidR="00B32C92" w:rsidRPr="00C52E74" w:rsidTr="005348DD">
        <w:trPr>
          <w:trHeight w:val="7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182 106 06043 10 0000 110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633,41800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654,59472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687,32446</w:t>
            </w:r>
          </w:p>
        </w:tc>
      </w:tr>
      <w:tr w:rsidR="00B32C92" w:rsidRPr="00C52E74" w:rsidTr="005348DD">
        <w:trPr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000 108 00000 00 0000 000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9, 00000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9,00000</w:t>
            </w:r>
          </w:p>
        </w:tc>
      </w:tr>
      <w:tr w:rsidR="00B32C92" w:rsidRPr="00C52E74" w:rsidTr="005348DD">
        <w:trPr>
          <w:trHeight w:val="12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019 108 04020 01 1000 110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9, 00000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9.00000</w:t>
            </w:r>
          </w:p>
        </w:tc>
      </w:tr>
      <w:tr w:rsidR="00B32C92" w:rsidRPr="00C52E74" w:rsidTr="005348DD">
        <w:trPr>
          <w:trHeight w:val="7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000 111 00000 00 0000 000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555,54183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551,55108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840,04194</w:t>
            </w:r>
          </w:p>
        </w:tc>
      </w:tr>
      <w:tr w:rsidR="00B32C92" w:rsidRPr="00C52E74" w:rsidTr="005348DD">
        <w:trPr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000 111 05000 00 0000 120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Доходы от сдачи в аренду имущества, находящегося в государственной и 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555,54183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551,55108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840,04194</w:t>
            </w:r>
          </w:p>
        </w:tc>
      </w:tr>
      <w:tr w:rsidR="00B32C92" w:rsidRPr="00C52E74" w:rsidTr="005348DD">
        <w:trPr>
          <w:trHeight w:val="14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019 111 05025 10 0000 120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555,54183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551,55108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840,04194</w:t>
            </w:r>
          </w:p>
        </w:tc>
      </w:tr>
      <w:tr w:rsidR="00B32C92" w:rsidRPr="00C52E74" w:rsidTr="005348DD">
        <w:trPr>
          <w:trHeight w:val="12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019 111 05035 10 0000 120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</w:tr>
      <w:tr w:rsidR="00B32C92" w:rsidRPr="00C52E74" w:rsidTr="005348DD">
        <w:trPr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000 114 00000 00 0000 000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</w:tr>
      <w:tr w:rsidR="00B32C92" w:rsidRPr="00C52E74" w:rsidTr="005348DD">
        <w:trPr>
          <w:trHeight w:val="9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019 114 06025 10 0000 430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0,000000</w:t>
            </w:r>
          </w:p>
        </w:tc>
      </w:tr>
      <w:tr w:rsidR="00B32C92" w:rsidRPr="00C52E74" w:rsidTr="005348DD">
        <w:trPr>
          <w:trHeight w:val="9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019 114 0205210 0000 440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8,68180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</w:tr>
      <w:tr w:rsidR="00B32C92" w:rsidRPr="00C52E74" w:rsidTr="005348DD">
        <w:trPr>
          <w:trHeight w:val="6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74">
              <w:rPr>
                <w:rFonts w:ascii="Times New Roman" w:eastAsia="Calibri" w:hAnsi="Times New Roman" w:cs="Times New Roman"/>
                <w:sz w:val="24"/>
                <w:szCs w:val="24"/>
              </w:rPr>
              <w:t>000 116 00000 00 0000 000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74">
              <w:rPr>
                <w:rFonts w:ascii="Times New Roman" w:eastAsia="Calibri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74">
              <w:rPr>
                <w:rFonts w:ascii="Times New Roman" w:eastAsia="Calibri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74">
              <w:rPr>
                <w:rFonts w:ascii="Times New Roman" w:eastAsia="Calibri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74">
              <w:rPr>
                <w:rFonts w:ascii="Times New Roman" w:eastAsia="Calibri" w:hAnsi="Times New Roman" w:cs="Times New Roman"/>
                <w:sz w:val="24"/>
                <w:szCs w:val="24"/>
              </w:rPr>
              <w:t>0,00000</w:t>
            </w:r>
          </w:p>
        </w:tc>
      </w:tr>
      <w:tr w:rsidR="00B32C92" w:rsidRPr="00C52E74" w:rsidTr="005348DD">
        <w:trPr>
          <w:trHeight w:val="5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74">
              <w:rPr>
                <w:rFonts w:ascii="Times New Roman" w:eastAsia="Calibri" w:hAnsi="Times New Roman" w:cs="Times New Roman"/>
                <w:sz w:val="24"/>
                <w:szCs w:val="24"/>
              </w:rPr>
              <w:t>000 116 90000 00 0000 140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74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74">
              <w:rPr>
                <w:rFonts w:ascii="Times New Roman" w:eastAsia="Calibri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74">
              <w:rPr>
                <w:rFonts w:ascii="Times New Roman" w:eastAsia="Calibri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74">
              <w:rPr>
                <w:rFonts w:ascii="Times New Roman" w:eastAsia="Calibri" w:hAnsi="Times New Roman" w:cs="Times New Roman"/>
                <w:sz w:val="24"/>
                <w:szCs w:val="24"/>
              </w:rPr>
              <w:t>0,00000</w:t>
            </w:r>
          </w:p>
        </w:tc>
      </w:tr>
      <w:tr w:rsidR="00B32C92" w:rsidRPr="00C52E74" w:rsidTr="005348DD">
        <w:trPr>
          <w:trHeight w:val="9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74">
              <w:rPr>
                <w:rFonts w:ascii="Times New Roman" w:eastAsia="Calibri" w:hAnsi="Times New Roman" w:cs="Times New Roman"/>
                <w:sz w:val="24"/>
                <w:szCs w:val="24"/>
              </w:rPr>
              <w:t>000 116 90050 10 0000 140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74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74">
              <w:rPr>
                <w:rFonts w:ascii="Times New Roman" w:eastAsia="Calibri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74">
              <w:rPr>
                <w:rFonts w:ascii="Times New Roman" w:eastAsia="Calibri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74">
              <w:rPr>
                <w:rFonts w:ascii="Times New Roman" w:eastAsia="Calibri" w:hAnsi="Times New Roman" w:cs="Times New Roman"/>
                <w:sz w:val="24"/>
                <w:szCs w:val="24"/>
              </w:rPr>
              <w:t>0,00000</w:t>
            </w:r>
          </w:p>
        </w:tc>
      </w:tr>
      <w:tr w:rsidR="00B32C92" w:rsidRPr="00C52E74" w:rsidTr="005348DD">
        <w:trPr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000 117 05000 00 0000 180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</w:tr>
      <w:tr w:rsidR="00B32C92" w:rsidRPr="00C52E74" w:rsidTr="005348DD">
        <w:trPr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019 117 05050 10 0000 180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0,000000</w:t>
            </w:r>
          </w:p>
        </w:tc>
      </w:tr>
      <w:tr w:rsidR="00B32C92" w:rsidRPr="00C52E74" w:rsidTr="005348DD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2751,85666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2499,14737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2956,06797</w:t>
            </w:r>
          </w:p>
        </w:tc>
      </w:tr>
      <w:tr w:rsidR="00B32C92" w:rsidRPr="00C52E74" w:rsidTr="005348DD">
        <w:trPr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000 200 00000 00 0000 000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Безвозмездные поступления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1667,74600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1351,94000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1031,94000</w:t>
            </w:r>
          </w:p>
        </w:tc>
      </w:tr>
      <w:tr w:rsidR="00B32C92" w:rsidRPr="00C52E74" w:rsidTr="005348DD">
        <w:trPr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000 202 00000 00 0000 000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1620,94000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1351,94000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1031,94000</w:t>
            </w:r>
          </w:p>
        </w:tc>
      </w:tr>
      <w:tr w:rsidR="00B32C92" w:rsidRPr="00C52E74" w:rsidTr="005348DD">
        <w:trPr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000 202 10000 00 0000 150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1511,00000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1262,00000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942,00000</w:t>
            </w:r>
          </w:p>
        </w:tc>
      </w:tr>
      <w:tr w:rsidR="00B32C92" w:rsidRPr="00C52E74" w:rsidTr="005348DD">
        <w:trPr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000 202 15001 00 0000 151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Дотации  на выравнивание уровня бюджетной обеспеченности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1511,00000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1262,00000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942,00000</w:t>
            </w:r>
          </w:p>
        </w:tc>
      </w:tr>
      <w:tr w:rsidR="00B32C92" w:rsidRPr="00C52E74" w:rsidTr="005348DD">
        <w:trPr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019 202 15001 10 0000 150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1511,00000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1262.00000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942.00000</w:t>
            </w:r>
          </w:p>
        </w:tc>
      </w:tr>
      <w:tr w:rsidR="00B32C92" w:rsidRPr="00C52E74" w:rsidTr="005348DD">
        <w:trPr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000 202 30000 00 0000 151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Субвенции бюджетам субъектов РФ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</w:tr>
      <w:tr w:rsidR="00B32C92" w:rsidRPr="00C52E74" w:rsidTr="005348DD">
        <w:trPr>
          <w:trHeight w:val="7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019 202 35118 00 0000 150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</w:tr>
      <w:tr w:rsidR="00B32C92" w:rsidRPr="00C52E74" w:rsidTr="005348DD">
        <w:trPr>
          <w:trHeight w:val="7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019 202 35118 10 0000 150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before="113"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</w:tr>
      <w:tr w:rsidR="00B32C92" w:rsidRPr="00C52E74" w:rsidTr="005348DD">
        <w:trPr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019 202 49999 10 0000 150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66,80600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</w:tr>
      <w:tr w:rsidR="00B32C92" w:rsidRPr="00C52E74" w:rsidTr="005348DD">
        <w:trPr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019 207 05030 10 0000 150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Прочие безвозмездные поступления в бюджеты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</w:tr>
      <w:tr w:rsidR="00B32C92" w:rsidRPr="00C52E74" w:rsidTr="005348DD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          ВСЕГО ДОХОДОВ: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4419,60266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3851,08737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3988,00797</w:t>
            </w:r>
          </w:p>
        </w:tc>
      </w:tr>
      <w:tr w:rsidR="00B32C92" w:rsidRPr="00C52E74" w:rsidTr="005348DD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       Дефицит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</w:tr>
    </w:tbl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80"/>
        <w:gridCol w:w="3756"/>
      </w:tblGrid>
      <w:tr w:rsidR="00B32C92" w:rsidRPr="0082210E" w:rsidTr="005348DD">
        <w:trPr>
          <w:trHeight w:val="1900"/>
        </w:trPr>
        <w:tc>
          <w:tcPr>
            <w:tcW w:w="58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82210E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Liberation Serif" w:eastAsia="SimSun" w:hAnsi="Liberation Serif" w:cs="Mangal"/>
                <w:kern w:val="3"/>
                <w:sz w:val="28"/>
                <w:szCs w:val="28"/>
                <w:lang w:val="en-US" w:eastAsia="zh-CN" w:bidi="hi-IN"/>
              </w:rPr>
            </w:pPr>
          </w:p>
          <w:p w:rsidR="00B32C92" w:rsidRPr="0082210E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375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82210E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8"/>
                <w:szCs w:val="28"/>
                <w:lang w:eastAsia="zh-CN" w:bidi="hi-IN"/>
              </w:rPr>
            </w:pPr>
            <w:r w:rsidRPr="0082210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Приложение № 2</w:t>
            </w:r>
          </w:p>
          <w:p w:rsidR="00B32C92" w:rsidRPr="0082210E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8"/>
                <w:szCs w:val="28"/>
                <w:lang w:eastAsia="zh-CN" w:bidi="hi-IN"/>
              </w:rPr>
            </w:pPr>
            <w:r w:rsidRPr="0082210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к решению Совета депутатов</w:t>
            </w:r>
          </w:p>
          <w:p w:rsidR="00B32C92" w:rsidRPr="0082210E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8"/>
                <w:szCs w:val="28"/>
                <w:lang w:eastAsia="zh-CN" w:bidi="hi-IN"/>
              </w:rPr>
            </w:pPr>
            <w:r w:rsidRPr="0082210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муниципального образования</w:t>
            </w:r>
          </w:p>
          <w:p w:rsidR="00B32C92" w:rsidRPr="0082210E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8"/>
                <w:szCs w:val="28"/>
                <w:lang w:eastAsia="zh-CN" w:bidi="hi-IN"/>
              </w:rPr>
            </w:pPr>
            <w:r w:rsidRPr="0082210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Марксовский сельсовет</w:t>
            </w:r>
          </w:p>
          <w:p w:rsidR="00B32C92" w:rsidRPr="0082210E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8"/>
                <w:szCs w:val="28"/>
                <w:lang w:eastAsia="zh-CN" w:bidi="hi-IN"/>
              </w:rPr>
            </w:pPr>
            <w:r w:rsidRPr="0082210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от </w:t>
            </w:r>
            <w:r w:rsidRPr="0082210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u w:val="single"/>
                <w:lang w:bidi="hi-IN"/>
              </w:rPr>
              <w:t xml:space="preserve">11.12.2019 </w:t>
            </w:r>
            <w:r w:rsidRPr="0082210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№ </w:t>
            </w:r>
            <w:r w:rsidRPr="0082210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u w:val="single"/>
                <w:lang w:bidi="hi-IN"/>
              </w:rPr>
              <w:t>162</w:t>
            </w:r>
          </w:p>
          <w:p w:rsidR="00B32C92" w:rsidRPr="0082210E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3"/>
                <w:sz w:val="28"/>
                <w:szCs w:val="28"/>
                <w:lang w:bidi="hi-IN"/>
              </w:rPr>
            </w:pPr>
          </w:p>
        </w:tc>
      </w:tr>
    </w:tbl>
    <w:p w:rsidR="00B32C92" w:rsidRPr="0082210E" w:rsidRDefault="00B32C92" w:rsidP="00B32C92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bidi="hi-IN"/>
        </w:rPr>
      </w:pPr>
    </w:p>
    <w:p w:rsidR="00B32C92" w:rsidRPr="0082210E" w:rsidRDefault="00B32C92" w:rsidP="00B32C92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8221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  <w:t>Распределение бюджетных ассигнований</w:t>
      </w:r>
    </w:p>
    <w:p w:rsidR="00B32C92" w:rsidRPr="0082210E" w:rsidRDefault="00B32C92" w:rsidP="00B32C92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8221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  <w:t>бюджета муниципального образования Марксовский сельсовет</w:t>
      </w:r>
    </w:p>
    <w:p w:rsidR="00B32C92" w:rsidRPr="0082210E" w:rsidRDefault="00B32C92" w:rsidP="00B32C92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8221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  <w:t>на 2019 год и на плановый период 2020 и 2021 годов по разделам и подразделам</w:t>
      </w:r>
    </w:p>
    <w:p w:rsidR="00B32C92" w:rsidRPr="0082210E" w:rsidRDefault="00B32C92" w:rsidP="00B32C92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/>
          <w:kern w:val="3"/>
          <w:sz w:val="28"/>
          <w:szCs w:val="28"/>
          <w:lang w:val="en-US" w:eastAsia="zh-CN" w:bidi="hi-IN"/>
        </w:rPr>
      </w:pPr>
      <w:r w:rsidRPr="008221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  <w:t>расходов классификации расходов поселения</w:t>
      </w:r>
    </w:p>
    <w:tbl>
      <w:tblPr>
        <w:tblW w:w="10176" w:type="dxa"/>
        <w:tblInd w:w="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4364"/>
        <w:gridCol w:w="1417"/>
        <w:gridCol w:w="1701"/>
        <w:gridCol w:w="1701"/>
      </w:tblGrid>
      <w:tr w:rsidR="00B32C92" w:rsidRPr="00C52E74" w:rsidTr="005348DD">
        <w:trPr>
          <w:trHeight w:val="306"/>
        </w:trPr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2021</w:t>
            </w:r>
          </w:p>
        </w:tc>
      </w:tr>
      <w:tr w:rsidR="00B32C92" w:rsidRPr="00C52E74" w:rsidTr="005348DD">
        <w:trPr>
          <w:trHeight w:val="108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Код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Сумма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Сумма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Сумма</w:t>
            </w:r>
          </w:p>
        </w:tc>
      </w:tr>
      <w:tr w:rsidR="00B32C92" w:rsidRPr="00C52E74" w:rsidTr="005348DD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( тыс. руб.)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( тыс. руб.)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( тыс. руб.)</w:t>
            </w:r>
          </w:p>
        </w:tc>
      </w:tr>
      <w:tr w:rsidR="00B32C92" w:rsidRPr="00C52E74" w:rsidTr="005348DD">
        <w:trPr>
          <w:trHeight w:val="3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1941,08783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1497,85600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1498,35600</w:t>
            </w:r>
          </w:p>
        </w:tc>
      </w:tr>
      <w:tr w:rsidR="00B32C92" w:rsidRPr="00C52E74" w:rsidTr="005348DD">
        <w:trPr>
          <w:trHeight w:val="3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0102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513,060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475,00000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475,00000</w:t>
            </w:r>
          </w:p>
        </w:tc>
      </w:tr>
      <w:tr w:rsidR="00B32C92" w:rsidRPr="00C52E74" w:rsidTr="005348DD">
        <w:trPr>
          <w:trHeight w:val="154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0104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1408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,02783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996,74100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993,44100</w:t>
            </w:r>
          </w:p>
        </w:tc>
      </w:tr>
      <w:tr w:rsidR="00B32C92" w:rsidRPr="00C52E74" w:rsidTr="005348DD">
        <w:trPr>
          <w:trHeight w:val="110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0106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Обеспечение деятельности финансовых, налоговых и таможенных органов и органов финансового</w:t>
            </w: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(финансово-бюджетного ) надзора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</w:tr>
      <w:tr w:rsidR="00B32C92" w:rsidRPr="00C52E74" w:rsidTr="005348DD">
        <w:trPr>
          <w:trHeight w:val="3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0200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</w:tr>
      <w:tr w:rsidR="00B32C92" w:rsidRPr="00C52E74" w:rsidTr="005348DD">
        <w:trPr>
          <w:trHeight w:val="61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0203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</w:tr>
      <w:tr w:rsidR="00B32C92" w:rsidRPr="00C52E74" w:rsidTr="005348DD">
        <w:trPr>
          <w:trHeight w:val="61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0300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370,45300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367,60000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385,88100</w:t>
            </w:r>
          </w:p>
        </w:tc>
      </w:tr>
      <w:tr w:rsidR="00B32C92" w:rsidRPr="00C52E74" w:rsidTr="005348DD">
        <w:trPr>
          <w:trHeight w:val="80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0314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3,70500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2,00000</w:t>
            </w:r>
          </w:p>
        </w:tc>
      </w:tr>
      <w:tr w:rsidR="00B32C92" w:rsidRPr="00C52E74" w:rsidTr="005348DD">
        <w:trPr>
          <w:trHeight w:val="3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0310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366,74800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365,60000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383,88100</w:t>
            </w:r>
          </w:p>
        </w:tc>
      </w:tr>
      <w:tr w:rsidR="00B32C92" w:rsidRPr="00C52E74" w:rsidTr="005348DD">
        <w:trPr>
          <w:trHeight w:val="3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0400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1158,89289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403,49777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403,49777</w:t>
            </w:r>
          </w:p>
        </w:tc>
      </w:tr>
      <w:tr w:rsidR="00B32C92" w:rsidRPr="00C52E74" w:rsidTr="005348DD">
        <w:trPr>
          <w:trHeight w:val="3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0409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1142,22869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386,83357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383,83357</w:t>
            </w:r>
          </w:p>
        </w:tc>
      </w:tr>
      <w:tr w:rsidR="00B32C92" w:rsidRPr="00C52E74" w:rsidTr="005348DD">
        <w:trPr>
          <w:trHeight w:val="61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0412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16,66420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16,66420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16,66420</w:t>
            </w:r>
          </w:p>
        </w:tc>
      </w:tr>
      <w:tr w:rsidR="00B32C92" w:rsidRPr="00C52E74" w:rsidTr="005348DD">
        <w:trPr>
          <w:trHeight w:val="3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0500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119,464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70,62760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108,95120</w:t>
            </w:r>
          </w:p>
        </w:tc>
      </w:tr>
      <w:tr w:rsidR="00B32C92" w:rsidRPr="00C52E74" w:rsidTr="005348DD">
        <w:trPr>
          <w:trHeight w:val="3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7,00000</w:t>
            </w:r>
          </w:p>
        </w:tc>
      </w:tr>
      <w:tr w:rsidR="00B32C92" w:rsidRPr="00C52E74" w:rsidTr="005348DD">
        <w:trPr>
          <w:trHeight w:val="3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0503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113,46480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63,62760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101,95120</w:t>
            </w:r>
          </w:p>
        </w:tc>
      </w:tr>
      <w:tr w:rsidR="00B32C92" w:rsidRPr="00C52E74" w:rsidTr="005348DD">
        <w:trPr>
          <w:trHeight w:val="3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0700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Образование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0,89000</w:t>
            </w:r>
          </w:p>
        </w:tc>
      </w:tr>
      <w:tr w:rsidR="00B32C92" w:rsidRPr="00C52E74" w:rsidTr="005348DD">
        <w:trPr>
          <w:trHeight w:val="61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0707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0,89000</w:t>
            </w:r>
          </w:p>
        </w:tc>
      </w:tr>
      <w:tr w:rsidR="00B32C92" w:rsidRPr="00C52E74" w:rsidTr="005348DD">
        <w:trPr>
          <w:trHeight w:val="3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0800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1565,39400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1330,51400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1311,00700</w:t>
            </w:r>
          </w:p>
        </w:tc>
      </w:tr>
      <w:tr w:rsidR="00B32C92" w:rsidRPr="00C52E74" w:rsidTr="005348DD">
        <w:trPr>
          <w:trHeight w:val="3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0801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Культура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1350,85000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1115,97000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1096,46300</w:t>
            </w:r>
          </w:p>
        </w:tc>
      </w:tr>
      <w:tr w:rsidR="00B32C92" w:rsidRPr="00C52E74" w:rsidTr="005348DD">
        <w:trPr>
          <w:trHeight w:val="61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0804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Другие вопросы в области Культуры и кинематографии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214,54400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214,54400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214,54400</w:t>
            </w:r>
          </w:p>
        </w:tc>
      </w:tr>
      <w:tr w:rsidR="00B32C92" w:rsidRPr="00C52E74" w:rsidTr="005348DD">
        <w:trPr>
          <w:trHeight w:val="3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1000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</w:tr>
      <w:tr w:rsidR="00B32C92" w:rsidRPr="00C52E74" w:rsidTr="005348DD">
        <w:trPr>
          <w:trHeight w:val="3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1001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</w:tr>
      <w:tr w:rsidR="00B32C92" w:rsidRPr="00C52E74" w:rsidTr="005348DD">
        <w:trPr>
          <w:trHeight w:val="3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96,27700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199,40000</w:t>
            </w:r>
          </w:p>
        </w:tc>
      </w:tr>
      <w:tr w:rsidR="00B32C92" w:rsidRPr="00C52E74" w:rsidTr="005348DD">
        <w:trPr>
          <w:trHeight w:val="36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ИТОГО  РАСХОДОВ: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5246,12252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3851,08737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3988,00797</w:t>
            </w:r>
          </w:p>
        </w:tc>
      </w:tr>
    </w:tbl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tbl>
      <w:tblPr>
        <w:tblW w:w="106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80"/>
        <w:gridCol w:w="4782"/>
      </w:tblGrid>
      <w:tr w:rsidR="00B32C92" w:rsidRPr="00C52E74" w:rsidTr="005348DD">
        <w:trPr>
          <w:trHeight w:val="1900"/>
        </w:trPr>
        <w:tc>
          <w:tcPr>
            <w:tcW w:w="58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82210E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B32C92" w:rsidRPr="0082210E" w:rsidRDefault="00B32C92" w:rsidP="005348DD">
            <w:pPr>
              <w:widowControl w:val="0"/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78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C92" w:rsidRPr="0082210E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82210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Приложение № 3</w:t>
            </w:r>
          </w:p>
          <w:p w:rsidR="00B32C92" w:rsidRPr="0082210E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82210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к решению Совета депутатов</w:t>
            </w:r>
          </w:p>
          <w:p w:rsidR="00B32C92" w:rsidRPr="0082210E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82210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муниципального образования</w:t>
            </w:r>
          </w:p>
          <w:p w:rsidR="00B32C92" w:rsidRPr="0082210E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82210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Марксовский сельсовет</w:t>
            </w:r>
          </w:p>
          <w:p w:rsidR="00B32C92" w:rsidRPr="0082210E" w:rsidRDefault="00B32C92" w:rsidP="005348DD">
            <w:pPr>
              <w:widowControl w:val="0"/>
              <w:suppressAutoHyphens/>
              <w:autoSpaceDN w:val="0"/>
              <w:spacing w:after="0" w:line="240" w:lineRule="auto"/>
              <w:ind w:right="-1447"/>
              <w:rPr>
                <w:rFonts w:ascii="Liberation Serif" w:eastAsia="SimSun" w:hAnsi="Liberation Serif" w:cs="Mangal"/>
                <w:kern w:val="3"/>
                <w:sz w:val="28"/>
                <w:szCs w:val="28"/>
                <w:lang w:val="en-US" w:eastAsia="zh-CN" w:bidi="hi-IN"/>
              </w:rPr>
            </w:pPr>
            <w:r w:rsidRPr="0082210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от </w:t>
            </w:r>
            <w:r w:rsidRPr="0082210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u w:val="single"/>
                <w:lang w:bidi="hi-IN"/>
              </w:rPr>
              <w:t xml:space="preserve">11.12.2019 </w:t>
            </w:r>
            <w:r w:rsidRPr="0082210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№ </w:t>
            </w:r>
            <w:r w:rsidRPr="0082210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u w:val="single"/>
                <w:lang w:bidi="hi-IN"/>
              </w:rPr>
              <w:t>162</w:t>
            </w:r>
          </w:p>
          <w:p w:rsidR="00B32C92" w:rsidRPr="0082210E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</w:p>
        </w:tc>
      </w:tr>
    </w:tbl>
    <w:p w:rsidR="00B32C92" w:rsidRPr="0082210E" w:rsidRDefault="00B32C92" w:rsidP="00B32C92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/>
          <w:kern w:val="3"/>
          <w:sz w:val="28"/>
          <w:szCs w:val="28"/>
          <w:lang w:val="en-US" w:eastAsia="zh-CN" w:bidi="hi-IN"/>
        </w:rPr>
      </w:pPr>
      <w:r w:rsidRPr="008221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  <w:t>Ведомственная структура расходов</w:t>
      </w:r>
    </w:p>
    <w:p w:rsidR="00B32C92" w:rsidRPr="0082210E" w:rsidRDefault="00B32C92" w:rsidP="00B32C92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/>
          <w:kern w:val="3"/>
          <w:sz w:val="28"/>
          <w:szCs w:val="28"/>
          <w:lang w:val="en-US" w:eastAsia="zh-CN" w:bidi="hi-IN"/>
        </w:rPr>
      </w:pPr>
      <w:r w:rsidRPr="008221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  <w:t>бюджета муниципального образования Марксовский сельсовет</w:t>
      </w: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8221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  <w:t>на 2019 год и плановый период 2020 и 2021 годов</w:t>
      </w: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B32C92" w:rsidRPr="0082210E" w:rsidRDefault="00B32C92" w:rsidP="00B32C92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/>
          <w:kern w:val="3"/>
          <w:sz w:val="28"/>
          <w:szCs w:val="28"/>
          <w:lang w:val="en-US"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bidi="hi-IN"/>
        </w:rPr>
        <w:t xml:space="preserve">                                                                                                                                                        </w:t>
      </w:r>
      <w:r w:rsidRPr="008221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  <w:t>тыс.руб.</w:t>
      </w:r>
    </w:p>
    <w:tbl>
      <w:tblPr>
        <w:tblW w:w="10951" w:type="dxa"/>
        <w:tblInd w:w="-5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0"/>
        <w:gridCol w:w="709"/>
        <w:gridCol w:w="567"/>
        <w:gridCol w:w="567"/>
        <w:gridCol w:w="1134"/>
        <w:gridCol w:w="709"/>
        <w:gridCol w:w="709"/>
        <w:gridCol w:w="1242"/>
        <w:gridCol w:w="1242"/>
        <w:gridCol w:w="1242"/>
      </w:tblGrid>
      <w:tr w:rsidR="00B32C92" w:rsidRPr="00C52E74" w:rsidTr="005348DD">
        <w:trPr>
          <w:trHeight w:val="114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Главный</w:t>
            </w: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Распорядитель</w:t>
            </w: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Под</w:t>
            </w: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раз-</w:t>
            </w: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Целевая</w:t>
            </w: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статья</w:t>
            </w: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Вид рас-ходов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Экономическая статья расходов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2019 г.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2020 г.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2021 г.</w:t>
            </w:r>
          </w:p>
        </w:tc>
      </w:tr>
      <w:tr w:rsidR="00B32C92" w:rsidRPr="00C52E74" w:rsidTr="005348DD">
        <w:trPr>
          <w:trHeight w:val="2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</w:t>
            </w:r>
          </w:p>
        </w:tc>
      </w:tr>
      <w:tr w:rsidR="00B32C92" w:rsidRPr="00C52E74" w:rsidTr="005348DD">
        <w:trPr>
          <w:trHeight w:val="41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Марксовский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5246,12252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3851,08737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3988,00797</w:t>
            </w:r>
          </w:p>
        </w:tc>
      </w:tr>
      <w:tr w:rsidR="00B32C92" w:rsidRPr="00C52E74" w:rsidTr="005348DD">
        <w:trPr>
          <w:trHeight w:val="2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1941,08783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1497,85600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1498,35600</w:t>
            </w:r>
          </w:p>
        </w:tc>
      </w:tr>
      <w:tr w:rsidR="00B32C92" w:rsidRPr="00C52E74" w:rsidTr="005348DD">
        <w:trPr>
          <w:trHeight w:val="2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513,060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475,00000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475,00000</w:t>
            </w:r>
          </w:p>
        </w:tc>
      </w:tr>
      <w:tr w:rsidR="00B32C92" w:rsidRPr="00C52E74" w:rsidTr="005348DD">
        <w:trPr>
          <w:trHeight w:val="2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Муниципальная  программа «Развитие  территории муниципального образования Марксовский сельсовет на 2017-2022 годы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Default="00B32C92" w:rsidP="005348DD">
            <w:r w:rsidRPr="00A9156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513,060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475,00000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475,00000</w:t>
            </w:r>
          </w:p>
        </w:tc>
      </w:tr>
      <w:tr w:rsidR="00B32C92" w:rsidRPr="00C52E74" w:rsidTr="005348DD">
        <w:trPr>
          <w:trHeight w:val="2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Основное мероприятие 1 «Руководство и управление в сфере установленных функций</w:t>
            </w: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Default="00B32C92" w:rsidP="005348DD">
            <w:r w:rsidRPr="00A9156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513,060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475,00000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475,00000</w:t>
            </w:r>
          </w:p>
        </w:tc>
      </w:tr>
      <w:tr w:rsidR="00B32C92" w:rsidRPr="00C52E74" w:rsidTr="005348DD">
        <w:trPr>
          <w:trHeight w:val="2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Default="00B32C92" w:rsidP="005348DD">
            <w:r w:rsidRPr="00A9156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513,060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475,00000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475,00000</w:t>
            </w:r>
          </w:p>
        </w:tc>
      </w:tr>
      <w:tr w:rsidR="00B32C92" w:rsidRPr="00C52E74" w:rsidTr="005348DD">
        <w:trPr>
          <w:trHeight w:val="2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Default="00B32C92" w:rsidP="005348DD">
            <w:r w:rsidRPr="00A9156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513,060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475,00000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475,00000</w:t>
            </w:r>
          </w:p>
        </w:tc>
      </w:tr>
      <w:tr w:rsidR="00B32C92" w:rsidRPr="00C52E74" w:rsidTr="005348DD">
        <w:trPr>
          <w:trHeight w:val="2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Расходы на выплату персоналу</w:t>
            </w: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государственных  (муниципальных  органов)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395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365,00000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365,00000</w:t>
            </w:r>
          </w:p>
        </w:tc>
      </w:tr>
      <w:tr w:rsidR="00B32C92" w:rsidRPr="00C52E74" w:rsidTr="005348DD">
        <w:trPr>
          <w:trHeight w:val="2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395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365,00000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365,00000</w:t>
            </w:r>
          </w:p>
        </w:tc>
      </w:tr>
      <w:tr w:rsidR="00B32C92" w:rsidRPr="00C52E74" w:rsidTr="005348DD">
        <w:trPr>
          <w:trHeight w:val="2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395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365,00000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365,00000</w:t>
            </w:r>
          </w:p>
        </w:tc>
      </w:tr>
      <w:tr w:rsidR="00B32C92" w:rsidRPr="00C52E74" w:rsidTr="005348DD">
        <w:trPr>
          <w:trHeight w:val="2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395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365,00000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365,00000</w:t>
            </w:r>
          </w:p>
        </w:tc>
      </w:tr>
      <w:tr w:rsidR="00B32C92" w:rsidRPr="00C52E74" w:rsidTr="005348DD">
        <w:trPr>
          <w:trHeight w:val="2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Взносы по обязательному социальному страхованию на выплаты денежного содержания и иные выплаты работникам государственных 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118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,06000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110,00000</w:t>
            </w:r>
          </w:p>
        </w:tc>
      </w:tr>
      <w:tr w:rsidR="00B32C92" w:rsidRPr="00C52E74" w:rsidTr="005348DD">
        <w:trPr>
          <w:trHeight w:val="2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118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,06000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110,00000</w:t>
            </w:r>
          </w:p>
        </w:tc>
      </w:tr>
      <w:tr w:rsidR="00B32C92" w:rsidRPr="00C52E74" w:rsidTr="005348DD">
        <w:trPr>
          <w:trHeight w:val="2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118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,06000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110,00000</w:t>
            </w:r>
          </w:p>
        </w:tc>
      </w:tr>
      <w:tr w:rsidR="00B32C92" w:rsidRPr="00C52E74" w:rsidTr="005348DD">
        <w:trPr>
          <w:trHeight w:val="6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Функционирование Правительства  Российской Федерации, высших органов исполнительной власти субъектов Российской Федерации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1408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,02783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996,74100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993,44100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Муниципальная  программа «Развитие  территории муниципального образования Марксовский сельсовет на 201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-2022 годы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1408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,02783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996,74100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993,44100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Основное мероприятие 1 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0100100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1396,5625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984,39072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981,09072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1375,56255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984,39072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981,09072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Расходы на выплату персоналу</w:t>
            </w: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государственных  (муниципальных  органов)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834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637,00000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637,00000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834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637,00000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637,00000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645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488,00000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488,00000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645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488,00000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488,00000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Default="00B32C92" w:rsidP="005348DD">
            <w:r w:rsidRPr="002F168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Прочие выплаты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Default="00B32C92" w:rsidP="005348DD">
            <w:r w:rsidRPr="002F168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Взносы по обязательному социальному страхованию на выплаты денежного содержания и иные выплаты работникам государственных 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188,5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147,00000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147,00000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Default="00B32C92" w:rsidP="005348DD">
            <w:r w:rsidRPr="005A16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188,5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147,00000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147,00000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Default="00B32C92" w:rsidP="005348DD">
            <w:r w:rsidRPr="005A16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188,5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147,00000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147,00000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536,06255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347,39072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344,09072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Иные закупки товаров, 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536,06255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347,39072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344,09072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Закупка товаров, работ и услуг в сфере информационно</w:t>
            </w: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135,67000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71,80000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81,80000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135,67000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71,80000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81,80000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84,00000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35,00000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35,00000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Услуги  по содержанию имущества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46,67000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36,80000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46,80000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400,39255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275,59072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263,09072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216,47031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177,59072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154,09072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1,09072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1,09072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0.00000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0.00000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93,00000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60,00000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Услуги  по содержанию имущества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95,00000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98,39255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70,50000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83,00000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290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94,00000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104,00000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0.00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 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340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94,00000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104,00000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,50000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Уплата прочих налогов и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,50000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Уплата прочих налогов и сборов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,50000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290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,50000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853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4,00000</w:t>
            </w:r>
          </w:p>
        </w:tc>
      </w:tr>
      <w:tr w:rsidR="00B32C92" w:rsidRPr="00C52E74" w:rsidTr="005348DD">
        <w:trPr>
          <w:trHeight w:val="54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Прочие расходы</w:t>
            </w: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290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340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Расходы на уплату налога на имущество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0100191400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0100191400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0100191400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Уплата налогов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0100191400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290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Основное мероприятие  8 «Межбюджетные трансферты передаваемые в бюджет муниципального района на основании заключенных соглашений на выполнение части полномочий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11,46528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11,46528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11,46528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Межбюджетные трансферты на выполнение  полномочий  по обеспечению  жильем молодых семей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Иные межбюджетные 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Безвозмездные и безвозвратные перечисления бюджетам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Межбюджетные трансферты 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 социального найма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6,92928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6,92928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6,92928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6,92928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6,92928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6,92928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6,92928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6,92928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6,92928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6,92928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6,92928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6,92928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6,92928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6,92928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6,92928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Межбюджетные трансферты на выполнение полномочий поселений по осуществлению внутреннего муниципального</w:t>
            </w: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контроля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Обеспечение деятельности финансовых, налоговых и таможенных органов и органов</w:t>
            </w: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Муниципальная  программа «Развитие  территории муниципального образования Марксовский сельсовет на 2017-2022 годы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Основное мероприятие  8 «Межбюджетные трансферты передаваемые в бюджет муниципального района на основании заключенных соглашений на выполнение части</w:t>
            </w: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полномочий поселений»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Межбюджетные трансферты о передаче части полномочий по осуществлению внешнего муниципального контроля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</w:tr>
      <w:tr w:rsidR="00B32C92" w:rsidRPr="00C52E74" w:rsidTr="005348DD">
        <w:trPr>
          <w:trHeight w:val="47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</w:tr>
      <w:tr w:rsidR="00B32C92" w:rsidRPr="00C52E74" w:rsidTr="005348DD">
        <w:trPr>
          <w:trHeight w:val="7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</w:tr>
      <w:tr w:rsidR="00B32C92" w:rsidRPr="00C52E74" w:rsidTr="005348DD">
        <w:trPr>
          <w:trHeight w:val="7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</w:tr>
      <w:tr w:rsidR="00B32C92" w:rsidRPr="00C52E74" w:rsidTr="005348DD">
        <w:trPr>
          <w:trHeight w:val="7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Муниципальная  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программа «Развитие  территории муниципального образования Марксовский сельсовет на 2017-2022 годы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0100000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</w:tr>
      <w:tr w:rsidR="00B32C92" w:rsidRPr="00C52E74" w:rsidTr="005348DD">
        <w:trPr>
          <w:trHeight w:val="7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</w:tr>
      <w:tr w:rsidR="00B32C92" w:rsidRPr="00C52E74" w:rsidTr="005348DD">
        <w:trPr>
          <w:trHeight w:val="7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</w:tr>
      <w:tr w:rsidR="00B32C92" w:rsidRPr="00C52E74" w:rsidTr="005348DD">
        <w:trPr>
          <w:trHeight w:val="7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87,82563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87,82563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87,82563</w:t>
            </w:r>
          </w:p>
        </w:tc>
      </w:tr>
      <w:tr w:rsidR="00B32C92" w:rsidRPr="00C52E74" w:rsidTr="005348DD">
        <w:trPr>
          <w:trHeight w:val="7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67,45440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67,45440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67,45440</w:t>
            </w:r>
          </w:p>
        </w:tc>
      </w:tr>
      <w:tr w:rsidR="00B32C92" w:rsidRPr="00C52E74" w:rsidTr="005348DD">
        <w:trPr>
          <w:trHeight w:val="7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67,45440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67,45440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67,45440</w:t>
            </w:r>
          </w:p>
        </w:tc>
      </w:tr>
      <w:tr w:rsidR="00B32C92" w:rsidRPr="00C52E74" w:rsidTr="005348DD">
        <w:trPr>
          <w:trHeight w:val="7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67,45440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67,45440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67,45440</w:t>
            </w:r>
          </w:p>
        </w:tc>
      </w:tr>
      <w:tr w:rsidR="00B32C92" w:rsidRPr="00C52E74" w:rsidTr="005348DD">
        <w:trPr>
          <w:trHeight w:val="7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Взносы по обязательному социальному страхованию на выплаты денежного содержания и</w:t>
            </w: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 иные выплаты работникам государственных 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20,37123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20,37123</w:t>
            </w: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20,37123</w:t>
            </w:r>
          </w:p>
        </w:tc>
      </w:tr>
      <w:tr w:rsidR="00B32C92" w:rsidRPr="00C52E74" w:rsidTr="005348DD">
        <w:trPr>
          <w:trHeight w:val="7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20,37123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20,37123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20,37123</w:t>
            </w:r>
          </w:p>
        </w:tc>
      </w:tr>
      <w:tr w:rsidR="00B32C92" w:rsidRPr="00C52E74" w:rsidTr="005348DD">
        <w:trPr>
          <w:trHeight w:val="7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20,37123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20,37123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20,37123</w:t>
            </w:r>
          </w:p>
        </w:tc>
      </w:tr>
      <w:tr w:rsidR="00B32C92" w:rsidRPr="00C52E74" w:rsidTr="005348DD">
        <w:trPr>
          <w:trHeight w:val="7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2,11437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2,11437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2,11437</w:t>
            </w:r>
          </w:p>
        </w:tc>
      </w:tr>
      <w:tr w:rsidR="00B32C92" w:rsidRPr="00C52E74" w:rsidTr="005348DD">
        <w:trPr>
          <w:trHeight w:val="7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Иные закупки товаров, работ и услуг для 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2,11437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2,11437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2,11437</w:t>
            </w:r>
          </w:p>
        </w:tc>
      </w:tr>
      <w:tr w:rsidR="00B32C92" w:rsidRPr="00C52E74" w:rsidTr="005348DD">
        <w:trPr>
          <w:trHeight w:val="7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2,11437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2,11437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2,11437</w:t>
            </w:r>
          </w:p>
        </w:tc>
      </w:tr>
      <w:tr w:rsidR="00B32C92" w:rsidRPr="00C52E74" w:rsidTr="005348DD">
        <w:trPr>
          <w:trHeight w:val="7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2,11437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2,11437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2,11437</w:t>
            </w:r>
          </w:p>
        </w:tc>
      </w:tr>
      <w:tr w:rsidR="00B32C92" w:rsidRPr="00C52E74" w:rsidTr="005348DD">
        <w:trPr>
          <w:trHeight w:val="7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2,11437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2,11437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2,11437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370,45300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367,60000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385,88100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366,74800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365,60000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383,88100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Муниципальная  программа «Развитие  территории муниципального образования Марксовский  сельсовет на 2017-2022 годы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356,74800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365,60000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383,88100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356,74800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365,60000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383,88100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Обеспечение первичных мер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356,74800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365,60000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383,88100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356,74800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365,60000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383,88100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Расходы на выплату персоналу</w:t>
            </w: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государственных (муниципальных)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356,74800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365,60000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383,88100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274,00000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280,80000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294,84000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274,00000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280,80000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294,84000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274,00000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280,80000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294,84000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82,74800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84,80000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89,04100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82,74800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84,80000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89,04100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82,74800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84,80000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89,04100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7770000050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Закупка товаров, работ и услуг для обеспечения государственных (муниципальных) нужд</w:t>
            </w: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7770000050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7770000050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7770000050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340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3,70500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Основное мероприятие 3 «Защита населения и территории от чрезвычайных ситуаций природного и техногенного характера , гражданская оборона, обеспечение пожарной 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безопасности, противодействие терроризму, профилактика правонарушений»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3,70500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Мероприятия по противодействию экстремизму и профилактика терроризма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0100390850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Default="00B32C92" w:rsidP="005348DD">
            <w:r w:rsidRPr="00B85B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3,70500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0100390850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Default="00B32C92" w:rsidP="005348DD">
            <w:r w:rsidRPr="00B85B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3,70500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0100390850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Default="00B32C92" w:rsidP="005348DD">
            <w:r w:rsidRPr="00B85B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3,70500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0100390850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Default="00B32C92" w:rsidP="005348DD">
            <w:r w:rsidRPr="00B85B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3,70500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0100390850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3,705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0100390850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340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3,705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Мероприятия по профилактике наркомании и алкоголизма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</w:tr>
      <w:tr w:rsidR="00B32C92" w:rsidRPr="00C52E74" w:rsidTr="005348DD">
        <w:trPr>
          <w:trHeight w:val="2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1158,89289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403,49777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403,49777</w:t>
            </w:r>
          </w:p>
        </w:tc>
      </w:tr>
      <w:tr w:rsidR="00B32C92" w:rsidRPr="00C52E74" w:rsidTr="005348DD">
        <w:trPr>
          <w:trHeight w:val="2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1142,22869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386,83357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383,83357</w:t>
            </w:r>
          </w:p>
        </w:tc>
      </w:tr>
      <w:tr w:rsidR="00B32C92" w:rsidRPr="00C52E74" w:rsidTr="005348DD">
        <w:trPr>
          <w:trHeight w:val="2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Муниципальная  программа «Развитие  территории муниципального образования Марксовский сельсовет на 2017-2022 годы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autoSpaceDN w:val="0"/>
              <w:spacing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1142,22869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386,83357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383,83357</w:t>
            </w:r>
          </w:p>
        </w:tc>
      </w:tr>
      <w:tr w:rsidR="00B32C92" w:rsidRPr="00C52E74" w:rsidTr="005348DD">
        <w:trPr>
          <w:trHeight w:val="2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Основное мероприятие 4 «Развитие дорожного хозяйства»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0100400000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autoSpaceDN w:val="0"/>
              <w:spacing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1142,22869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386,83357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383,83357</w:t>
            </w:r>
          </w:p>
        </w:tc>
      </w:tr>
      <w:tr w:rsidR="00B32C92" w:rsidRPr="00C52E74" w:rsidTr="005348DD">
        <w:trPr>
          <w:trHeight w:val="2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851,22869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386,83357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383,83357</w:t>
            </w:r>
          </w:p>
        </w:tc>
      </w:tr>
      <w:tr w:rsidR="00B32C92" w:rsidRPr="00C52E74" w:rsidTr="005348DD">
        <w:trPr>
          <w:trHeight w:val="2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autoSpaceDN w:val="0"/>
              <w:spacing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851,22869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386,83357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383,83357</w:t>
            </w:r>
          </w:p>
        </w:tc>
      </w:tr>
      <w:tr w:rsidR="00B32C92" w:rsidRPr="00C52E74" w:rsidTr="005348DD">
        <w:trPr>
          <w:trHeight w:val="2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autoSpaceDN w:val="0"/>
              <w:spacing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851,22869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95,83357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95,83357</w:t>
            </w:r>
          </w:p>
        </w:tc>
      </w:tr>
      <w:tr w:rsidR="00B32C92" w:rsidRPr="00C52E74" w:rsidTr="005348DD">
        <w:trPr>
          <w:trHeight w:val="2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autoSpaceDN w:val="0"/>
              <w:spacing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851,22869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95,83357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95,83357</w:t>
            </w:r>
          </w:p>
        </w:tc>
      </w:tr>
      <w:tr w:rsidR="00B32C92" w:rsidRPr="00C52E74" w:rsidTr="005348DD">
        <w:trPr>
          <w:trHeight w:val="2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autoSpaceDN w:val="0"/>
              <w:spacing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851,22869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95,83357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95,83357</w:t>
            </w:r>
          </w:p>
        </w:tc>
      </w:tr>
      <w:tr w:rsidR="00B32C92" w:rsidRPr="00C52E74" w:rsidTr="005348DD">
        <w:trPr>
          <w:trHeight w:val="2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851,22869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95,83357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95,83357</w:t>
            </w:r>
          </w:p>
        </w:tc>
      </w:tr>
      <w:tr w:rsidR="00B32C92" w:rsidRPr="00C52E74" w:rsidTr="005348DD">
        <w:trPr>
          <w:trHeight w:val="2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0,000000</w:t>
            </w:r>
          </w:p>
        </w:tc>
      </w:tr>
      <w:tr w:rsidR="00B32C92" w:rsidRPr="00C52E74" w:rsidTr="005348DD">
        <w:trPr>
          <w:trHeight w:val="2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291,00000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291,00000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291,00000</w:t>
            </w:r>
          </w:p>
        </w:tc>
      </w:tr>
      <w:tr w:rsidR="00B32C92" w:rsidRPr="00C52E74" w:rsidTr="005348DD">
        <w:trPr>
          <w:trHeight w:val="2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291,00000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291,00000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291,00000</w:t>
            </w:r>
          </w:p>
        </w:tc>
      </w:tr>
      <w:tr w:rsidR="00B32C92" w:rsidRPr="00C52E74" w:rsidTr="005348DD">
        <w:trPr>
          <w:trHeight w:val="2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291,00000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291,00000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291,00000</w:t>
            </w:r>
          </w:p>
        </w:tc>
      </w:tr>
      <w:tr w:rsidR="00B32C92" w:rsidRPr="00C52E74" w:rsidTr="005348DD">
        <w:trPr>
          <w:trHeight w:val="2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212,00000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212,00000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212,00000</w:t>
            </w:r>
          </w:p>
        </w:tc>
      </w:tr>
      <w:tr w:rsidR="00B32C92" w:rsidRPr="00C52E74" w:rsidTr="005348DD">
        <w:trPr>
          <w:trHeight w:val="2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212,00000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212,00000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212,00000</w:t>
            </w:r>
          </w:p>
        </w:tc>
      </w:tr>
      <w:tr w:rsidR="00B32C92" w:rsidRPr="00C52E74" w:rsidTr="005348DD">
        <w:trPr>
          <w:trHeight w:val="2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160,00000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160,00000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160,00000</w:t>
            </w:r>
          </w:p>
        </w:tc>
      </w:tr>
      <w:tr w:rsidR="00B32C92" w:rsidRPr="00C52E74" w:rsidTr="005348DD">
        <w:trPr>
          <w:trHeight w:val="2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12,00000</w:t>
            </w:r>
          </w:p>
        </w:tc>
      </w:tr>
      <w:tr w:rsidR="00B32C92" w:rsidRPr="00C52E74" w:rsidTr="005348DD">
        <w:trPr>
          <w:trHeight w:val="2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40,00000</w:t>
            </w:r>
          </w:p>
        </w:tc>
      </w:tr>
      <w:tr w:rsidR="00B32C92" w:rsidRPr="00C52E74" w:rsidTr="005348DD">
        <w:trPr>
          <w:trHeight w:val="2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79,00000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79,00000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79,00000</w:t>
            </w:r>
          </w:p>
        </w:tc>
      </w:tr>
      <w:tr w:rsidR="00B32C92" w:rsidRPr="00C52E74" w:rsidTr="005348DD">
        <w:trPr>
          <w:trHeight w:val="2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340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79,00000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79,00000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79,00000</w:t>
            </w:r>
          </w:p>
        </w:tc>
      </w:tr>
      <w:tr w:rsidR="00B32C92" w:rsidRPr="00C52E74" w:rsidTr="005348DD">
        <w:trPr>
          <w:trHeight w:val="2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16,66420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16,66420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16,66420</w:t>
            </w:r>
          </w:p>
        </w:tc>
      </w:tr>
      <w:tr w:rsidR="00B32C92" w:rsidRPr="00C52E74" w:rsidTr="005348DD">
        <w:trPr>
          <w:trHeight w:val="2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Муниципальная  программа «Развитие  территории муниципального образования Марксовский сельсовет на 2017-2022 годы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16,66420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16,66420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16,66420</w:t>
            </w:r>
          </w:p>
        </w:tc>
      </w:tr>
      <w:tr w:rsidR="00B32C92" w:rsidRPr="00C52E74" w:rsidTr="005348DD">
        <w:trPr>
          <w:trHeight w:val="2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Основное мероприятие5 «Мероприятия, связанные с землепользованием, землеустройством и градорегулирование»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0100500000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16,66420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16,66420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16,66420</w:t>
            </w:r>
          </w:p>
        </w:tc>
      </w:tr>
      <w:tr w:rsidR="00B32C92" w:rsidRPr="00C52E74" w:rsidTr="005348DD">
        <w:trPr>
          <w:trHeight w:val="2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</w:t>
            </w:r>
          </w:p>
        </w:tc>
      </w:tr>
      <w:tr w:rsidR="00B32C92" w:rsidRPr="00C52E74" w:rsidTr="005348DD">
        <w:trPr>
          <w:trHeight w:val="2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0.00</w:t>
            </w:r>
          </w:p>
        </w:tc>
      </w:tr>
      <w:tr w:rsidR="00B32C92" w:rsidRPr="00C52E74" w:rsidTr="005348DD">
        <w:trPr>
          <w:trHeight w:val="2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0.00</w:t>
            </w:r>
          </w:p>
        </w:tc>
      </w:tr>
      <w:tr w:rsidR="00B32C92" w:rsidRPr="00C52E74" w:rsidTr="005348DD">
        <w:trPr>
          <w:trHeight w:val="2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0.00</w:t>
            </w:r>
          </w:p>
        </w:tc>
      </w:tr>
      <w:tr w:rsidR="00B32C92" w:rsidRPr="00C52E74" w:rsidTr="005348DD">
        <w:trPr>
          <w:trHeight w:val="2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0.00</w:t>
            </w:r>
          </w:p>
        </w:tc>
      </w:tr>
      <w:tr w:rsidR="00B32C92" w:rsidRPr="00C52E74" w:rsidTr="005348DD">
        <w:trPr>
          <w:trHeight w:val="2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0.00</w:t>
            </w:r>
          </w:p>
        </w:tc>
      </w:tr>
      <w:tr w:rsidR="00B32C92" w:rsidRPr="00C52E74" w:rsidTr="005348DD">
        <w:trPr>
          <w:trHeight w:val="2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Мероприятия по оценке рыночной стоимости земельных участков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0.00</w:t>
            </w:r>
          </w:p>
        </w:tc>
      </w:tr>
      <w:tr w:rsidR="00B32C92" w:rsidRPr="00C52E74" w:rsidTr="005348DD">
        <w:trPr>
          <w:trHeight w:val="2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Закупка товаров, работ и услуг для обеспечения 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0.00</w:t>
            </w:r>
          </w:p>
        </w:tc>
      </w:tr>
      <w:tr w:rsidR="00B32C92" w:rsidRPr="00C52E74" w:rsidTr="005348DD">
        <w:trPr>
          <w:trHeight w:val="2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0.00</w:t>
            </w:r>
          </w:p>
        </w:tc>
      </w:tr>
      <w:tr w:rsidR="00B32C92" w:rsidRPr="00C52E74" w:rsidTr="005348DD">
        <w:trPr>
          <w:trHeight w:val="2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0.00</w:t>
            </w:r>
          </w:p>
        </w:tc>
      </w:tr>
      <w:tr w:rsidR="00B32C92" w:rsidRPr="00C52E74" w:rsidTr="005348DD">
        <w:trPr>
          <w:trHeight w:val="2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</w:tr>
      <w:tr w:rsidR="00B32C92" w:rsidRPr="00C52E74" w:rsidTr="005348DD">
        <w:trPr>
          <w:trHeight w:val="2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</w:tr>
      <w:tr w:rsidR="00B32C92" w:rsidRPr="00C52E74" w:rsidTr="005348DD">
        <w:trPr>
          <w:trHeight w:val="2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</w:tr>
      <w:tr w:rsidR="00B32C92" w:rsidRPr="00C52E74" w:rsidTr="005348DD">
        <w:trPr>
          <w:trHeight w:val="2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0100591210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6,41520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6,41520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6,41520</w:t>
            </w:r>
          </w:p>
        </w:tc>
      </w:tr>
      <w:tr w:rsidR="00B32C92" w:rsidRPr="00C52E74" w:rsidTr="005348DD">
        <w:trPr>
          <w:trHeight w:val="2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Основное мероприятие 8 «Межбюджетные трансферты, передаваемые в бюджет муниципального района на основании заключенных соглашений на выполнение части</w:t>
            </w: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полномочий поселений»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6,41520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6,41520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6,41520</w:t>
            </w:r>
          </w:p>
        </w:tc>
      </w:tr>
      <w:tr w:rsidR="00B32C92" w:rsidRPr="00C52E74" w:rsidTr="005348DD">
        <w:trPr>
          <w:trHeight w:val="2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Межбюджетные трансферты на</w:t>
            </w: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6,41520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6,41520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6,41520</w:t>
            </w:r>
          </w:p>
        </w:tc>
      </w:tr>
      <w:tr w:rsidR="00B32C92" w:rsidRPr="00C52E74" w:rsidTr="005348DD">
        <w:trPr>
          <w:trHeight w:val="2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6,41520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6,41520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6,41520</w:t>
            </w:r>
          </w:p>
        </w:tc>
      </w:tr>
      <w:tr w:rsidR="00B32C92" w:rsidRPr="00C52E74" w:rsidTr="005348DD">
        <w:trPr>
          <w:trHeight w:val="2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6,41520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6,41520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6,41520</w:t>
            </w:r>
          </w:p>
        </w:tc>
      </w:tr>
      <w:tr w:rsidR="00B32C92" w:rsidRPr="00C52E74" w:rsidTr="005348DD">
        <w:trPr>
          <w:trHeight w:val="2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Безвозмездные  и безвозвратные перечисления бюджетам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6,41520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6,41520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6,41520</w:t>
            </w:r>
          </w:p>
        </w:tc>
      </w:tr>
      <w:tr w:rsidR="00B32C92" w:rsidRPr="00C52E74" w:rsidTr="005348DD">
        <w:trPr>
          <w:trHeight w:val="2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Перечисления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6,41520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6,41520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6,41520</w:t>
            </w:r>
          </w:p>
        </w:tc>
      </w:tr>
      <w:tr w:rsidR="00B32C92" w:rsidRPr="00C52E74" w:rsidTr="005348DD">
        <w:trPr>
          <w:trHeight w:val="2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Межбюджетные трансферты на</w:t>
            </w: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</w:t>
            </w: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на ввод объекта в эксплуатацию, выдачи градостроительных планов земельных участков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10,24900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10,24900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10,24900</w:t>
            </w:r>
          </w:p>
        </w:tc>
      </w:tr>
      <w:tr w:rsidR="00B32C92" w:rsidRPr="00C52E74" w:rsidTr="005348DD">
        <w:trPr>
          <w:trHeight w:val="2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10,24900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10,24900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10,24900</w:t>
            </w:r>
          </w:p>
        </w:tc>
      </w:tr>
      <w:tr w:rsidR="00B32C92" w:rsidRPr="00C52E74" w:rsidTr="005348DD">
        <w:trPr>
          <w:trHeight w:val="2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10,24900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10,24900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10,24900</w:t>
            </w:r>
          </w:p>
        </w:tc>
      </w:tr>
      <w:tr w:rsidR="00B32C92" w:rsidRPr="00C52E74" w:rsidTr="005348DD">
        <w:trPr>
          <w:trHeight w:val="2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Безвозмездные  и безвозвратные перечисления бюджетам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10,24900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10,24900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10,14900</w:t>
            </w:r>
          </w:p>
        </w:tc>
      </w:tr>
      <w:tr w:rsidR="00B32C92" w:rsidRPr="00C52E74" w:rsidTr="005348DD">
        <w:trPr>
          <w:trHeight w:val="2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Перечисления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10,24900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10,24900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10,24900</w:t>
            </w:r>
          </w:p>
        </w:tc>
      </w:tr>
      <w:tr w:rsidR="00B32C92" w:rsidRPr="00C52E74" w:rsidTr="005348DD">
        <w:trPr>
          <w:trHeight w:val="36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120,16980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70,62760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108,95120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Муниципальная  программа «Развитие  территории муниципального образования Марксовский сельсовет на 2017-2022 годы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Основное мероприятие 6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0100600000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0100690770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Прочая закупка товаров, работ и услуг для обеспечения 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0100690770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0100690770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Прочие работы и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0100690770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3,464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63,62760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101,95120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Муниципальная  программа «Развитие  территории муниципального образования Марксовский  сельсовет на 2017-2022 годы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3,464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63,62760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101,95120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Основное мероприятие 7  «Благоустройство территории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3,464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63,62760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101,95120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73,464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63,62760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101,95120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Default="00B32C92" w:rsidP="005348DD">
            <w:r w:rsidRPr="008172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73,46480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63,62760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101,95120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Default="00B32C92" w:rsidP="005348DD">
            <w:r w:rsidRPr="008172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73,46480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63,62760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101,95120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Default="00B32C92" w:rsidP="005348DD">
            <w:r w:rsidRPr="008172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73,46480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43,62760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36,92120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48,00000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40,62760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36,95120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42,00000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40,12760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33,95120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Работы, услуги по содержанию</w:t>
            </w: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имущества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18,00000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33,95120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15,12760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290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3,50000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25,464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65,00000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340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26,16980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65,00000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Организация ритуальных услуг и мест захоронений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0100790820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Закупка товаров, работ и 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0100790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Иные закупки товаров, работ и услуг для обеспечения  государ-</w:t>
            </w: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0100790820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Прочая закупка товаров, работ и услуг для обеспечения государственных (муниципальных) программ.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0100790820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Оплата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0100790820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0100790820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40,00000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</w:t>
            </w:r>
          </w:p>
        </w:tc>
      </w:tr>
      <w:tr w:rsidR="00B32C92" w:rsidRPr="00C52E74" w:rsidTr="005348DD">
        <w:trPr>
          <w:trHeight w:val="45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Молодежная политика  и оздоровление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Муниципальная программа «Развитие территории муниципального образования Марксовский сельсовет на 2017-2022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Основное мероприятие 8 «Межбюджетные трансферты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Безвозмездные и безвозвратные 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перечисления бюджетам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Перечисления другим бюджетам</w:t>
            </w: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Бюджетной системы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1565,39400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1330,51400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1311,00700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autoSpaceDN w:val="0"/>
              <w:spacing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1350,85000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1115,97000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1096,46300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Муниципальная  программа «Развитие  территории муниципального образования Марксовский  сельсовет на 201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годы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autoSpaceDN w:val="0"/>
              <w:spacing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1350,85000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1115,97000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1096,46300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Основное мероприятие 8 «Межбюджетные трансферты, передаваемые в бюджет муниципального района на основании заключенных соглашений на выполнение части</w:t>
            </w: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полномочий поселений»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1350,85000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1115,97000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1096,46300</w:t>
            </w:r>
          </w:p>
        </w:tc>
      </w:tr>
      <w:tr w:rsidR="00B32C92" w:rsidRPr="00C52E74" w:rsidTr="005348DD">
        <w:trPr>
          <w:trHeight w:val="247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Межбюджетные трансферты на выполнение полномочий</w:t>
            </w: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поселений по созданию условий для организации досуга и обеспечения жителей поселения  услугами организации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0100860040</w:t>
            </w: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971,35300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753,49300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733,98600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971,35300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753,49300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733,98600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autoSpaceDN w:val="0"/>
              <w:spacing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971,35300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753,49300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733,98600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autoSpaceDN w:val="0"/>
              <w:spacing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971,35300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753,49300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733,98600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Перечисления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autoSpaceDN w:val="0"/>
              <w:spacing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971,35300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753,49300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733,98600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Межбюджетные трансферты на выполнение полномочий поселений по организации библиотечного обслуживания </w:t>
            </w: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379,49700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362,47700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362,47700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autoSpaceDN w:val="0"/>
              <w:spacing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379,49700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362,47700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362,47700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autoSpaceDN w:val="0"/>
              <w:spacing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379,49700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362,47700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362,47700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autoSpaceDN w:val="0"/>
              <w:spacing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379,49700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362,47700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362,47700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Перечисления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autoSpaceDN w:val="0"/>
              <w:spacing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379,49700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362,47700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362,47700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Межбюджетные трансферты на</w:t>
            </w: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выполнение полномочий поселений</w:t>
            </w: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по созданию условий для</w:t>
            </w: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организации досуга и обеспечения</w:t>
            </w: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жителей поселения услугами</w:t>
            </w: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организаций культуры МКУ «Центр</w:t>
            </w: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по обеспечению деятельности</w:t>
            </w:r>
          </w:p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учреждений культуры»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214,54400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214,54400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214,54400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214,54400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214,54400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214,54400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214,54400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214,54400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214,54400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214,54400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214,54400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214,54400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Перечисления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214,54400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214,54400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214,54400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96,27700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199,40000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Условно утвержденные 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96,27700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199,40000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9990000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96,27700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199,40000</w:t>
            </w:r>
          </w:p>
        </w:tc>
      </w:tr>
      <w:tr w:rsidR="00B32C92" w:rsidRPr="00C52E74" w:rsidTr="005348D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9990000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777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96,27700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2C92" w:rsidRPr="00C52E74" w:rsidRDefault="00B32C92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C52E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199,40000</w:t>
            </w:r>
          </w:p>
        </w:tc>
      </w:tr>
    </w:tbl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hi-IN"/>
        </w:rPr>
      </w:pPr>
    </w:p>
    <w:p w:rsidR="00B32C92" w:rsidRPr="00C52E74" w:rsidRDefault="00B32C92" w:rsidP="00B32C9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hi-IN"/>
        </w:rPr>
      </w:pPr>
    </w:p>
    <w:p w:rsidR="00B32C92" w:rsidRDefault="00B32C92" w:rsidP="00B32C92">
      <w:pPr>
        <w:autoSpaceDE w:val="0"/>
        <w:autoSpaceDN w:val="0"/>
        <w:adjustRightInd w:val="0"/>
        <w:spacing w:after="0" w:line="240" w:lineRule="auto"/>
      </w:pPr>
    </w:p>
    <w:p w:rsidR="00E45AF3" w:rsidRPr="00B32C92" w:rsidRDefault="00E45AF3" w:rsidP="00B32C92">
      <w:pPr>
        <w:rPr>
          <w:szCs w:val="28"/>
        </w:rPr>
      </w:pPr>
    </w:p>
    <w:sectPr w:rsidR="00E45AF3" w:rsidRPr="00B32C92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20"/>
    <w:multiLevelType w:val="multi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600"/>
        </w:tabs>
        <w:ind w:left="60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>
    <w:nsid w:val="041B2DB8"/>
    <w:multiLevelType w:val="hybridMultilevel"/>
    <w:tmpl w:val="EF06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084905F5"/>
    <w:multiLevelType w:val="multilevel"/>
    <w:tmpl w:val="53B47D7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8">
    <w:nsid w:val="08780848"/>
    <w:multiLevelType w:val="hybridMultilevel"/>
    <w:tmpl w:val="33CA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9646F8"/>
    <w:multiLevelType w:val="hybridMultilevel"/>
    <w:tmpl w:val="A3800D5E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3">
    <w:nsid w:val="169E5936"/>
    <w:multiLevelType w:val="hybridMultilevel"/>
    <w:tmpl w:val="871010A2"/>
    <w:lvl w:ilvl="0" w:tplc="BB98364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7582F56"/>
    <w:multiLevelType w:val="multilevel"/>
    <w:tmpl w:val="4A0895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5">
    <w:nsid w:val="1CCE3FBD"/>
    <w:multiLevelType w:val="hybridMultilevel"/>
    <w:tmpl w:val="855A4EDC"/>
    <w:lvl w:ilvl="0" w:tplc="CD00F040">
      <w:start w:val="1"/>
      <w:numFmt w:val="decimal"/>
      <w:lvlText w:val="%1."/>
      <w:lvlJc w:val="left"/>
      <w:pPr>
        <w:ind w:left="187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>
    <w:nsid w:val="1EF85071"/>
    <w:multiLevelType w:val="multilevel"/>
    <w:tmpl w:val="A6D494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2276" w:hanging="1425"/>
      </w:pPr>
    </w:lvl>
    <w:lvl w:ilvl="2">
      <w:start w:val="1"/>
      <w:numFmt w:val="decimal"/>
      <w:lvlText w:val="%1.%2.%3."/>
      <w:lvlJc w:val="left"/>
      <w:pPr>
        <w:ind w:left="2276" w:hanging="1425"/>
      </w:pPr>
    </w:lvl>
    <w:lvl w:ilvl="3">
      <w:start w:val="1"/>
      <w:numFmt w:val="decimal"/>
      <w:lvlText w:val="%1.%2.%3.%4."/>
      <w:lvlJc w:val="left"/>
      <w:pPr>
        <w:ind w:left="2276" w:hanging="1425"/>
      </w:pPr>
    </w:lvl>
    <w:lvl w:ilvl="4">
      <w:start w:val="1"/>
      <w:numFmt w:val="decimal"/>
      <w:lvlText w:val="%1.%2.%3.%4.%5."/>
      <w:lvlJc w:val="left"/>
      <w:pPr>
        <w:ind w:left="2276" w:hanging="1425"/>
      </w:pPr>
    </w:lvl>
    <w:lvl w:ilvl="5">
      <w:start w:val="1"/>
      <w:numFmt w:val="decimal"/>
      <w:lvlText w:val="%1.%2.%3.%4.%5.%6."/>
      <w:lvlJc w:val="left"/>
      <w:pPr>
        <w:ind w:left="2276" w:hanging="1425"/>
      </w:pPr>
    </w:lvl>
    <w:lvl w:ilvl="6">
      <w:start w:val="1"/>
      <w:numFmt w:val="decimal"/>
      <w:lvlText w:val="%1.%2.%3.%4.%5.%6.%7."/>
      <w:lvlJc w:val="left"/>
      <w:pPr>
        <w:ind w:left="2291" w:hanging="1440"/>
      </w:pPr>
    </w:lvl>
    <w:lvl w:ilvl="7">
      <w:start w:val="1"/>
      <w:numFmt w:val="decimal"/>
      <w:lvlText w:val="%1.%2.%3.%4.%5.%6.%7.%8."/>
      <w:lvlJc w:val="left"/>
      <w:pPr>
        <w:ind w:left="2291" w:hanging="1440"/>
      </w:pPr>
    </w:lvl>
    <w:lvl w:ilvl="8">
      <w:start w:val="1"/>
      <w:numFmt w:val="decimal"/>
      <w:lvlText w:val="%1.%2.%3.%4.%5.%6.%7.%8.%9."/>
      <w:lvlJc w:val="left"/>
      <w:pPr>
        <w:ind w:left="2651" w:hanging="1800"/>
      </w:pPr>
    </w:lvl>
  </w:abstractNum>
  <w:abstractNum w:abstractNumId="17">
    <w:nsid w:val="28823036"/>
    <w:multiLevelType w:val="hybridMultilevel"/>
    <w:tmpl w:val="99026258"/>
    <w:lvl w:ilvl="0" w:tplc="D4C4EB3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AFF2328"/>
    <w:multiLevelType w:val="multilevel"/>
    <w:tmpl w:val="CBE0D9C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9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35930024"/>
    <w:multiLevelType w:val="hybridMultilevel"/>
    <w:tmpl w:val="083C1E8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D26E22"/>
    <w:multiLevelType w:val="multilevel"/>
    <w:tmpl w:val="B3F07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550B17"/>
    <w:multiLevelType w:val="hybridMultilevel"/>
    <w:tmpl w:val="CEFAD308"/>
    <w:lvl w:ilvl="0" w:tplc="16EE0C8C">
      <w:start w:val="2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415804DA"/>
    <w:multiLevelType w:val="multilevel"/>
    <w:tmpl w:val="E9643914"/>
    <w:lvl w:ilvl="0">
      <w:start w:val="1"/>
      <w:numFmt w:val="decimal"/>
      <w:lvlText w:val="%1."/>
      <w:lvlJc w:val="left"/>
      <w:pPr>
        <w:ind w:left="1095" w:hanging="1095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3795" w:hanging="1095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  <w:sz w:val="24"/>
      </w:rPr>
    </w:lvl>
  </w:abstractNum>
  <w:abstractNum w:abstractNumId="26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6991784"/>
    <w:multiLevelType w:val="hybridMultilevel"/>
    <w:tmpl w:val="B436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67356D"/>
    <w:multiLevelType w:val="multilevel"/>
    <w:tmpl w:val="C46AB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F93114"/>
    <w:multiLevelType w:val="hybridMultilevel"/>
    <w:tmpl w:val="E3E68D7A"/>
    <w:lvl w:ilvl="0" w:tplc="B5EE1BB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B2BCF"/>
    <w:multiLevelType w:val="multilevel"/>
    <w:tmpl w:val="C714E2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6D774E0B"/>
    <w:multiLevelType w:val="hybridMultilevel"/>
    <w:tmpl w:val="0FF8E960"/>
    <w:lvl w:ilvl="0" w:tplc="4C8E5DF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6">
    <w:nsid w:val="6ED779BE"/>
    <w:multiLevelType w:val="hybridMultilevel"/>
    <w:tmpl w:val="5C44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72514B11"/>
    <w:multiLevelType w:val="hybridMultilevel"/>
    <w:tmpl w:val="9EACA3D8"/>
    <w:lvl w:ilvl="0" w:tplc="6DE0C86E">
      <w:start w:val="1"/>
      <w:numFmt w:val="decimal"/>
      <w:lvlText w:val="%1."/>
      <w:lvlJc w:val="left"/>
      <w:pPr>
        <w:ind w:left="13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72E519BB"/>
    <w:multiLevelType w:val="multilevel"/>
    <w:tmpl w:val="C24C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2C6B9F"/>
    <w:multiLevelType w:val="hybridMultilevel"/>
    <w:tmpl w:val="BC688B02"/>
    <w:lvl w:ilvl="0" w:tplc="10447194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7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5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27"/>
  </w:num>
  <w:num w:numId="21">
    <w:abstractNumId w:val="18"/>
  </w:num>
  <w:num w:numId="22">
    <w:abstractNumId w:val="14"/>
  </w:num>
  <w:num w:numId="23">
    <w:abstractNumId w:val="17"/>
  </w:num>
  <w:num w:numId="24">
    <w:abstractNumId w:val="34"/>
  </w:num>
  <w:num w:numId="25">
    <w:abstractNumId w:val="31"/>
  </w:num>
  <w:num w:numId="26">
    <w:abstractNumId w:val="5"/>
  </w:num>
  <w:num w:numId="27">
    <w:abstractNumId w:val="8"/>
  </w:num>
  <w:num w:numId="28">
    <w:abstractNumId w:val="6"/>
  </w:num>
  <w:num w:numId="29">
    <w:abstractNumId w:val="20"/>
  </w:num>
  <w:num w:numId="30">
    <w:abstractNumId w:val="40"/>
  </w:num>
  <w:num w:numId="31">
    <w:abstractNumId w:val="22"/>
  </w:num>
  <w:num w:numId="32">
    <w:abstractNumId w:val="28"/>
  </w:num>
  <w:num w:numId="33">
    <w:abstractNumId w:val="32"/>
  </w:num>
  <w:num w:numId="34">
    <w:abstractNumId w:val="7"/>
  </w:num>
  <w:num w:numId="35">
    <w:abstractNumId w:val="38"/>
  </w:num>
  <w:num w:numId="36">
    <w:abstractNumId w:val="11"/>
  </w:num>
  <w:num w:numId="37">
    <w:abstractNumId w:val="30"/>
  </w:num>
  <w:num w:numId="38">
    <w:abstractNumId w:val="43"/>
  </w:num>
  <w:num w:numId="39">
    <w:abstractNumId w:val="23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1"/>
  </w:num>
  <w:num w:numId="45">
    <w:abstractNumId w:val="13"/>
  </w:num>
  <w:num w:numId="46">
    <w:abstractNumId w:val="36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73980"/>
    <w:rsid w:val="00002AE6"/>
    <w:rsid w:val="000032EE"/>
    <w:rsid w:val="00051E99"/>
    <w:rsid w:val="00094974"/>
    <w:rsid w:val="000F5478"/>
    <w:rsid w:val="00116AB4"/>
    <w:rsid w:val="001461F7"/>
    <w:rsid w:val="001922E7"/>
    <w:rsid w:val="00215EF6"/>
    <w:rsid w:val="002E2896"/>
    <w:rsid w:val="00306F39"/>
    <w:rsid w:val="00326EBD"/>
    <w:rsid w:val="00346B01"/>
    <w:rsid w:val="003C3D50"/>
    <w:rsid w:val="003D1CC8"/>
    <w:rsid w:val="00461B32"/>
    <w:rsid w:val="004E721E"/>
    <w:rsid w:val="0050519C"/>
    <w:rsid w:val="005139A4"/>
    <w:rsid w:val="0052145C"/>
    <w:rsid w:val="00596928"/>
    <w:rsid w:val="005E799F"/>
    <w:rsid w:val="006A5AD0"/>
    <w:rsid w:val="00731FC8"/>
    <w:rsid w:val="00746178"/>
    <w:rsid w:val="007739C5"/>
    <w:rsid w:val="00796A17"/>
    <w:rsid w:val="00802339"/>
    <w:rsid w:val="0085455C"/>
    <w:rsid w:val="00886187"/>
    <w:rsid w:val="008A7E05"/>
    <w:rsid w:val="008D1432"/>
    <w:rsid w:val="00913D39"/>
    <w:rsid w:val="00975840"/>
    <w:rsid w:val="009831AF"/>
    <w:rsid w:val="00AA5BBB"/>
    <w:rsid w:val="00B32C92"/>
    <w:rsid w:val="00B73980"/>
    <w:rsid w:val="00BA70CF"/>
    <w:rsid w:val="00BE632D"/>
    <w:rsid w:val="00BF5984"/>
    <w:rsid w:val="00C45990"/>
    <w:rsid w:val="00C62B94"/>
    <w:rsid w:val="00D679EA"/>
    <w:rsid w:val="00DB15DD"/>
    <w:rsid w:val="00DE73FD"/>
    <w:rsid w:val="00E04C63"/>
    <w:rsid w:val="00E45AF3"/>
    <w:rsid w:val="00E46B01"/>
    <w:rsid w:val="00E7520D"/>
    <w:rsid w:val="00EA287C"/>
    <w:rsid w:val="00EE58DE"/>
    <w:rsid w:val="00F20F52"/>
    <w:rsid w:val="00F50A58"/>
    <w:rsid w:val="00F81FA8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H2,&quot;Изумруд&quot;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aliases w:val="H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aliases w:val="H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aliases w:val="Знак1 Знак Знак1,text Знак1,Body Text2 Знак1, Знак1 Знак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qFormat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iPriority w:val="99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qFormat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uiPriority w:val="99"/>
    <w:unhideWhenUsed/>
    <w:rsid w:val="0085455C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rsid w:val="0085455C"/>
  </w:style>
  <w:style w:type="character" w:customStyle="1" w:styleId="af5">
    <w:name w:val="Абзац списка Знак"/>
    <w:basedOn w:val="a0"/>
    <w:link w:val="af4"/>
    <w:uiPriority w:val="34"/>
    <w:rsid w:val="0085455C"/>
  </w:style>
  <w:style w:type="character" w:customStyle="1" w:styleId="WW8Num4z0">
    <w:name w:val="WW8Num4z0"/>
    <w:rsid w:val="0085455C"/>
    <w:rPr>
      <w:rFonts w:ascii="Times New Roman" w:hAnsi="Times New Roman" w:cs="Times New Roman"/>
    </w:rPr>
  </w:style>
  <w:style w:type="character" w:customStyle="1" w:styleId="WW8Num5z0">
    <w:name w:val="WW8Num5z0"/>
    <w:rsid w:val="0085455C"/>
    <w:rPr>
      <w:rFonts w:ascii="Times New Roman" w:hAnsi="Times New Roman" w:cs="Times New Roman"/>
    </w:rPr>
  </w:style>
  <w:style w:type="character" w:customStyle="1" w:styleId="WW8Num6z0">
    <w:name w:val="WW8Num6z0"/>
    <w:rsid w:val="0085455C"/>
    <w:rPr>
      <w:rFonts w:ascii="Times New Roman" w:hAnsi="Times New Roman" w:cs="Times New Roman"/>
    </w:rPr>
  </w:style>
  <w:style w:type="character" w:customStyle="1" w:styleId="WW8Num7z0">
    <w:name w:val="WW8Num7z0"/>
    <w:rsid w:val="0085455C"/>
    <w:rPr>
      <w:rFonts w:ascii="Times New Roman" w:hAnsi="Times New Roman" w:cs="Times New Roman"/>
    </w:rPr>
  </w:style>
  <w:style w:type="character" w:customStyle="1" w:styleId="WW8Num8z0">
    <w:name w:val="WW8Num8z0"/>
    <w:rsid w:val="0085455C"/>
    <w:rPr>
      <w:rFonts w:ascii="Times New Roman" w:hAnsi="Times New Roman" w:cs="Times New Roman"/>
    </w:rPr>
  </w:style>
  <w:style w:type="character" w:customStyle="1" w:styleId="WW8Num9z0">
    <w:name w:val="WW8Num9z0"/>
    <w:rsid w:val="0085455C"/>
    <w:rPr>
      <w:rFonts w:ascii="Times New Roman" w:hAnsi="Times New Roman" w:cs="Times New Roman"/>
    </w:rPr>
  </w:style>
  <w:style w:type="character" w:customStyle="1" w:styleId="WW8Num10z0">
    <w:name w:val="WW8Num10z0"/>
    <w:rsid w:val="0085455C"/>
    <w:rPr>
      <w:rFonts w:ascii="Times New Roman" w:hAnsi="Times New Roman" w:cs="Times New Roman"/>
    </w:rPr>
  </w:style>
  <w:style w:type="character" w:customStyle="1" w:styleId="WW8Num11z0">
    <w:name w:val="WW8Num11z0"/>
    <w:rsid w:val="0085455C"/>
    <w:rPr>
      <w:rFonts w:ascii="Times New Roman" w:hAnsi="Times New Roman" w:cs="Times New Roman"/>
    </w:rPr>
  </w:style>
  <w:style w:type="character" w:customStyle="1" w:styleId="WW8Num12z0">
    <w:name w:val="WW8Num12z0"/>
    <w:rsid w:val="0085455C"/>
    <w:rPr>
      <w:rFonts w:ascii="Times New Roman" w:hAnsi="Times New Roman" w:cs="Times New Roman"/>
    </w:rPr>
  </w:style>
  <w:style w:type="character" w:customStyle="1" w:styleId="WW8Num13z0">
    <w:name w:val="WW8Num13z0"/>
    <w:rsid w:val="0085455C"/>
    <w:rPr>
      <w:rFonts w:ascii="Times New Roman" w:hAnsi="Times New Roman" w:cs="Times New Roman"/>
    </w:rPr>
  </w:style>
  <w:style w:type="character" w:customStyle="1" w:styleId="WW8Num14z0">
    <w:name w:val="WW8Num14z0"/>
    <w:rsid w:val="0085455C"/>
    <w:rPr>
      <w:rFonts w:ascii="Times New Roman" w:hAnsi="Times New Roman" w:cs="Times New Roman"/>
    </w:rPr>
  </w:style>
  <w:style w:type="character" w:customStyle="1" w:styleId="WW8Num15z0">
    <w:name w:val="WW8Num15z0"/>
    <w:rsid w:val="0085455C"/>
    <w:rPr>
      <w:rFonts w:ascii="Times New Roman" w:hAnsi="Times New Roman" w:cs="Times New Roman"/>
    </w:rPr>
  </w:style>
  <w:style w:type="character" w:customStyle="1" w:styleId="WW8Num16z0">
    <w:name w:val="WW8Num16z0"/>
    <w:rsid w:val="0085455C"/>
    <w:rPr>
      <w:rFonts w:ascii="Times New Roman" w:hAnsi="Times New Roman" w:cs="Times New Roman"/>
    </w:rPr>
  </w:style>
  <w:style w:type="character" w:customStyle="1" w:styleId="WW8Num17z0">
    <w:name w:val="WW8Num17z0"/>
    <w:rsid w:val="0085455C"/>
    <w:rPr>
      <w:rFonts w:ascii="Times New Roman" w:hAnsi="Times New Roman" w:cs="Times New Roman"/>
    </w:rPr>
  </w:style>
  <w:style w:type="character" w:customStyle="1" w:styleId="WW8Num18z0">
    <w:name w:val="WW8Num18z0"/>
    <w:rsid w:val="0085455C"/>
    <w:rPr>
      <w:rFonts w:ascii="Times New Roman" w:hAnsi="Times New Roman" w:cs="Times New Roman"/>
    </w:rPr>
  </w:style>
  <w:style w:type="character" w:customStyle="1" w:styleId="WW8Num19z0">
    <w:name w:val="WW8Num19z0"/>
    <w:rsid w:val="0085455C"/>
    <w:rPr>
      <w:rFonts w:ascii="Times New Roman" w:hAnsi="Times New Roman" w:cs="Times New Roman"/>
    </w:rPr>
  </w:style>
  <w:style w:type="character" w:customStyle="1" w:styleId="WW8Num20z0">
    <w:name w:val="WW8Num20z0"/>
    <w:rsid w:val="0085455C"/>
    <w:rPr>
      <w:rFonts w:ascii="Times New Roman" w:hAnsi="Times New Roman" w:cs="Times New Roman"/>
    </w:rPr>
  </w:style>
  <w:style w:type="character" w:customStyle="1" w:styleId="WW8Num21z0">
    <w:name w:val="WW8Num21z0"/>
    <w:rsid w:val="0085455C"/>
    <w:rPr>
      <w:rFonts w:ascii="Times New Roman" w:hAnsi="Times New Roman" w:cs="Times New Roman"/>
    </w:rPr>
  </w:style>
  <w:style w:type="character" w:customStyle="1" w:styleId="WW8Num22z0">
    <w:name w:val="WW8Num22z0"/>
    <w:rsid w:val="0085455C"/>
    <w:rPr>
      <w:rFonts w:ascii="Times New Roman" w:hAnsi="Times New Roman" w:cs="Times New Roman"/>
    </w:rPr>
  </w:style>
  <w:style w:type="character" w:customStyle="1" w:styleId="WW8Num23z0">
    <w:name w:val="WW8Num23z0"/>
    <w:rsid w:val="0085455C"/>
    <w:rPr>
      <w:rFonts w:ascii="Times New Roman" w:hAnsi="Times New Roman" w:cs="Times New Roman"/>
    </w:rPr>
  </w:style>
  <w:style w:type="character" w:customStyle="1" w:styleId="WW8Num24z0">
    <w:name w:val="WW8Num24z0"/>
    <w:rsid w:val="0085455C"/>
    <w:rPr>
      <w:rFonts w:ascii="Times New Roman" w:hAnsi="Times New Roman" w:cs="Times New Roman"/>
    </w:rPr>
  </w:style>
  <w:style w:type="character" w:customStyle="1" w:styleId="WW8Num26z0">
    <w:name w:val="WW8Num26z0"/>
    <w:rsid w:val="0085455C"/>
    <w:rPr>
      <w:rFonts w:ascii="Times New Roman" w:hAnsi="Times New Roman" w:cs="Times New Roman"/>
    </w:rPr>
  </w:style>
  <w:style w:type="character" w:customStyle="1" w:styleId="WW8Num27z0">
    <w:name w:val="WW8Num27z0"/>
    <w:rsid w:val="0085455C"/>
    <w:rPr>
      <w:rFonts w:ascii="Times New Roman" w:hAnsi="Times New Roman" w:cs="Times New Roman"/>
    </w:rPr>
  </w:style>
  <w:style w:type="character" w:customStyle="1" w:styleId="WW8Num28z0">
    <w:name w:val="WW8Num28z0"/>
    <w:rsid w:val="0085455C"/>
    <w:rPr>
      <w:rFonts w:ascii="Times New Roman" w:hAnsi="Times New Roman" w:cs="Times New Roman"/>
    </w:rPr>
  </w:style>
  <w:style w:type="character" w:customStyle="1" w:styleId="WW8Num29z0">
    <w:name w:val="WW8Num29z0"/>
    <w:rsid w:val="0085455C"/>
    <w:rPr>
      <w:rFonts w:ascii="Times New Roman" w:hAnsi="Times New Roman" w:cs="Times New Roman"/>
    </w:rPr>
  </w:style>
  <w:style w:type="character" w:customStyle="1" w:styleId="WW8Num30z0">
    <w:name w:val="WW8Num30z0"/>
    <w:rsid w:val="0085455C"/>
    <w:rPr>
      <w:rFonts w:ascii="Times New Roman" w:hAnsi="Times New Roman" w:cs="Times New Roman"/>
    </w:rPr>
  </w:style>
  <w:style w:type="character" w:customStyle="1" w:styleId="WW8Num31z0">
    <w:name w:val="WW8Num31z0"/>
    <w:rsid w:val="0085455C"/>
    <w:rPr>
      <w:rFonts w:ascii="Times New Roman" w:hAnsi="Times New Roman" w:cs="Times New Roman"/>
    </w:rPr>
  </w:style>
  <w:style w:type="character" w:customStyle="1" w:styleId="WW8Num32z0">
    <w:name w:val="WW8Num32z0"/>
    <w:rsid w:val="0085455C"/>
    <w:rPr>
      <w:rFonts w:ascii="Times New Roman" w:hAnsi="Times New Roman" w:cs="Times New Roman"/>
    </w:rPr>
  </w:style>
  <w:style w:type="character" w:customStyle="1" w:styleId="WW8Num33z0">
    <w:name w:val="WW8Num33z0"/>
    <w:rsid w:val="0085455C"/>
    <w:rPr>
      <w:rFonts w:ascii="Times New Roman" w:hAnsi="Times New Roman" w:cs="Times New Roman"/>
    </w:rPr>
  </w:style>
  <w:style w:type="character" w:customStyle="1" w:styleId="WW8Num34z0">
    <w:name w:val="WW8Num34z0"/>
    <w:rsid w:val="0085455C"/>
    <w:rPr>
      <w:rFonts w:ascii="Times New Roman" w:hAnsi="Times New Roman" w:cs="Times New Roman"/>
    </w:rPr>
  </w:style>
  <w:style w:type="character" w:customStyle="1" w:styleId="WW8Num35z0">
    <w:name w:val="WW8Num35z0"/>
    <w:rsid w:val="0085455C"/>
    <w:rPr>
      <w:rFonts w:ascii="Times New Roman" w:hAnsi="Times New Roman" w:cs="Times New Roman"/>
    </w:rPr>
  </w:style>
  <w:style w:type="character" w:customStyle="1" w:styleId="WW8NumSt14z0">
    <w:name w:val="WW8NumSt14z0"/>
    <w:rsid w:val="0085455C"/>
    <w:rPr>
      <w:rFonts w:ascii="Times New Roman" w:hAnsi="Times New Roman" w:cs="Times New Roman"/>
    </w:rPr>
  </w:style>
  <w:style w:type="character" w:customStyle="1" w:styleId="WW8NumSt20z0">
    <w:name w:val="WW8NumSt20z0"/>
    <w:rsid w:val="0085455C"/>
    <w:rPr>
      <w:rFonts w:ascii="Times New Roman" w:hAnsi="Times New Roman" w:cs="Times New Roman"/>
    </w:rPr>
  </w:style>
  <w:style w:type="character" w:customStyle="1" w:styleId="WW8NumSt33z0">
    <w:name w:val="WW8NumSt33z0"/>
    <w:rsid w:val="0085455C"/>
    <w:rPr>
      <w:rFonts w:ascii="Times New Roman" w:hAnsi="Times New Roman" w:cs="Times New Roman"/>
    </w:rPr>
  </w:style>
  <w:style w:type="character" w:customStyle="1" w:styleId="WW8NumSt35z0">
    <w:name w:val="WW8NumSt35z0"/>
    <w:rsid w:val="0085455C"/>
    <w:rPr>
      <w:rFonts w:ascii="Times New Roman" w:hAnsi="Times New Roman" w:cs="Times New Roman"/>
    </w:rPr>
  </w:style>
  <w:style w:type="character" w:customStyle="1" w:styleId="WW8NumSt36z0">
    <w:name w:val="WW8NumSt36z0"/>
    <w:rsid w:val="0085455C"/>
    <w:rPr>
      <w:rFonts w:ascii="Times New Roman" w:hAnsi="Times New Roman" w:cs="Times New Roman"/>
    </w:rPr>
  </w:style>
  <w:style w:type="character" w:styleId="af8">
    <w:name w:val="Hyperlink"/>
    <w:basedOn w:val="21"/>
    <w:uiPriority w:val="99"/>
    <w:rsid w:val="0085455C"/>
    <w:rPr>
      <w:color w:val="0000FF"/>
      <w:u w:val="single"/>
    </w:rPr>
  </w:style>
  <w:style w:type="character" w:styleId="af9">
    <w:name w:val="FollowedHyperlink"/>
    <w:basedOn w:val="21"/>
    <w:rsid w:val="0085455C"/>
    <w:rPr>
      <w:color w:val="800080"/>
      <w:u w:val="single"/>
    </w:rPr>
  </w:style>
  <w:style w:type="character" w:customStyle="1" w:styleId="afa">
    <w:name w:val="Символ нумерации"/>
    <w:rsid w:val="0085455C"/>
  </w:style>
  <w:style w:type="paragraph" w:styleId="afb">
    <w:name w:val="caption"/>
    <w:basedOn w:val="a"/>
    <w:qFormat/>
    <w:rsid w:val="0085455C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85455C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85455C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85455C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uiPriority w:val="99"/>
    <w:rsid w:val="0085455C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85455C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8545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545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85455C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qFormat/>
    <w:rsid w:val="0085455C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85455C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8545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85455C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5455C"/>
  </w:style>
  <w:style w:type="paragraph" w:styleId="aff0">
    <w:name w:val="No Spacing"/>
    <w:link w:val="aff1"/>
    <w:uiPriority w:val="1"/>
    <w:qFormat/>
    <w:rsid w:val="0085455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85455C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rsid w:val="008545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5455C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85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455C"/>
  </w:style>
  <w:style w:type="character" w:customStyle="1" w:styleId="FontStyle15">
    <w:name w:val="Font Style15"/>
    <w:rsid w:val="0085455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85455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8545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854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85455C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qFormat/>
    <w:rsid w:val="0085455C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85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54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85455C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85455C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85455C"/>
    <w:rPr>
      <w:b/>
      <w:bCs/>
    </w:rPr>
  </w:style>
  <w:style w:type="paragraph" w:styleId="aff4">
    <w:name w:val="Title"/>
    <w:basedOn w:val="a"/>
    <w:link w:val="aff5"/>
    <w:qFormat/>
    <w:rsid w:val="0085455C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85455C"/>
    <w:rPr>
      <w:rFonts w:ascii="Times New Roman" w:eastAsia="Times New Roman" w:hAnsi="Times New Roman" w:cs="Gautami"/>
      <w:sz w:val="28"/>
      <w:szCs w:val="28"/>
      <w:lang w:bidi="te-IN"/>
    </w:rPr>
  </w:style>
  <w:style w:type="paragraph" w:customStyle="1" w:styleId="BlockQuotation">
    <w:name w:val="Block Quotation"/>
    <w:basedOn w:val="a"/>
    <w:uiPriority w:val="99"/>
    <w:rsid w:val="00B32C9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B32C92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2a">
    <w:name w:val="Body Text Indent 2"/>
    <w:basedOn w:val="a"/>
    <w:link w:val="2b"/>
    <w:rsid w:val="00B32C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b">
    <w:name w:val="Основной текст с отступом 2 Знак"/>
    <w:basedOn w:val="a0"/>
    <w:link w:val="2a"/>
    <w:rsid w:val="00B32C92"/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3"/>
    <w:basedOn w:val="a"/>
    <w:link w:val="311"/>
    <w:rsid w:val="00B32C9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11">
    <w:name w:val="Основной текст 3 Знак1"/>
    <w:basedOn w:val="a0"/>
    <w:link w:val="35"/>
    <w:rsid w:val="00B32C92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6">
    <w:name w:val="Знак Знак3"/>
    <w:basedOn w:val="a0"/>
    <w:locked/>
    <w:rsid w:val="00B32C92"/>
    <w:rPr>
      <w:sz w:val="16"/>
      <w:szCs w:val="16"/>
      <w:lang w:val="en-US" w:eastAsia="en-US" w:bidi="ar-SA"/>
    </w:rPr>
  </w:style>
  <w:style w:type="character" w:customStyle="1" w:styleId="71">
    <w:name w:val="Знак Знак7"/>
    <w:basedOn w:val="a0"/>
    <w:locked/>
    <w:rsid w:val="00B32C92"/>
    <w:rPr>
      <w:b/>
      <w:bCs/>
      <w:sz w:val="22"/>
      <w:szCs w:val="22"/>
      <w:lang w:val="en-US" w:eastAsia="ar-SA" w:bidi="ar-SA"/>
    </w:rPr>
  </w:style>
  <w:style w:type="character" w:customStyle="1" w:styleId="62">
    <w:name w:val="Знак Знак6"/>
    <w:basedOn w:val="a0"/>
    <w:locked/>
    <w:rsid w:val="00B32C92"/>
    <w:rPr>
      <w:b/>
      <w:bCs w:val="0"/>
      <w:sz w:val="24"/>
      <w:lang w:val="ru-RU" w:eastAsia="ar-SA" w:bidi="ar-SA"/>
    </w:rPr>
  </w:style>
  <w:style w:type="character" w:customStyle="1" w:styleId="2c">
    <w:name w:val="Знак Знак2"/>
    <w:basedOn w:val="a0"/>
    <w:locked/>
    <w:rsid w:val="00B32C92"/>
    <w:rPr>
      <w:lang w:val="ru-RU" w:eastAsia="ar-SA" w:bidi="ar-SA"/>
    </w:rPr>
  </w:style>
  <w:style w:type="character" w:customStyle="1" w:styleId="41">
    <w:name w:val="Знак Знак4"/>
    <w:basedOn w:val="a0"/>
    <w:locked/>
    <w:rsid w:val="00B32C92"/>
    <w:rPr>
      <w:rFonts w:ascii="Arial" w:hAnsi="Arial" w:cs="Arial" w:hint="default"/>
      <w:sz w:val="22"/>
      <w:szCs w:val="22"/>
      <w:lang w:val="en-US" w:eastAsia="ar-SA" w:bidi="ar-SA"/>
    </w:rPr>
  </w:style>
  <w:style w:type="paragraph" w:customStyle="1" w:styleId="42">
    <w:name w:val="Название4"/>
    <w:basedOn w:val="a"/>
    <w:rsid w:val="00B32C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43">
    <w:name w:val="Указатель4"/>
    <w:basedOn w:val="a"/>
    <w:rsid w:val="00B32C9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msonormalcxspmiddle">
    <w:name w:val="msonormalcxspmiddle"/>
    <w:basedOn w:val="a"/>
    <w:rsid w:val="00B3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basedOn w:val="a0"/>
    <w:locked/>
    <w:rsid w:val="00B32C92"/>
    <w:rPr>
      <w:sz w:val="24"/>
      <w:szCs w:val="24"/>
      <w:lang w:val="ru-RU" w:eastAsia="ar-SA" w:bidi="ar-SA"/>
    </w:rPr>
  </w:style>
  <w:style w:type="character" w:customStyle="1" w:styleId="110">
    <w:name w:val="Знак Знак11"/>
    <w:basedOn w:val="a0"/>
    <w:locked/>
    <w:rsid w:val="00B32C92"/>
    <w:rPr>
      <w:rFonts w:ascii="Arial" w:hAnsi="Arial" w:cs="Arial" w:hint="default"/>
      <w:sz w:val="22"/>
      <w:szCs w:val="22"/>
      <w:lang w:val="ru-RU" w:eastAsia="ar-SA" w:bidi="ar-SA"/>
    </w:rPr>
  </w:style>
  <w:style w:type="character" w:customStyle="1" w:styleId="100">
    <w:name w:val="Знак Знак10"/>
    <w:basedOn w:val="a0"/>
    <w:locked/>
    <w:rsid w:val="00B32C92"/>
    <w:rPr>
      <w:rFonts w:ascii="Arial" w:hAnsi="Arial" w:cs="Arial" w:hint="default"/>
      <w:b/>
      <w:bCs/>
      <w:sz w:val="26"/>
      <w:szCs w:val="26"/>
      <w:lang w:val="en-US" w:eastAsia="ar-SA" w:bidi="ar-SA"/>
    </w:rPr>
  </w:style>
  <w:style w:type="character" w:customStyle="1" w:styleId="91">
    <w:name w:val="Знак Знак9"/>
    <w:basedOn w:val="a0"/>
    <w:locked/>
    <w:rsid w:val="00B32C92"/>
    <w:rPr>
      <w:b/>
      <w:bCs/>
      <w:sz w:val="24"/>
      <w:szCs w:val="24"/>
      <w:lang w:val="ru-RU" w:eastAsia="ar-SA" w:bidi="ar-SA"/>
    </w:rPr>
  </w:style>
  <w:style w:type="character" w:customStyle="1" w:styleId="44">
    <w:name w:val="Основной шрифт абзаца4"/>
    <w:rsid w:val="00B32C92"/>
  </w:style>
  <w:style w:type="paragraph" w:styleId="aff6">
    <w:name w:val="Block Text"/>
    <w:basedOn w:val="a"/>
    <w:rsid w:val="00B32C92"/>
    <w:pPr>
      <w:autoSpaceDE w:val="0"/>
      <w:autoSpaceDN w:val="0"/>
      <w:spacing w:after="0" w:line="240" w:lineRule="auto"/>
      <w:ind w:left="142" w:right="59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B32C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2d">
    <w:name w:val="Обычный2"/>
    <w:basedOn w:val="a"/>
    <w:rsid w:val="00B32C92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paragraph" w:customStyle="1" w:styleId="2e">
    <w:name w:val="Без интервала2"/>
    <w:rsid w:val="00B32C92"/>
    <w:pPr>
      <w:spacing w:after="0" w:line="240" w:lineRule="auto"/>
      <w:ind w:firstLine="539"/>
      <w:jc w:val="both"/>
    </w:pPr>
    <w:rPr>
      <w:rFonts w:ascii="Calibri" w:eastAsia="Times New Roman" w:hAnsi="Calibri" w:cs="Times New Roman"/>
      <w:lang w:eastAsia="en-US"/>
    </w:rPr>
  </w:style>
  <w:style w:type="table" w:customStyle="1" w:styleId="1f1">
    <w:name w:val="Стиль таблицы1"/>
    <w:basedOn w:val="a1"/>
    <w:rsid w:val="00B32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rsid w:val="00B32C9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rsid w:val="00B32C92"/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B32C92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0">
    <w:name w:val="Заголовок 62"/>
    <w:basedOn w:val="2d"/>
    <w:next w:val="2d"/>
    <w:rsid w:val="00B32C92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9">
    <w:name w:val="line number"/>
    <w:basedOn w:val="a0"/>
    <w:rsid w:val="00B32C92"/>
  </w:style>
  <w:style w:type="paragraph" w:customStyle="1" w:styleId="affa">
    <w:name w:val="Текст в заданном формате"/>
    <w:basedOn w:val="a"/>
    <w:rsid w:val="00B32C92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7">
    <w:name w:val="Обычный3"/>
    <w:basedOn w:val="a"/>
    <w:rsid w:val="00B32C92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38">
    <w:name w:val="Без интервала3"/>
    <w:rsid w:val="00B32C92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7"/>
    <w:next w:val="37"/>
    <w:rsid w:val="00B32C92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rsid w:val="00B32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B32C92"/>
    <w:pPr>
      <w:widowControl w:val="0"/>
      <w:autoSpaceDE w:val="0"/>
      <w:autoSpaceDN w:val="0"/>
      <w:adjustRightInd w:val="0"/>
      <w:spacing w:after="0" w:line="281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32C92"/>
    <w:pPr>
      <w:widowControl w:val="0"/>
      <w:autoSpaceDE w:val="0"/>
      <w:autoSpaceDN w:val="0"/>
      <w:adjustRightInd w:val="0"/>
      <w:spacing w:after="0" w:line="326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B32C92"/>
    <w:rPr>
      <w:rFonts w:ascii="Times New Roman" w:hAnsi="Times New Roman" w:cs="Times New Roman"/>
      <w:spacing w:val="-10"/>
      <w:sz w:val="38"/>
      <w:szCs w:val="38"/>
    </w:rPr>
  </w:style>
  <w:style w:type="paragraph" w:customStyle="1" w:styleId="affb">
    <w:name w:val="Стиль"/>
    <w:rsid w:val="00B32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5">
    <w:name w:val="Style5"/>
    <w:basedOn w:val="a"/>
    <w:rsid w:val="00B32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32C92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B32C92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B32C92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B32C92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B32C92"/>
    <w:pPr>
      <w:numPr>
        <w:numId w:val="24"/>
      </w:numPr>
    </w:pPr>
  </w:style>
  <w:style w:type="paragraph" w:styleId="39">
    <w:name w:val="Body Text Indent 3"/>
    <w:basedOn w:val="a"/>
    <w:link w:val="3a"/>
    <w:uiPriority w:val="99"/>
    <w:unhideWhenUsed/>
    <w:rsid w:val="00B32C92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a">
    <w:name w:val="Основной текст с отступом 3 Знак"/>
    <w:basedOn w:val="a0"/>
    <w:link w:val="39"/>
    <w:uiPriority w:val="99"/>
    <w:rsid w:val="00B32C92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130">
    <w:name w:val="Знак Знак13"/>
    <w:basedOn w:val="a0"/>
    <w:locked/>
    <w:rsid w:val="00B32C92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51">
    <w:name w:val="Знак Знак5"/>
    <w:basedOn w:val="a0"/>
    <w:locked/>
    <w:rsid w:val="00B32C92"/>
    <w:rPr>
      <w:lang w:val="ru-RU" w:eastAsia="zh-CN" w:bidi="ar-SA"/>
    </w:rPr>
  </w:style>
  <w:style w:type="character" w:customStyle="1" w:styleId="81">
    <w:name w:val="Знак Знак8"/>
    <w:basedOn w:val="a0"/>
    <w:locked/>
    <w:rsid w:val="00B32C92"/>
    <w:rPr>
      <w:color w:val="000000"/>
      <w:sz w:val="28"/>
      <w:szCs w:val="22"/>
      <w:lang w:val="ru-RU" w:eastAsia="zh-CN" w:bidi="ar-SA"/>
    </w:rPr>
  </w:style>
  <w:style w:type="numbering" w:customStyle="1" w:styleId="1f2">
    <w:name w:val="Нет списка1"/>
    <w:next w:val="a2"/>
    <w:uiPriority w:val="99"/>
    <w:semiHidden/>
    <w:unhideWhenUsed/>
    <w:rsid w:val="00B32C92"/>
  </w:style>
  <w:style w:type="character" w:customStyle="1" w:styleId="affc">
    <w:name w:val="Не вступил в силу"/>
    <w:basedOn w:val="afd"/>
    <w:rsid w:val="00B32C92"/>
    <w:rPr>
      <w:rFonts w:ascii="Times New Roman" w:hAnsi="Times New Roman" w:cs="Times New Roman"/>
      <w:bCs w:val="0"/>
      <w:color w:val="008080"/>
    </w:rPr>
  </w:style>
  <w:style w:type="character" w:styleId="affd">
    <w:name w:val="page number"/>
    <w:basedOn w:val="a0"/>
    <w:rsid w:val="00B32C92"/>
  </w:style>
  <w:style w:type="paragraph" w:customStyle="1" w:styleId="affe">
    <w:name w:val="Заголовок статьи"/>
    <w:basedOn w:val="a"/>
    <w:next w:val="a"/>
    <w:rsid w:val="00B32C92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">
    <w:name w:val="Нормальный (таблица)"/>
    <w:basedOn w:val="a"/>
    <w:next w:val="a"/>
    <w:rsid w:val="00B32C92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5">
    <w:name w:val="Обычный4"/>
    <w:basedOn w:val="a"/>
    <w:rsid w:val="00B32C92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46">
    <w:name w:val="Без интервала4"/>
    <w:rsid w:val="00B32C92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">
    <w:name w:val="Заголовок 64"/>
    <w:basedOn w:val="45"/>
    <w:next w:val="45"/>
    <w:rsid w:val="00B32C92"/>
  </w:style>
  <w:style w:type="character" w:customStyle="1" w:styleId="2f">
    <w:name w:val="Основной текст (2)_"/>
    <w:basedOn w:val="a0"/>
    <w:link w:val="2f0"/>
    <w:locked/>
    <w:rsid w:val="00B32C92"/>
    <w:rPr>
      <w:sz w:val="26"/>
      <w:szCs w:val="26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B32C92"/>
    <w:pPr>
      <w:shd w:val="clear" w:color="auto" w:fill="FFFFFF"/>
      <w:spacing w:before="900" w:after="0" w:line="240" w:lineRule="atLeast"/>
    </w:pPr>
    <w:rPr>
      <w:sz w:val="26"/>
      <w:szCs w:val="26"/>
    </w:rPr>
  </w:style>
  <w:style w:type="paragraph" w:customStyle="1" w:styleId="CharChar4">
    <w:name w:val="Char Char4 Знак Знак Знак"/>
    <w:basedOn w:val="a"/>
    <w:rsid w:val="00B32C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52">
    <w:name w:val="Обычный5"/>
    <w:basedOn w:val="a"/>
    <w:rsid w:val="00B32C92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53">
    <w:name w:val="Без интервала5"/>
    <w:rsid w:val="00B32C92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B32C92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B32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32C9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B32C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">
    <w:name w:val="Без интервала6"/>
    <w:rsid w:val="00B32C92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B32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32C92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B32C92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B32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B32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B32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B32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B32C92"/>
    <w:pPr>
      <w:widowControl w:val="0"/>
      <w:autoSpaceDE w:val="0"/>
      <w:autoSpaceDN w:val="0"/>
      <w:adjustRightInd w:val="0"/>
      <w:spacing w:after="0" w:line="600" w:lineRule="exact"/>
      <w:ind w:firstLine="6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B32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B32C92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B32C92"/>
    <w:pPr>
      <w:widowControl w:val="0"/>
      <w:autoSpaceDE w:val="0"/>
      <w:autoSpaceDN w:val="0"/>
      <w:adjustRightInd w:val="0"/>
      <w:spacing w:after="0" w:line="595" w:lineRule="exact"/>
      <w:ind w:hanging="7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B32C9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B32C92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B32C9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B32C9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B32C9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rsid w:val="00B32C92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rsid w:val="00B32C92"/>
    <w:rPr>
      <w:rFonts w:ascii="Garamond" w:hAnsi="Garamond" w:cs="Garamond"/>
      <w:sz w:val="28"/>
      <w:szCs w:val="28"/>
    </w:rPr>
  </w:style>
  <w:style w:type="paragraph" w:styleId="afff0">
    <w:name w:val="endnote text"/>
    <w:basedOn w:val="a"/>
    <w:link w:val="afff1"/>
    <w:rsid w:val="00B32C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1">
    <w:name w:val="Текст концевой сноски Знак"/>
    <w:basedOn w:val="a0"/>
    <w:link w:val="afff0"/>
    <w:rsid w:val="00B32C92"/>
    <w:rPr>
      <w:rFonts w:ascii="Times New Roman" w:eastAsia="Times New Roman" w:hAnsi="Times New Roman" w:cs="Times New Roman"/>
      <w:sz w:val="20"/>
      <w:szCs w:val="20"/>
    </w:rPr>
  </w:style>
  <w:style w:type="character" w:styleId="afff2">
    <w:name w:val="endnote reference"/>
    <w:rsid w:val="00B32C92"/>
    <w:rPr>
      <w:rFonts w:cs="Times New Roman"/>
      <w:vertAlign w:val="superscript"/>
    </w:rPr>
  </w:style>
  <w:style w:type="paragraph" w:styleId="afff3">
    <w:name w:val="footnote text"/>
    <w:basedOn w:val="a"/>
    <w:link w:val="afff4"/>
    <w:uiPriority w:val="99"/>
    <w:rsid w:val="00B32C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4">
    <w:name w:val="Текст сноски Знак"/>
    <w:basedOn w:val="a0"/>
    <w:link w:val="afff3"/>
    <w:uiPriority w:val="99"/>
    <w:rsid w:val="00B32C92"/>
    <w:rPr>
      <w:rFonts w:ascii="Times New Roman" w:eastAsia="Times New Roman" w:hAnsi="Times New Roman" w:cs="Times New Roman"/>
      <w:sz w:val="20"/>
      <w:szCs w:val="20"/>
    </w:rPr>
  </w:style>
  <w:style w:type="character" w:styleId="afff5">
    <w:name w:val="footnote reference"/>
    <w:uiPriority w:val="99"/>
    <w:rsid w:val="00B32C92"/>
    <w:rPr>
      <w:rFonts w:cs="Times New Roman"/>
      <w:vertAlign w:val="superscript"/>
    </w:rPr>
  </w:style>
  <w:style w:type="paragraph" w:customStyle="1" w:styleId="72">
    <w:name w:val="Без интервала7"/>
    <w:rsid w:val="00B32C92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1f3">
    <w:name w:val="Абзац списка1"/>
    <w:basedOn w:val="a"/>
    <w:rsid w:val="00B32C92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0"/>
    <w:rsid w:val="00B32C9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paragraph" w:customStyle="1" w:styleId="afff6">
    <w:name w:val="Содержание"/>
    <w:basedOn w:val="a"/>
    <w:next w:val="a"/>
    <w:rsid w:val="00B32C92"/>
    <w:pPr>
      <w:tabs>
        <w:tab w:val="left" w:pos="0"/>
      </w:tabs>
      <w:spacing w:before="840" w:after="108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1f4">
    <w:name w:val="Обычный (веб)1"/>
    <w:basedOn w:val="a"/>
    <w:rsid w:val="00B32C92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B3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">
    <w:name w:val="Обычный6"/>
    <w:basedOn w:val="a"/>
    <w:rsid w:val="00B32C92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82">
    <w:name w:val="Без интервала8"/>
    <w:rsid w:val="00B32C92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60">
    <w:name w:val="Заголовок 66"/>
    <w:basedOn w:val="67"/>
    <w:next w:val="67"/>
    <w:rsid w:val="00B32C92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c7e0e3eeebeee2eeea">
    <w:name w:val="Зc7аe0гe3оeeлebоeeвe2оeeкea"/>
    <w:basedOn w:val="a"/>
    <w:next w:val="cef1edeee2edeee9f2e5eaf1f2"/>
    <w:rsid w:val="00B32C92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color w:val="000000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rsid w:val="00B32C92"/>
    <w:pPr>
      <w:widowControl w:val="0"/>
      <w:suppressAutoHyphens/>
      <w:autoSpaceDE w:val="0"/>
      <w:autoSpaceDN w:val="0"/>
      <w:adjustRightInd w:val="0"/>
      <w:spacing w:after="140"/>
    </w:pPr>
    <w:rPr>
      <w:rFonts w:ascii="Liberation Serif" w:eastAsia="Times New Roman" w:hAnsi="Liberation Serif" w:cs="Liberation Serif"/>
      <w:color w:val="000000"/>
      <w:kern w:val="1"/>
      <w:sz w:val="24"/>
      <w:szCs w:val="24"/>
    </w:rPr>
  </w:style>
  <w:style w:type="paragraph" w:customStyle="1" w:styleId="d1efe8f1eeea">
    <w:name w:val="Сd1пefиe8сf1оeeкea"/>
    <w:basedOn w:val="cef1edeee2edeee9f2e5eaf1f2"/>
    <w:rsid w:val="00B32C92"/>
  </w:style>
  <w:style w:type="paragraph" w:customStyle="1" w:styleId="cde0e7e2e0ede8e5">
    <w:name w:val="Нcdаe0зe7вe2аe0нedиe8еe5"/>
    <w:basedOn w:val="a"/>
    <w:rsid w:val="00B32C92"/>
    <w:pPr>
      <w:widowControl w:val="0"/>
      <w:suppressAutoHyphens/>
      <w:autoSpaceDE w:val="0"/>
      <w:autoSpaceDN w:val="0"/>
      <w:adjustRightInd w:val="0"/>
      <w:spacing w:before="120" w:after="120" w:line="240" w:lineRule="auto"/>
    </w:pPr>
    <w:rPr>
      <w:rFonts w:ascii="Liberation Serif" w:eastAsia="Times New Roman" w:hAnsi="Liberation Serif" w:cs="Liberation Serif"/>
      <w:i/>
      <w:iCs/>
      <w:color w:val="000000"/>
      <w:kern w:val="1"/>
      <w:sz w:val="24"/>
      <w:szCs w:val="24"/>
    </w:rPr>
  </w:style>
  <w:style w:type="paragraph" w:customStyle="1" w:styleId="d3eae0e7e0f2e5ebfc">
    <w:name w:val="Уd3кeaаe0зe7аe0тf2еe5лebьfc"/>
    <w:basedOn w:val="a"/>
    <w:rsid w:val="00B32C9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</w:rPr>
  </w:style>
  <w:style w:type="paragraph" w:customStyle="1" w:styleId="d1eee4e5f0e6e8eceee5f2e0e1ebe8f6fb">
    <w:name w:val="Сd1оeeдe4еe5рf0жe6иe8мecоeeеe5 тf2аe0бe1лebиe8цf6ыfb"/>
    <w:basedOn w:val="a"/>
    <w:rsid w:val="00B32C9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paragraph" w:customStyle="1" w:styleId="c7e0e3eeebeee2eeeaf2e0e1ebe8f6fb">
    <w:name w:val="Зc7аe0гe3оeeлebоeeвe2оeeкea тf2аe0бe1лebиe8цf6ыfb"/>
    <w:basedOn w:val="d1eee4e5f0e6e8eceee5f2e0e1ebe8f6fb"/>
    <w:rsid w:val="00B32C92"/>
    <w:pPr>
      <w:jc w:val="center"/>
    </w:pPr>
    <w:rPr>
      <w:b/>
      <w:bCs/>
    </w:rPr>
  </w:style>
  <w:style w:type="paragraph" w:customStyle="1" w:styleId="pboth">
    <w:name w:val="pboth"/>
    <w:basedOn w:val="a"/>
    <w:rsid w:val="00B3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B3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32C9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a"/>
    <w:rsid w:val="00B32C92"/>
    <w:pPr>
      <w:autoSpaceDN w:val="0"/>
      <w:spacing w:after="140"/>
    </w:pPr>
    <w:rPr>
      <w:rFonts w:ascii="Calibri" w:eastAsia="Calibri" w:hAnsi="Calibri" w:cs="Times New Roman"/>
      <w:lang w:eastAsia="en-US"/>
    </w:rPr>
  </w:style>
  <w:style w:type="paragraph" w:customStyle="1" w:styleId="Index">
    <w:name w:val="Index"/>
    <w:basedOn w:val="a"/>
    <w:rsid w:val="00B32C92"/>
    <w:pPr>
      <w:suppressLineNumbers/>
      <w:autoSpaceDN w:val="0"/>
      <w:spacing w:after="160" w:line="240" w:lineRule="auto"/>
    </w:pPr>
    <w:rPr>
      <w:rFonts w:ascii="Calibri" w:eastAsia="Calibri" w:hAnsi="Calibri" w:cs="Lucida Sans"/>
      <w:lang w:eastAsia="en-US"/>
    </w:rPr>
  </w:style>
  <w:style w:type="paragraph" w:styleId="1f5">
    <w:name w:val="index 1"/>
    <w:basedOn w:val="a"/>
    <w:next w:val="a"/>
    <w:autoRedefine/>
    <w:rsid w:val="00B32C92"/>
    <w:pPr>
      <w:suppressAutoHyphens/>
      <w:autoSpaceDN w:val="0"/>
      <w:spacing w:after="0" w:line="240" w:lineRule="auto"/>
      <w:ind w:left="240" w:hanging="240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customStyle="1" w:styleId="TableContents">
    <w:name w:val="Table Contents"/>
    <w:basedOn w:val="Standard"/>
    <w:rsid w:val="00B32C92"/>
    <w:pPr>
      <w:suppressLineNumbers/>
    </w:pPr>
  </w:style>
  <w:style w:type="character" w:customStyle="1" w:styleId="afff7">
    <w:name w:val="Заголовок Знак"/>
    <w:basedOn w:val="a0"/>
    <w:rsid w:val="00B32C92"/>
    <w:rPr>
      <w:rFonts w:ascii="Liberation Sans" w:eastAsia="Microsoft YaHei" w:hAnsi="Liberation Sans" w:cs="Lucida Sans"/>
      <w:kern w:val="0"/>
      <w:sz w:val="28"/>
      <w:szCs w:val="28"/>
      <w:lang w:val="ru-RU" w:eastAsia="en-US" w:bidi="ar-SA"/>
    </w:rPr>
  </w:style>
  <w:style w:type="paragraph" w:customStyle="1" w:styleId="92">
    <w:name w:val="Без интервала9"/>
    <w:qFormat/>
    <w:rsid w:val="00B32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B32C92"/>
  </w:style>
  <w:style w:type="paragraph" w:customStyle="1" w:styleId="1f6">
    <w:name w:val="Заголовок1"/>
    <w:basedOn w:val="a"/>
    <w:next w:val="a7"/>
    <w:rsid w:val="00B32C92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f7">
    <w:name w:val="Гиперссылка1"/>
    <w:uiPriority w:val="99"/>
    <w:unhideWhenUsed/>
    <w:rsid w:val="00B32C92"/>
    <w:rPr>
      <w:color w:val="0000FF"/>
      <w:u w:val="single"/>
    </w:rPr>
  </w:style>
  <w:style w:type="numbering" w:customStyle="1" w:styleId="2f1">
    <w:name w:val="Нет списка2"/>
    <w:next w:val="a2"/>
    <w:uiPriority w:val="99"/>
    <w:semiHidden/>
    <w:unhideWhenUsed/>
    <w:rsid w:val="00B32C92"/>
  </w:style>
  <w:style w:type="paragraph" w:customStyle="1" w:styleId="200">
    <w:name w:val="20"/>
    <w:basedOn w:val="a"/>
    <w:rsid w:val="00B3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27</Pages>
  <Words>6281</Words>
  <Characters>35803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28</cp:revision>
  <cp:lastPrinted>2018-03-15T10:48:00Z</cp:lastPrinted>
  <dcterms:created xsi:type="dcterms:W3CDTF">2018-03-02T07:10:00Z</dcterms:created>
  <dcterms:modified xsi:type="dcterms:W3CDTF">2019-12-29T11:03:00Z</dcterms:modified>
</cp:coreProperties>
</file>