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15" w:rsidRPr="005573DA" w:rsidRDefault="005573DA" w:rsidP="005573DA">
      <w:pPr>
        <w:pStyle w:val="af7"/>
        <w:spacing w:after="0"/>
        <w:ind w:right="176"/>
        <w:jc w:val="both"/>
        <w:rPr>
          <w:sz w:val="28"/>
          <w:szCs w:val="28"/>
        </w:rPr>
      </w:pPr>
      <w:r>
        <w:rPr>
          <w:b/>
          <w:sz w:val="28"/>
          <w:szCs w:val="28"/>
        </w:rPr>
        <w:t xml:space="preserve"> </w:t>
      </w:r>
      <w:r w:rsidR="003D3E15">
        <w:rPr>
          <w:b/>
          <w:sz w:val="28"/>
          <w:szCs w:val="28"/>
        </w:rPr>
        <w:t>РОССИЙСКАЯ  ФЕДЕРАЦИЯ</w:t>
      </w:r>
    </w:p>
    <w:p w:rsidR="003D3E15" w:rsidRDefault="003D3E15" w:rsidP="003D3E15">
      <w:pPr>
        <w:rPr>
          <w:b/>
          <w:sz w:val="28"/>
          <w:szCs w:val="28"/>
        </w:rPr>
      </w:pPr>
      <w:r>
        <w:rPr>
          <w:b/>
          <w:sz w:val="28"/>
          <w:szCs w:val="28"/>
        </w:rPr>
        <w:t xml:space="preserve">    А Д М И Н И С Т Р А Ц И Я</w:t>
      </w:r>
    </w:p>
    <w:p w:rsidR="003D3E15" w:rsidRDefault="003D3E15" w:rsidP="003D3E15">
      <w:pPr>
        <w:rPr>
          <w:b/>
          <w:sz w:val="28"/>
          <w:szCs w:val="28"/>
        </w:rPr>
      </w:pPr>
      <w:r>
        <w:rPr>
          <w:b/>
          <w:sz w:val="28"/>
          <w:szCs w:val="28"/>
        </w:rPr>
        <w:t xml:space="preserve"> МАРКСОВСКОГО СЕЛЬСОВЕТА</w:t>
      </w:r>
    </w:p>
    <w:p w:rsidR="003D3E15" w:rsidRDefault="003D3E15" w:rsidP="003D3E15">
      <w:pPr>
        <w:rPr>
          <w:b/>
          <w:sz w:val="28"/>
          <w:szCs w:val="28"/>
        </w:rPr>
      </w:pPr>
      <w:r>
        <w:rPr>
          <w:b/>
          <w:sz w:val="28"/>
          <w:szCs w:val="28"/>
        </w:rPr>
        <w:t xml:space="preserve">АЛЕКСАНДРОВСКОГО РАЙОНА </w:t>
      </w:r>
    </w:p>
    <w:p w:rsidR="003D3E15" w:rsidRDefault="003D3E15" w:rsidP="003D3E15">
      <w:pPr>
        <w:rPr>
          <w:b/>
          <w:sz w:val="28"/>
          <w:szCs w:val="28"/>
        </w:rPr>
      </w:pPr>
      <w:r>
        <w:rPr>
          <w:b/>
          <w:sz w:val="28"/>
          <w:szCs w:val="28"/>
        </w:rPr>
        <w:t xml:space="preserve"> ОРЕНБУРГСКОЙ ОБЛАСТИ</w:t>
      </w:r>
    </w:p>
    <w:p w:rsidR="003D3E15" w:rsidRDefault="003D3E15" w:rsidP="003D3E15">
      <w:pPr>
        <w:rPr>
          <w:sz w:val="28"/>
          <w:szCs w:val="28"/>
        </w:rPr>
      </w:pPr>
      <w:r>
        <w:rPr>
          <w:b/>
          <w:sz w:val="28"/>
          <w:szCs w:val="28"/>
        </w:rPr>
        <w:t xml:space="preserve">             </w:t>
      </w:r>
      <w:r>
        <w:rPr>
          <w:sz w:val="28"/>
          <w:szCs w:val="28"/>
        </w:rPr>
        <w:t>ПОСТАНОВЛЕНИЕ</w:t>
      </w:r>
    </w:p>
    <w:p w:rsidR="003D3E15" w:rsidRDefault="003D3E15" w:rsidP="003D3E15">
      <w:pPr>
        <w:rPr>
          <w:sz w:val="28"/>
          <w:szCs w:val="28"/>
        </w:rPr>
      </w:pPr>
    </w:p>
    <w:p w:rsidR="003D3E15" w:rsidRDefault="003D3E15" w:rsidP="003D3E15">
      <w:pPr>
        <w:rPr>
          <w:sz w:val="28"/>
          <w:szCs w:val="28"/>
          <w:u w:val="single"/>
        </w:rPr>
      </w:pPr>
      <w:r>
        <w:rPr>
          <w:sz w:val="28"/>
          <w:szCs w:val="28"/>
        </w:rPr>
        <w:t xml:space="preserve"> от  </w:t>
      </w:r>
      <w:r>
        <w:rPr>
          <w:sz w:val="28"/>
          <w:szCs w:val="28"/>
          <w:u w:val="single"/>
        </w:rPr>
        <w:t>29.11. 2019 г</w:t>
      </w:r>
      <w:r>
        <w:rPr>
          <w:sz w:val="28"/>
          <w:szCs w:val="28"/>
        </w:rPr>
        <w:t xml:space="preserve">.           №  </w:t>
      </w:r>
      <w:r>
        <w:rPr>
          <w:sz w:val="28"/>
          <w:szCs w:val="28"/>
          <w:u w:val="single"/>
        </w:rPr>
        <w:t xml:space="preserve"> 35-п</w:t>
      </w:r>
    </w:p>
    <w:p w:rsidR="003D3E15" w:rsidRDefault="003D3E15" w:rsidP="003D3E15">
      <w:pPr>
        <w:rPr>
          <w:sz w:val="28"/>
          <w:szCs w:val="28"/>
          <w:u w:val="single"/>
        </w:rPr>
      </w:pPr>
    </w:p>
    <w:tbl>
      <w:tblPr>
        <w:tblW w:w="6345" w:type="dxa"/>
        <w:tblLook w:val="04A0"/>
      </w:tblPr>
      <w:tblGrid>
        <w:gridCol w:w="6345"/>
      </w:tblGrid>
      <w:tr w:rsidR="003D3E15" w:rsidRPr="00AE232C" w:rsidTr="00DF360E">
        <w:tc>
          <w:tcPr>
            <w:tcW w:w="6345" w:type="dxa"/>
          </w:tcPr>
          <w:p w:rsidR="003D3E15" w:rsidRPr="007A3E52" w:rsidRDefault="003D3E15" w:rsidP="00DF360E">
            <w:pPr>
              <w:pStyle w:val="af7"/>
              <w:spacing w:after="0"/>
              <w:ind w:left="114" w:right="176"/>
              <w:rPr>
                <w:sz w:val="28"/>
                <w:szCs w:val="28"/>
              </w:rPr>
            </w:pPr>
            <w:r w:rsidRPr="007A3E52">
              <w:rPr>
                <w:sz w:val="28"/>
                <w:szCs w:val="28"/>
              </w:rPr>
              <w:t xml:space="preserve">Об утверждении  Порядка   включения    сведений о </w:t>
            </w:r>
            <w:r w:rsidRPr="007A3E52">
              <w:rPr>
                <w:spacing w:val="-39"/>
                <w:sz w:val="28"/>
                <w:szCs w:val="28"/>
              </w:rPr>
              <w:t xml:space="preserve"> </w:t>
            </w:r>
            <w:r w:rsidRPr="007A3E52">
              <w:rPr>
                <w:spacing w:val="3"/>
                <w:sz w:val="28"/>
                <w:szCs w:val="28"/>
              </w:rPr>
              <w:t>ме</w:t>
            </w:r>
            <w:r w:rsidRPr="007A3E52">
              <w:rPr>
                <w:sz w:val="28"/>
                <w:szCs w:val="28"/>
              </w:rPr>
              <w:t>сте</w:t>
            </w:r>
            <w:r>
              <w:rPr>
                <w:sz w:val="28"/>
                <w:szCs w:val="28"/>
              </w:rPr>
              <w:t xml:space="preserve"> </w:t>
            </w:r>
            <w:r w:rsidRPr="007A3E52">
              <w:rPr>
                <w:sz w:val="28"/>
                <w:szCs w:val="28"/>
              </w:rPr>
              <w:t xml:space="preserve">(площадке)   накопления   твердых коммунальных </w:t>
            </w:r>
            <w:r w:rsidRPr="007A3E52">
              <w:rPr>
                <w:spacing w:val="-4"/>
                <w:sz w:val="28"/>
                <w:szCs w:val="28"/>
              </w:rPr>
              <w:t xml:space="preserve">отходов </w:t>
            </w:r>
            <w:r>
              <w:rPr>
                <w:sz w:val="28"/>
                <w:szCs w:val="28"/>
              </w:rPr>
              <w:t xml:space="preserve"> </w:t>
            </w:r>
            <w:r w:rsidRPr="007A3E52">
              <w:rPr>
                <w:sz w:val="28"/>
                <w:szCs w:val="28"/>
              </w:rPr>
              <w:t xml:space="preserve">в     Реестр      мест </w:t>
            </w:r>
            <w:r>
              <w:rPr>
                <w:sz w:val="28"/>
                <w:szCs w:val="28"/>
              </w:rPr>
              <w:t xml:space="preserve">  </w:t>
            </w:r>
            <w:r w:rsidRPr="007A3E52">
              <w:rPr>
                <w:sz w:val="28"/>
                <w:szCs w:val="28"/>
              </w:rPr>
              <w:t xml:space="preserve"> (площадок)  накопления   твердых </w:t>
            </w:r>
            <w:r>
              <w:rPr>
                <w:sz w:val="28"/>
                <w:szCs w:val="28"/>
              </w:rPr>
              <w:t xml:space="preserve"> </w:t>
            </w:r>
            <w:r w:rsidRPr="007A3E52">
              <w:rPr>
                <w:sz w:val="28"/>
                <w:szCs w:val="28"/>
              </w:rPr>
              <w:t>коммунальных   отходов  на территории   муниципального</w:t>
            </w:r>
            <w:r>
              <w:rPr>
                <w:sz w:val="28"/>
                <w:szCs w:val="28"/>
              </w:rPr>
              <w:t xml:space="preserve"> </w:t>
            </w:r>
            <w:r w:rsidRPr="007A3E52">
              <w:rPr>
                <w:sz w:val="28"/>
                <w:szCs w:val="28"/>
              </w:rPr>
              <w:t xml:space="preserve">образования  </w:t>
            </w:r>
            <w:r>
              <w:rPr>
                <w:sz w:val="28"/>
                <w:szCs w:val="28"/>
              </w:rPr>
              <w:t xml:space="preserve">Марксовский </w:t>
            </w:r>
            <w:r w:rsidRPr="007A3E52">
              <w:rPr>
                <w:sz w:val="28"/>
                <w:szCs w:val="28"/>
              </w:rPr>
              <w:t xml:space="preserve"> </w:t>
            </w:r>
            <w:r w:rsidRPr="007A3E52">
              <w:rPr>
                <w:spacing w:val="-4"/>
                <w:sz w:val="28"/>
                <w:szCs w:val="28"/>
              </w:rPr>
              <w:t xml:space="preserve"> </w:t>
            </w:r>
            <w:r w:rsidRPr="007A3E52">
              <w:rPr>
                <w:sz w:val="28"/>
                <w:szCs w:val="28"/>
              </w:rPr>
              <w:t>сельсовет      Александров</w:t>
            </w:r>
            <w:r w:rsidRPr="007A3E52">
              <w:rPr>
                <w:spacing w:val="-4"/>
                <w:sz w:val="28"/>
                <w:szCs w:val="28"/>
              </w:rPr>
              <w:t xml:space="preserve">ского </w:t>
            </w:r>
            <w:r>
              <w:rPr>
                <w:sz w:val="28"/>
                <w:szCs w:val="28"/>
              </w:rPr>
              <w:t xml:space="preserve"> </w:t>
            </w:r>
            <w:r w:rsidRPr="007A3E52">
              <w:rPr>
                <w:sz w:val="28"/>
                <w:szCs w:val="28"/>
              </w:rPr>
              <w:t>района   Оренбург</w:t>
            </w:r>
            <w:r w:rsidRPr="007A3E52">
              <w:rPr>
                <w:spacing w:val="-3"/>
                <w:sz w:val="28"/>
                <w:szCs w:val="28"/>
              </w:rPr>
              <w:t>ской</w:t>
            </w:r>
            <w:r w:rsidRPr="007A3E52">
              <w:rPr>
                <w:spacing w:val="10"/>
                <w:sz w:val="28"/>
                <w:szCs w:val="28"/>
              </w:rPr>
              <w:t xml:space="preserve"> </w:t>
            </w:r>
            <w:r w:rsidRPr="007A3E52">
              <w:rPr>
                <w:sz w:val="28"/>
                <w:szCs w:val="28"/>
              </w:rPr>
              <w:t>области</w:t>
            </w:r>
          </w:p>
        </w:tc>
      </w:tr>
    </w:tbl>
    <w:p w:rsidR="003D3E15" w:rsidRDefault="003D3E15" w:rsidP="003D3E15">
      <w:pPr>
        <w:pStyle w:val="a6"/>
        <w:rPr>
          <w:b/>
          <w:bCs/>
          <w:sz w:val="24"/>
        </w:rPr>
      </w:pPr>
    </w:p>
    <w:p w:rsidR="003D3E15" w:rsidRDefault="003D3E15" w:rsidP="003D3E15">
      <w:pPr>
        <w:pStyle w:val="a6"/>
        <w:rPr>
          <w:b/>
          <w:bCs/>
          <w:sz w:val="24"/>
        </w:rPr>
      </w:pPr>
    </w:p>
    <w:p w:rsidR="003D3E15" w:rsidRPr="007A3E52" w:rsidRDefault="003D3E15" w:rsidP="003D3E15">
      <w:pPr>
        <w:pStyle w:val="af7"/>
        <w:ind w:right="359" w:firstLine="720"/>
        <w:jc w:val="both"/>
        <w:rPr>
          <w:sz w:val="28"/>
          <w:szCs w:val="28"/>
        </w:rPr>
      </w:pPr>
      <w:r w:rsidRPr="007A3E52">
        <w:rPr>
          <w:sz w:val="28"/>
          <w:szCs w:val="28"/>
        </w:rPr>
        <w:t>В   соответствии  с пунктом 10 части 1 статьи 14 Жилищного кодекса Российской  Федерации,</w:t>
      </w:r>
      <w:r w:rsidRPr="007A3E52">
        <w:rPr>
          <w:spacing w:val="29"/>
          <w:sz w:val="28"/>
          <w:szCs w:val="28"/>
        </w:rPr>
        <w:t xml:space="preserve"> </w:t>
      </w:r>
      <w:r w:rsidRPr="007A3E52">
        <w:rPr>
          <w:sz w:val="28"/>
          <w:szCs w:val="28"/>
        </w:rPr>
        <w:t xml:space="preserve">Федеральным </w:t>
      </w:r>
      <w:r w:rsidRPr="007A3E52">
        <w:rPr>
          <w:spacing w:val="29"/>
          <w:sz w:val="28"/>
          <w:szCs w:val="28"/>
        </w:rPr>
        <w:t xml:space="preserve"> </w:t>
      </w:r>
      <w:r w:rsidRPr="007A3E52">
        <w:rPr>
          <w:sz w:val="28"/>
          <w:szCs w:val="28"/>
        </w:rPr>
        <w:t xml:space="preserve">законом  </w:t>
      </w:r>
      <w:r w:rsidRPr="007A3E52">
        <w:rPr>
          <w:spacing w:val="29"/>
          <w:sz w:val="28"/>
          <w:szCs w:val="28"/>
        </w:rPr>
        <w:t xml:space="preserve"> </w:t>
      </w:r>
      <w:r w:rsidRPr="007A3E52">
        <w:rPr>
          <w:sz w:val="28"/>
          <w:szCs w:val="28"/>
        </w:rPr>
        <w:t xml:space="preserve">от </w:t>
      </w:r>
      <w:r w:rsidRPr="007A3E52">
        <w:rPr>
          <w:spacing w:val="30"/>
          <w:sz w:val="28"/>
          <w:szCs w:val="28"/>
        </w:rPr>
        <w:t xml:space="preserve"> </w:t>
      </w:r>
      <w:r w:rsidRPr="007A3E52">
        <w:rPr>
          <w:sz w:val="28"/>
          <w:szCs w:val="28"/>
        </w:rPr>
        <w:t xml:space="preserve">24 </w:t>
      </w:r>
      <w:r w:rsidRPr="007A3E52">
        <w:rPr>
          <w:spacing w:val="29"/>
          <w:sz w:val="28"/>
          <w:szCs w:val="28"/>
        </w:rPr>
        <w:t xml:space="preserve"> </w:t>
      </w:r>
      <w:r w:rsidRPr="007A3E52">
        <w:rPr>
          <w:sz w:val="28"/>
          <w:szCs w:val="28"/>
        </w:rPr>
        <w:t xml:space="preserve">июня </w:t>
      </w:r>
      <w:r w:rsidRPr="007A3E52">
        <w:rPr>
          <w:spacing w:val="30"/>
          <w:sz w:val="28"/>
          <w:szCs w:val="28"/>
        </w:rPr>
        <w:t xml:space="preserve"> </w:t>
      </w:r>
      <w:r w:rsidRPr="007A3E52">
        <w:rPr>
          <w:sz w:val="28"/>
          <w:szCs w:val="28"/>
        </w:rPr>
        <w:t xml:space="preserve">1998 </w:t>
      </w:r>
      <w:r w:rsidRPr="007A3E52">
        <w:rPr>
          <w:spacing w:val="29"/>
          <w:sz w:val="28"/>
          <w:szCs w:val="28"/>
        </w:rPr>
        <w:t xml:space="preserve"> </w:t>
      </w:r>
      <w:r w:rsidRPr="007A3E52">
        <w:rPr>
          <w:spacing w:val="-16"/>
          <w:sz w:val="28"/>
          <w:szCs w:val="28"/>
        </w:rPr>
        <w:t xml:space="preserve">г.  </w:t>
      </w:r>
      <w:r w:rsidRPr="007A3E52">
        <w:rPr>
          <w:spacing w:val="-9"/>
          <w:sz w:val="28"/>
          <w:szCs w:val="28"/>
        </w:rPr>
        <w:t xml:space="preserve"> </w:t>
      </w:r>
      <w:r w:rsidRPr="007A3E52">
        <w:rPr>
          <w:sz w:val="28"/>
          <w:szCs w:val="28"/>
        </w:rPr>
        <w:t xml:space="preserve">№ </w:t>
      </w:r>
      <w:r w:rsidRPr="007A3E52">
        <w:rPr>
          <w:spacing w:val="30"/>
          <w:sz w:val="28"/>
          <w:szCs w:val="28"/>
        </w:rPr>
        <w:t xml:space="preserve"> </w:t>
      </w:r>
      <w:r w:rsidRPr="007A3E52">
        <w:rPr>
          <w:sz w:val="28"/>
          <w:szCs w:val="28"/>
        </w:rPr>
        <w:t xml:space="preserve">89-ФЗ «Об </w:t>
      </w:r>
      <w:r w:rsidRPr="007A3E52">
        <w:rPr>
          <w:spacing w:val="49"/>
          <w:sz w:val="28"/>
          <w:szCs w:val="28"/>
        </w:rPr>
        <w:t xml:space="preserve"> </w:t>
      </w:r>
      <w:r w:rsidRPr="007A3E52">
        <w:rPr>
          <w:spacing w:val="-4"/>
          <w:sz w:val="28"/>
          <w:szCs w:val="28"/>
        </w:rPr>
        <w:t xml:space="preserve">отходах </w:t>
      </w:r>
      <w:r w:rsidRPr="007A3E52">
        <w:rPr>
          <w:spacing w:val="54"/>
          <w:sz w:val="28"/>
          <w:szCs w:val="28"/>
        </w:rPr>
        <w:t xml:space="preserve"> </w:t>
      </w:r>
      <w:r w:rsidRPr="007A3E52">
        <w:rPr>
          <w:spacing w:val="-3"/>
          <w:sz w:val="28"/>
          <w:szCs w:val="28"/>
        </w:rPr>
        <w:t xml:space="preserve">производства </w:t>
      </w:r>
      <w:r w:rsidRPr="007A3E52">
        <w:rPr>
          <w:spacing w:val="53"/>
          <w:sz w:val="28"/>
          <w:szCs w:val="28"/>
        </w:rPr>
        <w:t xml:space="preserve"> </w:t>
      </w:r>
      <w:r w:rsidRPr="007A3E52">
        <w:rPr>
          <w:sz w:val="28"/>
          <w:szCs w:val="28"/>
        </w:rPr>
        <w:t xml:space="preserve">и </w:t>
      </w:r>
      <w:r w:rsidRPr="007A3E52">
        <w:rPr>
          <w:spacing w:val="48"/>
          <w:sz w:val="28"/>
          <w:szCs w:val="28"/>
        </w:rPr>
        <w:t xml:space="preserve"> </w:t>
      </w:r>
      <w:r w:rsidRPr="007A3E52">
        <w:rPr>
          <w:sz w:val="28"/>
          <w:szCs w:val="28"/>
        </w:rPr>
        <w:t xml:space="preserve">потребления», </w:t>
      </w:r>
      <w:r w:rsidRPr="007A3E52">
        <w:rPr>
          <w:spacing w:val="50"/>
          <w:sz w:val="28"/>
          <w:szCs w:val="28"/>
        </w:rPr>
        <w:t xml:space="preserve"> </w:t>
      </w:r>
      <w:r w:rsidRPr="007A3E52">
        <w:rPr>
          <w:sz w:val="28"/>
          <w:szCs w:val="28"/>
        </w:rPr>
        <w:t xml:space="preserve"> постановлением Правительства </w:t>
      </w:r>
      <w:r w:rsidRPr="007A3E52">
        <w:rPr>
          <w:spacing w:val="-3"/>
          <w:sz w:val="28"/>
          <w:szCs w:val="28"/>
        </w:rPr>
        <w:t xml:space="preserve">Российской </w:t>
      </w:r>
      <w:r w:rsidRPr="007A3E52">
        <w:rPr>
          <w:sz w:val="28"/>
          <w:szCs w:val="28"/>
        </w:rPr>
        <w:t xml:space="preserve">Федерации от 31 августа  </w:t>
      </w:r>
      <w:smartTag w:uri="urn:schemas-microsoft-com:office:smarttags" w:element="metricconverter">
        <w:smartTagPr>
          <w:attr w:name="ProductID" w:val="2018 г"/>
        </w:smartTagPr>
        <w:r w:rsidRPr="007A3E52">
          <w:rPr>
            <w:sz w:val="28"/>
            <w:szCs w:val="28"/>
          </w:rPr>
          <w:t xml:space="preserve">2018 </w:t>
        </w:r>
        <w:r w:rsidRPr="007A3E52">
          <w:rPr>
            <w:spacing w:val="-16"/>
            <w:sz w:val="28"/>
            <w:szCs w:val="28"/>
          </w:rPr>
          <w:t>г</w:t>
        </w:r>
      </w:smartTag>
      <w:r w:rsidRPr="007A3E52">
        <w:rPr>
          <w:spacing w:val="-16"/>
          <w:sz w:val="28"/>
          <w:szCs w:val="28"/>
        </w:rPr>
        <w:t xml:space="preserve">. </w:t>
      </w:r>
      <w:r w:rsidRPr="007A3E52">
        <w:rPr>
          <w:sz w:val="28"/>
          <w:szCs w:val="28"/>
        </w:rPr>
        <w:t xml:space="preserve">№ 1039 «Об утверждении Правил обустройства мест (площадок) накопления твердых коммунальных </w:t>
      </w:r>
      <w:r w:rsidRPr="007A3E52">
        <w:rPr>
          <w:spacing w:val="-4"/>
          <w:sz w:val="28"/>
          <w:szCs w:val="28"/>
        </w:rPr>
        <w:t xml:space="preserve">отходов </w:t>
      </w:r>
      <w:r w:rsidRPr="007A3E52">
        <w:rPr>
          <w:sz w:val="28"/>
          <w:szCs w:val="28"/>
        </w:rPr>
        <w:t>и ведения их реестра»</w:t>
      </w:r>
      <w:r>
        <w:rPr>
          <w:sz w:val="28"/>
          <w:szCs w:val="28"/>
        </w:rPr>
        <w:t xml:space="preserve">, </w:t>
      </w:r>
      <w:r w:rsidRPr="007A3E52">
        <w:rPr>
          <w:sz w:val="28"/>
          <w:szCs w:val="28"/>
        </w:rPr>
        <w:t xml:space="preserve"> руководствуясь  Уставом муниципального образования </w:t>
      </w:r>
      <w:r>
        <w:rPr>
          <w:sz w:val="28"/>
          <w:szCs w:val="28"/>
        </w:rPr>
        <w:t xml:space="preserve">Марксовский </w:t>
      </w:r>
      <w:r w:rsidRPr="007A3E52">
        <w:rPr>
          <w:sz w:val="28"/>
          <w:szCs w:val="28"/>
        </w:rPr>
        <w:t xml:space="preserve"> </w:t>
      </w:r>
      <w:r w:rsidRPr="007A3E52">
        <w:rPr>
          <w:spacing w:val="-4"/>
          <w:sz w:val="28"/>
          <w:szCs w:val="28"/>
        </w:rPr>
        <w:t xml:space="preserve"> </w:t>
      </w:r>
      <w:r w:rsidRPr="007A3E52">
        <w:rPr>
          <w:sz w:val="28"/>
          <w:szCs w:val="28"/>
        </w:rPr>
        <w:t>сельсовет</w:t>
      </w:r>
      <w:r>
        <w:rPr>
          <w:sz w:val="28"/>
          <w:szCs w:val="28"/>
        </w:rPr>
        <w:t>:</w:t>
      </w:r>
    </w:p>
    <w:p w:rsidR="003D3E15" w:rsidRPr="007A3E52" w:rsidRDefault="003D3E15" w:rsidP="003D3E15">
      <w:pPr>
        <w:pStyle w:val="af7"/>
        <w:ind w:right="359" w:firstLine="720"/>
        <w:jc w:val="both"/>
        <w:rPr>
          <w:sz w:val="28"/>
          <w:szCs w:val="28"/>
        </w:rPr>
      </w:pPr>
      <w:r w:rsidRPr="007A3E52">
        <w:rPr>
          <w:sz w:val="28"/>
          <w:szCs w:val="28"/>
        </w:rPr>
        <w:t xml:space="preserve"> 1. Утвердить Порядок  включения сведений о месте  (площадке) накопления  твердых коммунальных отходов в Реестр мест (площадок) на территории муниципального образования </w:t>
      </w:r>
      <w:r>
        <w:rPr>
          <w:sz w:val="28"/>
          <w:szCs w:val="28"/>
        </w:rPr>
        <w:t xml:space="preserve">Марксовский </w:t>
      </w:r>
      <w:r w:rsidRPr="007A3E52">
        <w:rPr>
          <w:sz w:val="28"/>
          <w:szCs w:val="28"/>
        </w:rPr>
        <w:t xml:space="preserve">  сельсовет Александровского района Оренбургской области  согласно приложению.</w:t>
      </w:r>
    </w:p>
    <w:p w:rsidR="003D3E15" w:rsidRPr="007A3E52" w:rsidRDefault="003D3E15" w:rsidP="003D3E15">
      <w:pPr>
        <w:pStyle w:val="af7"/>
        <w:tabs>
          <w:tab w:val="left" w:pos="8357"/>
        </w:tabs>
        <w:ind w:left="114"/>
        <w:rPr>
          <w:spacing w:val="-6"/>
          <w:sz w:val="28"/>
          <w:szCs w:val="28"/>
        </w:rPr>
      </w:pPr>
      <w:r w:rsidRPr="007A3E52">
        <w:rPr>
          <w:spacing w:val="-6"/>
          <w:sz w:val="28"/>
          <w:szCs w:val="28"/>
        </w:rPr>
        <w:t xml:space="preserve">           2. Определить администрацию </w:t>
      </w:r>
      <w:r>
        <w:rPr>
          <w:spacing w:val="-6"/>
          <w:sz w:val="28"/>
          <w:szCs w:val="28"/>
        </w:rPr>
        <w:t xml:space="preserve">Марксовского </w:t>
      </w:r>
      <w:r w:rsidRPr="007A3E52">
        <w:rPr>
          <w:spacing w:val="-6"/>
          <w:sz w:val="28"/>
          <w:szCs w:val="28"/>
        </w:rPr>
        <w:t xml:space="preserve"> сельсовета уполномоченным органом  по ведению  реестра мест (площадок) накопления твердых  коммунальных  отходов на территории муниципального образования </w:t>
      </w:r>
      <w:r>
        <w:rPr>
          <w:spacing w:val="-6"/>
          <w:sz w:val="28"/>
          <w:szCs w:val="28"/>
        </w:rPr>
        <w:t xml:space="preserve">Марксовский </w:t>
      </w:r>
      <w:r w:rsidRPr="007A3E52">
        <w:rPr>
          <w:spacing w:val="-6"/>
          <w:sz w:val="28"/>
          <w:szCs w:val="28"/>
        </w:rPr>
        <w:t xml:space="preserve"> сельсовет.</w:t>
      </w:r>
    </w:p>
    <w:p w:rsidR="003D3E15" w:rsidRPr="007A3E52" w:rsidRDefault="003D3E15" w:rsidP="003D3E15">
      <w:pPr>
        <w:pStyle w:val="af7"/>
        <w:tabs>
          <w:tab w:val="left" w:pos="8357"/>
        </w:tabs>
        <w:ind w:left="114"/>
        <w:rPr>
          <w:spacing w:val="-6"/>
          <w:sz w:val="28"/>
          <w:szCs w:val="28"/>
        </w:rPr>
      </w:pPr>
      <w:r w:rsidRPr="007A3E52">
        <w:rPr>
          <w:spacing w:val="-6"/>
          <w:sz w:val="28"/>
          <w:szCs w:val="28"/>
        </w:rPr>
        <w:t xml:space="preserve">           3. Настоящее постановление подлежит размещению на официальном сайте  администрации </w:t>
      </w:r>
      <w:r>
        <w:rPr>
          <w:spacing w:val="-6"/>
          <w:sz w:val="28"/>
          <w:szCs w:val="28"/>
        </w:rPr>
        <w:t xml:space="preserve">Марксовского </w:t>
      </w:r>
      <w:r w:rsidRPr="007A3E52">
        <w:rPr>
          <w:spacing w:val="-6"/>
          <w:sz w:val="28"/>
          <w:szCs w:val="28"/>
        </w:rPr>
        <w:t>сельсовета в сети Интернет.</w:t>
      </w:r>
    </w:p>
    <w:p w:rsidR="003D3E15" w:rsidRPr="007A3E52" w:rsidRDefault="003D3E15" w:rsidP="003D3E15">
      <w:pPr>
        <w:pStyle w:val="af7"/>
        <w:tabs>
          <w:tab w:val="left" w:pos="8357"/>
        </w:tabs>
        <w:ind w:left="114"/>
        <w:rPr>
          <w:spacing w:val="-6"/>
          <w:sz w:val="28"/>
          <w:szCs w:val="28"/>
        </w:rPr>
      </w:pPr>
      <w:r w:rsidRPr="007A3E52">
        <w:rPr>
          <w:spacing w:val="-6"/>
          <w:sz w:val="28"/>
          <w:szCs w:val="28"/>
        </w:rPr>
        <w:t xml:space="preserve">           4. Контроль  за исполнением настоящего постановления оставляю за собой.</w:t>
      </w:r>
    </w:p>
    <w:p w:rsidR="003D3E15" w:rsidRPr="007A3E52" w:rsidRDefault="003D3E15" w:rsidP="003D3E15">
      <w:pPr>
        <w:pStyle w:val="af7"/>
        <w:tabs>
          <w:tab w:val="left" w:pos="8357"/>
        </w:tabs>
        <w:ind w:left="114"/>
        <w:rPr>
          <w:spacing w:val="-6"/>
          <w:sz w:val="28"/>
          <w:szCs w:val="28"/>
        </w:rPr>
      </w:pPr>
      <w:r w:rsidRPr="007A3E52">
        <w:rPr>
          <w:spacing w:val="-6"/>
          <w:sz w:val="28"/>
          <w:szCs w:val="28"/>
        </w:rPr>
        <w:t xml:space="preserve">           5. Постановление  вступает в силу со дня его подписания.</w:t>
      </w:r>
    </w:p>
    <w:p w:rsidR="003D3E15" w:rsidRPr="007A3E52" w:rsidRDefault="003D3E15" w:rsidP="003D3E15">
      <w:pPr>
        <w:pStyle w:val="af7"/>
        <w:tabs>
          <w:tab w:val="left" w:pos="8357"/>
        </w:tabs>
        <w:rPr>
          <w:spacing w:val="-6"/>
          <w:sz w:val="28"/>
          <w:szCs w:val="28"/>
        </w:rPr>
      </w:pPr>
    </w:p>
    <w:p w:rsidR="003D3E15" w:rsidRPr="007A3E52" w:rsidRDefault="003D3E15" w:rsidP="003D3E15">
      <w:pPr>
        <w:pStyle w:val="af7"/>
        <w:tabs>
          <w:tab w:val="left" w:pos="8357"/>
        </w:tabs>
        <w:ind w:left="114"/>
        <w:rPr>
          <w:sz w:val="28"/>
          <w:szCs w:val="28"/>
        </w:rPr>
      </w:pPr>
      <w:r w:rsidRPr="007A3E52">
        <w:rPr>
          <w:spacing w:val="-6"/>
          <w:sz w:val="28"/>
          <w:szCs w:val="28"/>
        </w:rPr>
        <w:t>Глава</w:t>
      </w:r>
      <w:r w:rsidRPr="007A3E52">
        <w:rPr>
          <w:spacing w:val="1"/>
          <w:sz w:val="28"/>
          <w:szCs w:val="28"/>
        </w:rPr>
        <w:t xml:space="preserve"> </w:t>
      </w:r>
      <w:r w:rsidRPr="007A3E52">
        <w:rPr>
          <w:sz w:val="28"/>
          <w:szCs w:val="28"/>
        </w:rPr>
        <w:t xml:space="preserve">администрации                                                </w:t>
      </w:r>
      <w:r>
        <w:rPr>
          <w:sz w:val="28"/>
          <w:szCs w:val="28"/>
        </w:rPr>
        <w:t xml:space="preserve">       С.М.Попов</w:t>
      </w:r>
    </w:p>
    <w:p w:rsidR="003D3E15" w:rsidRPr="007A3E52" w:rsidRDefault="003D3E15" w:rsidP="003D3E15">
      <w:pPr>
        <w:pStyle w:val="af7"/>
        <w:spacing w:before="64" w:line="281" w:lineRule="exact"/>
        <w:rPr>
          <w:sz w:val="28"/>
          <w:szCs w:val="28"/>
        </w:rPr>
      </w:pPr>
      <w:r w:rsidRPr="007A3E52">
        <w:rPr>
          <w:sz w:val="28"/>
          <w:szCs w:val="28"/>
        </w:rPr>
        <w:t>Разослано: в дело,  отдел  ПКОЗИО  администрации Александровского  района,     прокурору</w:t>
      </w:r>
    </w:p>
    <w:p w:rsidR="003D3E15" w:rsidRDefault="003D3E15" w:rsidP="003D3E15">
      <w:pPr>
        <w:pStyle w:val="a6"/>
        <w:rPr>
          <w:b/>
          <w:bCs/>
          <w:sz w:val="24"/>
        </w:rPr>
      </w:pPr>
    </w:p>
    <w:tbl>
      <w:tblPr>
        <w:tblW w:w="0" w:type="auto"/>
        <w:tblLook w:val="04A0"/>
      </w:tblPr>
      <w:tblGrid>
        <w:gridCol w:w="4928"/>
        <w:gridCol w:w="4929"/>
      </w:tblGrid>
      <w:tr w:rsidR="003D3E15" w:rsidRPr="00503C20" w:rsidTr="00DF360E">
        <w:tc>
          <w:tcPr>
            <w:tcW w:w="4928" w:type="dxa"/>
          </w:tcPr>
          <w:p w:rsidR="003D3E15" w:rsidRPr="009D729B" w:rsidRDefault="003D3E15" w:rsidP="00DF360E">
            <w:pPr>
              <w:widowControl w:val="0"/>
              <w:autoSpaceDE w:val="0"/>
              <w:autoSpaceDN w:val="0"/>
              <w:adjustRightInd w:val="0"/>
              <w:jc w:val="center"/>
              <w:rPr>
                <w:sz w:val="28"/>
                <w:szCs w:val="28"/>
              </w:rPr>
            </w:pPr>
          </w:p>
        </w:tc>
        <w:tc>
          <w:tcPr>
            <w:tcW w:w="4929" w:type="dxa"/>
          </w:tcPr>
          <w:p w:rsidR="003D3E15" w:rsidRPr="0018607D" w:rsidRDefault="003D3E15" w:rsidP="00DF360E">
            <w:pPr>
              <w:widowControl w:val="0"/>
              <w:autoSpaceDE w:val="0"/>
              <w:autoSpaceDN w:val="0"/>
              <w:adjustRightInd w:val="0"/>
              <w:ind w:left="1416"/>
              <w:rPr>
                <w:sz w:val="28"/>
                <w:szCs w:val="28"/>
              </w:rPr>
            </w:pPr>
            <w:r w:rsidRPr="0018607D">
              <w:rPr>
                <w:sz w:val="28"/>
                <w:szCs w:val="28"/>
              </w:rPr>
              <w:t xml:space="preserve">Приложение  </w:t>
            </w:r>
          </w:p>
          <w:p w:rsidR="003D3E15" w:rsidRPr="0018607D" w:rsidRDefault="003D3E15" w:rsidP="00DF360E">
            <w:pPr>
              <w:widowControl w:val="0"/>
              <w:autoSpaceDE w:val="0"/>
              <w:autoSpaceDN w:val="0"/>
              <w:adjustRightInd w:val="0"/>
              <w:ind w:left="1416"/>
              <w:rPr>
                <w:sz w:val="28"/>
                <w:szCs w:val="28"/>
              </w:rPr>
            </w:pPr>
            <w:r w:rsidRPr="0018607D">
              <w:rPr>
                <w:sz w:val="28"/>
                <w:szCs w:val="28"/>
              </w:rPr>
              <w:t xml:space="preserve">к постановлению </w:t>
            </w:r>
          </w:p>
          <w:p w:rsidR="003D3E15" w:rsidRPr="00503C20" w:rsidRDefault="003D3E15" w:rsidP="00DF360E">
            <w:pPr>
              <w:widowControl w:val="0"/>
              <w:autoSpaceDE w:val="0"/>
              <w:autoSpaceDN w:val="0"/>
              <w:adjustRightInd w:val="0"/>
              <w:ind w:left="1416"/>
              <w:rPr>
                <w:sz w:val="28"/>
                <w:szCs w:val="28"/>
              </w:rPr>
            </w:pPr>
            <w:r w:rsidRPr="0018607D">
              <w:rPr>
                <w:sz w:val="28"/>
                <w:szCs w:val="28"/>
              </w:rPr>
              <w:t xml:space="preserve">от  </w:t>
            </w:r>
            <w:r>
              <w:rPr>
                <w:sz w:val="28"/>
                <w:szCs w:val="28"/>
              </w:rPr>
              <w:t>29</w:t>
            </w:r>
            <w:r w:rsidRPr="0018607D">
              <w:rPr>
                <w:sz w:val="28"/>
                <w:szCs w:val="28"/>
              </w:rPr>
              <w:t>.1</w:t>
            </w:r>
            <w:r>
              <w:rPr>
                <w:sz w:val="28"/>
                <w:szCs w:val="28"/>
              </w:rPr>
              <w:t>1</w:t>
            </w:r>
            <w:r w:rsidRPr="0018607D">
              <w:rPr>
                <w:sz w:val="28"/>
                <w:szCs w:val="28"/>
              </w:rPr>
              <w:t>.201</w:t>
            </w:r>
            <w:r>
              <w:rPr>
                <w:sz w:val="28"/>
                <w:szCs w:val="28"/>
              </w:rPr>
              <w:t>9</w:t>
            </w:r>
            <w:r w:rsidRPr="0018607D">
              <w:rPr>
                <w:sz w:val="28"/>
                <w:szCs w:val="28"/>
              </w:rPr>
              <w:t xml:space="preserve"> г.  </w:t>
            </w:r>
            <w:r w:rsidRPr="00503C20">
              <w:rPr>
                <w:sz w:val="28"/>
                <w:szCs w:val="28"/>
              </w:rPr>
              <w:t xml:space="preserve">№ </w:t>
            </w:r>
            <w:r>
              <w:rPr>
                <w:sz w:val="28"/>
                <w:szCs w:val="28"/>
              </w:rPr>
              <w:t>35</w:t>
            </w:r>
            <w:r w:rsidRPr="00503C20">
              <w:rPr>
                <w:sz w:val="28"/>
                <w:szCs w:val="28"/>
              </w:rPr>
              <w:t>-п</w:t>
            </w:r>
          </w:p>
        </w:tc>
      </w:tr>
    </w:tbl>
    <w:p w:rsidR="003D3E15" w:rsidRDefault="003D3E15" w:rsidP="003D3E15">
      <w:pPr>
        <w:pStyle w:val="a6"/>
        <w:rPr>
          <w:b/>
          <w:bCs/>
          <w:sz w:val="24"/>
        </w:rPr>
      </w:pPr>
    </w:p>
    <w:p w:rsidR="003D3E15" w:rsidRDefault="003D3E15" w:rsidP="003D3E15">
      <w:pPr>
        <w:pStyle w:val="a6"/>
        <w:rPr>
          <w:b/>
          <w:bCs/>
          <w:sz w:val="24"/>
        </w:rPr>
      </w:pPr>
    </w:p>
    <w:p w:rsidR="003D3E15" w:rsidRDefault="003D3E15" w:rsidP="003D3E15">
      <w:pPr>
        <w:pStyle w:val="a6"/>
        <w:rPr>
          <w:b/>
          <w:bCs/>
          <w:sz w:val="24"/>
        </w:rPr>
      </w:pPr>
    </w:p>
    <w:p w:rsidR="003D3E15" w:rsidRPr="007A3E52" w:rsidRDefault="003D3E15" w:rsidP="003D3E15">
      <w:pPr>
        <w:pStyle w:val="af7"/>
        <w:spacing w:after="0"/>
        <w:jc w:val="center"/>
        <w:rPr>
          <w:b/>
          <w:sz w:val="28"/>
          <w:szCs w:val="28"/>
        </w:rPr>
      </w:pPr>
      <w:r w:rsidRPr="007A3E52">
        <w:rPr>
          <w:b/>
          <w:sz w:val="28"/>
          <w:szCs w:val="28"/>
        </w:rPr>
        <w:t>Порядок  включения  сведений о месте (площадке) накопления</w:t>
      </w:r>
    </w:p>
    <w:p w:rsidR="003D3E15" w:rsidRPr="007A3E52" w:rsidRDefault="003D3E15" w:rsidP="003D3E15">
      <w:pPr>
        <w:pStyle w:val="af7"/>
        <w:spacing w:after="0"/>
        <w:jc w:val="center"/>
        <w:rPr>
          <w:b/>
          <w:sz w:val="28"/>
          <w:szCs w:val="28"/>
        </w:rPr>
      </w:pPr>
      <w:r w:rsidRPr="007A3E52">
        <w:rPr>
          <w:b/>
          <w:sz w:val="28"/>
          <w:szCs w:val="28"/>
        </w:rPr>
        <w:t>твердых коммунальных  отходов в Реестр мест (площадок)</w:t>
      </w:r>
    </w:p>
    <w:p w:rsidR="003D3E15" w:rsidRPr="007A3E52" w:rsidRDefault="003D3E15" w:rsidP="003D3E15">
      <w:pPr>
        <w:pStyle w:val="af7"/>
        <w:spacing w:after="0"/>
        <w:jc w:val="center"/>
        <w:rPr>
          <w:b/>
          <w:sz w:val="28"/>
          <w:szCs w:val="28"/>
        </w:rPr>
      </w:pPr>
      <w:r w:rsidRPr="007A3E52">
        <w:rPr>
          <w:b/>
          <w:sz w:val="28"/>
          <w:szCs w:val="28"/>
        </w:rPr>
        <w:t>накопления  твердых коммунальных  отходов</w:t>
      </w:r>
    </w:p>
    <w:p w:rsidR="003D3E15" w:rsidRPr="007A3E52" w:rsidRDefault="003D3E15" w:rsidP="003D3E15">
      <w:pPr>
        <w:pStyle w:val="af7"/>
        <w:spacing w:after="0"/>
        <w:jc w:val="center"/>
        <w:rPr>
          <w:b/>
          <w:sz w:val="28"/>
          <w:szCs w:val="28"/>
        </w:rPr>
      </w:pPr>
      <w:r w:rsidRPr="007A3E52">
        <w:rPr>
          <w:b/>
          <w:sz w:val="28"/>
          <w:szCs w:val="28"/>
        </w:rPr>
        <w:t xml:space="preserve">на территории муниципального образования </w:t>
      </w:r>
      <w:r>
        <w:rPr>
          <w:b/>
          <w:sz w:val="28"/>
          <w:szCs w:val="28"/>
        </w:rPr>
        <w:t xml:space="preserve">Марксовский </w:t>
      </w:r>
      <w:r w:rsidRPr="007A3E52">
        <w:rPr>
          <w:b/>
          <w:sz w:val="28"/>
          <w:szCs w:val="28"/>
        </w:rPr>
        <w:t xml:space="preserve"> сельсовет</w:t>
      </w:r>
    </w:p>
    <w:p w:rsidR="003D3E15" w:rsidRPr="007A3E52" w:rsidRDefault="003D3E15" w:rsidP="003D3E15">
      <w:pPr>
        <w:pStyle w:val="af7"/>
        <w:spacing w:after="0"/>
        <w:jc w:val="center"/>
        <w:rPr>
          <w:b/>
          <w:sz w:val="28"/>
          <w:szCs w:val="28"/>
        </w:rPr>
      </w:pPr>
      <w:r w:rsidRPr="007A3E52">
        <w:rPr>
          <w:b/>
          <w:sz w:val="28"/>
          <w:szCs w:val="28"/>
        </w:rPr>
        <w:t>Александровского района Оренбургской области</w:t>
      </w:r>
    </w:p>
    <w:p w:rsidR="003D3E15" w:rsidRPr="007A3E52" w:rsidRDefault="003D3E15" w:rsidP="003D3E15">
      <w:pPr>
        <w:pStyle w:val="af7"/>
        <w:spacing w:after="0"/>
        <w:jc w:val="both"/>
        <w:rPr>
          <w:b/>
          <w:sz w:val="28"/>
          <w:szCs w:val="28"/>
        </w:rPr>
      </w:pPr>
    </w:p>
    <w:p w:rsidR="003D3E15" w:rsidRPr="007A3E52" w:rsidRDefault="003D3E15" w:rsidP="003D3E15">
      <w:pPr>
        <w:pStyle w:val="af7"/>
        <w:spacing w:after="0"/>
        <w:jc w:val="both"/>
        <w:rPr>
          <w:sz w:val="28"/>
          <w:szCs w:val="28"/>
        </w:rPr>
      </w:pPr>
      <w:r w:rsidRPr="007A3E52">
        <w:rPr>
          <w:sz w:val="28"/>
          <w:szCs w:val="28"/>
        </w:rPr>
        <w:tab/>
        <w:t xml:space="preserve">1.1 Настоящий Порядок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r>
        <w:rPr>
          <w:sz w:val="28"/>
          <w:szCs w:val="28"/>
        </w:rPr>
        <w:t xml:space="preserve">Марксовский </w:t>
      </w:r>
      <w:r w:rsidRPr="007A3E52">
        <w:rPr>
          <w:sz w:val="28"/>
          <w:szCs w:val="28"/>
        </w:rPr>
        <w:t xml:space="preserve">сельсовет (далее – Порядок) применяется при рассмотрении заявок о включении сведений   о месте (площадке) накопления твердых коммунальных отходов на территории  муниципального образования </w:t>
      </w:r>
      <w:r>
        <w:rPr>
          <w:sz w:val="28"/>
          <w:szCs w:val="28"/>
        </w:rPr>
        <w:t xml:space="preserve">Марксовский </w:t>
      </w:r>
      <w:r w:rsidRPr="007A3E52">
        <w:rPr>
          <w:sz w:val="28"/>
          <w:szCs w:val="28"/>
        </w:rPr>
        <w:t xml:space="preserve"> сельсовет в Реестр  мест (площадок) накопления твердых коммунальных  отходов на территории муниципального образования </w:t>
      </w:r>
      <w:r>
        <w:rPr>
          <w:sz w:val="28"/>
          <w:szCs w:val="28"/>
        </w:rPr>
        <w:t xml:space="preserve">Марксовский </w:t>
      </w:r>
      <w:r w:rsidRPr="007A3E52">
        <w:rPr>
          <w:sz w:val="28"/>
          <w:szCs w:val="28"/>
        </w:rPr>
        <w:t xml:space="preserve"> сельсовет если  обязанность по созданию места (площадки) накопления твердых коммунальных отходов лежит на заявителе и создано заявителем в соответствии с законодательством Российской Федерации.</w:t>
      </w:r>
    </w:p>
    <w:p w:rsidR="003D3E15" w:rsidRPr="007A3E52" w:rsidRDefault="003D3E15" w:rsidP="003D3E15">
      <w:pPr>
        <w:pStyle w:val="af7"/>
        <w:spacing w:after="0"/>
        <w:jc w:val="both"/>
        <w:rPr>
          <w:sz w:val="28"/>
          <w:szCs w:val="28"/>
        </w:rPr>
      </w:pPr>
      <w:r w:rsidRPr="007A3E52">
        <w:rPr>
          <w:sz w:val="28"/>
          <w:szCs w:val="28"/>
        </w:rPr>
        <w:tab/>
        <w:t>1.2 Заявителями являются физические и юридические лица либо их законные (уполномоченные) представители.</w:t>
      </w:r>
    </w:p>
    <w:p w:rsidR="003D3E15" w:rsidRPr="007A3E52" w:rsidRDefault="003D3E15" w:rsidP="003D3E15">
      <w:pPr>
        <w:pStyle w:val="af7"/>
        <w:spacing w:after="0"/>
        <w:jc w:val="both"/>
        <w:rPr>
          <w:sz w:val="28"/>
          <w:szCs w:val="28"/>
        </w:rPr>
      </w:pPr>
      <w:r w:rsidRPr="007A3E52">
        <w:rPr>
          <w:sz w:val="28"/>
          <w:szCs w:val="28"/>
        </w:rPr>
        <w:tab/>
        <w:t xml:space="preserve">1.3 Для включения в Реестр сведений о месте (площадке) накопления твердых коммунальных отходов на территории муниципального образования </w:t>
      </w:r>
      <w:r>
        <w:rPr>
          <w:sz w:val="28"/>
          <w:szCs w:val="28"/>
        </w:rPr>
        <w:t xml:space="preserve">Марксовский </w:t>
      </w:r>
      <w:r w:rsidRPr="007A3E52">
        <w:rPr>
          <w:sz w:val="28"/>
          <w:szCs w:val="28"/>
        </w:rPr>
        <w:t xml:space="preserve"> сельсовет  з</w:t>
      </w:r>
      <w:r>
        <w:rPr>
          <w:sz w:val="28"/>
          <w:szCs w:val="28"/>
        </w:rPr>
        <w:t>а</w:t>
      </w:r>
      <w:r w:rsidRPr="007A3E52">
        <w:rPr>
          <w:sz w:val="28"/>
          <w:szCs w:val="28"/>
        </w:rPr>
        <w:t>явитель представляет заявку по форме согласно приложению к настоящему Порядку.</w:t>
      </w:r>
    </w:p>
    <w:p w:rsidR="003D3E15" w:rsidRPr="007A3E52" w:rsidRDefault="003D3E15" w:rsidP="003D3E15">
      <w:pPr>
        <w:pStyle w:val="af7"/>
        <w:spacing w:after="0"/>
        <w:jc w:val="both"/>
        <w:rPr>
          <w:sz w:val="28"/>
          <w:szCs w:val="28"/>
        </w:rPr>
      </w:pPr>
      <w:r w:rsidRPr="007A3E52">
        <w:rPr>
          <w:sz w:val="28"/>
          <w:szCs w:val="28"/>
        </w:rPr>
        <w:tab/>
        <w:t>1.3.1 К заявке прилагаются  следующие документы:</w:t>
      </w:r>
    </w:p>
    <w:p w:rsidR="003D3E15" w:rsidRPr="007A3E52" w:rsidRDefault="003D3E15" w:rsidP="003D3E15">
      <w:pPr>
        <w:pStyle w:val="af7"/>
        <w:spacing w:after="0"/>
        <w:jc w:val="both"/>
        <w:rPr>
          <w:sz w:val="28"/>
          <w:szCs w:val="28"/>
        </w:rPr>
      </w:pPr>
      <w:r w:rsidRPr="007A3E52">
        <w:rPr>
          <w:sz w:val="28"/>
          <w:szCs w:val="28"/>
        </w:rPr>
        <w:tab/>
        <w:t>1.3.1.1 Документы, содержащие данные  о собственниках  мест (площадок) накопления твердых коммунальных отходов:</w:t>
      </w:r>
    </w:p>
    <w:p w:rsidR="003D3E15" w:rsidRPr="007A3E52" w:rsidRDefault="003D3E15" w:rsidP="003D3E15">
      <w:pPr>
        <w:pStyle w:val="af7"/>
        <w:spacing w:after="0"/>
        <w:ind w:left="142" w:right="174" w:firstLine="710"/>
        <w:jc w:val="both"/>
        <w:rPr>
          <w:sz w:val="28"/>
          <w:szCs w:val="28"/>
        </w:rPr>
      </w:pPr>
      <w:r w:rsidRPr="007A3E52">
        <w:rPr>
          <w:sz w:val="28"/>
          <w:szCs w:val="28"/>
        </w:rPr>
        <w:t xml:space="preserve">- для юридического лица – выписка из Единого </w:t>
      </w:r>
      <w:r w:rsidRPr="007A3E52">
        <w:rPr>
          <w:spacing w:val="-3"/>
          <w:sz w:val="28"/>
          <w:szCs w:val="28"/>
        </w:rPr>
        <w:t xml:space="preserve">государственного </w:t>
      </w:r>
      <w:r w:rsidRPr="007A3E52">
        <w:rPr>
          <w:sz w:val="28"/>
          <w:szCs w:val="28"/>
        </w:rPr>
        <w:t xml:space="preserve">реестра юридических лиц,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интернет-сервиса, размещенного на сайте регистрирующего органа, учредительные  документы,  </w:t>
      </w:r>
      <w:r w:rsidRPr="007A3E52">
        <w:rPr>
          <w:spacing w:val="-4"/>
          <w:sz w:val="28"/>
          <w:szCs w:val="28"/>
        </w:rPr>
        <w:t xml:space="preserve">документ,  </w:t>
      </w:r>
      <w:r w:rsidRPr="007A3E52">
        <w:rPr>
          <w:sz w:val="28"/>
          <w:szCs w:val="28"/>
        </w:rPr>
        <w:t xml:space="preserve">подтверждающий  </w:t>
      </w:r>
      <w:r w:rsidRPr="007A3E52">
        <w:rPr>
          <w:spacing w:val="-3"/>
          <w:sz w:val="28"/>
          <w:szCs w:val="28"/>
        </w:rPr>
        <w:t xml:space="preserve">полномочия  </w:t>
      </w:r>
      <w:r w:rsidRPr="007A3E52">
        <w:rPr>
          <w:sz w:val="28"/>
          <w:szCs w:val="28"/>
        </w:rPr>
        <w:t>лица,  обратившегося с</w:t>
      </w:r>
      <w:r w:rsidRPr="007A3E52">
        <w:rPr>
          <w:spacing w:val="-1"/>
          <w:sz w:val="28"/>
          <w:szCs w:val="28"/>
        </w:rPr>
        <w:t xml:space="preserve"> </w:t>
      </w:r>
      <w:r w:rsidRPr="007A3E52">
        <w:rPr>
          <w:spacing w:val="-3"/>
          <w:sz w:val="28"/>
          <w:szCs w:val="28"/>
        </w:rPr>
        <w:t>заявкой;</w:t>
      </w:r>
    </w:p>
    <w:p w:rsidR="003D3E15" w:rsidRPr="007A3E52" w:rsidRDefault="003D3E15" w:rsidP="003D3E15">
      <w:pPr>
        <w:pStyle w:val="af7"/>
        <w:spacing w:after="0"/>
        <w:ind w:right="174" w:firstLine="1390"/>
        <w:jc w:val="both"/>
        <w:rPr>
          <w:sz w:val="28"/>
          <w:szCs w:val="28"/>
        </w:rPr>
      </w:pPr>
      <w:r w:rsidRPr="007A3E52">
        <w:rPr>
          <w:sz w:val="28"/>
          <w:szCs w:val="28"/>
        </w:rPr>
        <w:t xml:space="preserve">- 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интернет-сервиса, </w:t>
      </w:r>
      <w:r w:rsidRPr="007A3E52">
        <w:rPr>
          <w:sz w:val="28"/>
          <w:szCs w:val="28"/>
        </w:rPr>
        <w:lastRenderedPageBreak/>
        <w:t>размещенного на сайте регистрирующего органа, документ, удостоверяющий личность, доверенность (в случае обращения</w:t>
      </w:r>
      <w:r w:rsidRPr="007A3E52">
        <w:rPr>
          <w:spacing w:val="-19"/>
          <w:sz w:val="28"/>
          <w:szCs w:val="28"/>
        </w:rPr>
        <w:t xml:space="preserve"> </w:t>
      </w:r>
      <w:r w:rsidRPr="007A3E52">
        <w:rPr>
          <w:sz w:val="28"/>
          <w:szCs w:val="28"/>
        </w:rPr>
        <w:t>представителя);</w:t>
      </w:r>
    </w:p>
    <w:p w:rsidR="003D3E15" w:rsidRPr="007A3E52" w:rsidRDefault="003D3E15" w:rsidP="003D3E15">
      <w:pPr>
        <w:pStyle w:val="af7"/>
        <w:spacing w:after="0"/>
        <w:ind w:right="187" w:firstLine="2070"/>
        <w:jc w:val="both"/>
        <w:rPr>
          <w:sz w:val="28"/>
          <w:szCs w:val="28"/>
        </w:rPr>
      </w:pPr>
      <w:r w:rsidRPr="007A3E52">
        <w:rPr>
          <w:sz w:val="28"/>
          <w:szCs w:val="28"/>
        </w:rPr>
        <w:t xml:space="preserve">- для физического лица – </w:t>
      </w:r>
      <w:r w:rsidRPr="007A3E52">
        <w:rPr>
          <w:spacing w:val="-4"/>
          <w:sz w:val="28"/>
          <w:szCs w:val="28"/>
        </w:rPr>
        <w:t xml:space="preserve">документ, </w:t>
      </w:r>
      <w:r w:rsidRPr="007A3E52">
        <w:rPr>
          <w:sz w:val="28"/>
          <w:szCs w:val="28"/>
        </w:rPr>
        <w:t>удостоверяющий личность, доверенность (в случае обращения представителя).</w:t>
      </w:r>
    </w:p>
    <w:p w:rsidR="003D3E15" w:rsidRPr="007A3E52" w:rsidRDefault="003D3E15" w:rsidP="003D3E15">
      <w:pPr>
        <w:pStyle w:val="af7"/>
        <w:spacing w:after="0"/>
        <w:ind w:right="187" w:firstLine="1418"/>
        <w:jc w:val="both"/>
        <w:rPr>
          <w:sz w:val="28"/>
          <w:szCs w:val="28"/>
        </w:rPr>
      </w:pPr>
      <w:r w:rsidRPr="007A3E52">
        <w:rPr>
          <w:sz w:val="28"/>
          <w:szCs w:val="28"/>
        </w:rPr>
        <w:t>1.3.1.2 Документы, содержащие  данные о нахождении мест (площадок) накопления твердых коммунальных отходов: сведения об адресе и (или) географических координатах мест (площадок) накопления твердых коммунальных отходов, а также схема нахождения мест (площадок) накопления твердых коммунальных отходов на карте масштаба 1:2000.</w:t>
      </w:r>
    </w:p>
    <w:p w:rsidR="003D3E15" w:rsidRPr="007A3E52" w:rsidRDefault="003D3E15" w:rsidP="003D3E15">
      <w:pPr>
        <w:pStyle w:val="af7"/>
        <w:spacing w:after="0"/>
        <w:ind w:right="187" w:firstLine="1390"/>
        <w:jc w:val="both"/>
        <w:rPr>
          <w:sz w:val="28"/>
          <w:szCs w:val="28"/>
        </w:rPr>
      </w:pPr>
      <w:r w:rsidRPr="007A3E52">
        <w:rPr>
          <w:sz w:val="28"/>
          <w:szCs w:val="28"/>
        </w:rPr>
        <w:t>1.3.1.3 Документы, содержащие данные  о технических характеристиках мест (площадок) накопления твердых коммунальных отходов: сведения об используемом покрытии, площади, количестве размещенных и планируемых к размещению контейнеров и бункеров с указании их объема.</w:t>
      </w:r>
    </w:p>
    <w:p w:rsidR="003D3E15" w:rsidRPr="007A3E52" w:rsidRDefault="003D3E15" w:rsidP="003D3E15">
      <w:pPr>
        <w:pStyle w:val="af7"/>
        <w:spacing w:after="0"/>
        <w:ind w:right="187" w:firstLine="1390"/>
        <w:jc w:val="both"/>
        <w:rPr>
          <w:sz w:val="28"/>
          <w:szCs w:val="28"/>
        </w:rPr>
      </w:pPr>
      <w:r w:rsidRPr="007A3E52">
        <w:rPr>
          <w:sz w:val="28"/>
          <w:szCs w:val="28"/>
        </w:rPr>
        <w:t>1.3.1.4  Документы, содержащие данные об источниках образования твердых коммунальных  отходов, которые складируются в местах (на площадках)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соответствующих  местах (на площадках) накопления твердых коммунальных отходов.</w:t>
      </w:r>
    </w:p>
    <w:p w:rsidR="003D3E15" w:rsidRPr="007A3E52" w:rsidRDefault="003D3E15" w:rsidP="003D3E15">
      <w:pPr>
        <w:pStyle w:val="af7"/>
        <w:spacing w:after="0"/>
        <w:ind w:right="187" w:firstLine="1418"/>
        <w:jc w:val="both"/>
        <w:rPr>
          <w:sz w:val="28"/>
          <w:szCs w:val="28"/>
        </w:rPr>
      </w:pPr>
      <w:r w:rsidRPr="007A3E52">
        <w:rPr>
          <w:sz w:val="28"/>
          <w:szCs w:val="28"/>
        </w:rPr>
        <w:t>1.3.2. Заявка оформляется на русском языке, заверяется подписью заявителя.</w:t>
      </w:r>
    </w:p>
    <w:p w:rsidR="003D3E15" w:rsidRPr="007A3E52" w:rsidRDefault="003D3E15" w:rsidP="003D3E15">
      <w:pPr>
        <w:pStyle w:val="af7"/>
        <w:spacing w:after="0"/>
        <w:ind w:right="187" w:firstLine="1390"/>
        <w:jc w:val="both"/>
        <w:rPr>
          <w:sz w:val="28"/>
          <w:szCs w:val="28"/>
        </w:rPr>
      </w:pPr>
      <w:r w:rsidRPr="007A3E52">
        <w:rPr>
          <w:sz w:val="28"/>
          <w:szCs w:val="28"/>
        </w:rPr>
        <w:t>Документы, прилагаемые к заявке,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3D3E15" w:rsidRPr="007A3E52" w:rsidRDefault="003D3E15" w:rsidP="003D3E15">
      <w:pPr>
        <w:ind w:right="642" w:firstLine="1418"/>
        <w:jc w:val="both"/>
        <w:rPr>
          <w:sz w:val="28"/>
          <w:szCs w:val="28"/>
        </w:rPr>
      </w:pPr>
      <w:r w:rsidRPr="007A3E52">
        <w:rPr>
          <w:sz w:val="28"/>
          <w:szCs w:val="28"/>
        </w:rPr>
        <w:t xml:space="preserve">   1.4 После рассмотрения заявки в адрес заявителя направляется решение о     включении  /отказе  во включении сведений о месте (площадке) накопления твердых коммунальных </w:t>
      </w:r>
      <w:r w:rsidRPr="007A3E52">
        <w:rPr>
          <w:spacing w:val="-5"/>
          <w:sz w:val="28"/>
          <w:szCs w:val="28"/>
        </w:rPr>
        <w:t xml:space="preserve">отходов </w:t>
      </w:r>
      <w:r w:rsidRPr="007A3E52">
        <w:rPr>
          <w:sz w:val="28"/>
          <w:szCs w:val="28"/>
        </w:rPr>
        <w:t xml:space="preserve">в Реестр мест (площадок) накопления твердых коммунальных </w:t>
      </w:r>
      <w:r w:rsidRPr="007A3E52">
        <w:rPr>
          <w:spacing w:val="-5"/>
          <w:sz w:val="28"/>
          <w:szCs w:val="28"/>
        </w:rPr>
        <w:t>отходов</w:t>
      </w:r>
      <w:r>
        <w:rPr>
          <w:spacing w:val="-5"/>
          <w:sz w:val="28"/>
          <w:szCs w:val="28"/>
        </w:rPr>
        <w:t xml:space="preserve"> </w:t>
      </w:r>
      <w:r w:rsidRPr="007A3E52">
        <w:rPr>
          <w:sz w:val="28"/>
          <w:szCs w:val="28"/>
        </w:rPr>
        <w:t>по форме согласно приложению к настоящему Порядку.</w:t>
      </w:r>
    </w:p>
    <w:p w:rsidR="003D3E15" w:rsidRPr="007A3E52" w:rsidRDefault="003D3E15" w:rsidP="003D3E15">
      <w:pPr>
        <w:pStyle w:val="af7"/>
        <w:spacing w:after="0"/>
        <w:ind w:right="187" w:firstLine="1275"/>
        <w:jc w:val="both"/>
        <w:rPr>
          <w:sz w:val="28"/>
          <w:szCs w:val="28"/>
        </w:rPr>
      </w:pPr>
      <w:r w:rsidRPr="007A3E52">
        <w:rPr>
          <w:sz w:val="28"/>
          <w:szCs w:val="28"/>
        </w:rPr>
        <w:t>1.5 Основания для отказа во включении сведений о месте (площадке)  накопления твердых коммунальных отходов в Реестр:</w:t>
      </w:r>
    </w:p>
    <w:p w:rsidR="003D3E15" w:rsidRPr="007A3E52" w:rsidRDefault="003D3E15" w:rsidP="003D3E15">
      <w:pPr>
        <w:pStyle w:val="af7"/>
        <w:spacing w:after="0"/>
        <w:ind w:left="720" w:right="187" w:firstLine="555"/>
        <w:jc w:val="both"/>
        <w:rPr>
          <w:sz w:val="28"/>
          <w:szCs w:val="28"/>
        </w:rPr>
      </w:pPr>
      <w:r w:rsidRPr="007A3E52">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3D3E15" w:rsidRPr="007A3E52" w:rsidRDefault="003D3E15" w:rsidP="003D3E15">
      <w:pPr>
        <w:pStyle w:val="af7"/>
        <w:spacing w:after="0"/>
        <w:ind w:left="720" w:right="187" w:firstLine="555"/>
        <w:jc w:val="both"/>
        <w:rPr>
          <w:sz w:val="28"/>
          <w:szCs w:val="28"/>
        </w:rPr>
      </w:pPr>
      <w:r w:rsidRPr="007A3E52">
        <w:rPr>
          <w:sz w:val="28"/>
          <w:szCs w:val="28"/>
        </w:rPr>
        <w:t>- наличие  в заявке о включении сведений о месте (площадке) накопления твердых коммунальных отходов  в Реестр недостоверной информации;</w:t>
      </w:r>
    </w:p>
    <w:p w:rsidR="003D3E15" w:rsidRDefault="003D3E15" w:rsidP="003D3E15">
      <w:pPr>
        <w:pStyle w:val="af7"/>
        <w:spacing w:after="0"/>
        <w:ind w:left="720" w:right="187" w:firstLine="555"/>
        <w:jc w:val="both"/>
        <w:rPr>
          <w:sz w:val="28"/>
          <w:szCs w:val="28"/>
        </w:rPr>
      </w:pPr>
      <w:r w:rsidRPr="007A3E52">
        <w:rPr>
          <w:sz w:val="28"/>
          <w:szCs w:val="28"/>
        </w:rPr>
        <w:t>- отсутствие согласования Уполномоченным органом создания места (площадки) накопления твердых коммунальных отходов.</w:t>
      </w:r>
    </w:p>
    <w:p w:rsidR="003D3E15" w:rsidRDefault="003D3E15" w:rsidP="003D3E15">
      <w:pPr>
        <w:pStyle w:val="af7"/>
        <w:spacing w:after="0"/>
        <w:ind w:right="187"/>
        <w:jc w:val="both"/>
        <w:rPr>
          <w:sz w:val="28"/>
          <w:szCs w:val="28"/>
        </w:rPr>
      </w:pPr>
    </w:p>
    <w:p w:rsidR="003D3E15" w:rsidRDefault="003D3E15" w:rsidP="003D3E15">
      <w:pPr>
        <w:pStyle w:val="af7"/>
        <w:spacing w:after="0"/>
        <w:ind w:right="187"/>
        <w:jc w:val="both"/>
        <w:rPr>
          <w:sz w:val="28"/>
          <w:szCs w:val="28"/>
        </w:rPr>
      </w:pPr>
    </w:p>
    <w:p w:rsidR="003D3E15" w:rsidRDefault="003D3E15" w:rsidP="003D3E15">
      <w:pPr>
        <w:pStyle w:val="af7"/>
        <w:spacing w:after="0"/>
        <w:ind w:right="187"/>
        <w:jc w:val="both"/>
        <w:rPr>
          <w:sz w:val="28"/>
          <w:szCs w:val="28"/>
        </w:rPr>
      </w:pPr>
    </w:p>
    <w:p w:rsidR="003D3E15" w:rsidRDefault="003D3E15" w:rsidP="003D3E15">
      <w:pPr>
        <w:pStyle w:val="af7"/>
        <w:spacing w:after="0"/>
        <w:ind w:right="187"/>
        <w:jc w:val="both"/>
        <w:rPr>
          <w:sz w:val="28"/>
          <w:szCs w:val="28"/>
        </w:rPr>
      </w:pPr>
    </w:p>
    <w:p w:rsidR="003D3E15" w:rsidRDefault="003D3E15" w:rsidP="003D3E15">
      <w:pPr>
        <w:pStyle w:val="af7"/>
        <w:spacing w:before="64" w:line="281" w:lineRule="exact"/>
        <w:rPr>
          <w:sz w:val="28"/>
          <w:szCs w:val="28"/>
        </w:rPr>
      </w:pPr>
    </w:p>
    <w:p w:rsidR="003D3E15" w:rsidRPr="00B70CFB" w:rsidRDefault="003D3E15" w:rsidP="003D3E15">
      <w:pPr>
        <w:pStyle w:val="af7"/>
        <w:spacing w:after="0" w:line="281" w:lineRule="exact"/>
        <w:rPr>
          <w:sz w:val="28"/>
          <w:szCs w:val="28"/>
        </w:rPr>
      </w:pPr>
      <w:r>
        <w:rPr>
          <w:sz w:val="28"/>
          <w:szCs w:val="28"/>
        </w:rPr>
        <w:lastRenderedPageBreak/>
        <w:t xml:space="preserve">                                                                                     </w:t>
      </w:r>
      <w:r w:rsidRPr="00B70CFB">
        <w:rPr>
          <w:sz w:val="28"/>
          <w:szCs w:val="28"/>
        </w:rPr>
        <w:t>УТВЕРЖДЕНА</w:t>
      </w:r>
    </w:p>
    <w:p w:rsidR="003D3E15" w:rsidRPr="00B70CFB" w:rsidRDefault="003D3E15" w:rsidP="003D3E15">
      <w:pPr>
        <w:pStyle w:val="af7"/>
        <w:spacing w:after="0" w:line="180" w:lineRule="auto"/>
        <w:ind w:left="5954" w:right="282"/>
        <w:rPr>
          <w:sz w:val="28"/>
          <w:szCs w:val="28"/>
        </w:rPr>
      </w:pPr>
      <w:r>
        <w:rPr>
          <w:sz w:val="28"/>
          <w:szCs w:val="28"/>
        </w:rPr>
        <w:t xml:space="preserve">постановлением </w:t>
      </w:r>
      <w:r w:rsidRPr="00B70CFB">
        <w:rPr>
          <w:sz w:val="28"/>
          <w:szCs w:val="28"/>
        </w:rPr>
        <w:t xml:space="preserve">администрации </w:t>
      </w:r>
      <w:r w:rsidRPr="00B70CFB">
        <w:rPr>
          <w:spacing w:val="-4"/>
          <w:sz w:val="28"/>
          <w:szCs w:val="28"/>
        </w:rPr>
        <w:t>Марксовского</w:t>
      </w:r>
      <w:r w:rsidRPr="00B70CFB">
        <w:rPr>
          <w:sz w:val="28"/>
          <w:szCs w:val="28"/>
        </w:rPr>
        <w:t xml:space="preserve"> сельсовета </w:t>
      </w:r>
    </w:p>
    <w:p w:rsidR="003D3E15" w:rsidRPr="00B70CFB" w:rsidRDefault="003D3E15" w:rsidP="003D3E15">
      <w:pPr>
        <w:pStyle w:val="af7"/>
        <w:spacing w:after="0" w:line="251" w:lineRule="exact"/>
        <w:ind w:left="5954"/>
        <w:rPr>
          <w:sz w:val="28"/>
          <w:szCs w:val="28"/>
        </w:rPr>
      </w:pPr>
      <w:r w:rsidRPr="00B70CFB">
        <w:rPr>
          <w:sz w:val="28"/>
          <w:szCs w:val="28"/>
        </w:rPr>
        <w:t>от 29.11.2019 № 3</w:t>
      </w:r>
      <w:r>
        <w:rPr>
          <w:sz w:val="28"/>
          <w:szCs w:val="28"/>
        </w:rPr>
        <w:t>5</w:t>
      </w:r>
      <w:r w:rsidRPr="00B70CFB">
        <w:rPr>
          <w:sz w:val="28"/>
          <w:szCs w:val="28"/>
        </w:rPr>
        <w:t>-п</w:t>
      </w:r>
    </w:p>
    <w:p w:rsidR="003D3E15" w:rsidRPr="007A3E52" w:rsidRDefault="003D3E15" w:rsidP="003D3E15">
      <w:pPr>
        <w:pStyle w:val="af7"/>
        <w:spacing w:after="0"/>
        <w:ind w:right="187"/>
        <w:jc w:val="both"/>
        <w:rPr>
          <w:sz w:val="28"/>
          <w:szCs w:val="28"/>
        </w:rPr>
      </w:pPr>
    </w:p>
    <w:p w:rsidR="003D3E15" w:rsidRPr="00B70CFB" w:rsidRDefault="003D3E15" w:rsidP="003D3E15">
      <w:pPr>
        <w:pStyle w:val="af7"/>
        <w:tabs>
          <w:tab w:val="left" w:pos="10668"/>
        </w:tabs>
        <w:spacing w:after="0"/>
        <w:ind w:left="4514"/>
        <w:rPr>
          <w:sz w:val="28"/>
          <w:szCs w:val="28"/>
        </w:rPr>
      </w:pPr>
      <w:r>
        <w:rPr>
          <w:spacing w:val="-5"/>
        </w:rPr>
        <w:t xml:space="preserve">  </w:t>
      </w:r>
      <w:r w:rsidRPr="00B70CFB">
        <w:rPr>
          <w:spacing w:val="-5"/>
          <w:sz w:val="28"/>
          <w:szCs w:val="28"/>
        </w:rPr>
        <w:t>Кому:</w:t>
      </w:r>
      <w:r w:rsidRPr="00B70CFB">
        <w:rPr>
          <w:spacing w:val="2"/>
          <w:sz w:val="28"/>
          <w:szCs w:val="28"/>
        </w:rPr>
        <w:t xml:space="preserve"> </w:t>
      </w:r>
      <w:r w:rsidRPr="00B70CFB">
        <w:rPr>
          <w:sz w:val="28"/>
          <w:szCs w:val="28"/>
        </w:rPr>
        <w:t xml:space="preserve">  ____</w:t>
      </w:r>
      <w:r>
        <w:rPr>
          <w:sz w:val="28"/>
          <w:szCs w:val="28"/>
        </w:rPr>
        <w:t>_____________________________</w:t>
      </w:r>
    </w:p>
    <w:p w:rsidR="003D3E15" w:rsidRPr="00B70CFB" w:rsidRDefault="003D3E15" w:rsidP="003D3E15">
      <w:pPr>
        <w:pStyle w:val="af7"/>
        <w:spacing w:after="0"/>
        <w:ind w:left="6732"/>
      </w:pPr>
      <w:r w:rsidRPr="00B70CFB">
        <w:t>(наименование)</w:t>
      </w:r>
    </w:p>
    <w:p w:rsidR="003D3E15" w:rsidRPr="00B70CFB" w:rsidRDefault="003D3E15" w:rsidP="003D3E15">
      <w:pPr>
        <w:pStyle w:val="af7"/>
        <w:tabs>
          <w:tab w:val="left" w:pos="10539"/>
        </w:tabs>
        <w:spacing w:after="0"/>
        <w:ind w:left="4448"/>
        <w:rPr>
          <w:sz w:val="28"/>
          <w:szCs w:val="28"/>
        </w:rPr>
      </w:pPr>
      <w:r>
        <w:rPr>
          <w:sz w:val="28"/>
          <w:szCs w:val="28"/>
        </w:rPr>
        <w:t xml:space="preserve"> </w:t>
      </w:r>
      <w:r w:rsidRPr="00B70CFB">
        <w:rPr>
          <w:sz w:val="28"/>
          <w:szCs w:val="28"/>
        </w:rPr>
        <w:t>от</w:t>
      </w:r>
      <w:r w:rsidRPr="00B70CFB">
        <w:rPr>
          <w:spacing w:val="-1"/>
          <w:sz w:val="28"/>
          <w:szCs w:val="28"/>
        </w:rPr>
        <w:t xml:space="preserve"> </w:t>
      </w:r>
      <w:r w:rsidRPr="00B70CFB">
        <w:rPr>
          <w:spacing w:val="-5"/>
          <w:sz w:val="28"/>
          <w:szCs w:val="28"/>
        </w:rPr>
        <w:t xml:space="preserve">кого: </w:t>
      </w:r>
      <w:r w:rsidRPr="00B70CFB">
        <w:rPr>
          <w:spacing w:val="-5"/>
          <w:sz w:val="28"/>
          <w:szCs w:val="28"/>
          <w:u w:val="single"/>
        </w:rPr>
        <w:t xml:space="preserve"> </w:t>
      </w:r>
      <w:r w:rsidRPr="00B70CFB">
        <w:rPr>
          <w:spacing w:val="-5"/>
          <w:sz w:val="28"/>
          <w:szCs w:val="28"/>
          <w:u w:val="single"/>
        </w:rPr>
        <w:tab/>
      </w:r>
    </w:p>
    <w:p w:rsidR="003D3E15" w:rsidRPr="00B70CFB" w:rsidRDefault="003D3E15" w:rsidP="003D3E15">
      <w:pPr>
        <w:pStyle w:val="af7"/>
        <w:spacing w:after="0"/>
        <w:ind w:left="5326"/>
      </w:pPr>
      <w:r w:rsidRPr="00B70CFB">
        <w:t>(наименование организации,</w:t>
      </w:r>
      <w:r>
        <w:t xml:space="preserve"> </w:t>
      </w:r>
      <w:r w:rsidRPr="00B70CFB">
        <w:t>Ф.И.О. физического лица, в том числе индивидуального предпринимателя)</w:t>
      </w:r>
    </w:p>
    <w:p w:rsidR="003D3E15" w:rsidRPr="00A255AC" w:rsidRDefault="003D3E15" w:rsidP="003D3E15">
      <w:pPr>
        <w:pStyle w:val="af7"/>
        <w:spacing w:before="7" w:after="0"/>
        <w:ind w:left="5322"/>
        <w:rPr>
          <w:sz w:val="23"/>
        </w:rPr>
      </w:pPr>
      <w:r w:rsidRPr="00773396">
        <w:t xml:space="preserve">                                                                                              </w:t>
      </w:r>
      <w:r>
        <w:rPr>
          <w:sz w:val="23"/>
        </w:rPr>
        <w:t>__________________________________________</w:t>
      </w:r>
    </w:p>
    <w:p w:rsidR="003D3E15" w:rsidRPr="00B70CFB" w:rsidRDefault="003D3E15" w:rsidP="003D3E15">
      <w:pPr>
        <w:pStyle w:val="af7"/>
        <w:spacing w:after="0" w:line="293" w:lineRule="exact"/>
        <w:ind w:left="5322"/>
      </w:pPr>
      <w:r w:rsidRPr="00B70CFB">
        <w:t>(ИНН, юридический и почтовый адрес,</w:t>
      </w:r>
    </w:p>
    <w:p w:rsidR="003D3E15" w:rsidRPr="00B70CFB" w:rsidRDefault="003D3E15" w:rsidP="003D3E15">
      <w:pPr>
        <w:pStyle w:val="af7"/>
        <w:spacing w:after="0"/>
        <w:ind w:left="5394" w:right="606" w:hanging="4"/>
      </w:pPr>
      <w:r w:rsidRPr="00B70CFB">
        <w:t>адрес регистрации по месту жительства для физического лица, в том числе индивидуального предпринимателя)</w:t>
      </w:r>
    </w:p>
    <w:p w:rsidR="003D3E15" w:rsidRPr="00B70CFB" w:rsidRDefault="003D3E15" w:rsidP="003D3E15">
      <w:pPr>
        <w:pStyle w:val="af7"/>
        <w:spacing w:after="0"/>
        <w:ind w:left="5394" w:right="606" w:hanging="4"/>
      </w:pPr>
    </w:p>
    <w:p w:rsidR="003D3E15" w:rsidRPr="00B70CFB" w:rsidRDefault="003D3E15" w:rsidP="003D3E15">
      <w:pPr>
        <w:pStyle w:val="af7"/>
        <w:spacing w:after="0"/>
      </w:pPr>
      <w:r w:rsidRPr="00B70CFB">
        <w:t xml:space="preserve">                                                                       </w:t>
      </w:r>
      <w:r>
        <w:t xml:space="preserve">                   </w:t>
      </w:r>
      <w:r w:rsidRPr="00B70CFB">
        <w:t>__________________</w:t>
      </w:r>
      <w:r>
        <w:t>_____________________</w:t>
      </w:r>
    </w:p>
    <w:p w:rsidR="003D3E15" w:rsidRPr="00B70CFB" w:rsidRDefault="003D3E15" w:rsidP="003D3E15">
      <w:pPr>
        <w:pStyle w:val="af7"/>
        <w:spacing w:line="293" w:lineRule="exact"/>
        <w:ind w:left="5378"/>
      </w:pPr>
      <w:r w:rsidRPr="00B70CFB">
        <w:t>(Ф.И.О. руководителя, телефон)</w:t>
      </w:r>
    </w:p>
    <w:p w:rsidR="003D3E15" w:rsidRDefault="003D3E15" w:rsidP="003D3E15">
      <w:pPr>
        <w:pStyle w:val="a4"/>
        <w:widowControl w:val="0"/>
        <w:numPr>
          <w:ilvl w:val="1"/>
          <w:numId w:val="36"/>
        </w:numPr>
        <w:tabs>
          <w:tab w:val="left" w:pos="1988"/>
        </w:tabs>
        <w:autoSpaceDE w:val="0"/>
        <w:autoSpaceDN w:val="0"/>
        <w:spacing w:after="0" w:line="240" w:lineRule="auto"/>
        <w:ind w:left="1880" w:right="176" w:hanging="490"/>
        <w:contextualSpacing w:val="0"/>
        <w:jc w:val="both"/>
        <w:rPr>
          <w:b/>
          <w:bCs/>
          <w:sz w:val="24"/>
        </w:rPr>
      </w:pPr>
    </w:p>
    <w:p w:rsidR="003D3E15" w:rsidRPr="00AD0482" w:rsidRDefault="003D3E15" w:rsidP="003D3E15">
      <w:pPr>
        <w:pStyle w:val="Heading1"/>
        <w:spacing w:before="232" w:line="281" w:lineRule="exact"/>
        <w:ind w:right="612"/>
        <w:rPr>
          <w:b/>
          <w:sz w:val="28"/>
          <w:szCs w:val="28"/>
        </w:rPr>
      </w:pPr>
      <w:r w:rsidRPr="00AD0482">
        <w:rPr>
          <w:sz w:val="28"/>
          <w:szCs w:val="28"/>
          <w:lang w:val="ru-RU"/>
        </w:rPr>
        <w:t xml:space="preserve">                                                               </w:t>
      </w:r>
      <w:r w:rsidRPr="00AD0482">
        <w:rPr>
          <w:b/>
          <w:sz w:val="28"/>
          <w:szCs w:val="28"/>
        </w:rPr>
        <w:t>ФОРМА ЗАЯВКИ</w:t>
      </w:r>
    </w:p>
    <w:p w:rsidR="003D3E15" w:rsidRDefault="003D3E15" w:rsidP="003D3E15">
      <w:pPr>
        <w:spacing w:before="24" w:line="180" w:lineRule="auto"/>
        <w:ind w:left="1142" w:right="642" w:hanging="2"/>
        <w:jc w:val="center"/>
        <w:rPr>
          <w:b/>
          <w:sz w:val="28"/>
        </w:rPr>
      </w:pPr>
      <w:r>
        <w:rPr>
          <w:b/>
          <w:sz w:val="28"/>
        </w:rPr>
        <w:t xml:space="preserve">о включении сведений о месте (площадке) накопления твердых коммунальных </w:t>
      </w:r>
      <w:r>
        <w:rPr>
          <w:b/>
          <w:spacing w:val="-5"/>
          <w:sz w:val="28"/>
        </w:rPr>
        <w:t xml:space="preserve">отходов </w:t>
      </w:r>
      <w:r>
        <w:rPr>
          <w:b/>
          <w:sz w:val="28"/>
        </w:rPr>
        <w:t xml:space="preserve">в Реестр мест (площадок) накопления твердых коммунальных </w:t>
      </w:r>
      <w:r>
        <w:rPr>
          <w:b/>
          <w:spacing w:val="-5"/>
          <w:sz w:val="28"/>
        </w:rPr>
        <w:t>отходов</w:t>
      </w:r>
    </w:p>
    <w:p w:rsidR="003D3E15" w:rsidRPr="00A255AC" w:rsidRDefault="003D3E15" w:rsidP="003D3E15">
      <w:pPr>
        <w:pStyle w:val="af7"/>
        <w:rPr>
          <w:b/>
        </w:rPr>
      </w:pPr>
    </w:p>
    <w:p w:rsidR="003D3E15" w:rsidRPr="003A783B" w:rsidRDefault="003D3E15" w:rsidP="003D3E15">
      <w:pPr>
        <w:pStyle w:val="af7"/>
        <w:ind w:right="187" w:firstLine="1390"/>
        <w:jc w:val="both"/>
        <w:rPr>
          <w:sz w:val="28"/>
          <w:szCs w:val="28"/>
        </w:rPr>
      </w:pPr>
      <w:r w:rsidRPr="00A255AC">
        <w:rPr>
          <w:sz w:val="28"/>
          <w:szCs w:val="28"/>
        </w:rPr>
        <w:t xml:space="preserve">Прошу </w:t>
      </w:r>
      <w:r>
        <w:rPr>
          <w:spacing w:val="-3"/>
          <w:sz w:val="28"/>
          <w:szCs w:val="28"/>
        </w:rPr>
        <w:t xml:space="preserve">включить сведения о </w:t>
      </w:r>
      <w:r w:rsidRPr="00A255AC">
        <w:rPr>
          <w:sz w:val="28"/>
          <w:szCs w:val="28"/>
        </w:rPr>
        <w:t xml:space="preserve"> мест</w:t>
      </w:r>
      <w:r>
        <w:rPr>
          <w:sz w:val="28"/>
          <w:szCs w:val="28"/>
        </w:rPr>
        <w:t>е</w:t>
      </w:r>
      <w:r w:rsidRPr="00A255AC">
        <w:rPr>
          <w:sz w:val="28"/>
          <w:szCs w:val="28"/>
        </w:rPr>
        <w:t xml:space="preserve"> (площадки) накопления твердых коммунальных </w:t>
      </w:r>
      <w:r w:rsidRPr="00A255AC">
        <w:rPr>
          <w:spacing w:val="-4"/>
          <w:sz w:val="28"/>
          <w:szCs w:val="28"/>
        </w:rPr>
        <w:t>отходов</w:t>
      </w:r>
      <w:r w:rsidRPr="00A255AC">
        <w:rPr>
          <w:spacing w:val="62"/>
          <w:sz w:val="28"/>
          <w:szCs w:val="28"/>
        </w:rPr>
        <w:t xml:space="preserve"> </w:t>
      </w:r>
      <w:r w:rsidRPr="00A255AC">
        <w:rPr>
          <w:sz w:val="28"/>
          <w:szCs w:val="28"/>
        </w:rPr>
        <w:t>на территории Марксовского</w:t>
      </w:r>
      <w:r w:rsidRPr="00A255AC">
        <w:rPr>
          <w:spacing w:val="-4"/>
          <w:sz w:val="28"/>
          <w:szCs w:val="28"/>
        </w:rPr>
        <w:t xml:space="preserve"> </w:t>
      </w:r>
      <w:r w:rsidRPr="00A255AC">
        <w:rPr>
          <w:sz w:val="28"/>
          <w:szCs w:val="28"/>
        </w:rPr>
        <w:t>сельсовета Александров</w:t>
      </w:r>
      <w:r w:rsidRPr="00A255AC">
        <w:rPr>
          <w:spacing w:val="-4"/>
          <w:sz w:val="28"/>
          <w:szCs w:val="28"/>
        </w:rPr>
        <w:t xml:space="preserve">ского </w:t>
      </w:r>
      <w:r w:rsidRPr="00A255AC">
        <w:rPr>
          <w:sz w:val="28"/>
          <w:szCs w:val="28"/>
        </w:rPr>
        <w:t>района Оренбург</w:t>
      </w:r>
      <w:r w:rsidRPr="00A255AC">
        <w:rPr>
          <w:spacing w:val="-3"/>
          <w:sz w:val="28"/>
          <w:szCs w:val="28"/>
        </w:rPr>
        <w:t>ской</w:t>
      </w:r>
      <w:r w:rsidRPr="00A255AC">
        <w:rPr>
          <w:spacing w:val="10"/>
          <w:sz w:val="28"/>
          <w:szCs w:val="28"/>
        </w:rPr>
        <w:t xml:space="preserve"> </w:t>
      </w:r>
      <w:r w:rsidRPr="00A255AC">
        <w:rPr>
          <w:sz w:val="28"/>
          <w:szCs w:val="28"/>
        </w:rPr>
        <w:t>области</w:t>
      </w:r>
      <w:r>
        <w:rPr>
          <w:sz w:val="28"/>
          <w:szCs w:val="28"/>
        </w:rPr>
        <w:t xml:space="preserve"> </w:t>
      </w:r>
      <w:r w:rsidRPr="003A783B">
        <w:rPr>
          <w:sz w:val="28"/>
          <w:szCs w:val="28"/>
        </w:rPr>
        <w:t xml:space="preserve">в реестр мест (площадок) накопления твердых </w:t>
      </w:r>
      <w:r w:rsidRPr="003A783B">
        <w:rPr>
          <w:spacing w:val="-3"/>
          <w:sz w:val="28"/>
          <w:szCs w:val="28"/>
        </w:rPr>
        <w:t>коммунальных</w:t>
      </w:r>
      <w:r w:rsidRPr="003A783B">
        <w:rPr>
          <w:spacing w:val="-1"/>
          <w:sz w:val="28"/>
          <w:szCs w:val="28"/>
        </w:rPr>
        <w:t xml:space="preserve"> </w:t>
      </w:r>
      <w:r w:rsidRPr="003A783B">
        <w:rPr>
          <w:spacing w:val="-4"/>
          <w:sz w:val="28"/>
          <w:szCs w:val="28"/>
        </w:rPr>
        <w:t>отходов:</w:t>
      </w:r>
      <w:r>
        <w:rPr>
          <w:sz w:val="28"/>
          <w:szCs w:val="28"/>
        </w:rPr>
        <w:t xml:space="preserve"> </w:t>
      </w:r>
    </w:p>
    <w:p w:rsidR="003D3E15" w:rsidRPr="003A783B" w:rsidRDefault="003D3E15" w:rsidP="003D3E15">
      <w:pPr>
        <w:pStyle w:val="a4"/>
        <w:widowControl w:val="0"/>
        <w:numPr>
          <w:ilvl w:val="1"/>
          <w:numId w:val="9"/>
        </w:numPr>
        <w:tabs>
          <w:tab w:val="left" w:pos="1701"/>
          <w:tab w:val="left" w:pos="3114"/>
          <w:tab w:val="left" w:pos="3547"/>
          <w:tab w:val="left" w:pos="5285"/>
          <w:tab w:val="left" w:pos="6262"/>
          <w:tab w:val="left" w:pos="7938"/>
          <w:tab w:val="left" w:pos="9609"/>
        </w:tabs>
        <w:autoSpaceDE w:val="0"/>
        <w:autoSpaceDN w:val="0"/>
        <w:spacing w:after="0" w:line="240" w:lineRule="auto"/>
        <w:ind w:right="186"/>
        <w:rPr>
          <w:rFonts w:ascii="Times New Roman" w:hAnsi="Times New Roman"/>
          <w:sz w:val="28"/>
        </w:rPr>
      </w:pPr>
      <w:r w:rsidRPr="003A783B">
        <w:rPr>
          <w:rFonts w:ascii="Times New Roman" w:hAnsi="Times New Roman"/>
          <w:sz w:val="28"/>
        </w:rPr>
        <w:t>Данные</w:t>
      </w:r>
      <w:r w:rsidRPr="003A783B">
        <w:rPr>
          <w:rFonts w:ascii="Times New Roman" w:hAnsi="Times New Roman"/>
          <w:sz w:val="28"/>
        </w:rPr>
        <w:tab/>
        <w:t>о</w:t>
      </w:r>
      <w:r w:rsidRPr="003A783B">
        <w:rPr>
          <w:rFonts w:ascii="Times New Roman" w:hAnsi="Times New Roman"/>
          <w:sz w:val="28"/>
        </w:rPr>
        <w:tab/>
      </w:r>
      <w:r w:rsidRPr="003A783B">
        <w:rPr>
          <w:rFonts w:ascii="Times New Roman" w:hAnsi="Times New Roman"/>
          <w:spacing w:val="-3"/>
          <w:sz w:val="28"/>
        </w:rPr>
        <w:t>нахождении</w:t>
      </w:r>
      <w:r w:rsidRPr="003A783B">
        <w:rPr>
          <w:rFonts w:ascii="Times New Roman" w:hAnsi="Times New Roman"/>
          <w:spacing w:val="-3"/>
          <w:sz w:val="28"/>
        </w:rPr>
        <w:tab/>
      </w:r>
      <w:r w:rsidRPr="003A783B">
        <w:rPr>
          <w:rFonts w:ascii="Times New Roman" w:hAnsi="Times New Roman"/>
          <w:sz w:val="28"/>
        </w:rPr>
        <w:t>места</w:t>
      </w:r>
      <w:r w:rsidRPr="003A783B">
        <w:rPr>
          <w:rFonts w:ascii="Times New Roman" w:hAnsi="Times New Roman"/>
          <w:sz w:val="28"/>
        </w:rPr>
        <w:tab/>
        <w:t>(площадки)</w:t>
      </w:r>
      <w:r w:rsidRPr="003A783B">
        <w:rPr>
          <w:rFonts w:ascii="Times New Roman" w:hAnsi="Times New Roman"/>
          <w:sz w:val="28"/>
        </w:rPr>
        <w:tab/>
        <w:t xml:space="preserve">накопления </w:t>
      </w:r>
      <w:r w:rsidRPr="003A783B">
        <w:rPr>
          <w:rFonts w:ascii="Times New Roman" w:hAnsi="Times New Roman"/>
          <w:spacing w:val="-4"/>
          <w:sz w:val="28"/>
        </w:rPr>
        <w:t xml:space="preserve">твердых </w:t>
      </w:r>
      <w:r w:rsidRPr="003A783B">
        <w:rPr>
          <w:rFonts w:ascii="Times New Roman" w:hAnsi="Times New Roman"/>
          <w:spacing w:val="-3"/>
          <w:sz w:val="28"/>
        </w:rPr>
        <w:t>коммунальных</w:t>
      </w:r>
      <w:r w:rsidRPr="003A783B">
        <w:rPr>
          <w:rFonts w:ascii="Times New Roman" w:hAnsi="Times New Roman"/>
          <w:spacing w:val="-1"/>
          <w:sz w:val="28"/>
        </w:rPr>
        <w:t xml:space="preserve"> </w:t>
      </w:r>
      <w:r w:rsidRPr="003A783B">
        <w:rPr>
          <w:rFonts w:ascii="Times New Roman" w:hAnsi="Times New Roman"/>
          <w:spacing w:val="-4"/>
          <w:sz w:val="28"/>
        </w:rPr>
        <w:t>отходов:</w:t>
      </w:r>
    </w:p>
    <w:p w:rsidR="003D3E15" w:rsidRPr="00BF0710" w:rsidRDefault="003D3E15" w:rsidP="003D3E15">
      <w:pPr>
        <w:widowControl w:val="0"/>
        <w:tabs>
          <w:tab w:val="left" w:pos="1880"/>
          <w:tab w:val="left" w:pos="10389"/>
        </w:tabs>
        <w:autoSpaceDE w:val="0"/>
        <w:autoSpaceDN w:val="0"/>
        <w:rPr>
          <w:sz w:val="28"/>
        </w:rPr>
      </w:pPr>
      <w:r>
        <w:rPr>
          <w:sz w:val="28"/>
        </w:rPr>
        <w:t xml:space="preserve">                     </w:t>
      </w:r>
      <w:r w:rsidRPr="00BF0710">
        <w:rPr>
          <w:sz w:val="28"/>
        </w:rPr>
        <w:t>адрес:</w:t>
      </w:r>
      <w:r w:rsidRPr="00BF0710">
        <w:rPr>
          <w:sz w:val="28"/>
          <w:u w:val="single"/>
        </w:rPr>
        <w:t xml:space="preserve"> </w:t>
      </w:r>
      <w:r w:rsidRPr="00BF0710">
        <w:rPr>
          <w:sz w:val="28"/>
          <w:u w:val="single"/>
        </w:rPr>
        <w:tab/>
      </w:r>
      <w:r w:rsidRPr="00BF0710">
        <w:rPr>
          <w:sz w:val="28"/>
        </w:rPr>
        <w:t>;</w:t>
      </w:r>
    </w:p>
    <w:p w:rsidR="003D3E15" w:rsidRPr="00BF0710" w:rsidRDefault="003D3E15" w:rsidP="003D3E15">
      <w:pPr>
        <w:widowControl w:val="0"/>
        <w:tabs>
          <w:tab w:val="left" w:pos="1880"/>
          <w:tab w:val="left" w:pos="10436"/>
        </w:tabs>
        <w:autoSpaceDE w:val="0"/>
        <w:autoSpaceDN w:val="0"/>
        <w:rPr>
          <w:sz w:val="28"/>
        </w:rPr>
      </w:pPr>
      <w:r>
        <w:rPr>
          <w:sz w:val="28"/>
        </w:rPr>
        <w:t xml:space="preserve">                     </w:t>
      </w:r>
      <w:r w:rsidRPr="00BF0710">
        <w:rPr>
          <w:sz w:val="28"/>
        </w:rPr>
        <w:t xml:space="preserve">географические </w:t>
      </w:r>
      <w:r w:rsidRPr="00BF0710">
        <w:rPr>
          <w:spacing w:val="-3"/>
          <w:sz w:val="28"/>
        </w:rPr>
        <w:t>координаты:</w:t>
      </w:r>
      <w:r w:rsidRPr="00BF0710">
        <w:rPr>
          <w:spacing w:val="-3"/>
          <w:sz w:val="28"/>
          <w:u w:val="single"/>
        </w:rPr>
        <w:t xml:space="preserve"> </w:t>
      </w:r>
      <w:r w:rsidRPr="00BF0710">
        <w:rPr>
          <w:spacing w:val="-3"/>
          <w:sz w:val="28"/>
          <w:u w:val="single"/>
        </w:rPr>
        <w:tab/>
      </w:r>
      <w:r w:rsidRPr="00BF0710">
        <w:rPr>
          <w:sz w:val="28"/>
        </w:rPr>
        <w:t>.</w:t>
      </w:r>
    </w:p>
    <w:p w:rsidR="003D3E15" w:rsidRPr="00A255AC" w:rsidRDefault="003D3E15" w:rsidP="003D3E15">
      <w:pPr>
        <w:pStyle w:val="a4"/>
        <w:widowControl w:val="0"/>
        <w:numPr>
          <w:ilvl w:val="1"/>
          <w:numId w:val="9"/>
        </w:numPr>
        <w:tabs>
          <w:tab w:val="left" w:pos="1742"/>
        </w:tabs>
        <w:autoSpaceDE w:val="0"/>
        <w:autoSpaceDN w:val="0"/>
        <w:spacing w:after="0" w:line="240" w:lineRule="auto"/>
        <w:ind w:left="0" w:right="187" w:firstLine="1390"/>
        <w:contextualSpacing w:val="0"/>
        <w:rPr>
          <w:rFonts w:ascii="Times New Roman" w:hAnsi="Times New Roman"/>
          <w:sz w:val="28"/>
        </w:rPr>
      </w:pPr>
      <w:r w:rsidRPr="00A255AC">
        <w:rPr>
          <w:rFonts w:ascii="Times New Roman" w:hAnsi="Times New Roman"/>
          <w:sz w:val="28"/>
        </w:rPr>
        <w:t xml:space="preserve">Данные о технических характеристиках места (площадки) накопления твердых </w:t>
      </w:r>
      <w:r w:rsidRPr="00A255AC">
        <w:rPr>
          <w:rFonts w:ascii="Times New Roman" w:hAnsi="Times New Roman"/>
          <w:spacing w:val="-3"/>
          <w:sz w:val="28"/>
        </w:rPr>
        <w:t>коммунальных</w:t>
      </w:r>
      <w:r w:rsidRPr="00A255AC">
        <w:rPr>
          <w:rFonts w:ascii="Times New Roman" w:hAnsi="Times New Roman"/>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58"/>
        </w:tabs>
        <w:autoSpaceDE w:val="0"/>
        <w:autoSpaceDN w:val="0"/>
        <w:rPr>
          <w:sz w:val="28"/>
        </w:rPr>
      </w:pPr>
      <w:r>
        <w:rPr>
          <w:sz w:val="28"/>
        </w:rPr>
        <w:t xml:space="preserve">                     </w:t>
      </w:r>
      <w:r w:rsidRPr="00BF0710">
        <w:rPr>
          <w:sz w:val="28"/>
        </w:rPr>
        <w:t xml:space="preserve">покрытие </w:t>
      </w:r>
      <w:r w:rsidRPr="00BF0710">
        <w:rPr>
          <w:spacing w:val="-4"/>
          <w:sz w:val="28"/>
        </w:rPr>
        <w:t xml:space="preserve">(асфальт, </w:t>
      </w:r>
      <w:r w:rsidRPr="00BF0710">
        <w:rPr>
          <w:sz w:val="28"/>
        </w:rPr>
        <w:t>бетонная плита и</w:t>
      </w:r>
      <w:r w:rsidRPr="00BF0710">
        <w:rPr>
          <w:spacing w:val="-2"/>
          <w:sz w:val="28"/>
        </w:rPr>
        <w:t xml:space="preserve"> </w:t>
      </w:r>
      <w:r w:rsidRPr="00BF0710">
        <w:rPr>
          <w:spacing w:val="-4"/>
          <w:sz w:val="28"/>
        </w:rPr>
        <w:t>т.д.):</w:t>
      </w:r>
      <w:r w:rsidRPr="00BF0710">
        <w:rPr>
          <w:spacing w:val="-4"/>
          <w:sz w:val="28"/>
          <w:u w:val="single"/>
        </w:rPr>
        <w:t xml:space="preserve"> </w:t>
      </w:r>
      <w:r w:rsidRPr="00BF0710">
        <w:rPr>
          <w:spacing w:val="-4"/>
          <w:sz w:val="28"/>
          <w:u w:val="single"/>
        </w:rPr>
        <w:tab/>
      </w:r>
      <w:r w:rsidRPr="00BF0710">
        <w:rPr>
          <w:sz w:val="28"/>
        </w:rPr>
        <w:t>;</w:t>
      </w:r>
    </w:p>
    <w:p w:rsidR="003D3E15" w:rsidRPr="00BF0710" w:rsidRDefault="003D3E15" w:rsidP="003D3E15">
      <w:pPr>
        <w:widowControl w:val="0"/>
        <w:tabs>
          <w:tab w:val="left" w:pos="1880"/>
          <w:tab w:val="left" w:pos="6167"/>
        </w:tabs>
        <w:autoSpaceDE w:val="0"/>
        <w:autoSpaceDN w:val="0"/>
        <w:rPr>
          <w:sz w:val="28"/>
        </w:rPr>
      </w:pPr>
      <w:r>
        <w:rPr>
          <w:sz w:val="28"/>
        </w:rPr>
        <w:t xml:space="preserve">                     </w:t>
      </w:r>
      <w:r w:rsidRPr="00BF0710">
        <w:rPr>
          <w:sz w:val="28"/>
        </w:rPr>
        <w:t>площадь</w:t>
      </w:r>
      <w:r w:rsidRPr="00BF0710">
        <w:rPr>
          <w:spacing w:val="-6"/>
          <w:sz w:val="28"/>
        </w:rPr>
        <w:t xml:space="preserve"> </w:t>
      </w:r>
      <w:r w:rsidRPr="00BF0710">
        <w:rPr>
          <w:sz w:val="28"/>
        </w:rPr>
        <w:t>покрытия</w:t>
      </w:r>
      <w:r w:rsidRPr="00BF0710">
        <w:rPr>
          <w:sz w:val="28"/>
          <w:u w:val="single"/>
        </w:rPr>
        <w:t xml:space="preserve"> </w:t>
      </w:r>
      <w:r w:rsidRPr="00BF0710">
        <w:rPr>
          <w:sz w:val="28"/>
          <w:u w:val="single"/>
        </w:rPr>
        <w:tab/>
      </w:r>
      <w:r w:rsidRPr="00BF0710">
        <w:rPr>
          <w:sz w:val="28"/>
        </w:rPr>
        <w:t>кв. м;</w:t>
      </w:r>
    </w:p>
    <w:p w:rsidR="003D3E15" w:rsidRPr="00A255AC" w:rsidRDefault="003D3E15" w:rsidP="003D3E15">
      <w:pPr>
        <w:pStyle w:val="a4"/>
        <w:widowControl w:val="0"/>
        <w:tabs>
          <w:tab w:val="left" w:pos="2002"/>
          <w:tab w:val="left" w:pos="10373"/>
        </w:tabs>
        <w:autoSpaceDE w:val="0"/>
        <w:autoSpaceDN w:val="0"/>
        <w:spacing w:after="0" w:line="240" w:lineRule="auto"/>
        <w:ind w:left="1390" w:right="184"/>
        <w:contextualSpacing w:val="0"/>
        <w:rPr>
          <w:rFonts w:ascii="Times New Roman" w:hAnsi="Times New Roman"/>
          <w:sz w:val="28"/>
        </w:rPr>
      </w:pPr>
      <w:r>
        <w:rPr>
          <w:rFonts w:ascii="Times New Roman" w:hAnsi="Times New Roman"/>
          <w:sz w:val="28"/>
        </w:rPr>
        <w:t xml:space="preserve"> </w:t>
      </w:r>
      <w:r w:rsidRPr="00A255AC">
        <w:rPr>
          <w:rFonts w:ascii="Times New Roman" w:hAnsi="Times New Roman"/>
          <w:sz w:val="28"/>
        </w:rPr>
        <w:t xml:space="preserve">тип и количество емкостей </w:t>
      </w:r>
      <w:r w:rsidRPr="00A255AC">
        <w:rPr>
          <w:rFonts w:ascii="Times New Roman" w:hAnsi="Times New Roman"/>
          <w:spacing w:val="-3"/>
          <w:sz w:val="28"/>
        </w:rPr>
        <w:t xml:space="preserve">(бункер, </w:t>
      </w:r>
      <w:r w:rsidRPr="00A255AC">
        <w:rPr>
          <w:rFonts w:ascii="Times New Roman" w:hAnsi="Times New Roman"/>
          <w:sz w:val="28"/>
        </w:rPr>
        <w:t xml:space="preserve">евроконтейнер, </w:t>
      </w:r>
      <w:r w:rsidRPr="00A255AC">
        <w:rPr>
          <w:rFonts w:ascii="Times New Roman" w:hAnsi="Times New Roman"/>
          <w:spacing w:val="-3"/>
          <w:sz w:val="28"/>
        </w:rPr>
        <w:t>заглубленный контейнер</w:t>
      </w:r>
      <w:r w:rsidRPr="00A255AC">
        <w:rPr>
          <w:rFonts w:ascii="Times New Roman" w:hAnsi="Times New Roman"/>
          <w:sz w:val="28"/>
        </w:rPr>
        <w:t xml:space="preserve"> и</w:t>
      </w:r>
      <w:r w:rsidRPr="00A255AC">
        <w:rPr>
          <w:rFonts w:ascii="Times New Roman" w:hAnsi="Times New Roman"/>
          <w:spacing w:val="1"/>
          <w:sz w:val="28"/>
        </w:rPr>
        <w:t xml:space="preserve"> </w:t>
      </w:r>
      <w:r w:rsidRPr="00A255AC">
        <w:rPr>
          <w:rFonts w:ascii="Times New Roman" w:hAnsi="Times New Roman"/>
          <w:spacing w:val="-4"/>
          <w:sz w:val="28"/>
        </w:rPr>
        <w:t>т.д.):</w:t>
      </w:r>
      <w:r w:rsidRPr="00A255AC">
        <w:rPr>
          <w:rFonts w:ascii="Times New Roman" w:hAnsi="Times New Roman"/>
          <w:spacing w:val="-4"/>
          <w:sz w:val="28"/>
          <w:u w:val="single"/>
        </w:rPr>
        <w:t xml:space="preserve"> </w:t>
      </w:r>
      <w:r w:rsidRPr="00A255AC">
        <w:rPr>
          <w:rFonts w:ascii="Times New Roman" w:hAnsi="Times New Roman"/>
          <w:spacing w:val="-4"/>
          <w:sz w:val="28"/>
          <w:u w:val="single"/>
        </w:rPr>
        <w:tab/>
      </w:r>
      <w:r w:rsidRPr="00A255AC">
        <w:rPr>
          <w:rFonts w:ascii="Times New Roman" w:hAnsi="Times New Roman"/>
          <w:sz w:val="28"/>
        </w:rPr>
        <w:t>;</w:t>
      </w:r>
    </w:p>
    <w:p w:rsidR="003D3E15" w:rsidRPr="00BF0710" w:rsidRDefault="003D3E15" w:rsidP="003D3E15">
      <w:pPr>
        <w:widowControl w:val="0"/>
        <w:tabs>
          <w:tab w:val="left" w:pos="1880"/>
          <w:tab w:val="left" w:pos="6585"/>
        </w:tabs>
        <w:autoSpaceDE w:val="0"/>
        <w:autoSpaceDN w:val="0"/>
        <w:rPr>
          <w:sz w:val="28"/>
          <w:szCs w:val="28"/>
        </w:rPr>
      </w:pPr>
      <w:r>
        <w:rPr>
          <w:sz w:val="28"/>
          <w:szCs w:val="28"/>
        </w:rPr>
        <w:t xml:space="preserve">                     </w:t>
      </w:r>
      <w:r w:rsidRPr="00BF0710">
        <w:rPr>
          <w:sz w:val="28"/>
          <w:szCs w:val="28"/>
        </w:rPr>
        <w:t>общий</w:t>
      </w:r>
      <w:r w:rsidRPr="00BF0710">
        <w:rPr>
          <w:spacing w:val="-7"/>
          <w:sz w:val="28"/>
          <w:szCs w:val="28"/>
        </w:rPr>
        <w:t xml:space="preserve"> </w:t>
      </w:r>
      <w:r w:rsidRPr="00BF0710">
        <w:rPr>
          <w:sz w:val="28"/>
          <w:szCs w:val="28"/>
        </w:rPr>
        <w:t>объем</w:t>
      </w:r>
      <w:r w:rsidRPr="00BF0710">
        <w:rPr>
          <w:spacing w:val="-6"/>
          <w:sz w:val="28"/>
          <w:szCs w:val="28"/>
        </w:rPr>
        <w:t xml:space="preserve"> </w:t>
      </w:r>
      <w:r w:rsidRPr="00BF0710">
        <w:rPr>
          <w:sz w:val="28"/>
          <w:szCs w:val="28"/>
        </w:rPr>
        <w:t>емкостей</w:t>
      </w:r>
      <w:r w:rsidRPr="00BF0710">
        <w:rPr>
          <w:sz w:val="28"/>
          <w:szCs w:val="28"/>
          <w:u w:val="single"/>
        </w:rPr>
        <w:t xml:space="preserve"> </w:t>
      </w:r>
      <w:r w:rsidRPr="00BF0710">
        <w:rPr>
          <w:sz w:val="28"/>
          <w:szCs w:val="28"/>
          <w:u w:val="single"/>
        </w:rPr>
        <w:tab/>
      </w:r>
      <w:r w:rsidRPr="00BF0710">
        <w:rPr>
          <w:spacing w:val="-3"/>
          <w:sz w:val="28"/>
          <w:szCs w:val="28"/>
        </w:rPr>
        <w:t>куб.</w:t>
      </w:r>
      <w:r w:rsidRPr="00BF0710">
        <w:rPr>
          <w:sz w:val="28"/>
          <w:szCs w:val="28"/>
        </w:rPr>
        <w:t xml:space="preserve"> м;</w:t>
      </w:r>
    </w:p>
    <w:p w:rsidR="003D3E15" w:rsidRPr="00BF0710" w:rsidRDefault="003D3E15" w:rsidP="003D3E15">
      <w:pPr>
        <w:widowControl w:val="0"/>
        <w:tabs>
          <w:tab w:val="left" w:pos="1970"/>
        </w:tabs>
        <w:autoSpaceDE w:val="0"/>
        <w:autoSpaceDN w:val="0"/>
        <w:rPr>
          <w:sz w:val="28"/>
          <w:szCs w:val="28"/>
        </w:rPr>
      </w:pPr>
      <w:r>
        <w:rPr>
          <w:sz w:val="28"/>
          <w:szCs w:val="28"/>
        </w:rPr>
        <w:t xml:space="preserve">                     </w:t>
      </w:r>
      <w:r w:rsidRPr="00BF0710">
        <w:rPr>
          <w:sz w:val="28"/>
          <w:szCs w:val="28"/>
        </w:rPr>
        <w:t xml:space="preserve">площадь площадки (объем </w:t>
      </w:r>
      <w:r w:rsidRPr="00BF0710">
        <w:rPr>
          <w:spacing w:val="-3"/>
          <w:sz w:val="28"/>
          <w:szCs w:val="28"/>
        </w:rPr>
        <w:t xml:space="preserve">бункера) </w:t>
      </w:r>
      <w:r w:rsidRPr="00BF0710">
        <w:rPr>
          <w:sz w:val="28"/>
          <w:szCs w:val="28"/>
        </w:rPr>
        <w:t>для крупногабаритных</w:t>
      </w:r>
      <w:r w:rsidRPr="00BF0710">
        <w:rPr>
          <w:spacing w:val="21"/>
          <w:sz w:val="28"/>
          <w:szCs w:val="28"/>
        </w:rPr>
        <w:t xml:space="preserve"> </w:t>
      </w:r>
      <w:r w:rsidRPr="00BF0710">
        <w:rPr>
          <w:spacing w:val="-4"/>
          <w:sz w:val="28"/>
          <w:szCs w:val="28"/>
        </w:rPr>
        <w:t>отходов</w:t>
      </w:r>
    </w:p>
    <w:p w:rsidR="003D3E15" w:rsidRPr="00BF0710" w:rsidRDefault="003D3E15" w:rsidP="003D3E15">
      <w:pPr>
        <w:pStyle w:val="af7"/>
        <w:tabs>
          <w:tab w:val="left" w:pos="3059"/>
        </w:tabs>
        <w:ind w:left="680"/>
        <w:rPr>
          <w:sz w:val="28"/>
          <w:szCs w:val="28"/>
        </w:rPr>
      </w:pPr>
      <w:r w:rsidRPr="00BF0710">
        <w:rPr>
          <w:sz w:val="28"/>
          <w:szCs w:val="28"/>
          <w:u w:val="single"/>
        </w:rPr>
        <w:t xml:space="preserve"> </w:t>
      </w:r>
      <w:r w:rsidRPr="00BF0710">
        <w:rPr>
          <w:sz w:val="28"/>
          <w:szCs w:val="28"/>
          <w:u w:val="single"/>
        </w:rPr>
        <w:tab/>
      </w:r>
      <w:r w:rsidRPr="00BF0710">
        <w:rPr>
          <w:sz w:val="28"/>
          <w:szCs w:val="28"/>
        </w:rPr>
        <w:t>кв. м (куб.</w:t>
      </w:r>
      <w:r w:rsidRPr="00BF0710">
        <w:rPr>
          <w:spacing w:val="-3"/>
          <w:sz w:val="28"/>
          <w:szCs w:val="28"/>
        </w:rPr>
        <w:t xml:space="preserve"> </w:t>
      </w:r>
      <w:r w:rsidRPr="00BF0710">
        <w:rPr>
          <w:sz w:val="28"/>
          <w:szCs w:val="28"/>
        </w:rPr>
        <w:t>м);</w:t>
      </w:r>
    </w:p>
    <w:p w:rsidR="003D3E15" w:rsidRPr="00BF0710" w:rsidRDefault="003D3E15" w:rsidP="003D3E15">
      <w:pPr>
        <w:widowControl w:val="0"/>
        <w:tabs>
          <w:tab w:val="left" w:pos="1880"/>
          <w:tab w:val="left" w:pos="10478"/>
        </w:tabs>
        <w:autoSpaceDE w:val="0"/>
        <w:autoSpaceDN w:val="0"/>
        <w:rPr>
          <w:sz w:val="28"/>
          <w:szCs w:val="28"/>
        </w:rPr>
      </w:pPr>
      <w:r>
        <w:rPr>
          <w:sz w:val="28"/>
          <w:szCs w:val="28"/>
        </w:rPr>
        <w:t xml:space="preserve">                   </w:t>
      </w:r>
      <w:r w:rsidRPr="00BF0710">
        <w:rPr>
          <w:sz w:val="28"/>
          <w:szCs w:val="28"/>
        </w:rPr>
        <w:t>ограждение по периметру с трех</w:t>
      </w:r>
      <w:r w:rsidRPr="00BF0710">
        <w:rPr>
          <w:spacing w:val="-14"/>
          <w:sz w:val="28"/>
          <w:szCs w:val="28"/>
        </w:rPr>
        <w:t xml:space="preserve"> </w:t>
      </w:r>
      <w:r w:rsidRPr="00BF0710">
        <w:rPr>
          <w:sz w:val="28"/>
          <w:szCs w:val="28"/>
        </w:rPr>
        <w:t>сторон</w:t>
      </w:r>
      <w:r w:rsidRPr="00BF0710">
        <w:rPr>
          <w:spacing w:val="-1"/>
          <w:sz w:val="28"/>
          <w:szCs w:val="28"/>
        </w:rPr>
        <w:t xml:space="preserve"> </w:t>
      </w:r>
      <w:r w:rsidRPr="00BF0710">
        <w:rPr>
          <w:sz w:val="28"/>
          <w:szCs w:val="28"/>
        </w:rPr>
        <w:t>(есть/нет)</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rPr>
          <w:sz w:val="28"/>
          <w:szCs w:val="28"/>
        </w:rPr>
        <w:sectPr w:rsidR="003D3E15" w:rsidRPr="00BF0710" w:rsidSect="00BF0710">
          <w:headerReference w:type="default" r:id="rId8"/>
          <w:type w:val="nextColumn"/>
          <w:pgSz w:w="11900" w:h="16840"/>
          <w:pgMar w:top="1134" w:right="567" w:bottom="1134" w:left="1134" w:header="0" w:footer="0" w:gutter="0"/>
          <w:cols w:space="720"/>
        </w:sectPr>
      </w:pPr>
    </w:p>
    <w:p w:rsidR="003D3E15" w:rsidRPr="00BF0710" w:rsidRDefault="003D3E15" w:rsidP="003D3E15">
      <w:pPr>
        <w:pStyle w:val="af7"/>
        <w:rPr>
          <w:sz w:val="28"/>
          <w:szCs w:val="28"/>
        </w:rPr>
      </w:pPr>
    </w:p>
    <w:p w:rsidR="003D3E15" w:rsidRPr="00BF0710" w:rsidRDefault="003D3E15" w:rsidP="003D3E15">
      <w:pPr>
        <w:pStyle w:val="a4"/>
        <w:widowControl w:val="0"/>
        <w:tabs>
          <w:tab w:val="left" w:pos="1880"/>
          <w:tab w:val="left" w:pos="10452"/>
        </w:tabs>
        <w:autoSpaceDE w:val="0"/>
        <w:autoSpaceDN w:val="0"/>
        <w:spacing w:after="0" w:line="240" w:lineRule="auto"/>
        <w:ind w:left="2160"/>
        <w:contextualSpacing w:val="0"/>
        <w:rPr>
          <w:rFonts w:ascii="Times New Roman" w:hAnsi="Times New Roman"/>
          <w:sz w:val="28"/>
          <w:szCs w:val="28"/>
        </w:rPr>
      </w:pPr>
      <w:r w:rsidRPr="00BF0710">
        <w:rPr>
          <w:rFonts w:ascii="Times New Roman" w:hAnsi="Times New Roman"/>
          <w:sz w:val="28"/>
          <w:szCs w:val="28"/>
        </w:rPr>
        <w:t>информационный</w:t>
      </w:r>
      <w:r w:rsidRPr="00BF0710">
        <w:rPr>
          <w:rFonts w:ascii="Times New Roman" w:hAnsi="Times New Roman"/>
          <w:spacing w:val="-7"/>
          <w:sz w:val="28"/>
          <w:szCs w:val="28"/>
        </w:rPr>
        <w:t xml:space="preserve"> </w:t>
      </w:r>
      <w:r w:rsidRPr="00BF0710">
        <w:rPr>
          <w:rFonts w:ascii="Times New Roman" w:hAnsi="Times New Roman"/>
          <w:sz w:val="28"/>
          <w:szCs w:val="28"/>
        </w:rPr>
        <w:t>аншлаг</w:t>
      </w:r>
      <w:r w:rsidRPr="00BF0710">
        <w:rPr>
          <w:rFonts w:ascii="Times New Roman" w:hAnsi="Times New Roman"/>
          <w:spacing w:val="-5"/>
          <w:sz w:val="28"/>
          <w:szCs w:val="28"/>
        </w:rPr>
        <w:t xml:space="preserve"> </w:t>
      </w:r>
      <w:r w:rsidRPr="00BF0710">
        <w:rPr>
          <w:rFonts w:ascii="Times New Roman" w:hAnsi="Times New Roman"/>
          <w:sz w:val="28"/>
          <w:szCs w:val="28"/>
        </w:rPr>
        <w:t>(есть/нет)</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p>
    <w:p w:rsidR="003D3E15" w:rsidRPr="00BF0710" w:rsidRDefault="003D3E15" w:rsidP="003D3E15">
      <w:pPr>
        <w:pStyle w:val="a4"/>
        <w:widowControl w:val="0"/>
        <w:numPr>
          <w:ilvl w:val="1"/>
          <w:numId w:val="9"/>
        </w:numPr>
        <w:tabs>
          <w:tab w:val="left" w:pos="1670"/>
        </w:tabs>
        <w:autoSpaceDE w:val="0"/>
        <w:autoSpaceDN w:val="0"/>
        <w:spacing w:after="0" w:line="240" w:lineRule="auto"/>
        <w:ind w:left="1670" w:hanging="280"/>
        <w:contextualSpacing w:val="0"/>
        <w:rPr>
          <w:rFonts w:ascii="Times New Roman" w:hAnsi="Times New Roman"/>
          <w:sz w:val="28"/>
          <w:szCs w:val="28"/>
        </w:rPr>
      </w:pPr>
      <w:r w:rsidRPr="00BF0710">
        <w:rPr>
          <w:rFonts w:ascii="Times New Roman" w:hAnsi="Times New Roman"/>
          <w:sz w:val="28"/>
          <w:szCs w:val="28"/>
        </w:rPr>
        <w:t xml:space="preserve">Данные о </w:t>
      </w:r>
      <w:r w:rsidRPr="00BF0710">
        <w:rPr>
          <w:rFonts w:ascii="Times New Roman" w:hAnsi="Times New Roman"/>
          <w:spacing w:val="-3"/>
          <w:sz w:val="28"/>
          <w:szCs w:val="28"/>
        </w:rPr>
        <w:t xml:space="preserve">соблюдении </w:t>
      </w:r>
      <w:r w:rsidRPr="00BF0710">
        <w:rPr>
          <w:rFonts w:ascii="Times New Roman" w:hAnsi="Times New Roman"/>
          <w:sz w:val="28"/>
          <w:szCs w:val="28"/>
        </w:rPr>
        <w:t>санитарных норм и</w:t>
      </w:r>
      <w:r w:rsidRPr="00BF0710">
        <w:rPr>
          <w:rFonts w:ascii="Times New Roman" w:hAnsi="Times New Roman"/>
          <w:spacing w:val="-2"/>
          <w:sz w:val="28"/>
          <w:szCs w:val="28"/>
        </w:rPr>
        <w:t xml:space="preserve"> </w:t>
      </w:r>
      <w:r w:rsidRPr="00BF0710">
        <w:rPr>
          <w:rFonts w:ascii="Times New Roman" w:hAnsi="Times New Roman"/>
          <w:sz w:val="28"/>
          <w:szCs w:val="28"/>
        </w:rPr>
        <w:t>правил:</w:t>
      </w:r>
    </w:p>
    <w:p w:rsidR="003D3E15" w:rsidRPr="00BF0710" w:rsidRDefault="003D3E15" w:rsidP="003D3E15">
      <w:pPr>
        <w:pStyle w:val="a4"/>
        <w:widowControl w:val="0"/>
        <w:tabs>
          <w:tab w:val="left" w:pos="1946"/>
          <w:tab w:val="left" w:pos="5544"/>
        </w:tabs>
        <w:autoSpaceDE w:val="0"/>
        <w:autoSpaceDN w:val="0"/>
        <w:spacing w:after="0" w:line="240" w:lineRule="auto"/>
        <w:ind w:left="1390" w:right="191"/>
        <w:contextualSpacing w:val="0"/>
        <w:rPr>
          <w:rFonts w:ascii="Times New Roman" w:hAnsi="Times New Roman"/>
          <w:sz w:val="28"/>
          <w:szCs w:val="28"/>
        </w:rPr>
      </w:pPr>
      <w:r w:rsidRPr="00BF0710">
        <w:rPr>
          <w:rFonts w:ascii="Times New Roman" w:hAnsi="Times New Roman"/>
          <w:sz w:val="28"/>
          <w:szCs w:val="28"/>
        </w:rPr>
        <w:t xml:space="preserve">минимальная удаленность от жилых домов, детских площадок, мест </w:t>
      </w:r>
      <w:r w:rsidRPr="00BF0710">
        <w:rPr>
          <w:rFonts w:ascii="Times New Roman" w:hAnsi="Times New Roman"/>
          <w:spacing w:val="-3"/>
          <w:sz w:val="28"/>
          <w:szCs w:val="28"/>
        </w:rPr>
        <w:t xml:space="preserve">отдыха </w:t>
      </w:r>
      <w:r w:rsidRPr="00BF0710">
        <w:rPr>
          <w:rFonts w:ascii="Times New Roman" w:hAnsi="Times New Roman"/>
          <w:sz w:val="28"/>
          <w:szCs w:val="28"/>
        </w:rPr>
        <w:t>и</w:t>
      </w:r>
      <w:r w:rsidRPr="00BF0710">
        <w:rPr>
          <w:rFonts w:ascii="Times New Roman" w:hAnsi="Times New Roman"/>
          <w:spacing w:val="2"/>
          <w:sz w:val="28"/>
          <w:szCs w:val="28"/>
        </w:rPr>
        <w:t xml:space="preserve"> </w:t>
      </w:r>
      <w:r w:rsidRPr="00BF0710">
        <w:rPr>
          <w:rFonts w:ascii="Times New Roman" w:hAnsi="Times New Roman"/>
          <w:sz w:val="28"/>
          <w:szCs w:val="28"/>
        </w:rPr>
        <w:t xml:space="preserve">занятий </w:t>
      </w:r>
      <w:r w:rsidRPr="00BF0710">
        <w:rPr>
          <w:rFonts w:ascii="Times New Roman" w:hAnsi="Times New Roman"/>
          <w:spacing w:val="-3"/>
          <w:sz w:val="28"/>
          <w:szCs w:val="28"/>
        </w:rPr>
        <w:t>спортом</w:t>
      </w:r>
      <w:r w:rsidRPr="00BF0710">
        <w:rPr>
          <w:rFonts w:ascii="Times New Roman" w:hAnsi="Times New Roman"/>
          <w:spacing w:val="-3"/>
          <w:sz w:val="28"/>
          <w:szCs w:val="28"/>
          <w:u w:val="single"/>
        </w:rPr>
        <w:t xml:space="preserve"> </w:t>
      </w:r>
      <w:r w:rsidRPr="00BF0710">
        <w:rPr>
          <w:rFonts w:ascii="Times New Roman" w:hAnsi="Times New Roman"/>
          <w:spacing w:val="-3"/>
          <w:sz w:val="28"/>
          <w:szCs w:val="28"/>
          <w:u w:val="single"/>
        </w:rPr>
        <w:tab/>
      </w:r>
      <w:r w:rsidRPr="00BF0710">
        <w:rPr>
          <w:rFonts w:ascii="Times New Roman" w:hAnsi="Times New Roman"/>
          <w:sz w:val="28"/>
          <w:szCs w:val="28"/>
        </w:rPr>
        <w:t>м.</w:t>
      </w:r>
    </w:p>
    <w:p w:rsidR="003D3E15" w:rsidRPr="00BF0710" w:rsidRDefault="003D3E15" w:rsidP="003D3E15">
      <w:pPr>
        <w:pStyle w:val="a4"/>
        <w:widowControl w:val="0"/>
        <w:numPr>
          <w:ilvl w:val="1"/>
          <w:numId w:val="9"/>
        </w:numPr>
        <w:tabs>
          <w:tab w:val="left" w:pos="1869"/>
          <w:tab w:val="left" w:pos="1870"/>
          <w:tab w:val="left" w:pos="3065"/>
          <w:tab w:val="left" w:pos="3475"/>
          <w:tab w:val="left" w:pos="5354"/>
          <w:tab w:val="left" w:pos="6305"/>
          <w:tab w:val="left" w:pos="7957"/>
          <w:tab w:val="left" w:pos="9605"/>
        </w:tabs>
        <w:autoSpaceDE w:val="0"/>
        <w:autoSpaceDN w:val="0"/>
        <w:spacing w:after="0" w:line="240" w:lineRule="auto"/>
        <w:ind w:right="191" w:hanging="22"/>
        <w:contextualSpacing w:val="0"/>
        <w:rPr>
          <w:rFonts w:ascii="Times New Roman" w:hAnsi="Times New Roman"/>
          <w:sz w:val="28"/>
          <w:szCs w:val="28"/>
        </w:rPr>
      </w:pPr>
      <w:r w:rsidRPr="00BF0710">
        <w:rPr>
          <w:rFonts w:ascii="Times New Roman" w:hAnsi="Times New Roman"/>
          <w:sz w:val="28"/>
          <w:szCs w:val="28"/>
        </w:rPr>
        <w:t>Данные</w:t>
      </w:r>
      <w:r w:rsidRPr="00BF0710">
        <w:rPr>
          <w:rFonts w:ascii="Times New Roman" w:hAnsi="Times New Roman"/>
          <w:sz w:val="28"/>
          <w:szCs w:val="28"/>
        </w:rPr>
        <w:tab/>
        <w:t>о</w:t>
      </w:r>
      <w:r w:rsidRPr="00BF0710">
        <w:rPr>
          <w:rFonts w:ascii="Times New Roman" w:hAnsi="Times New Roman"/>
          <w:sz w:val="28"/>
          <w:szCs w:val="28"/>
        </w:rPr>
        <w:tab/>
        <w:t>собственнике</w:t>
      </w:r>
      <w:r w:rsidRPr="00BF0710">
        <w:rPr>
          <w:rFonts w:ascii="Times New Roman" w:hAnsi="Times New Roman"/>
          <w:sz w:val="28"/>
          <w:szCs w:val="28"/>
        </w:rPr>
        <w:tab/>
        <w:t>места</w:t>
      </w:r>
      <w:r w:rsidRPr="00BF0710">
        <w:rPr>
          <w:rFonts w:ascii="Times New Roman" w:hAnsi="Times New Roman"/>
          <w:sz w:val="28"/>
          <w:szCs w:val="28"/>
        </w:rPr>
        <w:tab/>
        <w:t>(площадки)</w:t>
      </w:r>
      <w:r w:rsidRPr="00BF0710">
        <w:rPr>
          <w:rFonts w:ascii="Times New Roman" w:hAnsi="Times New Roman"/>
          <w:sz w:val="28"/>
          <w:szCs w:val="28"/>
        </w:rPr>
        <w:tab/>
        <w:t>накопления</w:t>
      </w:r>
      <w:r>
        <w:rPr>
          <w:rFonts w:ascii="Times New Roman" w:hAnsi="Times New Roman"/>
          <w:sz w:val="28"/>
          <w:szCs w:val="28"/>
        </w:rPr>
        <w:t xml:space="preserve"> </w:t>
      </w:r>
      <w:r w:rsidRPr="00BF0710">
        <w:rPr>
          <w:rFonts w:ascii="Times New Roman" w:hAnsi="Times New Roman"/>
          <w:spacing w:val="-4"/>
          <w:sz w:val="28"/>
          <w:szCs w:val="28"/>
        </w:rPr>
        <w:t xml:space="preserve">твердых </w:t>
      </w:r>
      <w:r w:rsidRPr="00BF0710">
        <w:rPr>
          <w:rFonts w:ascii="Times New Roman" w:hAnsi="Times New Roman"/>
          <w:spacing w:val="-3"/>
          <w:sz w:val="28"/>
          <w:szCs w:val="28"/>
        </w:rPr>
        <w:t>коммунальных</w:t>
      </w:r>
      <w:r w:rsidRPr="00BF0710">
        <w:rPr>
          <w:rFonts w:ascii="Times New Roman" w:hAnsi="Times New Roman"/>
          <w:spacing w:val="-1"/>
          <w:sz w:val="28"/>
          <w:szCs w:val="28"/>
        </w:rPr>
        <w:t xml:space="preserve"> </w:t>
      </w:r>
      <w:r w:rsidRPr="00BF0710">
        <w:rPr>
          <w:rFonts w:ascii="Times New Roman" w:hAnsi="Times New Roman"/>
          <w:spacing w:val="-4"/>
          <w:sz w:val="28"/>
          <w:szCs w:val="28"/>
        </w:rPr>
        <w:t>отходов:</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для юридического</w:t>
      </w:r>
      <w:r w:rsidRPr="00BF0710">
        <w:rPr>
          <w:spacing w:val="1"/>
          <w:sz w:val="28"/>
          <w:szCs w:val="28"/>
        </w:rPr>
        <w:t xml:space="preserve"> </w:t>
      </w:r>
      <w:r w:rsidRPr="00BF0710">
        <w:rPr>
          <w:sz w:val="28"/>
          <w:szCs w:val="28"/>
        </w:rPr>
        <w:t>лица:</w:t>
      </w:r>
    </w:p>
    <w:p w:rsidR="003D3E15" w:rsidRDefault="003D3E15" w:rsidP="003D3E15">
      <w:pPr>
        <w:widowControl w:val="0"/>
        <w:tabs>
          <w:tab w:val="left" w:pos="1880"/>
        </w:tabs>
        <w:autoSpaceDE w:val="0"/>
        <w:autoSpaceDN w:val="0"/>
        <w:rPr>
          <w:spacing w:val="-17"/>
          <w:sz w:val="28"/>
          <w:szCs w:val="28"/>
        </w:rPr>
      </w:pPr>
      <w:r>
        <w:rPr>
          <w:sz w:val="28"/>
          <w:szCs w:val="28"/>
        </w:rPr>
        <w:t xml:space="preserve">          </w:t>
      </w:r>
      <w:r w:rsidRPr="00BF0710">
        <w:rPr>
          <w:sz w:val="28"/>
          <w:szCs w:val="28"/>
        </w:rPr>
        <w:t>полное</w:t>
      </w:r>
      <w:r w:rsidRPr="00BF0710">
        <w:rPr>
          <w:spacing w:val="-7"/>
          <w:sz w:val="28"/>
          <w:szCs w:val="28"/>
        </w:rPr>
        <w:t xml:space="preserve"> </w:t>
      </w:r>
      <w:r w:rsidRPr="00BF0710">
        <w:rPr>
          <w:sz w:val="28"/>
          <w:szCs w:val="28"/>
        </w:rPr>
        <w:t>наименование:</w:t>
      </w:r>
      <w:r w:rsidRPr="00BF0710">
        <w:rPr>
          <w:sz w:val="28"/>
          <w:szCs w:val="28"/>
          <w:u w:val="single"/>
        </w:rPr>
        <w:t xml:space="preserve"> </w:t>
      </w:r>
      <w:r w:rsidRPr="00BF0710">
        <w:rPr>
          <w:sz w:val="28"/>
          <w:szCs w:val="28"/>
          <w:u w:val="single"/>
        </w:rPr>
        <w:tab/>
      </w:r>
      <w:r w:rsidRPr="00BF0710">
        <w:rPr>
          <w:sz w:val="28"/>
          <w:szCs w:val="28"/>
          <w:u w:val="single"/>
        </w:rPr>
        <w:tab/>
      </w:r>
      <w:r>
        <w:rPr>
          <w:sz w:val="28"/>
          <w:szCs w:val="28"/>
          <w:u w:val="single"/>
        </w:rPr>
        <w:t xml:space="preserve">                                                                                    </w:t>
      </w:r>
      <w:r w:rsidRPr="00BF0710">
        <w:rPr>
          <w:spacing w:val="-17"/>
          <w:sz w:val="28"/>
          <w:szCs w:val="28"/>
        </w:rPr>
        <w:t xml:space="preserve">; </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ОГРН записи</w:t>
      </w:r>
      <w:r w:rsidRPr="00BF0710">
        <w:rPr>
          <w:spacing w:val="-3"/>
          <w:sz w:val="28"/>
          <w:szCs w:val="28"/>
        </w:rPr>
        <w:t xml:space="preserve"> </w:t>
      </w:r>
      <w:r w:rsidRPr="00BF0710">
        <w:rPr>
          <w:sz w:val="28"/>
          <w:szCs w:val="28"/>
        </w:rPr>
        <w:t>в</w:t>
      </w:r>
      <w:r w:rsidRPr="00BF0710">
        <w:rPr>
          <w:spacing w:val="-2"/>
          <w:sz w:val="28"/>
          <w:szCs w:val="28"/>
        </w:rPr>
        <w:t xml:space="preserve"> </w:t>
      </w:r>
      <w:r w:rsidRPr="00BF0710">
        <w:rPr>
          <w:spacing w:val="-4"/>
          <w:sz w:val="28"/>
          <w:szCs w:val="28"/>
        </w:rPr>
        <w:t>ЕГРЮЛ:</w:t>
      </w:r>
      <w:r w:rsidRPr="00BF0710">
        <w:rPr>
          <w:spacing w:val="-4"/>
          <w:sz w:val="28"/>
          <w:szCs w:val="28"/>
          <w:u w:val="single"/>
        </w:rPr>
        <w:t xml:space="preserve"> </w:t>
      </w:r>
      <w:r w:rsidRPr="00BF0710">
        <w:rPr>
          <w:spacing w:val="-4"/>
          <w:sz w:val="28"/>
          <w:szCs w:val="28"/>
          <w:u w:val="single"/>
        </w:rPr>
        <w:tab/>
      </w:r>
      <w:r>
        <w:rPr>
          <w:spacing w:val="-4"/>
          <w:sz w:val="28"/>
          <w:szCs w:val="28"/>
          <w:u w:val="single"/>
        </w:rPr>
        <w:t xml:space="preserve">                                                                                        </w:t>
      </w:r>
      <w:r w:rsidRPr="00BF0710">
        <w:rPr>
          <w:sz w:val="28"/>
          <w:szCs w:val="28"/>
        </w:rPr>
        <w:t xml:space="preserve">; </w:t>
      </w:r>
    </w:p>
    <w:p w:rsidR="003D3E15" w:rsidRPr="00BF0710"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фактический адрес:</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w:t>
      </w:r>
      <w:r w:rsidR="00880638">
        <w:rPr>
          <w:sz w:val="28"/>
          <w:szCs w:val="28"/>
        </w:rPr>
        <w:pict>
          <v:line id="_x0000_s1035" style="position:absolute;z-index:-251660800;mso-wrap-distance-left:0;mso-wrap-distance-right:0;mso-position-horizontal-relative:page;mso-position-vertical-relative:text" from="106.5pt,15.85pt" to="561.5pt,15.85pt" strokeweight=".56pt">
            <w10:wrap type="topAndBottom" anchorx="page"/>
          </v:line>
        </w:pict>
      </w:r>
    </w:p>
    <w:p w:rsidR="003D3E15" w:rsidRPr="00BF0710" w:rsidRDefault="003D3E15" w:rsidP="003D3E15">
      <w:pPr>
        <w:pStyle w:val="af7"/>
        <w:tabs>
          <w:tab w:val="left" w:pos="10444"/>
        </w:tabs>
        <w:spacing w:after="0"/>
        <w:rPr>
          <w:sz w:val="28"/>
          <w:szCs w:val="28"/>
        </w:rPr>
      </w:pPr>
      <w:r>
        <w:rPr>
          <w:sz w:val="28"/>
          <w:szCs w:val="28"/>
        </w:rPr>
        <w:t xml:space="preserve">          </w:t>
      </w: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tabs>
          <w:tab w:val="left" w:pos="1880"/>
        </w:tabs>
        <w:autoSpaceDE w:val="0"/>
        <w:autoSpaceDN w:val="0"/>
        <w:spacing w:after="0" w:line="240" w:lineRule="auto"/>
        <w:ind w:left="2160"/>
        <w:contextualSpacing w:val="0"/>
        <w:rPr>
          <w:rFonts w:ascii="Times New Roman" w:hAnsi="Times New Roman"/>
          <w:sz w:val="28"/>
          <w:szCs w:val="28"/>
        </w:rPr>
      </w:pPr>
      <w:r w:rsidRPr="00BF0710">
        <w:rPr>
          <w:rFonts w:ascii="Times New Roman" w:hAnsi="Times New Roman"/>
          <w:sz w:val="28"/>
          <w:szCs w:val="28"/>
        </w:rPr>
        <w:t>для индивидуального</w:t>
      </w:r>
      <w:r w:rsidRPr="00BF0710">
        <w:rPr>
          <w:rFonts w:ascii="Times New Roman" w:hAnsi="Times New Roman"/>
          <w:spacing w:val="-1"/>
          <w:sz w:val="28"/>
          <w:szCs w:val="28"/>
        </w:rPr>
        <w:t xml:space="preserve"> </w:t>
      </w:r>
      <w:r w:rsidRPr="00BF0710">
        <w:rPr>
          <w:rFonts w:ascii="Times New Roman" w:hAnsi="Times New Roman"/>
          <w:sz w:val="28"/>
          <w:szCs w:val="28"/>
        </w:rPr>
        <w:t>предпринимателя:</w:t>
      </w:r>
    </w:p>
    <w:p w:rsidR="003D3E15" w:rsidRPr="00BF0710" w:rsidRDefault="003D3E15" w:rsidP="003D3E15">
      <w:pPr>
        <w:pStyle w:val="af7"/>
        <w:tabs>
          <w:tab w:val="left" w:pos="9033"/>
        </w:tabs>
        <w:spacing w:after="0"/>
        <w:ind w:right="276"/>
        <w:jc w:val="right"/>
        <w:rPr>
          <w:sz w:val="28"/>
          <w:szCs w:val="28"/>
        </w:rPr>
      </w:pP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ОГРН записи</w:t>
      </w:r>
      <w:r w:rsidRPr="00BF0710">
        <w:rPr>
          <w:spacing w:val="-7"/>
          <w:sz w:val="28"/>
          <w:szCs w:val="28"/>
        </w:rPr>
        <w:t xml:space="preserve"> </w:t>
      </w:r>
      <w:r w:rsidRPr="00BF0710">
        <w:rPr>
          <w:sz w:val="28"/>
          <w:szCs w:val="28"/>
        </w:rPr>
        <w:t>в</w:t>
      </w:r>
      <w:r w:rsidRPr="00BF0710">
        <w:rPr>
          <w:spacing w:val="-5"/>
          <w:sz w:val="28"/>
          <w:szCs w:val="28"/>
        </w:rPr>
        <w:t xml:space="preserve"> </w:t>
      </w:r>
      <w:r w:rsidRPr="00BF0710">
        <w:rPr>
          <w:sz w:val="28"/>
          <w:szCs w:val="28"/>
        </w:rPr>
        <w:t>ЕГРИП:</w:t>
      </w:r>
      <w:r w:rsidRPr="00BF0710">
        <w:rPr>
          <w:sz w:val="28"/>
          <w:szCs w:val="28"/>
          <w:u w:val="single"/>
        </w:rPr>
        <w:t xml:space="preserve"> </w:t>
      </w:r>
      <w:r w:rsidRPr="00BF0710">
        <w:rPr>
          <w:sz w:val="28"/>
          <w:szCs w:val="28"/>
          <w:u w:val="single"/>
        </w:rPr>
        <w:tab/>
      </w:r>
      <w:r w:rsidRPr="00BF0710">
        <w:rPr>
          <w:sz w:val="28"/>
          <w:szCs w:val="28"/>
        </w:rPr>
        <w:t xml:space="preserve">; </w:t>
      </w:r>
    </w:p>
    <w:p w:rsidR="003D3E15" w:rsidRPr="00BF0710"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sidRPr="00BF0710">
        <w:rPr>
          <w:sz w:val="28"/>
          <w:szCs w:val="28"/>
          <w:u w:val="single"/>
        </w:rPr>
        <w:tab/>
      </w:r>
      <w:r w:rsidRPr="00BF0710">
        <w:rPr>
          <w:sz w:val="28"/>
          <w:szCs w:val="28"/>
          <w:u w:val="single"/>
        </w:rPr>
        <w:tab/>
      </w:r>
    </w:p>
    <w:p w:rsidR="003D3E15" w:rsidRPr="00BF0710" w:rsidRDefault="00880638" w:rsidP="003D3E15">
      <w:pPr>
        <w:pStyle w:val="af7"/>
        <w:spacing w:after="0"/>
        <w:ind w:right="210"/>
        <w:jc w:val="right"/>
        <w:rPr>
          <w:sz w:val="28"/>
          <w:szCs w:val="28"/>
        </w:rPr>
      </w:pPr>
      <w:r>
        <w:rPr>
          <w:sz w:val="28"/>
          <w:szCs w:val="28"/>
        </w:rPr>
        <w:pict>
          <v:line id="_x0000_s1036" style="position:absolute;left:0;text-align:left;z-index:251656704;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9054"/>
        </w:tabs>
        <w:spacing w:after="0"/>
        <w:ind w:right="255"/>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3A783B" w:rsidRDefault="003D3E15" w:rsidP="003D3E15">
      <w:pPr>
        <w:widowControl w:val="0"/>
        <w:tabs>
          <w:tab w:val="left" w:pos="1880"/>
        </w:tabs>
        <w:autoSpaceDE w:val="0"/>
        <w:autoSpaceDN w:val="0"/>
        <w:ind w:left="1800"/>
        <w:rPr>
          <w:sz w:val="28"/>
          <w:szCs w:val="28"/>
        </w:rPr>
      </w:pPr>
      <w:r w:rsidRPr="003A783B">
        <w:rPr>
          <w:sz w:val="28"/>
          <w:szCs w:val="28"/>
        </w:rPr>
        <w:t>для физического</w:t>
      </w:r>
      <w:r w:rsidRPr="003A783B">
        <w:rPr>
          <w:spacing w:val="1"/>
          <w:sz w:val="28"/>
          <w:szCs w:val="28"/>
        </w:rPr>
        <w:t xml:space="preserve"> </w:t>
      </w:r>
      <w:r w:rsidRPr="003A783B">
        <w:rPr>
          <w:sz w:val="28"/>
          <w:szCs w:val="28"/>
        </w:rPr>
        <w:t>лица:</w:t>
      </w:r>
    </w:p>
    <w:p w:rsidR="003D3E15" w:rsidRPr="00BF0710" w:rsidRDefault="003D3E15" w:rsidP="003D3E15">
      <w:pPr>
        <w:pStyle w:val="af7"/>
        <w:tabs>
          <w:tab w:val="left" w:pos="10493"/>
        </w:tabs>
        <w:spacing w:after="0"/>
        <w:rPr>
          <w:sz w:val="28"/>
          <w:szCs w:val="28"/>
        </w:rPr>
      </w:pPr>
      <w:r>
        <w:rPr>
          <w:sz w:val="28"/>
          <w:szCs w:val="28"/>
        </w:rPr>
        <w:t xml:space="preserve">            </w:t>
      </w: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Pr>
          <w:sz w:val="28"/>
          <w:szCs w:val="28"/>
        </w:rPr>
        <w:t xml:space="preserve">  серия, номер</w:t>
      </w:r>
      <w:r>
        <w:rPr>
          <w:sz w:val="28"/>
          <w:szCs w:val="28"/>
        </w:rPr>
        <w:tab/>
        <w:t xml:space="preserve">и </w:t>
      </w:r>
      <w:r w:rsidRPr="00BF0710">
        <w:rPr>
          <w:sz w:val="28"/>
          <w:szCs w:val="28"/>
        </w:rPr>
        <w:t>дата</w:t>
      </w:r>
      <w:r w:rsidRPr="00BF0710">
        <w:rPr>
          <w:sz w:val="28"/>
          <w:szCs w:val="28"/>
        </w:rPr>
        <w:tab/>
      </w:r>
      <w:r w:rsidRPr="00BF0710">
        <w:rPr>
          <w:spacing w:val="-3"/>
          <w:sz w:val="28"/>
          <w:szCs w:val="28"/>
        </w:rPr>
        <w:t>выдачи</w:t>
      </w:r>
      <w:r w:rsidRPr="00BF0710">
        <w:rPr>
          <w:spacing w:val="-3"/>
          <w:sz w:val="28"/>
          <w:szCs w:val="28"/>
        </w:rPr>
        <w:tab/>
      </w:r>
      <w:r w:rsidRPr="00BF0710">
        <w:rPr>
          <w:sz w:val="28"/>
          <w:szCs w:val="28"/>
        </w:rPr>
        <w:t>паспорта</w:t>
      </w:r>
      <w:r w:rsidRPr="00BF0710">
        <w:rPr>
          <w:sz w:val="28"/>
          <w:szCs w:val="28"/>
        </w:rPr>
        <w:tab/>
        <w:t>или</w:t>
      </w:r>
      <w:r w:rsidRPr="00BF0710">
        <w:rPr>
          <w:sz w:val="28"/>
          <w:szCs w:val="28"/>
        </w:rPr>
        <w:tab/>
        <w:t>иного</w:t>
      </w:r>
      <w:r w:rsidRPr="00BF0710">
        <w:rPr>
          <w:sz w:val="28"/>
          <w:szCs w:val="28"/>
        </w:rPr>
        <w:tab/>
      </w:r>
      <w:r w:rsidRPr="00BF0710">
        <w:rPr>
          <w:spacing w:val="-3"/>
          <w:sz w:val="28"/>
          <w:szCs w:val="28"/>
        </w:rPr>
        <w:t>документа, удостоверяющего</w:t>
      </w:r>
      <w:r w:rsidRPr="00BF0710">
        <w:rPr>
          <w:spacing w:val="4"/>
          <w:sz w:val="28"/>
          <w:szCs w:val="28"/>
        </w:rPr>
        <w:t xml:space="preserve"> </w:t>
      </w:r>
      <w:r w:rsidRPr="00BF0710">
        <w:rPr>
          <w:sz w:val="28"/>
          <w:szCs w:val="28"/>
        </w:rPr>
        <w:t>личность:</w:t>
      </w:r>
      <w:r w:rsidRPr="00BF0710">
        <w:rPr>
          <w:sz w:val="28"/>
          <w:szCs w:val="28"/>
          <w:u w:val="single"/>
        </w:rPr>
        <w:t xml:space="preserve"> </w:t>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rPr>
        <w:t>;</w:t>
      </w:r>
    </w:p>
    <w:p w:rsidR="003D3E15" w:rsidRPr="00BF0710"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p>
    <w:p w:rsidR="003D3E15" w:rsidRPr="00BF0710" w:rsidRDefault="003D3E15" w:rsidP="003D3E15">
      <w:pPr>
        <w:pStyle w:val="af7"/>
        <w:spacing w:after="0"/>
        <w:rPr>
          <w:sz w:val="28"/>
          <w:szCs w:val="28"/>
        </w:rPr>
      </w:pPr>
      <w:r>
        <w:rPr>
          <w:sz w:val="28"/>
          <w:szCs w:val="28"/>
        </w:rPr>
        <w:t xml:space="preserve">           </w:t>
      </w:r>
      <w:r w:rsidR="00880638">
        <w:rPr>
          <w:sz w:val="28"/>
          <w:szCs w:val="28"/>
        </w:rPr>
      </w:r>
      <w:r w:rsidR="00880638">
        <w:rPr>
          <w:sz w:val="28"/>
          <w:szCs w:val="28"/>
        </w:rPr>
        <w:pict>
          <v:group id="_x0000_s1026" style="width:455pt;height:.6pt;mso-position-horizontal-relative:char;mso-position-vertical-relative:line" coordsize="9100,12">
            <v:line id="_x0000_s1027" style="position:absolute" from="0,6" to="9100,6" strokeweight=".56pt"/>
            <w10:wrap type="none"/>
            <w10:anchorlock/>
          </v:group>
        </w:pict>
      </w:r>
    </w:p>
    <w:p w:rsidR="003D3E15" w:rsidRPr="00BF0710" w:rsidRDefault="003D3E15" w:rsidP="003D3E15">
      <w:pPr>
        <w:pStyle w:val="af7"/>
        <w:tabs>
          <w:tab w:val="left" w:pos="9054"/>
        </w:tabs>
        <w:spacing w:after="0"/>
        <w:ind w:right="263"/>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1"/>
          <w:numId w:val="9"/>
        </w:numPr>
        <w:tabs>
          <w:tab w:val="left" w:pos="1770"/>
        </w:tabs>
        <w:autoSpaceDE w:val="0"/>
        <w:autoSpaceDN w:val="0"/>
        <w:spacing w:after="0" w:line="240" w:lineRule="auto"/>
        <w:ind w:left="0" w:right="183" w:firstLine="710"/>
        <w:contextualSpacing w:val="0"/>
        <w:rPr>
          <w:rFonts w:ascii="Times New Roman" w:hAnsi="Times New Roman"/>
          <w:sz w:val="28"/>
          <w:szCs w:val="28"/>
        </w:rPr>
      </w:pPr>
      <w:r w:rsidRPr="00BF0710">
        <w:rPr>
          <w:rFonts w:ascii="Times New Roman" w:hAnsi="Times New Roman"/>
          <w:sz w:val="28"/>
          <w:szCs w:val="28"/>
        </w:rPr>
        <w:t xml:space="preserve">Данные об </w:t>
      </w:r>
      <w:r w:rsidRPr="00BF0710">
        <w:rPr>
          <w:rFonts w:ascii="Times New Roman" w:hAnsi="Times New Roman"/>
          <w:spacing w:val="-3"/>
          <w:sz w:val="28"/>
          <w:szCs w:val="28"/>
        </w:rPr>
        <w:t xml:space="preserve">источниках </w:t>
      </w:r>
      <w:r w:rsidRPr="00BF0710">
        <w:rPr>
          <w:rFonts w:ascii="Times New Roman" w:hAnsi="Times New Roman"/>
          <w:sz w:val="28"/>
          <w:szCs w:val="28"/>
        </w:rPr>
        <w:t xml:space="preserve">образования твердых коммунальных </w:t>
      </w:r>
      <w:r w:rsidRPr="00BF0710">
        <w:rPr>
          <w:rFonts w:ascii="Times New Roman" w:hAnsi="Times New Roman"/>
          <w:spacing w:val="-4"/>
          <w:sz w:val="28"/>
          <w:szCs w:val="28"/>
        </w:rPr>
        <w:t>отходов,</w:t>
      </w:r>
      <w:r>
        <w:rPr>
          <w:rFonts w:ascii="Times New Roman" w:hAnsi="Times New Roman"/>
          <w:spacing w:val="-4"/>
          <w:sz w:val="28"/>
          <w:szCs w:val="28"/>
        </w:rPr>
        <w:t xml:space="preserve"> </w:t>
      </w:r>
      <w:r w:rsidRPr="00BF0710">
        <w:rPr>
          <w:rFonts w:ascii="Times New Roman" w:hAnsi="Times New Roman"/>
          <w:sz w:val="28"/>
          <w:szCs w:val="28"/>
        </w:rPr>
        <w:t>складируемых на месте (площадке) накопления твердых коммунальных</w:t>
      </w:r>
      <w:r w:rsidRPr="00BF0710">
        <w:rPr>
          <w:rFonts w:ascii="Times New Roman" w:hAnsi="Times New Roman"/>
          <w:spacing w:val="-46"/>
          <w:sz w:val="28"/>
          <w:szCs w:val="28"/>
        </w:rPr>
        <w:t xml:space="preserve"> </w:t>
      </w:r>
      <w:r w:rsidRPr="00BF0710">
        <w:rPr>
          <w:rFonts w:ascii="Times New Roman" w:hAnsi="Times New Roman"/>
          <w:spacing w:val="-4"/>
          <w:sz w:val="28"/>
          <w:szCs w:val="28"/>
        </w:rPr>
        <w:t>отходов:</w:t>
      </w:r>
    </w:p>
    <w:p w:rsidR="003D3E15" w:rsidRDefault="003D3E15" w:rsidP="003D3E15">
      <w:pPr>
        <w:pStyle w:val="af7"/>
        <w:tabs>
          <w:tab w:val="left" w:pos="9183"/>
        </w:tabs>
        <w:spacing w:after="0"/>
        <w:ind w:right="204"/>
        <w:jc w:val="right"/>
        <w:rPr>
          <w:sz w:val="28"/>
          <w:szCs w:val="28"/>
        </w:rPr>
      </w:pPr>
      <w:r w:rsidRPr="00BF0710">
        <w:rPr>
          <w:sz w:val="28"/>
          <w:szCs w:val="28"/>
        </w:rPr>
        <w:t xml:space="preserve">наименование: </w:t>
      </w:r>
      <w:r w:rsidRPr="00BF0710">
        <w:rPr>
          <w:sz w:val="28"/>
          <w:szCs w:val="28"/>
          <w:u w:val="single"/>
        </w:rPr>
        <w:t xml:space="preserve"> </w:t>
      </w:r>
      <w:r w:rsidRPr="00BF0710">
        <w:rPr>
          <w:sz w:val="28"/>
          <w:szCs w:val="28"/>
          <w:u w:val="single"/>
        </w:rPr>
        <w:tab/>
      </w:r>
    </w:p>
    <w:p w:rsidR="003D3E15" w:rsidRPr="00BF0710" w:rsidRDefault="00880638" w:rsidP="003D3E15">
      <w:pPr>
        <w:pStyle w:val="af7"/>
        <w:tabs>
          <w:tab w:val="left" w:pos="9183"/>
        </w:tabs>
        <w:spacing w:after="0"/>
        <w:ind w:right="204"/>
        <w:jc w:val="right"/>
        <w:rPr>
          <w:sz w:val="28"/>
          <w:szCs w:val="28"/>
        </w:rPr>
      </w:pPr>
      <w:r>
        <w:rPr>
          <w:sz w:val="28"/>
          <w:szCs w:val="28"/>
        </w:rPr>
        <w:pict>
          <v:line id="_x0000_s1037" style="position:absolute;left:0;text-align:left;z-index:251657728;mso-position-horizontal-relative:page" from="106.5pt,15.8pt" to="561.5pt,15.8pt" strokeweight=".56pt">
            <w10:wrap anchorx="page"/>
          </v:line>
        </w:pict>
      </w:r>
      <w:r w:rsidR="003D3E15">
        <w:rPr>
          <w:sz w:val="28"/>
          <w:szCs w:val="28"/>
        </w:rPr>
        <w:t>;</w:t>
      </w:r>
    </w:p>
    <w:p w:rsidR="003D3E15" w:rsidRPr="00BF0710" w:rsidRDefault="003D3E15" w:rsidP="003D3E15">
      <w:pPr>
        <w:pStyle w:val="af7"/>
        <w:tabs>
          <w:tab w:val="left" w:pos="9257"/>
        </w:tabs>
        <w:spacing w:after="0"/>
        <w:ind w:right="130"/>
        <w:jc w:val="right"/>
        <w:rPr>
          <w:sz w:val="28"/>
          <w:szCs w:val="28"/>
        </w:rPr>
      </w:pPr>
      <w:r w:rsidRPr="00BF0710">
        <w:rPr>
          <w:sz w:val="28"/>
          <w:szCs w:val="28"/>
        </w:rPr>
        <w:t xml:space="preserve">адрес(-а): </w:t>
      </w:r>
      <w:r w:rsidRPr="00BF0710">
        <w:rPr>
          <w:sz w:val="28"/>
          <w:szCs w:val="28"/>
          <w:u w:val="single"/>
        </w:rPr>
        <w:t xml:space="preserve"> </w:t>
      </w:r>
      <w:r w:rsidRPr="00BF0710">
        <w:rPr>
          <w:sz w:val="28"/>
          <w:szCs w:val="28"/>
          <w:u w:val="single"/>
        </w:rPr>
        <w:tab/>
      </w:r>
    </w:p>
    <w:p w:rsidR="003D3E15" w:rsidRPr="00BF0710" w:rsidRDefault="00880638" w:rsidP="003D3E15">
      <w:pPr>
        <w:pStyle w:val="af7"/>
        <w:spacing w:after="0"/>
        <w:ind w:right="210"/>
        <w:jc w:val="right"/>
        <w:rPr>
          <w:sz w:val="28"/>
          <w:szCs w:val="28"/>
        </w:rPr>
      </w:pPr>
      <w:r>
        <w:rPr>
          <w:sz w:val="28"/>
          <w:szCs w:val="28"/>
        </w:rPr>
        <w:pict>
          <v:line id="_x0000_s1038" style="position:absolute;left:0;text-align:left;z-index:251658752;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5138"/>
        </w:tabs>
        <w:spacing w:after="0"/>
        <w:ind w:left="680" w:right="263" w:firstLine="710"/>
        <w:rPr>
          <w:sz w:val="28"/>
          <w:szCs w:val="28"/>
        </w:rPr>
      </w:pPr>
      <w:r w:rsidRPr="00BF0710">
        <w:rPr>
          <w:sz w:val="28"/>
          <w:szCs w:val="28"/>
        </w:rPr>
        <w:t xml:space="preserve">площадь </w:t>
      </w:r>
      <w:r w:rsidRPr="00BF0710">
        <w:rPr>
          <w:spacing w:val="-3"/>
          <w:sz w:val="28"/>
          <w:szCs w:val="28"/>
        </w:rPr>
        <w:t xml:space="preserve">многоквартирного дома </w:t>
      </w:r>
      <w:r w:rsidRPr="00BF0710">
        <w:rPr>
          <w:sz w:val="28"/>
          <w:szCs w:val="28"/>
        </w:rPr>
        <w:t>(административного здания, предприятия, учебного</w:t>
      </w:r>
      <w:r w:rsidRPr="00BF0710">
        <w:rPr>
          <w:spacing w:val="-8"/>
          <w:sz w:val="28"/>
          <w:szCs w:val="28"/>
        </w:rPr>
        <w:t xml:space="preserve"> </w:t>
      </w:r>
      <w:r w:rsidRPr="00BF0710">
        <w:rPr>
          <w:sz w:val="28"/>
          <w:szCs w:val="28"/>
        </w:rPr>
        <w:t>заведения)</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кв. м;</w:t>
      </w:r>
    </w:p>
    <w:p w:rsidR="003D3E15" w:rsidRDefault="003D3E15" w:rsidP="003D3E15">
      <w:pPr>
        <w:pStyle w:val="af7"/>
        <w:tabs>
          <w:tab w:val="left" w:pos="9056"/>
          <w:tab w:val="left" w:pos="10444"/>
        </w:tabs>
        <w:spacing w:after="0"/>
        <w:ind w:right="263"/>
        <w:rPr>
          <w:sz w:val="28"/>
          <w:szCs w:val="28"/>
        </w:rPr>
      </w:pPr>
      <w:r>
        <w:rPr>
          <w:sz w:val="28"/>
          <w:szCs w:val="28"/>
        </w:rPr>
        <w:t xml:space="preserve">                   </w:t>
      </w:r>
      <w:r w:rsidRPr="00BF0710">
        <w:rPr>
          <w:sz w:val="28"/>
          <w:szCs w:val="28"/>
        </w:rPr>
        <w:t>количество жителей (учащихся, участников</w:t>
      </w:r>
      <w:r w:rsidRPr="00BF0710">
        <w:rPr>
          <w:spacing w:val="-30"/>
          <w:sz w:val="28"/>
          <w:szCs w:val="28"/>
        </w:rPr>
        <w:t xml:space="preserve"> </w:t>
      </w:r>
      <w:r w:rsidRPr="00BF0710">
        <w:rPr>
          <w:sz w:val="28"/>
          <w:szCs w:val="28"/>
        </w:rPr>
        <w:t>и</w:t>
      </w:r>
      <w:r w:rsidRPr="00BF0710">
        <w:rPr>
          <w:spacing w:val="-9"/>
          <w:sz w:val="28"/>
          <w:szCs w:val="28"/>
        </w:rPr>
        <w:t xml:space="preserve"> </w:t>
      </w:r>
      <w:r w:rsidRPr="00BF0710">
        <w:rPr>
          <w:spacing w:val="-4"/>
          <w:sz w:val="28"/>
          <w:szCs w:val="28"/>
        </w:rPr>
        <w:t>т.д.):</w:t>
      </w:r>
      <w:r w:rsidRPr="00BF0710">
        <w:rPr>
          <w:spacing w:val="-4"/>
          <w:sz w:val="28"/>
          <w:szCs w:val="28"/>
          <w:u w:val="single"/>
        </w:rPr>
        <w:t xml:space="preserve"> </w:t>
      </w:r>
      <w:r>
        <w:rPr>
          <w:spacing w:val="-4"/>
          <w:sz w:val="28"/>
          <w:szCs w:val="28"/>
          <w:u w:val="single"/>
        </w:rPr>
        <w:t xml:space="preserve">                      </w:t>
      </w:r>
      <w:r w:rsidRPr="00BF0710">
        <w:rPr>
          <w:sz w:val="28"/>
          <w:szCs w:val="28"/>
        </w:rPr>
        <w:t>человек;</w:t>
      </w:r>
    </w:p>
    <w:p w:rsidR="003D3E15" w:rsidRPr="004C711D" w:rsidRDefault="003D3E15" w:rsidP="003D3E15">
      <w:pPr>
        <w:pStyle w:val="af7"/>
        <w:tabs>
          <w:tab w:val="left" w:pos="9056"/>
          <w:tab w:val="left" w:pos="10444"/>
        </w:tabs>
        <w:spacing w:after="0"/>
        <w:ind w:right="263"/>
        <w:rPr>
          <w:spacing w:val="-4"/>
          <w:sz w:val="28"/>
          <w:szCs w:val="28"/>
          <w:u w:val="single"/>
        </w:rPr>
      </w:pPr>
      <w:r>
        <w:rPr>
          <w:sz w:val="28"/>
          <w:szCs w:val="28"/>
        </w:rPr>
        <w:t xml:space="preserve">                   </w:t>
      </w:r>
      <w:r w:rsidRPr="00BF0710">
        <w:rPr>
          <w:sz w:val="28"/>
          <w:szCs w:val="28"/>
        </w:rPr>
        <w:t xml:space="preserve"> контактные</w:t>
      </w:r>
      <w:r w:rsidRPr="00BF0710">
        <w:rPr>
          <w:spacing w:val="-7"/>
          <w:sz w:val="28"/>
          <w:szCs w:val="28"/>
        </w:rPr>
        <w:t xml:space="preserve"> </w:t>
      </w:r>
      <w:r w:rsidRPr="00BF0710">
        <w:rPr>
          <w:sz w:val="28"/>
          <w:szCs w:val="28"/>
        </w:rPr>
        <w:t>данные:</w:t>
      </w:r>
      <w:r>
        <w:rPr>
          <w:sz w:val="28"/>
          <w:szCs w:val="28"/>
        </w:rPr>
        <w:t xml:space="preserve"> __________________________________________</w:t>
      </w:r>
      <w:r w:rsidRPr="00BF0710">
        <w:rPr>
          <w:spacing w:val="-17"/>
          <w:sz w:val="28"/>
          <w:szCs w:val="28"/>
        </w:rPr>
        <w:t>.</w:t>
      </w:r>
      <w:r>
        <w:rPr>
          <w:sz w:val="28"/>
          <w:szCs w:val="28"/>
        </w:rPr>
        <w:t xml:space="preserve">                  </w:t>
      </w:r>
    </w:p>
    <w:p w:rsidR="003D3E15" w:rsidRDefault="003D3E15" w:rsidP="003D3E15">
      <w:pPr>
        <w:pStyle w:val="af7"/>
        <w:ind w:left="680"/>
        <w:rPr>
          <w:sz w:val="28"/>
          <w:szCs w:val="28"/>
        </w:rPr>
      </w:pPr>
      <w:r>
        <w:rPr>
          <w:sz w:val="28"/>
          <w:szCs w:val="28"/>
        </w:rPr>
        <w:t xml:space="preserve"> </w:t>
      </w:r>
    </w:p>
    <w:p w:rsidR="003D3E15" w:rsidRDefault="003D3E15" w:rsidP="003D3E15">
      <w:pPr>
        <w:pStyle w:val="af7"/>
        <w:rPr>
          <w:sz w:val="28"/>
          <w:szCs w:val="28"/>
        </w:rPr>
      </w:pPr>
    </w:p>
    <w:p w:rsidR="003D3E15" w:rsidRDefault="003D3E15" w:rsidP="003D3E15">
      <w:pPr>
        <w:pStyle w:val="af7"/>
        <w:spacing w:after="0"/>
        <w:rPr>
          <w:sz w:val="28"/>
          <w:szCs w:val="28"/>
        </w:rPr>
      </w:pPr>
      <w:r>
        <w:rPr>
          <w:sz w:val="28"/>
          <w:szCs w:val="28"/>
        </w:rPr>
        <w:t xml:space="preserve">    </w:t>
      </w:r>
      <w:r w:rsidRPr="00BF0710">
        <w:rPr>
          <w:sz w:val="28"/>
          <w:szCs w:val="28"/>
        </w:rPr>
        <w:t>Заявитель:</w:t>
      </w:r>
    </w:p>
    <w:p w:rsidR="003D3E15" w:rsidRPr="003A783B" w:rsidRDefault="003D3E15" w:rsidP="003D3E15">
      <w:pPr>
        <w:widowControl w:val="0"/>
        <w:tabs>
          <w:tab w:val="left" w:pos="1768"/>
          <w:tab w:val="left" w:pos="3398"/>
          <w:tab w:val="left" w:pos="5353"/>
          <w:tab w:val="left" w:pos="6123"/>
        </w:tabs>
        <w:autoSpaceDE w:val="0"/>
        <w:autoSpaceDN w:val="0"/>
        <w:ind w:right="182"/>
        <w:rPr>
          <w:spacing w:val="-17"/>
          <w:sz w:val="28"/>
          <w:szCs w:val="28"/>
        </w:rPr>
        <w:sectPr w:rsidR="003D3E15" w:rsidRPr="003A783B" w:rsidSect="00A255AC">
          <w:headerReference w:type="even" r:id="rId9"/>
          <w:type w:val="nextColumn"/>
          <w:pgSz w:w="11900" w:h="16840"/>
          <w:pgMar w:top="1134" w:right="567" w:bottom="1134" w:left="1134" w:header="376" w:footer="0" w:gutter="0"/>
          <w:cols w:space="720"/>
        </w:sectPr>
      </w:pPr>
      <w:r w:rsidRPr="00BF0710">
        <w:rPr>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20</w:t>
      </w:r>
      <w:r w:rsidRPr="00BF0710">
        <w:rPr>
          <w:sz w:val="28"/>
          <w:szCs w:val="28"/>
          <w:u w:val="single"/>
        </w:rPr>
        <w:t xml:space="preserve"> </w:t>
      </w:r>
      <w:r w:rsidRPr="00BF0710">
        <w:rPr>
          <w:sz w:val="28"/>
          <w:szCs w:val="28"/>
          <w:u w:val="single"/>
        </w:rPr>
        <w:tab/>
      </w:r>
      <w:r w:rsidRPr="00BF0710">
        <w:rPr>
          <w:spacing w:val="-17"/>
          <w:sz w:val="28"/>
          <w:szCs w:val="28"/>
        </w:rPr>
        <w:t>г.</w:t>
      </w:r>
      <w:r>
        <w:rPr>
          <w:spacing w:val="-17"/>
          <w:sz w:val="28"/>
          <w:szCs w:val="28"/>
        </w:rPr>
        <w:t xml:space="preserve">                    ______</w:t>
      </w:r>
      <w:r w:rsidR="000B79CA">
        <w:rPr>
          <w:spacing w:val="-17"/>
          <w:sz w:val="28"/>
          <w:szCs w:val="28"/>
        </w:rPr>
        <w:t>__________________/___________/</w:t>
      </w:r>
    </w:p>
    <w:p w:rsidR="003D3E15" w:rsidRPr="003A783B" w:rsidRDefault="000B79CA" w:rsidP="003D3E15">
      <w:pPr>
        <w:pStyle w:val="Heading1"/>
        <w:spacing w:before="88" w:line="281" w:lineRule="exact"/>
        <w:rPr>
          <w:b/>
          <w:sz w:val="28"/>
          <w:szCs w:val="28"/>
        </w:rPr>
      </w:pPr>
      <w:r>
        <w:rPr>
          <w:lang w:val="ru-RU"/>
        </w:rPr>
        <w:lastRenderedPageBreak/>
        <w:t xml:space="preserve">                                                              </w:t>
      </w:r>
      <w:r w:rsidR="003D3E15">
        <w:rPr>
          <w:lang w:val="ru-RU"/>
        </w:rPr>
        <w:t xml:space="preserve"> </w:t>
      </w:r>
      <w:r w:rsidR="003D3E15" w:rsidRPr="003A783B">
        <w:rPr>
          <w:b/>
          <w:sz w:val="28"/>
          <w:szCs w:val="28"/>
        </w:rPr>
        <w:t>ФОРМА РЕШЕНИЯ</w:t>
      </w:r>
    </w:p>
    <w:p w:rsidR="003D3E15" w:rsidRDefault="003D3E15" w:rsidP="000B79CA">
      <w:pPr>
        <w:spacing w:before="25" w:line="180" w:lineRule="auto"/>
        <w:ind w:left="851" w:right="-1" w:firstLine="289"/>
        <w:jc w:val="center"/>
        <w:rPr>
          <w:b/>
          <w:sz w:val="28"/>
        </w:rPr>
      </w:pPr>
      <w:r>
        <w:rPr>
          <w:b/>
          <w:sz w:val="28"/>
        </w:rPr>
        <w:t>о включении/об отказ</w:t>
      </w:r>
      <w:r w:rsidR="000B79CA">
        <w:rPr>
          <w:b/>
          <w:sz w:val="28"/>
        </w:rPr>
        <w:t xml:space="preserve">е во включении сведений о месте </w:t>
      </w:r>
      <w:r>
        <w:rPr>
          <w:b/>
          <w:sz w:val="28"/>
        </w:rPr>
        <w:t xml:space="preserve">(площадке) накопления твердых коммунальных </w:t>
      </w:r>
      <w:r>
        <w:rPr>
          <w:b/>
          <w:spacing w:val="-5"/>
          <w:sz w:val="28"/>
        </w:rPr>
        <w:t xml:space="preserve">отходов </w:t>
      </w:r>
      <w:r>
        <w:rPr>
          <w:b/>
          <w:sz w:val="28"/>
        </w:rPr>
        <w:t xml:space="preserve">в Реестр мест (площадок) накопления твердых коммунальных </w:t>
      </w:r>
      <w:r>
        <w:rPr>
          <w:b/>
          <w:spacing w:val="-5"/>
          <w:sz w:val="28"/>
        </w:rPr>
        <w:t>отходов</w:t>
      </w:r>
    </w:p>
    <w:p w:rsidR="003D3E15" w:rsidRDefault="003D3E15" w:rsidP="003D3E15">
      <w:pPr>
        <w:pStyle w:val="af7"/>
        <w:tabs>
          <w:tab w:val="left" w:pos="1850"/>
          <w:tab w:val="left" w:pos="7051"/>
          <w:tab w:val="left" w:pos="7751"/>
          <w:tab w:val="left" w:pos="9571"/>
          <w:tab w:val="left" w:pos="10409"/>
        </w:tabs>
        <w:spacing w:before="88"/>
      </w:pPr>
      <w:r>
        <w:rPr>
          <w:b/>
          <w:sz w:val="20"/>
        </w:rPr>
        <w:t xml:space="preserve">  </w:t>
      </w:r>
      <w:r>
        <w:t>№</w:t>
      </w:r>
      <w:r w:rsidRPr="000B79CA">
        <w:t xml:space="preserve"> </w:t>
      </w:r>
      <w:r w:rsidR="000B79CA" w:rsidRPr="000B79CA">
        <w:t>________</w:t>
      </w:r>
      <w:r w:rsidRPr="000B79CA">
        <w:t xml:space="preserve">                                                                                          </w:t>
      </w:r>
      <w:r>
        <w:t>«___»_________20___г.</w:t>
      </w:r>
    </w:p>
    <w:p w:rsidR="003D3E15" w:rsidRDefault="003D3E15" w:rsidP="003D3E15">
      <w:pPr>
        <w:pStyle w:val="af7"/>
        <w:spacing w:before="4"/>
        <w:rPr>
          <w:sz w:val="20"/>
        </w:rPr>
      </w:pPr>
    </w:p>
    <w:p w:rsidR="003D3E15" w:rsidRDefault="003D3E15" w:rsidP="003D3E15">
      <w:pPr>
        <w:pStyle w:val="af7"/>
        <w:spacing w:after="0"/>
        <w:ind w:right="183" w:firstLine="710"/>
        <w:jc w:val="both"/>
        <w:rPr>
          <w:sz w:val="28"/>
          <w:szCs w:val="28"/>
        </w:rPr>
      </w:pPr>
      <w:r w:rsidRPr="003A783B">
        <w:rPr>
          <w:sz w:val="28"/>
          <w:szCs w:val="28"/>
        </w:rPr>
        <w:t xml:space="preserve">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w:t>
      </w:r>
      <w:smartTag w:uri="urn:schemas-microsoft-com:office:smarttags" w:element="metricconverter">
        <w:smartTagPr>
          <w:attr w:name="ProductID" w:val="2018 г"/>
        </w:smartTagPr>
        <w:r w:rsidRPr="003A783B">
          <w:rPr>
            <w:sz w:val="28"/>
            <w:szCs w:val="28"/>
          </w:rPr>
          <w:t>2018 г</w:t>
        </w:r>
      </w:smartTag>
      <w:r w:rsidRPr="003A783B">
        <w:rPr>
          <w:sz w:val="28"/>
          <w:szCs w:val="28"/>
        </w:rPr>
        <w:t xml:space="preserve">. № 1039, администрацией </w:t>
      </w:r>
      <w:r>
        <w:rPr>
          <w:sz w:val="28"/>
          <w:szCs w:val="28"/>
        </w:rPr>
        <w:t xml:space="preserve">Марксовского </w:t>
      </w:r>
      <w:r w:rsidRPr="003A783B">
        <w:rPr>
          <w:sz w:val="28"/>
          <w:szCs w:val="28"/>
        </w:rPr>
        <w:t xml:space="preserve"> </w:t>
      </w:r>
      <w:r w:rsidRPr="003A783B">
        <w:rPr>
          <w:spacing w:val="-4"/>
          <w:sz w:val="28"/>
          <w:szCs w:val="28"/>
        </w:rPr>
        <w:t xml:space="preserve"> </w:t>
      </w:r>
      <w:r w:rsidRPr="003A783B">
        <w:rPr>
          <w:sz w:val="28"/>
          <w:szCs w:val="28"/>
        </w:rPr>
        <w:t>сельсовета Александров</w:t>
      </w:r>
      <w:r w:rsidRPr="003A783B">
        <w:rPr>
          <w:spacing w:val="-4"/>
          <w:sz w:val="28"/>
          <w:szCs w:val="28"/>
        </w:rPr>
        <w:t xml:space="preserve">ского </w:t>
      </w:r>
      <w:r w:rsidRPr="003A783B">
        <w:rPr>
          <w:sz w:val="28"/>
          <w:szCs w:val="28"/>
        </w:rPr>
        <w:t>района Оренбург</w:t>
      </w:r>
      <w:r w:rsidRPr="003A783B">
        <w:rPr>
          <w:spacing w:val="-3"/>
          <w:sz w:val="28"/>
          <w:szCs w:val="28"/>
        </w:rPr>
        <w:t>ской</w:t>
      </w:r>
      <w:r w:rsidRPr="003A783B">
        <w:rPr>
          <w:spacing w:val="10"/>
          <w:sz w:val="28"/>
          <w:szCs w:val="28"/>
        </w:rPr>
        <w:t xml:space="preserve"> </w:t>
      </w:r>
      <w:r w:rsidRPr="003A783B">
        <w:rPr>
          <w:sz w:val="28"/>
          <w:szCs w:val="28"/>
        </w:rPr>
        <w:t>области в</w:t>
      </w:r>
      <w:r w:rsidRPr="003A783B">
        <w:rPr>
          <w:spacing w:val="62"/>
          <w:sz w:val="28"/>
          <w:szCs w:val="28"/>
        </w:rPr>
        <w:t xml:space="preserve"> </w:t>
      </w:r>
      <w:r w:rsidRPr="003A783B">
        <w:rPr>
          <w:sz w:val="28"/>
          <w:szCs w:val="28"/>
        </w:rPr>
        <w:t>лице</w:t>
      </w:r>
      <w:r>
        <w:rPr>
          <w:sz w:val="28"/>
          <w:szCs w:val="28"/>
        </w:rPr>
        <w:t xml:space="preserve"> </w:t>
      </w:r>
    </w:p>
    <w:p w:rsidR="003D3E15" w:rsidRPr="003A783B" w:rsidRDefault="003D3E15" w:rsidP="003D3E15">
      <w:pPr>
        <w:pStyle w:val="af7"/>
        <w:spacing w:after="0"/>
        <w:ind w:right="183"/>
        <w:jc w:val="both"/>
        <w:rPr>
          <w:sz w:val="28"/>
          <w:szCs w:val="28"/>
        </w:rPr>
      </w:pPr>
      <w:r>
        <w:rPr>
          <w:sz w:val="28"/>
          <w:szCs w:val="28"/>
        </w:rPr>
        <w:t>________________________________________________________________</w:t>
      </w:r>
    </w:p>
    <w:p w:rsidR="003D3E15" w:rsidRPr="003A783B" w:rsidRDefault="003D3E15" w:rsidP="003D3E15">
      <w:pPr>
        <w:pStyle w:val="af7"/>
        <w:tabs>
          <w:tab w:val="left" w:pos="4917"/>
        </w:tabs>
        <w:spacing w:after="0" w:line="293" w:lineRule="exact"/>
        <w:ind w:left="1629"/>
        <w:jc w:val="center"/>
      </w:pPr>
      <w:r w:rsidRPr="003A783B">
        <w:t>(должность)</w:t>
      </w:r>
      <w:r w:rsidRPr="003A783B">
        <w:tab/>
        <w:t>(Ф.И.О.)</w:t>
      </w:r>
    </w:p>
    <w:p w:rsidR="003D3E15" w:rsidRPr="003A783B" w:rsidRDefault="003D3E15" w:rsidP="000B79CA">
      <w:pPr>
        <w:pStyle w:val="af7"/>
        <w:spacing w:after="0"/>
        <w:ind w:right="-1"/>
        <w:rPr>
          <w:sz w:val="28"/>
          <w:szCs w:val="28"/>
        </w:rPr>
      </w:pPr>
      <w:r w:rsidRPr="003A783B">
        <w:rPr>
          <w:sz w:val="28"/>
          <w:szCs w:val="28"/>
        </w:rPr>
        <w:t xml:space="preserve">принято решение </w:t>
      </w:r>
      <w:r w:rsidRPr="003A783B">
        <w:rPr>
          <w:sz w:val="28"/>
          <w:szCs w:val="28"/>
          <w:u w:val="single"/>
        </w:rPr>
        <w:t>о включении/об отказе</w:t>
      </w:r>
      <w:r w:rsidR="000B79CA">
        <w:rPr>
          <w:sz w:val="28"/>
          <w:szCs w:val="28"/>
        </w:rPr>
        <w:t xml:space="preserve"> во </w:t>
      </w:r>
      <w:r w:rsidRPr="003A783B">
        <w:rPr>
          <w:sz w:val="28"/>
          <w:szCs w:val="28"/>
        </w:rPr>
        <w:t>включении</w:t>
      </w:r>
    </w:p>
    <w:p w:rsidR="003D3E15" w:rsidRPr="004B6564" w:rsidRDefault="003D3E15" w:rsidP="003D3E15">
      <w:pPr>
        <w:pStyle w:val="af7"/>
        <w:spacing w:after="0"/>
        <w:ind w:left="1114" w:right="2346"/>
        <w:jc w:val="center"/>
      </w:pPr>
      <w:r w:rsidRPr="004B6564">
        <w:t>(нужное указать)</w:t>
      </w:r>
    </w:p>
    <w:p w:rsidR="003D3E15" w:rsidRDefault="003D3E15" w:rsidP="003D3E15">
      <w:pPr>
        <w:pStyle w:val="af7"/>
        <w:tabs>
          <w:tab w:val="left" w:pos="1923"/>
          <w:tab w:val="left" w:pos="2291"/>
          <w:tab w:val="left" w:pos="3196"/>
          <w:tab w:val="left" w:pos="4773"/>
          <w:tab w:val="left" w:pos="6379"/>
          <w:tab w:val="left" w:pos="7590"/>
          <w:tab w:val="left" w:pos="9586"/>
          <w:tab w:val="left" w:pos="10665"/>
        </w:tabs>
        <w:spacing w:after="0"/>
        <w:ind w:right="112"/>
        <w:rPr>
          <w:spacing w:val="-4"/>
          <w:sz w:val="28"/>
          <w:szCs w:val="28"/>
        </w:rPr>
      </w:pPr>
      <w:r>
        <w:rPr>
          <w:sz w:val="28"/>
          <w:szCs w:val="28"/>
        </w:rPr>
        <w:t xml:space="preserve">сведений о месте(площадке) накопления твердых </w:t>
      </w:r>
      <w:r w:rsidRPr="003A783B">
        <w:rPr>
          <w:sz w:val="28"/>
          <w:szCs w:val="28"/>
        </w:rPr>
        <w:t>коммунальных</w:t>
      </w:r>
      <w:r>
        <w:rPr>
          <w:sz w:val="28"/>
          <w:szCs w:val="28"/>
        </w:rPr>
        <w:t xml:space="preserve"> </w:t>
      </w:r>
      <w:r w:rsidRPr="003A783B">
        <w:rPr>
          <w:spacing w:val="-4"/>
          <w:sz w:val="28"/>
          <w:szCs w:val="28"/>
        </w:rPr>
        <w:t xml:space="preserve">отходов </w:t>
      </w:r>
    </w:p>
    <w:p w:rsidR="003D3E15" w:rsidRPr="003A783B" w:rsidRDefault="003D3E15" w:rsidP="003D3E15">
      <w:pPr>
        <w:pStyle w:val="af7"/>
        <w:tabs>
          <w:tab w:val="left" w:pos="1923"/>
          <w:tab w:val="left" w:pos="2291"/>
          <w:tab w:val="left" w:pos="3196"/>
          <w:tab w:val="left" w:pos="4773"/>
          <w:tab w:val="left" w:pos="6379"/>
          <w:tab w:val="left" w:pos="7590"/>
          <w:tab w:val="left" w:pos="9586"/>
          <w:tab w:val="left" w:pos="10665"/>
        </w:tabs>
        <w:spacing w:after="0"/>
        <w:ind w:right="112"/>
        <w:rPr>
          <w:sz w:val="28"/>
          <w:szCs w:val="28"/>
        </w:rPr>
      </w:pPr>
      <w:r w:rsidRPr="003A783B">
        <w:rPr>
          <w:sz w:val="28"/>
          <w:szCs w:val="28"/>
        </w:rPr>
        <w:t>по</w:t>
      </w:r>
      <w:r w:rsidR="000B79CA">
        <w:rPr>
          <w:spacing w:val="21"/>
          <w:sz w:val="28"/>
          <w:szCs w:val="28"/>
        </w:rPr>
        <w:t xml:space="preserve"> </w:t>
      </w:r>
      <w:r w:rsidRPr="003A783B">
        <w:rPr>
          <w:sz w:val="28"/>
          <w:szCs w:val="28"/>
        </w:rPr>
        <w:t>адресу(-ам):</w:t>
      </w:r>
      <w:r w:rsidRPr="003A783B">
        <w:rPr>
          <w:spacing w:val="27"/>
          <w:sz w:val="28"/>
          <w:szCs w:val="28"/>
        </w:rPr>
        <w:t xml:space="preserve"> </w:t>
      </w:r>
      <w:r>
        <w:rPr>
          <w:spacing w:val="27"/>
          <w:sz w:val="28"/>
          <w:szCs w:val="28"/>
        </w:rPr>
        <w:t>_____________________________________________</w:t>
      </w:r>
    </w:p>
    <w:p w:rsidR="003D3E15" w:rsidRPr="003A783B" w:rsidRDefault="00880638" w:rsidP="000B79CA">
      <w:pPr>
        <w:pStyle w:val="af7"/>
        <w:spacing w:before="6" w:after="0"/>
        <w:ind w:right="-285"/>
        <w:rPr>
          <w:sz w:val="28"/>
          <w:szCs w:val="28"/>
        </w:rPr>
      </w:pPr>
      <w:r>
        <w:rPr>
          <w:sz w:val="28"/>
          <w:szCs w:val="28"/>
        </w:rPr>
        <w:pict>
          <v:line id="_x0000_s1039" style="position:absolute;z-index:-251656704;mso-wrap-distance-left:0;mso-wrap-distance-right:0;mso-position-horizontal-relative:page" from="71pt,15.8pt" to="561pt,15.8pt" strokeweight=".56pt">
            <w10:wrap type="topAndBottom" anchorx="page"/>
          </v:line>
        </w:pict>
      </w:r>
      <w:r w:rsidR="000B79CA">
        <w:rPr>
          <w:sz w:val="28"/>
          <w:szCs w:val="28"/>
        </w:rPr>
        <w:t>в реестр мест</w:t>
      </w:r>
      <w:r w:rsidR="003D3E15" w:rsidRPr="003A783B">
        <w:rPr>
          <w:sz w:val="28"/>
          <w:szCs w:val="28"/>
        </w:rPr>
        <w:t>(площадок)</w:t>
      </w:r>
      <w:r w:rsidR="003D3E15" w:rsidRPr="003A783B">
        <w:rPr>
          <w:sz w:val="28"/>
          <w:szCs w:val="28"/>
        </w:rPr>
        <w:tab/>
      </w:r>
      <w:r w:rsidR="003D3E15" w:rsidRPr="003A783B">
        <w:rPr>
          <w:spacing w:val="-3"/>
          <w:sz w:val="28"/>
          <w:szCs w:val="28"/>
        </w:rPr>
        <w:t>накопления</w:t>
      </w:r>
      <w:r w:rsidR="000B79CA">
        <w:rPr>
          <w:spacing w:val="-3"/>
          <w:sz w:val="28"/>
          <w:szCs w:val="28"/>
        </w:rPr>
        <w:t xml:space="preserve"> </w:t>
      </w:r>
      <w:r w:rsidR="003D3E15" w:rsidRPr="003A783B">
        <w:rPr>
          <w:spacing w:val="-3"/>
          <w:sz w:val="28"/>
          <w:szCs w:val="28"/>
        </w:rPr>
        <w:tab/>
      </w:r>
      <w:r w:rsidR="000B79CA">
        <w:rPr>
          <w:sz w:val="28"/>
          <w:szCs w:val="28"/>
        </w:rPr>
        <w:t xml:space="preserve">твердых </w:t>
      </w:r>
      <w:r w:rsidR="003D3E15" w:rsidRPr="003A783B">
        <w:rPr>
          <w:sz w:val="28"/>
          <w:szCs w:val="28"/>
        </w:rPr>
        <w:t>коммунальных</w:t>
      </w:r>
      <w:r w:rsidR="000B79CA">
        <w:rPr>
          <w:sz w:val="28"/>
          <w:szCs w:val="28"/>
        </w:rPr>
        <w:t xml:space="preserve"> </w:t>
      </w:r>
      <w:r w:rsidR="003D3E15" w:rsidRPr="003A783B">
        <w:rPr>
          <w:spacing w:val="-4"/>
          <w:sz w:val="28"/>
          <w:szCs w:val="28"/>
        </w:rPr>
        <w:t>отходов</w:t>
      </w:r>
      <w:r w:rsidR="003D3E15" w:rsidRPr="003A783B">
        <w:rPr>
          <w:sz w:val="28"/>
          <w:szCs w:val="28"/>
        </w:rPr>
        <w:t xml:space="preserve"> собственнику  места  (площадки)  накопления  твердых   коммунальных </w:t>
      </w:r>
      <w:r w:rsidR="003D3E15" w:rsidRPr="003A783B">
        <w:rPr>
          <w:spacing w:val="-4"/>
          <w:sz w:val="28"/>
          <w:szCs w:val="28"/>
        </w:rPr>
        <w:t>отходов:</w:t>
      </w:r>
      <w:r w:rsidR="003D3E15">
        <w:rPr>
          <w:spacing w:val="-4"/>
          <w:sz w:val="28"/>
          <w:szCs w:val="28"/>
        </w:rPr>
        <w:t xml:space="preserve"> ________________________________________________________________________</w:t>
      </w:r>
    </w:p>
    <w:p w:rsidR="003D3E15" w:rsidRPr="003A783B" w:rsidRDefault="003D3E15" w:rsidP="003D3E15">
      <w:pPr>
        <w:pStyle w:val="af7"/>
        <w:tabs>
          <w:tab w:val="left" w:pos="10450"/>
        </w:tabs>
        <w:spacing w:after="0"/>
        <w:rPr>
          <w:sz w:val="28"/>
          <w:szCs w:val="28"/>
        </w:rPr>
      </w:pPr>
      <w:r w:rsidRPr="003A783B">
        <w:rPr>
          <w:sz w:val="28"/>
          <w:szCs w:val="28"/>
        </w:rPr>
        <w:t>в</w:t>
      </w:r>
      <w:r w:rsidRPr="003A783B">
        <w:rPr>
          <w:spacing w:val="-4"/>
          <w:sz w:val="28"/>
          <w:szCs w:val="28"/>
        </w:rPr>
        <w:t xml:space="preserve"> </w:t>
      </w:r>
      <w:r w:rsidRPr="003A783B">
        <w:rPr>
          <w:sz w:val="28"/>
          <w:szCs w:val="28"/>
        </w:rPr>
        <w:t>лице</w:t>
      </w:r>
      <w:r w:rsidRPr="003A783B">
        <w:rPr>
          <w:spacing w:val="-4"/>
          <w:sz w:val="28"/>
          <w:szCs w:val="28"/>
        </w:rPr>
        <w:t xml:space="preserve"> </w:t>
      </w:r>
      <w:r w:rsidRPr="003A783B">
        <w:rPr>
          <w:sz w:val="28"/>
          <w:szCs w:val="28"/>
        </w:rPr>
        <w:t>заявителя:</w:t>
      </w:r>
      <w:r w:rsidRPr="003A783B">
        <w:rPr>
          <w:sz w:val="28"/>
          <w:szCs w:val="28"/>
          <w:u w:val="single"/>
        </w:rPr>
        <w:t xml:space="preserve"> </w:t>
      </w:r>
      <w:r w:rsidRPr="003A783B">
        <w:rPr>
          <w:sz w:val="28"/>
          <w:szCs w:val="28"/>
          <w:u w:val="single"/>
        </w:rPr>
        <w:tab/>
      </w:r>
      <w:r w:rsidRPr="003A783B">
        <w:rPr>
          <w:sz w:val="28"/>
          <w:szCs w:val="28"/>
        </w:rPr>
        <w:t>,</w:t>
      </w:r>
    </w:p>
    <w:p w:rsidR="003D3E15" w:rsidRDefault="003D3E15" w:rsidP="003D3E15">
      <w:pPr>
        <w:pStyle w:val="af7"/>
        <w:tabs>
          <w:tab w:val="left" w:pos="10249"/>
          <w:tab w:val="left" w:pos="10517"/>
        </w:tabs>
        <w:spacing w:after="0"/>
        <w:ind w:right="260"/>
        <w:rPr>
          <w:sz w:val="28"/>
          <w:szCs w:val="28"/>
        </w:rPr>
      </w:pPr>
      <w:r w:rsidRPr="003A783B">
        <w:rPr>
          <w:sz w:val="28"/>
          <w:szCs w:val="28"/>
        </w:rPr>
        <w:t>действующего</w:t>
      </w:r>
      <w:r w:rsidRPr="003A783B">
        <w:rPr>
          <w:spacing w:val="-16"/>
          <w:sz w:val="28"/>
          <w:szCs w:val="28"/>
        </w:rPr>
        <w:t xml:space="preserve"> </w:t>
      </w:r>
      <w:r w:rsidRPr="003A783B">
        <w:rPr>
          <w:sz w:val="28"/>
          <w:szCs w:val="28"/>
        </w:rPr>
        <w:t>на</w:t>
      </w:r>
      <w:r w:rsidRPr="003A783B">
        <w:rPr>
          <w:spacing w:val="-16"/>
          <w:sz w:val="28"/>
          <w:szCs w:val="28"/>
        </w:rPr>
        <w:t xml:space="preserve"> </w:t>
      </w:r>
      <w:r w:rsidRPr="003A783B">
        <w:rPr>
          <w:sz w:val="28"/>
          <w:szCs w:val="28"/>
        </w:rPr>
        <w:t>основании:</w:t>
      </w:r>
      <w:r w:rsidRPr="003A783B">
        <w:rPr>
          <w:sz w:val="28"/>
          <w:szCs w:val="28"/>
          <w:u w:val="single"/>
        </w:rPr>
        <w:t xml:space="preserve"> </w:t>
      </w:r>
      <w:r w:rsidRPr="003A783B">
        <w:rPr>
          <w:sz w:val="28"/>
          <w:szCs w:val="28"/>
          <w:u w:val="single"/>
        </w:rPr>
        <w:tab/>
      </w:r>
      <w:r w:rsidRPr="003A783B">
        <w:rPr>
          <w:sz w:val="28"/>
          <w:szCs w:val="28"/>
          <w:u w:val="single"/>
        </w:rPr>
        <w:tab/>
      </w:r>
      <w:r w:rsidRPr="003A783B">
        <w:rPr>
          <w:sz w:val="28"/>
          <w:szCs w:val="28"/>
        </w:rPr>
        <w:t xml:space="preserve"> </w:t>
      </w:r>
    </w:p>
    <w:p w:rsidR="003D3E15" w:rsidRPr="003A783B" w:rsidRDefault="003D3E15" w:rsidP="003D3E15">
      <w:pPr>
        <w:pStyle w:val="af7"/>
        <w:tabs>
          <w:tab w:val="left" w:pos="10249"/>
          <w:tab w:val="left" w:pos="10517"/>
        </w:tabs>
        <w:spacing w:after="0"/>
        <w:ind w:right="260"/>
        <w:rPr>
          <w:sz w:val="28"/>
          <w:szCs w:val="28"/>
        </w:rPr>
      </w:pPr>
      <w:r w:rsidRPr="003A783B">
        <w:rPr>
          <w:sz w:val="28"/>
          <w:szCs w:val="28"/>
        </w:rPr>
        <w:t>на</w:t>
      </w:r>
      <w:r w:rsidRPr="003A783B">
        <w:rPr>
          <w:spacing w:val="-4"/>
          <w:sz w:val="28"/>
          <w:szCs w:val="28"/>
        </w:rPr>
        <w:t xml:space="preserve"> </w:t>
      </w:r>
      <w:r w:rsidRPr="003A783B">
        <w:rPr>
          <w:sz w:val="28"/>
          <w:szCs w:val="28"/>
        </w:rPr>
        <w:t>основании*</w:t>
      </w:r>
      <w:r w:rsidRPr="003A783B">
        <w:rPr>
          <w:sz w:val="28"/>
          <w:szCs w:val="28"/>
          <w:u w:val="single"/>
        </w:rPr>
        <w:t xml:space="preserve"> </w:t>
      </w:r>
      <w:r w:rsidRPr="003A783B">
        <w:rPr>
          <w:sz w:val="28"/>
          <w:szCs w:val="28"/>
          <w:u w:val="single"/>
        </w:rPr>
        <w:tab/>
      </w:r>
      <w:r w:rsidRPr="003A783B">
        <w:rPr>
          <w:sz w:val="28"/>
          <w:szCs w:val="28"/>
        </w:rPr>
        <w:t>,</w:t>
      </w:r>
    </w:p>
    <w:p w:rsidR="003D3E15" w:rsidRPr="004B6564" w:rsidRDefault="003D3E15" w:rsidP="003D3E15">
      <w:pPr>
        <w:pStyle w:val="af7"/>
        <w:spacing w:after="0"/>
        <w:ind w:left="2720"/>
      </w:pPr>
      <w:r w:rsidRPr="004B6564">
        <w:t>(указать обстоятельства, послужившие основанием для отказа)</w:t>
      </w:r>
    </w:p>
    <w:p w:rsidR="003D3E15" w:rsidRPr="003A783B" w:rsidRDefault="003D3E15" w:rsidP="003D3E15">
      <w:pPr>
        <w:pStyle w:val="af7"/>
        <w:tabs>
          <w:tab w:val="left" w:pos="10339"/>
        </w:tabs>
        <w:spacing w:after="0"/>
        <w:ind w:left="680"/>
        <w:rPr>
          <w:sz w:val="28"/>
          <w:szCs w:val="28"/>
        </w:rPr>
      </w:pPr>
      <w:r w:rsidRPr="003A783B">
        <w:rPr>
          <w:sz w:val="28"/>
          <w:szCs w:val="28"/>
          <w:u w:val="single"/>
        </w:rPr>
        <w:t xml:space="preserve"> </w:t>
      </w:r>
      <w:r w:rsidRPr="003A783B">
        <w:rPr>
          <w:sz w:val="28"/>
          <w:szCs w:val="28"/>
          <w:u w:val="single"/>
        </w:rPr>
        <w:tab/>
      </w:r>
      <w:r w:rsidRPr="003A783B">
        <w:rPr>
          <w:sz w:val="28"/>
          <w:szCs w:val="28"/>
        </w:rPr>
        <w:t>.</w:t>
      </w:r>
    </w:p>
    <w:p w:rsidR="003D3E15" w:rsidRPr="003A783B" w:rsidRDefault="000B79CA" w:rsidP="000B79CA">
      <w:pPr>
        <w:pStyle w:val="af7"/>
        <w:ind w:right="-427"/>
        <w:jc w:val="both"/>
        <w:rPr>
          <w:sz w:val="28"/>
          <w:szCs w:val="28"/>
        </w:rPr>
      </w:pPr>
      <w:r>
        <w:rPr>
          <w:sz w:val="28"/>
          <w:szCs w:val="28"/>
        </w:rPr>
        <w:t xml:space="preserve">       </w:t>
      </w:r>
      <w:r w:rsidR="003D3E15" w:rsidRPr="003A783B">
        <w:rPr>
          <w:sz w:val="28"/>
          <w:szCs w:val="28"/>
        </w:rPr>
        <w:t xml:space="preserve">Собственнику места (площадки) накопления твердых коммунальных </w:t>
      </w:r>
      <w:r w:rsidR="003D3E15" w:rsidRPr="003A783B">
        <w:rPr>
          <w:spacing w:val="-3"/>
          <w:sz w:val="28"/>
          <w:szCs w:val="28"/>
        </w:rPr>
        <w:t>отхо</w:t>
      </w:r>
      <w:r w:rsidR="003D3E15" w:rsidRPr="003A783B">
        <w:rPr>
          <w:sz w:val="28"/>
          <w:szCs w:val="28"/>
        </w:rPr>
        <w:t xml:space="preserve">дов </w:t>
      </w:r>
      <w:r w:rsidR="003D3E15" w:rsidRPr="003A783B">
        <w:rPr>
          <w:spacing w:val="-3"/>
          <w:sz w:val="28"/>
          <w:szCs w:val="28"/>
        </w:rPr>
        <w:t xml:space="preserve">содержать </w:t>
      </w:r>
      <w:r w:rsidR="003D3E15" w:rsidRPr="003A783B">
        <w:rPr>
          <w:sz w:val="28"/>
          <w:szCs w:val="28"/>
        </w:rPr>
        <w:t xml:space="preserve">и </w:t>
      </w:r>
      <w:r w:rsidR="003D3E15" w:rsidRPr="003A783B">
        <w:rPr>
          <w:spacing w:val="-3"/>
          <w:sz w:val="28"/>
          <w:szCs w:val="28"/>
        </w:rPr>
        <w:t xml:space="preserve">эксплуатировать </w:t>
      </w:r>
      <w:r w:rsidR="003D3E15" w:rsidRPr="003A783B">
        <w:rPr>
          <w:sz w:val="28"/>
          <w:szCs w:val="28"/>
        </w:rPr>
        <w:t xml:space="preserve">место (площадку) накопления твердых коммунальных </w:t>
      </w:r>
      <w:r w:rsidR="003D3E15" w:rsidRPr="003A783B">
        <w:rPr>
          <w:spacing w:val="-4"/>
          <w:sz w:val="28"/>
          <w:szCs w:val="28"/>
        </w:rPr>
        <w:t xml:space="preserve">отходов </w:t>
      </w:r>
      <w:r w:rsidR="003D3E15" w:rsidRPr="003A783B">
        <w:rPr>
          <w:sz w:val="28"/>
          <w:szCs w:val="28"/>
        </w:rPr>
        <w:t xml:space="preserve">и территорию обслуживания в соответствии с требованиями </w:t>
      </w:r>
      <w:r w:rsidR="003D3E15" w:rsidRPr="003A783B">
        <w:rPr>
          <w:spacing w:val="3"/>
          <w:sz w:val="28"/>
          <w:szCs w:val="28"/>
        </w:rPr>
        <w:t>пра</w:t>
      </w:r>
      <w:r w:rsidR="003D3E15" w:rsidRPr="003A783B">
        <w:rPr>
          <w:sz w:val="28"/>
          <w:szCs w:val="28"/>
        </w:rPr>
        <w:t xml:space="preserve">вил благоустройства, требованиями </w:t>
      </w:r>
      <w:r w:rsidR="003D3E15" w:rsidRPr="003A783B">
        <w:rPr>
          <w:spacing w:val="-3"/>
          <w:sz w:val="28"/>
          <w:szCs w:val="28"/>
        </w:rPr>
        <w:t xml:space="preserve">законодательства Российской </w:t>
      </w:r>
      <w:r w:rsidR="003D3E15" w:rsidRPr="003A783B">
        <w:rPr>
          <w:sz w:val="28"/>
          <w:szCs w:val="28"/>
        </w:rPr>
        <w:t xml:space="preserve">Федерации в </w:t>
      </w:r>
      <w:r w:rsidR="003D3E15" w:rsidRPr="003A783B">
        <w:rPr>
          <w:spacing w:val="4"/>
          <w:sz w:val="28"/>
          <w:szCs w:val="28"/>
        </w:rPr>
        <w:t>об</w:t>
      </w:r>
      <w:r w:rsidR="003D3E15" w:rsidRPr="003A783B">
        <w:rPr>
          <w:sz w:val="28"/>
          <w:szCs w:val="28"/>
        </w:rPr>
        <w:t>ласти санитарно-эпидемиологического благополучия населения;</w:t>
      </w:r>
    </w:p>
    <w:p w:rsidR="003D3E15" w:rsidRPr="004B6564" w:rsidRDefault="000B79CA" w:rsidP="000B79CA">
      <w:pPr>
        <w:ind w:right="176"/>
        <w:jc w:val="both"/>
      </w:pPr>
      <w:r>
        <w:t xml:space="preserve">       </w:t>
      </w:r>
      <w:r w:rsidR="003D3E15" w:rsidRPr="004B6564">
        <w:t xml:space="preserve">* В случае принятия решения об </w:t>
      </w:r>
      <w:r w:rsidR="003D3E15" w:rsidRPr="004B6564">
        <w:rPr>
          <w:spacing w:val="-3"/>
        </w:rPr>
        <w:t xml:space="preserve">отказе </w:t>
      </w:r>
      <w:r w:rsidR="003D3E15" w:rsidRPr="004B6564">
        <w:t xml:space="preserve">во включении сведений о месте (площадке) </w:t>
      </w:r>
      <w:r w:rsidR="003D3E15" w:rsidRPr="004B6564">
        <w:rPr>
          <w:spacing w:val="3"/>
        </w:rPr>
        <w:t>на</w:t>
      </w:r>
      <w:r w:rsidR="003D3E15" w:rsidRPr="004B6564">
        <w:rPr>
          <w:spacing w:val="-3"/>
        </w:rPr>
        <w:t xml:space="preserve">копления </w:t>
      </w:r>
      <w:r w:rsidR="003D3E15" w:rsidRPr="004B6564">
        <w:t xml:space="preserve">твердых коммунальных </w:t>
      </w:r>
      <w:r w:rsidR="003D3E15" w:rsidRPr="004B6564">
        <w:rPr>
          <w:spacing w:val="-4"/>
        </w:rPr>
        <w:t xml:space="preserve">отходов </w:t>
      </w:r>
      <w:r w:rsidR="003D3E15" w:rsidRPr="004B6564">
        <w:t xml:space="preserve">в реестр мест (площадок) накопления твердых коммунальных </w:t>
      </w:r>
      <w:r w:rsidR="003D3E15" w:rsidRPr="004B6564">
        <w:rPr>
          <w:spacing w:val="-4"/>
        </w:rPr>
        <w:t xml:space="preserve">отходов </w:t>
      </w:r>
      <w:r w:rsidR="003D3E15" w:rsidRPr="004B6564">
        <w:t xml:space="preserve">указывается основание </w:t>
      </w:r>
      <w:r w:rsidR="003D3E15" w:rsidRPr="004B6564">
        <w:rPr>
          <w:spacing w:val="-4"/>
        </w:rPr>
        <w:t xml:space="preserve">такого </w:t>
      </w:r>
      <w:r w:rsidR="003D3E15" w:rsidRPr="004B6564">
        <w:t xml:space="preserve">отказа, предусмотренное пунктом 25 Правил обустройства мест (площадок) накопления твердых коммунальных </w:t>
      </w:r>
      <w:r w:rsidR="003D3E15" w:rsidRPr="004B6564">
        <w:rPr>
          <w:spacing w:val="-4"/>
        </w:rPr>
        <w:t>отходов</w:t>
      </w:r>
      <w:r w:rsidR="003D3E15" w:rsidRPr="004B6564">
        <w:rPr>
          <w:spacing w:val="52"/>
        </w:rPr>
        <w:t xml:space="preserve"> </w:t>
      </w:r>
      <w:r w:rsidR="003D3E15" w:rsidRPr="004B6564">
        <w:t>и ведения</w:t>
      </w:r>
      <w:r w:rsidR="003D3E15" w:rsidRPr="004B6564">
        <w:rPr>
          <w:spacing w:val="52"/>
        </w:rPr>
        <w:t xml:space="preserve"> </w:t>
      </w:r>
      <w:r w:rsidR="003D3E15" w:rsidRPr="004B6564">
        <w:t xml:space="preserve">их реестра, утвержденных постановлением Правительства Российской Федерации от 31 августа </w:t>
      </w:r>
      <w:smartTag w:uri="urn:schemas-microsoft-com:office:smarttags" w:element="metricconverter">
        <w:smartTagPr>
          <w:attr w:name="ProductID" w:val="2018 г"/>
        </w:smartTagPr>
        <w:r w:rsidR="003D3E15" w:rsidRPr="004B6564">
          <w:t>2018 г</w:t>
        </w:r>
      </w:smartTag>
      <w:r w:rsidR="003D3E15" w:rsidRPr="004B6564">
        <w:t>. № 1039, и конкретные обстоятельства, послужившие основанием для отказа.</w:t>
      </w:r>
    </w:p>
    <w:p w:rsidR="003D3E15" w:rsidRDefault="000B79CA" w:rsidP="000B79CA">
      <w:pPr>
        <w:pStyle w:val="af7"/>
        <w:spacing w:after="0"/>
        <w:ind w:right="176"/>
        <w:jc w:val="both"/>
        <w:rPr>
          <w:sz w:val="28"/>
          <w:szCs w:val="28"/>
        </w:rPr>
      </w:pPr>
      <w:r>
        <w:rPr>
          <w:sz w:val="28"/>
          <w:szCs w:val="28"/>
        </w:rPr>
        <w:t xml:space="preserve">     </w:t>
      </w:r>
      <w:r w:rsidR="003D3E15" w:rsidRPr="003A783B">
        <w:rPr>
          <w:sz w:val="28"/>
          <w:szCs w:val="28"/>
        </w:rPr>
        <w:t xml:space="preserve">В случае изменения сведений о месте (площадке) накопления твердых </w:t>
      </w:r>
      <w:r w:rsidR="003D3E15" w:rsidRPr="003A783B">
        <w:rPr>
          <w:spacing w:val="-3"/>
          <w:sz w:val="28"/>
          <w:szCs w:val="28"/>
        </w:rPr>
        <w:t>ком</w:t>
      </w:r>
      <w:r w:rsidR="003D3E15" w:rsidRPr="003A783B">
        <w:rPr>
          <w:sz w:val="28"/>
          <w:szCs w:val="28"/>
        </w:rPr>
        <w:t xml:space="preserve">мунальных </w:t>
      </w:r>
      <w:r w:rsidR="003D3E15" w:rsidRPr="003A783B">
        <w:rPr>
          <w:spacing w:val="-4"/>
          <w:sz w:val="28"/>
          <w:szCs w:val="28"/>
        </w:rPr>
        <w:t>отходов</w:t>
      </w:r>
      <w:r w:rsidR="003D3E15" w:rsidRPr="003A783B">
        <w:rPr>
          <w:spacing w:val="62"/>
          <w:sz w:val="28"/>
          <w:szCs w:val="28"/>
        </w:rPr>
        <w:t xml:space="preserve"> </w:t>
      </w:r>
      <w:r w:rsidR="003D3E15" w:rsidRPr="003A783B">
        <w:rPr>
          <w:sz w:val="28"/>
          <w:szCs w:val="28"/>
        </w:rPr>
        <w:t>(адресной привязки, местоположения, количества и типа контейнеров и др.) направить в администрации сельсовета извещение на бумаж</w:t>
      </w:r>
      <w:r w:rsidR="003D3E15" w:rsidRPr="003A783B">
        <w:rPr>
          <w:spacing w:val="-3"/>
          <w:sz w:val="28"/>
          <w:szCs w:val="28"/>
        </w:rPr>
        <w:t xml:space="preserve">ном </w:t>
      </w:r>
      <w:r w:rsidR="003D3E15" w:rsidRPr="003A783B">
        <w:rPr>
          <w:sz w:val="28"/>
          <w:szCs w:val="28"/>
        </w:rPr>
        <w:t xml:space="preserve">носителе для внесения изменений в реестр мест (площадок) накопления твердых </w:t>
      </w:r>
      <w:r w:rsidR="003D3E15" w:rsidRPr="003A783B">
        <w:rPr>
          <w:spacing w:val="-3"/>
          <w:sz w:val="28"/>
          <w:szCs w:val="28"/>
        </w:rPr>
        <w:t xml:space="preserve">коммунальных </w:t>
      </w:r>
      <w:r w:rsidR="003D3E15" w:rsidRPr="003A783B">
        <w:rPr>
          <w:spacing w:val="-4"/>
          <w:sz w:val="28"/>
          <w:szCs w:val="28"/>
        </w:rPr>
        <w:t>отходов.</w:t>
      </w:r>
    </w:p>
    <w:p w:rsidR="003D3E15" w:rsidRPr="003A783B" w:rsidRDefault="00880638" w:rsidP="000B79CA">
      <w:pPr>
        <w:pStyle w:val="af7"/>
        <w:spacing w:after="0"/>
        <w:ind w:right="176"/>
        <w:jc w:val="both"/>
        <w:rPr>
          <w:sz w:val="28"/>
          <w:szCs w:val="28"/>
        </w:rPr>
      </w:pPr>
      <w:r>
        <w:rPr>
          <w:sz w:val="28"/>
          <w:szCs w:val="28"/>
        </w:rPr>
        <w:pict>
          <v:line id="_x0000_s1040" style="position:absolute;left:0;text-align:left;z-index:-251655680;mso-wrap-distance-left:0;mso-wrap-distance-right:0;mso-position-horizontal-relative:page" from="71pt,18.15pt" to="386pt,18.15pt" strokeweight=".56pt">
            <w10:wrap type="topAndBottom" anchorx="page"/>
          </v:line>
        </w:pict>
      </w:r>
      <w:r>
        <w:rPr>
          <w:sz w:val="28"/>
          <w:szCs w:val="28"/>
        </w:rPr>
        <w:pict>
          <v:line id="_x0000_s1042" style="position:absolute;left:0;text-align:left;z-index:-251653632;mso-wrap-distance-left:0;mso-wrap-distance-right:0;mso-position-horizontal-relative:page" from="449pt,18.15pt" to="561pt,18.15pt" strokeweight=".56pt">
            <w10:wrap type="topAndBottom" anchorx="page"/>
          </v:line>
        </w:pict>
      </w:r>
      <w:r>
        <w:rPr>
          <w:sz w:val="28"/>
          <w:szCs w:val="28"/>
        </w:rPr>
        <w:pict>
          <v:line id="_x0000_s1041" style="position:absolute;left:0;text-align:left;z-index:-251654656;mso-wrap-distance-left:0;mso-wrap-distance-right:0;mso-position-horizontal-relative:page" from="389.5pt,18.15pt" to="445.5pt,18.15pt" strokeweight=".56pt">
            <w10:wrap type="topAndBottom" anchorx="page"/>
          </v:line>
        </w:pict>
      </w:r>
    </w:p>
    <w:p w:rsidR="003D3E15" w:rsidRPr="005573DA" w:rsidRDefault="005573DA" w:rsidP="005573DA">
      <w:pPr>
        <w:pStyle w:val="af7"/>
        <w:tabs>
          <w:tab w:val="left" w:pos="5579"/>
          <w:tab w:val="left" w:pos="7079"/>
          <w:tab w:val="left" w:pos="8872"/>
        </w:tabs>
        <w:spacing w:after="0" w:line="293" w:lineRule="exact"/>
      </w:pPr>
      <w:r>
        <w:t xml:space="preserve">        </w:t>
      </w:r>
      <w:r w:rsidR="000B79CA">
        <w:t xml:space="preserve">(должность)                                       </w:t>
      </w:r>
      <w:r w:rsidR="003D3E15" w:rsidRPr="004B6564">
        <w:t>М.П.</w:t>
      </w:r>
      <w:r w:rsidR="003D3E15" w:rsidRPr="004B6564">
        <w:tab/>
      </w:r>
      <w:r>
        <w:t xml:space="preserve">                    (подпись)              </w:t>
      </w:r>
      <w:r w:rsidR="003D3E15" w:rsidRPr="004B6564">
        <w:t>(Ф.И.О.)</w:t>
      </w:r>
    </w:p>
    <w:p w:rsidR="00BD5D40" w:rsidRPr="00FB58FE" w:rsidRDefault="00BD5D40" w:rsidP="003D3E15">
      <w:pPr>
        <w:rPr>
          <w:b/>
          <w:bCs/>
        </w:rPr>
      </w:pPr>
    </w:p>
    <w:sectPr w:rsidR="00BD5D40" w:rsidRPr="00FB58FE" w:rsidSect="003D3E15">
      <w:headerReference w:type="even" r:id="rId10"/>
      <w:headerReference w:type="default" r:id="rId11"/>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383" w:rsidRDefault="00262383" w:rsidP="007342A4">
      <w:r>
        <w:separator/>
      </w:r>
    </w:p>
  </w:endnote>
  <w:endnote w:type="continuationSeparator" w:id="1">
    <w:p w:rsidR="00262383" w:rsidRDefault="0026238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383" w:rsidRDefault="00262383" w:rsidP="007342A4">
      <w:r>
        <w:separator/>
      </w:r>
    </w:p>
  </w:footnote>
  <w:footnote w:type="continuationSeparator" w:id="1">
    <w:p w:rsidR="00262383" w:rsidRDefault="00262383"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3D3E15">
    <w:pPr>
      <w:pStyle w:val="af7"/>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880638">
    <w:pPr>
      <w:pStyle w:val="af7"/>
      <w:spacing w:line="14" w:lineRule="auto"/>
      <w:rPr>
        <w:sz w:val="20"/>
      </w:rPr>
    </w:pPr>
    <w:r w:rsidRPr="00880638">
      <w:pict>
        <v:shapetype id="_x0000_t202" coordsize="21600,21600" o:spt="202" path="m,l,21600r21600,l21600,xe">
          <v:stroke joinstyle="miter"/>
          <v:path gradientshapeok="t" o:connecttype="rect"/>
        </v:shapetype>
        <v:shape id="_x0000_s1521666" type="#_x0000_t202" style="position:absolute;margin-left:314.6pt;margin-top:17.8pt;width:9pt;height:17.55pt;z-index:-251655168;mso-position-horizontal-relative:page;mso-position-vertical-relative:page" filled="f" stroked="f">
          <v:textbox style="mso-next-textbox:#_x0000_s1521666" inset="0,0,0,0">
            <w:txbxContent>
              <w:p w:rsidR="003D3E15" w:rsidRDefault="003D3E15">
                <w:pPr>
                  <w:pStyle w:val="af7"/>
                  <w:spacing w:before="8"/>
                  <w:ind w:left="20"/>
                </w:pPr>
                <w: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Default="00880638" w:rsidP="00DD09ED">
    <w:pPr>
      <w:pStyle w:val="ab"/>
      <w:framePr w:wrap="around" w:vAnchor="text" w:hAnchor="margin" w:xAlign="center" w:y="1"/>
      <w:rPr>
        <w:rStyle w:val="af2"/>
      </w:rPr>
    </w:pPr>
    <w:r>
      <w:rPr>
        <w:rStyle w:val="af2"/>
      </w:rPr>
      <w:fldChar w:fldCharType="begin"/>
    </w:r>
    <w:r w:rsidR="00217898">
      <w:rPr>
        <w:rStyle w:val="af2"/>
      </w:rPr>
      <w:instrText xml:space="preserve">PAGE  </w:instrText>
    </w:r>
    <w:r>
      <w:rPr>
        <w:rStyle w:val="af2"/>
      </w:rPr>
      <w:fldChar w:fldCharType="end"/>
    </w:r>
  </w:p>
  <w:p w:rsidR="00217898" w:rsidRDefault="00217898">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Pr="009567A5" w:rsidRDefault="00217898" w:rsidP="00DD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0B2A84"/>
    <w:multiLevelType w:val="hybridMultilevel"/>
    <w:tmpl w:val="A90EFAA4"/>
    <w:lvl w:ilvl="0" w:tplc="074C58E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3">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4">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5">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4"/>
  </w:num>
  <w:num w:numId="8">
    <w:abstractNumId w:val="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36"/>
  </w:num>
  <w:num w:numId="13">
    <w:abstractNumId w:val="30"/>
  </w:num>
  <w:num w:numId="14">
    <w:abstractNumId w:val="13"/>
  </w:num>
  <w:num w:numId="15">
    <w:abstractNumId w:val="45"/>
  </w:num>
  <w:num w:numId="16">
    <w:abstractNumId w:val="29"/>
  </w:num>
  <w:num w:numId="1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19"/>
  </w:num>
  <w:num w:numId="35">
    <w:abstractNumId w:val="11"/>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24738"/>
    <o:shapelayout v:ext="edit">
      <o:idmap v:ext="edit" data="1486"/>
    </o:shapelayout>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9CA"/>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D7B74"/>
    <w:rsid w:val="000E0B95"/>
    <w:rsid w:val="000E0C54"/>
    <w:rsid w:val="000E17FE"/>
    <w:rsid w:val="000E2548"/>
    <w:rsid w:val="000E28C1"/>
    <w:rsid w:val="000E2A11"/>
    <w:rsid w:val="000E2A73"/>
    <w:rsid w:val="000E2C73"/>
    <w:rsid w:val="000E2D5D"/>
    <w:rsid w:val="000E398C"/>
    <w:rsid w:val="000E3FEC"/>
    <w:rsid w:val="000E4CAD"/>
    <w:rsid w:val="000E50BC"/>
    <w:rsid w:val="000E525F"/>
    <w:rsid w:val="000E567E"/>
    <w:rsid w:val="000E5B33"/>
    <w:rsid w:val="000E5DFE"/>
    <w:rsid w:val="000E6FF6"/>
    <w:rsid w:val="000E71AE"/>
    <w:rsid w:val="000E7485"/>
    <w:rsid w:val="000F156F"/>
    <w:rsid w:val="000F15DD"/>
    <w:rsid w:val="000F2132"/>
    <w:rsid w:val="000F24CF"/>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5F"/>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2383"/>
    <w:rsid w:val="002630FB"/>
    <w:rsid w:val="00263D39"/>
    <w:rsid w:val="00263D97"/>
    <w:rsid w:val="00263E70"/>
    <w:rsid w:val="0026402A"/>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46C"/>
    <w:rsid w:val="0030569E"/>
    <w:rsid w:val="00307317"/>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FE4"/>
    <w:rsid w:val="003A6302"/>
    <w:rsid w:val="003A659B"/>
    <w:rsid w:val="003A68E1"/>
    <w:rsid w:val="003A7014"/>
    <w:rsid w:val="003A7274"/>
    <w:rsid w:val="003A75A3"/>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2FD"/>
    <w:rsid w:val="003C7926"/>
    <w:rsid w:val="003C7EEF"/>
    <w:rsid w:val="003C7FC7"/>
    <w:rsid w:val="003D0E21"/>
    <w:rsid w:val="003D11AB"/>
    <w:rsid w:val="003D2056"/>
    <w:rsid w:val="003D2481"/>
    <w:rsid w:val="003D2D59"/>
    <w:rsid w:val="003D31F5"/>
    <w:rsid w:val="003D37C2"/>
    <w:rsid w:val="003D3E15"/>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4BA"/>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87E"/>
    <w:rsid w:val="004F1C63"/>
    <w:rsid w:val="004F1FF1"/>
    <w:rsid w:val="004F22CC"/>
    <w:rsid w:val="004F264C"/>
    <w:rsid w:val="004F2B16"/>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3DA"/>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4EEA"/>
    <w:rsid w:val="005A5321"/>
    <w:rsid w:val="005A5419"/>
    <w:rsid w:val="005A63C1"/>
    <w:rsid w:val="005A6600"/>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85A"/>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638"/>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451"/>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46E"/>
    <w:rsid w:val="008E0654"/>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548"/>
    <w:rsid w:val="009948B0"/>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8090A"/>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740"/>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60338"/>
    <w:rsid w:val="00F604B9"/>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B87"/>
    <w:rsid w:val="00FC4BCF"/>
    <w:rsid w:val="00FC4E89"/>
    <w:rsid w:val="00FC4ECC"/>
    <w:rsid w:val="00FC5567"/>
    <w:rsid w:val="00FC5BB2"/>
    <w:rsid w:val="00FC5BFA"/>
    <w:rsid w:val="00FC6676"/>
    <w:rsid w:val="00FC6BB8"/>
    <w:rsid w:val="00FC6DDC"/>
    <w:rsid w:val="00FC6FCE"/>
    <w:rsid w:val="00FC714D"/>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2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Body Text Indent 2" w:uiPriority="99"/>
    <w:lsdException w:name="Body Text Indent 3" w:uiPriority="99"/>
    <w:lsdException w:name="Strong"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83285A"/>
    <w:pPr>
      <w:spacing w:before="100" w:beforeAutospacing="1" w:after="100" w:afterAutospacing="1"/>
    </w:pPr>
    <w:rPr>
      <w:lang w:val="en-US" w:bidi="en-US"/>
    </w:rPr>
  </w:style>
  <w:style w:type="paragraph" w:customStyle="1" w:styleId="nospacing">
    <w:name w:val="nospacing"/>
    <w:basedOn w:val="a"/>
    <w:rsid w:val="0083285A"/>
    <w:pPr>
      <w:spacing w:before="100" w:beforeAutospacing="1" w:after="100" w:afterAutospacing="1"/>
    </w:pPr>
    <w:rPr>
      <w:lang w:val="en-US" w:bidi="en-US"/>
    </w:rPr>
  </w:style>
  <w:style w:type="paragraph" w:customStyle="1" w:styleId="consplustitle0">
    <w:name w:val="consplustitle"/>
    <w:basedOn w:val="a"/>
    <w:rsid w:val="0083285A"/>
    <w:pPr>
      <w:spacing w:before="100" w:beforeAutospacing="1" w:after="100" w:afterAutospacing="1"/>
    </w:pPr>
    <w:rPr>
      <w:lang w:val="en-US" w:bidi="en-US"/>
    </w:rPr>
  </w:style>
  <w:style w:type="paragraph" w:customStyle="1" w:styleId="style20">
    <w:name w:val="style2"/>
    <w:basedOn w:val="a"/>
    <w:rsid w:val="0083285A"/>
    <w:pPr>
      <w:spacing w:before="100" w:beforeAutospacing="1" w:after="100" w:afterAutospacing="1"/>
    </w:pPr>
    <w:rPr>
      <w:lang w:val="en-US" w:bidi="en-US"/>
    </w:rPr>
  </w:style>
  <w:style w:type="paragraph" w:styleId="affffffff8">
    <w:name w:val="Subtitle"/>
    <w:basedOn w:val="a"/>
    <w:next w:val="a"/>
    <w:link w:val="affffffff9"/>
    <w:uiPriority w:val="11"/>
    <w:qFormat/>
    <w:rsid w:val="0083285A"/>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83285A"/>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83285A"/>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83285A"/>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83285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83285A"/>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83285A"/>
    <w:rPr>
      <w:i/>
      <w:iCs/>
      <w:color w:val="808080" w:themeColor="text1" w:themeTint="7F"/>
    </w:rPr>
  </w:style>
  <w:style w:type="character" w:styleId="affffffffd">
    <w:name w:val="Intense Emphasis"/>
    <w:basedOn w:val="a0"/>
    <w:uiPriority w:val="21"/>
    <w:qFormat/>
    <w:rsid w:val="0083285A"/>
    <w:rPr>
      <w:b/>
      <w:bCs/>
      <w:i/>
      <w:iCs/>
      <w:color w:val="4F81BD" w:themeColor="accent1"/>
    </w:rPr>
  </w:style>
  <w:style w:type="character" w:styleId="affffffffe">
    <w:name w:val="Subtle Reference"/>
    <w:basedOn w:val="a0"/>
    <w:uiPriority w:val="31"/>
    <w:qFormat/>
    <w:rsid w:val="0083285A"/>
    <w:rPr>
      <w:smallCaps/>
      <w:color w:val="C0504D" w:themeColor="accent2"/>
      <w:u w:val="single"/>
    </w:rPr>
  </w:style>
  <w:style w:type="character" w:styleId="afffffffff">
    <w:name w:val="Intense Reference"/>
    <w:basedOn w:val="a0"/>
    <w:uiPriority w:val="32"/>
    <w:qFormat/>
    <w:rsid w:val="0083285A"/>
    <w:rPr>
      <w:b/>
      <w:bCs/>
      <w:smallCaps/>
      <w:color w:val="C0504D" w:themeColor="accent2"/>
      <w:spacing w:val="5"/>
      <w:u w:val="single"/>
    </w:rPr>
  </w:style>
  <w:style w:type="character" w:styleId="afffffffff0">
    <w:name w:val="Book Title"/>
    <w:basedOn w:val="a0"/>
    <w:uiPriority w:val="33"/>
    <w:qFormat/>
    <w:rsid w:val="0083285A"/>
    <w:rPr>
      <w:b/>
      <w:bCs/>
      <w:smallCaps/>
      <w:spacing w:val="5"/>
    </w:rPr>
  </w:style>
  <w:style w:type="paragraph" w:styleId="afffffffff1">
    <w:name w:val="TOC Heading"/>
    <w:basedOn w:val="1"/>
    <w:next w:val="a"/>
    <w:uiPriority w:val="39"/>
    <w:semiHidden/>
    <w:unhideWhenUsed/>
    <w:qFormat/>
    <w:rsid w:val="0083285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83285A"/>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83285A"/>
    <w:pPr>
      <w:keepNext/>
    </w:pPr>
    <w:rPr>
      <w:sz w:val="26"/>
      <w:szCs w:val="26"/>
    </w:rPr>
  </w:style>
  <w:style w:type="paragraph" w:customStyle="1" w:styleId="211">
    <w:name w:val="Заголовок 21"/>
    <w:basedOn w:val="a"/>
    <w:next w:val="a"/>
    <w:qFormat/>
    <w:rsid w:val="0083285A"/>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A56B-A2E0-42E5-9158-1160639D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13698</TotalTime>
  <Pages>1</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12907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80</cp:revision>
  <cp:lastPrinted>2019-12-17T13:01:00Z</cp:lastPrinted>
  <dcterms:created xsi:type="dcterms:W3CDTF">2015-01-27T12:14:00Z</dcterms:created>
  <dcterms:modified xsi:type="dcterms:W3CDTF">2019-12-17T13:31:00Z</dcterms:modified>
</cp:coreProperties>
</file>