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86" w:rsidRDefault="008B7A86" w:rsidP="008B7A86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8B7A86" w:rsidRDefault="008B7A86" w:rsidP="008B7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 Д М И Н И С Т Р А Ц И Я</w:t>
      </w:r>
    </w:p>
    <w:p w:rsidR="008B7A86" w:rsidRDefault="008B7A86" w:rsidP="008B7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8B7A86" w:rsidRDefault="008B7A86" w:rsidP="008B7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АЛЕКСАНДРОВСКОГО РАЙОНА </w:t>
      </w:r>
    </w:p>
    <w:p w:rsidR="008B7A86" w:rsidRDefault="008B7A86" w:rsidP="008B7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ОРЕНБУРГСКОЙ ОБЛАСТИ</w:t>
      </w:r>
    </w:p>
    <w:p w:rsidR="008B7A86" w:rsidRDefault="008B7A86" w:rsidP="008B7A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</w:p>
    <w:p w:rsidR="008B7A86" w:rsidRDefault="008B7A86" w:rsidP="008B7A8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ПОСТАНОВЛЕНИЕ</w:t>
      </w:r>
    </w:p>
    <w:p w:rsidR="008B7A86" w:rsidRDefault="008B7A86" w:rsidP="008B7A86">
      <w:pPr>
        <w:rPr>
          <w:sz w:val="28"/>
          <w:szCs w:val="28"/>
        </w:rPr>
      </w:pPr>
    </w:p>
    <w:p w:rsidR="008B7A86" w:rsidRDefault="008B7A86" w:rsidP="008B7A86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18.12. 2019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 xml:space="preserve"> 38-п</w:t>
      </w:r>
    </w:p>
    <w:p w:rsidR="008B7A86" w:rsidRPr="00E904B5" w:rsidRDefault="008B7A86" w:rsidP="008B7A8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8B7A86" w:rsidTr="00B15890">
        <w:tc>
          <w:tcPr>
            <w:tcW w:w="4968" w:type="dxa"/>
          </w:tcPr>
          <w:p w:rsidR="008B7A86" w:rsidRDefault="008B7A86" w:rsidP="00B158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 обеспечении  пожарной безопасности при проведении Новогодних  и Рождественских  праздничных мероприятий в период с 27 декабря 2019 года по 9 января 2020 года</w:t>
            </w:r>
          </w:p>
        </w:tc>
      </w:tr>
    </w:tbl>
    <w:p w:rsidR="008B7A86" w:rsidRDefault="008B7A86" w:rsidP="008B7A86">
      <w:pPr>
        <w:tabs>
          <w:tab w:val="left" w:pos="1140"/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B7A86" w:rsidRDefault="008B7A86" w:rsidP="008B7A86">
      <w:pPr>
        <w:tabs>
          <w:tab w:val="left" w:pos="1140"/>
          <w:tab w:val="left" w:pos="56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Во исполнение требований Федеральных законов от 21.12.1994 №68 ФЗ «О защите населения и территорий от чрезвычайных ситуаций природного и техногенного характера», от 06.10.2003 №131-ФЗ «Об общих принципах организации местного самоуправления в Российской Федерации» (с изменениями), от 21.12.1994 №69-ФЗ «О пожарной безопасности»,  в целях усиления  антитеррористической  защищенности, минимизации возникновения чрезвычайных  ситуаций и обеспечения мер пожарной безопасности в период проведения новогодних и рождественских праздников с 27 декабря 2019 года по 9 января 2020 года на территории муниципального образования  Марксовский  сельсовет: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Создать рабочую группу в составе: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  группы  - главы администрации  Попов С.М.;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членов группы: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депутата от избирательного округа №1   - Галкова Ю.В. (по согласованию);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депутата от избирательного округа №2  -   Щербакова А.С. (по согласованию);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старосты п.Самарский   – Кунжарыкова С.С. (по согласованию);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>водителя пожарной машины администрации Марксовского сельсовета  -                 Каньшина К.В.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участкового уполномоченного – Валитова Р.Г.(по согласованию);</w:t>
      </w:r>
    </w:p>
    <w:p w:rsidR="008B7A86" w:rsidRDefault="008B7A86" w:rsidP="008B7A86">
      <w:pPr>
        <w:jc w:val="both"/>
        <w:rPr>
          <w:sz w:val="28"/>
          <w:szCs w:val="28"/>
        </w:rPr>
      </w:pP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Рабочей группе  до 25 декабря 2019 года  провести  профилактические осмотры объектов  соцкультбыта на территории Марксовского сельсовета  по проверке соблюдения  требований пожарной безопасности.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Утвердить план мероприятий по пожарной безопасности на объектах  с массовым пребыванием людей  в период Новогодних и Рождественских праздников на территории Марксровского сельсовета  согласно  приложения .</w:t>
      </w:r>
    </w:p>
    <w:p w:rsidR="008B7A86" w:rsidRDefault="008B7A86" w:rsidP="008B7A86">
      <w:pPr>
        <w:jc w:val="both"/>
        <w:rPr>
          <w:sz w:val="28"/>
          <w:szCs w:val="28"/>
        </w:rPr>
      </w:pPr>
    </w:p>
    <w:p w:rsidR="008B7A86" w:rsidRDefault="008B7A86" w:rsidP="008B7A86">
      <w:pPr>
        <w:jc w:val="both"/>
        <w:rPr>
          <w:sz w:val="28"/>
          <w:szCs w:val="28"/>
        </w:rPr>
      </w:pPr>
    </w:p>
    <w:p w:rsidR="008B7A86" w:rsidRDefault="008B7A86" w:rsidP="008B7A86">
      <w:pPr>
        <w:jc w:val="both"/>
        <w:rPr>
          <w:sz w:val="28"/>
          <w:szCs w:val="28"/>
        </w:rPr>
      </w:pP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Рабочей группе: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4.1.  Проверить и обеспечить  исправность источников  наружного водоснабжения, предназначенных для пожаротушения, а также  подъездных путей к ним.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4.2. Проверить системы  оповещения населения о возникновении чрезвычайных ситуаций.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5.Обнародовать  настоящее постановление путем размещения на информационных стендах, сайте  муниципального образования Марксовский сельсовет.</w:t>
      </w: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6.Контроль за исполнением настоящего постановления оставляю за собой.</w:t>
      </w:r>
    </w:p>
    <w:p w:rsidR="008B7A86" w:rsidRDefault="008B7A86" w:rsidP="008B7A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 вступает в силу со дня его подписания.</w:t>
      </w:r>
    </w:p>
    <w:p w:rsidR="008B7A86" w:rsidRDefault="008B7A86" w:rsidP="008B7A86">
      <w:pPr>
        <w:ind w:firstLine="708"/>
        <w:jc w:val="both"/>
        <w:rPr>
          <w:sz w:val="28"/>
          <w:szCs w:val="28"/>
        </w:rPr>
      </w:pPr>
    </w:p>
    <w:p w:rsidR="008B7A86" w:rsidRDefault="008B7A86" w:rsidP="008B7A86">
      <w:pPr>
        <w:ind w:firstLine="708"/>
        <w:jc w:val="both"/>
        <w:rPr>
          <w:sz w:val="28"/>
          <w:szCs w:val="28"/>
        </w:rPr>
      </w:pPr>
    </w:p>
    <w:p w:rsidR="008B7A86" w:rsidRDefault="008B7A86" w:rsidP="008B7A86">
      <w:pPr>
        <w:ind w:firstLine="708"/>
        <w:jc w:val="both"/>
        <w:rPr>
          <w:sz w:val="28"/>
          <w:szCs w:val="28"/>
        </w:rPr>
      </w:pPr>
    </w:p>
    <w:p w:rsidR="008B7A86" w:rsidRDefault="008B7A86" w:rsidP="008B7A8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С.М.Попов</w:t>
      </w:r>
    </w:p>
    <w:p w:rsidR="008B7A86" w:rsidRDefault="008B7A86" w:rsidP="008B7A86">
      <w:pPr>
        <w:jc w:val="both"/>
        <w:rPr>
          <w:sz w:val="28"/>
          <w:szCs w:val="28"/>
        </w:rPr>
      </w:pPr>
    </w:p>
    <w:p w:rsidR="008B7A86" w:rsidRDefault="008B7A86" w:rsidP="008B7A86">
      <w:pPr>
        <w:jc w:val="both"/>
        <w:rPr>
          <w:sz w:val="28"/>
          <w:szCs w:val="28"/>
        </w:rPr>
      </w:pPr>
    </w:p>
    <w:p w:rsidR="008B7A86" w:rsidRDefault="008B7A86" w:rsidP="008B7A86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 в дело,  руководителям учреждений и организаций ,     администрации района, прокурору </w:t>
      </w:r>
    </w:p>
    <w:p w:rsidR="008B7A86" w:rsidRDefault="008B7A86" w:rsidP="008B7A86">
      <w:pPr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8B7A86" w:rsidRPr="00503C20" w:rsidTr="00B15890">
        <w:tc>
          <w:tcPr>
            <w:tcW w:w="4928" w:type="dxa"/>
          </w:tcPr>
          <w:p w:rsidR="008B7A86" w:rsidRPr="009D729B" w:rsidRDefault="008B7A86" w:rsidP="00B158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8B7A86" w:rsidRPr="0018607D" w:rsidRDefault="008B7A86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Приложение  </w:t>
            </w:r>
            <w:r>
              <w:rPr>
                <w:sz w:val="28"/>
                <w:szCs w:val="28"/>
              </w:rPr>
              <w:t xml:space="preserve"> </w:t>
            </w:r>
          </w:p>
          <w:p w:rsidR="008B7A86" w:rsidRPr="0018607D" w:rsidRDefault="008B7A86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к постановлению </w:t>
            </w:r>
          </w:p>
          <w:p w:rsidR="008B7A86" w:rsidRPr="00503C20" w:rsidRDefault="008B7A86" w:rsidP="00B15890">
            <w:pPr>
              <w:widowControl w:val="0"/>
              <w:autoSpaceDE w:val="0"/>
              <w:autoSpaceDN w:val="0"/>
              <w:adjustRightInd w:val="0"/>
              <w:ind w:left="1416"/>
              <w:rPr>
                <w:sz w:val="28"/>
                <w:szCs w:val="28"/>
              </w:rPr>
            </w:pPr>
            <w:r w:rsidRPr="0018607D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18</w:t>
            </w:r>
            <w:r w:rsidRPr="0018607D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18607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18607D">
              <w:rPr>
                <w:sz w:val="28"/>
                <w:szCs w:val="28"/>
              </w:rPr>
              <w:t xml:space="preserve"> г.  </w:t>
            </w:r>
            <w:r w:rsidRPr="00503C20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38</w:t>
            </w:r>
            <w:r w:rsidRPr="00503C20">
              <w:rPr>
                <w:sz w:val="28"/>
                <w:szCs w:val="28"/>
              </w:rPr>
              <w:t>-п</w:t>
            </w:r>
          </w:p>
        </w:tc>
      </w:tr>
    </w:tbl>
    <w:p w:rsidR="008B7A86" w:rsidRDefault="008B7A86" w:rsidP="008B7A86">
      <w:pPr>
        <w:ind w:firstLine="708"/>
        <w:rPr>
          <w:sz w:val="28"/>
          <w:szCs w:val="28"/>
        </w:rPr>
      </w:pPr>
    </w:p>
    <w:p w:rsidR="008B7A86" w:rsidRDefault="008B7A86" w:rsidP="008B7A86">
      <w:pPr>
        <w:rPr>
          <w:sz w:val="28"/>
          <w:szCs w:val="28"/>
        </w:rPr>
      </w:pPr>
    </w:p>
    <w:p w:rsidR="008B7A86" w:rsidRDefault="008B7A86" w:rsidP="008B7A8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План</w:t>
      </w:r>
    </w:p>
    <w:p w:rsidR="008B7A86" w:rsidRDefault="008B7A86" w:rsidP="008B7A8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пожарной  безопасности на объектах  с массовым     пребыванием людей  в период Новогодних  и Рождественских праздников на территории Марксовского сельсовета</w:t>
      </w:r>
    </w:p>
    <w:p w:rsidR="008B7A86" w:rsidRDefault="008B7A86" w:rsidP="008B7A86">
      <w:pPr>
        <w:tabs>
          <w:tab w:val="left" w:pos="3660"/>
          <w:tab w:val="left" w:pos="5220"/>
        </w:tabs>
      </w:pPr>
      <w:r>
        <w:tab/>
      </w:r>
      <w:r>
        <w:tab/>
      </w:r>
    </w:p>
    <w:tbl>
      <w:tblPr>
        <w:tblStyle w:val="a3"/>
        <w:tblW w:w="0" w:type="auto"/>
        <w:tblLook w:val="01E0"/>
      </w:tblPr>
      <w:tblGrid>
        <w:gridCol w:w="828"/>
        <w:gridCol w:w="5400"/>
        <w:gridCol w:w="3343"/>
      </w:tblGrid>
      <w:tr w:rsidR="008B7A86" w:rsidTr="00B158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№</w:t>
            </w:r>
          </w:p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п/п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Мероприятия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right" w:pos="2975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Ответственные</w:t>
            </w:r>
          </w:p>
        </w:tc>
      </w:tr>
      <w:tr w:rsidR="008B7A86" w:rsidTr="00B15890">
        <w:trPr>
          <w:trHeight w:val="77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1.</w:t>
            </w:r>
          </w:p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</w:p>
          <w:p w:rsidR="008B7A86" w:rsidRPr="00640E1B" w:rsidRDefault="008B7A86" w:rsidP="00B15890">
            <w:pPr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 xml:space="preserve"> </w:t>
            </w:r>
          </w:p>
          <w:p w:rsidR="008B7A86" w:rsidRPr="00640E1B" w:rsidRDefault="008B7A86" w:rsidP="00B15890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Запретить  применение  пиротехнических  средств в помещениях, где проводятся праздничные мероприятия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 xml:space="preserve">Руководители организаций независимо от формы собственности, индивидуальные предприниматели, граждане </w:t>
            </w:r>
          </w:p>
        </w:tc>
      </w:tr>
      <w:tr w:rsidR="008B7A86" w:rsidTr="00B158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Проверить состояние дополнительных путей эвакуации  на объектах проведения праздничных мероприятий.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Члены рабочей группы,</w:t>
            </w:r>
          </w:p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руководители организаций независимо от формы собственности</w:t>
            </w:r>
          </w:p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  <w:tr w:rsidR="008B7A86" w:rsidTr="00B158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3.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Провести инструктажи по мерам пожарной безопасности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Члены рабочей группы,</w:t>
            </w:r>
          </w:p>
          <w:p w:rsidR="008B7A86" w:rsidRPr="00640E1B" w:rsidRDefault="008B7A86" w:rsidP="00B158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640E1B">
              <w:rPr>
                <w:sz w:val="28"/>
                <w:szCs w:val="28"/>
              </w:rPr>
              <w:t>уководители</w:t>
            </w:r>
            <w:r>
              <w:rPr>
                <w:sz w:val="28"/>
                <w:szCs w:val="28"/>
              </w:rPr>
              <w:t xml:space="preserve"> </w:t>
            </w:r>
            <w:r w:rsidRPr="00640E1B">
              <w:rPr>
                <w:sz w:val="28"/>
                <w:szCs w:val="28"/>
              </w:rPr>
              <w:t>организаций независимо от формы собственности</w:t>
            </w:r>
          </w:p>
        </w:tc>
      </w:tr>
      <w:tr w:rsidR="008B7A86" w:rsidTr="00B15890">
        <w:trPr>
          <w:trHeight w:val="11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4.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Рекомендовать  руководителям организаций  и учреждений  назначить ответственных за соблюдение требований пожарной безопасности при проведении праздничных мероприятий.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Руководители организаций независимо от формы собственности.</w:t>
            </w:r>
          </w:p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  <w:tr w:rsidR="008B7A86" w:rsidTr="00B158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5.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Рекомендовать руководителям организаций и учреждений организовать дежурство ответственных лиц  при проведении мероприятий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Руководители организаций независимо от формы собственности.</w:t>
            </w:r>
          </w:p>
        </w:tc>
      </w:tr>
      <w:tr w:rsidR="008B7A86" w:rsidTr="00B1589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6.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Проверить  наличие , и рекомендовать   ответственным за проведение  праздников  иметь  первичные средства  пожаротушения на объектах проведения праздничных мероприятий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  <w:r w:rsidRPr="00640E1B">
              <w:rPr>
                <w:sz w:val="28"/>
                <w:szCs w:val="28"/>
              </w:rPr>
              <w:t>Члены рабочей группы</w:t>
            </w:r>
          </w:p>
          <w:p w:rsidR="008B7A86" w:rsidRPr="00640E1B" w:rsidRDefault="008B7A86" w:rsidP="00B15890">
            <w:pPr>
              <w:tabs>
                <w:tab w:val="left" w:pos="5220"/>
              </w:tabs>
              <w:rPr>
                <w:sz w:val="28"/>
                <w:szCs w:val="28"/>
              </w:rPr>
            </w:pPr>
          </w:p>
        </w:tc>
      </w:tr>
    </w:tbl>
    <w:p w:rsidR="008B7A86" w:rsidRDefault="008B7A86" w:rsidP="008B7A86">
      <w:pPr>
        <w:jc w:val="both"/>
      </w:pPr>
    </w:p>
    <w:p w:rsidR="00857AB9" w:rsidRPr="008B7A86" w:rsidRDefault="00857AB9" w:rsidP="008B7A86">
      <w:pPr>
        <w:rPr>
          <w:szCs w:val="28"/>
        </w:rPr>
      </w:pPr>
    </w:p>
    <w:sectPr w:rsidR="00857AB9" w:rsidRPr="008B7A86" w:rsidSect="00C73A32">
      <w:pgSz w:w="11906" w:h="16838"/>
      <w:pgMar w:top="1134" w:right="567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65E7" w:rsidRDefault="004865E7" w:rsidP="007342A4">
      <w:r>
        <w:separator/>
      </w:r>
    </w:p>
  </w:endnote>
  <w:endnote w:type="continuationSeparator" w:id="1">
    <w:p w:rsidR="004865E7" w:rsidRDefault="004865E7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65E7" w:rsidRDefault="004865E7" w:rsidP="007342A4">
      <w:r>
        <w:separator/>
      </w:r>
    </w:p>
  </w:footnote>
  <w:footnote w:type="continuationSeparator" w:id="1">
    <w:p w:rsidR="004865E7" w:rsidRDefault="004865E7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8134252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9">
    <w:nsid w:val="08084C8D"/>
    <w:multiLevelType w:val="hybridMultilevel"/>
    <w:tmpl w:val="E83841B6"/>
    <w:lvl w:ilvl="0" w:tplc="5412C324">
      <w:start w:val="32"/>
      <w:numFmt w:val="decimal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18EEF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804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3C5F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FC563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3659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C2A5A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D0EF5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050B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09FB23A4"/>
    <w:multiLevelType w:val="hybridMultilevel"/>
    <w:tmpl w:val="8F343CFA"/>
    <w:lvl w:ilvl="0" w:tplc="E872F56A">
      <w:start w:val="2"/>
      <w:numFmt w:val="decimal"/>
      <w:lvlText w:val="%1)"/>
      <w:lvlJc w:val="left"/>
      <w:pPr>
        <w:ind w:left="11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7" w:hanging="360"/>
      </w:pPr>
    </w:lvl>
    <w:lvl w:ilvl="2" w:tplc="0419001B" w:tentative="1">
      <w:start w:val="1"/>
      <w:numFmt w:val="lowerRoman"/>
      <w:lvlText w:val="%3."/>
      <w:lvlJc w:val="right"/>
      <w:pPr>
        <w:ind w:left="2627" w:hanging="180"/>
      </w:pPr>
    </w:lvl>
    <w:lvl w:ilvl="3" w:tplc="0419000F" w:tentative="1">
      <w:start w:val="1"/>
      <w:numFmt w:val="decimal"/>
      <w:lvlText w:val="%4."/>
      <w:lvlJc w:val="left"/>
      <w:pPr>
        <w:ind w:left="3347" w:hanging="360"/>
      </w:pPr>
    </w:lvl>
    <w:lvl w:ilvl="4" w:tplc="04190019" w:tentative="1">
      <w:start w:val="1"/>
      <w:numFmt w:val="lowerLetter"/>
      <w:lvlText w:val="%5."/>
      <w:lvlJc w:val="left"/>
      <w:pPr>
        <w:ind w:left="4067" w:hanging="360"/>
      </w:pPr>
    </w:lvl>
    <w:lvl w:ilvl="5" w:tplc="0419001B" w:tentative="1">
      <w:start w:val="1"/>
      <w:numFmt w:val="lowerRoman"/>
      <w:lvlText w:val="%6."/>
      <w:lvlJc w:val="right"/>
      <w:pPr>
        <w:ind w:left="4787" w:hanging="180"/>
      </w:pPr>
    </w:lvl>
    <w:lvl w:ilvl="6" w:tplc="0419000F" w:tentative="1">
      <w:start w:val="1"/>
      <w:numFmt w:val="decimal"/>
      <w:lvlText w:val="%7."/>
      <w:lvlJc w:val="left"/>
      <w:pPr>
        <w:ind w:left="5507" w:hanging="360"/>
      </w:pPr>
    </w:lvl>
    <w:lvl w:ilvl="7" w:tplc="04190019" w:tentative="1">
      <w:start w:val="1"/>
      <w:numFmt w:val="lowerLetter"/>
      <w:lvlText w:val="%8."/>
      <w:lvlJc w:val="left"/>
      <w:pPr>
        <w:ind w:left="6227" w:hanging="360"/>
      </w:pPr>
    </w:lvl>
    <w:lvl w:ilvl="8" w:tplc="0419001B" w:tentative="1">
      <w:start w:val="1"/>
      <w:numFmt w:val="lowerRoman"/>
      <w:lvlText w:val="%9."/>
      <w:lvlJc w:val="right"/>
      <w:pPr>
        <w:ind w:left="6947" w:hanging="180"/>
      </w:pPr>
    </w:lvl>
  </w:abstractNum>
  <w:abstractNum w:abstractNumId="11">
    <w:nsid w:val="0FE275DD"/>
    <w:multiLevelType w:val="hybridMultilevel"/>
    <w:tmpl w:val="D994BF92"/>
    <w:lvl w:ilvl="0" w:tplc="F3C45A2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42749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CE55C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345AE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EE2DD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E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88C6F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1C2B1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E283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18F50EE"/>
    <w:multiLevelType w:val="hybridMultilevel"/>
    <w:tmpl w:val="03C60E52"/>
    <w:lvl w:ilvl="0" w:tplc="B6C08620">
      <w:start w:val="89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F5A89C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213B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48386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14010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28C1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9E26B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782A1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AABE2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2EA5134"/>
    <w:multiLevelType w:val="hybridMultilevel"/>
    <w:tmpl w:val="6EB69D76"/>
    <w:lvl w:ilvl="0" w:tplc="2ADCB1EA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2A4F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243294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7E040E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4A0A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34689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6D9BC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4C2A8E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AAA69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5E105C2"/>
    <w:multiLevelType w:val="multilevel"/>
    <w:tmpl w:val="DA324396"/>
    <w:lvl w:ilvl="0">
      <w:start w:val="1"/>
      <w:numFmt w:val="upperRoman"/>
      <w:lvlText w:val="%1."/>
      <w:lvlJc w:val="left"/>
      <w:pPr>
        <w:ind w:left="1440" w:hanging="72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2193" w:hanging="108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815" w:hanging="1440"/>
      </w:pPr>
    </w:lvl>
    <w:lvl w:ilvl="6">
      <w:start w:val="1"/>
      <w:numFmt w:val="decimal"/>
      <w:isLgl/>
      <w:lvlText w:val="%1.%2.%3.%4.%5.%6.%7."/>
      <w:lvlJc w:val="left"/>
      <w:pPr>
        <w:ind w:left="3306" w:hanging="1800"/>
      </w:p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</w:lvl>
  </w:abstractNum>
  <w:abstractNum w:abstractNumId="15">
    <w:nsid w:val="18A17ED5"/>
    <w:multiLevelType w:val="hybridMultilevel"/>
    <w:tmpl w:val="65F4AB90"/>
    <w:lvl w:ilvl="0" w:tplc="46E8BD5C">
      <w:start w:val="1"/>
      <w:numFmt w:val="decimal"/>
      <w:lvlText w:val="%1)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6855B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0283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D07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C64312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EA15BA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9E683E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684788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8AD3A0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18C5033F"/>
    <w:multiLevelType w:val="hybridMultilevel"/>
    <w:tmpl w:val="51B4EDCA"/>
    <w:lvl w:ilvl="0" w:tplc="1AE630AA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20018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AA882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66FA8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1AE23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CA485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430C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A441D6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2479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9771AE6"/>
    <w:multiLevelType w:val="hybridMultilevel"/>
    <w:tmpl w:val="8B106564"/>
    <w:lvl w:ilvl="0" w:tplc="21704CB0">
      <w:start w:val="85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E455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3C91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E854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22BB2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A089E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864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7801F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960C2D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1A1E2C9B"/>
    <w:multiLevelType w:val="hybridMultilevel"/>
    <w:tmpl w:val="3990A800"/>
    <w:lvl w:ilvl="0" w:tplc="8C88D14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44ECE6">
      <w:start w:val="1"/>
      <w:numFmt w:val="lowerLetter"/>
      <w:lvlText w:val="%2"/>
      <w:lvlJc w:val="left"/>
      <w:pPr>
        <w:ind w:left="1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0201E4">
      <w:start w:val="1"/>
      <w:numFmt w:val="lowerRoman"/>
      <w:lvlText w:val="%3"/>
      <w:lvlJc w:val="left"/>
      <w:pPr>
        <w:ind w:left="2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2E6E5A">
      <w:start w:val="1"/>
      <w:numFmt w:val="decimal"/>
      <w:lvlText w:val="%4"/>
      <w:lvlJc w:val="left"/>
      <w:pPr>
        <w:ind w:left="3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AB7BE">
      <w:start w:val="1"/>
      <w:numFmt w:val="lowerLetter"/>
      <w:lvlText w:val="%5"/>
      <w:lvlJc w:val="left"/>
      <w:pPr>
        <w:ind w:left="3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D6F578">
      <w:start w:val="1"/>
      <w:numFmt w:val="lowerRoman"/>
      <w:lvlText w:val="%6"/>
      <w:lvlJc w:val="left"/>
      <w:pPr>
        <w:ind w:left="4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667A24">
      <w:start w:val="1"/>
      <w:numFmt w:val="decimal"/>
      <w:lvlText w:val="%7"/>
      <w:lvlJc w:val="left"/>
      <w:pPr>
        <w:ind w:left="5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4ABE42">
      <w:start w:val="1"/>
      <w:numFmt w:val="lowerLetter"/>
      <w:lvlText w:val="%8"/>
      <w:lvlJc w:val="left"/>
      <w:pPr>
        <w:ind w:left="6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1CF12A">
      <w:start w:val="1"/>
      <w:numFmt w:val="lowerRoman"/>
      <w:lvlText w:val="%9"/>
      <w:lvlJc w:val="left"/>
      <w:pPr>
        <w:ind w:left="6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BCE5FDE"/>
    <w:multiLevelType w:val="hybridMultilevel"/>
    <w:tmpl w:val="C736E5BA"/>
    <w:lvl w:ilvl="0" w:tplc="B93237F4">
      <w:start w:val="4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8ABCE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CC5F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6EC1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26F1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CA72E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C6E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86C79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C2F23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CF406A3"/>
    <w:multiLevelType w:val="hybridMultilevel"/>
    <w:tmpl w:val="7ABE2B72"/>
    <w:lvl w:ilvl="0" w:tplc="E188A96E">
      <w:start w:val="1"/>
      <w:numFmt w:val="decimal"/>
      <w:lvlText w:val="%1."/>
      <w:lvlJc w:val="left"/>
      <w:pPr>
        <w:ind w:left="184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DCD7467"/>
    <w:multiLevelType w:val="hybridMultilevel"/>
    <w:tmpl w:val="D996F616"/>
    <w:lvl w:ilvl="0" w:tplc="5EE6382E">
      <w:start w:val="75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C8FCCE">
      <w:start w:val="1"/>
      <w:numFmt w:val="lowerLetter"/>
      <w:lvlText w:val="%2"/>
      <w:lvlJc w:val="left"/>
      <w:pPr>
        <w:ind w:left="1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FE696E">
      <w:start w:val="1"/>
      <w:numFmt w:val="lowerRoman"/>
      <w:lvlText w:val="%3"/>
      <w:lvlJc w:val="left"/>
      <w:pPr>
        <w:ind w:left="24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90F1C2">
      <w:start w:val="1"/>
      <w:numFmt w:val="decimal"/>
      <w:lvlText w:val="%4"/>
      <w:lvlJc w:val="left"/>
      <w:pPr>
        <w:ind w:left="31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3645F8">
      <w:start w:val="1"/>
      <w:numFmt w:val="lowerLetter"/>
      <w:lvlText w:val="%5"/>
      <w:lvlJc w:val="left"/>
      <w:pPr>
        <w:ind w:left="39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4AAF80">
      <w:start w:val="1"/>
      <w:numFmt w:val="lowerRoman"/>
      <w:lvlText w:val="%6"/>
      <w:lvlJc w:val="left"/>
      <w:pPr>
        <w:ind w:left="4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32A9FC">
      <w:start w:val="1"/>
      <w:numFmt w:val="decimal"/>
      <w:lvlText w:val="%7"/>
      <w:lvlJc w:val="left"/>
      <w:pPr>
        <w:ind w:left="5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1A03C2">
      <w:start w:val="1"/>
      <w:numFmt w:val="lowerLetter"/>
      <w:lvlText w:val="%8"/>
      <w:lvlJc w:val="left"/>
      <w:pPr>
        <w:ind w:left="6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C616F2">
      <w:start w:val="1"/>
      <w:numFmt w:val="lowerRoman"/>
      <w:lvlText w:val="%9"/>
      <w:lvlJc w:val="left"/>
      <w:pPr>
        <w:ind w:left="6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3AC3E32"/>
    <w:multiLevelType w:val="hybridMultilevel"/>
    <w:tmpl w:val="C19AC8C6"/>
    <w:lvl w:ilvl="0" w:tplc="D33051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2F69A1E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2E717C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ECC002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B4E75E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06D99C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05B4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C66D12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A67578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24E05058"/>
    <w:multiLevelType w:val="hybridMultilevel"/>
    <w:tmpl w:val="30266E8E"/>
    <w:lvl w:ilvl="0" w:tplc="DB806610">
      <w:start w:val="5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0EF8E0">
      <w:start w:val="1"/>
      <w:numFmt w:val="lowerLetter"/>
      <w:lvlText w:val="%2"/>
      <w:lvlJc w:val="left"/>
      <w:pPr>
        <w:ind w:left="1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A38A">
      <w:start w:val="1"/>
      <w:numFmt w:val="lowerRoman"/>
      <w:lvlText w:val="%3"/>
      <w:lvlJc w:val="left"/>
      <w:pPr>
        <w:ind w:left="2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1A0A20">
      <w:start w:val="1"/>
      <w:numFmt w:val="decimal"/>
      <w:lvlText w:val="%4"/>
      <w:lvlJc w:val="left"/>
      <w:pPr>
        <w:ind w:left="3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0DC95E6">
      <w:start w:val="1"/>
      <w:numFmt w:val="lowerLetter"/>
      <w:lvlText w:val="%5"/>
      <w:lvlJc w:val="left"/>
      <w:pPr>
        <w:ind w:left="3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8628F4">
      <w:start w:val="1"/>
      <w:numFmt w:val="lowerRoman"/>
      <w:lvlText w:val="%6"/>
      <w:lvlJc w:val="left"/>
      <w:pPr>
        <w:ind w:left="4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1852E6">
      <w:start w:val="1"/>
      <w:numFmt w:val="decimal"/>
      <w:lvlText w:val="%7"/>
      <w:lvlJc w:val="left"/>
      <w:pPr>
        <w:ind w:left="5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DCBFD0">
      <w:start w:val="1"/>
      <w:numFmt w:val="lowerLetter"/>
      <w:lvlText w:val="%8"/>
      <w:lvlJc w:val="left"/>
      <w:pPr>
        <w:ind w:left="5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C48C48">
      <w:start w:val="1"/>
      <w:numFmt w:val="lowerRoman"/>
      <w:lvlText w:val="%9"/>
      <w:lvlJc w:val="left"/>
      <w:pPr>
        <w:ind w:left="6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A31661D"/>
    <w:multiLevelType w:val="hybridMultilevel"/>
    <w:tmpl w:val="7F80C054"/>
    <w:lvl w:ilvl="0" w:tplc="02F493D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92276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D0C4F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8A5D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9A484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3449C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BC576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70767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24627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2C1D1AE2"/>
    <w:multiLevelType w:val="hybridMultilevel"/>
    <w:tmpl w:val="DAB4B8C6"/>
    <w:lvl w:ilvl="0" w:tplc="948647F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8B2C77"/>
    <w:multiLevelType w:val="hybridMultilevel"/>
    <w:tmpl w:val="8A96FC70"/>
    <w:lvl w:ilvl="0" w:tplc="E018B60E">
      <w:start w:val="50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86E25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2A31A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7C52C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465C5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CCB30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522BD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602F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425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5326F6"/>
    <w:multiLevelType w:val="hybridMultilevel"/>
    <w:tmpl w:val="850A4076"/>
    <w:lvl w:ilvl="0" w:tplc="414C6E0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7EC8A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30EA1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FCC88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BC9F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A69B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D697C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CE169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0D4F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E921A4"/>
    <w:multiLevelType w:val="hybridMultilevel"/>
    <w:tmpl w:val="2996D4C8"/>
    <w:lvl w:ilvl="0" w:tplc="9168CFD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961A3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B86A7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D25A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C6C76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282A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BA5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8CC9E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EE2E7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D70231A"/>
    <w:multiLevelType w:val="hybridMultilevel"/>
    <w:tmpl w:val="AE0C7E52"/>
    <w:lvl w:ilvl="0" w:tplc="8C6ECB80">
      <w:start w:val="9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6B8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C0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CE8C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4AAFE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EC83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6610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66525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0E050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EDC3778"/>
    <w:multiLevelType w:val="hybridMultilevel"/>
    <w:tmpl w:val="C8D4F5C2"/>
    <w:lvl w:ilvl="0" w:tplc="BCFA70D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294D44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D0034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A080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1A1B5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C8A18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C07B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5AFA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9E86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2307EBE"/>
    <w:multiLevelType w:val="hybridMultilevel"/>
    <w:tmpl w:val="1A26725C"/>
    <w:lvl w:ilvl="0" w:tplc="B424418C">
      <w:start w:val="10"/>
      <w:numFmt w:val="decimal"/>
      <w:lvlText w:val="%1."/>
      <w:lvlJc w:val="left"/>
      <w:pPr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88432C8"/>
    <w:multiLevelType w:val="hybridMultilevel"/>
    <w:tmpl w:val="EC8449C0"/>
    <w:lvl w:ilvl="0" w:tplc="B602056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C84C5BC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38A2DA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CD398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6CD9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E8DBA4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6DD90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76C4C6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7E1F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49F27B0B"/>
    <w:multiLevelType w:val="hybridMultilevel"/>
    <w:tmpl w:val="66DEEB0C"/>
    <w:lvl w:ilvl="0" w:tplc="C3DC68D8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D869CA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EB56C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72862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CEE5F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84172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C09CA8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226D1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0C97B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B0B2A84"/>
    <w:multiLevelType w:val="hybridMultilevel"/>
    <w:tmpl w:val="A90EFAA4"/>
    <w:lvl w:ilvl="0" w:tplc="074C58E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D67287D"/>
    <w:multiLevelType w:val="hybridMultilevel"/>
    <w:tmpl w:val="9C18D8DA"/>
    <w:lvl w:ilvl="0" w:tplc="BC64BC1C">
      <w:start w:val="1"/>
      <w:numFmt w:val="decimal"/>
      <w:lvlText w:val="%1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F0E2F0">
      <w:start w:val="1"/>
      <w:numFmt w:val="lowerLetter"/>
      <w:lvlText w:val="%2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67596">
      <w:start w:val="1"/>
      <w:numFmt w:val="lowerRoman"/>
      <w:lvlText w:val="%3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DE2494">
      <w:start w:val="1"/>
      <w:numFmt w:val="decimal"/>
      <w:lvlText w:val="%4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8651E0">
      <w:start w:val="1"/>
      <w:numFmt w:val="lowerLetter"/>
      <w:lvlText w:val="%5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22BEE">
      <w:start w:val="1"/>
      <w:numFmt w:val="lowerRoman"/>
      <w:lvlText w:val="%6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12A0D8">
      <w:start w:val="1"/>
      <w:numFmt w:val="decimal"/>
      <w:lvlText w:val="%7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0584A">
      <w:start w:val="1"/>
      <w:numFmt w:val="lowerLetter"/>
      <w:lvlText w:val="%8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A028E6">
      <w:start w:val="1"/>
      <w:numFmt w:val="lowerRoman"/>
      <w:lvlText w:val="%9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6C63820"/>
    <w:multiLevelType w:val="hybridMultilevel"/>
    <w:tmpl w:val="BE82F0CC"/>
    <w:lvl w:ilvl="0" w:tplc="81063B88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AE32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B6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3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6B9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48869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069A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CEE1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4263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D8D4278"/>
    <w:multiLevelType w:val="hybridMultilevel"/>
    <w:tmpl w:val="51386108"/>
    <w:lvl w:ilvl="0" w:tplc="0198859A">
      <w:start w:val="4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468DD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5E508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2AF9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729A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0AEAC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3A331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9E631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0FA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62022F02"/>
    <w:multiLevelType w:val="hybridMultilevel"/>
    <w:tmpl w:val="DD909F5E"/>
    <w:lvl w:ilvl="0" w:tplc="7394946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94D92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455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AECD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F0EA6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5A44F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C7C2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9A0C4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04D50C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1">
    <w:nsid w:val="6ABF6E6A"/>
    <w:multiLevelType w:val="hybridMultilevel"/>
    <w:tmpl w:val="FE0CBFAE"/>
    <w:lvl w:ilvl="0" w:tplc="F0F6AD5A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B20E8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F8A03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12ACB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A00E0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BE51B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457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2A04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4B4E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6D1B7D0D"/>
    <w:multiLevelType w:val="hybridMultilevel"/>
    <w:tmpl w:val="EF66BA06"/>
    <w:lvl w:ilvl="0" w:tplc="F1BC44CE">
      <w:start w:val="1"/>
      <w:numFmt w:val="decimal"/>
      <w:lvlText w:val="%1)"/>
      <w:lvlJc w:val="left"/>
      <w:pPr>
        <w:ind w:left="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DD8151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D8B91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40C6A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88EA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CBBA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2E443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36F2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EE4DB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75A644A5"/>
    <w:multiLevelType w:val="hybridMultilevel"/>
    <w:tmpl w:val="0B565D6E"/>
    <w:lvl w:ilvl="0" w:tplc="4E826542">
      <w:start w:val="2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C2440E"/>
    <w:multiLevelType w:val="hybridMultilevel"/>
    <w:tmpl w:val="3C6C6888"/>
    <w:lvl w:ilvl="0" w:tplc="C9BA62E4">
      <w:start w:val="9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18FE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1E57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0CCD4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71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0258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0487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AC238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50966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9492D7D"/>
    <w:multiLevelType w:val="hybridMultilevel"/>
    <w:tmpl w:val="D75ECDD0"/>
    <w:lvl w:ilvl="0" w:tplc="3A20476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0727E4"/>
    <w:multiLevelType w:val="hybridMultilevel"/>
    <w:tmpl w:val="437EA774"/>
    <w:lvl w:ilvl="0" w:tplc="B2367130">
      <w:start w:val="34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4367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E0315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6ABD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3EC03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560DF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A56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1C5A4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583F8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7AB82E6D"/>
    <w:multiLevelType w:val="hybridMultilevel"/>
    <w:tmpl w:val="256858F8"/>
    <w:lvl w:ilvl="0" w:tplc="99083D62">
      <w:start w:val="1"/>
      <w:numFmt w:val="decimal"/>
      <w:lvlText w:val="%1)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8FD9C">
      <w:start w:val="1"/>
      <w:numFmt w:val="lowerLetter"/>
      <w:lvlText w:val="%2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F047A2">
      <w:start w:val="1"/>
      <w:numFmt w:val="lowerRoman"/>
      <w:lvlText w:val="%3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4ED37C">
      <w:start w:val="1"/>
      <w:numFmt w:val="decimal"/>
      <w:lvlText w:val="%4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E2DC4">
      <w:start w:val="1"/>
      <w:numFmt w:val="lowerLetter"/>
      <w:lvlText w:val="%5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B67186">
      <w:start w:val="1"/>
      <w:numFmt w:val="lowerRoman"/>
      <w:lvlText w:val="%6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54FAEC">
      <w:start w:val="1"/>
      <w:numFmt w:val="decimal"/>
      <w:lvlText w:val="%7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090FC">
      <w:start w:val="1"/>
      <w:numFmt w:val="lowerLetter"/>
      <w:lvlText w:val="%8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70565A">
      <w:start w:val="1"/>
      <w:numFmt w:val="lowerRoman"/>
      <w:lvlText w:val="%9"/>
      <w:lvlJc w:val="left"/>
      <w:pPr>
        <w:ind w:left="6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7BDA1B3C"/>
    <w:multiLevelType w:val="hybridMultilevel"/>
    <w:tmpl w:val="C7AA7C50"/>
    <w:lvl w:ilvl="0" w:tplc="790C5302">
      <w:start w:val="2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C0EC3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ECCD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FCF0F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F84C4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80E50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088F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1AA44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5CC7F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7D894C17"/>
    <w:multiLevelType w:val="hybridMultilevel"/>
    <w:tmpl w:val="15E42B74"/>
    <w:lvl w:ilvl="0" w:tplc="673864D6">
      <w:start w:val="1"/>
      <w:numFmt w:val="decimal"/>
      <w:lvlText w:val="%1)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C039C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4158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446DA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98FE0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144B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84FFA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E64EA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4CBA0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0"/>
  </w:num>
  <w:num w:numId="2">
    <w:abstractNumId w:val="33"/>
  </w:num>
  <w:num w:numId="3">
    <w:abstractNumId w:val="13"/>
  </w:num>
  <w:num w:numId="4">
    <w:abstractNumId w:val="15"/>
  </w:num>
  <w:num w:numId="5">
    <w:abstractNumId w:val="18"/>
  </w:num>
  <w:num w:numId="6">
    <w:abstractNumId w:val="36"/>
  </w:num>
  <w:num w:numId="7">
    <w:abstractNumId w:val="22"/>
  </w:num>
  <w:num w:numId="8">
    <w:abstractNumId w:val="42"/>
  </w:num>
  <w:num w:numId="9">
    <w:abstractNumId w:val="48"/>
  </w:num>
  <w:num w:numId="10">
    <w:abstractNumId w:val="31"/>
  </w:num>
  <w:num w:numId="11">
    <w:abstractNumId w:val="16"/>
  </w:num>
  <w:num w:numId="12">
    <w:abstractNumId w:val="41"/>
  </w:num>
  <w:num w:numId="13">
    <w:abstractNumId w:val="39"/>
  </w:num>
  <w:num w:numId="14">
    <w:abstractNumId w:val="9"/>
  </w:num>
  <w:num w:numId="15">
    <w:abstractNumId w:val="46"/>
  </w:num>
  <w:num w:numId="16">
    <w:abstractNumId w:val="28"/>
  </w:num>
  <w:num w:numId="17">
    <w:abstractNumId w:val="24"/>
  </w:num>
  <w:num w:numId="18">
    <w:abstractNumId w:val="49"/>
  </w:num>
  <w:num w:numId="19">
    <w:abstractNumId w:val="19"/>
  </w:num>
  <w:num w:numId="20">
    <w:abstractNumId w:val="34"/>
  </w:num>
  <w:num w:numId="21">
    <w:abstractNumId w:val="38"/>
  </w:num>
  <w:num w:numId="22">
    <w:abstractNumId w:val="27"/>
  </w:num>
  <w:num w:numId="23">
    <w:abstractNumId w:val="23"/>
  </w:num>
  <w:num w:numId="24">
    <w:abstractNumId w:val="21"/>
  </w:num>
  <w:num w:numId="25">
    <w:abstractNumId w:val="37"/>
  </w:num>
  <w:num w:numId="26">
    <w:abstractNumId w:val="17"/>
  </w:num>
  <w:num w:numId="27">
    <w:abstractNumId w:val="29"/>
  </w:num>
  <w:num w:numId="28">
    <w:abstractNumId w:val="47"/>
  </w:num>
  <w:num w:numId="29">
    <w:abstractNumId w:val="12"/>
  </w:num>
  <w:num w:numId="30">
    <w:abstractNumId w:val="44"/>
  </w:num>
  <w:num w:numId="31">
    <w:abstractNumId w:val="30"/>
  </w:num>
  <w:num w:numId="32">
    <w:abstractNumId w:val="11"/>
  </w:num>
  <w:num w:numId="33">
    <w:abstractNumId w:val="10"/>
  </w:num>
  <w:num w:numId="34">
    <w:abstractNumId w:val="45"/>
  </w:num>
  <w:num w:numId="35">
    <w:abstractNumId w:val="43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</w:num>
  <w:num w:numId="40">
    <w:abstractNumId w:val="0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9565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0A87"/>
    <w:rsid w:val="00001661"/>
    <w:rsid w:val="00002050"/>
    <w:rsid w:val="00002946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6F83"/>
    <w:rsid w:val="000073FF"/>
    <w:rsid w:val="000077B6"/>
    <w:rsid w:val="00007886"/>
    <w:rsid w:val="000079E1"/>
    <w:rsid w:val="00010064"/>
    <w:rsid w:val="000102CE"/>
    <w:rsid w:val="0001073F"/>
    <w:rsid w:val="000109CF"/>
    <w:rsid w:val="00010A85"/>
    <w:rsid w:val="00010D69"/>
    <w:rsid w:val="00011790"/>
    <w:rsid w:val="00011A54"/>
    <w:rsid w:val="00011D5A"/>
    <w:rsid w:val="000121D2"/>
    <w:rsid w:val="00012BB4"/>
    <w:rsid w:val="00012DFB"/>
    <w:rsid w:val="0001326E"/>
    <w:rsid w:val="000134FF"/>
    <w:rsid w:val="00013FEC"/>
    <w:rsid w:val="0001479F"/>
    <w:rsid w:val="000149FA"/>
    <w:rsid w:val="00014D34"/>
    <w:rsid w:val="00014F68"/>
    <w:rsid w:val="000154C3"/>
    <w:rsid w:val="0001575A"/>
    <w:rsid w:val="0001643C"/>
    <w:rsid w:val="000167CB"/>
    <w:rsid w:val="000169F5"/>
    <w:rsid w:val="00016E0D"/>
    <w:rsid w:val="00017B0F"/>
    <w:rsid w:val="0002072B"/>
    <w:rsid w:val="00020A34"/>
    <w:rsid w:val="00020BF7"/>
    <w:rsid w:val="00021D34"/>
    <w:rsid w:val="000222E0"/>
    <w:rsid w:val="00022C7C"/>
    <w:rsid w:val="000231A9"/>
    <w:rsid w:val="0002364E"/>
    <w:rsid w:val="000237B8"/>
    <w:rsid w:val="00023ABA"/>
    <w:rsid w:val="00023D5B"/>
    <w:rsid w:val="00024A9E"/>
    <w:rsid w:val="00024C73"/>
    <w:rsid w:val="000258EE"/>
    <w:rsid w:val="00025973"/>
    <w:rsid w:val="00026336"/>
    <w:rsid w:val="000265C3"/>
    <w:rsid w:val="0002677D"/>
    <w:rsid w:val="00026A9C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CE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0F64"/>
    <w:rsid w:val="00071009"/>
    <w:rsid w:val="000718A5"/>
    <w:rsid w:val="000718E4"/>
    <w:rsid w:val="000732D9"/>
    <w:rsid w:val="00073381"/>
    <w:rsid w:val="0007475D"/>
    <w:rsid w:val="0007570A"/>
    <w:rsid w:val="00075DDA"/>
    <w:rsid w:val="000760B8"/>
    <w:rsid w:val="00076561"/>
    <w:rsid w:val="00076A2D"/>
    <w:rsid w:val="00077003"/>
    <w:rsid w:val="00077453"/>
    <w:rsid w:val="000774FF"/>
    <w:rsid w:val="0007761C"/>
    <w:rsid w:val="00080578"/>
    <w:rsid w:val="0008059D"/>
    <w:rsid w:val="0008163D"/>
    <w:rsid w:val="0008211D"/>
    <w:rsid w:val="00082489"/>
    <w:rsid w:val="00082991"/>
    <w:rsid w:val="0008312B"/>
    <w:rsid w:val="00083B39"/>
    <w:rsid w:val="00083E91"/>
    <w:rsid w:val="0008540A"/>
    <w:rsid w:val="0008586E"/>
    <w:rsid w:val="00085D3C"/>
    <w:rsid w:val="00086559"/>
    <w:rsid w:val="0008677C"/>
    <w:rsid w:val="00086AD8"/>
    <w:rsid w:val="00086E25"/>
    <w:rsid w:val="00086FD6"/>
    <w:rsid w:val="00087684"/>
    <w:rsid w:val="00087A54"/>
    <w:rsid w:val="0009002F"/>
    <w:rsid w:val="00090314"/>
    <w:rsid w:val="0009038C"/>
    <w:rsid w:val="000914C3"/>
    <w:rsid w:val="00093F73"/>
    <w:rsid w:val="00094F0B"/>
    <w:rsid w:val="00095234"/>
    <w:rsid w:val="000959C8"/>
    <w:rsid w:val="000966A0"/>
    <w:rsid w:val="00096900"/>
    <w:rsid w:val="00096A5E"/>
    <w:rsid w:val="00097BA0"/>
    <w:rsid w:val="00097D06"/>
    <w:rsid w:val="00097E09"/>
    <w:rsid w:val="000A03AA"/>
    <w:rsid w:val="000A06FC"/>
    <w:rsid w:val="000A1D7D"/>
    <w:rsid w:val="000A24E5"/>
    <w:rsid w:val="000A25B0"/>
    <w:rsid w:val="000A263D"/>
    <w:rsid w:val="000A30BF"/>
    <w:rsid w:val="000A30FE"/>
    <w:rsid w:val="000A3407"/>
    <w:rsid w:val="000A368C"/>
    <w:rsid w:val="000A3AC6"/>
    <w:rsid w:val="000A3DA9"/>
    <w:rsid w:val="000A541D"/>
    <w:rsid w:val="000A6212"/>
    <w:rsid w:val="000A6FF5"/>
    <w:rsid w:val="000A75C0"/>
    <w:rsid w:val="000B01F3"/>
    <w:rsid w:val="000B0E3B"/>
    <w:rsid w:val="000B1069"/>
    <w:rsid w:val="000B192B"/>
    <w:rsid w:val="000B1B09"/>
    <w:rsid w:val="000B20FC"/>
    <w:rsid w:val="000B2421"/>
    <w:rsid w:val="000B248C"/>
    <w:rsid w:val="000B2760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EA2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5"/>
    <w:rsid w:val="000C3E4E"/>
    <w:rsid w:val="000C435D"/>
    <w:rsid w:val="000C4927"/>
    <w:rsid w:val="000C5633"/>
    <w:rsid w:val="000C57FF"/>
    <w:rsid w:val="000C5840"/>
    <w:rsid w:val="000C69BD"/>
    <w:rsid w:val="000C6C42"/>
    <w:rsid w:val="000D0482"/>
    <w:rsid w:val="000D0B12"/>
    <w:rsid w:val="000D19F1"/>
    <w:rsid w:val="000D1A92"/>
    <w:rsid w:val="000D1F64"/>
    <w:rsid w:val="000D2575"/>
    <w:rsid w:val="000D28A7"/>
    <w:rsid w:val="000D38E8"/>
    <w:rsid w:val="000D3995"/>
    <w:rsid w:val="000D3D1D"/>
    <w:rsid w:val="000D46E1"/>
    <w:rsid w:val="000D4BD0"/>
    <w:rsid w:val="000D538E"/>
    <w:rsid w:val="000D5656"/>
    <w:rsid w:val="000D5746"/>
    <w:rsid w:val="000D5B65"/>
    <w:rsid w:val="000D5B91"/>
    <w:rsid w:val="000D5D67"/>
    <w:rsid w:val="000D64EE"/>
    <w:rsid w:val="000D680F"/>
    <w:rsid w:val="000D73D2"/>
    <w:rsid w:val="000D74CA"/>
    <w:rsid w:val="000D78A1"/>
    <w:rsid w:val="000D79CF"/>
    <w:rsid w:val="000E0B95"/>
    <w:rsid w:val="000E0C54"/>
    <w:rsid w:val="000E17FE"/>
    <w:rsid w:val="000E2548"/>
    <w:rsid w:val="000E28C1"/>
    <w:rsid w:val="000E2A11"/>
    <w:rsid w:val="000E2A73"/>
    <w:rsid w:val="000E2C73"/>
    <w:rsid w:val="000E2D5D"/>
    <w:rsid w:val="000E398C"/>
    <w:rsid w:val="000E4CAD"/>
    <w:rsid w:val="000E525F"/>
    <w:rsid w:val="000E5B33"/>
    <w:rsid w:val="000E6FF6"/>
    <w:rsid w:val="000E71AE"/>
    <w:rsid w:val="000E7485"/>
    <w:rsid w:val="000F15DD"/>
    <w:rsid w:val="000F24CF"/>
    <w:rsid w:val="000F35D7"/>
    <w:rsid w:val="000F4A01"/>
    <w:rsid w:val="000F4C37"/>
    <w:rsid w:val="000F4DF2"/>
    <w:rsid w:val="000F526E"/>
    <w:rsid w:val="000F5482"/>
    <w:rsid w:val="000F581B"/>
    <w:rsid w:val="000F5D7B"/>
    <w:rsid w:val="000F5EBC"/>
    <w:rsid w:val="000F5FFD"/>
    <w:rsid w:val="000F6580"/>
    <w:rsid w:val="000F67C3"/>
    <w:rsid w:val="000F6E41"/>
    <w:rsid w:val="001015A5"/>
    <w:rsid w:val="001019D4"/>
    <w:rsid w:val="001023E6"/>
    <w:rsid w:val="00102666"/>
    <w:rsid w:val="001028CE"/>
    <w:rsid w:val="00102EFD"/>
    <w:rsid w:val="0010314E"/>
    <w:rsid w:val="00103197"/>
    <w:rsid w:val="001036EE"/>
    <w:rsid w:val="001041C1"/>
    <w:rsid w:val="001041F1"/>
    <w:rsid w:val="0010435A"/>
    <w:rsid w:val="001046AB"/>
    <w:rsid w:val="00105175"/>
    <w:rsid w:val="001055BD"/>
    <w:rsid w:val="001060E4"/>
    <w:rsid w:val="0010620B"/>
    <w:rsid w:val="001063C8"/>
    <w:rsid w:val="00106D85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451"/>
    <w:rsid w:val="001235AB"/>
    <w:rsid w:val="00123B0C"/>
    <w:rsid w:val="00124892"/>
    <w:rsid w:val="0012526E"/>
    <w:rsid w:val="00125463"/>
    <w:rsid w:val="001255E1"/>
    <w:rsid w:val="001258D7"/>
    <w:rsid w:val="00125B90"/>
    <w:rsid w:val="00126EB0"/>
    <w:rsid w:val="00126FB4"/>
    <w:rsid w:val="00127A87"/>
    <w:rsid w:val="001311C7"/>
    <w:rsid w:val="001328F3"/>
    <w:rsid w:val="00132FEA"/>
    <w:rsid w:val="00134249"/>
    <w:rsid w:val="0013455E"/>
    <w:rsid w:val="00134951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9C5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565"/>
    <w:rsid w:val="00147662"/>
    <w:rsid w:val="00147F40"/>
    <w:rsid w:val="00151830"/>
    <w:rsid w:val="00151D3D"/>
    <w:rsid w:val="00153616"/>
    <w:rsid w:val="0015380D"/>
    <w:rsid w:val="00153E34"/>
    <w:rsid w:val="001540DD"/>
    <w:rsid w:val="00154125"/>
    <w:rsid w:val="0015484B"/>
    <w:rsid w:val="001548D2"/>
    <w:rsid w:val="00154B88"/>
    <w:rsid w:val="00155719"/>
    <w:rsid w:val="00155E2D"/>
    <w:rsid w:val="0015677A"/>
    <w:rsid w:val="001567A9"/>
    <w:rsid w:val="00156A8D"/>
    <w:rsid w:val="001578CF"/>
    <w:rsid w:val="00157983"/>
    <w:rsid w:val="00157C92"/>
    <w:rsid w:val="0016001F"/>
    <w:rsid w:val="001602A5"/>
    <w:rsid w:val="001602F9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22E"/>
    <w:rsid w:val="00170854"/>
    <w:rsid w:val="0017097F"/>
    <w:rsid w:val="00170CA4"/>
    <w:rsid w:val="0017223B"/>
    <w:rsid w:val="00172DB4"/>
    <w:rsid w:val="00172F10"/>
    <w:rsid w:val="001732C4"/>
    <w:rsid w:val="0017371D"/>
    <w:rsid w:val="0017389D"/>
    <w:rsid w:val="00173B9E"/>
    <w:rsid w:val="0017443A"/>
    <w:rsid w:val="00174523"/>
    <w:rsid w:val="00174E9A"/>
    <w:rsid w:val="00174ECB"/>
    <w:rsid w:val="00174EDF"/>
    <w:rsid w:val="00176466"/>
    <w:rsid w:val="0017663E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4C8D"/>
    <w:rsid w:val="0018663A"/>
    <w:rsid w:val="0018710C"/>
    <w:rsid w:val="001873B2"/>
    <w:rsid w:val="0018783F"/>
    <w:rsid w:val="00187956"/>
    <w:rsid w:val="001902FA"/>
    <w:rsid w:val="00190AB3"/>
    <w:rsid w:val="00190D64"/>
    <w:rsid w:val="001910A2"/>
    <w:rsid w:val="00191450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0C7"/>
    <w:rsid w:val="001A2942"/>
    <w:rsid w:val="001A328E"/>
    <w:rsid w:val="001A5A70"/>
    <w:rsid w:val="001A5BE5"/>
    <w:rsid w:val="001A605E"/>
    <w:rsid w:val="001A72F2"/>
    <w:rsid w:val="001A7C91"/>
    <w:rsid w:val="001B00CD"/>
    <w:rsid w:val="001B00E7"/>
    <w:rsid w:val="001B0607"/>
    <w:rsid w:val="001B095F"/>
    <w:rsid w:val="001B0AFC"/>
    <w:rsid w:val="001B0E4C"/>
    <w:rsid w:val="001B28BD"/>
    <w:rsid w:val="001B2EE4"/>
    <w:rsid w:val="001B3263"/>
    <w:rsid w:val="001B3D60"/>
    <w:rsid w:val="001B4722"/>
    <w:rsid w:val="001B4F17"/>
    <w:rsid w:val="001B5264"/>
    <w:rsid w:val="001B5B6A"/>
    <w:rsid w:val="001B5D6B"/>
    <w:rsid w:val="001B7063"/>
    <w:rsid w:val="001B7214"/>
    <w:rsid w:val="001B7671"/>
    <w:rsid w:val="001B7FEF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0FB"/>
    <w:rsid w:val="001C583D"/>
    <w:rsid w:val="001C5AF8"/>
    <w:rsid w:val="001C641D"/>
    <w:rsid w:val="001C68A1"/>
    <w:rsid w:val="001C70BE"/>
    <w:rsid w:val="001C7ED9"/>
    <w:rsid w:val="001D03D4"/>
    <w:rsid w:val="001D0998"/>
    <w:rsid w:val="001D0EB4"/>
    <w:rsid w:val="001D182D"/>
    <w:rsid w:val="001D193D"/>
    <w:rsid w:val="001D1CC8"/>
    <w:rsid w:val="001D2123"/>
    <w:rsid w:val="001D2F16"/>
    <w:rsid w:val="001D30F2"/>
    <w:rsid w:val="001D4385"/>
    <w:rsid w:val="001D4438"/>
    <w:rsid w:val="001D4728"/>
    <w:rsid w:val="001D5017"/>
    <w:rsid w:val="001D5CB0"/>
    <w:rsid w:val="001D6318"/>
    <w:rsid w:val="001D6343"/>
    <w:rsid w:val="001D64CF"/>
    <w:rsid w:val="001D66E0"/>
    <w:rsid w:val="001D6F3E"/>
    <w:rsid w:val="001E00EC"/>
    <w:rsid w:val="001E1B18"/>
    <w:rsid w:val="001E1F59"/>
    <w:rsid w:val="001E204B"/>
    <w:rsid w:val="001E2169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E7A53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8B5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419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209D"/>
    <w:rsid w:val="00213796"/>
    <w:rsid w:val="002141F0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102"/>
    <w:rsid w:val="00221E58"/>
    <w:rsid w:val="00222320"/>
    <w:rsid w:val="00222CC9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6F95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34B"/>
    <w:rsid w:val="00237C4D"/>
    <w:rsid w:val="00237C56"/>
    <w:rsid w:val="00240598"/>
    <w:rsid w:val="00241314"/>
    <w:rsid w:val="00242F77"/>
    <w:rsid w:val="00243990"/>
    <w:rsid w:val="00243AB0"/>
    <w:rsid w:val="00243E1E"/>
    <w:rsid w:val="00243E2A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245D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56"/>
    <w:rsid w:val="0026648B"/>
    <w:rsid w:val="00266918"/>
    <w:rsid w:val="00266C6E"/>
    <w:rsid w:val="002674B2"/>
    <w:rsid w:val="00270722"/>
    <w:rsid w:val="0027145A"/>
    <w:rsid w:val="002717DB"/>
    <w:rsid w:val="002718F5"/>
    <w:rsid w:val="00271B18"/>
    <w:rsid w:val="00271D26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2D41"/>
    <w:rsid w:val="002831EE"/>
    <w:rsid w:val="002832F7"/>
    <w:rsid w:val="002836F5"/>
    <w:rsid w:val="002841DB"/>
    <w:rsid w:val="00284468"/>
    <w:rsid w:val="00284EAB"/>
    <w:rsid w:val="0028613D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6F4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A7AAA"/>
    <w:rsid w:val="002B0100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B7AF9"/>
    <w:rsid w:val="002C0C90"/>
    <w:rsid w:val="002C0D71"/>
    <w:rsid w:val="002C0E57"/>
    <w:rsid w:val="002C1ACC"/>
    <w:rsid w:val="002C2740"/>
    <w:rsid w:val="002C2968"/>
    <w:rsid w:val="002C2F61"/>
    <w:rsid w:val="002C36F5"/>
    <w:rsid w:val="002C3DF2"/>
    <w:rsid w:val="002C3F52"/>
    <w:rsid w:val="002C3F64"/>
    <w:rsid w:val="002C4356"/>
    <w:rsid w:val="002C43EE"/>
    <w:rsid w:val="002C485F"/>
    <w:rsid w:val="002C4BB5"/>
    <w:rsid w:val="002C5490"/>
    <w:rsid w:val="002C615E"/>
    <w:rsid w:val="002C691B"/>
    <w:rsid w:val="002C7A9D"/>
    <w:rsid w:val="002D082F"/>
    <w:rsid w:val="002D106D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0D6"/>
    <w:rsid w:val="002D5320"/>
    <w:rsid w:val="002D5761"/>
    <w:rsid w:val="002D5F7E"/>
    <w:rsid w:val="002D62F4"/>
    <w:rsid w:val="002D6448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53C7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3F68"/>
    <w:rsid w:val="002F4384"/>
    <w:rsid w:val="002F4426"/>
    <w:rsid w:val="002F4B2A"/>
    <w:rsid w:val="002F4FE2"/>
    <w:rsid w:val="002F56B0"/>
    <w:rsid w:val="002F6552"/>
    <w:rsid w:val="002F7AE7"/>
    <w:rsid w:val="0030085D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632"/>
    <w:rsid w:val="00304BA7"/>
    <w:rsid w:val="00304EA7"/>
    <w:rsid w:val="00304F12"/>
    <w:rsid w:val="00304F48"/>
    <w:rsid w:val="00305432"/>
    <w:rsid w:val="0030546C"/>
    <w:rsid w:val="0030569E"/>
    <w:rsid w:val="00307B87"/>
    <w:rsid w:val="003106CF"/>
    <w:rsid w:val="00310BBB"/>
    <w:rsid w:val="00310C76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1769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232D"/>
    <w:rsid w:val="00323443"/>
    <w:rsid w:val="00323A37"/>
    <w:rsid w:val="003249AC"/>
    <w:rsid w:val="00324C3E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28BA"/>
    <w:rsid w:val="00332C08"/>
    <w:rsid w:val="0033319B"/>
    <w:rsid w:val="00333279"/>
    <w:rsid w:val="003332BA"/>
    <w:rsid w:val="00333AF7"/>
    <w:rsid w:val="003344CF"/>
    <w:rsid w:val="00334504"/>
    <w:rsid w:val="00334B82"/>
    <w:rsid w:val="00335020"/>
    <w:rsid w:val="00335888"/>
    <w:rsid w:val="003358D5"/>
    <w:rsid w:val="0033602B"/>
    <w:rsid w:val="003362F8"/>
    <w:rsid w:val="00336B0D"/>
    <w:rsid w:val="00337D08"/>
    <w:rsid w:val="003404F0"/>
    <w:rsid w:val="00340AED"/>
    <w:rsid w:val="00340DB5"/>
    <w:rsid w:val="003410E1"/>
    <w:rsid w:val="003429A9"/>
    <w:rsid w:val="003429E0"/>
    <w:rsid w:val="003430FE"/>
    <w:rsid w:val="0034315C"/>
    <w:rsid w:val="00343583"/>
    <w:rsid w:val="003435B3"/>
    <w:rsid w:val="003438ED"/>
    <w:rsid w:val="0034420F"/>
    <w:rsid w:val="00344696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CF5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AE"/>
    <w:rsid w:val="00357BEC"/>
    <w:rsid w:val="00360279"/>
    <w:rsid w:val="00361E7E"/>
    <w:rsid w:val="00361E9E"/>
    <w:rsid w:val="00362960"/>
    <w:rsid w:val="00362A98"/>
    <w:rsid w:val="00362C95"/>
    <w:rsid w:val="00363113"/>
    <w:rsid w:val="003645B1"/>
    <w:rsid w:val="0036478F"/>
    <w:rsid w:val="00364B2D"/>
    <w:rsid w:val="00364C33"/>
    <w:rsid w:val="0036545B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65B"/>
    <w:rsid w:val="00375729"/>
    <w:rsid w:val="00375C07"/>
    <w:rsid w:val="00376A0E"/>
    <w:rsid w:val="00376DFC"/>
    <w:rsid w:val="003778BC"/>
    <w:rsid w:val="00380892"/>
    <w:rsid w:val="00380B48"/>
    <w:rsid w:val="00381180"/>
    <w:rsid w:val="00381785"/>
    <w:rsid w:val="003819B2"/>
    <w:rsid w:val="00382108"/>
    <w:rsid w:val="003822B6"/>
    <w:rsid w:val="003825A9"/>
    <w:rsid w:val="00382A44"/>
    <w:rsid w:val="00382CEF"/>
    <w:rsid w:val="003830F7"/>
    <w:rsid w:val="003832F3"/>
    <w:rsid w:val="00384E69"/>
    <w:rsid w:val="0038585E"/>
    <w:rsid w:val="00385893"/>
    <w:rsid w:val="00385BB1"/>
    <w:rsid w:val="00386679"/>
    <w:rsid w:val="003868F5"/>
    <w:rsid w:val="00386DE6"/>
    <w:rsid w:val="00387419"/>
    <w:rsid w:val="00387991"/>
    <w:rsid w:val="00387CC0"/>
    <w:rsid w:val="00390081"/>
    <w:rsid w:val="00390AFD"/>
    <w:rsid w:val="00390ECF"/>
    <w:rsid w:val="00390F44"/>
    <w:rsid w:val="003915A5"/>
    <w:rsid w:val="003917B7"/>
    <w:rsid w:val="00392FD2"/>
    <w:rsid w:val="0039312F"/>
    <w:rsid w:val="00394635"/>
    <w:rsid w:val="00394810"/>
    <w:rsid w:val="00394865"/>
    <w:rsid w:val="00394BFE"/>
    <w:rsid w:val="00394DDE"/>
    <w:rsid w:val="00395A60"/>
    <w:rsid w:val="00395B3C"/>
    <w:rsid w:val="00395D5E"/>
    <w:rsid w:val="00396830"/>
    <w:rsid w:val="00396A73"/>
    <w:rsid w:val="003970E5"/>
    <w:rsid w:val="003A0015"/>
    <w:rsid w:val="003A015B"/>
    <w:rsid w:val="003A05C9"/>
    <w:rsid w:val="003A0BFC"/>
    <w:rsid w:val="003A18CA"/>
    <w:rsid w:val="003A1B8E"/>
    <w:rsid w:val="003A2D3E"/>
    <w:rsid w:val="003A2EC5"/>
    <w:rsid w:val="003A2ED5"/>
    <w:rsid w:val="003A3608"/>
    <w:rsid w:val="003A5522"/>
    <w:rsid w:val="003A58B6"/>
    <w:rsid w:val="003A5FE4"/>
    <w:rsid w:val="003A659B"/>
    <w:rsid w:val="003A7014"/>
    <w:rsid w:val="003A78EB"/>
    <w:rsid w:val="003A7BE8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B765A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9AF"/>
    <w:rsid w:val="003C3DA2"/>
    <w:rsid w:val="003C407A"/>
    <w:rsid w:val="003C4540"/>
    <w:rsid w:val="003C49CC"/>
    <w:rsid w:val="003C4DFC"/>
    <w:rsid w:val="003C55A6"/>
    <w:rsid w:val="003C5BF8"/>
    <w:rsid w:val="003C5C55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481"/>
    <w:rsid w:val="003D2D59"/>
    <w:rsid w:val="003D31F5"/>
    <w:rsid w:val="003D37C2"/>
    <w:rsid w:val="003D440E"/>
    <w:rsid w:val="003D4519"/>
    <w:rsid w:val="003D483B"/>
    <w:rsid w:val="003D4DF7"/>
    <w:rsid w:val="003D536B"/>
    <w:rsid w:val="003D5FAA"/>
    <w:rsid w:val="003D61EE"/>
    <w:rsid w:val="003D661E"/>
    <w:rsid w:val="003D6D28"/>
    <w:rsid w:val="003D7A9A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4755"/>
    <w:rsid w:val="003E6504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2B2"/>
    <w:rsid w:val="003F2B85"/>
    <w:rsid w:val="003F2D89"/>
    <w:rsid w:val="003F2FD5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9C3"/>
    <w:rsid w:val="003F6A78"/>
    <w:rsid w:val="003F721C"/>
    <w:rsid w:val="003F72CF"/>
    <w:rsid w:val="003F754C"/>
    <w:rsid w:val="003F776D"/>
    <w:rsid w:val="003F7BAD"/>
    <w:rsid w:val="003F7D5B"/>
    <w:rsid w:val="0040011D"/>
    <w:rsid w:val="004005DE"/>
    <w:rsid w:val="00402A89"/>
    <w:rsid w:val="00402BBE"/>
    <w:rsid w:val="00402C49"/>
    <w:rsid w:val="00402C6E"/>
    <w:rsid w:val="004032EB"/>
    <w:rsid w:val="00403476"/>
    <w:rsid w:val="004035F3"/>
    <w:rsid w:val="0040468D"/>
    <w:rsid w:val="004053E3"/>
    <w:rsid w:val="00405A97"/>
    <w:rsid w:val="00406E5F"/>
    <w:rsid w:val="00407AFB"/>
    <w:rsid w:val="004102A4"/>
    <w:rsid w:val="00410DBA"/>
    <w:rsid w:val="00411009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ACE"/>
    <w:rsid w:val="00416CDE"/>
    <w:rsid w:val="00416D3C"/>
    <w:rsid w:val="00416D4F"/>
    <w:rsid w:val="00417338"/>
    <w:rsid w:val="00417BCF"/>
    <w:rsid w:val="00417BE9"/>
    <w:rsid w:val="00417D60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2B1"/>
    <w:rsid w:val="00426676"/>
    <w:rsid w:val="004269EF"/>
    <w:rsid w:val="00426C1D"/>
    <w:rsid w:val="00426F07"/>
    <w:rsid w:val="00426F7D"/>
    <w:rsid w:val="004271DC"/>
    <w:rsid w:val="00427623"/>
    <w:rsid w:val="00427C6C"/>
    <w:rsid w:val="00427C6E"/>
    <w:rsid w:val="00427FE9"/>
    <w:rsid w:val="004301CD"/>
    <w:rsid w:val="004304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0ED0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6F77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18A2"/>
    <w:rsid w:val="004642D9"/>
    <w:rsid w:val="0046478C"/>
    <w:rsid w:val="00464E4B"/>
    <w:rsid w:val="00465501"/>
    <w:rsid w:val="00465647"/>
    <w:rsid w:val="004664DE"/>
    <w:rsid w:val="004701E7"/>
    <w:rsid w:val="0047126D"/>
    <w:rsid w:val="00471E59"/>
    <w:rsid w:val="004720C2"/>
    <w:rsid w:val="004724C1"/>
    <w:rsid w:val="00473279"/>
    <w:rsid w:val="00473794"/>
    <w:rsid w:val="004737C4"/>
    <w:rsid w:val="00474642"/>
    <w:rsid w:val="00474E69"/>
    <w:rsid w:val="0047591B"/>
    <w:rsid w:val="00475B77"/>
    <w:rsid w:val="00475C06"/>
    <w:rsid w:val="00475D75"/>
    <w:rsid w:val="00475E2C"/>
    <w:rsid w:val="00476FE2"/>
    <w:rsid w:val="00477783"/>
    <w:rsid w:val="00477D8F"/>
    <w:rsid w:val="00477EAC"/>
    <w:rsid w:val="004805B1"/>
    <w:rsid w:val="004809B0"/>
    <w:rsid w:val="004812EA"/>
    <w:rsid w:val="0048154B"/>
    <w:rsid w:val="00482AC0"/>
    <w:rsid w:val="00482B0F"/>
    <w:rsid w:val="004836D7"/>
    <w:rsid w:val="0048419F"/>
    <w:rsid w:val="00485117"/>
    <w:rsid w:val="004853E7"/>
    <w:rsid w:val="004865E7"/>
    <w:rsid w:val="004867DD"/>
    <w:rsid w:val="00486C4C"/>
    <w:rsid w:val="00486D58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9BF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3C84"/>
    <w:rsid w:val="004A463D"/>
    <w:rsid w:val="004A4834"/>
    <w:rsid w:val="004A5404"/>
    <w:rsid w:val="004A5B74"/>
    <w:rsid w:val="004A5F6C"/>
    <w:rsid w:val="004A68FE"/>
    <w:rsid w:val="004A71A9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46B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108"/>
    <w:rsid w:val="004D2587"/>
    <w:rsid w:val="004D2FCC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3A61"/>
    <w:rsid w:val="004E3ED8"/>
    <w:rsid w:val="004E4202"/>
    <w:rsid w:val="004E4CAF"/>
    <w:rsid w:val="004E549A"/>
    <w:rsid w:val="004E5FDF"/>
    <w:rsid w:val="004E64C7"/>
    <w:rsid w:val="004E74B8"/>
    <w:rsid w:val="004E7676"/>
    <w:rsid w:val="004E7AA3"/>
    <w:rsid w:val="004E7ADC"/>
    <w:rsid w:val="004E7DB5"/>
    <w:rsid w:val="004E7E32"/>
    <w:rsid w:val="004F10B4"/>
    <w:rsid w:val="004F12EE"/>
    <w:rsid w:val="004F1FF1"/>
    <w:rsid w:val="004F22CC"/>
    <w:rsid w:val="004F264C"/>
    <w:rsid w:val="004F3263"/>
    <w:rsid w:val="004F3FF5"/>
    <w:rsid w:val="004F5621"/>
    <w:rsid w:val="004F572B"/>
    <w:rsid w:val="004F5A5B"/>
    <w:rsid w:val="004F6982"/>
    <w:rsid w:val="004F736F"/>
    <w:rsid w:val="0050032A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CC1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1E5A"/>
    <w:rsid w:val="00512946"/>
    <w:rsid w:val="00512A72"/>
    <w:rsid w:val="00512AE0"/>
    <w:rsid w:val="00513300"/>
    <w:rsid w:val="00513333"/>
    <w:rsid w:val="005145E9"/>
    <w:rsid w:val="0051482B"/>
    <w:rsid w:val="00514989"/>
    <w:rsid w:val="00516CD8"/>
    <w:rsid w:val="0051745E"/>
    <w:rsid w:val="0051760A"/>
    <w:rsid w:val="00517C80"/>
    <w:rsid w:val="005209EB"/>
    <w:rsid w:val="00520A65"/>
    <w:rsid w:val="00520D33"/>
    <w:rsid w:val="00521667"/>
    <w:rsid w:val="005218B0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109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E3F"/>
    <w:rsid w:val="00536433"/>
    <w:rsid w:val="00536DF2"/>
    <w:rsid w:val="005375EF"/>
    <w:rsid w:val="00537EDE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2BC"/>
    <w:rsid w:val="00545ACA"/>
    <w:rsid w:val="00545B98"/>
    <w:rsid w:val="00545C27"/>
    <w:rsid w:val="00545DC7"/>
    <w:rsid w:val="00546666"/>
    <w:rsid w:val="00546832"/>
    <w:rsid w:val="0054725E"/>
    <w:rsid w:val="005479D6"/>
    <w:rsid w:val="00547E8B"/>
    <w:rsid w:val="00547FFE"/>
    <w:rsid w:val="005504C3"/>
    <w:rsid w:val="00550B9E"/>
    <w:rsid w:val="00550F5B"/>
    <w:rsid w:val="0055115A"/>
    <w:rsid w:val="00551790"/>
    <w:rsid w:val="0055187D"/>
    <w:rsid w:val="0055255C"/>
    <w:rsid w:val="00553364"/>
    <w:rsid w:val="00553717"/>
    <w:rsid w:val="00554559"/>
    <w:rsid w:val="0055466E"/>
    <w:rsid w:val="005557B5"/>
    <w:rsid w:val="005558A1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4B4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6D61"/>
    <w:rsid w:val="005673B6"/>
    <w:rsid w:val="005674DA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92D"/>
    <w:rsid w:val="00580A1C"/>
    <w:rsid w:val="005818FA"/>
    <w:rsid w:val="005822E7"/>
    <w:rsid w:val="005825DA"/>
    <w:rsid w:val="005830F9"/>
    <w:rsid w:val="00583AFE"/>
    <w:rsid w:val="005842E7"/>
    <w:rsid w:val="005846A6"/>
    <w:rsid w:val="0058470B"/>
    <w:rsid w:val="00584CCC"/>
    <w:rsid w:val="00585622"/>
    <w:rsid w:val="00586332"/>
    <w:rsid w:val="00586A8A"/>
    <w:rsid w:val="005873B9"/>
    <w:rsid w:val="005874EB"/>
    <w:rsid w:val="005875D5"/>
    <w:rsid w:val="00587EF6"/>
    <w:rsid w:val="00591FC1"/>
    <w:rsid w:val="0059208A"/>
    <w:rsid w:val="005925C2"/>
    <w:rsid w:val="00592C5C"/>
    <w:rsid w:val="00592CCA"/>
    <w:rsid w:val="00592F99"/>
    <w:rsid w:val="00593069"/>
    <w:rsid w:val="00593627"/>
    <w:rsid w:val="00593959"/>
    <w:rsid w:val="0059435F"/>
    <w:rsid w:val="00594A5E"/>
    <w:rsid w:val="0059527B"/>
    <w:rsid w:val="005953EE"/>
    <w:rsid w:val="00595D71"/>
    <w:rsid w:val="005965FC"/>
    <w:rsid w:val="00596C8E"/>
    <w:rsid w:val="005974CD"/>
    <w:rsid w:val="00597875"/>
    <w:rsid w:val="005A0A44"/>
    <w:rsid w:val="005A1791"/>
    <w:rsid w:val="005A3058"/>
    <w:rsid w:val="005A30E0"/>
    <w:rsid w:val="005A426A"/>
    <w:rsid w:val="005A4569"/>
    <w:rsid w:val="005A487B"/>
    <w:rsid w:val="005A4934"/>
    <w:rsid w:val="005A5321"/>
    <w:rsid w:val="005A5419"/>
    <w:rsid w:val="005A63C1"/>
    <w:rsid w:val="005A6600"/>
    <w:rsid w:val="005A7245"/>
    <w:rsid w:val="005A7478"/>
    <w:rsid w:val="005A762B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634"/>
    <w:rsid w:val="005B3758"/>
    <w:rsid w:val="005B40A3"/>
    <w:rsid w:val="005B490B"/>
    <w:rsid w:val="005B491A"/>
    <w:rsid w:val="005B4E50"/>
    <w:rsid w:val="005B521E"/>
    <w:rsid w:val="005B55E4"/>
    <w:rsid w:val="005B563E"/>
    <w:rsid w:val="005B6423"/>
    <w:rsid w:val="005B678C"/>
    <w:rsid w:val="005B6E26"/>
    <w:rsid w:val="005B6F53"/>
    <w:rsid w:val="005B71AA"/>
    <w:rsid w:val="005B79F5"/>
    <w:rsid w:val="005C0029"/>
    <w:rsid w:val="005C089F"/>
    <w:rsid w:val="005C116A"/>
    <w:rsid w:val="005C2817"/>
    <w:rsid w:val="005C2D27"/>
    <w:rsid w:val="005C4C37"/>
    <w:rsid w:val="005C5048"/>
    <w:rsid w:val="005C51B0"/>
    <w:rsid w:val="005C53BE"/>
    <w:rsid w:val="005C548E"/>
    <w:rsid w:val="005C55BD"/>
    <w:rsid w:val="005C5866"/>
    <w:rsid w:val="005C5974"/>
    <w:rsid w:val="005C59F8"/>
    <w:rsid w:val="005C5F3C"/>
    <w:rsid w:val="005C628D"/>
    <w:rsid w:val="005C694B"/>
    <w:rsid w:val="005C6AB5"/>
    <w:rsid w:val="005C714D"/>
    <w:rsid w:val="005C7D8B"/>
    <w:rsid w:val="005C7F80"/>
    <w:rsid w:val="005D00C5"/>
    <w:rsid w:val="005D0246"/>
    <w:rsid w:val="005D0568"/>
    <w:rsid w:val="005D0EFA"/>
    <w:rsid w:val="005D0F4F"/>
    <w:rsid w:val="005D1F15"/>
    <w:rsid w:val="005D398A"/>
    <w:rsid w:val="005D3D9F"/>
    <w:rsid w:val="005D3EBA"/>
    <w:rsid w:val="005D3FA5"/>
    <w:rsid w:val="005D462A"/>
    <w:rsid w:val="005D57A2"/>
    <w:rsid w:val="005D631E"/>
    <w:rsid w:val="005D65DA"/>
    <w:rsid w:val="005D7409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450E"/>
    <w:rsid w:val="005E4D1B"/>
    <w:rsid w:val="005E5012"/>
    <w:rsid w:val="005E5185"/>
    <w:rsid w:val="005E5A97"/>
    <w:rsid w:val="005E63C2"/>
    <w:rsid w:val="005E7328"/>
    <w:rsid w:val="005E74AE"/>
    <w:rsid w:val="005E7B90"/>
    <w:rsid w:val="005F0791"/>
    <w:rsid w:val="005F19DB"/>
    <w:rsid w:val="005F1BEA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4B"/>
    <w:rsid w:val="0060589A"/>
    <w:rsid w:val="00605C76"/>
    <w:rsid w:val="00605CE9"/>
    <w:rsid w:val="00605EC1"/>
    <w:rsid w:val="006066DA"/>
    <w:rsid w:val="006069CD"/>
    <w:rsid w:val="0060730E"/>
    <w:rsid w:val="00607AC0"/>
    <w:rsid w:val="00607D9F"/>
    <w:rsid w:val="0061010B"/>
    <w:rsid w:val="006109A6"/>
    <w:rsid w:val="006110FC"/>
    <w:rsid w:val="00611403"/>
    <w:rsid w:val="0061197B"/>
    <w:rsid w:val="00611AF2"/>
    <w:rsid w:val="006128AD"/>
    <w:rsid w:val="00612B86"/>
    <w:rsid w:val="00612BC9"/>
    <w:rsid w:val="0061321D"/>
    <w:rsid w:val="00613377"/>
    <w:rsid w:val="0061387C"/>
    <w:rsid w:val="00613B42"/>
    <w:rsid w:val="0061422C"/>
    <w:rsid w:val="006142BB"/>
    <w:rsid w:val="006145F1"/>
    <w:rsid w:val="00614795"/>
    <w:rsid w:val="006149FF"/>
    <w:rsid w:val="00614D94"/>
    <w:rsid w:val="00615C7C"/>
    <w:rsid w:val="006163FF"/>
    <w:rsid w:val="00616E3C"/>
    <w:rsid w:val="00616F39"/>
    <w:rsid w:val="006170E0"/>
    <w:rsid w:val="00617939"/>
    <w:rsid w:val="00620265"/>
    <w:rsid w:val="006205C4"/>
    <w:rsid w:val="006208AE"/>
    <w:rsid w:val="00620D20"/>
    <w:rsid w:val="006212DE"/>
    <w:rsid w:val="00622841"/>
    <w:rsid w:val="00622977"/>
    <w:rsid w:val="00622E6D"/>
    <w:rsid w:val="00623169"/>
    <w:rsid w:val="00623300"/>
    <w:rsid w:val="00623B57"/>
    <w:rsid w:val="00623D1A"/>
    <w:rsid w:val="006247ED"/>
    <w:rsid w:val="00624ED0"/>
    <w:rsid w:val="00624FDF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3AB"/>
    <w:rsid w:val="00632DAD"/>
    <w:rsid w:val="0063305C"/>
    <w:rsid w:val="006332D3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37507"/>
    <w:rsid w:val="0064010B"/>
    <w:rsid w:val="00640188"/>
    <w:rsid w:val="00640271"/>
    <w:rsid w:val="00640357"/>
    <w:rsid w:val="00640962"/>
    <w:rsid w:val="00640EAB"/>
    <w:rsid w:val="00641230"/>
    <w:rsid w:val="00641391"/>
    <w:rsid w:val="00641914"/>
    <w:rsid w:val="00643CCA"/>
    <w:rsid w:val="00644285"/>
    <w:rsid w:val="00644C46"/>
    <w:rsid w:val="00645226"/>
    <w:rsid w:val="00645B68"/>
    <w:rsid w:val="0064642D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13"/>
    <w:rsid w:val="00653E6C"/>
    <w:rsid w:val="00654C3E"/>
    <w:rsid w:val="00654F8D"/>
    <w:rsid w:val="0065538F"/>
    <w:rsid w:val="0065685E"/>
    <w:rsid w:val="00656A48"/>
    <w:rsid w:val="00656C1C"/>
    <w:rsid w:val="0065727D"/>
    <w:rsid w:val="0065789F"/>
    <w:rsid w:val="00657A32"/>
    <w:rsid w:val="00660299"/>
    <w:rsid w:val="00660347"/>
    <w:rsid w:val="006623AD"/>
    <w:rsid w:val="0066384E"/>
    <w:rsid w:val="006638A2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629"/>
    <w:rsid w:val="00677BDD"/>
    <w:rsid w:val="00677DBE"/>
    <w:rsid w:val="00677EC6"/>
    <w:rsid w:val="00680842"/>
    <w:rsid w:val="00680ED6"/>
    <w:rsid w:val="00680F32"/>
    <w:rsid w:val="00681380"/>
    <w:rsid w:val="0068146A"/>
    <w:rsid w:val="006817F7"/>
    <w:rsid w:val="0068195D"/>
    <w:rsid w:val="006826EA"/>
    <w:rsid w:val="006840C7"/>
    <w:rsid w:val="0068503B"/>
    <w:rsid w:val="006859BE"/>
    <w:rsid w:val="00685E2C"/>
    <w:rsid w:val="00685E9D"/>
    <w:rsid w:val="00686667"/>
    <w:rsid w:val="00686AE7"/>
    <w:rsid w:val="00686B26"/>
    <w:rsid w:val="00686CE0"/>
    <w:rsid w:val="00687754"/>
    <w:rsid w:val="00687CDF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718"/>
    <w:rsid w:val="00693C9B"/>
    <w:rsid w:val="006940DD"/>
    <w:rsid w:val="006946C1"/>
    <w:rsid w:val="006950E0"/>
    <w:rsid w:val="006951B5"/>
    <w:rsid w:val="00695500"/>
    <w:rsid w:val="006957B6"/>
    <w:rsid w:val="00695FE3"/>
    <w:rsid w:val="0069711B"/>
    <w:rsid w:val="00697414"/>
    <w:rsid w:val="00697795"/>
    <w:rsid w:val="00697D9E"/>
    <w:rsid w:val="006A1089"/>
    <w:rsid w:val="006A140B"/>
    <w:rsid w:val="006A1F36"/>
    <w:rsid w:val="006A221B"/>
    <w:rsid w:val="006A3364"/>
    <w:rsid w:val="006A396B"/>
    <w:rsid w:val="006A3C22"/>
    <w:rsid w:val="006A46DF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9B9"/>
    <w:rsid w:val="006B2EF4"/>
    <w:rsid w:val="006B33D6"/>
    <w:rsid w:val="006B3D0D"/>
    <w:rsid w:val="006B43B3"/>
    <w:rsid w:val="006B4A34"/>
    <w:rsid w:val="006B4C3B"/>
    <w:rsid w:val="006B4CE1"/>
    <w:rsid w:val="006B4DF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A9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940"/>
    <w:rsid w:val="006D0BD9"/>
    <w:rsid w:val="006D0C8D"/>
    <w:rsid w:val="006D0D22"/>
    <w:rsid w:val="006D17ED"/>
    <w:rsid w:val="006D198A"/>
    <w:rsid w:val="006D1A95"/>
    <w:rsid w:val="006D1BBB"/>
    <w:rsid w:val="006D28B2"/>
    <w:rsid w:val="006D29F3"/>
    <w:rsid w:val="006D3E0C"/>
    <w:rsid w:val="006D3F66"/>
    <w:rsid w:val="006D4549"/>
    <w:rsid w:val="006D49F4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26F1"/>
    <w:rsid w:val="006E34A8"/>
    <w:rsid w:val="006E39D0"/>
    <w:rsid w:val="006E47E1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5FF4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856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0A49"/>
    <w:rsid w:val="00711B37"/>
    <w:rsid w:val="007139A9"/>
    <w:rsid w:val="00714857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188"/>
    <w:rsid w:val="00717E77"/>
    <w:rsid w:val="00717E94"/>
    <w:rsid w:val="0072054C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666C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496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AE4"/>
    <w:rsid w:val="00746FC7"/>
    <w:rsid w:val="007476F1"/>
    <w:rsid w:val="007479D9"/>
    <w:rsid w:val="007501EA"/>
    <w:rsid w:val="007507C6"/>
    <w:rsid w:val="00750C6F"/>
    <w:rsid w:val="00750E28"/>
    <w:rsid w:val="00751283"/>
    <w:rsid w:val="00751761"/>
    <w:rsid w:val="007518E8"/>
    <w:rsid w:val="00751EFB"/>
    <w:rsid w:val="00753AB1"/>
    <w:rsid w:val="00754225"/>
    <w:rsid w:val="0075436A"/>
    <w:rsid w:val="007550DF"/>
    <w:rsid w:val="00756671"/>
    <w:rsid w:val="00757079"/>
    <w:rsid w:val="007600B6"/>
    <w:rsid w:val="00760405"/>
    <w:rsid w:val="0076142D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4939"/>
    <w:rsid w:val="00765413"/>
    <w:rsid w:val="007675A8"/>
    <w:rsid w:val="00767D1A"/>
    <w:rsid w:val="0077010E"/>
    <w:rsid w:val="007702C5"/>
    <w:rsid w:val="007707B4"/>
    <w:rsid w:val="007708B8"/>
    <w:rsid w:val="00770BEB"/>
    <w:rsid w:val="00772470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5B1"/>
    <w:rsid w:val="00785666"/>
    <w:rsid w:val="007857D6"/>
    <w:rsid w:val="00785D03"/>
    <w:rsid w:val="00786036"/>
    <w:rsid w:val="00786181"/>
    <w:rsid w:val="00786A6D"/>
    <w:rsid w:val="007871C1"/>
    <w:rsid w:val="007873F9"/>
    <w:rsid w:val="007878AA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D05"/>
    <w:rsid w:val="00794EC6"/>
    <w:rsid w:val="0079507D"/>
    <w:rsid w:val="007955E7"/>
    <w:rsid w:val="00795A57"/>
    <w:rsid w:val="0079631C"/>
    <w:rsid w:val="00796AAA"/>
    <w:rsid w:val="00796E41"/>
    <w:rsid w:val="007971F5"/>
    <w:rsid w:val="007977DF"/>
    <w:rsid w:val="00797AE0"/>
    <w:rsid w:val="00797F4D"/>
    <w:rsid w:val="007A091C"/>
    <w:rsid w:val="007A16C4"/>
    <w:rsid w:val="007A2AA6"/>
    <w:rsid w:val="007A44C4"/>
    <w:rsid w:val="007A459E"/>
    <w:rsid w:val="007A4AB6"/>
    <w:rsid w:val="007A4D44"/>
    <w:rsid w:val="007A5072"/>
    <w:rsid w:val="007A52DC"/>
    <w:rsid w:val="007A5BF5"/>
    <w:rsid w:val="007A5F9A"/>
    <w:rsid w:val="007A662B"/>
    <w:rsid w:val="007A6B59"/>
    <w:rsid w:val="007A6C70"/>
    <w:rsid w:val="007A6D59"/>
    <w:rsid w:val="007A6E7E"/>
    <w:rsid w:val="007A7258"/>
    <w:rsid w:val="007A744A"/>
    <w:rsid w:val="007B0079"/>
    <w:rsid w:val="007B01AC"/>
    <w:rsid w:val="007B03F9"/>
    <w:rsid w:val="007B127F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C7E2F"/>
    <w:rsid w:val="007D0B4B"/>
    <w:rsid w:val="007D1850"/>
    <w:rsid w:val="007D203E"/>
    <w:rsid w:val="007D259B"/>
    <w:rsid w:val="007D28D4"/>
    <w:rsid w:val="007D2FE5"/>
    <w:rsid w:val="007D3EA8"/>
    <w:rsid w:val="007D4240"/>
    <w:rsid w:val="007D4457"/>
    <w:rsid w:val="007D4BFC"/>
    <w:rsid w:val="007D5906"/>
    <w:rsid w:val="007D5BEF"/>
    <w:rsid w:val="007D5F84"/>
    <w:rsid w:val="007D61DA"/>
    <w:rsid w:val="007D6407"/>
    <w:rsid w:val="007D6DB9"/>
    <w:rsid w:val="007D77B1"/>
    <w:rsid w:val="007E011B"/>
    <w:rsid w:val="007E1459"/>
    <w:rsid w:val="007E163D"/>
    <w:rsid w:val="007E2B59"/>
    <w:rsid w:val="007E3978"/>
    <w:rsid w:val="007E3989"/>
    <w:rsid w:val="007E45A3"/>
    <w:rsid w:val="007E4656"/>
    <w:rsid w:val="007E565F"/>
    <w:rsid w:val="007E614E"/>
    <w:rsid w:val="007E66F3"/>
    <w:rsid w:val="007E7ADE"/>
    <w:rsid w:val="007E7C8D"/>
    <w:rsid w:val="007F07DA"/>
    <w:rsid w:val="007F08FF"/>
    <w:rsid w:val="007F0C62"/>
    <w:rsid w:val="007F0D62"/>
    <w:rsid w:val="007F1157"/>
    <w:rsid w:val="007F11D6"/>
    <w:rsid w:val="007F1CAC"/>
    <w:rsid w:val="007F1D70"/>
    <w:rsid w:val="007F1DCA"/>
    <w:rsid w:val="007F2198"/>
    <w:rsid w:val="007F21FD"/>
    <w:rsid w:val="007F271D"/>
    <w:rsid w:val="007F288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704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9B5"/>
    <w:rsid w:val="00803ED5"/>
    <w:rsid w:val="00803F31"/>
    <w:rsid w:val="0080462E"/>
    <w:rsid w:val="00804669"/>
    <w:rsid w:val="008047AD"/>
    <w:rsid w:val="008054D8"/>
    <w:rsid w:val="008065F3"/>
    <w:rsid w:val="00810AF0"/>
    <w:rsid w:val="008111A3"/>
    <w:rsid w:val="00811232"/>
    <w:rsid w:val="00811253"/>
    <w:rsid w:val="00811D5A"/>
    <w:rsid w:val="00811FF8"/>
    <w:rsid w:val="00812C0E"/>
    <w:rsid w:val="008130DF"/>
    <w:rsid w:val="0081324D"/>
    <w:rsid w:val="0081366C"/>
    <w:rsid w:val="00813B0F"/>
    <w:rsid w:val="0081487A"/>
    <w:rsid w:val="00815221"/>
    <w:rsid w:val="00815A33"/>
    <w:rsid w:val="00816928"/>
    <w:rsid w:val="00816BAD"/>
    <w:rsid w:val="008170FA"/>
    <w:rsid w:val="00817AD8"/>
    <w:rsid w:val="00817EA2"/>
    <w:rsid w:val="00820338"/>
    <w:rsid w:val="00820936"/>
    <w:rsid w:val="00820B70"/>
    <w:rsid w:val="00822AC8"/>
    <w:rsid w:val="008235EA"/>
    <w:rsid w:val="00823672"/>
    <w:rsid w:val="008239CA"/>
    <w:rsid w:val="00824024"/>
    <w:rsid w:val="00824059"/>
    <w:rsid w:val="00824281"/>
    <w:rsid w:val="008244A2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2E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8A"/>
    <w:rsid w:val="008417ED"/>
    <w:rsid w:val="008431E9"/>
    <w:rsid w:val="00843681"/>
    <w:rsid w:val="00843D64"/>
    <w:rsid w:val="00844DC5"/>
    <w:rsid w:val="00845AB8"/>
    <w:rsid w:val="00846783"/>
    <w:rsid w:val="00846A37"/>
    <w:rsid w:val="008470CF"/>
    <w:rsid w:val="00847BD8"/>
    <w:rsid w:val="00850B2B"/>
    <w:rsid w:val="0085143F"/>
    <w:rsid w:val="00851790"/>
    <w:rsid w:val="008525B4"/>
    <w:rsid w:val="00852DEA"/>
    <w:rsid w:val="008539F2"/>
    <w:rsid w:val="00853F08"/>
    <w:rsid w:val="0085415B"/>
    <w:rsid w:val="008541C6"/>
    <w:rsid w:val="0085420C"/>
    <w:rsid w:val="0085464E"/>
    <w:rsid w:val="0085477E"/>
    <w:rsid w:val="00854B9E"/>
    <w:rsid w:val="00855902"/>
    <w:rsid w:val="00855C1B"/>
    <w:rsid w:val="008563B2"/>
    <w:rsid w:val="00856491"/>
    <w:rsid w:val="00857184"/>
    <w:rsid w:val="00857AB9"/>
    <w:rsid w:val="008609D9"/>
    <w:rsid w:val="00860E1C"/>
    <w:rsid w:val="0086105A"/>
    <w:rsid w:val="00861396"/>
    <w:rsid w:val="008614C8"/>
    <w:rsid w:val="00861611"/>
    <w:rsid w:val="008620E7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4E98"/>
    <w:rsid w:val="0086528C"/>
    <w:rsid w:val="008652C0"/>
    <w:rsid w:val="0086555C"/>
    <w:rsid w:val="008657EA"/>
    <w:rsid w:val="00865915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CA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0F56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276"/>
    <w:rsid w:val="0089440B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89D"/>
    <w:rsid w:val="008A4E04"/>
    <w:rsid w:val="008A5084"/>
    <w:rsid w:val="008A5D81"/>
    <w:rsid w:val="008A609D"/>
    <w:rsid w:val="008A617A"/>
    <w:rsid w:val="008A628E"/>
    <w:rsid w:val="008A75BE"/>
    <w:rsid w:val="008A760B"/>
    <w:rsid w:val="008B002D"/>
    <w:rsid w:val="008B0530"/>
    <w:rsid w:val="008B0B64"/>
    <w:rsid w:val="008B101A"/>
    <w:rsid w:val="008B19DC"/>
    <w:rsid w:val="008B20E2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A86"/>
    <w:rsid w:val="008B7C0D"/>
    <w:rsid w:val="008B7EAF"/>
    <w:rsid w:val="008B7EF6"/>
    <w:rsid w:val="008C0042"/>
    <w:rsid w:val="008C01DB"/>
    <w:rsid w:val="008C03B5"/>
    <w:rsid w:val="008C06AD"/>
    <w:rsid w:val="008C094D"/>
    <w:rsid w:val="008C0AF0"/>
    <w:rsid w:val="008C1AA5"/>
    <w:rsid w:val="008C2E17"/>
    <w:rsid w:val="008C2F66"/>
    <w:rsid w:val="008C3CAA"/>
    <w:rsid w:val="008C454C"/>
    <w:rsid w:val="008C4F00"/>
    <w:rsid w:val="008C511D"/>
    <w:rsid w:val="008C5E66"/>
    <w:rsid w:val="008C5E6F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DAB"/>
    <w:rsid w:val="008D4FCD"/>
    <w:rsid w:val="008D5155"/>
    <w:rsid w:val="008D57E7"/>
    <w:rsid w:val="008D584D"/>
    <w:rsid w:val="008D6371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6F36"/>
    <w:rsid w:val="008E786F"/>
    <w:rsid w:val="008F1136"/>
    <w:rsid w:val="008F1742"/>
    <w:rsid w:val="008F1AAE"/>
    <w:rsid w:val="008F2A46"/>
    <w:rsid w:val="008F2D09"/>
    <w:rsid w:val="008F2E98"/>
    <w:rsid w:val="008F4963"/>
    <w:rsid w:val="008F4C3F"/>
    <w:rsid w:val="008F4C70"/>
    <w:rsid w:val="008F6334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433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C4A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1039"/>
    <w:rsid w:val="009112BE"/>
    <w:rsid w:val="0091195F"/>
    <w:rsid w:val="00911F86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17545"/>
    <w:rsid w:val="0091754B"/>
    <w:rsid w:val="009175FE"/>
    <w:rsid w:val="0092033E"/>
    <w:rsid w:val="009218E6"/>
    <w:rsid w:val="00921B3E"/>
    <w:rsid w:val="00921B5C"/>
    <w:rsid w:val="00922019"/>
    <w:rsid w:val="00922086"/>
    <w:rsid w:val="00923503"/>
    <w:rsid w:val="009239B3"/>
    <w:rsid w:val="009241FC"/>
    <w:rsid w:val="009243ED"/>
    <w:rsid w:val="00924CC6"/>
    <w:rsid w:val="00924D81"/>
    <w:rsid w:val="00925652"/>
    <w:rsid w:val="00925719"/>
    <w:rsid w:val="00925B32"/>
    <w:rsid w:val="00925B4A"/>
    <w:rsid w:val="00925D87"/>
    <w:rsid w:val="00926369"/>
    <w:rsid w:val="009266CD"/>
    <w:rsid w:val="00926EE7"/>
    <w:rsid w:val="00926FE7"/>
    <w:rsid w:val="00927D2B"/>
    <w:rsid w:val="00930084"/>
    <w:rsid w:val="00930A98"/>
    <w:rsid w:val="00931B01"/>
    <w:rsid w:val="0093297C"/>
    <w:rsid w:val="009332C8"/>
    <w:rsid w:val="00933D1B"/>
    <w:rsid w:val="00933ED2"/>
    <w:rsid w:val="0093400A"/>
    <w:rsid w:val="009349A1"/>
    <w:rsid w:val="00934C5C"/>
    <w:rsid w:val="00934E20"/>
    <w:rsid w:val="009351EE"/>
    <w:rsid w:val="0093574B"/>
    <w:rsid w:val="00935E44"/>
    <w:rsid w:val="00936704"/>
    <w:rsid w:val="00936DAE"/>
    <w:rsid w:val="00937969"/>
    <w:rsid w:val="00937BC8"/>
    <w:rsid w:val="00937FA7"/>
    <w:rsid w:val="00937FF0"/>
    <w:rsid w:val="00940504"/>
    <w:rsid w:val="00940A80"/>
    <w:rsid w:val="00940D0B"/>
    <w:rsid w:val="00941982"/>
    <w:rsid w:val="00941D63"/>
    <w:rsid w:val="00942AD6"/>
    <w:rsid w:val="00943098"/>
    <w:rsid w:val="009433B8"/>
    <w:rsid w:val="00944243"/>
    <w:rsid w:val="0094494D"/>
    <w:rsid w:val="00944D71"/>
    <w:rsid w:val="00945422"/>
    <w:rsid w:val="00945AEC"/>
    <w:rsid w:val="00945C94"/>
    <w:rsid w:val="009460DC"/>
    <w:rsid w:val="00946309"/>
    <w:rsid w:val="00946379"/>
    <w:rsid w:val="00947C5C"/>
    <w:rsid w:val="00947E94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0C"/>
    <w:rsid w:val="00951FBB"/>
    <w:rsid w:val="0095279B"/>
    <w:rsid w:val="00952CF3"/>
    <w:rsid w:val="00952F26"/>
    <w:rsid w:val="009537FD"/>
    <w:rsid w:val="0095442F"/>
    <w:rsid w:val="00955534"/>
    <w:rsid w:val="009555A6"/>
    <w:rsid w:val="00955927"/>
    <w:rsid w:val="00955D37"/>
    <w:rsid w:val="00957139"/>
    <w:rsid w:val="00957C21"/>
    <w:rsid w:val="0096010E"/>
    <w:rsid w:val="00960F0D"/>
    <w:rsid w:val="0096136F"/>
    <w:rsid w:val="0096236A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699"/>
    <w:rsid w:val="00971E48"/>
    <w:rsid w:val="00971E72"/>
    <w:rsid w:val="00972FFD"/>
    <w:rsid w:val="00973B59"/>
    <w:rsid w:val="00973DC7"/>
    <w:rsid w:val="0097476E"/>
    <w:rsid w:val="00975014"/>
    <w:rsid w:val="0097545A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103"/>
    <w:rsid w:val="009822E7"/>
    <w:rsid w:val="00982544"/>
    <w:rsid w:val="009825FA"/>
    <w:rsid w:val="00982903"/>
    <w:rsid w:val="00982AB1"/>
    <w:rsid w:val="00983002"/>
    <w:rsid w:val="009836AF"/>
    <w:rsid w:val="00983A33"/>
    <w:rsid w:val="009841EC"/>
    <w:rsid w:val="009842C0"/>
    <w:rsid w:val="00985764"/>
    <w:rsid w:val="00985FE8"/>
    <w:rsid w:val="00986035"/>
    <w:rsid w:val="00986C2E"/>
    <w:rsid w:val="009871CC"/>
    <w:rsid w:val="00987A54"/>
    <w:rsid w:val="00987F03"/>
    <w:rsid w:val="00990E65"/>
    <w:rsid w:val="00991131"/>
    <w:rsid w:val="009912C2"/>
    <w:rsid w:val="009916A7"/>
    <w:rsid w:val="00992904"/>
    <w:rsid w:val="00993A05"/>
    <w:rsid w:val="00993EC0"/>
    <w:rsid w:val="00994016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2696"/>
    <w:rsid w:val="009A3FCD"/>
    <w:rsid w:val="009A41F7"/>
    <w:rsid w:val="009A4290"/>
    <w:rsid w:val="009A44B6"/>
    <w:rsid w:val="009A4719"/>
    <w:rsid w:val="009A577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A7E56"/>
    <w:rsid w:val="009B05AB"/>
    <w:rsid w:val="009B0849"/>
    <w:rsid w:val="009B11F2"/>
    <w:rsid w:val="009B1304"/>
    <w:rsid w:val="009B13FD"/>
    <w:rsid w:val="009B1655"/>
    <w:rsid w:val="009B2338"/>
    <w:rsid w:val="009B2C3A"/>
    <w:rsid w:val="009B2EFC"/>
    <w:rsid w:val="009B41FD"/>
    <w:rsid w:val="009B44F8"/>
    <w:rsid w:val="009B46FA"/>
    <w:rsid w:val="009B511D"/>
    <w:rsid w:val="009B5480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5BF9"/>
    <w:rsid w:val="009C76D8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13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143"/>
    <w:rsid w:val="009E12C5"/>
    <w:rsid w:val="009E2572"/>
    <w:rsid w:val="009E3AAE"/>
    <w:rsid w:val="009E3FCC"/>
    <w:rsid w:val="009E42B7"/>
    <w:rsid w:val="009E42BC"/>
    <w:rsid w:val="009E4671"/>
    <w:rsid w:val="009E4DDE"/>
    <w:rsid w:val="009E5891"/>
    <w:rsid w:val="009E58E9"/>
    <w:rsid w:val="009E5CD1"/>
    <w:rsid w:val="009E6243"/>
    <w:rsid w:val="009E6789"/>
    <w:rsid w:val="009E68A7"/>
    <w:rsid w:val="009E6EF0"/>
    <w:rsid w:val="009E7298"/>
    <w:rsid w:val="009E7535"/>
    <w:rsid w:val="009E79EB"/>
    <w:rsid w:val="009F09EA"/>
    <w:rsid w:val="009F0A59"/>
    <w:rsid w:val="009F0DBF"/>
    <w:rsid w:val="009F1B1B"/>
    <w:rsid w:val="009F31ED"/>
    <w:rsid w:val="009F3669"/>
    <w:rsid w:val="009F3941"/>
    <w:rsid w:val="009F3A58"/>
    <w:rsid w:val="009F460E"/>
    <w:rsid w:val="009F486C"/>
    <w:rsid w:val="009F49C5"/>
    <w:rsid w:val="009F4CAD"/>
    <w:rsid w:val="009F4FB9"/>
    <w:rsid w:val="009F527D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1D3"/>
    <w:rsid w:val="00A01409"/>
    <w:rsid w:val="00A01417"/>
    <w:rsid w:val="00A02031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1DC"/>
    <w:rsid w:val="00A052C4"/>
    <w:rsid w:val="00A0572E"/>
    <w:rsid w:val="00A05B76"/>
    <w:rsid w:val="00A0603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6C0"/>
    <w:rsid w:val="00A14984"/>
    <w:rsid w:val="00A14AD2"/>
    <w:rsid w:val="00A14C19"/>
    <w:rsid w:val="00A14E05"/>
    <w:rsid w:val="00A14EDB"/>
    <w:rsid w:val="00A157C4"/>
    <w:rsid w:val="00A1590B"/>
    <w:rsid w:val="00A15C05"/>
    <w:rsid w:val="00A15C4D"/>
    <w:rsid w:val="00A15E30"/>
    <w:rsid w:val="00A1659F"/>
    <w:rsid w:val="00A1678D"/>
    <w:rsid w:val="00A16999"/>
    <w:rsid w:val="00A174F8"/>
    <w:rsid w:val="00A17633"/>
    <w:rsid w:val="00A178BA"/>
    <w:rsid w:val="00A17C12"/>
    <w:rsid w:val="00A17FA6"/>
    <w:rsid w:val="00A21478"/>
    <w:rsid w:val="00A2177D"/>
    <w:rsid w:val="00A21A81"/>
    <w:rsid w:val="00A21C5D"/>
    <w:rsid w:val="00A21CA8"/>
    <w:rsid w:val="00A21D45"/>
    <w:rsid w:val="00A222BC"/>
    <w:rsid w:val="00A226FB"/>
    <w:rsid w:val="00A229BE"/>
    <w:rsid w:val="00A23B62"/>
    <w:rsid w:val="00A24236"/>
    <w:rsid w:val="00A24B65"/>
    <w:rsid w:val="00A24B67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8DA"/>
    <w:rsid w:val="00A33D09"/>
    <w:rsid w:val="00A33ED5"/>
    <w:rsid w:val="00A341A3"/>
    <w:rsid w:val="00A3443E"/>
    <w:rsid w:val="00A344B7"/>
    <w:rsid w:val="00A36304"/>
    <w:rsid w:val="00A36C1B"/>
    <w:rsid w:val="00A36C40"/>
    <w:rsid w:val="00A3743E"/>
    <w:rsid w:val="00A37906"/>
    <w:rsid w:val="00A400C9"/>
    <w:rsid w:val="00A40444"/>
    <w:rsid w:val="00A4064F"/>
    <w:rsid w:val="00A40ED2"/>
    <w:rsid w:val="00A4308E"/>
    <w:rsid w:val="00A433A4"/>
    <w:rsid w:val="00A43D1E"/>
    <w:rsid w:val="00A441B3"/>
    <w:rsid w:val="00A4425B"/>
    <w:rsid w:val="00A449DA"/>
    <w:rsid w:val="00A44AF5"/>
    <w:rsid w:val="00A452E6"/>
    <w:rsid w:val="00A466A7"/>
    <w:rsid w:val="00A46F6A"/>
    <w:rsid w:val="00A47251"/>
    <w:rsid w:val="00A47276"/>
    <w:rsid w:val="00A47D1F"/>
    <w:rsid w:val="00A50749"/>
    <w:rsid w:val="00A52EE8"/>
    <w:rsid w:val="00A5318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3E15"/>
    <w:rsid w:val="00A645C1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804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5F82"/>
    <w:rsid w:val="00A77A55"/>
    <w:rsid w:val="00A77B31"/>
    <w:rsid w:val="00A77CDE"/>
    <w:rsid w:val="00A77E7D"/>
    <w:rsid w:val="00A80E67"/>
    <w:rsid w:val="00A813FE"/>
    <w:rsid w:val="00A8151B"/>
    <w:rsid w:val="00A82A85"/>
    <w:rsid w:val="00A82AC7"/>
    <w:rsid w:val="00A82DB1"/>
    <w:rsid w:val="00A82E9B"/>
    <w:rsid w:val="00A83381"/>
    <w:rsid w:val="00A83D5B"/>
    <w:rsid w:val="00A844A9"/>
    <w:rsid w:val="00A84694"/>
    <w:rsid w:val="00A85B75"/>
    <w:rsid w:val="00A86022"/>
    <w:rsid w:val="00A86475"/>
    <w:rsid w:val="00A86B90"/>
    <w:rsid w:val="00A86CDA"/>
    <w:rsid w:val="00A87B5B"/>
    <w:rsid w:val="00A90119"/>
    <w:rsid w:val="00A90890"/>
    <w:rsid w:val="00A917BC"/>
    <w:rsid w:val="00A91921"/>
    <w:rsid w:val="00A92B77"/>
    <w:rsid w:val="00A93505"/>
    <w:rsid w:val="00A93A13"/>
    <w:rsid w:val="00A944A0"/>
    <w:rsid w:val="00A95585"/>
    <w:rsid w:val="00A964F6"/>
    <w:rsid w:val="00A965B0"/>
    <w:rsid w:val="00A9674B"/>
    <w:rsid w:val="00A96B18"/>
    <w:rsid w:val="00A9754C"/>
    <w:rsid w:val="00AA11D3"/>
    <w:rsid w:val="00AA1572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5753"/>
    <w:rsid w:val="00AA655C"/>
    <w:rsid w:val="00AA7FF7"/>
    <w:rsid w:val="00AB0261"/>
    <w:rsid w:val="00AB0F1F"/>
    <w:rsid w:val="00AB0FAD"/>
    <w:rsid w:val="00AB109F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5C28"/>
    <w:rsid w:val="00AB668A"/>
    <w:rsid w:val="00AB6A4E"/>
    <w:rsid w:val="00AB72F3"/>
    <w:rsid w:val="00AB7342"/>
    <w:rsid w:val="00AC0895"/>
    <w:rsid w:val="00AC1076"/>
    <w:rsid w:val="00AC1647"/>
    <w:rsid w:val="00AC22AE"/>
    <w:rsid w:val="00AC2693"/>
    <w:rsid w:val="00AC2854"/>
    <w:rsid w:val="00AC30BE"/>
    <w:rsid w:val="00AC3255"/>
    <w:rsid w:val="00AC34D4"/>
    <w:rsid w:val="00AC3812"/>
    <w:rsid w:val="00AC3848"/>
    <w:rsid w:val="00AC3ADF"/>
    <w:rsid w:val="00AC3BFF"/>
    <w:rsid w:val="00AC4C17"/>
    <w:rsid w:val="00AC5DAC"/>
    <w:rsid w:val="00AC622E"/>
    <w:rsid w:val="00AC6DC9"/>
    <w:rsid w:val="00AC6E4E"/>
    <w:rsid w:val="00AC709B"/>
    <w:rsid w:val="00AC7929"/>
    <w:rsid w:val="00AC7D4D"/>
    <w:rsid w:val="00AD0488"/>
    <w:rsid w:val="00AD048E"/>
    <w:rsid w:val="00AD0A2F"/>
    <w:rsid w:val="00AD0D8A"/>
    <w:rsid w:val="00AD138E"/>
    <w:rsid w:val="00AD1A3F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34C"/>
    <w:rsid w:val="00AE0468"/>
    <w:rsid w:val="00AE056E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605"/>
    <w:rsid w:val="00AF0E81"/>
    <w:rsid w:val="00AF29E0"/>
    <w:rsid w:val="00AF30D2"/>
    <w:rsid w:val="00AF3555"/>
    <w:rsid w:val="00AF3743"/>
    <w:rsid w:val="00AF3D47"/>
    <w:rsid w:val="00AF41BB"/>
    <w:rsid w:val="00AF50CC"/>
    <w:rsid w:val="00AF543F"/>
    <w:rsid w:val="00AF5B89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3BDA"/>
    <w:rsid w:val="00B04003"/>
    <w:rsid w:val="00B040ED"/>
    <w:rsid w:val="00B045BE"/>
    <w:rsid w:val="00B05414"/>
    <w:rsid w:val="00B054EF"/>
    <w:rsid w:val="00B05DFE"/>
    <w:rsid w:val="00B069C0"/>
    <w:rsid w:val="00B07076"/>
    <w:rsid w:val="00B07196"/>
    <w:rsid w:val="00B07BEF"/>
    <w:rsid w:val="00B07F40"/>
    <w:rsid w:val="00B107E1"/>
    <w:rsid w:val="00B10E60"/>
    <w:rsid w:val="00B10F6B"/>
    <w:rsid w:val="00B128DD"/>
    <w:rsid w:val="00B12E50"/>
    <w:rsid w:val="00B13BB4"/>
    <w:rsid w:val="00B13E9D"/>
    <w:rsid w:val="00B140B5"/>
    <w:rsid w:val="00B14332"/>
    <w:rsid w:val="00B14783"/>
    <w:rsid w:val="00B14B0A"/>
    <w:rsid w:val="00B17474"/>
    <w:rsid w:val="00B176E6"/>
    <w:rsid w:val="00B20066"/>
    <w:rsid w:val="00B20398"/>
    <w:rsid w:val="00B20457"/>
    <w:rsid w:val="00B207E7"/>
    <w:rsid w:val="00B20B47"/>
    <w:rsid w:val="00B21CAF"/>
    <w:rsid w:val="00B21DE5"/>
    <w:rsid w:val="00B22084"/>
    <w:rsid w:val="00B22B3D"/>
    <w:rsid w:val="00B236AF"/>
    <w:rsid w:val="00B23B18"/>
    <w:rsid w:val="00B23D61"/>
    <w:rsid w:val="00B2408F"/>
    <w:rsid w:val="00B24556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9E8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4F4"/>
    <w:rsid w:val="00B34B9A"/>
    <w:rsid w:val="00B35C92"/>
    <w:rsid w:val="00B36A4B"/>
    <w:rsid w:val="00B36D36"/>
    <w:rsid w:val="00B36F99"/>
    <w:rsid w:val="00B4079A"/>
    <w:rsid w:val="00B414E5"/>
    <w:rsid w:val="00B4242D"/>
    <w:rsid w:val="00B42B93"/>
    <w:rsid w:val="00B43A97"/>
    <w:rsid w:val="00B43F92"/>
    <w:rsid w:val="00B43FE1"/>
    <w:rsid w:val="00B44136"/>
    <w:rsid w:val="00B441AC"/>
    <w:rsid w:val="00B4449D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3719"/>
    <w:rsid w:val="00B545C7"/>
    <w:rsid w:val="00B55855"/>
    <w:rsid w:val="00B56ABF"/>
    <w:rsid w:val="00B56BB8"/>
    <w:rsid w:val="00B57316"/>
    <w:rsid w:val="00B60785"/>
    <w:rsid w:val="00B60FFB"/>
    <w:rsid w:val="00B6108D"/>
    <w:rsid w:val="00B612D2"/>
    <w:rsid w:val="00B6284A"/>
    <w:rsid w:val="00B62E97"/>
    <w:rsid w:val="00B63372"/>
    <w:rsid w:val="00B636FF"/>
    <w:rsid w:val="00B637CE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6E3B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3714"/>
    <w:rsid w:val="00B74381"/>
    <w:rsid w:val="00B74652"/>
    <w:rsid w:val="00B74B2E"/>
    <w:rsid w:val="00B7575D"/>
    <w:rsid w:val="00B7589D"/>
    <w:rsid w:val="00B75E0F"/>
    <w:rsid w:val="00B7641A"/>
    <w:rsid w:val="00B76C45"/>
    <w:rsid w:val="00B76CCB"/>
    <w:rsid w:val="00B775C3"/>
    <w:rsid w:val="00B776A7"/>
    <w:rsid w:val="00B77BAE"/>
    <w:rsid w:val="00B77E58"/>
    <w:rsid w:val="00B803C5"/>
    <w:rsid w:val="00B8063A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66E4"/>
    <w:rsid w:val="00B872DD"/>
    <w:rsid w:val="00B87AE7"/>
    <w:rsid w:val="00B87E94"/>
    <w:rsid w:val="00B87EDC"/>
    <w:rsid w:val="00B900A0"/>
    <w:rsid w:val="00B90831"/>
    <w:rsid w:val="00B909C9"/>
    <w:rsid w:val="00B90CCF"/>
    <w:rsid w:val="00B90DC9"/>
    <w:rsid w:val="00B91108"/>
    <w:rsid w:val="00B9241F"/>
    <w:rsid w:val="00B92547"/>
    <w:rsid w:val="00B929BE"/>
    <w:rsid w:val="00B92B8D"/>
    <w:rsid w:val="00B92CF8"/>
    <w:rsid w:val="00B92E61"/>
    <w:rsid w:val="00B93727"/>
    <w:rsid w:val="00B93D8C"/>
    <w:rsid w:val="00B93DF7"/>
    <w:rsid w:val="00B93EF7"/>
    <w:rsid w:val="00B94116"/>
    <w:rsid w:val="00B944C0"/>
    <w:rsid w:val="00B94642"/>
    <w:rsid w:val="00B9488B"/>
    <w:rsid w:val="00B94928"/>
    <w:rsid w:val="00B94DEC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3517"/>
    <w:rsid w:val="00BC35C2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A1C"/>
    <w:rsid w:val="00BD0B04"/>
    <w:rsid w:val="00BD1443"/>
    <w:rsid w:val="00BD1593"/>
    <w:rsid w:val="00BD23B8"/>
    <w:rsid w:val="00BD3821"/>
    <w:rsid w:val="00BD4936"/>
    <w:rsid w:val="00BD54E8"/>
    <w:rsid w:val="00BD5C7C"/>
    <w:rsid w:val="00BD64C7"/>
    <w:rsid w:val="00BD7211"/>
    <w:rsid w:val="00BD762B"/>
    <w:rsid w:val="00BD7785"/>
    <w:rsid w:val="00BD7F79"/>
    <w:rsid w:val="00BE0089"/>
    <w:rsid w:val="00BE067D"/>
    <w:rsid w:val="00BE0B9F"/>
    <w:rsid w:val="00BE0C29"/>
    <w:rsid w:val="00BE0F9C"/>
    <w:rsid w:val="00BE1196"/>
    <w:rsid w:val="00BE11E2"/>
    <w:rsid w:val="00BE195F"/>
    <w:rsid w:val="00BE1A4C"/>
    <w:rsid w:val="00BE2047"/>
    <w:rsid w:val="00BE2A58"/>
    <w:rsid w:val="00BE2D78"/>
    <w:rsid w:val="00BE31C2"/>
    <w:rsid w:val="00BE416A"/>
    <w:rsid w:val="00BE424A"/>
    <w:rsid w:val="00BE455E"/>
    <w:rsid w:val="00BE4CF2"/>
    <w:rsid w:val="00BE5191"/>
    <w:rsid w:val="00BE658D"/>
    <w:rsid w:val="00BE6DA6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29A8"/>
    <w:rsid w:val="00BF3C23"/>
    <w:rsid w:val="00BF3FB9"/>
    <w:rsid w:val="00BF3FC9"/>
    <w:rsid w:val="00BF4096"/>
    <w:rsid w:val="00BF4156"/>
    <w:rsid w:val="00BF466E"/>
    <w:rsid w:val="00BF5248"/>
    <w:rsid w:val="00BF557B"/>
    <w:rsid w:val="00BF6264"/>
    <w:rsid w:val="00BF662D"/>
    <w:rsid w:val="00BF69E8"/>
    <w:rsid w:val="00BF69FC"/>
    <w:rsid w:val="00BF6B0A"/>
    <w:rsid w:val="00BF6DC5"/>
    <w:rsid w:val="00BF7FD8"/>
    <w:rsid w:val="00C01395"/>
    <w:rsid w:val="00C01B70"/>
    <w:rsid w:val="00C01B7A"/>
    <w:rsid w:val="00C025A5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2DC"/>
    <w:rsid w:val="00C10ABA"/>
    <w:rsid w:val="00C124F5"/>
    <w:rsid w:val="00C12F32"/>
    <w:rsid w:val="00C13BC9"/>
    <w:rsid w:val="00C13ED6"/>
    <w:rsid w:val="00C1460C"/>
    <w:rsid w:val="00C147C7"/>
    <w:rsid w:val="00C1541B"/>
    <w:rsid w:val="00C15AC9"/>
    <w:rsid w:val="00C16133"/>
    <w:rsid w:val="00C16249"/>
    <w:rsid w:val="00C1677D"/>
    <w:rsid w:val="00C169AA"/>
    <w:rsid w:val="00C16D2E"/>
    <w:rsid w:val="00C17373"/>
    <w:rsid w:val="00C17D68"/>
    <w:rsid w:val="00C17D6D"/>
    <w:rsid w:val="00C17EBB"/>
    <w:rsid w:val="00C17FAA"/>
    <w:rsid w:val="00C200AF"/>
    <w:rsid w:val="00C20BFA"/>
    <w:rsid w:val="00C215B3"/>
    <w:rsid w:val="00C21CCB"/>
    <w:rsid w:val="00C22B2A"/>
    <w:rsid w:val="00C22E3B"/>
    <w:rsid w:val="00C22FFF"/>
    <w:rsid w:val="00C230CA"/>
    <w:rsid w:val="00C23E4E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1DE3"/>
    <w:rsid w:val="00C31F36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92E"/>
    <w:rsid w:val="00C45E28"/>
    <w:rsid w:val="00C45F50"/>
    <w:rsid w:val="00C463AF"/>
    <w:rsid w:val="00C463D6"/>
    <w:rsid w:val="00C46465"/>
    <w:rsid w:val="00C4690C"/>
    <w:rsid w:val="00C46E9B"/>
    <w:rsid w:val="00C46FCC"/>
    <w:rsid w:val="00C47184"/>
    <w:rsid w:val="00C47C0D"/>
    <w:rsid w:val="00C509D4"/>
    <w:rsid w:val="00C51592"/>
    <w:rsid w:val="00C51D81"/>
    <w:rsid w:val="00C521B5"/>
    <w:rsid w:val="00C5228C"/>
    <w:rsid w:val="00C53104"/>
    <w:rsid w:val="00C531AB"/>
    <w:rsid w:val="00C53264"/>
    <w:rsid w:val="00C53716"/>
    <w:rsid w:val="00C53759"/>
    <w:rsid w:val="00C53948"/>
    <w:rsid w:val="00C53F59"/>
    <w:rsid w:val="00C54128"/>
    <w:rsid w:val="00C54545"/>
    <w:rsid w:val="00C54615"/>
    <w:rsid w:val="00C55359"/>
    <w:rsid w:val="00C55482"/>
    <w:rsid w:val="00C554B6"/>
    <w:rsid w:val="00C55509"/>
    <w:rsid w:val="00C557E8"/>
    <w:rsid w:val="00C55D64"/>
    <w:rsid w:val="00C5612B"/>
    <w:rsid w:val="00C56C8B"/>
    <w:rsid w:val="00C57C41"/>
    <w:rsid w:val="00C600CE"/>
    <w:rsid w:val="00C60725"/>
    <w:rsid w:val="00C60913"/>
    <w:rsid w:val="00C61636"/>
    <w:rsid w:val="00C6256F"/>
    <w:rsid w:val="00C6267B"/>
    <w:rsid w:val="00C62ACA"/>
    <w:rsid w:val="00C62F66"/>
    <w:rsid w:val="00C63470"/>
    <w:rsid w:val="00C63D0D"/>
    <w:rsid w:val="00C63E5B"/>
    <w:rsid w:val="00C644CB"/>
    <w:rsid w:val="00C64937"/>
    <w:rsid w:val="00C64DFA"/>
    <w:rsid w:val="00C650D7"/>
    <w:rsid w:val="00C653A8"/>
    <w:rsid w:val="00C653C6"/>
    <w:rsid w:val="00C669A2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4E1"/>
    <w:rsid w:val="00C72605"/>
    <w:rsid w:val="00C72DCC"/>
    <w:rsid w:val="00C72E4A"/>
    <w:rsid w:val="00C73464"/>
    <w:rsid w:val="00C73635"/>
    <w:rsid w:val="00C7370A"/>
    <w:rsid w:val="00C737FA"/>
    <w:rsid w:val="00C73A32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AC6"/>
    <w:rsid w:val="00C76B32"/>
    <w:rsid w:val="00C779E2"/>
    <w:rsid w:val="00C80994"/>
    <w:rsid w:val="00C80C85"/>
    <w:rsid w:val="00C810D8"/>
    <w:rsid w:val="00C81264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7B0"/>
    <w:rsid w:val="00C83DA0"/>
    <w:rsid w:val="00C84CF1"/>
    <w:rsid w:val="00C8534A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649"/>
    <w:rsid w:val="00C91C63"/>
    <w:rsid w:val="00C92075"/>
    <w:rsid w:val="00C92360"/>
    <w:rsid w:val="00C924B8"/>
    <w:rsid w:val="00C926F5"/>
    <w:rsid w:val="00C9295A"/>
    <w:rsid w:val="00C92C45"/>
    <w:rsid w:val="00C92D20"/>
    <w:rsid w:val="00C92D72"/>
    <w:rsid w:val="00C93C90"/>
    <w:rsid w:val="00C940FA"/>
    <w:rsid w:val="00C94292"/>
    <w:rsid w:val="00C95A0B"/>
    <w:rsid w:val="00C95F84"/>
    <w:rsid w:val="00C9705C"/>
    <w:rsid w:val="00C974E9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4718"/>
    <w:rsid w:val="00CA5CF7"/>
    <w:rsid w:val="00CA5F48"/>
    <w:rsid w:val="00CA5FB4"/>
    <w:rsid w:val="00CA6390"/>
    <w:rsid w:val="00CA6693"/>
    <w:rsid w:val="00CA6A0D"/>
    <w:rsid w:val="00CA6AD9"/>
    <w:rsid w:val="00CA6C3E"/>
    <w:rsid w:val="00CA6D7D"/>
    <w:rsid w:val="00CA6F01"/>
    <w:rsid w:val="00CA7365"/>
    <w:rsid w:val="00CA772D"/>
    <w:rsid w:val="00CA794E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0B5"/>
    <w:rsid w:val="00CB7E18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1FAB"/>
    <w:rsid w:val="00CC2145"/>
    <w:rsid w:val="00CC23A3"/>
    <w:rsid w:val="00CC3118"/>
    <w:rsid w:val="00CC321D"/>
    <w:rsid w:val="00CC3F1D"/>
    <w:rsid w:val="00CC4214"/>
    <w:rsid w:val="00CC43E9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C7E1E"/>
    <w:rsid w:val="00CD0752"/>
    <w:rsid w:val="00CD0A95"/>
    <w:rsid w:val="00CD1960"/>
    <w:rsid w:val="00CD2FD7"/>
    <w:rsid w:val="00CD2FEA"/>
    <w:rsid w:val="00CD371C"/>
    <w:rsid w:val="00CD4016"/>
    <w:rsid w:val="00CD44F3"/>
    <w:rsid w:val="00CD6CC3"/>
    <w:rsid w:val="00CD737B"/>
    <w:rsid w:val="00CD77DF"/>
    <w:rsid w:val="00CD7828"/>
    <w:rsid w:val="00CE0C7A"/>
    <w:rsid w:val="00CE2388"/>
    <w:rsid w:val="00CE270E"/>
    <w:rsid w:val="00CE288D"/>
    <w:rsid w:val="00CE2AA2"/>
    <w:rsid w:val="00CE2AD9"/>
    <w:rsid w:val="00CE3A4A"/>
    <w:rsid w:val="00CE522B"/>
    <w:rsid w:val="00CE5C3D"/>
    <w:rsid w:val="00CE5C69"/>
    <w:rsid w:val="00CE6285"/>
    <w:rsid w:val="00CE686F"/>
    <w:rsid w:val="00CE79AC"/>
    <w:rsid w:val="00CF0B1B"/>
    <w:rsid w:val="00CF125E"/>
    <w:rsid w:val="00CF137B"/>
    <w:rsid w:val="00CF142C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CF7BEA"/>
    <w:rsid w:val="00D0022E"/>
    <w:rsid w:val="00D003BE"/>
    <w:rsid w:val="00D00519"/>
    <w:rsid w:val="00D006CA"/>
    <w:rsid w:val="00D007A0"/>
    <w:rsid w:val="00D00E3C"/>
    <w:rsid w:val="00D01D2C"/>
    <w:rsid w:val="00D02090"/>
    <w:rsid w:val="00D036F3"/>
    <w:rsid w:val="00D0373E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1BE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5E5D"/>
    <w:rsid w:val="00D16238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58C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27CCE"/>
    <w:rsid w:val="00D30C6B"/>
    <w:rsid w:val="00D312F6"/>
    <w:rsid w:val="00D32582"/>
    <w:rsid w:val="00D32E2A"/>
    <w:rsid w:val="00D33AC4"/>
    <w:rsid w:val="00D33C13"/>
    <w:rsid w:val="00D34363"/>
    <w:rsid w:val="00D346F5"/>
    <w:rsid w:val="00D34BEA"/>
    <w:rsid w:val="00D354E8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3CB7"/>
    <w:rsid w:val="00D4408C"/>
    <w:rsid w:val="00D44F5A"/>
    <w:rsid w:val="00D45A61"/>
    <w:rsid w:val="00D50615"/>
    <w:rsid w:val="00D507B0"/>
    <w:rsid w:val="00D50A75"/>
    <w:rsid w:val="00D512E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A06"/>
    <w:rsid w:val="00D60D71"/>
    <w:rsid w:val="00D61088"/>
    <w:rsid w:val="00D61511"/>
    <w:rsid w:val="00D6221E"/>
    <w:rsid w:val="00D633D1"/>
    <w:rsid w:val="00D63BB5"/>
    <w:rsid w:val="00D6435E"/>
    <w:rsid w:val="00D65229"/>
    <w:rsid w:val="00D659B8"/>
    <w:rsid w:val="00D670FA"/>
    <w:rsid w:val="00D6786B"/>
    <w:rsid w:val="00D67B71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6BD"/>
    <w:rsid w:val="00D73B82"/>
    <w:rsid w:val="00D73F39"/>
    <w:rsid w:val="00D74151"/>
    <w:rsid w:val="00D751B0"/>
    <w:rsid w:val="00D751B9"/>
    <w:rsid w:val="00D75764"/>
    <w:rsid w:val="00D75B06"/>
    <w:rsid w:val="00D75CF9"/>
    <w:rsid w:val="00D75DE3"/>
    <w:rsid w:val="00D75EA3"/>
    <w:rsid w:val="00D77ACA"/>
    <w:rsid w:val="00D80975"/>
    <w:rsid w:val="00D80D13"/>
    <w:rsid w:val="00D812A9"/>
    <w:rsid w:val="00D814C3"/>
    <w:rsid w:val="00D81B7B"/>
    <w:rsid w:val="00D81C27"/>
    <w:rsid w:val="00D81DB2"/>
    <w:rsid w:val="00D820B6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6DAE"/>
    <w:rsid w:val="00D87887"/>
    <w:rsid w:val="00D87F39"/>
    <w:rsid w:val="00D90725"/>
    <w:rsid w:val="00D909C5"/>
    <w:rsid w:val="00D9117D"/>
    <w:rsid w:val="00D91B51"/>
    <w:rsid w:val="00D91D12"/>
    <w:rsid w:val="00D91F00"/>
    <w:rsid w:val="00D939D0"/>
    <w:rsid w:val="00D93B36"/>
    <w:rsid w:val="00D942B5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C24"/>
    <w:rsid w:val="00D97F32"/>
    <w:rsid w:val="00DA099E"/>
    <w:rsid w:val="00DA0BD0"/>
    <w:rsid w:val="00DA0DB9"/>
    <w:rsid w:val="00DA0F26"/>
    <w:rsid w:val="00DA1391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C68"/>
    <w:rsid w:val="00DA6DAF"/>
    <w:rsid w:val="00DA6DC9"/>
    <w:rsid w:val="00DA6F37"/>
    <w:rsid w:val="00DA7888"/>
    <w:rsid w:val="00DA7E4E"/>
    <w:rsid w:val="00DB057E"/>
    <w:rsid w:val="00DB06D5"/>
    <w:rsid w:val="00DB07C2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6F1"/>
    <w:rsid w:val="00DB4C16"/>
    <w:rsid w:val="00DB4F8A"/>
    <w:rsid w:val="00DB5362"/>
    <w:rsid w:val="00DB570B"/>
    <w:rsid w:val="00DB5805"/>
    <w:rsid w:val="00DB60A2"/>
    <w:rsid w:val="00DB62B0"/>
    <w:rsid w:val="00DB6A3C"/>
    <w:rsid w:val="00DB6BEC"/>
    <w:rsid w:val="00DB71DA"/>
    <w:rsid w:val="00DB73CF"/>
    <w:rsid w:val="00DC09D7"/>
    <w:rsid w:val="00DC0AF2"/>
    <w:rsid w:val="00DC146B"/>
    <w:rsid w:val="00DC15BA"/>
    <w:rsid w:val="00DC1B4E"/>
    <w:rsid w:val="00DC27D9"/>
    <w:rsid w:val="00DC296A"/>
    <w:rsid w:val="00DC2AB5"/>
    <w:rsid w:val="00DC2E4A"/>
    <w:rsid w:val="00DC30D0"/>
    <w:rsid w:val="00DC33C3"/>
    <w:rsid w:val="00DC3867"/>
    <w:rsid w:val="00DC5039"/>
    <w:rsid w:val="00DC5627"/>
    <w:rsid w:val="00DC58AA"/>
    <w:rsid w:val="00DC621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4AD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235"/>
    <w:rsid w:val="00DE7341"/>
    <w:rsid w:val="00DE7C1A"/>
    <w:rsid w:val="00DF034B"/>
    <w:rsid w:val="00DF1237"/>
    <w:rsid w:val="00DF1647"/>
    <w:rsid w:val="00DF1C1D"/>
    <w:rsid w:val="00DF1F1E"/>
    <w:rsid w:val="00DF2AA9"/>
    <w:rsid w:val="00DF31F2"/>
    <w:rsid w:val="00DF3280"/>
    <w:rsid w:val="00DF3714"/>
    <w:rsid w:val="00DF3F6D"/>
    <w:rsid w:val="00DF40F2"/>
    <w:rsid w:val="00DF4420"/>
    <w:rsid w:val="00DF4D8B"/>
    <w:rsid w:val="00DF4E94"/>
    <w:rsid w:val="00DF539C"/>
    <w:rsid w:val="00DF61A6"/>
    <w:rsid w:val="00DF6F6C"/>
    <w:rsid w:val="00DF70A5"/>
    <w:rsid w:val="00DF71B2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1E1D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4C69"/>
    <w:rsid w:val="00E15318"/>
    <w:rsid w:val="00E155BC"/>
    <w:rsid w:val="00E15623"/>
    <w:rsid w:val="00E158FF"/>
    <w:rsid w:val="00E15F67"/>
    <w:rsid w:val="00E15FDB"/>
    <w:rsid w:val="00E17257"/>
    <w:rsid w:val="00E17412"/>
    <w:rsid w:val="00E17462"/>
    <w:rsid w:val="00E17FDD"/>
    <w:rsid w:val="00E20198"/>
    <w:rsid w:val="00E2058F"/>
    <w:rsid w:val="00E220C1"/>
    <w:rsid w:val="00E229E4"/>
    <w:rsid w:val="00E22ADE"/>
    <w:rsid w:val="00E22F54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0B44"/>
    <w:rsid w:val="00E317F8"/>
    <w:rsid w:val="00E31D25"/>
    <w:rsid w:val="00E3203C"/>
    <w:rsid w:val="00E326F1"/>
    <w:rsid w:val="00E3365E"/>
    <w:rsid w:val="00E33A90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29FA"/>
    <w:rsid w:val="00E43146"/>
    <w:rsid w:val="00E43DE5"/>
    <w:rsid w:val="00E44749"/>
    <w:rsid w:val="00E44DFF"/>
    <w:rsid w:val="00E4556A"/>
    <w:rsid w:val="00E46F0C"/>
    <w:rsid w:val="00E470F4"/>
    <w:rsid w:val="00E47884"/>
    <w:rsid w:val="00E47EA5"/>
    <w:rsid w:val="00E50E56"/>
    <w:rsid w:val="00E511F2"/>
    <w:rsid w:val="00E513FC"/>
    <w:rsid w:val="00E520D6"/>
    <w:rsid w:val="00E52304"/>
    <w:rsid w:val="00E52445"/>
    <w:rsid w:val="00E52792"/>
    <w:rsid w:val="00E52914"/>
    <w:rsid w:val="00E52975"/>
    <w:rsid w:val="00E52A18"/>
    <w:rsid w:val="00E530DE"/>
    <w:rsid w:val="00E533BC"/>
    <w:rsid w:val="00E5343C"/>
    <w:rsid w:val="00E53918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1F72"/>
    <w:rsid w:val="00E626F9"/>
    <w:rsid w:val="00E63BC7"/>
    <w:rsid w:val="00E63C83"/>
    <w:rsid w:val="00E64220"/>
    <w:rsid w:val="00E64764"/>
    <w:rsid w:val="00E648C0"/>
    <w:rsid w:val="00E663F6"/>
    <w:rsid w:val="00E66E25"/>
    <w:rsid w:val="00E67090"/>
    <w:rsid w:val="00E672AE"/>
    <w:rsid w:val="00E67A3B"/>
    <w:rsid w:val="00E67BA4"/>
    <w:rsid w:val="00E67D4C"/>
    <w:rsid w:val="00E70104"/>
    <w:rsid w:val="00E70980"/>
    <w:rsid w:val="00E70992"/>
    <w:rsid w:val="00E70F59"/>
    <w:rsid w:val="00E7116D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5D3A"/>
    <w:rsid w:val="00E761B9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2ECF"/>
    <w:rsid w:val="00E82FF8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0AAF"/>
    <w:rsid w:val="00E90F9A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7B6"/>
    <w:rsid w:val="00E97C74"/>
    <w:rsid w:val="00E97EA1"/>
    <w:rsid w:val="00E97F68"/>
    <w:rsid w:val="00EA018B"/>
    <w:rsid w:val="00EA03EA"/>
    <w:rsid w:val="00EA091F"/>
    <w:rsid w:val="00EA0BBE"/>
    <w:rsid w:val="00EA1A2B"/>
    <w:rsid w:val="00EA1CE9"/>
    <w:rsid w:val="00EA1FDE"/>
    <w:rsid w:val="00EA2303"/>
    <w:rsid w:val="00EA4480"/>
    <w:rsid w:val="00EA4D3B"/>
    <w:rsid w:val="00EA5371"/>
    <w:rsid w:val="00EA544C"/>
    <w:rsid w:val="00EA5A90"/>
    <w:rsid w:val="00EA61B1"/>
    <w:rsid w:val="00EA69E6"/>
    <w:rsid w:val="00EA75F0"/>
    <w:rsid w:val="00EA7C68"/>
    <w:rsid w:val="00EB0DAE"/>
    <w:rsid w:val="00EB1105"/>
    <w:rsid w:val="00EB1851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A2E"/>
    <w:rsid w:val="00EB5B26"/>
    <w:rsid w:val="00EB671E"/>
    <w:rsid w:val="00EB6C79"/>
    <w:rsid w:val="00EB6D09"/>
    <w:rsid w:val="00EB6D85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449"/>
    <w:rsid w:val="00EC65EF"/>
    <w:rsid w:val="00EC6867"/>
    <w:rsid w:val="00EC68F7"/>
    <w:rsid w:val="00EC6B41"/>
    <w:rsid w:val="00EC6D8E"/>
    <w:rsid w:val="00EC6F47"/>
    <w:rsid w:val="00EC6FF5"/>
    <w:rsid w:val="00EC70F0"/>
    <w:rsid w:val="00EC743A"/>
    <w:rsid w:val="00EC7802"/>
    <w:rsid w:val="00ED00AF"/>
    <w:rsid w:val="00ED00D3"/>
    <w:rsid w:val="00ED05EC"/>
    <w:rsid w:val="00ED0897"/>
    <w:rsid w:val="00ED08A1"/>
    <w:rsid w:val="00ED0D9E"/>
    <w:rsid w:val="00ED21F0"/>
    <w:rsid w:val="00ED2E26"/>
    <w:rsid w:val="00ED41FC"/>
    <w:rsid w:val="00ED47B0"/>
    <w:rsid w:val="00ED4AEF"/>
    <w:rsid w:val="00ED5057"/>
    <w:rsid w:val="00ED5147"/>
    <w:rsid w:val="00ED526B"/>
    <w:rsid w:val="00ED55A3"/>
    <w:rsid w:val="00ED5731"/>
    <w:rsid w:val="00ED58CF"/>
    <w:rsid w:val="00ED5B8A"/>
    <w:rsid w:val="00ED5FA4"/>
    <w:rsid w:val="00ED65C3"/>
    <w:rsid w:val="00ED6A56"/>
    <w:rsid w:val="00ED6BB7"/>
    <w:rsid w:val="00ED6C07"/>
    <w:rsid w:val="00ED701D"/>
    <w:rsid w:val="00ED7120"/>
    <w:rsid w:val="00ED72CF"/>
    <w:rsid w:val="00ED7485"/>
    <w:rsid w:val="00ED7972"/>
    <w:rsid w:val="00ED7A23"/>
    <w:rsid w:val="00ED7BEC"/>
    <w:rsid w:val="00ED7F99"/>
    <w:rsid w:val="00EE0BA5"/>
    <w:rsid w:val="00EE0BF7"/>
    <w:rsid w:val="00EE0DA3"/>
    <w:rsid w:val="00EE1409"/>
    <w:rsid w:val="00EE1A97"/>
    <w:rsid w:val="00EE2A1B"/>
    <w:rsid w:val="00EE2BD5"/>
    <w:rsid w:val="00EE3675"/>
    <w:rsid w:val="00EE39CF"/>
    <w:rsid w:val="00EE3BAA"/>
    <w:rsid w:val="00EE3BAF"/>
    <w:rsid w:val="00EE48AC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C16"/>
    <w:rsid w:val="00EF2CD2"/>
    <w:rsid w:val="00EF2E55"/>
    <w:rsid w:val="00EF2FBD"/>
    <w:rsid w:val="00EF362A"/>
    <w:rsid w:val="00EF3854"/>
    <w:rsid w:val="00EF392C"/>
    <w:rsid w:val="00EF3E34"/>
    <w:rsid w:val="00EF431F"/>
    <w:rsid w:val="00EF567E"/>
    <w:rsid w:val="00EF56A9"/>
    <w:rsid w:val="00EF6717"/>
    <w:rsid w:val="00EF6BBD"/>
    <w:rsid w:val="00EF717B"/>
    <w:rsid w:val="00EF71E8"/>
    <w:rsid w:val="00EF728B"/>
    <w:rsid w:val="00EF7329"/>
    <w:rsid w:val="00EF79AF"/>
    <w:rsid w:val="00F000EB"/>
    <w:rsid w:val="00F00224"/>
    <w:rsid w:val="00F00479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5CA1"/>
    <w:rsid w:val="00F0692D"/>
    <w:rsid w:val="00F06F92"/>
    <w:rsid w:val="00F06FCD"/>
    <w:rsid w:val="00F075B5"/>
    <w:rsid w:val="00F076E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3E"/>
    <w:rsid w:val="00F15876"/>
    <w:rsid w:val="00F15BD9"/>
    <w:rsid w:val="00F15CF5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15D"/>
    <w:rsid w:val="00F24DEC"/>
    <w:rsid w:val="00F24F63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672"/>
    <w:rsid w:val="00F37A20"/>
    <w:rsid w:val="00F37B01"/>
    <w:rsid w:val="00F402B8"/>
    <w:rsid w:val="00F409F9"/>
    <w:rsid w:val="00F40C41"/>
    <w:rsid w:val="00F41019"/>
    <w:rsid w:val="00F41245"/>
    <w:rsid w:val="00F412F0"/>
    <w:rsid w:val="00F4181B"/>
    <w:rsid w:val="00F41D96"/>
    <w:rsid w:val="00F41DF1"/>
    <w:rsid w:val="00F42312"/>
    <w:rsid w:val="00F42DFF"/>
    <w:rsid w:val="00F42E64"/>
    <w:rsid w:val="00F432A2"/>
    <w:rsid w:val="00F438A7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A8D"/>
    <w:rsid w:val="00F47CEF"/>
    <w:rsid w:val="00F5017C"/>
    <w:rsid w:val="00F505AD"/>
    <w:rsid w:val="00F50759"/>
    <w:rsid w:val="00F5121F"/>
    <w:rsid w:val="00F520FA"/>
    <w:rsid w:val="00F52D55"/>
    <w:rsid w:val="00F532DE"/>
    <w:rsid w:val="00F53480"/>
    <w:rsid w:val="00F53778"/>
    <w:rsid w:val="00F538E8"/>
    <w:rsid w:val="00F53A21"/>
    <w:rsid w:val="00F53B3E"/>
    <w:rsid w:val="00F54A70"/>
    <w:rsid w:val="00F54B97"/>
    <w:rsid w:val="00F54CAA"/>
    <w:rsid w:val="00F54CAD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259D"/>
    <w:rsid w:val="00F6318A"/>
    <w:rsid w:val="00F631DB"/>
    <w:rsid w:val="00F641CE"/>
    <w:rsid w:val="00F64B29"/>
    <w:rsid w:val="00F65E19"/>
    <w:rsid w:val="00F66777"/>
    <w:rsid w:val="00F66918"/>
    <w:rsid w:val="00F669F5"/>
    <w:rsid w:val="00F67C14"/>
    <w:rsid w:val="00F67C55"/>
    <w:rsid w:val="00F67F86"/>
    <w:rsid w:val="00F70A82"/>
    <w:rsid w:val="00F70B0D"/>
    <w:rsid w:val="00F713AB"/>
    <w:rsid w:val="00F7142A"/>
    <w:rsid w:val="00F71647"/>
    <w:rsid w:val="00F71B25"/>
    <w:rsid w:val="00F7235B"/>
    <w:rsid w:val="00F74CBA"/>
    <w:rsid w:val="00F755DD"/>
    <w:rsid w:val="00F7697E"/>
    <w:rsid w:val="00F76D77"/>
    <w:rsid w:val="00F770B2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87392"/>
    <w:rsid w:val="00F90090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634"/>
    <w:rsid w:val="00F97821"/>
    <w:rsid w:val="00FA00D1"/>
    <w:rsid w:val="00FA011A"/>
    <w:rsid w:val="00FA0187"/>
    <w:rsid w:val="00FA0225"/>
    <w:rsid w:val="00FA0B77"/>
    <w:rsid w:val="00FA1333"/>
    <w:rsid w:val="00FA16B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7A8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2B8"/>
    <w:rsid w:val="00FB2809"/>
    <w:rsid w:val="00FB2C42"/>
    <w:rsid w:val="00FB43C7"/>
    <w:rsid w:val="00FB46EA"/>
    <w:rsid w:val="00FB4DAA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7CC"/>
    <w:rsid w:val="00FC49BD"/>
    <w:rsid w:val="00FC4BCF"/>
    <w:rsid w:val="00FC4ECC"/>
    <w:rsid w:val="00FC5567"/>
    <w:rsid w:val="00FC5BB2"/>
    <w:rsid w:val="00FC5BFA"/>
    <w:rsid w:val="00FC6676"/>
    <w:rsid w:val="00FC6BB8"/>
    <w:rsid w:val="00FC6FCE"/>
    <w:rsid w:val="00FC7802"/>
    <w:rsid w:val="00FC7907"/>
    <w:rsid w:val="00FD05DD"/>
    <w:rsid w:val="00FD0753"/>
    <w:rsid w:val="00FD1314"/>
    <w:rsid w:val="00FD19E2"/>
    <w:rsid w:val="00FD2841"/>
    <w:rsid w:val="00FD28F5"/>
    <w:rsid w:val="00FD2A17"/>
    <w:rsid w:val="00FD2A84"/>
    <w:rsid w:val="00FD2E9F"/>
    <w:rsid w:val="00FD31BD"/>
    <w:rsid w:val="00FD3A36"/>
    <w:rsid w:val="00FD4313"/>
    <w:rsid w:val="00FD4A05"/>
    <w:rsid w:val="00FD4E61"/>
    <w:rsid w:val="00FD5910"/>
    <w:rsid w:val="00FD5FBA"/>
    <w:rsid w:val="00FD6308"/>
    <w:rsid w:val="00FD6650"/>
    <w:rsid w:val="00FD6787"/>
    <w:rsid w:val="00FD74E6"/>
    <w:rsid w:val="00FD7F15"/>
    <w:rsid w:val="00FE097F"/>
    <w:rsid w:val="00FE19E9"/>
    <w:rsid w:val="00FE1DAE"/>
    <w:rsid w:val="00FE1DF0"/>
    <w:rsid w:val="00FE2869"/>
    <w:rsid w:val="00FE2F76"/>
    <w:rsid w:val="00FE490C"/>
    <w:rsid w:val="00FE4DD4"/>
    <w:rsid w:val="00FE5021"/>
    <w:rsid w:val="00FE545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18B"/>
    <w:rsid w:val="00FF1670"/>
    <w:rsid w:val="00FF1713"/>
    <w:rsid w:val="00FF18F1"/>
    <w:rsid w:val="00FF1A12"/>
    <w:rsid w:val="00FF1B51"/>
    <w:rsid w:val="00FF2230"/>
    <w:rsid w:val="00FF2C76"/>
    <w:rsid w:val="00FF2EE3"/>
    <w:rsid w:val="00FF3065"/>
    <w:rsid w:val="00FF41BF"/>
    <w:rsid w:val="00FF4256"/>
    <w:rsid w:val="00FF46E0"/>
    <w:rsid w:val="00FF5164"/>
    <w:rsid w:val="00FF58B5"/>
    <w:rsid w:val="00FF5A58"/>
    <w:rsid w:val="00FF6D43"/>
    <w:rsid w:val="00FF6E8F"/>
    <w:rsid w:val="00FF6F1A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Normal (Web)" w:uiPriority="99"/>
    <w:lsdException w:name="HTML Code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99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uiPriority w:val="99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uiPriority w:val="99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uiPriority w:val="99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uiPriority w:val="35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F3767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F3767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8A609D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C6F47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076A2D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3917B7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3917B7"/>
    <w:rPr>
      <w:b/>
      <w:sz w:val="28"/>
    </w:rPr>
  </w:style>
  <w:style w:type="character" w:customStyle="1" w:styleId="3a">
    <w:name w:val="Основной шрифт абзаца3"/>
    <w:rsid w:val="009460DC"/>
  </w:style>
  <w:style w:type="character" w:customStyle="1" w:styleId="ListLabel1">
    <w:name w:val="ListLabel 1"/>
    <w:rsid w:val="009460DC"/>
    <w:rPr>
      <w:rFonts w:cs="Courier New"/>
    </w:rPr>
  </w:style>
  <w:style w:type="paragraph" w:customStyle="1" w:styleId="1fc">
    <w:name w:val="Название1"/>
    <w:basedOn w:val="a"/>
    <w:rsid w:val="009460DC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9460DC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9460DC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9460DC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9460DC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9460DC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9460DC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9460DC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9460DC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</w:rPr>
  </w:style>
  <w:style w:type="table" w:styleId="-5">
    <w:name w:val="Light Shading Accent 5"/>
    <w:basedOn w:val="a1"/>
    <w:uiPriority w:val="60"/>
    <w:rsid w:val="009460DC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9460DC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9460DC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9460DC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97545A"/>
    <w:pPr>
      <w:spacing w:before="100" w:beforeAutospacing="1" w:after="100" w:afterAutospacing="1"/>
    </w:pPr>
  </w:style>
  <w:style w:type="paragraph" w:customStyle="1" w:styleId="1fe">
    <w:name w:val="1"/>
    <w:basedOn w:val="a"/>
    <w:rsid w:val="0097545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55115A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5115A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EA7C68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B344F4"/>
  </w:style>
  <w:style w:type="character" w:styleId="HTML1">
    <w:name w:val="HTML Code"/>
    <w:basedOn w:val="a0"/>
    <w:uiPriority w:val="99"/>
    <w:unhideWhenUsed/>
    <w:rsid w:val="00F41D96"/>
    <w:rPr>
      <w:rFonts w:ascii="Courier New" w:eastAsia="Times New Roman" w:hAnsi="Courier New" w:cs="Courier New"/>
      <w:sz w:val="20"/>
      <w:szCs w:val="20"/>
    </w:rPr>
  </w:style>
  <w:style w:type="paragraph" w:customStyle="1" w:styleId="1ff">
    <w:name w:val="Верхний колонтитул1"/>
    <w:basedOn w:val="a"/>
    <w:rsid w:val="00E67BA4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formattext">
    <w:name w:val="formattext"/>
    <w:basedOn w:val="a"/>
    <w:uiPriority w:val="99"/>
    <w:rsid w:val="00E67B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2AFC3-1954-41D7-87C7-7E2BE9E70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7676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4094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333</cp:revision>
  <cp:lastPrinted>2018-02-08T12:20:00Z</cp:lastPrinted>
  <dcterms:created xsi:type="dcterms:W3CDTF">2015-01-27T12:14:00Z</dcterms:created>
  <dcterms:modified xsi:type="dcterms:W3CDTF">2019-12-29T10:59:00Z</dcterms:modified>
</cp:coreProperties>
</file>