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Pr="00B70CFB" w:rsidRDefault="003D3E15" w:rsidP="003D3E15">
      <w:pPr>
        <w:pStyle w:val="af7"/>
        <w:tabs>
          <w:tab w:val="left" w:pos="10668"/>
        </w:tabs>
        <w:spacing w:after="0"/>
        <w:ind w:left="4514"/>
        <w:rPr>
          <w:sz w:val="28"/>
          <w:szCs w:val="28"/>
        </w:rPr>
      </w:pPr>
      <w:r>
        <w:rPr>
          <w:spacing w:val="-5"/>
        </w:rPr>
        <w:t xml:space="preserve">  </w:t>
      </w: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r w:rsidRPr="00B70CFB">
        <w:t>(ИНН, юридический и почтовый адрес,</w:t>
      </w:r>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Default="003D3E15" w:rsidP="003D3E15">
      <w:pPr>
        <w:pStyle w:val="a4"/>
        <w:widowControl w:val="0"/>
        <w:numPr>
          <w:ilvl w:val="1"/>
          <w:numId w:val="36"/>
        </w:numPr>
        <w:tabs>
          <w:tab w:val="left" w:pos="1988"/>
        </w:tabs>
        <w:autoSpaceDE w:val="0"/>
        <w:autoSpaceDN w:val="0"/>
        <w:spacing w:after="0" w:line="240" w:lineRule="auto"/>
        <w:ind w:left="1880" w:right="176" w:hanging="490"/>
        <w:contextualSpacing w:val="0"/>
        <w:jc w:val="both"/>
        <w:rPr>
          <w:b/>
          <w:bCs/>
          <w:sz w:val="24"/>
        </w:rPr>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Default="003D3E15" w:rsidP="003D3E15">
      <w:pPr>
        <w:spacing w:before="24" w:line="180" w:lineRule="auto"/>
        <w:ind w:left="1142" w:right="642" w:hanging="2"/>
        <w:jc w:val="center"/>
        <w:rPr>
          <w:b/>
          <w:sz w:val="28"/>
        </w:rPr>
      </w:pPr>
      <w:r>
        <w:rPr>
          <w:b/>
          <w:sz w:val="28"/>
        </w:rPr>
        <w:t xml:space="preserve">о включении сведений о месте (площадке)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Pr="00A255AC" w:rsidRDefault="003D3E15" w:rsidP="003D3E15">
      <w:pPr>
        <w:pStyle w:val="af7"/>
        <w:rPr>
          <w:b/>
        </w:rPr>
      </w:pPr>
    </w:p>
    <w:p w:rsidR="003D3E15" w:rsidRPr="003A783B" w:rsidRDefault="003D3E15" w:rsidP="003D3E15">
      <w:pPr>
        <w:pStyle w:val="af7"/>
        <w:ind w:right="187" w:firstLine="1390"/>
        <w:jc w:val="both"/>
        <w:rPr>
          <w:sz w:val="28"/>
          <w:szCs w:val="28"/>
        </w:rPr>
      </w:pPr>
      <w:r w:rsidRPr="00A255AC">
        <w:rPr>
          <w:sz w:val="28"/>
          <w:szCs w:val="28"/>
        </w:rPr>
        <w:t xml:space="preserve">Прошу </w:t>
      </w:r>
      <w:r>
        <w:rPr>
          <w:spacing w:val="-3"/>
          <w:sz w:val="28"/>
          <w:szCs w:val="28"/>
        </w:rPr>
        <w:t xml:space="preserve">включить сведения о </w:t>
      </w:r>
      <w:r w:rsidRPr="00A255AC">
        <w:rPr>
          <w:sz w:val="28"/>
          <w:szCs w:val="28"/>
        </w:rPr>
        <w:t xml:space="preserve"> мест</w:t>
      </w:r>
      <w:r>
        <w:rPr>
          <w:sz w:val="28"/>
          <w:szCs w:val="28"/>
        </w:rPr>
        <w:t>е</w:t>
      </w:r>
      <w:r w:rsidRPr="00A255AC">
        <w:rPr>
          <w:sz w:val="28"/>
          <w:szCs w:val="28"/>
        </w:rPr>
        <w:t xml:space="preserve">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Pr="00A255AC">
        <w:rPr>
          <w:sz w:val="28"/>
          <w:szCs w:val="28"/>
        </w:rPr>
        <w:t>на территории Марксовского</w:t>
      </w:r>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r>
        <w:rPr>
          <w:sz w:val="28"/>
          <w:szCs w:val="28"/>
        </w:rPr>
        <w:t xml:space="preserve"> </w:t>
      </w:r>
      <w:r w:rsidRPr="003A783B">
        <w:rPr>
          <w:sz w:val="28"/>
          <w:szCs w:val="28"/>
        </w:rPr>
        <w:t xml:space="preserve">в реестр мест (площадок) накопления твердых </w:t>
      </w:r>
      <w:r w:rsidRPr="003A783B">
        <w:rPr>
          <w:spacing w:val="-3"/>
          <w:sz w:val="28"/>
          <w:szCs w:val="28"/>
        </w:rPr>
        <w:t>коммунальных</w:t>
      </w:r>
      <w:r w:rsidRPr="003A783B">
        <w:rPr>
          <w:spacing w:val="-1"/>
          <w:sz w:val="28"/>
          <w:szCs w:val="28"/>
        </w:rPr>
        <w:t xml:space="preserve"> </w:t>
      </w:r>
      <w:r w:rsidRPr="003A783B">
        <w:rPr>
          <w:spacing w:val="-4"/>
          <w:sz w:val="28"/>
          <w:szCs w:val="28"/>
        </w:rPr>
        <w:t>отходов:</w:t>
      </w:r>
      <w:r>
        <w:rPr>
          <w:sz w:val="28"/>
          <w:szCs w:val="28"/>
        </w:rPr>
        <w:t xml:space="preserve"> </w:t>
      </w:r>
    </w:p>
    <w:p w:rsidR="003D3E15" w:rsidRPr="003A783B" w:rsidRDefault="003D3E15" w:rsidP="003D3E15">
      <w:pPr>
        <w:pStyle w:val="a4"/>
        <w:widowControl w:val="0"/>
        <w:numPr>
          <w:ilvl w:val="1"/>
          <w:numId w:val="9"/>
        </w:numPr>
        <w:tabs>
          <w:tab w:val="left" w:pos="1701"/>
          <w:tab w:val="left" w:pos="3114"/>
          <w:tab w:val="left" w:pos="3547"/>
          <w:tab w:val="left" w:pos="5285"/>
          <w:tab w:val="left" w:pos="6262"/>
          <w:tab w:val="left" w:pos="7938"/>
          <w:tab w:val="left" w:pos="9609"/>
        </w:tabs>
        <w:autoSpaceDE w:val="0"/>
        <w:autoSpaceDN w:val="0"/>
        <w:spacing w:after="0" w:line="240" w:lineRule="auto"/>
        <w:ind w:right="186"/>
        <w:rPr>
          <w:rFonts w:ascii="Times New Roman" w:hAnsi="Times New Roman"/>
          <w:sz w:val="28"/>
        </w:rPr>
      </w:pPr>
      <w:r w:rsidRPr="003A783B">
        <w:rPr>
          <w:rFonts w:ascii="Times New Roman" w:hAnsi="Times New Roman"/>
          <w:sz w:val="28"/>
        </w:rPr>
        <w:t>Данные</w:t>
      </w:r>
      <w:r w:rsidRPr="003A783B">
        <w:rPr>
          <w:rFonts w:ascii="Times New Roman" w:hAnsi="Times New Roman"/>
          <w:sz w:val="28"/>
        </w:rPr>
        <w:tab/>
        <w:t>о</w:t>
      </w:r>
      <w:r w:rsidRPr="003A783B">
        <w:rPr>
          <w:rFonts w:ascii="Times New Roman" w:hAnsi="Times New Roman"/>
          <w:sz w:val="28"/>
        </w:rPr>
        <w:tab/>
      </w:r>
      <w:r w:rsidRPr="003A783B">
        <w:rPr>
          <w:rFonts w:ascii="Times New Roman" w:hAnsi="Times New Roman"/>
          <w:spacing w:val="-3"/>
          <w:sz w:val="28"/>
        </w:rPr>
        <w:t>нахождении</w:t>
      </w:r>
      <w:r w:rsidRPr="003A783B">
        <w:rPr>
          <w:rFonts w:ascii="Times New Roman" w:hAnsi="Times New Roman"/>
          <w:spacing w:val="-3"/>
          <w:sz w:val="28"/>
        </w:rPr>
        <w:tab/>
      </w:r>
      <w:r w:rsidRPr="003A783B">
        <w:rPr>
          <w:rFonts w:ascii="Times New Roman" w:hAnsi="Times New Roman"/>
          <w:sz w:val="28"/>
        </w:rPr>
        <w:t>места</w:t>
      </w:r>
      <w:r w:rsidRPr="003A783B">
        <w:rPr>
          <w:rFonts w:ascii="Times New Roman" w:hAnsi="Times New Roman"/>
          <w:sz w:val="28"/>
        </w:rPr>
        <w:tab/>
        <w:t>(площадки)</w:t>
      </w:r>
      <w:r w:rsidRPr="003A783B">
        <w:rPr>
          <w:rFonts w:ascii="Times New Roman" w:hAnsi="Times New Roman"/>
          <w:sz w:val="28"/>
        </w:rPr>
        <w:tab/>
        <w:t xml:space="preserve">накопления </w:t>
      </w:r>
      <w:r w:rsidRPr="003A783B">
        <w:rPr>
          <w:rFonts w:ascii="Times New Roman" w:hAnsi="Times New Roman"/>
          <w:spacing w:val="-4"/>
          <w:sz w:val="28"/>
        </w:rPr>
        <w:t xml:space="preserve">твердых </w:t>
      </w:r>
      <w:r w:rsidRPr="003A783B">
        <w:rPr>
          <w:rFonts w:ascii="Times New Roman" w:hAnsi="Times New Roman"/>
          <w:spacing w:val="-3"/>
          <w:sz w:val="28"/>
        </w:rPr>
        <w:t>коммунальных</w:t>
      </w:r>
      <w:r w:rsidRPr="003A783B">
        <w:rPr>
          <w:rFonts w:ascii="Times New Roman" w:hAnsi="Times New Roman"/>
          <w:spacing w:val="-1"/>
          <w:sz w:val="28"/>
        </w:rPr>
        <w:t xml:space="preserve"> </w:t>
      </w:r>
      <w:r w:rsidRPr="003A783B">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r w:rsidRPr="00BF0710">
        <w:rPr>
          <w:sz w:val="28"/>
          <w:u w:val="single"/>
        </w:rPr>
        <w:t xml:space="preserve"> </w:t>
      </w:r>
      <w:r w:rsidRPr="00BF0710">
        <w:rPr>
          <w:sz w:val="28"/>
          <w:u w:val="single"/>
        </w:rPr>
        <w:tab/>
      </w:r>
      <w:r w:rsidRPr="00BF0710">
        <w:rPr>
          <w:sz w:val="28"/>
        </w:rPr>
        <w:t>;</w:t>
      </w:r>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9"/>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r w:rsidRPr="00BF0710">
        <w:rPr>
          <w:spacing w:val="-4"/>
          <w:sz w:val="28"/>
          <w:u w:val="single"/>
        </w:rPr>
        <w:t xml:space="preserve"> </w:t>
      </w:r>
      <w:r w:rsidRPr="00BF0710">
        <w:rPr>
          <w:spacing w:val="-4"/>
          <w:sz w:val="28"/>
          <w:u w:val="single"/>
        </w:rPr>
        <w:tab/>
      </w:r>
      <w:r w:rsidRPr="00BF0710">
        <w:rPr>
          <w:sz w:val="28"/>
        </w:rPr>
        <w:t>;</w:t>
      </w:r>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r w:rsidRPr="00A255AC">
        <w:rPr>
          <w:rFonts w:ascii="Times New Roman" w:hAnsi="Times New Roman"/>
          <w:sz w:val="28"/>
        </w:rPr>
        <w:t xml:space="preserve">евроконтейнер,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м;</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(есть/нет)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tabs>
          <w:tab w:val="left" w:pos="1880"/>
          <w:tab w:val="left" w:pos="10452"/>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(есть/нет)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r w:rsidRPr="00BF0710">
        <w:rPr>
          <w:rFonts w:ascii="Times New Roman" w:hAnsi="Times New Roman"/>
          <w:sz w:val="28"/>
          <w:szCs w:val="28"/>
        </w:rPr>
        <w:t>м.</w:t>
      </w:r>
    </w:p>
    <w:p w:rsidR="003D3E15" w:rsidRPr="00BF0710" w:rsidRDefault="003D3E15" w:rsidP="003D3E15">
      <w:pPr>
        <w:pStyle w:val="a4"/>
        <w:widowControl w:val="0"/>
        <w:numPr>
          <w:ilvl w:val="1"/>
          <w:numId w:val="9"/>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hanging="22"/>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F22E81">
        <w:rPr>
          <w:sz w:val="28"/>
          <w:szCs w:val="28"/>
        </w:rPr>
        <w:pict>
          <v:line id="_x0000_s1035" style="position:absolute;z-index:-251660800;mso-wrap-distance-left:0;mso-wrap-distance-right:0;mso-position-horizontal-relative:page;mso-position-vertical-relative:text" from="106.5pt,15.85pt" to="561.5pt,15.85pt" strokeweight=".56pt">
            <w10:wrap type="topAndBottom" anchorx="page"/>
          </v:line>
        </w:pict>
      </w:r>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tabs>
          <w:tab w:val="left" w:pos="1880"/>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r w:rsidRPr="00BF0710">
        <w:rPr>
          <w:sz w:val="28"/>
          <w:szCs w:val="28"/>
          <w:u w:val="single"/>
        </w:rPr>
        <w:t xml:space="preserve"> </w:t>
      </w:r>
      <w:r w:rsidRPr="00BF0710">
        <w:rPr>
          <w:sz w:val="28"/>
          <w:szCs w:val="28"/>
          <w:u w:val="single"/>
        </w:rPr>
        <w:tab/>
      </w:r>
      <w:r w:rsidRPr="00BF0710">
        <w:rPr>
          <w:sz w:val="28"/>
          <w:szCs w:val="28"/>
        </w:rPr>
        <w:t xml:space="preserve">; </w:t>
      </w:r>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F22E81" w:rsidP="003D3E15">
      <w:pPr>
        <w:pStyle w:val="af7"/>
        <w:spacing w:after="0"/>
        <w:ind w:right="210"/>
        <w:jc w:val="right"/>
        <w:rPr>
          <w:sz w:val="28"/>
          <w:szCs w:val="28"/>
        </w:rPr>
      </w:pPr>
      <w:r>
        <w:rPr>
          <w:sz w:val="28"/>
          <w:szCs w:val="28"/>
        </w:rPr>
        <w:pict>
          <v:line id="_x0000_s1036" style="position:absolute;left:0;text-align:left;z-index:25165670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3A783B" w:rsidRDefault="003D3E15" w:rsidP="003D3E15">
      <w:pPr>
        <w:widowControl w:val="0"/>
        <w:tabs>
          <w:tab w:val="left" w:pos="1880"/>
        </w:tabs>
        <w:autoSpaceDE w:val="0"/>
        <w:autoSpaceDN w:val="0"/>
        <w:ind w:left="1800"/>
        <w:rPr>
          <w:sz w:val="28"/>
          <w:szCs w:val="28"/>
        </w:rPr>
      </w:pPr>
      <w:r w:rsidRPr="003A783B">
        <w:rPr>
          <w:sz w:val="28"/>
          <w:szCs w:val="28"/>
        </w:rPr>
        <w:t>для физического</w:t>
      </w:r>
      <w:r w:rsidRPr="003A783B">
        <w:rPr>
          <w:spacing w:val="1"/>
          <w:sz w:val="28"/>
          <w:szCs w:val="28"/>
        </w:rPr>
        <w:t xml:space="preserve"> </w:t>
      </w:r>
      <w:r w:rsidRPr="003A783B">
        <w:rPr>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
    <w:p w:rsidR="003D3E15" w:rsidRPr="00BF0710" w:rsidRDefault="003D3E15" w:rsidP="003D3E15">
      <w:pPr>
        <w:pStyle w:val="af7"/>
        <w:spacing w:after="0"/>
        <w:rPr>
          <w:sz w:val="28"/>
          <w:szCs w:val="28"/>
        </w:rPr>
      </w:pPr>
      <w:r>
        <w:rPr>
          <w:sz w:val="28"/>
          <w:szCs w:val="28"/>
        </w:rPr>
        <w:t xml:space="preserve">           </w:t>
      </w:r>
      <w:r w:rsidR="00F22E81">
        <w:rPr>
          <w:sz w:val="28"/>
          <w:szCs w:val="28"/>
        </w:rPr>
      </w:r>
      <w:r w:rsidR="00F22E81">
        <w:rPr>
          <w:sz w:val="28"/>
          <w:szCs w:val="28"/>
        </w:rPr>
        <w:pict>
          <v:group id="_x0000_s1026" style="width:455pt;height:.6pt;mso-position-horizontal-relative:char;mso-position-vertical-relative:line" coordsize="9100,12">
            <v:line id="_x0000_s1027"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9"/>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F22E81" w:rsidP="003D3E15">
      <w:pPr>
        <w:pStyle w:val="af7"/>
        <w:tabs>
          <w:tab w:val="left" w:pos="9183"/>
        </w:tabs>
        <w:spacing w:after="0"/>
        <w:ind w:right="204"/>
        <w:jc w:val="right"/>
        <w:rPr>
          <w:sz w:val="28"/>
          <w:szCs w:val="28"/>
        </w:rPr>
      </w:pPr>
      <w:r>
        <w:rPr>
          <w:sz w:val="28"/>
          <w:szCs w:val="28"/>
        </w:rPr>
        <w:pict>
          <v:line id="_x0000_s1037" style="position:absolute;left:0;text-align:left;z-index:25165772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 xml:space="preserve">адрес(-а): </w:t>
      </w:r>
      <w:r w:rsidRPr="00BF0710">
        <w:rPr>
          <w:sz w:val="28"/>
          <w:szCs w:val="28"/>
          <w:u w:val="single"/>
        </w:rPr>
        <w:t xml:space="preserve"> </w:t>
      </w:r>
      <w:r w:rsidRPr="00BF0710">
        <w:rPr>
          <w:sz w:val="28"/>
          <w:szCs w:val="28"/>
          <w:u w:val="single"/>
        </w:rPr>
        <w:tab/>
      </w:r>
    </w:p>
    <w:p w:rsidR="003D3E15" w:rsidRPr="00BF0710" w:rsidRDefault="00F22E81" w:rsidP="003D3E15">
      <w:pPr>
        <w:pStyle w:val="af7"/>
        <w:spacing w:after="0"/>
        <w:ind w:right="210"/>
        <w:jc w:val="right"/>
        <w:rPr>
          <w:sz w:val="28"/>
          <w:szCs w:val="28"/>
        </w:rPr>
      </w:pPr>
      <w:r>
        <w:rPr>
          <w:sz w:val="28"/>
          <w:szCs w:val="28"/>
        </w:rPr>
        <w:pict>
          <v:line id="_x0000_s1038" style="position:absolute;left:0;text-align:left;z-index:25165875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Default="003D3E15" w:rsidP="00465C8E">
      <w:pPr>
        <w:pStyle w:val="af7"/>
        <w:ind w:left="680"/>
        <w:rPr>
          <w:sz w:val="28"/>
          <w:szCs w:val="28"/>
        </w:rPr>
      </w:pPr>
      <w:r>
        <w:rPr>
          <w:sz w:val="28"/>
          <w:szCs w:val="28"/>
        </w:rPr>
        <w:t xml:space="preserve"> </w:t>
      </w: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w:t>
      </w:r>
      <w:r w:rsidR="000B79CA">
        <w:rPr>
          <w:spacing w:val="-17"/>
          <w:sz w:val="28"/>
          <w:szCs w:val="28"/>
        </w:rPr>
        <w:t>__________________/___________/</w:t>
      </w:r>
    </w:p>
    <w:p w:rsidR="00465C8E" w:rsidRDefault="00465C8E" w:rsidP="003D3E15">
      <w:pPr>
        <w:widowControl w:val="0"/>
        <w:tabs>
          <w:tab w:val="left" w:pos="1768"/>
          <w:tab w:val="left" w:pos="3398"/>
          <w:tab w:val="left" w:pos="5353"/>
          <w:tab w:val="left" w:pos="6123"/>
        </w:tabs>
        <w:autoSpaceDE w:val="0"/>
        <w:autoSpaceDN w:val="0"/>
        <w:ind w:right="182"/>
        <w:rPr>
          <w:spacing w:val="-17"/>
          <w:sz w:val="28"/>
          <w:szCs w:val="28"/>
        </w:rPr>
      </w:pPr>
    </w:p>
    <w:sectPr w:rsidR="00465C8E" w:rsidSect="00465C8E">
      <w:headerReference w:type="even" r:id="rId9"/>
      <w:headerReference w:type="default" r:id="rId10"/>
      <w:type w:val="nextColumn"/>
      <w:pgSz w:w="11900" w:h="16840"/>
      <w:pgMar w:top="1134" w:right="567" w:bottom="1134" w:left="1134" w:header="3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F1" w:rsidRDefault="008040F1" w:rsidP="007342A4">
      <w:r>
        <w:separator/>
      </w:r>
    </w:p>
  </w:endnote>
  <w:endnote w:type="continuationSeparator" w:id="1">
    <w:p w:rsidR="008040F1" w:rsidRDefault="008040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F1" w:rsidRDefault="008040F1" w:rsidP="007342A4">
      <w:r>
        <w:separator/>
      </w:r>
    </w:p>
  </w:footnote>
  <w:footnote w:type="continuationSeparator" w:id="1">
    <w:p w:rsidR="008040F1" w:rsidRDefault="008040F1"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F22E81"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2678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2383"/>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5C8E"/>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3DA"/>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0F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38"/>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E81"/>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56B-A2E0-42E5-9158-1160639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13700</TotalTime>
  <Pages>1</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3485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82</cp:revision>
  <cp:lastPrinted>2019-12-17T13:01:00Z</cp:lastPrinted>
  <dcterms:created xsi:type="dcterms:W3CDTF">2015-01-27T12:14:00Z</dcterms:created>
  <dcterms:modified xsi:type="dcterms:W3CDTF">2019-12-17T13:37:00Z</dcterms:modified>
</cp:coreProperties>
</file>