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6B2" w:rsidRDefault="00D526B2" w:rsidP="00D526B2">
      <w:pPr>
        <w:rPr>
          <w:b/>
          <w:sz w:val="28"/>
          <w:szCs w:val="28"/>
        </w:rPr>
      </w:pPr>
      <w:r>
        <w:rPr>
          <w:b/>
          <w:sz w:val="28"/>
          <w:szCs w:val="28"/>
        </w:rPr>
        <w:t xml:space="preserve">  РОССИЙСКАЯ  ФЕДЕРАЦИЯ</w:t>
      </w:r>
    </w:p>
    <w:p w:rsidR="00D526B2" w:rsidRDefault="00D526B2" w:rsidP="00D526B2">
      <w:pPr>
        <w:rPr>
          <w:b/>
          <w:sz w:val="28"/>
          <w:szCs w:val="28"/>
        </w:rPr>
      </w:pPr>
      <w:r>
        <w:rPr>
          <w:b/>
          <w:sz w:val="28"/>
          <w:szCs w:val="28"/>
        </w:rPr>
        <w:t xml:space="preserve">       А Д М И Н И С Т Р А Ц И Я</w:t>
      </w:r>
    </w:p>
    <w:p w:rsidR="00D526B2" w:rsidRDefault="00D526B2" w:rsidP="00D526B2">
      <w:pPr>
        <w:rPr>
          <w:b/>
          <w:sz w:val="28"/>
          <w:szCs w:val="28"/>
        </w:rPr>
      </w:pPr>
      <w:r>
        <w:rPr>
          <w:b/>
          <w:sz w:val="28"/>
          <w:szCs w:val="28"/>
        </w:rPr>
        <w:t xml:space="preserve"> МАРКСОВСКОГО  СЕЛЬСОВЕТА</w:t>
      </w:r>
    </w:p>
    <w:p w:rsidR="00D526B2" w:rsidRDefault="00D526B2" w:rsidP="00D526B2">
      <w:pPr>
        <w:rPr>
          <w:b/>
          <w:sz w:val="28"/>
          <w:szCs w:val="28"/>
        </w:rPr>
      </w:pPr>
      <w:r>
        <w:rPr>
          <w:b/>
          <w:sz w:val="28"/>
          <w:szCs w:val="28"/>
        </w:rPr>
        <w:t xml:space="preserve"> АЛЕКСАНДРОВСКОГО  РАЙОНА</w:t>
      </w:r>
    </w:p>
    <w:p w:rsidR="00D526B2" w:rsidRDefault="00D526B2" w:rsidP="00D526B2">
      <w:pPr>
        <w:rPr>
          <w:b/>
          <w:sz w:val="28"/>
          <w:szCs w:val="28"/>
        </w:rPr>
      </w:pPr>
      <w:r>
        <w:rPr>
          <w:b/>
          <w:sz w:val="28"/>
          <w:szCs w:val="28"/>
        </w:rPr>
        <w:t xml:space="preserve">  ОРЕНБУРГСКОЙ  ОБЛАСТИ</w:t>
      </w:r>
    </w:p>
    <w:p w:rsidR="00D526B2" w:rsidRDefault="00D526B2" w:rsidP="00D526B2">
      <w:pPr>
        <w:rPr>
          <w:b/>
          <w:sz w:val="28"/>
          <w:szCs w:val="28"/>
        </w:rPr>
      </w:pPr>
    </w:p>
    <w:p w:rsidR="00D526B2" w:rsidRDefault="00D526B2" w:rsidP="00D526B2">
      <w:pPr>
        <w:rPr>
          <w:b/>
          <w:sz w:val="28"/>
          <w:szCs w:val="28"/>
        </w:rPr>
      </w:pPr>
    </w:p>
    <w:p w:rsidR="00D526B2" w:rsidRDefault="00D526B2" w:rsidP="00D526B2">
      <w:pPr>
        <w:rPr>
          <w:sz w:val="28"/>
          <w:szCs w:val="28"/>
        </w:rPr>
      </w:pPr>
      <w:r>
        <w:rPr>
          <w:b/>
          <w:sz w:val="28"/>
          <w:szCs w:val="28"/>
        </w:rPr>
        <w:t xml:space="preserve">               </w:t>
      </w:r>
      <w:r>
        <w:rPr>
          <w:sz w:val="28"/>
          <w:szCs w:val="28"/>
        </w:rPr>
        <w:t>ПОСТАНОВЛЕНИЕ</w:t>
      </w:r>
    </w:p>
    <w:p w:rsidR="00D526B2" w:rsidRDefault="00D526B2" w:rsidP="00D526B2">
      <w:pPr>
        <w:rPr>
          <w:sz w:val="28"/>
          <w:szCs w:val="28"/>
        </w:rPr>
      </w:pPr>
    </w:p>
    <w:p w:rsidR="00D526B2" w:rsidRPr="00FB68F9" w:rsidRDefault="00D526B2" w:rsidP="00D526B2">
      <w:pPr>
        <w:rPr>
          <w:sz w:val="28"/>
          <w:szCs w:val="28"/>
        </w:rPr>
      </w:pPr>
      <w:r>
        <w:rPr>
          <w:sz w:val="28"/>
          <w:szCs w:val="28"/>
        </w:rPr>
        <w:t xml:space="preserve"> от </w:t>
      </w:r>
      <w:r>
        <w:rPr>
          <w:sz w:val="28"/>
          <w:szCs w:val="28"/>
          <w:u w:val="single"/>
        </w:rPr>
        <w:t xml:space="preserve"> 15.08. 2019 г.</w:t>
      </w:r>
      <w:r>
        <w:rPr>
          <w:sz w:val="28"/>
          <w:szCs w:val="28"/>
        </w:rPr>
        <w:t xml:space="preserve">                       № </w:t>
      </w:r>
      <w:r>
        <w:rPr>
          <w:sz w:val="28"/>
          <w:szCs w:val="28"/>
          <w:u w:val="single"/>
        </w:rPr>
        <w:t xml:space="preserve"> 24 –п</w:t>
      </w:r>
    </w:p>
    <w:p w:rsidR="00D526B2" w:rsidRDefault="00D526B2" w:rsidP="00D526B2">
      <w:pPr>
        <w:rPr>
          <w:b/>
          <w:sz w:val="28"/>
          <w:szCs w:val="28"/>
        </w:rPr>
      </w:pPr>
    </w:p>
    <w:p w:rsidR="00D526B2" w:rsidRDefault="00D526B2" w:rsidP="00D526B2">
      <w:pPr>
        <w:rPr>
          <w:b/>
          <w:sz w:val="28"/>
          <w:szCs w:val="28"/>
        </w:rPr>
      </w:pPr>
    </w:p>
    <w:p w:rsidR="00D526B2" w:rsidRDefault="00D526B2" w:rsidP="00D526B2">
      <w:pPr>
        <w:rPr>
          <w:sz w:val="28"/>
          <w:szCs w:val="28"/>
          <w:u w:val="single"/>
        </w:rPr>
      </w:pPr>
      <w:r>
        <w:rPr>
          <w:sz w:val="28"/>
          <w:szCs w:val="28"/>
        </w:rPr>
        <w:t xml:space="preserve"> </w:t>
      </w:r>
    </w:p>
    <w:tbl>
      <w:tblPr>
        <w:tblW w:w="0" w:type="auto"/>
        <w:tblLook w:val="04A0"/>
      </w:tblPr>
      <w:tblGrid>
        <w:gridCol w:w="5160"/>
        <w:gridCol w:w="5119"/>
      </w:tblGrid>
      <w:tr w:rsidR="00D526B2" w:rsidRPr="00944D71" w:rsidTr="00DD570E">
        <w:tc>
          <w:tcPr>
            <w:tcW w:w="5212" w:type="dxa"/>
          </w:tcPr>
          <w:p w:rsidR="00D526B2" w:rsidRPr="0000045A" w:rsidRDefault="00D526B2" w:rsidP="00DD570E">
            <w:pPr>
              <w:rPr>
                <w:sz w:val="28"/>
                <w:szCs w:val="28"/>
              </w:rPr>
            </w:pPr>
            <w:r w:rsidRPr="00AB2FA8">
              <w:rPr>
                <w:sz w:val="28"/>
                <w:szCs w:val="28"/>
              </w:rPr>
              <w:t xml:space="preserve">Об организации проведения Всероссийской переписи населения 2020 года на территории </w:t>
            </w:r>
            <w:r>
              <w:rPr>
                <w:sz w:val="28"/>
                <w:szCs w:val="28"/>
              </w:rPr>
              <w:t xml:space="preserve">администрации  Марксовского </w:t>
            </w:r>
            <w:r w:rsidRPr="00AB2FA8">
              <w:rPr>
                <w:sz w:val="28"/>
                <w:szCs w:val="28"/>
              </w:rPr>
              <w:t xml:space="preserve">  сельсовет</w:t>
            </w:r>
            <w:r>
              <w:rPr>
                <w:sz w:val="28"/>
                <w:szCs w:val="28"/>
              </w:rPr>
              <w:t>а</w:t>
            </w:r>
            <w:r w:rsidRPr="00AB2FA8">
              <w:rPr>
                <w:sz w:val="28"/>
                <w:szCs w:val="28"/>
              </w:rPr>
              <w:t xml:space="preserve"> </w:t>
            </w:r>
            <w:r>
              <w:rPr>
                <w:sz w:val="28"/>
                <w:szCs w:val="28"/>
              </w:rPr>
              <w:t xml:space="preserve">Александровского </w:t>
            </w:r>
            <w:r w:rsidRPr="00AB2FA8">
              <w:rPr>
                <w:sz w:val="28"/>
                <w:szCs w:val="28"/>
              </w:rPr>
              <w:t xml:space="preserve"> района Оренбургской области</w:t>
            </w:r>
          </w:p>
        </w:tc>
        <w:tc>
          <w:tcPr>
            <w:tcW w:w="5212" w:type="dxa"/>
          </w:tcPr>
          <w:p w:rsidR="00D526B2" w:rsidRPr="00944D71" w:rsidRDefault="00D526B2" w:rsidP="00DD570E">
            <w:pPr>
              <w:rPr>
                <w:sz w:val="28"/>
                <w:szCs w:val="28"/>
                <w:u w:val="single"/>
              </w:rPr>
            </w:pPr>
          </w:p>
        </w:tc>
      </w:tr>
    </w:tbl>
    <w:p w:rsidR="00D526B2" w:rsidRDefault="00D526B2" w:rsidP="00D526B2">
      <w:pPr>
        <w:pStyle w:val="affffffff1"/>
        <w:jc w:val="left"/>
        <w:rPr>
          <w:b w:val="0"/>
          <w:bCs/>
          <w:sz w:val="24"/>
        </w:rPr>
      </w:pPr>
    </w:p>
    <w:p w:rsidR="00D526B2" w:rsidRDefault="00D526B2" w:rsidP="00D526B2">
      <w:pPr>
        <w:pStyle w:val="affffffff1"/>
        <w:jc w:val="left"/>
        <w:rPr>
          <w:b w:val="0"/>
          <w:bCs/>
          <w:sz w:val="24"/>
        </w:rPr>
      </w:pPr>
    </w:p>
    <w:p w:rsidR="00D526B2" w:rsidRDefault="00D526B2" w:rsidP="00D526B2">
      <w:pPr>
        <w:pStyle w:val="affffffff1"/>
        <w:jc w:val="left"/>
        <w:rPr>
          <w:b w:val="0"/>
          <w:bCs/>
          <w:sz w:val="24"/>
        </w:rPr>
      </w:pPr>
    </w:p>
    <w:p w:rsidR="00D526B2" w:rsidRDefault="00D526B2" w:rsidP="00D526B2">
      <w:pPr>
        <w:jc w:val="both"/>
      </w:pPr>
    </w:p>
    <w:p w:rsidR="00D526B2" w:rsidRDefault="00D526B2" w:rsidP="00D526B2">
      <w:pPr>
        <w:ind w:firstLine="720"/>
        <w:jc w:val="both"/>
        <w:rPr>
          <w:sz w:val="28"/>
          <w:szCs w:val="28"/>
        </w:rPr>
      </w:pPr>
      <w:r>
        <w:rPr>
          <w:sz w:val="28"/>
          <w:szCs w:val="28"/>
        </w:rPr>
        <w:t>В соответствии с Федеральным законом от 25 января 2002 года № 8-ФЗ «О всероссийской переписи населения», Постановлением правительства Оренбургской области  от 10 апреля 2019 года № 217-п «О комиссии Оренбургской области по проведению Всероссийской переписи населения 2020 года», руководствуясь Уставом муниципального образования Марксовский сельсовет Александровского района Оренбургской области :</w:t>
      </w:r>
    </w:p>
    <w:p w:rsidR="00D526B2" w:rsidRDefault="00D526B2" w:rsidP="00D526B2">
      <w:pPr>
        <w:ind w:firstLine="720"/>
        <w:jc w:val="both"/>
        <w:rPr>
          <w:sz w:val="28"/>
          <w:szCs w:val="28"/>
        </w:rPr>
      </w:pPr>
      <w:r>
        <w:rPr>
          <w:sz w:val="28"/>
          <w:szCs w:val="28"/>
        </w:rPr>
        <w:t>1. Создать комиссию по подготовке и проведению Всероссийской переписи населения 2020 года на территории администрации  Марксовского  сельсовета и утвердить в составе согласно приложению № 1.</w:t>
      </w:r>
    </w:p>
    <w:p w:rsidR="00D526B2" w:rsidRDefault="00D526B2" w:rsidP="00D526B2">
      <w:pPr>
        <w:ind w:firstLine="720"/>
        <w:jc w:val="both"/>
        <w:rPr>
          <w:sz w:val="28"/>
          <w:szCs w:val="28"/>
        </w:rPr>
      </w:pPr>
      <w:r>
        <w:rPr>
          <w:sz w:val="28"/>
          <w:szCs w:val="28"/>
        </w:rPr>
        <w:t>2. Утвердить положение о комиссии по подготовке и проведению Всероссийской переписи населения 2020 года согласно приложению № 2.</w:t>
      </w:r>
    </w:p>
    <w:p w:rsidR="00D526B2" w:rsidRDefault="00D526B2" w:rsidP="00D526B2">
      <w:pPr>
        <w:ind w:firstLine="720"/>
        <w:jc w:val="both"/>
        <w:rPr>
          <w:sz w:val="28"/>
          <w:szCs w:val="28"/>
        </w:rPr>
      </w:pPr>
      <w:r>
        <w:rPr>
          <w:sz w:val="28"/>
          <w:szCs w:val="28"/>
        </w:rPr>
        <w:t>3. Контроль за исполнением настоящего постановления оставляю за собой .</w:t>
      </w:r>
    </w:p>
    <w:p w:rsidR="00D526B2" w:rsidRDefault="00D526B2" w:rsidP="00D526B2">
      <w:pPr>
        <w:ind w:firstLine="720"/>
        <w:jc w:val="both"/>
        <w:rPr>
          <w:sz w:val="28"/>
          <w:szCs w:val="28"/>
        </w:rPr>
      </w:pPr>
      <w:r>
        <w:rPr>
          <w:sz w:val="28"/>
          <w:szCs w:val="28"/>
        </w:rPr>
        <w:t>4. Постановление вступает в силу со дня его подписания.</w:t>
      </w:r>
    </w:p>
    <w:p w:rsidR="00D526B2" w:rsidRDefault="00D526B2" w:rsidP="00D526B2">
      <w:pPr>
        <w:jc w:val="both"/>
        <w:rPr>
          <w:sz w:val="28"/>
          <w:szCs w:val="28"/>
        </w:rPr>
      </w:pPr>
    </w:p>
    <w:p w:rsidR="00D526B2" w:rsidRDefault="00D526B2" w:rsidP="00D526B2">
      <w:pPr>
        <w:jc w:val="both"/>
        <w:rPr>
          <w:sz w:val="28"/>
          <w:szCs w:val="28"/>
        </w:rPr>
      </w:pPr>
    </w:p>
    <w:p w:rsidR="00D526B2" w:rsidRDefault="00D526B2" w:rsidP="00D526B2">
      <w:pPr>
        <w:rPr>
          <w:sz w:val="28"/>
          <w:szCs w:val="28"/>
        </w:rPr>
      </w:pPr>
      <w:r>
        <w:rPr>
          <w:sz w:val="28"/>
          <w:szCs w:val="28"/>
        </w:rPr>
        <w:t>Глава   администрации                                                            С.М.Попов</w:t>
      </w:r>
    </w:p>
    <w:p w:rsidR="00D526B2" w:rsidRDefault="00D526B2" w:rsidP="00D526B2">
      <w:pPr>
        <w:tabs>
          <w:tab w:val="left" w:pos="709"/>
        </w:tabs>
        <w:jc w:val="both"/>
      </w:pPr>
    </w:p>
    <w:p w:rsidR="00D526B2" w:rsidRDefault="00D526B2" w:rsidP="00D526B2">
      <w:pPr>
        <w:tabs>
          <w:tab w:val="left" w:pos="709"/>
        </w:tabs>
        <w:jc w:val="both"/>
      </w:pPr>
    </w:p>
    <w:p w:rsidR="00D526B2" w:rsidRDefault="00D526B2" w:rsidP="00D526B2">
      <w:pPr>
        <w:tabs>
          <w:tab w:val="left" w:pos="709"/>
        </w:tabs>
        <w:jc w:val="both"/>
        <w:rPr>
          <w:sz w:val="28"/>
          <w:szCs w:val="28"/>
        </w:rPr>
      </w:pPr>
      <w:r>
        <w:rPr>
          <w:sz w:val="28"/>
          <w:szCs w:val="28"/>
        </w:rPr>
        <w:t>Разослано:   в дело,  членам комиссии, Оренбургстату, прокурору района.</w:t>
      </w:r>
    </w:p>
    <w:p w:rsidR="00D526B2" w:rsidRDefault="00D526B2" w:rsidP="00D526B2">
      <w:pPr>
        <w:spacing w:before="100" w:beforeAutospacing="1" w:after="100" w:afterAutospacing="1"/>
        <w:jc w:val="both"/>
      </w:pPr>
      <w:r>
        <w:t> </w:t>
      </w:r>
    </w:p>
    <w:p w:rsidR="00D526B2" w:rsidRDefault="00D526B2" w:rsidP="00D526B2">
      <w:pPr>
        <w:jc w:val="both"/>
      </w:pPr>
    </w:p>
    <w:tbl>
      <w:tblPr>
        <w:tblW w:w="0" w:type="auto"/>
        <w:tblLook w:val="04A0"/>
      </w:tblPr>
      <w:tblGrid>
        <w:gridCol w:w="4928"/>
        <w:gridCol w:w="4929"/>
      </w:tblGrid>
      <w:tr w:rsidR="00D526B2" w:rsidRPr="00803F31" w:rsidTr="00DD570E">
        <w:tc>
          <w:tcPr>
            <w:tcW w:w="4928" w:type="dxa"/>
          </w:tcPr>
          <w:p w:rsidR="00D526B2" w:rsidRPr="00AE232C" w:rsidRDefault="00D526B2" w:rsidP="00DD570E">
            <w:pPr>
              <w:widowControl w:val="0"/>
              <w:autoSpaceDE w:val="0"/>
              <w:autoSpaceDN w:val="0"/>
              <w:adjustRightInd w:val="0"/>
              <w:jc w:val="center"/>
              <w:rPr>
                <w:sz w:val="28"/>
                <w:szCs w:val="28"/>
              </w:rPr>
            </w:pPr>
          </w:p>
        </w:tc>
        <w:tc>
          <w:tcPr>
            <w:tcW w:w="4929" w:type="dxa"/>
          </w:tcPr>
          <w:p w:rsidR="00D526B2" w:rsidRPr="00AE232C" w:rsidRDefault="00D526B2" w:rsidP="00DD570E">
            <w:pPr>
              <w:widowControl w:val="0"/>
              <w:autoSpaceDE w:val="0"/>
              <w:autoSpaceDN w:val="0"/>
              <w:adjustRightInd w:val="0"/>
              <w:ind w:left="1416"/>
              <w:rPr>
                <w:sz w:val="28"/>
                <w:szCs w:val="28"/>
              </w:rPr>
            </w:pPr>
            <w:r w:rsidRPr="00AE232C">
              <w:rPr>
                <w:sz w:val="28"/>
                <w:szCs w:val="28"/>
              </w:rPr>
              <w:t xml:space="preserve">Приложение </w:t>
            </w:r>
            <w:r>
              <w:rPr>
                <w:sz w:val="28"/>
                <w:szCs w:val="28"/>
              </w:rPr>
              <w:t xml:space="preserve"> № 1</w:t>
            </w:r>
          </w:p>
          <w:p w:rsidR="00D526B2" w:rsidRPr="00AE232C" w:rsidRDefault="00D526B2" w:rsidP="00DD570E">
            <w:pPr>
              <w:widowControl w:val="0"/>
              <w:autoSpaceDE w:val="0"/>
              <w:autoSpaceDN w:val="0"/>
              <w:adjustRightInd w:val="0"/>
              <w:ind w:left="1416"/>
              <w:rPr>
                <w:sz w:val="28"/>
                <w:szCs w:val="28"/>
              </w:rPr>
            </w:pPr>
            <w:r w:rsidRPr="00AE232C">
              <w:rPr>
                <w:sz w:val="28"/>
                <w:szCs w:val="28"/>
              </w:rPr>
              <w:t xml:space="preserve">к постановлению </w:t>
            </w:r>
          </w:p>
          <w:p w:rsidR="00D526B2" w:rsidRPr="00AE232C" w:rsidRDefault="00D526B2" w:rsidP="00DD570E">
            <w:pPr>
              <w:widowControl w:val="0"/>
              <w:autoSpaceDE w:val="0"/>
              <w:autoSpaceDN w:val="0"/>
              <w:adjustRightInd w:val="0"/>
              <w:ind w:left="1416"/>
              <w:rPr>
                <w:sz w:val="28"/>
                <w:szCs w:val="28"/>
              </w:rPr>
            </w:pPr>
            <w:r w:rsidRPr="00AE232C">
              <w:rPr>
                <w:sz w:val="28"/>
                <w:szCs w:val="28"/>
              </w:rPr>
              <w:t xml:space="preserve">от </w:t>
            </w:r>
            <w:r>
              <w:rPr>
                <w:sz w:val="28"/>
                <w:szCs w:val="28"/>
              </w:rPr>
              <w:t xml:space="preserve"> 15</w:t>
            </w:r>
            <w:r w:rsidRPr="00FB5BE4">
              <w:rPr>
                <w:sz w:val="28"/>
                <w:szCs w:val="28"/>
              </w:rPr>
              <w:t>.0</w:t>
            </w:r>
            <w:r>
              <w:rPr>
                <w:sz w:val="28"/>
                <w:szCs w:val="28"/>
              </w:rPr>
              <w:t>8</w:t>
            </w:r>
            <w:r w:rsidRPr="00FB5BE4">
              <w:rPr>
                <w:sz w:val="28"/>
                <w:szCs w:val="28"/>
              </w:rPr>
              <w:t>.201</w:t>
            </w:r>
            <w:r>
              <w:rPr>
                <w:sz w:val="28"/>
                <w:szCs w:val="28"/>
              </w:rPr>
              <w:t>9</w:t>
            </w:r>
            <w:r w:rsidRPr="00FB5BE4">
              <w:rPr>
                <w:sz w:val="28"/>
                <w:szCs w:val="28"/>
              </w:rPr>
              <w:t xml:space="preserve"> г.</w:t>
            </w:r>
            <w:r>
              <w:rPr>
                <w:sz w:val="28"/>
                <w:szCs w:val="28"/>
              </w:rPr>
              <w:t xml:space="preserve"> </w:t>
            </w:r>
            <w:r w:rsidRPr="00AE232C">
              <w:rPr>
                <w:sz w:val="28"/>
                <w:szCs w:val="28"/>
              </w:rPr>
              <w:t xml:space="preserve"> </w:t>
            </w:r>
            <w:r w:rsidRPr="00FB5BE4">
              <w:rPr>
                <w:sz w:val="28"/>
                <w:szCs w:val="28"/>
              </w:rPr>
              <w:t xml:space="preserve">№ </w:t>
            </w:r>
            <w:r>
              <w:rPr>
                <w:sz w:val="28"/>
                <w:szCs w:val="28"/>
              </w:rPr>
              <w:t>24</w:t>
            </w:r>
            <w:r w:rsidRPr="00FB5BE4">
              <w:rPr>
                <w:sz w:val="28"/>
                <w:szCs w:val="28"/>
              </w:rPr>
              <w:t>-п</w:t>
            </w:r>
          </w:p>
        </w:tc>
      </w:tr>
    </w:tbl>
    <w:p w:rsidR="00D526B2" w:rsidRDefault="00D526B2" w:rsidP="00D526B2">
      <w:pPr>
        <w:jc w:val="both"/>
      </w:pPr>
    </w:p>
    <w:p w:rsidR="00D526B2" w:rsidRDefault="00D526B2" w:rsidP="00D526B2">
      <w:pPr>
        <w:jc w:val="both"/>
      </w:pPr>
    </w:p>
    <w:p w:rsidR="00D526B2" w:rsidRDefault="00D526B2" w:rsidP="00D526B2">
      <w:pPr>
        <w:jc w:val="both"/>
      </w:pPr>
    </w:p>
    <w:p w:rsidR="00D526B2" w:rsidRDefault="00D526B2" w:rsidP="00D526B2">
      <w:pPr>
        <w:jc w:val="both"/>
      </w:pPr>
    </w:p>
    <w:p w:rsidR="00D526B2" w:rsidRPr="00AB2FA8" w:rsidRDefault="00D526B2" w:rsidP="00D526B2">
      <w:pPr>
        <w:jc w:val="center"/>
        <w:rPr>
          <w:sz w:val="28"/>
          <w:szCs w:val="28"/>
        </w:rPr>
      </w:pPr>
      <w:r>
        <w:rPr>
          <w:sz w:val="28"/>
          <w:szCs w:val="28"/>
        </w:rPr>
        <w:t xml:space="preserve"> </w:t>
      </w:r>
    </w:p>
    <w:p w:rsidR="00D526B2" w:rsidRPr="00AB2FA8" w:rsidRDefault="00D526B2" w:rsidP="00D526B2">
      <w:pPr>
        <w:jc w:val="center"/>
        <w:rPr>
          <w:sz w:val="28"/>
          <w:szCs w:val="28"/>
        </w:rPr>
      </w:pPr>
      <w:r w:rsidRPr="00AB2FA8">
        <w:rPr>
          <w:sz w:val="28"/>
          <w:szCs w:val="28"/>
        </w:rPr>
        <w:t>Состав комиссии</w:t>
      </w:r>
    </w:p>
    <w:p w:rsidR="00D526B2" w:rsidRPr="00AB2FA8" w:rsidRDefault="00D526B2" w:rsidP="00D526B2">
      <w:pPr>
        <w:jc w:val="center"/>
        <w:rPr>
          <w:sz w:val="28"/>
          <w:szCs w:val="28"/>
        </w:rPr>
      </w:pPr>
      <w:r w:rsidRPr="00AB2FA8">
        <w:rPr>
          <w:sz w:val="28"/>
          <w:szCs w:val="28"/>
        </w:rPr>
        <w:t> по подготовке и проведению Всероссийской переписи населения 2020 года</w:t>
      </w:r>
    </w:p>
    <w:p w:rsidR="00D526B2" w:rsidRPr="00AB2FA8" w:rsidRDefault="00D526B2" w:rsidP="00D526B2">
      <w:pPr>
        <w:jc w:val="center"/>
        <w:rPr>
          <w:sz w:val="28"/>
          <w:szCs w:val="28"/>
        </w:rPr>
      </w:pPr>
      <w:r w:rsidRPr="00AB2FA8">
        <w:rPr>
          <w:sz w:val="28"/>
          <w:szCs w:val="28"/>
        </w:rPr>
        <w:t xml:space="preserve"> на территории </w:t>
      </w:r>
      <w:r>
        <w:rPr>
          <w:sz w:val="28"/>
          <w:szCs w:val="28"/>
        </w:rPr>
        <w:t xml:space="preserve">администрации </w:t>
      </w:r>
      <w:r w:rsidRPr="00AB2FA8">
        <w:rPr>
          <w:sz w:val="28"/>
          <w:szCs w:val="28"/>
        </w:rPr>
        <w:t xml:space="preserve"> </w:t>
      </w:r>
      <w:r>
        <w:rPr>
          <w:sz w:val="28"/>
          <w:szCs w:val="28"/>
        </w:rPr>
        <w:t xml:space="preserve">Марксовского  </w:t>
      </w:r>
      <w:r w:rsidRPr="00AB2FA8">
        <w:rPr>
          <w:sz w:val="28"/>
          <w:szCs w:val="28"/>
        </w:rPr>
        <w:t>сельсовет</w:t>
      </w:r>
      <w:r>
        <w:rPr>
          <w:sz w:val="28"/>
          <w:szCs w:val="28"/>
        </w:rPr>
        <w:t>а</w:t>
      </w:r>
      <w:r w:rsidRPr="00AB2FA8">
        <w:rPr>
          <w:sz w:val="28"/>
          <w:szCs w:val="28"/>
        </w:rPr>
        <w:t xml:space="preserve"> </w:t>
      </w:r>
      <w:r>
        <w:rPr>
          <w:sz w:val="28"/>
          <w:szCs w:val="28"/>
        </w:rPr>
        <w:t xml:space="preserve">Александровского </w:t>
      </w:r>
      <w:r w:rsidRPr="00AB2FA8">
        <w:rPr>
          <w:sz w:val="28"/>
          <w:szCs w:val="28"/>
        </w:rPr>
        <w:t xml:space="preserve"> района</w:t>
      </w:r>
    </w:p>
    <w:p w:rsidR="00D526B2" w:rsidRPr="00AB2FA8" w:rsidRDefault="00D526B2" w:rsidP="00D526B2">
      <w:pPr>
        <w:jc w:val="center"/>
        <w:rPr>
          <w:sz w:val="28"/>
          <w:szCs w:val="28"/>
        </w:rPr>
      </w:pPr>
      <w:r w:rsidRPr="00AB2FA8">
        <w:rPr>
          <w:sz w:val="28"/>
          <w:szCs w:val="28"/>
        </w:rPr>
        <w:t> </w:t>
      </w:r>
    </w:p>
    <w:tbl>
      <w:tblPr>
        <w:tblW w:w="0" w:type="auto"/>
        <w:tblLook w:val="04A0"/>
      </w:tblPr>
      <w:tblGrid>
        <w:gridCol w:w="2660"/>
        <w:gridCol w:w="425"/>
        <w:gridCol w:w="6486"/>
      </w:tblGrid>
      <w:tr w:rsidR="00D526B2" w:rsidRPr="00AB2FA8" w:rsidTr="00DD570E">
        <w:tc>
          <w:tcPr>
            <w:tcW w:w="2660" w:type="dxa"/>
            <w:hideMark/>
          </w:tcPr>
          <w:p w:rsidR="00D526B2" w:rsidRPr="00AB2FA8" w:rsidRDefault="00D526B2" w:rsidP="00DD570E">
            <w:pPr>
              <w:jc w:val="both"/>
              <w:rPr>
                <w:sz w:val="28"/>
                <w:szCs w:val="28"/>
              </w:rPr>
            </w:pPr>
            <w:r>
              <w:rPr>
                <w:sz w:val="28"/>
                <w:szCs w:val="28"/>
              </w:rPr>
              <w:t>Попов Сергей Михайлович</w:t>
            </w:r>
          </w:p>
        </w:tc>
        <w:tc>
          <w:tcPr>
            <w:tcW w:w="425" w:type="dxa"/>
            <w:hideMark/>
          </w:tcPr>
          <w:p w:rsidR="00D526B2" w:rsidRPr="00AB2FA8" w:rsidRDefault="00D526B2" w:rsidP="00DD570E">
            <w:pPr>
              <w:rPr>
                <w:sz w:val="28"/>
                <w:szCs w:val="28"/>
              </w:rPr>
            </w:pPr>
            <w:r w:rsidRPr="00AB2FA8">
              <w:rPr>
                <w:sz w:val="28"/>
                <w:szCs w:val="28"/>
              </w:rPr>
              <w:t>-</w:t>
            </w:r>
          </w:p>
          <w:p w:rsidR="00D526B2" w:rsidRPr="00AB2FA8" w:rsidRDefault="00D526B2" w:rsidP="00DD570E">
            <w:pPr>
              <w:jc w:val="both"/>
              <w:rPr>
                <w:sz w:val="28"/>
                <w:szCs w:val="28"/>
              </w:rPr>
            </w:pPr>
            <w:r w:rsidRPr="00AB2FA8">
              <w:rPr>
                <w:sz w:val="28"/>
                <w:szCs w:val="28"/>
              </w:rPr>
              <w:t> </w:t>
            </w:r>
          </w:p>
        </w:tc>
        <w:tc>
          <w:tcPr>
            <w:tcW w:w="6486" w:type="dxa"/>
            <w:hideMark/>
          </w:tcPr>
          <w:p w:rsidR="00D526B2" w:rsidRPr="00AB2FA8" w:rsidRDefault="00D526B2" w:rsidP="00DD570E">
            <w:pPr>
              <w:rPr>
                <w:sz w:val="28"/>
                <w:szCs w:val="28"/>
              </w:rPr>
            </w:pPr>
            <w:r w:rsidRPr="00AB2FA8">
              <w:rPr>
                <w:sz w:val="28"/>
                <w:szCs w:val="28"/>
              </w:rPr>
              <w:t xml:space="preserve">председатель комиссии, глава </w:t>
            </w:r>
            <w:r>
              <w:rPr>
                <w:sz w:val="28"/>
                <w:szCs w:val="28"/>
              </w:rPr>
              <w:t>администрации Марксовского сельсовета</w:t>
            </w:r>
          </w:p>
          <w:p w:rsidR="00D526B2" w:rsidRPr="00AB2FA8" w:rsidRDefault="00D526B2" w:rsidP="00DD570E">
            <w:pPr>
              <w:rPr>
                <w:sz w:val="28"/>
                <w:szCs w:val="28"/>
              </w:rPr>
            </w:pPr>
            <w:r w:rsidRPr="00AB2FA8">
              <w:rPr>
                <w:sz w:val="28"/>
                <w:szCs w:val="28"/>
              </w:rPr>
              <w:t> </w:t>
            </w:r>
          </w:p>
        </w:tc>
      </w:tr>
      <w:tr w:rsidR="00D526B2" w:rsidRPr="00AB2FA8" w:rsidTr="00DD570E">
        <w:tc>
          <w:tcPr>
            <w:tcW w:w="2660" w:type="dxa"/>
            <w:hideMark/>
          </w:tcPr>
          <w:p w:rsidR="00D526B2" w:rsidRPr="00AB2FA8" w:rsidRDefault="00D526B2" w:rsidP="00DD570E">
            <w:pPr>
              <w:jc w:val="both"/>
              <w:rPr>
                <w:sz w:val="28"/>
                <w:szCs w:val="28"/>
              </w:rPr>
            </w:pPr>
            <w:r>
              <w:rPr>
                <w:sz w:val="28"/>
                <w:szCs w:val="28"/>
              </w:rPr>
              <w:t>Греченина Наталия Григорьевна</w:t>
            </w:r>
          </w:p>
        </w:tc>
        <w:tc>
          <w:tcPr>
            <w:tcW w:w="425" w:type="dxa"/>
            <w:hideMark/>
          </w:tcPr>
          <w:p w:rsidR="00D526B2" w:rsidRPr="00AB2FA8" w:rsidRDefault="00D526B2" w:rsidP="00DD570E">
            <w:pPr>
              <w:rPr>
                <w:sz w:val="28"/>
                <w:szCs w:val="28"/>
              </w:rPr>
            </w:pPr>
            <w:r w:rsidRPr="00AB2FA8">
              <w:rPr>
                <w:sz w:val="28"/>
                <w:szCs w:val="28"/>
              </w:rPr>
              <w:t>-</w:t>
            </w:r>
          </w:p>
          <w:p w:rsidR="00D526B2" w:rsidRPr="00AB2FA8" w:rsidRDefault="00D526B2" w:rsidP="00DD570E">
            <w:pPr>
              <w:jc w:val="both"/>
              <w:rPr>
                <w:sz w:val="28"/>
                <w:szCs w:val="28"/>
              </w:rPr>
            </w:pPr>
            <w:r w:rsidRPr="00AB2FA8">
              <w:rPr>
                <w:sz w:val="28"/>
                <w:szCs w:val="28"/>
              </w:rPr>
              <w:t> </w:t>
            </w:r>
          </w:p>
        </w:tc>
        <w:tc>
          <w:tcPr>
            <w:tcW w:w="6486" w:type="dxa"/>
            <w:hideMark/>
          </w:tcPr>
          <w:p w:rsidR="00D526B2" w:rsidRPr="00AB2FA8" w:rsidRDefault="00D526B2" w:rsidP="00DD570E">
            <w:pPr>
              <w:rPr>
                <w:sz w:val="28"/>
                <w:szCs w:val="28"/>
              </w:rPr>
            </w:pPr>
            <w:r w:rsidRPr="00AB2FA8">
              <w:rPr>
                <w:sz w:val="28"/>
                <w:szCs w:val="28"/>
              </w:rPr>
              <w:t xml:space="preserve">секретарь комиссии, специалист 1 категории </w:t>
            </w:r>
            <w:r>
              <w:rPr>
                <w:sz w:val="28"/>
                <w:szCs w:val="28"/>
              </w:rPr>
              <w:t>администрации Марксовского сельсовета</w:t>
            </w:r>
          </w:p>
        </w:tc>
      </w:tr>
      <w:tr w:rsidR="00D526B2" w:rsidRPr="00AB2FA8" w:rsidTr="00DD570E">
        <w:tc>
          <w:tcPr>
            <w:tcW w:w="2660" w:type="dxa"/>
            <w:hideMark/>
          </w:tcPr>
          <w:p w:rsidR="00D526B2" w:rsidRPr="00AB2FA8" w:rsidRDefault="00D526B2" w:rsidP="00DD570E">
            <w:pPr>
              <w:jc w:val="center"/>
              <w:rPr>
                <w:sz w:val="28"/>
                <w:szCs w:val="28"/>
              </w:rPr>
            </w:pPr>
            <w:r w:rsidRPr="00AB2FA8">
              <w:rPr>
                <w:sz w:val="28"/>
                <w:szCs w:val="28"/>
              </w:rPr>
              <w:t> </w:t>
            </w:r>
          </w:p>
          <w:p w:rsidR="00D526B2" w:rsidRPr="00AB2FA8" w:rsidRDefault="00D526B2" w:rsidP="00DD570E">
            <w:pPr>
              <w:jc w:val="center"/>
              <w:rPr>
                <w:sz w:val="28"/>
                <w:szCs w:val="28"/>
              </w:rPr>
            </w:pPr>
            <w:r w:rsidRPr="00AB2FA8">
              <w:rPr>
                <w:sz w:val="28"/>
                <w:szCs w:val="28"/>
              </w:rPr>
              <w:t> </w:t>
            </w:r>
          </w:p>
          <w:p w:rsidR="00D526B2" w:rsidRPr="00AB2FA8" w:rsidRDefault="00D526B2" w:rsidP="00DD570E">
            <w:pPr>
              <w:jc w:val="center"/>
              <w:rPr>
                <w:sz w:val="28"/>
                <w:szCs w:val="28"/>
              </w:rPr>
            </w:pPr>
            <w:r w:rsidRPr="00AB2FA8">
              <w:rPr>
                <w:sz w:val="28"/>
                <w:szCs w:val="28"/>
              </w:rPr>
              <w:t> </w:t>
            </w:r>
          </w:p>
        </w:tc>
        <w:tc>
          <w:tcPr>
            <w:tcW w:w="6911" w:type="dxa"/>
            <w:gridSpan w:val="2"/>
            <w:hideMark/>
          </w:tcPr>
          <w:p w:rsidR="00D526B2" w:rsidRPr="00AB2FA8" w:rsidRDefault="00D526B2" w:rsidP="00DD570E">
            <w:pPr>
              <w:jc w:val="center"/>
              <w:rPr>
                <w:sz w:val="28"/>
                <w:szCs w:val="28"/>
              </w:rPr>
            </w:pPr>
            <w:r w:rsidRPr="00AB2FA8">
              <w:rPr>
                <w:sz w:val="28"/>
                <w:szCs w:val="28"/>
              </w:rPr>
              <w:t> </w:t>
            </w:r>
          </w:p>
          <w:p w:rsidR="00D526B2" w:rsidRPr="00AB2FA8" w:rsidRDefault="00D526B2" w:rsidP="00DD570E">
            <w:pPr>
              <w:rPr>
                <w:sz w:val="28"/>
                <w:szCs w:val="28"/>
              </w:rPr>
            </w:pPr>
            <w:r w:rsidRPr="00AB2FA8">
              <w:rPr>
                <w:sz w:val="28"/>
                <w:szCs w:val="28"/>
              </w:rPr>
              <w:t>          Члены комиссии:</w:t>
            </w:r>
          </w:p>
          <w:p w:rsidR="00D526B2" w:rsidRPr="00AB2FA8" w:rsidRDefault="00D526B2" w:rsidP="00DD570E">
            <w:pPr>
              <w:jc w:val="center"/>
              <w:rPr>
                <w:sz w:val="28"/>
                <w:szCs w:val="28"/>
              </w:rPr>
            </w:pPr>
            <w:r w:rsidRPr="00AB2FA8">
              <w:rPr>
                <w:sz w:val="28"/>
                <w:szCs w:val="28"/>
              </w:rPr>
              <w:t> </w:t>
            </w:r>
          </w:p>
        </w:tc>
      </w:tr>
      <w:tr w:rsidR="00D526B2" w:rsidRPr="00AB2FA8" w:rsidTr="00DD570E">
        <w:tc>
          <w:tcPr>
            <w:tcW w:w="2660" w:type="dxa"/>
            <w:hideMark/>
          </w:tcPr>
          <w:p w:rsidR="00D526B2" w:rsidRPr="00AB2FA8" w:rsidRDefault="00D526B2" w:rsidP="00DD570E">
            <w:pPr>
              <w:jc w:val="both"/>
              <w:rPr>
                <w:sz w:val="28"/>
                <w:szCs w:val="28"/>
              </w:rPr>
            </w:pPr>
            <w:r>
              <w:rPr>
                <w:sz w:val="28"/>
                <w:szCs w:val="28"/>
              </w:rPr>
              <w:t>Гаршина Светлана Николаевна</w:t>
            </w:r>
          </w:p>
        </w:tc>
        <w:tc>
          <w:tcPr>
            <w:tcW w:w="425" w:type="dxa"/>
            <w:hideMark/>
          </w:tcPr>
          <w:p w:rsidR="00D526B2" w:rsidRPr="00AB2FA8" w:rsidRDefault="00D526B2" w:rsidP="00DD570E">
            <w:pPr>
              <w:rPr>
                <w:sz w:val="28"/>
                <w:szCs w:val="28"/>
              </w:rPr>
            </w:pPr>
            <w:r w:rsidRPr="00AB2FA8">
              <w:rPr>
                <w:sz w:val="28"/>
                <w:szCs w:val="28"/>
              </w:rPr>
              <w:t>-</w:t>
            </w:r>
          </w:p>
          <w:p w:rsidR="00D526B2" w:rsidRPr="00AB2FA8" w:rsidRDefault="00D526B2" w:rsidP="00DD570E">
            <w:pPr>
              <w:jc w:val="both"/>
              <w:rPr>
                <w:sz w:val="28"/>
                <w:szCs w:val="28"/>
              </w:rPr>
            </w:pPr>
            <w:r w:rsidRPr="00AB2FA8">
              <w:rPr>
                <w:sz w:val="28"/>
                <w:szCs w:val="28"/>
              </w:rPr>
              <w:t> </w:t>
            </w:r>
          </w:p>
        </w:tc>
        <w:tc>
          <w:tcPr>
            <w:tcW w:w="6486" w:type="dxa"/>
            <w:hideMark/>
          </w:tcPr>
          <w:p w:rsidR="00D526B2" w:rsidRPr="00AB2FA8" w:rsidRDefault="00D526B2" w:rsidP="00DD570E">
            <w:pPr>
              <w:rPr>
                <w:sz w:val="28"/>
                <w:szCs w:val="28"/>
              </w:rPr>
            </w:pPr>
            <w:r>
              <w:rPr>
                <w:sz w:val="28"/>
                <w:szCs w:val="28"/>
              </w:rPr>
              <w:t xml:space="preserve">библиотекарь Марксовского с/ф МБУК «ЦМБС»Александровского района  </w:t>
            </w:r>
            <w:r w:rsidRPr="00AB2FA8">
              <w:rPr>
                <w:sz w:val="28"/>
                <w:szCs w:val="28"/>
              </w:rPr>
              <w:t xml:space="preserve"> (по согласованию) </w:t>
            </w:r>
          </w:p>
        </w:tc>
      </w:tr>
      <w:tr w:rsidR="00D526B2" w:rsidRPr="00AB2FA8" w:rsidTr="00DD570E">
        <w:tc>
          <w:tcPr>
            <w:tcW w:w="2660" w:type="dxa"/>
            <w:hideMark/>
          </w:tcPr>
          <w:p w:rsidR="00D526B2" w:rsidRDefault="00D526B2" w:rsidP="00DD570E">
            <w:pPr>
              <w:jc w:val="both"/>
              <w:rPr>
                <w:sz w:val="28"/>
                <w:szCs w:val="28"/>
              </w:rPr>
            </w:pPr>
            <w:r>
              <w:rPr>
                <w:sz w:val="28"/>
                <w:szCs w:val="28"/>
              </w:rPr>
              <w:t>Матвеева Ирина Петровна</w:t>
            </w:r>
          </w:p>
          <w:p w:rsidR="00D526B2" w:rsidRPr="00AB2FA8" w:rsidRDefault="00D526B2" w:rsidP="00DD570E">
            <w:pPr>
              <w:jc w:val="both"/>
              <w:rPr>
                <w:sz w:val="28"/>
                <w:szCs w:val="28"/>
              </w:rPr>
            </w:pPr>
          </w:p>
        </w:tc>
        <w:tc>
          <w:tcPr>
            <w:tcW w:w="425" w:type="dxa"/>
            <w:hideMark/>
          </w:tcPr>
          <w:p w:rsidR="00D526B2" w:rsidRPr="00AB2FA8" w:rsidRDefault="00D526B2" w:rsidP="00DD570E">
            <w:pPr>
              <w:rPr>
                <w:sz w:val="28"/>
                <w:szCs w:val="28"/>
              </w:rPr>
            </w:pPr>
            <w:r w:rsidRPr="00AB2FA8">
              <w:rPr>
                <w:sz w:val="28"/>
                <w:szCs w:val="28"/>
              </w:rPr>
              <w:t>-</w:t>
            </w:r>
          </w:p>
          <w:p w:rsidR="00D526B2" w:rsidRPr="00AB2FA8" w:rsidRDefault="00D526B2" w:rsidP="00DD570E">
            <w:pPr>
              <w:jc w:val="both"/>
              <w:rPr>
                <w:sz w:val="28"/>
                <w:szCs w:val="28"/>
              </w:rPr>
            </w:pPr>
            <w:r w:rsidRPr="00AB2FA8">
              <w:rPr>
                <w:sz w:val="28"/>
                <w:szCs w:val="28"/>
              </w:rPr>
              <w:t> </w:t>
            </w:r>
          </w:p>
        </w:tc>
        <w:tc>
          <w:tcPr>
            <w:tcW w:w="6486" w:type="dxa"/>
            <w:hideMark/>
          </w:tcPr>
          <w:p w:rsidR="00D526B2" w:rsidRPr="00AB2FA8" w:rsidRDefault="00D526B2" w:rsidP="00DD570E">
            <w:pPr>
              <w:jc w:val="both"/>
              <w:rPr>
                <w:sz w:val="28"/>
                <w:szCs w:val="28"/>
              </w:rPr>
            </w:pPr>
            <w:r>
              <w:rPr>
                <w:sz w:val="28"/>
                <w:szCs w:val="28"/>
              </w:rPr>
              <w:t>заведующая  Дмитриевским  СК  МАУК «КДЦ» Александровского района</w:t>
            </w:r>
            <w:r w:rsidRPr="00AB2FA8">
              <w:rPr>
                <w:sz w:val="28"/>
                <w:szCs w:val="28"/>
              </w:rPr>
              <w:t xml:space="preserve"> (по согласованию)</w:t>
            </w:r>
          </w:p>
          <w:p w:rsidR="00D526B2" w:rsidRPr="00AB2FA8" w:rsidRDefault="00D526B2" w:rsidP="00DD570E">
            <w:pPr>
              <w:jc w:val="both"/>
              <w:rPr>
                <w:sz w:val="28"/>
                <w:szCs w:val="28"/>
              </w:rPr>
            </w:pPr>
            <w:r w:rsidRPr="00AB2FA8">
              <w:rPr>
                <w:sz w:val="28"/>
                <w:szCs w:val="28"/>
              </w:rPr>
              <w:t> </w:t>
            </w:r>
          </w:p>
        </w:tc>
      </w:tr>
      <w:tr w:rsidR="00D526B2" w:rsidRPr="00AB2FA8" w:rsidTr="00DD570E">
        <w:tc>
          <w:tcPr>
            <w:tcW w:w="2660" w:type="dxa"/>
            <w:hideMark/>
          </w:tcPr>
          <w:p w:rsidR="00D526B2" w:rsidRPr="00AB2FA8" w:rsidRDefault="00D526B2" w:rsidP="00DD570E">
            <w:pPr>
              <w:jc w:val="both"/>
              <w:rPr>
                <w:sz w:val="28"/>
                <w:szCs w:val="28"/>
              </w:rPr>
            </w:pPr>
            <w:r>
              <w:rPr>
                <w:sz w:val="28"/>
                <w:szCs w:val="28"/>
              </w:rPr>
              <w:t>Карагодина Татьяна Владимировна</w:t>
            </w:r>
          </w:p>
        </w:tc>
        <w:tc>
          <w:tcPr>
            <w:tcW w:w="425" w:type="dxa"/>
            <w:hideMark/>
          </w:tcPr>
          <w:p w:rsidR="00D526B2" w:rsidRPr="00AB2FA8" w:rsidRDefault="00D526B2" w:rsidP="00DD570E">
            <w:pPr>
              <w:rPr>
                <w:sz w:val="28"/>
                <w:szCs w:val="28"/>
              </w:rPr>
            </w:pPr>
            <w:r w:rsidRPr="00AB2FA8">
              <w:rPr>
                <w:sz w:val="28"/>
                <w:szCs w:val="28"/>
              </w:rPr>
              <w:t>-</w:t>
            </w:r>
          </w:p>
          <w:p w:rsidR="00D526B2" w:rsidRPr="00AB2FA8" w:rsidRDefault="00D526B2" w:rsidP="00DD570E">
            <w:pPr>
              <w:jc w:val="both"/>
              <w:rPr>
                <w:sz w:val="28"/>
                <w:szCs w:val="28"/>
              </w:rPr>
            </w:pPr>
            <w:r w:rsidRPr="00AB2FA8">
              <w:rPr>
                <w:sz w:val="28"/>
                <w:szCs w:val="28"/>
              </w:rPr>
              <w:t> </w:t>
            </w:r>
          </w:p>
        </w:tc>
        <w:tc>
          <w:tcPr>
            <w:tcW w:w="6486" w:type="dxa"/>
            <w:hideMark/>
          </w:tcPr>
          <w:p w:rsidR="00D526B2" w:rsidRPr="00AB2FA8" w:rsidRDefault="00D526B2" w:rsidP="00DD570E">
            <w:pPr>
              <w:jc w:val="both"/>
              <w:rPr>
                <w:sz w:val="28"/>
                <w:szCs w:val="28"/>
              </w:rPr>
            </w:pPr>
            <w:r>
              <w:rPr>
                <w:sz w:val="28"/>
                <w:szCs w:val="28"/>
              </w:rPr>
              <w:t>техничка администрации Марксовского сельсовета</w:t>
            </w:r>
            <w:r w:rsidRPr="00AB2FA8">
              <w:rPr>
                <w:sz w:val="28"/>
                <w:szCs w:val="28"/>
              </w:rPr>
              <w:t xml:space="preserve"> ( по согласованию) </w:t>
            </w:r>
          </w:p>
        </w:tc>
      </w:tr>
      <w:tr w:rsidR="00D526B2" w:rsidRPr="00AB2FA8" w:rsidTr="00DD570E">
        <w:tc>
          <w:tcPr>
            <w:tcW w:w="2660" w:type="dxa"/>
            <w:hideMark/>
          </w:tcPr>
          <w:p w:rsidR="00D526B2" w:rsidRPr="00AB2FA8" w:rsidRDefault="00D526B2" w:rsidP="00DD570E">
            <w:pPr>
              <w:rPr>
                <w:rFonts w:eastAsiaTheme="minorEastAsia"/>
                <w:sz w:val="28"/>
                <w:szCs w:val="28"/>
              </w:rPr>
            </w:pPr>
          </w:p>
        </w:tc>
        <w:tc>
          <w:tcPr>
            <w:tcW w:w="425" w:type="dxa"/>
            <w:hideMark/>
          </w:tcPr>
          <w:p w:rsidR="00D526B2" w:rsidRPr="00AB2FA8" w:rsidRDefault="00D526B2" w:rsidP="00DD570E">
            <w:pPr>
              <w:rPr>
                <w:rFonts w:eastAsiaTheme="minorEastAsia"/>
                <w:sz w:val="28"/>
                <w:szCs w:val="28"/>
              </w:rPr>
            </w:pPr>
          </w:p>
        </w:tc>
        <w:tc>
          <w:tcPr>
            <w:tcW w:w="6486" w:type="dxa"/>
            <w:hideMark/>
          </w:tcPr>
          <w:p w:rsidR="00D526B2" w:rsidRPr="00AB2FA8" w:rsidRDefault="00D526B2" w:rsidP="00DD570E">
            <w:pPr>
              <w:rPr>
                <w:rFonts w:eastAsiaTheme="minorEastAsia"/>
                <w:sz w:val="28"/>
                <w:szCs w:val="28"/>
              </w:rPr>
            </w:pPr>
          </w:p>
        </w:tc>
      </w:tr>
      <w:tr w:rsidR="00D526B2" w:rsidRPr="00AB2FA8" w:rsidTr="00DD570E">
        <w:tc>
          <w:tcPr>
            <w:tcW w:w="2660" w:type="dxa"/>
            <w:hideMark/>
          </w:tcPr>
          <w:p w:rsidR="00D526B2" w:rsidRPr="00AB2FA8" w:rsidRDefault="00D526B2" w:rsidP="00DD570E">
            <w:pPr>
              <w:rPr>
                <w:rFonts w:eastAsiaTheme="minorEastAsia"/>
                <w:sz w:val="28"/>
                <w:szCs w:val="28"/>
              </w:rPr>
            </w:pPr>
          </w:p>
        </w:tc>
        <w:tc>
          <w:tcPr>
            <w:tcW w:w="425" w:type="dxa"/>
            <w:hideMark/>
          </w:tcPr>
          <w:p w:rsidR="00D526B2" w:rsidRPr="00AB2FA8" w:rsidRDefault="00D526B2" w:rsidP="00DD570E">
            <w:pPr>
              <w:rPr>
                <w:rFonts w:eastAsiaTheme="minorEastAsia"/>
                <w:sz w:val="28"/>
                <w:szCs w:val="28"/>
              </w:rPr>
            </w:pPr>
          </w:p>
        </w:tc>
        <w:tc>
          <w:tcPr>
            <w:tcW w:w="6486" w:type="dxa"/>
            <w:hideMark/>
          </w:tcPr>
          <w:p w:rsidR="00D526B2" w:rsidRPr="00AB2FA8" w:rsidRDefault="00D526B2" w:rsidP="00DD570E">
            <w:pPr>
              <w:rPr>
                <w:rFonts w:eastAsiaTheme="minorEastAsia"/>
                <w:sz w:val="28"/>
                <w:szCs w:val="28"/>
              </w:rPr>
            </w:pPr>
          </w:p>
        </w:tc>
      </w:tr>
    </w:tbl>
    <w:p w:rsidR="00D526B2" w:rsidRPr="00AB2FA8" w:rsidRDefault="00D526B2" w:rsidP="00D526B2">
      <w:pPr>
        <w:jc w:val="center"/>
        <w:rPr>
          <w:sz w:val="28"/>
          <w:szCs w:val="28"/>
        </w:rPr>
      </w:pPr>
      <w:r w:rsidRPr="00AB2FA8">
        <w:rPr>
          <w:sz w:val="28"/>
          <w:szCs w:val="28"/>
        </w:rPr>
        <w:t> </w:t>
      </w:r>
    </w:p>
    <w:p w:rsidR="00D526B2" w:rsidRPr="00AB2FA8" w:rsidRDefault="00D526B2" w:rsidP="00D526B2">
      <w:pPr>
        <w:jc w:val="center"/>
        <w:rPr>
          <w:sz w:val="28"/>
          <w:szCs w:val="28"/>
        </w:rPr>
      </w:pPr>
      <w:r w:rsidRPr="00AB2FA8">
        <w:rPr>
          <w:sz w:val="28"/>
          <w:szCs w:val="28"/>
        </w:rPr>
        <w:t> </w:t>
      </w:r>
    </w:p>
    <w:p w:rsidR="00D526B2" w:rsidRPr="00AB2FA8" w:rsidRDefault="00D526B2" w:rsidP="00D526B2">
      <w:pPr>
        <w:jc w:val="center"/>
        <w:rPr>
          <w:sz w:val="28"/>
          <w:szCs w:val="28"/>
        </w:rPr>
      </w:pPr>
      <w:r w:rsidRPr="00AB2FA8">
        <w:rPr>
          <w:sz w:val="28"/>
          <w:szCs w:val="28"/>
        </w:rPr>
        <w:t> </w:t>
      </w:r>
    </w:p>
    <w:p w:rsidR="00D526B2" w:rsidRPr="00AB2FA8" w:rsidRDefault="00D526B2" w:rsidP="00D526B2">
      <w:pPr>
        <w:jc w:val="center"/>
        <w:rPr>
          <w:sz w:val="28"/>
          <w:szCs w:val="28"/>
        </w:rPr>
      </w:pPr>
      <w:r w:rsidRPr="00AB2FA8">
        <w:rPr>
          <w:sz w:val="28"/>
          <w:szCs w:val="28"/>
        </w:rPr>
        <w:t> </w:t>
      </w:r>
    </w:p>
    <w:p w:rsidR="00D526B2" w:rsidRPr="00AB2FA8" w:rsidRDefault="00D526B2" w:rsidP="00D526B2">
      <w:pPr>
        <w:jc w:val="center"/>
        <w:rPr>
          <w:sz w:val="28"/>
          <w:szCs w:val="28"/>
        </w:rPr>
      </w:pPr>
      <w:r w:rsidRPr="00AB2FA8">
        <w:rPr>
          <w:sz w:val="28"/>
          <w:szCs w:val="28"/>
        </w:rPr>
        <w:t> </w:t>
      </w:r>
    </w:p>
    <w:p w:rsidR="00D526B2" w:rsidRPr="00AB2FA8" w:rsidRDefault="00D526B2" w:rsidP="00D526B2">
      <w:pPr>
        <w:jc w:val="center"/>
        <w:rPr>
          <w:sz w:val="28"/>
          <w:szCs w:val="28"/>
        </w:rPr>
      </w:pPr>
      <w:r w:rsidRPr="00AB2FA8">
        <w:rPr>
          <w:sz w:val="28"/>
          <w:szCs w:val="28"/>
        </w:rPr>
        <w:t> </w:t>
      </w:r>
    </w:p>
    <w:p w:rsidR="00D526B2" w:rsidRPr="00AB2FA8" w:rsidRDefault="00D526B2" w:rsidP="00D526B2">
      <w:pPr>
        <w:jc w:val="center"/>
        <w:rPr>
          <w:sz w:val="28"/>
          <w:szCs w:val="28"/>
        </w:rPr>
      </w:pPr>
      <w:r w:rsidRPr="00AB2FA8">
        <w:rPr>
          <w:sz w:val="28"/>
          <w:szCs w:val="28"/>
        </w:rPr>
        <w:t> </w:t>
      </w:r>
    </w:p>
    <w:p w:rsidR="00D526B2" w:rsidRPr="00AB2FA8" w:rsidRDefault="00D526B2" w:rsidP="00D526B2">
      <w:pPr>
        <w:jc w:val="center"/>
        <w:rPr>
          <w:sz w:val="28"/>
          <w:szCs w:val="28"/>
        </w:rPr>
      </w:pPr>
      <w:r w:rsidRPr="00AB2FA8">
        <w:rPr>
          <w:sz w:val="28"/>
          <w:szCs w:val="28"/>
        </w:rPr>
        <w:t> </w:t>
      </w:r>
    </w:p>
    <w:p w:rsidR="00D526B2" w:rsidRPr="00AB2FA8" w:rsidRDefault="00D526B2" w:rsidP="00D526B2">
      <w:pPr>
        <w:jc w:val="both"/>
        <w:rPr>
          <w:sz w:val="28"/>
          <w:szCs w:val="28"/>
        </w:rPr>
      </w:pPr>
      <w:r w:rsidRPr="00AB2FA8">
        <w:rPr>
          <w:sz w:val="28"/>
          <w:szCs w:val="28"/>
        </w:rPr>
        <w:t> </w:t>
      </w:r>
    </w:p>
    <w:p w:rsidR="00D526B2" w:rsidRDefault="00D526B2" w:rsidP="00D526B2">
      <w:pPr>
        <w:jc w:val="both"/>
        <w:rPr>
          <w:sz w:val="28"/>
          <w:szCs w:val="28"/>
        </w:rPr>
      </w:pPr>
      <w:r w:rsidRPr="00AB2FA8">
        <w:rPr>
          <w:sz w:val="28"/>
          <w:szCs w:val="28"/>
        </w:rPr>
        <w:t> </w:t>
      </w:r>
    </w:p>
    <w:p w:rsidR="00D526B2" w:rsidRDefault="00D526B2" w:rsidP="00D526B2">
      <w:pPr>
        <w:jc w:val="both"/>
        <w:rPr>
          <w:sz w:val="28"/>
          <w:szCs w:val="28"/>
        </w:rPr>
      </w:pPr>
    </w:p>
    <w:p w:rsidR="00D526B2" w:rsidRDefault="00D526B2" w:rsidP="00D526B2">
      <w:pPr>
        <w:jc w:val="both"/>
        <w:rPr>
          <w:sz w:val="28"/>
          <w:szCs w:val="28"/>
        </w:rPr>
      </w:pPr>
    </w:p>
    <w:p w:rsidR="00D526B2" w:rsidRDefault="00D526B2" w:rsidP="00D526B2">
      <w:pPr>
        <w:jc w:val="both"/>
        <w:rPr>
          <w:sz w:val="28"/>
          <w:szCs w:val="28"/>
        </w:rPr>
      </w:pPr>
    </w:p>
    <w:p w:rsidR="00D526B2" w:rsidRDefault="00D526B2" w:rsidP="00D526B2">
      <w:pPr>
        <w:jc w:val="both"/>
        <w:rPr>
          <w:sz w:val="28"/>
          <w:szCs w:val="28"/>
        </w:rPr>
      </w:pPr>
    </w:p>
    <w:p w:rsidR="00D526B2" w:rsidRDefault="00D526B2" w:rsidP="00D526B2">
      <w:pPr>
        <w:jc w:val="both"/>
        <w:rPr>
          <w:sz w:val="28"/>
          <w:szCs w:val="28"/>
        </w:rPr>
      </w:pPr>
    </w:p>
    <w:p w:rsidR="00D526B2" w:rsidRPr="00AB2FA8" w:rsidRDefault="00D526B2" w:rsidP="00D526B2">
      <w:pPr>
        <w:jc w:val="both"/>
        <w:rPr>
          <w:sz w:val="28"/>
          <w:szCs w:val="28"/>
        </w:rPr>
      </w:pPr>
    </w:p>
    <w:p w:rsidR="00D526B2" w:rsidRPr="00AB2FA8" w:rsidRDefault="00D526B2" w:rsidP="00D526B2">
      <w:pPr>
        <w:jc w:val="both"/>
        <w:rPr>
          <w:sz w:val="28"/>
          <w:szCs w:val="28"/>
        </w:rPr>
      </w:pPr>
      <w:r w:rsidRPr="00AB2FA8">
        <w:rPr>
          <w:sz w:val="28"/>
          <w:szCs w:val="28"/>
        </w:rPr>
        <w:lastRenderedPageBreak/>
        <w:t> </w:t>
      </w:r>
    </w:p>
    <w:tbl>
      <w:tblPr>
        <w:tblW w:w="0" w:type="auto"/>
        <w:tblLook w:val="04A0"/>
      </w:tblPr>
      <w:tblGrid>
        <w:gridCol w:w="4928"/>
        <w:gridCol w:w="4929"/>
      </w:tblGrid>
      <w:tr w:rsidR="00D526B2" w:rsidRPr="00803F31" w:rsidTr="00DD570E">
        <w:tc>
          <w:tcPr>
            <w:tcW w:w="4928" w:type="dxa"/>
          </w:tcPr>
          <w:p w:rsidR="00D526B2" w:rsidRPr="00AE232C" w:rsidRDefault="00D526B2" w:rsidP="00DD570E">
            <w:pPr>
              <w:widowControl w:val="0"/>
              <w:autoSpaceDE w:val="0"/>
              <w:autoSpaceDN w:val="0"/>
              <w:adjustRightInd w:val="0"/>
              <w:jc w:val="center"/>
              <w:rPr>
                <w:sz w:val="28"/>
                <w:szCs w:val="28"/>
              </w:rPr>
            </w:pPr>
          </w:p>
        </w:tc>
        <w:tc>
          <w:tcPr>
            <w:tcW w:w="4929" w:type="dxa"/>
          </w:tcPr>
          <w:p w:rsidR="00D526B2" w:rsidRPr="00AE232C" w:rsidRDefault="00D526B2" w:rsidP="00DD570E">
            <w:pPr>
              <w:widowControl w:val="0"/>
              <w:autoSpaceDE w:val="0"/>
              <w:autoSpaceDN w:val="0"/>
              <w:adjustRightInd w:val="0"/>
              <w:ind w:left="1416"/>
              <w:rPr>
                <w:sz w:val="28"/>
                <w:szCs w:val="28"/>
              </w:rPr>
            </w:pPr>
            <w:r w:rsidRPr="00AE232C">
              <w:rPr>
                <w:sz w:val="28"/>
                <w:szCs w:val="28"/>
              </w:rPr>
              <w:t xml:space="preserve">Приложение </w:t>
            </w:r>
            <w:r>
              <w:rPr>
                <w:sz w:val="28"/>
                <w:szCs w:val="28"/>
              </w:rPr>
              <w:t xml:space="preserve"> № 2</w:t>
            </w:r>
          </w:p>
          <w:p w:rsidR="00D526B2" w:rsidRPr="00AE232C" w:rsidRDefault="00D526B2" w:rsidP="00DD570E">
            <w:pPr>
              <w:widowControl w:val="0"/>
              <w:autoSpaceDE w:val="0"/>
              <w:autoSpaceDN w:val="0"/>
              <w:adjustRightInd w:val="0"/>
              <w:ind w:left="1416"/>
              <w:rPr>
                <w:sz w:val="28"/>
                <w:szCs w:val="28"/>
              </w:rPr>
            </w:pPr>
            <w:r w:rsidRPr="00AE232C">
              <w:rPr>
                <w:sz w:val="28"/>
                <w:szCs w:val="28"/>
              </w:rPr>
              <w:t xml:space="preserve">к постановлению </w:t>
            </w:r>
          </w:p>
          <w:p w:rsidR="00D526B2" w:rsidRPr="00AE232C" w:rsidRDefault="00D526B2" w:rsidP="00DD570E">
            <w:pPr>
              <w:widowControl w:val="0"/>
              <w:autoSpaceDE w:val="0"/>
              <w:autoSpaceDN w:val="0"/>
              <w:adjustRightInd w:val="0"/>
              <w:ind w:left="1416"/>
              <w:rPr>
                <w:sz w:val="28"/>
                <w:szCs w:val="28"/>
              </w:rPr>
            </w:pPr>
            <w:r w:rsidRPr="00AE232C">
              <w:rPr>
                <w:sz w:val="28"/>
                <w:szCs w:val="28"/>
              </w:rPr>
              <w:t xml:space="preserve">от </w:t>
            </w:r>
            <w:r>
              <w:rPr>
                <w:sz w:val="28"/>
                <w:szCs w:val="28"/>
              </w:rPr>
              <w:t xml:space="preserve"> 15</w:t>
            </w:r>
            <w:r w:rsidRPr="00FB5BE4">
              <w:rPr>
                <w:sz w:val="28"/>
                <w:szCs w:val="28"/>
              </w:rPr>
              <w:t>.0</w:t>
            </w:r>
            <w:r>
              <w:rPr>
                <w:sz w:val="28"/>
                <w:szCs w:val="28"/>
              </w:rPr>
              <w:t>8</w:t>
            </w:r>
            <w:r w:rsidRPr="00FB5BE4">
              <w:rPr>
                <w:sz w:val="28"/>
                <w:szCs w:val="28"/>
              </w:rPr>
              <w:t>.201</w:t>
            </w:r>
            <w:r>
              <w:rPr>
                <w:sz w:val="28"/>
                <w:szCs w:val="28"/>
              </w:rPr>
              <w:t>9</w:t>
            </w:r>
            <w:r w:rsidRPr="00FB5BE4">
              <w:rPr>
                <w:sz w:val="28"/>
                <w:szCs w:val="28"/>
              </w:rPr>
              <w:t xml:space="preserve"> г.</w:t>
            </w:r>
            <w:r>
              <w:rPr>
                <w:sz w:val="28"/>
                <w:szCs w:val="28"/>
              </w:rPr>
              <w:t xml:space="preserve"> </w:t>
            </w:r>
            <w:r w:rsidRPr="00AE232C">
              <w:rPr>
                <w:sz w:val="28"/>
                <w:szCs w:val="28"/>
              </w:rPr>
              <w:t xml:space="preserve"> </w:t>
            </w:r>
            <w:r w:rsidRPr="00FB5BE4">
              <w:rPr>
                <w:sz w:val="28"/>
                <w:szCs w:val="28"/>
              </w:rPr>
              <w:t xml:space="preserve">№ </w:t>
            </w:r>
            <w:r>
              <w:rPr>
                <w:sz w:val="28"/>
                <w:szCs w:val="28"/>
              </w:rPr>
              <w:t>24</w:t>
            </w:r>
            <w:r w:rsidRPr="00FB5BE4">
              <w:rPr>
                <w:sz w:val="28"/>
                <w:szCs w:val="28"/>
              </w:rPr>
              <w:t>-п</w:t>
            </w:r>
          </w:p>
        </w:tc>
      </w:tr>
    </w:tbl>
    <w:p w:rsidR="00D526B2" w:rsidRPr="00AB2FA8" w:rsidRDefault="00D526B2" w:rsidP="00D526B2">
      <w:pPr>
        <w:jc w:val="both"/>
        <w:rPr>
          <w:sz w:val="28"/>
          <w:szCs w:val="28"/>
        </w:rPr>
      </w:pPr>
    </w:p>
    <w:p w:rsidR="00D526B2" w:rsidRPr="00AB2FA8" w:rsidRDefault="00D526B2" w:rsidP="00D526B2">
      <w:pPr>
        <w:jc w:val="both"/>
        <w:rPr>
          <w:sz w:val="28"/>
          <w:szCs w:val="28"/>
        </w:rPr>
      </w:pPr>
    </w:p>
    <w:p w:rsidR="00D526B2" w:rsidRPr="00AB2FA8" w:rsidRDefault="00D526B2" w:rsidP="00D526B2">
      <w:pPr>
        <w:jc w:val="both"/>
        <w:rPr>
          <w:sz w:val="28"/>
          <w:szCs w:val="28"/>
        </w:rPr>
      </w:pPr>
    </w:p>
    <w:p w:rsidR="00D526B2" w:rsidRPr="00AB2FA8" w:rsidRDefault="00D526B2" w:rsidP="00D526B2">
      <w:pPr>
        <w:jc w:val="both"/>
        <w:rPr>
          <w:sz w:val="28"/>
          <w:szCs w:val="28"/>
        </w:rPr>
      </w:pPr>
      <w:r>
        <w:rPr>
          <w:sz w:val="28"/>
          <w:szCs w:val="28"/>
        </w:rPr>
        <w:t xml:space="preserve"> </w:t>
      </w:r>
    </w:p>
    <w:p w:rsidR="00D526B2" w:rsidRPr="00AB2FA8" w:rsidRDefault="00D526B2" w:rsidP="00D526B2">
      <w:pPr>
        <w:jc w:val="center"/>
        <w:rPr>
          <w:sz w:val="28"/>
          <w:szCs w:val="28"/>
        </w:rPr>
      </w:pPr>
      <w:r w:rsidRPr="00AB2FA8">
        <w:rPr>
          <w:sz w:val="28"/>
          <w:szCs w:val="28"/>
        </w:rPr>
        <w:t>Положение о комиссии</w:t>
      </w:r>
    </w:p>
    <w:p w:rsidR="00D526B2" w:rsidRPr="00AB2FA8" w:rsidRDefault="00D526B2" w:rsidP="00D526B2">
      <w:pPr>
        <w:jc w:val="center"/>
        <w:rPr>
          <w:sz w:val="28"/>
          <w:szCs w:val="28"/>
        </w:rPr>
      </w:pPr>
      <w:r w:rsidRPr="00AB2FA8">
        <w:rPr>
          <w:sz w:val="28"/>
          <w:szCs w:val="28"/>
        </w:rPr>
        <w:t xml:space="preserve">по подготовке и проведению Всероссийской переписи населения 2020 года на территории </w:t>
      </w:r>
      <w:r>
        <w:rPr>
          <w:sz w:val="28"/>
          <w:szCs w:val="28"/>
        </w:rPr>
        <w:t xml:space="preserve">администрации </w:t>
      </w:r>
      <w:r w:rsidRPr="00AB2FA8">
        <w:rPr>
          <w:sz w:val="28"/>
          <w:szCs w:val="28"/>
        </w:rPr>
        <w:t xml:space="preserve"> </w:t>
      </w:r>
      <w:r>
        <w:rPr>
          <w:sz w:val="28"/>
          <w:szCs w:val="28"/>
        </w:rPr>
        <w:t xml:space="preserve">Марксовского </w:t>
      </w:r>
      <w:r w:rsidRPr="00AB2FA8">
        <w:rPr>
          <w:sz w:val="28"/>
          <w:szCs w:val="28"/>
        </w:rPr>
        <w:t xml:space="preserve">  сельсовет</w:t>
      </w:r>
      <w:r>
        <w:rPr>
          <w:sz w:val="28"/>
          <w:szCs w:val="28"/>
        </w:rPr>
        <w:t>а</w:t>
      </w:r>
    </w:p>
    <w:p w:rsidR="00D526B2" w:rsidRPr="00AB2FA8" w:rsidRDefault="00D526B2" w:rsidP="00D526B2">
      <w:pPr>
        <w:jc w:val="both"/>
        <w:rPr>
          <w:sz w:val="28"/>
          <w:szCs w:val="28"/>
        </w:rPr>
      </w:pPr>
      <w:r w:rsidRPr="00AB2FA8">
        <w:rPr>
          <w:sz w:val="28"/>
          <w:szCs w:val="28"/>
        </w:rPr>
        <w:t> </w:t>
      </w:r>
    </w:p>
    <w:p w:rsidR="00D526B2" w:rsidRPr="00AB2FA8" w:rsidRDefault="00D526B2" w:rsidP="00D526B2">
      <w:pPr>
        <w:jc w:val="both"/>
        <w:rPr>
          <w:sz w:val="28"/>
          <w:szCs w:val="28"/>
        </w:rPr>
      </w:pPr>
      <w:r>
        <w:rPr>
          <w:sz w:val="28"/>
          <w:szCs w:val="28"/>
        </w:rPr>
        <w:t xml:space="preserve">     </w:t>
      </w:r>
      <w:r w:rsidRPr="00AB2FA8">
        <w:rPr>
          <w:sz w:val="28"/>
          <w:szCs w:val="28"/>
        </w:rPr>
        <w:t>1. Комиссия по подготовке и проведению Всероссийской переписи населения 2020 года на территории</w:t>
      </w:r>
      <w:r>
        <w:rPr>
          <w:sz w:val="28"/>
          <w:szCs w:val="28"/>
        </w:rPr>
        <w:t xml:space="preserve"> администрации </w:t>
      </w:r>
      <w:r w:rsidRPr="00AB2FA8">
        <w:rPr>
          <w:sz w:val="28"/>
          <w:szCs w:val="28"/>
        </w:rPr>
        <w:t xml:space="preserve"> </w:t>
      </w:r>
      <w:r>
        <w:rPr>
          <w:sz w:val="28"/>
          <w:szCs w:val="28"/>
        </w:rPr>
        <w:t xml:space="preserve">Марксовского </w:t>
      </w:r>
      <w:r w:rsidRPr="00AB2FA8">
        <w:rPr>
          <w:sz w:val="28"/>
          <w:szCs w:val="28"/>
        </w:rPr>
        <w:t xml:space="preserve">  сельсовет</w:t>
      </w:r>
      <w:r>
        <w:rPr>
          <w:sz w:val="28"/>
          <w:szCs w:val="28"/>
        </w:rPr>
        <w:t xml:space="preserve">а </w:t>
      </w:r>
      <w:r w:rsidRPr="00AB2FA8">
        <w:rPr>
          <w:sz w:val="28"/>
          <w:szCs w:val="28"/>
        </w:rPr>
        <w:t>(далее – Комиссия) создана для обеспечения взаимодействия органов исполнительной власти и местного самоуправления, территориальных федеральных органов исполнительной власти  в подготовке и проведении Всероссийской переписи населения 2020 года.</w:t>
      </w:r>
    </w:p>
    <w:p w:rsidR="00D526B2" w:rsidRPr="00AB2FA8" w:rsidRDefault="00D526B2" w:rsidP="00D526B2">
      <w:pPr>
        <w:jc w:val="both"/>
        <w:rPr>
          <w:sz w:val="28"/>
          <w:szCs w:val="28"/>
        </w:rPr>
      </w:pPr>
      <w:r>
        <w:rPr>
          <w:sz w:val="28"/>
          <w:szCs w:val="28"/>
        </w:rPr>
        <w:t xml:space="preserve">     </w:t>
      </w:r>
      <w:r w:rsidRPr="00AB2FA8">
        <w:rPr>
          <w:sz w:val="28"/>
          <w:szCs w:val="28"/>
        </w:rPr>
        <w:t>2. Комиссия в своей деятельности руководствуется Конституцией Российской Федерации, Федеральным законом от 25 января 20</w:t>
      </w:r>
      <w:r>
        <w:rPr>
          <w:sz w:val="28"/>
          <w:szCs w:val="28"/>
        </w:rPr>
        <w:t>02</w:t>
      </w:r>
      <w:r w:rsidRPr="00AB2FA8">
        <w:rPr>
          <w:sz w:val="28"/>
          <w:szCs w:val="28"/>
        </w:rPr>
        <w:t xml:space="preserve"> года № 8-ФЗ «О Всероссийской переписи населения», постановлением Правительства Оренбургской области от 10.04.2019 № 217-п «О комиссии Оренбургской области по проведению Всероссийской переписи населения 2020 года», а также настоящим Положением.</w:t>
      </w:r>
    </w:p>
    <w:p w:rsidR="00D526B2" w:rsidRPr="00AB2FA8" w:rsidRDefault="00D526B2" w:rsidP="00D526B2">
      <w:pPr>
        <w:jc w:val="both"/>
        <w:rPr>
          <w:sz w:val="28"/>
          <w:szCs w:val="28"/>
        </w:rPr>
      </w:pPr>
      <w:r>
        <w:rPr>
          <w:sz w:val="28"/>
          <w:szCs w:val="28"/>
        </w:rPr>
        <w:t xml:space="preserve">     </w:t>
      </w:r>
      <w:r w:rsidRPr="00AB2FA8">
        <w:rPr>
          <w:sz w:val="28"/>
          <w:szCs w:val="28"/>
        </w:rPr>
        <w:t>3. Основными задачами Комиссии являются:</w:t>
      </w:r>
    </w:p>
    <w:p w:rsidR="00D526B2" w:rsidRPr="00AB2FA8" w:rsidRDefault="00D526B2" w:rsidP="00D526B2">
      <w:pPr>
        <w:jc w:val="both"/>
        <w:rPr>
          <w:sz w:val="28"/>
          <w:szCs w:val="28"/>
        </w:rPr>
      </w:pPr>
      <w:r>
        <w:rPr>
          <w:sz w:val="28"/>
          <w:szCs w:val="28"/>
        </w:rPr>
        <w:t xml:space="preserve">     </w:t>
      </w:r>
      <w:r w:rsidRPr="00AB2FA8">
        <w:rPr>
          <w:sz w:val="28"/>
          <w:szCs w:val="28"/>
        </w:rPr>
        <w:t>обеспечение согласованных действий органов государственной власти и органов местного самоуправления по подготовке и проведению Всероссийской переписи населения 2020 года;</w:t>
      </w:r>
    </w:p>
    <w:p w:rsidR="00D526B2" w:rsidRPr="00AB2FA8" w:rsidRDefault="00D526B2" w:rsidP="00D526B2">
      <w:pPr>
        <w:jc w:val="both"/>
        <w:rPr>
          <w:sz w:val="28"/>
          <w:szCs w:val="28"/>
        </w:rPr>
      </w:pPr>
      <w:r>
        <w:rPr>
          <w:sz w:val="28"/>
          <w:szCs w:val="28"/>
        </w:rPr>
        <w:t xml:space="preserve">     </w:t>
      </w:r>
      <w:r w:rsidRPr="00AB2FA8">
        <w:rPr>
          <w:sz w:val="28"/>
          <w:szCs w:val="28"/>
        </w:rPr>
        <w:t xml:space="preserve">оперативное решение вопросов, связанных с подготовкой и проведением Всероссийской переписи населения 2020 года на территории </w:t>
      </w:r>
      <w:r>
        <w:rPr>
          <w:sz w:val="28"/>
          <w:szCs w:val="28"/>
        </w:rPr>
        <w:t xml:space="preserve">администрации </w:t>
      </w:r>
      <w:r w:rsidRPr="00AB2FA8">
        <w:rPr>
          <w:sz w:val="28"/>
          <w:szCs w:val="28"/>
        </w:rPr>
        <w:t xml:space="preserve"> сельсовета.</w:t>
      </w:r>
    </w:p>
    <w:p w:rsidR="00D526B2" w:rsidRPr="00AB2FA8" w:rsidRDefault="00D526B2" w:rsidP="00D526B2">
      <w:pPr>
        <w:jc w:val="both"/>
        <w:rPr>
          <w:sz w:val="28"/>
          <w:szCs w:val="28"/>
        </w:rPr>
      </w:pPr>
      <w:r>
        <w:rPr>
          <w:sz w:val="28"/>
          <w:szCs w:val="28"/>
        </w:rPr>
        <w:t xml:space="preserve">     </w:t>
      </w:r>
      <w:r w:rsidRPr="00AB2FA8">
        <w:rPr>
          <w:sz w:val="28"/>
          <w:szCs w:val="28"/>
        </w:rPr>
        <w:t>4. Комиссия для выполнения возложенных на нее задач:</w:t>
      </w:r>
    </w:p>
    <w:p w:rsidR="00D526B2" w:rsidRPr="00AB2FA8" w:rsidRDefault="00D526B2" w:rsidP="00D526B2">
      <w:pPr>
        <w:jc w:val="both"/>
        <w:rPr>
          <w:sz w:val="28"/>
          <w:szCs w:val="28"/>
        </w:rPr>
      </w:pPr>
      <w:r>
        <w:rPr>
          <w:sz w:val="28"/>
          <w:szCs w:val="28"/>
        </w:rPr>
        <w:t xml:space="preserve">     </w:t>
      </w:r>
      <w:r w:rsidRPr="00AB2FA8">
        <w:rPr>
          <w:sz w:val="28"/>
          <w:szCs w:val="28"/>
        </w:rPr>
        <w:t>организует взаимодействие органов государственной власти и органов местного самоуправления в подготовке и проведении Всероссийской переписи населения 2020 года;</w:t>
      </w:r>
    </w:p>
    <w:p w:rsidR="00D526B2" w:rsidRPr="00AB2FA8" w:rsidRDefault="00D526B2" w:rsidP="00D526B2">
      <w:pPr>
        <w:jc w:val="both"/>
        <w:rPr>
          <w:sz w:val="28"/>
          <w:szCs w:val="28"/>
        </w:rPr>
      </w:pPr>
      <w:r>
        <w:rPr>
          <w:sz w:val="28"/>
          <w:szCs w:val="28"/>
        </w:rPr>
        <w:t xml:space="preserve">     </w:t>
      </w:r>
      <w:r w:rsidRPr="00AB2FA8">
        <w:rPr>
          <w:sz w:val="28"/>
          <w:szCs w:val="28"/>
        </w:rPr>
        <w:t xml:space="preserve">осуществляет контроль за подготовкой и проведением Всероссийской переписи населения 2020 года на территории </w:t>
      </w:r>
      <w:r>
        <w:rPr>
          <w:sz w:val="28"/>
          <w:szCs w:val="28"/>
        </w:rPr>
        <w:t xml:space="preserve">администрации </w:t>
      </w:r>
      <w:r w:rsidRPr="00AB2FA8">
        <w:rPr>
          <w:sz w:val="28"/>
          <w:szCs w:val="28"/>
        </w:rPr>
        <w:t xml:space="preserve"> сельсовета;</w:t>
      </w:r>
    </w:p>
    <w:p w:rsidR="00D526B2" w:rsidRPr="00AB2FA8" w:rsidRDefault="00D526B2" w:rsidP="00D526B2">
      <w:pPr>
        <w:jc w:val="both"/>
        <w:rPr>
          <w:sz w:val="28"/>
          <w:szCs w:val="28"/>
        </w:rPr>
      </w:pPr>
      <w:r>
        <w:rPr>
          <w:sz w:val="28"/>
          <w:szCs w:val="28"/>
        </w:rPr>
        <w:t xml:space="preserve">     </w:t>
      </w:r>
      <w:r w:rsidRPr="00AB2FA8">
        <w:rPr>
          <w:sz w:val="28"/>
          <w:szCs w:val="28"/>
        </w:rPr>
        <w:t>рассматривает заявки на предоставление транспорта, помещений, оборудованных средствами связи, для работы лиц, осуществляющих сбор сведений о населении, охраны инструкторских участков</w:t>
      </w:r>
      <w:r>
        <w:rPr>
          <w:sz w:val="28"/>
          <w:szCs w:val="28"/>
        </w:rPr>
        <w:t xml:space="preserve"> </w:t>
      </w:r>
      <w:r w:rsidRPr="00AB2FA8">
        <w:rPr>
          <w:sz w:val="28"/>
          <w:szCs w:val="28"/>
        </w:rPr>
        <w:t>;</w:t>
      </w:r>
    </w:p>
    <w:p w:rsidR="00D526B2" w:rsidRPr="00AB2FA8" w:rsidRDefault="00D526B2" w:rsidP="00D526B2">
      <w:pPr>
        <w:jc w:val="both"/>
        <w:rPr>
          <w:sz w:val="28"/>
          <w:szCs w:val="28"/>
        </w:rPr>
      </w:pPr>
      <w:r>
        <w:rPr>
          <w:sz w:val="28"/>
          <w:szCs w:val="28"/>
        </w:rPr>
        <w:t xml:space="preserve">     </w:t>
      </w:r>
      <w:r w:rsidRPr="00AB2FA8">
        <w:rPr>
          <w:sz w:val="28"/>
          <w:szCs w:val="28"/>
        </w:rPr>
        <w:t>5. Комиссия имеет  право:</w:t>
      </w:r>
    </w:p>
    <w:p w:rsidR="00D526B2" w:rsidRPr="00AB2FA8" w:rsidRDefault="00D526B2" w:rsidP="00D526B2">
      <w:pPr>
        <w:jc w:val="both"/>
        <w:rPr>
          <w:sz w:val="28"/>
          <w:szCs w:val="28"/>
        </w:rPr>
      </w:pPr>
      <w:r>
        <w:rPr>
          <w:sz w:val="28"/>
          <w:szCs w:val="28"/>
        </w:rPr>
        <w:t xml:space="preserve">     </w:t>
      </w:r>
      <w:r w:rsidRPr="00AB2FA8">
        <w:rPr>
          <w:sz w:val="28"/>
          <w:szCs w:val="28"/>
        </w:rPr>
        <w:t>приглашать в установленном порядке на заседания Комиссии руководителей и должностных лиц органов государственной власти и представителей средств массовой информации.</w:t>
      </w:r>
    </w:p>
    <w:p w:rsidR="00D526B2" w:rsidRPr="00AB2FA8" w:rsidRDefault="00D526B2" w:rsidP="00D526B2">
      <w:pPr>
        <w:jc w:val="both"/>
        <w:rPr>
          <w:sz w:val="28"/>
          <w:szCs w:val="28"/>
        </w:rPr>
      </w:pPr>
      <w:r>
        <w:rPr>
          <w:sz w:val="28"/>
          <w:szCs w:val="28"/>
        </w:rPr>
        <w:lastRenderedPageBreak/>
        <w:t xml:space="preserve">     </w:t>
      </w:r>
      <w:r w:rsidRPr="00AB2FA8">
        <w:rPr>
          <w:sz w:val="28"/>
          <w:szCs w:val="28"/>
        </w:rPr>
        <w:t xml:space="preserve">6. Состав Комиссии утверждается постановлением главы </w:t>
      </w:r>
      <w:r>
        <w:rPr>
          <w:sz w:val="28"/>
          <w:szCs w:val="28"/>
        </w:rPr>
        <w:t>администрации сельсовета</w:t>
      </w:r>
      <w:r w:rsidRPr="00AB2FA8">
        <w:rPr>
          <w:sz w:val="28"/>
          <w:szCs w:val="28"/>
        </w:rPr>
        <w:t>. В комиссию в установленном порядке  входят представители органов государственной власти, учреждений и организаций района, средств массовой информации.</w:t>
      </w:r>
    </w:p>
    <w:p w:rsidR="00D526B2" w:rsidRPr="00AB2FA8" w:rsidRDefault="00D526B2" w:rsidP="00D526B2">
      <w:pPr>
        <w:jc w:val="both"/>
        <w:rPr>
          <w:sz w:val="28"/>
          <w:szCs w:val="28"/>
        </w:rPr>
      </w:pPr>
      <w:r>
        <w:rPr>
          <w:sz w:val="28"/>
          <w:szCs w:val="28"/>
        </w:rPr>
        <w:t xml:space="preserve">     </w:t>
      </w:r>
      <w:r w:rsidRPr="00AB2FA8">
        <w:rPr>
          <w:sz w:val="28"/>
          <w:szCs w:val="28"/>
        </w:rPr>
        <w:t>7. Руководит деятельностью Комиссии председатель Комиссии, который определяет порядок рассмотрения вопросов, вносит предложения об уточнении и обновлении состава Комиссии.</w:t>
      </w:r>
    </w:p>
    <w:p w:rsidR="00D526B2" w:rsidRPr="00AB2FA8" w:rsidRDefault="00D526B2" w:rsidP="00D526B2">
      <w:pPr>
        <w:jc w:val="both"/>
        <w:rPr>
          <w:sz w:val="28"/>
          <w:szCs w:val="28"/>
        </w:rPr>
      </w:pPr>
      <w:r>
        <w:rPr>
          <w:sz w:val="28"/>
          <w:szCs w:val="28"/>
        </w:rPr>
        <w:t xml:space="preserve">     </w:t>
      </w:r>
      <w:r w:rsidRPr="00AB2FA8">
        <w:rPr>
          <w:sz w:val="28"/>
          <w:szCs w:val="28"/>
        </w:rPr>
        <w:t xml:space="preserve">8. Заседания Комиссии проводятся по мере необходимости, в соответствии с планом мероприятий, утверждаемым председателем Комиссии. Заседание считается правомочным, если на нем присутствует более половины членов Комиссии. </w:t>
      </w:r>
    </w:p>
    <w:p w:rsidR="00D526B2" w:rsidRPr="00AB2FA8" w:rsidRDefault="00D526B2" w:rsidP="00D526B2">
      <w:pPr>
        <w:jc w:val="both"/>
        <w:rPr>
          <w:sz w:val="28"/>
          <w:szCs w:val="28"/>
        </w:rPr>
      </w:pPr>
      <w:r>
        <w:rPr>
          <w:sz w:val="28"/>
          <w:szCs w:val="28"/>
        </w:rPr>
        <w:t xml:space="preserve">     </w:t>
      </w:r>
      <w:r w:rsidRPr="00AB2FA8">
        <w:rPr>
          <w:sz w:val="28"/>
          <w:szCs w:val="28"/>
        </w:rPr>
        <w:t>9. 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w:t>
      </w:r>
    </w:p>
    <w:p w:rsidR="00D526B2" w:rsidRPr="00AB2FA8" w:rsidRDefault="00D526B2" w:rsidP="00D526B2">
      <w:pPr>
        <w:jc w:val="both"/>
        <w:rPr>
          <w:sz w:val="28"/>
          <w:szCs w:val="28"/>
        </w:rPr>
      </w:pPr>
      <w:r>
        <w:rPr>
          <w:sz w:val="28"/>
          <w:szCs w:val="28"/>
        </w:rPr>
        <w:t xml:space="preserve">     </w:t>
      </w:r>
      <w:r w:rsidRPr="00AB2FA8">
        <w:rPr>
          <w:sz w:val="28"/>
          <w:szCs w:val="28"/>
        </w:rPr>
        <w:t>Решения комиссии оформляются протоколами, которые подписываются председателем Комиссии или его заместителем, председательствующим на заседании, в случае отсутствия председателя, и секретарем комиссии.</w:t>
      </w:r>
    </w:p>
    <w:p w:rsidR="00D526B2" w:rsidRPr="00AB2FA8" w:rsidRDefault="00D526B2" w:rsidP="00D526B2">
      <w:pPr>
        <w:jc w:val="both"/>
        <w:rPr>
          <w:sz w:val="28"/>
          <w:szCs w:val="28"/>
        </w:rPr>
      </w:pPr>
      <w:r>
        <w:rPr>
          <w:sz w:val="28"/>
          <w:szCs w:val="28"/>
        </w:rPr>
        <w:t xml:space="preserve">     </w:t>
      </w:r>
      <w:r w:rsidRPr="00AB2FA8">
        <w:rPr>
          <w:sz w:val="28"/>
          <w:szCs w:val="28"/>
        </w:rPr>
        <w:t xml:space="preserve">По вопросам, требующим решения главы </w:t>
      </w:r>
      <w:r>
        <w:rPr>
          <w:sz w:val="28"/>
          <w:szCs w:val="28"/>
        </w:rPr>
        <w:t>администрации</w:t>
      </w:r>
      <w:r w:rsidRPr="00AB2FA8">
        <w:rPr>
          <w:sz w:val="28"/>
          <w:szCs w:val="28"/>
        </w:rPr>
        <w:t xml:space="preserve"> </w:t>
      </w:r>
      <w:r>
        <w:rPr>
          <w:sz w:val="28"/>
          <w:szCs w:val="28"/>
        </w:rPr>
        <w:t xml:space="preserve"> Марксовского </w:t>
      </w:r>
      <w:r w:rsidRPr="00AB2FA8">
        <w:rPr>
          <w:sz w:val="28"/>
          <w:szCs w:val="28"/>
        </w:rPr>
        <w:t xml:space="preserve">  сельсовет</w:t>
      </w:r>
      <w:r>
        <w:rPr>
          <w:sz w:val="28"/>
          <w:szCs w:val="28"/>
        </w:rPr>
        <w:t>а</w:t>
      </w:r>
      <w:r w:rsidRPr="00AB2FA8">
        <w:rPr>
          <w:sz w:val="28"/>
          <w:szCs w:val="28"/>
        </w:rPr>
        <w:t>, Комиссия в установленном порядке вносит соответствующие предложения.</w:t>
      </w:r>
    </w:p>
    <w:p w:rsidR="00D526B2" w:rsidRPr="00AB2FA8" w:rsidRDefault="00D526B2" w:rsidP="00D526B2">
      <w:pPr>
        <w:jc w:val="both"/>
        <w:rPr>
          <w:sz w:val="28"/>
          <w:szCs w:val="28"/>
        </w:rPr>
      </w:pPr>
      <w:r w:rsidRPr="00AB2FA8">
        <w:rPr>
          <w:sz w:val="28"/>
          <w:szCs w:val="28"/>
        </w:rPr>
        <w:t> </w:t>
      </w:r>
    </w:p>
    <w:p w:rsidR="00D526B2" w:rsidRDefault="00D526B2" w:rsidP="00D526B2">
      <w:pPr>
        <w:rPr>
          <w:sz w:val="28"/>
          <w:szCs w:val="28"/>
        </w:rPr>
      </w:pPr>
    </w:p>
    <w:p w:rsidR="00BD02E3" w:rsidRPr="00D526B2" w:rsidRDefault="00BD02E3" w:rsidP="00D526B2">
      <w:pPr>
        <w:rPr>
          <w:szCs w:val="28"/>
        </w:rPr>
      </w:pPr>
    </w:p>
    <w:sectPr w:rsidR="00BD02E3" w:rsidRPr="00D526B2" w:rsidSect="009B775E">
      <w:footerReference w:type="default" r:id="rId8"/>
      <w:footerReference w:type="first" r:id="rId9"/>
      <w:pgSz w:w="11906" w:h="16838"/>
      <w:pgMar w:top="1134" w:right="567" w:bottom="1134" w:left="1276"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BF5" w:rsidRDefault="007A4BF5" w:rsidP="007342A4">
      <w:r>
        <w:separator/>
      </w:r>
    </w:p>
  </w:endnote>
  <w:endnote w:type="continuationSeparator" w:id="1">
    <w:p w:rsidR="007A4BF5" w:rsidRDefault="007A4BF5"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BF5" w:rsidRDefault="007A4BF5" w:rsidP="007342A4">
      <w:r>
        <w:separator/>
      </w:r>
    </w:p>
  </w:footnote>
  <w:footnote w:type="continuationSeparator" w:id="1">
    <w:p w:rsidR="007A4BF5" w:rsidRDefault="007A4BF5"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3"/>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10">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811010"/>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946"/>
    <w:rsid w:val="00002F37"/>
    <w:rsid w:val="000031E4"/>
    <w:rsid w:val="0000347A"/>
    <w:rsid w:val="00003767"/>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BB4"/>
    <w:rsid w:val="00012DFB"/>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4DEC"/>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6F8E"/>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1C7"/>
    <w:rsid w:val="000564E7"/>
    <w:rsid w:val="00056A27"/>
    <w:rsid w:val="00057210"/>
    <w:rsid w:val="00060509"/>
    <w:rsid w:val="000605C7"/>
    <w:rsid w:val="00060D2D"/>
    <w:rsid w:val="000617EF"/>
    <w:rsid w:val="00061D8B"/>
    <w:rsid w:val="000623DD"/>
    <w:rsid w:val="00062BC8"/>
    <w:rsid w:val="00063309"/>
    <w:rsid w:val="0006355D"/>
    <w:rsid w:val="000643ED"/>
    <w:rsid w:val="00064998"/>
    <w:rsid w:val="00064B8D"/>
    <w:rsid w:val="00064DD3"/>
    <w:rsid w:val="00066ACF"/>
    <w:rsid w:val="00066BF2"/>
    <w:rsid w:val="00066D71"/>
    <w:rsid w:val="0006777E"/>
    <w:rsid w:val="000700B0"/>
    <w:rsid w:val="00070800"/>
    <w:rsid w:val="00070957"/>
    <w:rsid w:val="00070F64"/>
    <w:rsid w:val="00071009"/>
    <w:rsid w:val="000718A5"/>
    <w:rsid w:val="000718E4"/>
    <w:rsid w:val="000732D9"/>
    <w:rsid w:val="00073381"/>
    <w:rsid w:val="0007475D"/>
    <w:rsid w:val="0007570A"/>
    <w:rsid w:val="00075DDA"/>
    <w:rsid w:val="000760B8"/>
    <w:rsid w:val="00076561"/>
    <w:rsid w:val="00076A2D"/>
    <w:rsid w:val="00077003"/>
    <w:rsid w:val="00077453"/>
    <w:rsid w:val="000774FF"/>
    <w:rsid w:val="0007761C"/>
    <w:rsid w:val="00080578"/>
    <w:rsid w:val="0008059D"/>
    <w:rsid w:val="0008163D"/>
    <w:rsid w:val="0008211D"/>
    <w:rsid w:val="00082489"/>
    <w:rsid w:val="00082991"/>
    <w:rsid w:val="0008312B"/>
    <w:rsid w:val="00083B39"/>
    <w:rsid w:val="00083E91"/>
    <w:rsid w:val="0008540A"/>
    <w:rsid w:val="00085D3C"/>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541D"/>
    <w:rsid w:val="000A6212"/>
    <w:rsid w:val="000A6FF5"/>
    <w:rsid w:val="000A75C0"/>
    <w:rsid w:val="000B01F3"/>
    <w:rsid w:val="000B0E3B"/>
    <w:rsid w:val="000B1069"/>
    <w:rsid w:val="000B192B"/>
    <w:rsid w:val="000B1B09"/>
    <w:rsid w:val="000B20FC"/>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220"/>
    <w:rsid w:val="000C056A"/>
    <w:rsid w:val="000C0583"/>
    <w:rsid w:val="000C1125"/>
    <w:rsid w:val="000C12E4"/>
    <w:rsid w:val="000C193C"/>
    <w:rsid w:val="000C223D"/>
    <w:rsid w:val="000C384C"/>
    <w:rsid w:val="000C3E45"/>
    <w:rsid w:val="000C3E4E"/>
    <w:rsid w:val="000C435D"/>
    <w:rsid w:val="000C4927"/>
    <w:rsid w:val="000C5633"/>
    <w:rsid w:val="000C57FF"/>
    <w:rsid w:val="000C5840"/>
    <w:rsid w:val="000C69BD"/>
    <w:rsid w:val="000C6C42"/>
    <w:rsid w:val="000D0482"/>
    <w:rsid w:val="000D0B12"/>
    <w:rsid w:val="000D19F1"/>
    <w:rsid w:val="000D1A92"/>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25F"/>
    <w:rsid w:val="000E5B33"/>
    <w:rsid w:val="000E6FF6"/>
    <w:rsid w:val="000E71AE"/>
    <w:rsid w:val="000E7485"/>
    <w:rsid w:val="000F15DD"/>
    <w:rsid w:val="000F24CF"/>
    <w:rsid w:val="000F35D7"/>
    <w:rsid w:val="000F4A01"/>
    <w:rsid w:val="000F4C37"/>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F94"/>
    <w:rsid w:val="001107B3"/>
    <w:rsid w:val="0011093B"/>
    <w:rsid w:val="001115A7"/>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11C7"/>
    <w:rsid w:val="001328F3"/>
    <w:rsid w:val="00132FEA"/>
    <w:rsid w:val="00134249"/>
    <w:rsid w:val="0013455E"/>
    <w:rsid w:val="00134951"/>
    <w:rsid w:val="0013610B"/>
    <w:rsid w:val="001364C1"/>
    <w:rsid w:val="00137BBA"/>
    <w:rsid w:val="00137F4B"/>
    <w:rsid w:val="001400CA"/>
    <w:rsid w:val="001406C2"/>
    <w:rsid w:val="00140758"/>
    <w:rsid w:val="00141269"/>
    <w:rsid w:val="0014194C"/>
    <w:rsid w:val="001427BA"/>
    <w:rsid w:val="001429C5"/>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3616"/>
    <w:rsid w:val="0015380D"/>
    <w:rsid w:val="00153E34"/>
    <w:rsid w:val="001540DD"/>
    <w:rsid w:val="00154125"/>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22E"/>
    <w:rsid w:val="00170854"/>
    <w:rsid w:val="0017097F"/>
    <w:rsid w:val="00170CA4"/>
    <w:rsid w:val="0017223B"/>
    <w:rsid w:val="00172DB4"/>
    <w:rsid w:val="00172F10"/>
    <w:rsid w:val="001732C4"/>
    <w:rsid w:val="0017371D"/>
    <w:rsid w:val="0017389D"/>
    <w:rsid w:val="00173B9E"/>
    <w:rsid w:val="00174415"/>
    <w:rsid w:val="0017443A"/>
    <w:rsid w:val="00174523"/>
    <w:rsid w:val="00174E9A"/>
    <w:rsid w:val="00174ECB"/>
    <w:rsid w:val="00174EDF"/>
    <w:rsid w:val="00176466"/>
    <w:rsid w:val="0017663E"/>
    <w:rsid w:val="00176D66"/>
    <w:rsid w:val="00180AB9"/>
    <w:rsid w:val="00180AEC"/>
    <w:rsid w:val="00180FCC"/>
    <w:rsid w:val="00181107"/>
    <w:rsid w:val="001817A2"/>
    <w:rsid w:val="00182678"/>
    <w:rsid w:val="00182C98"/>
    <w:rsid w:val="00183A72"/>
    <w:rsid w:val="001844BE"/>
    <w:rsid w:val="001849C9"/>
    <w:rsid w:val="00184C8D"/>
    <w:rsid w:val="0018663A"/>
    <w:rsid w:val="0018710C"/>
    <w:rsid w:val="001873B2"/>
    <w:rsid w:val="0018783F"/>
    <w:rsid w:val="00187956"/>
    <w:rsid w:val="001902FA"/>
    <w:rsid w:val="00190AB3"/>
    <w:rsid w:val="00190D64"/>
    <w:rsid w:val="001910A2"/>
    <w:rsid w:val="00191450"/>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0C7"/>
    <w:rsid w:val="001A2942"/>
    <w:rsid w:val="001A328E"/>
    <w:rsid w:val="001A5A70"/>
    <w:rsid w:val="001A5BE5"/>
    <w:rsid w:val="001A605E"/>
    <w:rsid w:val="001A72F2"/>
    <w:rsid w:val="001A7C91"/>
    <w:rsid w:val="001B00CD"/>
    <w:rsid w:val="001B00E7"/>
    <w:rsid w:val="001B0607"/>
    <w:rsid w:val="001B095F"/>
    <w:rsid w:val="001B0AFC"/>
    <w:rsid w:val="001B0E4C"/>
    <w:rsid w:val="001B28BD"/>
    <w:rsid w:val="001B2EE4"/>
    <w:rsid w:val="001B3263"/>
    <w:rsid w:val="001B3D60"/>
    <w:rsid w:val="001B4722"/>
    <w:rsid w:val="001B4F17"/>
    <w:rsid w:val="001B5264"/>
    <w:rsid w:val="001B5B6A"/>
    <w:rsid w:val="001B5D6B"/>
    <w:rsid w:val="001B7063"/>
    <w:rsid w:val="001B7214"/>
    <w:rsid w:val="001B7671"/>
    <w:rsid w:val="001B7FEF"/>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0FB"/>
    <w:rsid w:val="001C583D"/>
    <w:rsid w:val="001C5AF8"/>
    <w:rsid w:val="001C641D"/>
    <w:rsid w:val="001C68A1"/>
    <w:rsid w:val="001C70BE"/>
    <w:rsid w:val="001C7ED9"/>
    <w:rsid w:val="001D03D4"/>
    <w:rsid w:val="001D0998"/>
    <w:rsid w:val="001D0EB4"/>
    <w:rsid w:val="001D182D"/>
    <w:rsid w:val="001D193D"/>
    <w:rsid w:val="001D1CC8"/>
    <w:rsid w:val="001D2123"/>
    <w:rsid w:val="001D2F16"/>
    <w:rsid w:val="001D30F2"/>
    <w:rsid w:val="001D4385"/>
    <w:rsid w:val="001D4438"/>
    <w:rsid w:val="001D4728"/>
    <w:rsid w:val="001D5017"/>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D9"/>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BBB"/>
    <w:rsid w:val="00203F0D"/>
    <w:rsid w:val="0020534F"/>
    <w:rsid w:val="00205A55"/>
    <w:rsid w:val="0020640C"/>
    <w:rsid w:val="00206419"/>
    <w:rsid w:val="0020661A"/>
    <w:rsid w:val="00206622"/>
    <w:rsid w:val="00206D6C"/>
    <w:rsid w:val="002074D4"/>
    <w:rsid w:val="002106DA"/>
    <w:rsid w:val="00211077"/>
    <w:rsid w:val="00211369"/>
    <w:rsid w:val="00211731"/>
    <w:rsid w:val="0021187E"/>
    <w:rsid w:val="0021209D"/>
    <w:rsid w:val="00213796"/>
    <w:rsid w:val="002141F0"/>
    <w:rsid w:val="002145F6"/>
    <w:rsid w:val="00214CA8"/>
    <w:rsid w:val="00215103"/>
    <w:rsid w:val="0021512F"/>
    <w:rsid w:val="002161A8"/>
    <w:rsid w:val="00216540"/>
    <w:rsid w:val="00216980"/>
    <w:rsid w:val="00216BC2"/>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34B"/>
    <w:rsid w:val="00237C4D"/>
    <w:rsid w:val="00237C56"/>
    <w:rsid w:val="00240598"/>
    <w:rsid w:val="00241314"/>
    <w:rsid w:val="00242F77"/>
    <w:rsid w:val="00243990"/>
    <w:rsid w:val="00243AB0"/>
    <w:rsid w:val="00243E1E"/>
    <w:rsid w:val="00243E2A"/>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30FB"/>
    <w:rsid w:val="00263E70"/>
    <w:rsid w:val="0026402A"/>
    <w:rsid w:val="00264CAE"/>
    <w:rsid w:val="00264D82"/>
    <w:rsid w:val="00264E02"/>
    <w:rsid w:val="00266456"/>
    <w:rsid w:val="0026648B"/>
    <w:rsid w:val="00266918"/>
    <w:rsid w:val="00266C6E"/>
    <w:rsid w:val="00266E35"/>
    <w:rsid w:val="002674B2"/>
    <w:rsid w:val="00270722"/>
    <w:rsid w:val="0027145A"/>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8120C"/>
    <w:rsid w:val="00282006"/>
    <w:rsid w:val="00282D41"/>
    <w:rsid w:val="002831EE"/>
    <w:rsid w:val="002832F7"/>
    <w:rsid w:val="002836F5"/>
    <w:rsid w:val="002841DB"/>
    <w:rsid w:val="00284468"/>
    <w:rsid w:val="00284EAB"/>
    <w:rsid w:val="0028613D"/>
    <w:rsid w:val="0028642B"/>
    <w:rsid w:val="0028721B"/>
    <w:rsid w:val="00287541"/>
    <w:rsid w:val="002875F6"/>
    <w:rsid w:val="00287826"/>
    <w:rsid w:val="00291638"/>
    <w:rsid w:val="00291CB2"/>
    <w:rsid w:val="002929F4"/>
    <w:rsid w:val="00293157"/>
    <w:rsid w:val="002933BB"/>
    <w:rsid w:val="00293889"/>
    <w:rsid w:val="00293DC8"/>
    <w:rsid w:val="002946F4"/>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A7AAA"/>
    <w:rsid w:val="002B0100"/>
    <w:rsid w:val="002B0409"/>
    <w:rsid w:val="002B18D6"/>
    <w:rsid w:val="002B1AEE"/>
    <w:rsid w:val="002B1AFA"/>
    <w:rsid w:val="002B232B"/>
    <w:rsid w:val="002B2FAC"/>
    <w:rsid w:val="002B3701"/>
    <w:rsid w:val="002B3703"/>
    <w:rsid w:val="002B41F5"/>
    <w:rsid w:val="002B437C"/>
    <w:rsid w:val="002B4D97"/>
    <w:rsid w:val="002B50C0"/>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5490"/>
    <w:rsid w:val="002C615E"/>
    <w:rsid w:val="002C691B"/>
    <w:rsid w:val="002C7A9D"/>
    <w:rsid w:val="002D082F"/>
    <w:rsid w:val="002D106D"/>
    <w:rsid w:val="002D151E"/>
    <w:rsid w:val="002D16F4"/>
    <w:rsid w:val="002D1727"/>
    <w:rsid w:val="002D1D3A"/>
    <w:rsid w:val="002D28C4"/>
    <w:rsid w:val="002D3D06"/>
    <w:rsid w:val="002D4090"/>
    <w:rsid w:val="002D47F7"/>
    <w:rsid w:val="002D4DEF"/>
    <w:rsid w:val="002D50D6"/>
    <w:rsid w:val="002D5320"/>
    <w:rsid w:val="002D5761"/>
    <w:rsid w:val="002D5F7E"/>
    <w:rsid w:val="002D62F4"/>
    <w:rsid w:val="002D6448"/>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53C7"/>
    <w:rsid w:val="002E628F"/>
    <w:rsid w:val="002E6BD9"/>
    <w:rsid w:val="002E7112"/>
    <w:rsid w:val="002E71CA"/>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30085D"/>
    <w:rsid w:val="003009E3"/>
    <w:rsid w:val="00300AD9"/>
    <w:rsid w:val="00300D88"/>
    <w:rsid w:val="0030194B"/>
    <w:rsid w:val="003019A5"/>
    <w:rsid w:val="00302250"/>
    <w:rsid w:val="00302B86"/>
    <w:rsid w:val="00303A4F"/>
    <w:rsid w:val="003040D3"/>
    <w:rsid w:val="00304632"/>
    <w:rsid w:val="00304BA7"/>
    <w:rsid w:val="00304EA7"/>
    <w:rsid w:val="00304F12"/>
    <w:rsid w:val="00304F48"/>
    <w:rsid w:val="0030546C"/>
    <w:rsid w:val="0030569E"/>
    <w:rsid w:val="00307B87"/>
    <w:rsid w:val="003106CF"/>
    <w:rsid w:val="00310BBB"/>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E5F"/>
    <w:rsid w:val="003221C9"/>
    <w:rsid w:val="0032232D"/>
    <w:rsid w:val="00323443"/>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B0D"/>
    <w:rsid w:val="00337D08"/>
    <w:rsid w:val="003404F0"/>
    <w:rsid w:val="00340AED"/>
    <w:rsid w:val="00340DB5"/>
    <w:rsid w:val="003410E1"/>
    <w:rsid w:val="003429A9"/>
    <w:rsid w:val="003430FE"/>
    <w:rsid w:val="0034315C"/>
    <w:rsid w:val="00343583"/>
    <w:rsid w:val="003435B3"/>
    <w:rsid w:val="003438ED"/>
    <w:rsid w:val="0034420F"/>
    <w:rsid w:val="00344696"/>
    <w:rsid w:val="00344B90"/>
    <w:rsid w:val="00344E8C"/>
    <w:rsid w:val="003450D0"/>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AE"/>
    <w:rsid w:val="00357BEC"/>
    <w:rsid w:val="00360279"/>
    <w:rsid w:val="00361E7E"/>
    <w:rsid w:val="00361E9E"/>
    <w:rsid w:val="00362960"/>
    <w:rsid w:val="00362A98"/>
    <w:rsid w:val="00362C95"/>
    <w:rsid w:val="00363113"/>
    <w:rsid w:val="003645B1"/>
    <w:rsid w:val="0036478F"/>
    <w:rsid w:val="00364B2D"/>
    <w:rsid w:val="00364C33"/>
    <w:rsid w:val="0036545B"/>
    <w:rsid w:val="00365D04"/>
    <w:rsid w:val="0036610C"/>
    <w:rsid w:val="00366702"/>
    <w:rsid w:val="00366ED8"/>
    <w:rsid w:val="003712B6"/>
    <w:rsid w:val="0037188C"/>
    <w:rsid w:val="003718B5"/>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BB1"/>
    <w:rsid w:val="00386679"/>
    <w:rsid w:val="003868F5"/>
    <w:rsid w:val="00386DE6"/>
    <w:rsid w:val="00387419"/>
    <w:rsid w:val="00387991"/>
    <w:rsid w:val="00387CC0"/>
    <w:rsid w:val="00387DEA"/>
    <w:rsid w:val="00390081"/>
    <w:rsid w:val="00390AFD"/>
    <w:rsid w:val="00390ECF"/>
    <w:rsid w:val="00390F44"/>
    <w:rsid w:val="003915A5"/>
    <w:rsid w:val="003917B7"/>
    <w:rsid w:val="00392FD2"/>
    <w:rsid w:val="0039312F"/>
    <w:rsid w:val="00394635"/>
    <w:rsid w:val="00394810"/>
    <w:rsid w:val="00394865"/>
    <w:rsid w:val="00394BFE"/>
    <w:rsid w:val="00394DDE"/>
    <w:rsid w:val="00395A60"/>
    <w:rsid w:val="00395B3C"/>
    <w:rsid w:val="00395D5E"/>
    <w:rsid w:val="00396830"/>
    <w:rsid w:val="00396A73"/>
    <w:rsid w:val="003970E5"/>
    <w:rsid w:val="003A0015"/>
    <w:rsid w:val="003A015B"/>
    <w:rsid w:val="003A05C9"/>
    <w:rsid w:val="003A0BFC"/>
    <w:rsid w:val="003A18CA"/>
    <w:rsid w:val="003A1B8E"/>
    <w:rsid w:val="003A2D3E"/>
    <w:rsid w:val="003A2EC5"/>
    <w:rsid w:val="003A2ED5"/>
    <w:rsid w:val="003A3608"/>
    <w:rsid w:val="003A5522"/>
    <w:rsid w:val="003A5FE4"/>
    <w:rsid w:val="003A659B"/>
    <w:rsid w:val="003A7014"/>
    <w:rsid w:val="003A78EB"/>
    <w:rsid w:val="003A7BE8"/>
    <w:rsid w:val="003B0C02"/>
    <w:rsid w:val="003B0C0F"/>
    <w:rsid w:val="003B0C37"/>
    <w:rsid w:val="003B0D53"/>
    <w:rsid w:val="003B15D6"/>
    <w:rsid w:val="003B17DA"/>
    <w:rsid w:val="003B245A"/>
    <w:rsid w:val="003B2B03"/>
    <w:rsid w:val="003B4010"/>
    <w:rsid w:val="003B4F2C"/>
    <w:rsid w:val="003B5154"/>
    <w:rsid w:val="003B602A"/>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9CC"/>
    <w:rsid w:val="003C4DFC"/>
    <w:rsid w:val="003C55A6"/>
    <w:rsid w:val="003C5BF8"/>
    <w:rsid w:val="003C5C55"/>
    <w:rsid w:val="003C607B"/>
    <w:rsid w:val="003C62ED"/>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FAA"/>
    <w:rsid w:val="003D61EE"/>
    <w:rsid w:val="003D661E"/>
    <w:rsid w:val="003D6D28"/>
    <w:rsid w:val="003D7A9A"/>
    <w:rsid w:val="003D7FAF"/>
    <w:rsid w:val="003E02BF"/>
    <w:rsid w:val="003E08CC"/>
    <w:rsid w:val="003E0CFF"/>
    <w:rsid w:val="003E16F0"/>
    <w:rsid w:val="003E19EE"/>
    <w:rsid w:val="003E2C8F"/>
    <w:rsid w:val="003E3023"/>
    <w:rsid w:val="003E37D6"/>
    <w:rsid w:val="003E4755"/>
    <w:rsid w:val="003E6504"/>
    <w:rsid w:val="003E65DC"/>
    <w:rsid w:val="003E68A7"/>
    <w:rsid w:val="003E6B19"/>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9C3"/>
    <w:rsid w:val="003F6A78"/>
    <w:rsid w:val="003F721C"/>
    <w:rsid w:val="003F72CF"/>
    <w:rsid w:val="003F754C"/>
    <w:rsid w:val="003F776D"/>
    <w:rsid w:val="003F7BAD"/>
    <w:rsid w:val="003F7D5B"/>
    <w:rsid w:val="0040011D"/>
    <w:rsid w:val="004005DE"/>
    <w:rsid w:val="00402A89"/>
    <w:rsid w:val="00402BBE"/>
    <w:rsid w:val="00402C49"/>
    <w:rsid w:val="00402C6E"/>
    <w:rsid w:val="004032EB"/>
    <w:rsid w:val="00403476"/>
    <w:rsid w:val="004035F3"/>
    <w:rsid w:val="0040468D"/>
    <w:rsid w:val="004053E3"/>
    <w:rsid w:val="00405A97"/>
    <w:rsid w:val="00406E5F"/>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50DF"/>
    <w:rsid w:val="00415190"/>
    <w:rsid w:val="00415655"/>
    <w:rsid w:val="00415B25"/>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62B1"/>
    <w:rsid w:val="00426676"/>
    <w:rsid w:val="004269EF"/>
    <w:rsid w:val="00426C1D"/>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18A2"/>
    <w:rsid w:val="004642D9"/>
    <w:rsid w:val="0046478C"/>
    <w:rsid w:val="00464E4B"/>
    <w:rsid w:val="00465501"/>
    <w:rsid w:val="00465647"/>
    <w:rsid w:val="004664DE"/>
    <w:rsid w:val="004701E7"/>
    <w:rsid w:val="0047126D"/>
    <w:rsid w:val="00471E59"/>
    <w:rsid w:val="004720C2"/>
    <w:rsid w:val="004724C1"/>
    <w:rsid w:val="00473279"/>
    <w:rsid w:val="00473794"/>
    <w:rsid w:val="004737C4"/>
    <w:rsid w:val="00474642"/>
    <w:rsid w:val="00474E69"/>
    <w:rsid w:val="0047591B"/>
    <w:rsid w:val="00475B77"/>
    <w:rsid w:val="00475C06"/>
    <w:rsid w:val="00475D75"/>
    <w:rsid w:val="00475E2C"/>
    <w:rsid w:val="00476FE2"/>
    <w:rsid w:val="00477783"/>
    <w:rsid w:val="00477D8F"/>
    <w:rsid w:val="00477EAC"/>
    <w:rsid w:val="004805B1"/>
    <w:rsid w:val="004809B0"/>
    <w:rsid w:val="004812EA"/>
    <w:rsid w:val="0048154B"/>
    <w:rsid w:val="00482AC0"/>
    <w:rsid w:val="00482B0F"/>
    <w:rsid w:val="004836D7"/>
    <w:rsid w:val="0048419F"/>
    <w:rsid w:val="00485117"/>
    <w:rsid w:val="004853E7"/>
    <w:rsid w:val="004867DD"/>
    <w:rsid w:val="00486C4C"/>
    <w:rsid w:val="00486D58"/>
    <w:rsid w:val="00487860"/>
    <w:rsid w:val="00487E1E"/>
    <w:rsid w:val="00487E2C"/>
    <w:rsid w:val="004905A0"/>
    <w:rsid w:val="00490946"/>
    <w:rsid w:val="00491141"/>
    <w:rsid w:val="00491318"/>
    <w:rsid w:val="00491DD8"/>
    <w:rsid w:val="00492308"/>
    <w:rsid w:val="0049421D"/>
    <w:rsid w:val="004949BF"/>
    <w:rsid w:val="00494CB6"/>
    <w:rsid w:val="004950C0"/>
    <w:rsid w:val="00495660"/>
    <w:rsid w:val="00495B3B"/>
    <w:rsid w:val="00496A34"/>
    <w:rsid w:val="004972FC"/>
    <w:rsid w:val="00497E2A"/>
    <w:rsid w:val="004A0BD5"/>
    <w:rsid w:val="004A1D16"/>
    <w:rsid w:val="004A2044"/>
    <w:rsid w:val="004A239F"/>
    <w:rsid w:val="004A28A5"/>
    <w:rsid w:val="004A2E13"/>
    <w:rsid w:val="004A3929"/>
    <w:rsid w:val="004A3B46"/>
    <w:rsid w:val="004A3C84"/>
    <w:rsid w:val="004A463D"/>
    <w:rsid w:val="004A4834"/>
    <w:rsid w:val="004A5404"/>
    <w:rsid w:val="004A5B74"/>
    <w:rsid w:val="004A5F6C"/>
    <w:rsid w:val="004A68FE"/>
    <w:rsid w:val="004A71A9"/>
    <w:rsid w:val="004B00CA"/>
    <w:rsid w:val="004B1FBF"/>
    <w:rsid w:val="004B2DD8"/>
    <w:rsid w:val="004B343F"/>
    <w:rsid w:val="004B3819"/>
    <w:rsid w:val="004B4377"/>
    <w:rsid w:val="004B4BD9"/>
    <w:rsid w:val="004B52D3"/>
    <w:rsid w:val="004B5582"/>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27B1"/>
    <w:rsid w:val="0050350E"/>
    <w:rsid w:val="00503FB1"/>
    <w:rsid w:val="00504680"/>
    <w:rsid w:val="00504851"/>
    <w:rsid w:val="00504C83"/>
    <w:rsid w:val="00504CC1"/>
    <w:rsid w:val="00504E5D"/>
    <w:rsid w:val="005055AC"/>
    <w:rsid w:val="00505D28"/>
    <w:rsid w:val="00506664"/>
    <w:rsid w:val="00506BA6"/>
    <w:rsid w:val="00507CE9"/>
    <w:rsid w:val="00510602"/>
    <w:rsid w:val="0051091B"/>
    <w:rsid w:val="00510921"/>
    <w:rsid w:val="00510B11"/>
    <w:rsid w:val="00510D8A"/>
    <w:rsid w:val="0051188D"/>
    <w:rsid w:val="00511E5A"/>
    <w:rsid w:val="00512946"/>
    <w:rsid w:val="00512A72"/>
    <w:rsid w:val="00512AE0"/>
    <w:rsid w:val="00513300"/>
    <w:rsid w:val="00513333"/>
    <w:rsid w:val="005145E9"/>
    <w:rsid w:val="0051482B"/>
    <w:rsid w:val="00514989"/>
    <w:rsid w:val="00516CD8"/>
    <w:rsid w:val="0051745E"/>
    <w:rsid w:val="0051760A"/>
    <w:rsid w:val="00517C80"/>
    <w:rsid w:val="005209EB"/>
    <w:rsid w:val="00520A65"/>
    <w:rsid w:val="00520D33"/>
    <w:rsid w:val="00521667"/>
    <w:rsid w:val="005218B0"/>
    <w:rsid w:val="005218E6"/>
    <w:rsid w:val="00521F7D"/>
    <w:rsid w:val="005229BF"/>
    <w:rsid w:val="00522C4D"/>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20FC"/>
    <w:rsid w:val="0053226D"/>
    <w:rsid w:val="00532415"/>
    <w:rsid w:val="00532E28"/>
    <w:rsid w:val="00533184"/>
    <w:rsid w:val="005334BD"/>
    <w:rsid w:val="00533A50"/>
    <w:rsid w:val="0053436A"/>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8B"/>
    <w:rsid w:val="005418E3"/>
    <w:rsid w:val="00541E1D"/>
    <w:rsid w:val="005433C8"/>
    <w:rsid w:val="0054340F"/>
    <w:rsid w:val="005446DB"/>
    <w:rsid w:val="00545ACA"/>
    <w:rsid w:val="00545B98"/>
    <w:rsid w:val="00545C27"/>
    <w:rsid w:val="00545DC7"/>
    <w:rsid w:val="00546666"/>
    <w:rsid w:val="00546832"/>
    <w:rsid w:val="0054725E"/>
    <w:rsid w:val="005479D6"/>
    <w:rsid w:val="00547E8B"/>
    <w:rsid w:val="00547FFE"/>
    <w:rsid w:val="005504C3"/>
    <w:rsid w:val="00550B9E"/>
    <w:rsid w:val="00550F5B"/>
    <w:rsid w:val="0055115A"/>
    <w:rsid w:val="00551790"/>
    <w:rsid w:val="0055187D"/>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420A"/>
    <w:rsid w:val="005652F2"/>
    <w:rsid w:val="005658AC"/>
    <w:rsid w:val="00566D61"/>
    <w:rsid w:val="005673B6"/>
    <w:rsid w:val="005674DA"/>
    <w:rsid w:val="00567538"/>
    <w:rsid w:val="005677B9"/>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7D"/>
    <w:rsid w:val="005818FA"/>
    <w:rsid w:val="005822E7"/>
    <w:rsid w:val="005825DA"/>
    <w:rsid w:val="005830F9"/>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D71"/>
    <w:rsid w:val="005965FC"/>
    <w:rsid w:val="00596C8E"/>
    <w:rsid w:val="005974CD"/>
    <w:rsid w:val="00597875"/>
    <w:rsid w:val="005A0A44"/>
    <w:rsid w:val="005A1791"/>
    <w:rsid w:val="005A3058"/>
    <w:rsid w:val="005A30E0"/>
    <w:rsid w:val="005A426A"/>
    <w:rsid w:val="005A4569"/>
    <w:rsid w:val="005A487B"/>
    <w:rsid w:val="005A4934"/>
    <w:rsid w:val="005A5321"/>
    <w:rsid w:val="005A5419"/>
    <w:rsid w:val="005A63C1"/>
    <w:rsid w:val="005A6600"/>
    <w:rsid w:val="005A7245"/>
    <w:rsid w:val="005A7478"/>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F80"/>
    <w:rsid w:val="005D00C5"/>
    <w:rsid w:val="005D0246"/>
    <w:rsid w:val="005D0568"/>
    <w:rsid w:val="005D0EFA"/>
    <w:rsid w:val="005D0F4F"/>
    <w:rsid w:val="005D1F15"/>
    <w:rsid w:val="005D398A"/>
    <w:rsid w:val="005D3D9F"/>
    <w:rsid w:val="005D3EBA"/>
    <w:rsid w:val="005D3FA5"/>
    <w:rsid w:val="005D462A"/>
    <w:rsid w:val="005D57A2"/>
    <w:rsid w:val="005D631E"/>
    <w:rsid w:val="005D65DA"/>
    <w:rsid w:val="005D7409"/>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5012"/>
    <w:rsid w:val="005E5185"/>
    <w:rsid w:val="005E5A97"/>
    <w:rsid w:val="005E63C2"/>
    <w:rsid w:val="005E7328"/>
    <w:rsid w:val="005E74AE"/>
    <w:rsid w:val="005E7B90"/>
    <w:rsid w:val="005F0791"/>
    <w:rsid w:val="005F19DB"/>
    <w:rsid w:val="005F1BEA"/>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4B"/>
    <w:rsid w:val="0060589A"/>
    <w:rsid w:val="00605C76"/>
    <w:rsid w:val="00605CE9"/>
    <w:rsid w:val="00605EC1"/>
    <w:rsid w:val="006066DA"/>
    <w:rsid w:val="006069CD"/>
    <w:rsid w:val="0060730E"/>
    <w:rsid w:val="006079CE"/>
    <w:rsid w:val="00607AC0"/>
    <w:rsid w:val="00607D9F"/>
    <w:rsid w:val="0061010B"/>
    <w:rsid w:val="006109A6"/>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C7C"/>
    <w:rsid w:val="006163FF"/>
    <w:rsid w:val="00616E3C"/>
    <w:rsid w:val="00616F39"/>
    <w:rsid w:val="006170E0"/>
    <w:rsid w:val="00617939"/>
    <w:rsid w:val="00620265"/>
    <w:rsid w:val="006203BD"/>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CCA"/>
    <w:rsid w:val="00644285"/>
    <w:rsid w:val="00644C46"/>
    <w:rsid w:val="00645226"/>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C3E"/>
    <w:rsid w:val="00654F8D"/>
    <w:rsid w:val="0065538F"/>
    <w:rsid w:val="0065685E"/>
    <w:rsid w:val="00656A48"/>
    <w:rsid w:val="00656C1C"/>
    <w:rsid w:val="0065727D"/>
    <w:rsid w:val="0065789F"/>
    <w:rsid w:val="00657A32"/>
    <w:rsid w:val="00660299"/>
    <w:rsid w:val="00660347"/>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225D"/>
    <w:rsid w:val="00672B79"/>
    <w:rsid w:val="00672DDD"/>
    <w:rsid w:val="00672ED3"/>
    <w:rsid w:val="00672FF3"/>
    <w:rsid w:val="00673039"/>
    <w:rsid w:val="00673847"/>
    <w:rsid w:val="00673D7F"/>
    <w:rsid w:val="00673E5E"/>
    <w:rsid w:val="00674758"/>
    <w:rsid w:val="006760CB"/>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1387"/>
    <w:rsid w:val="006B1B6B"/>
    <w:rsid w:val="006B296A"/>
    <w:rsid w:val="006B29B9"/>
    <w:rsid w:val="006B2EF4"/>
    <w:rsid w:val="006B33D6"/>
    <w:rsid w:val="006B3D0D"/>
    <w:rsid w:val="006B43B3"/>
    <w:rsid w:val="006B4A34"/>
    <w:rsid w:val="006B4C3B"/>
    <w:rsid w:val="006B4CE1"/>
    <w:rsid w:val="006B4DF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9F4"/>
    <w:rsid w:val="006D4DA4"/>
    <w:rsid w:val="006D5000"/>
    <w:rsid w:val="006D5166"/>
    <w:rsid w:val="006D5592"/>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5FF4"/>
    <w:rsid w:val="006F608A"/>
    <w:rsid w:val="006F60DB"/>
    <w:rsid w:val="006F61D9"/>
    <w:rsid w:val="006F6984"/>
    <w:rsid w:val="006F6E6D"/>
    <w:rsid w:val="006F748D"/>
    <w:rsid w:val="006F7EC6"/>
    <w:rsid w:val="00700D7F"/>
    <w:rsid w:val="00700ED8"/>
    <w:rsid w:val="00701748"/>
    <w:rsid w:val="00701953"/>
    <w:rsid w:val="00701EA0"/>
    <w:rsid w:val="00702856"/>
    <w:rsid w:val="00702A0B"/>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84"/>
    <w:rsid w:val="007319A7"/>
    <w:rsid w:val="00731F53"/>
    <w:rsid w:val="00732A2A"/>
    <w:rsid w:val="00732F02"/>
    <w:rsid w:val="0073324D"/>
    <w:rsid w:val="007333FE"/>
    <w:rsid w:val="00733496"/>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AE4"/>
    <w:rsid w:val="00746FC7"/>
    <w:rsid w:val="007476F1"/>
    <w:rsid w:val="007479D9"/>
    <w:rsid w:val="007501EA"/>
    <w:rsid w:val="007507C6"/>
    <w:rsid w:val="00750C6F"/>
    <w:rsid w:val="00750E28"/>
    <w:rsid w:val="00751283"/>
    <w:rsid w:val="00751761"/>
    <w:rsid w:val="007518E8"/>
    <w:rsid w:val="00751EFB"/>
    <w:rsid w:val="00753AB1"/>
    <w:rsid w:val="00754225"/>
    <w:rsid w:val="0075436A"/>
    <w:rsid w:val="007550DF"/>
    <w:rsid w:val="0075559C"/>
    <w:rsid w:val="00756671"/>
    <w:rsid w:val="00757079"/>
    <w:rsid w:val="007600B6"/>
    <w:rsid w:val="00760405"/>
    <w:rsid w:val="0076142D"/>
    <w:rsid w:val="007616C4"/>
    <w:rsid w:val="0076238C"/>
    <w:rsid w:val="007630B4"/>
    <w:rsid w:val="00763248"/>
    <w:rsid w:val="00763626"/>
    <w:rsid w:val="007637FE"/>
    <w:rsid w:val="00763850"/>
    <w:rsid w:val="007640E6"/>
    <w:rsid w:val="00764443"/>
    <w:rsid w:val="00764939"/>
    <w:rsid w:val="00764C06"/>
    <w:rsid w:val="00765413"/>
    <w:rsid w:val="007675A8"/>
    <w:rsid w:val="00767D1A"/>
    <w:rsid w:val="0077010E"/>
    <w:rsid w:val="007702C5"/>
    <w:rsid w:val="007707B4"/>
    <w:rsid w:val="007708B8"/>
    <w:rsid w:val="00770BEB"/>
    <w:rsid w:val="00772470"/>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80B"/>
    <w:rsid w:val="00783A6A"/>
    <w:rsid w:val="00783B1D"/>
    <w:rsid w:val="00783C53"/>
    <w:rsid w:val="007850A2"/>
    <w:rsid w:val="007855B1"/>
    <w:rsid w:val="00785666"/>
    <w:rsid w:val="007857D6"/>
    <w:rsid w:val="00785D03"/>
    <w:rsid w:val="00786036"/>
    <w:rsid w:val="00786181"/>
    <w:rsid w:val="00786A6D"/>
    <w:rsid w:val="007871C1"/>
    <w:rsid w:val="007873F9"/>
    <w:rsid w:val="007878AA"/>
    <w:rsid w:val="007905DB"/>
    <w:rsid w:val="007905FA"/>
    <w:rsid w:val="00790749"/>
    <w:rsid w:val="00791E71"/>
    <w:rsid w:val="007926A6"/>
    <w:rsid w:val="00792CCC"/>
    <w:rsid w:val="00792D2D"/>
    <w:rsid w:val="00792E1A"/>
    <w:rsid w:val="00793188"/>
    <w:rsid w:val="00793B6C"/>
    <w:rsid w:val="00793ECE"/>
    <w:rsid w:val="00794529"/>
    <w:rsid w:val="007947DD"/>
    <w:rsid w:val="00794D05"/>
    <w:rsid w:val="00794EC6"/>
    <w:rsid w:val="0079507D"/>
    <w:rsid w:val="007955E7"/>
    <w:rsid w:val="00795A57"/>
    <w:rsid w:val="0079631C"/>
    <w:rsid w:val="00796AAA"/>
    <w:rsid w:val="00796E41"/>
    <w:rsid w:val="007971F5"/>
    <w:rsid w:val="007977DF"/>
    <w:rsid w:val="00797AE0"/>
    <w:rsid w:val="00797F4D"/>
    <w:rsid w:val="007A091C"/>
    <w:rsid w:val="007A16C4"/>
    <w:rsid w:val="007A2AA6"/>
    <w:rsid w:val="007A44C4"/>
    <w:rsid w:val="007A459E"/>
    <w:rsid w:val="007A4AB6"/>
    <w:rsid w:val="007A4BF5"/>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127F"/>
    <w:rsid w:val="007B1B04"/>
    <w:rsid w:val="007B20DD"/>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7767"/>
    <w:rsid w:val="007C7E2F"/>
    <w:rsid w:val="007D0B4B"/>
    <w:rsid w:val="007D1850"/>
    <w:rsid w:val="007D203E"/>
    <w:rsid w:val="007D259B"/>
    <w:rsid w:val="007D28D4"/>
    <w:rsid w:val="007D2FE5"/>
    <w:rsid w:val="007D3EA8"/>
    <w:rsid w:val="007D4240"/>
    <w:rsid w:val="007D4457"/>
    <w:rsid w:val="007D4BFC"/>
    <w:rsid w:val="007D5906"/>
    <w:rsid w:val="007D5BEF"/>
    <w:rsid w:val="007D5F84"/>
    <w:rsid w:val="007D61DA"/>
    <w:rsid w:val="007D6407"/>
    <w:rsid w:val="007D6DB9"/>
    <w:rsid w:val="007D77B1"/>
    <w:rsid w:val="007E011B"/>
    <w:rsid w:val="007E1459"/>
    <w:rsid w:val="007E163D"/>
    <w:rsid w:val="007E2B59"/>
    <w:rsid w:val="007E3978"/>
    <w:rsid w:val="007E3989"/>
    <w:rsid w:val="007E45A3"/>
    <w:rsid w:val="007E4656"/>
    <w:rsid w:val="007E565F"/>
    <w:rsid w:val="007E610B"/>
    <w:rsid w:val="007E614E"/>
    <w:rsid w:val="007E66F3"/>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677"/>
    <w:rsid w:val="00812C0E"/>
    <w:rsid w:val="008130DF"/>
    <w:rsid w:val="0081324D"/>
    <w:rsid w:val="0081366C"/>
    <w:rsid w:val="00813B0F"/>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A5"/>
    <w:rsid w:val="0082697F"/>
    <w:rsid w:val="00827ADF"/>
    <w:rsid w:val="0083006F"/>
    <w:rsid w:val="008305B5"/>
    <w:rsid w:val="00831AB4"/>
    <w:rsid w:val="00832040"/>
    <w:rsid w:val="008322E0"/>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BF6"/>
    <w:rsid w:val="00855C1B"/>
    <w:rsid w:val="008563B2"/>
    <w:rsid w:val="00856491"/>
    <w:rsid w:val="00857184"/>
    <w:rsid w:val="008609D9"/>
    <w:rsid w:val="00860E1C"/>
    <w:rsid w:val="0086105A"/>
    <w:rsid w:val="00861396"/>
    <w:rsid w:val="008614C8"/>
    <w:rsid w:val="00861611"/>
    <w:rsid w:val="008620E7"/>
    <w:rsid w:val="00862237"/>
    <w:rsid w:val="008623EF"/>
    <w:rsid w:val="0086390E"/>
    <w:rsid w:val="00863918"/>
    <w:rsid w:val="00863C3A"/>
    <w:rsid w:val="00863D16"/>
    <w:rsid w:val="0086457F"/>
    <w:rsid w:val="0086474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564"/>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E66"/>
    <w:rsid w:val="008C5E6F"/>
    <w:rsid w:val="008C5ED4"/>
    <w:rsid w:val="008C6122"/>
    <w:rsid w:val="008C6C8D"/>
    <w:rsid w:val="008C6F1C"/>
    <w:rsid w:val="008C72EB"/>
    <w:rsid w:val="008C77FF"/>
    <w:rsid w:val="008C7ADB"/>
    <w:rsid w:val="008D08AD"/>
    <w:rsid w:val="008D0B65"/>
    <w:rsid w:val="008D0DA0"/>
    <w:rsid w:val="008D0FEE"/>
    <w:rsid w:val="008D141A"/>
    <w:rsid w:val="008D1473"/>
    <w:rsid w:val="008D18F6"/>
    <w:rsid w:val="008D19D1"/>
    <w:rsid w:val="008D35FF"/>
    <w:rsid w:val="008D36C3"/>
    <w:rsid w:val="008D46D6"/>
    <w:rsid w:val="008D4AA3"/>
    <w:rsid w:val="008D4B05"/>
    <w:rsid w:val="008D4DAB"/>
    <w:rsid w:val="008D4FCD"/>
    <w:rsid w:val="008D5155"/>
    <w:rsid w:val="008D57E7"/>
    <w:rsid w:val="008D584D"/>
    <w:rsid w:val="008D6371"/>
    <w:rsid w:val="008D6564"/>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6F36"/>
    <w:rsid w:val="008E786F"/>
    <w:rsid w:val="008F1136"/>
    <w:rsid w:val="008F1742"/>
    <w:rsid w:val="008F1AAE"/>
    <w:rsid w:val="008F2A46"/>
    <w:rsid w:val="008F2D09"/>
    <w:rsid w:val="008F2E98"/>
    <w:rsid w:val="008F4963"/>
    <w:rsid w:val="008F4C3F"/>
    <w:rsid w:val="008F4C70"/>
    <w:rsid w:val="008F6334"/>
    <w:rsid w:val="008F6AF6"/>
    <w:rsid w:val="008F745F"/>
    <w:rsid w:val="008F760D"/>
    <w:rsid w:val="008F77C0"/>
    <w:rsid w:val="008F7A78"/>
    <w:rsid w:val="008F7B6A"/>
    <w:rsid w:val="008F7D49"/>
    <w:rsid w:val="009003AF"/>
    <w:rsid w:val="009009E2"/>
    <w:rsid w:val="00902188"/>
    <w:rsid w:val="00902433"/>
    <w:rsid w:val="009028B9"/>
    <w:rsid w:val="00903215"/>
    <w:rsid w:val="0090348E"/>
    <w:rsid w:val="00903984"/>
    <w:rsid w:val="00903D67"/>
    <w:rsid w:val="009041E8"/>
    <w:rsid w:val="00904350"/>
    <w:rsid w:val="00904389"/>
    <w:rsid w:val="00904401"/>
    <w:rsid w:val="0090452D"/>
    <w:rsid w:val="0090473E"/>
    <w:rsid w:val="00904C4A"/>
    <w:rsid w:val="00904F09"/>
    <w:rsid w:val="009055CE"/>
    <w:rsid w:val="0090561D"/>
    <w:rsid w:val="009059FB"/>
    <w:rsid w:val="0090600E"/>
    <w:rsid w:val="00906344"/>
    <w:rsid w:val="00906E3C"/>
    <w:rsid w:val="00907A8F"/>
    <w:rsid w:val="00907E62"/>
    <w:rsid w:val="009106F8"/>
    <w:rsid w:val="00910E84"/>
    <w:rsid w:val="00911039"/>
    <w:rsid w:val="009112BE"/>
    <w:rsid w:val="0091195F"/>
    <w:rsid w:val="0091260B"/>
    <w:rsid w:val="00912B63"/>
    <w:rsid w:val="00913100"/>
    <w:rsid w:val="0091390B"/>
    <w:rsid w:val="009141C2"/>
    <w:rsid w:val="00914A9E"/>
    <w:rsid w:val="009158E9"/>
    <w:rsid w:val="00916CDA"/>
    <w:rsid w:val="00917133"/>
    <w:rsid w:val="00917255"/>
    <w:rsid w:val="00917545"/>
    <w:rsid w:val="0091754B"/>
    <w:rsid w:val="009175FE"/>
    <w:rsid w:val="0092033E"/>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A98"/>
    <w:rsid w:val="00931B01"/>
    <w:rsid w:val="0093297C"/>
    <w:rsid w:val="009332C8"/>
    <w:rsid w:val="00933D1B"/>
    <w:rsid w:val="00933ED2"/>
    <w:rsid w:val="0093400A"/>
    <w:rsid w:val="009349A1"/>
    <w:rsid w:val="00934C5C"/>
    <w:rsid w:val="00934E20"/>
    <w:rsid w:val="009351EE"/>
    <w:rsid w:val="0093574B"/>
    <w:rsid w:val="00935E4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CF3"/>
    <w:rsid w:val="00952F26"/>
    <w:rsid w:val="009537FD"/>
    <w:rsid w:val="0095442F"/>
    <w:rsid w:val="00955534"/>
    <w:rsid w:val="009555A6"/>
    <w:rsid w:val="00955927"/>
    <w:rsid w:val="00955D37"/>
    <w:rsid w:val="00957139"/>
    <w:rsid w:val="00957C21"/>
    <w:rsid w:val="0096010E"/>
    <w:rsid w:val="00960F0D"/>
    <w:rsid w:val="0096136F"/>
    <w:rsid w:val="0096236A"/>
    <w:rsid w:val="009623C2"/>
    <w:rsid w:val="00962439"/>
    <w:rsid w:val="0096249E"/>
    <w:rsid w:val="0096256F"/>
    <w:rsid w:val="0096266B"/>
    <w:rsid w:val="0096275B"/>
    <w:rsid w:val="00962C4E"/>
    <w:rsid w:val="00964859"/>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FE7"/>
    <w:rsid w:val="00977505"/>
    <w:rsid w:val="00977AB2"/>
    <w:rsid w:val="00977BA9"/>
    <w:rsid w:val="0098005A"/>
    <w:rsid w:val="009813E6"/>
    <w:rsid w:val="00981443"/>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71CC"/>
    <w:rsid w:val="00987A54"/>
    <w:rsid w:val="00987F03"/>
    <w:rsid w:val="00990E65"/>
    <w:rsid w:val="00991131"/>
    <w:rsid w:val="009912C2"/>
    <w:rsid w:val="009916A7"/>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2696"/>
    <w:rsid w:val="009A3FCD"/>
    <w:rsid w:val="009A41F7"/>
    <w:rsid w:val="009A4290"/>
    <w:rsid w:val="009A44B6"/>
    <w:rsid w:val="009A4719"/>
    <w:rsid w:val="009A577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2EFC"/>
    <w:rsid w:val="009B41FD"/>
    <w:rsid w:val="009B44F8"/>
    <w:rsid w:val="009B46FA"/>
    <w:rsid w:val="009B511D"/>
    <w:rsid w:val="009B5480"/>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5BF9"/>
    <w:rsid w:val="009C76D8"/>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AAE"/>
    <w:rsid w:val="009E3FCC"/>
    <w:rsid w:val="009E42B7"/>
    <w:rsid w:val="009E42BC"/>
    <w:rsid w:val="009E4671"/>
    <w:rsid w:val="009E4DDE"/>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460E"/>
    <w:rsid w:val="009F486C"/>
    <w:rsid w:val="009F49C5"/>
    <w:rsid w:val="009F4CAD"/>
    <w:rsid w:val="009F4FB9"/>
    <w:rsid w:val="009F527D"/>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2031"/>
    <w:rsid w:val="00A02277"/>
    <w:rsid w:val="00A02553"/>
    <w:rsid w:val="00A027C8"/>
    <w:rsid w:val="00A02EE2"/>
    <w:rsid w:val="00A03EEE"/>
    <w:rsid w:val="00A040A7"/>
    <w:rsid w:val="00A043CD"/>
    <w:rsid w:val="00A04612"/>
    <w:rsid w:val="00A04757"/>
    <w:rsid w:val="00A0478C"/>
    <w:rsid w:val="00A051DC"/>
    <w:rsid w:val="00A052C4"/>
    <w:rsid w:val="00A0572E"/>
    <w:rsid w:val="00A05B76"/>
    <w:rsid w:val="00A0603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6C0"/>
    <w:rsid w:val="00A14984"/>
    <w:rsid w:val="00A14AD2"/>
    <w:rsid w:val="00A14C19"/>
    <w:rsid w:val="00A14E05"/>
    <w:rsid w:val="00A14EDB"/>
    <w:rsid w:val="00A157C4"/>
    <w:rsid w:val="00A1590B"/>
    <w:rsid w:val="00A15C05"/>
    <w:rsid w:val="00A15C4D"/>
    <w:rsid w:val="00A15E30"/>
    <w:rsid w:val="00A1659F"/>
    <w:rsid w:val="00A1678D"/>
    <w:rsid w:val="00A16999"/>
    <w:rsid w:val="00A174F8"/>
    <w:rsid w:val="00A17633"/>
    <w:rsid w:val="00A178BA"/>
    <w:rsid w:val="00A17C12"/>
    <w:rsid w:val="00A17FA6"/>
    <w:rsid w:val="00A21478"/>
    <w:rsid w:val="00A2177D"/>
    <w:rsid w:val="00A21A81"/>
    <w:rsid w:val="00A21C5D"/>
    <w:rsid w:val="00A21CA8"/>
    <w:rsid w:val="00A21D45"/>
    <w:rsid w:val="00A222BC"/>
    <w:rsid w:val="00A226FB"/>
    <w:rsid w:val="00A229BE"/>
    <w:rsid w:val="00A23B62"/>
    <w:rsid w:val="00A24236"/>
    <w:rsid w:val="00A24B65"/>
    <w:rsid w:val="00A24B67"/>
    <w:rsid w:val="00A24DA3"/>
    <w:rsid w:val="00A24FD0"/>
    <w:rsid w:val="00A25D4F"/>
    <w:rsid w:val="00A26204"/>
    <w:rsid w:val="00A262F7"/>
    <w:rsid w:val="00A263AA"/>
    <w:rsid w:val="00A26D46"/>
    <w:rsid w:val="00A26EFF"/>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ED2"/>
    <w:rsid w:val="00A4308E"/>
    <w:rsid w:val="00A433A4"/>
    <w:rsid w:val="00A43D1E"/>
    <w:rsid w:val="00A441B3"/>
    <w:rsid w:val="00A4425B"/>
    <w:rsid w:val="00A449DA"/>
    <w:rsid w:val="00A44AF5"/>
    <w:rsid w:val="00A452E6"/>
    <w:rsid w:val="00A466A7"/>
    <w:rsid w:val="00A46F6A"/>
    <w:rsid w:val="00A47251"/>
    <w:rsid w:val="00A47276"/>
    <w:rsid w:val="00A47D1F"/>
    <w:rsid w:val="00A50749"/>
    <w:rsid w:val="00A52EE8"/>
    <w:rsid w:val="00A5318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1804"/>
    <w:rsid w:val="00A71E5A"/>
    <w:rsid w:val="00A71ED3"/>
    <w:rsid w:val="00A72391"/>
    <w:rsid w:val="00A72BAF"/>
    <w:rsid w:val="00A72DAD"/>
    <w:rsid w:val="00A73486"/>
    <w:rsid w:val="00A738FA"/>
    <w:rsid w:val="00A73F71"/>
    <w:rsid w:val="00A75113"/>
    <w:rsid w:val="00A75671"/>
    <w:rsid w:val="00A75AD8"/>
    <w:rsid w:val="00A75EA7"/>
    <w:rsid w:val="00A75F71"/>
    <w:rsid w:val="00A75F82"/>
    <w:rsid w:val="00A77A55"/>
    <w:rsid w:val="00A77B31"/>
    <w:rsid w:val="00A77CDE"/>
    <w:rsid w:val="00A77E7D"/>
    <w:rsid w:val="00A80E67"/>
    <w:rsid w:val="00A813FE"/>
    <w:rsid w:val="00A8151B"/>
    <w:rsid w:val="00A82A85"/>
    <w:rsid w:val="00A82AC7"/>
    <w:rsid w:val="00A82DB1"/>
    <w:rsid w:val="00A82E9B"/>
    <w:rsid w:val="00A83381"/>
    <w:rsid w:val="00A83D5B"/>
    <w:rsid w:val="00A844A9"/>
    <w:rsid w:val="00A84694"/>
    <w:rsid w:val="00A85B75"/>
    <w:rsid w:val="00A86022"/>
    <w:rsid w:val="00A86475"/>
    <w:rsid w:val="00A86B90"/>
    <w:rsid w:val="00A86CDA"/>
    <w:rsid w:val="00A87B5B"/>
    <w:rsid w:val="00A90119"/>
    <w:rsid w:val="00A90890"/>
    <w:rsid w:val="00A917BC"/>
    <w:rsid w:val="00A91921"/>
    <w:rsid w:val="00A92B77"/>
    <w:rsid w:val="00A93505"/>
    <w:rsid w:val="00A93A13"/>
    <w:rsid w:val="00A944A0"/>
    <w:rsid w:val="00A95585"/>
    <w:rsid w:val="00A964F6"/>
    <w:rsid w:val="00A965B0"/>
    <w:rsid w:val="00A9674B"/>
    <w:rsid w:val="00A96B18"/>
    <w:rsid w:val="00A9754C"/>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AC6"/>
    <w:rsid w:val="00AE31B8"/>
    <w:rsid w:val="00AE31EE"/>
    <w:rsid w:val="00AE35F9"/>
    <w:rsid w:val="00AE37C4"/>
    <w:rsid w:val="00AE434B"/>
    <w:rsid w:val="00AE4426"/>
    <w:rsid w:val="00AE4D99"/>
    <w:rsid w:val="00AE638A"/>
    <w:rsid w:val="00AE688E"/>
    <w:rsid w:val="00AE7511"/>
    <w:rsid w:val="00AF021D"/>
    <w:rsid w:val="00AF0448"/>
    <w:rsid w:val="00AF0605"/>
    <w:rsid w:val="00AF0E81"/>
    <w:rsid w:val="00AF29E0"/>
    <w:rsid w:val="00AF30D2"/>
    <w:rsid w:val="00AF3555"/>
    <w:rsid w:val="00AF3743"/>
    <w:rsid w:val="00AF3D47"/>
    <w:rsid w:val="00AF41BB"/>
    <w:rsid w:val="00AF50CC"/>
    <w:rsid w:val="00AF543F"/>
    <w:rsid w:val="00AF5A64"/>
    <w:rsid w:val="00AF5B89"/>
    <w:rsid w:val="00AF6F32"/>
    <w:rsid w:val="00AF704A"/>
    <w:rsid w:val="00AF7724"/>
    <w:rsid w:val="00AF773C"/>
    <w:rsid w:val="00B00763"/>
    <w:rsid w:val="00B0077A"/>
    <w:rsid w:val="00B0170B"/>
    <w:rsid w:val="00B01D28"/>
    <w:rsid w:val="00B023DA"/>
    <w:rsid w:val="00B02442"/>
    <w:rsid w:val="00B02801"/>
    <w:rsid w:val="00B029BF"/>
    <w:rsid w:val="00B0386E"/>
    <w:rsid w:val="00B039BC"/>
    <w:rsid w:val="00B03BDA"/>
    <w:rsid w:val="00B04003"/>
    <w:rsid w:val="00B040ED"/>
    <w:rsid w:val="00B045BE"/>
    <w:rsid w:val="00B05414"/>
    <w:rsid w:val="00B054EF"/>
    <w:rsid w:val="00B05DFE"/>
    <w:rsid w:val="00B069C0"/>
    <w:rsid w:val="00B07076"/>
    <w:rsid w:val="00B07196"/>
    <w:rsid w:val="00B07BEF"/>
    <w:rsid w:val="00B07F40"/>
    <w:rsid w:val="00B107E1"/>
    <w:rsid w:val="00B10E60"/>
    <w:rsid w:val="00B10F6B"/>
    <w:rsid w:val="00B128DD"/>
    <w:rsid w:val="00B12E50"/>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6AF"/>
    <w:rsid w:val="00B23B18"/>
    <w:rsid w:val="00B23D61"/>
    <w:rsid w:val="00B2408F"/>
    <w:rsid w:val="00B24556"/>
    <w:rsid w:val="00B2465D"/>
    <w:rsid w:val="00B24990"/>
    <w:rsid w:val="00B250F2"/>
    <w:rsid w:val="00B25E7C"/>
    <w:rsid w:val="00B26019"/>
    <w:rsid w:val="00B26B56"/>
    <w:rsid w:val="00B27229"/>
    <w:rsid w:val="00B30234"/>
    <w:rsid w:val="00B308EF"/>
    <w:rsid w:val="00B309E8"/>
    <w:rsid w:val="00B30BCE"/>
    <w:rsid w:val="00B31A3A"/>
    <w:rsid w:val="00B31EF2"/>
    <w:rsid w:val="00B31F47"/>
    <w:rsid w:val="00B320CC"/>
    <w:rsid w:val="00B320E4"/>
    <w:rsid w:val="00B332C5"/>
    <w:rsid w:val="00B338E8"/>
    <w:rsid w:val="00B3428C"/>
    <w:rsid w:val="00B344F4"/>
    <w:rsid w:val="00B34B9A"/>
    <w:rsid w:val="00B35C92"/>
    <w:rsid w:val="00B36A4B"/>
    <w:rsid w:val="00B36D36"/>
    <w:rsid w:val="00B36F99"/>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357C"/>
    <w:rsid w:val="00B53719"/>
    <w:rsid w:val="00B545C7"/>
    <w:rsid w:val="00B55855"/>
    <w:rsid w:val="00B56ABF"/>
    <w:rsid w:val="00B56BB8"/>
    <w:rsid w:val="00B57316"/>
    <w:rsid w:val="00B60785"/>
    <w:rsid w:val="00B60FFB"/>
    <w:rsid w:val="00B6108D"/>
    <w:rsid w:val="00B612D2"/>
    <w:rsid w:val="00B6284A"/>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3D9"/>
    <w:rsid w:val="00B67A55"/>
    <w:rsid w:val="00B67E01"/>
    <w:rsid w:val="00B70BE0"/>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F8"/>
    <w:rsid w:val="00B92E61"/>
    <w:rsid w:val="00B93727"/>
    <w:rsid w:val="00B93D8C"/>
    <w:rsid w:val="00B93DF7"/>
    <w:rsid w:val="00B93E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1A4"/>
    <w:rsid w:val="00BB526D"/>
    <w:rsid w:val="00BB5434"/>
    <w:rsid w:val="00BB6387"/>
    <w:rsid w:val="00BB6C71"/>
    <w:rsid w:val="00BB703E"/>
    <w:rsid w:val="00BB73E1"/>
    <w:rsid w:val="00BC026D"/>
    <w:rsid w:val="00BC0672"/>
    <w:rsid w:val="00BC068E"/>
    <w:rsid w:val="00BC0B91"/>
    <w:rsid w:val="00BC0F81"/>
    <w:rsid w:val="00BC2396"/>
    <w:rsid w:val="00BC3517"/>
    <w:rsid w:val="00BC35C2"/>
    <w:rsid w:val="00BC457F"/>
    <w:rsid w:val="00BC460A"/>
    <w:rsid w:val="00BC64DD"/>
    <w:rsid w:val="00BC6505"/>
    <w:rsid w:val="00BC6FD7"/>
    <w:rsid w:val="00BC7197"/>
    <w:rsid w:val="00BC79E7"/>
    <w:rsid w:val="00BC7CC3"/>
    <w:rsid w:val="00BD02E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55E"/>
    <w:rsid w:val="00BE4CF2"/>
    <w:rsid w:val="00BE5191"/>
    <w:rsid w:val="00BE658D"/>
    <w:rsid w:val="00BE6DA6"/>
    <w:rsid w:val="00BE6F0C"/>
    <w:rsid w:val="00BE6FB4"/>
    <w:rsid w:val="00BE7AF6"/>
    <w:rsid w:val="00BF0373"/>
    <w:rsid w:val="00BF1528"/>
    <w:rsid w:val="00BF162C"/>
    <w:rsid w:val="00BF1AA1"/>
    <w:rsid w:val="00BF1BAC"/>
    <w:rsid w:val="00BF1C74"/>
    <w:rsid w:val="00BF2023"/>
    <w:rsid w:val="00BF29A8"/>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3D47"/>
    <w:rsid w:val="00C04463"/>
    <w:rsid w:val="00C04938"/>
    <w:rsid w:val="00C05896"/>
    <w:rsid w:val="00C05E24"/>
    <w:rsid w:val="00C06057"/>
    <w:rsid w:val="00C0615C"/>
    <w:rsid w:val="00C067A6"/>
    <w:rsid w:val="00C07400"/>
    <w:rsid w:val="00C07953"/>
    <w:rsid w:val="00C07D18"/>
    <w:rsid w:val="00C10072"/>
    <w:rsid w:val="00C102DC"/>
    <w:rsid w:val="00C10ABA"/>
    <w:rsid w:val="00C124F5"/>
    <w:rsid w:val="00C12F32"/>
    <w:rsid w:val="00C13BC9"/>
    <w:rsid w:val="00C13ED6"/>
    <w:rsid w:val="00C1460C"/>
    <w:rsid w:val="00C147C7"/>
    <w:rsid w:val="00C14AE9"/>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B2A"/>
    <w:rsid w:val="00C22E3B"/>
    <w:rsid w:val="00C22FFF"/>
    <w:rsid w:val="00C230CA"/>
    <w:rsid w:val="00C23E4E"/>
    <w:rsid w:val="00C242F3"/>
    <w:rsid w:val="00C25262"/>
    <w:rsid w:val="00C2578E"/>
    <w:rsid w:val="00C258D2"/>
    <w:rsid w:val="00C2636C"/>
    <w:rsid w:val="00C26E68"/>
    <w:rsid w:val="00C27D07"/>
    <w:rsid w:val="00C27DC0"/>
    <w:rsid w:val="00C27FED"/>
    <w:rsid w:val="00C30EDB"/>
    <w:rsid w:val="00C31443"/>
    <w:rsid w:val="00C31DE3"/>
    <w:rsid w:val="00C31F36"/>
    <w:rsid w:val="00C323DB"/>
    <w:rsid w:val="00C32771"/>
    <w:rsid w:val="00C340E0"/>
    <w:rsid w:val="00C34A90"/>
    <w:rsid w:val="00C351C6"/>
    <w:rsid w:val="00C36022"/>
    <w:rsid w:val="00C378E0"/>
    <w:rsid w:val="00C40D12"/>
    <w:rsid w:val="00C41298"/>
    <w:rsid w:val="00C4154F"/>
    <w:rsid w:val="00C424E9"/>
    <w:rsid w:val="00C42977"/>
    <w:rsid w:val="00C443AA"/>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D64"/>
    <w:rsid w:val="00C5612B"/>
    <w:rsid w:val="00C56C8B"/>
    <w:rsid w:val="00C57C41"/>
    <w:rsid w:val="00C600CE"/>
    <w:rsid w:val="00C60725"/>
    <w:rsid w:val="00C60913"/>
    <w:rsid w:val="00C61636"/>
    <w:rsid w:val="00C6256F"/>
    <w:rsid w:val="00C6267B"/>
    <w:rsid w:val="00C62ACA"/>
    <w:rsid w:val="00C62F66"/>
    <w:rsid w:val="00C63470"/>
    <w:rsid w:val="00C63D0D"/>
    <w:rsid w:val="00C63E5B"/>
    <w:rsid w:val="00C644CB"/>
    <w:rsid w:val="00C64937"/>
    <w:rsid w:val="00C64DFA"/>
    <w:rsid w:val="00C650D7"/>
    <w:rsid w:val="00C653A8"/>
    <w:rsid w:val="00C653C6"/>
    <w:rsid w:val="00C669A2"/>
    <w:rsid w:val="00C66AE0"/>
    <w:rsid w:val="00C6751A"/>
    <w:rsid w:val="00C677F4"/>
    <w:rsid w:val="00C67B51"/>
    <w:rsid w:val="00C67BE9"/>
    <w:rsid w:val="00C67C4E"/>
    <w:rsid w:val="00C702B7"/>
    <w:rsid w:val="00C704F8"/>
    <w:rsid w:val="00C70882"/>
    <w:rsid w:val="00C71257"/>
    <w:rsid w:val="00C72462"/>
    <w:rsid w:val="00C724E1"/>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CF1"/>
    <w:rsid w:val="00C8534A"/>
    <w:rsid w:val="00C85A4E"/>
    <w:rsid w:val="00C865E1"/>
    <w:rsid w:val="00C866E6"/>
    <w:rsid w:val="00C8678C"/>
    <w:rsid w:val="00C86A74"/>
    <w:rsid w:val="00C8741A"/>
    <w:rsid w:val="00C87F6B"/>
    <w:rsid w:val="00C907B7"/>
    <w:rsid w:val="00C90AD5"/>
    <w:rsid w:val="00C90C35"/>
    <w:rsid w:val="00C9113F"/>
    <w:rsid w:val="00C91649"/>
    <w:rsid w:val="00C91C63"/>
    <w:rsid w:val="00C92075"/>
    <w:rsid w:val="00C92360"/>
    <w:rsid w:val="00C924B8"/>
    <w:rsid w:val="00C926F5"/>
    <w:rsid w:val="00C9295A"/>
    <w:rsid w:val="00C92C45"/>
    <w:rsid w:val="00C92D20"/>
    <w:rsid w:val="00C92D72"/>
    <w:rsid w:val="00C93C90"/>
    <w:rsid w:val="00C940FA"/>
    <w:rsid w:val="00C94292"/>
    <w:rsid w:val="00C95A0B"/>
    <w:rsid w:val="00C95F84"/>
    <w:rsid w:val="00C9705C"/>
    <w:rsid w:val="00C974E9"/>
    <w:rsid w:val="00C97755"/>
    <w:rsid w:val="00C97808"/>
    <w:rsid w:val="00C97C09"/>
    <w:rsid w:val="00C97D6F"/>
    <w:rsid w:val="00CA01AD"/>
    <w:rsid w:val="00CA1CEA"/>
    <w:rsid w:val="00CA2406"/>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A794E"/>
    <w:rsid w:val="00CB051F"/>
    <w:rsid w:val="00CB16C4"/>
    <w:rsid w:val="00CB1B6A"/>
    <w:rsid w:val="00CB25BF"/>
    <w:rsid w:val="00CB271A"/>
    <w:rsid w:val="00CB2EAE"/>
    <w:rsid w:val="00CB3522"/>
    <w:rsid w:val="00CB35C5"/>
    <w:rsid w:val="00CB41F1"/>
    <w:rsid w:val="00CB5B65"/>
    <w:rsid w:val="00CB6259"/>
    <w:rsid w:val="00CB6B9C"/>
    <w:rsid w:val="00CB6D58"/>
    <w:rsid w:val="00CB6E04"/>
    <w:rsid w:val="00CB70B5"/>
    <w:rsid w:val="00CB7E18"/>
    <w:rsid w:val="00CB7F05"/>
    <w:rsid w:val="00CC00C6"/>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6CC3"/>
    <w:rsid w:val="00CD737B"/>
    <w:rsid w:val="00CD77DF"/>
    <w:rsid w:val="00CD7828"/>
    <w:rsid w:val="00CE0C7A"/>
    <w:rsid w:val="00CE2388"/>
    <w:rsid w:val="00CE270E"/>
    <w:rsid w:val="00CE288D"/>
    <w:rsid w:val="00CE2AA2"/>
    <w:rsid w:val="00CE2AD9"/>
    <w:rsid w:val="00CE3A4A"/>
    <w:rsid w:val="00CE4C39"/>
    <w:rsid w:val="00CE522B"/>
    <w:rsid w:val="00CE5C3D"/>
    <w:rsid w:val="00CE5C69"/>
    <w:rsid w:val="00CE6285"/>
    <w:rsid w:val="00CE686F"/>
    <w:rsid w:val="00CE79AC"/>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07D"/>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36F3"/>
    <w:rsid w:val="00D0373E"/>
    <w:rsid w:val="00D0455D"/>
    <w:rsid w:val="00D04F15"/>
    <w:rsid w:val="00D05823"/>
    <w:rsid w:val="00D05A3A"/>
    <w:rsid w:val="00D05C03"/>
    <w:rsid w:val="00D05E82"/>
    <w:rsid w:val="00D06BAB"/>
    <w:rsid w:val="00D070E7"/>
    <w:rsid w:val="00D07BB5"/>
    <w:rsid w:val="00D1070F"/>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F7"/>
    <w:rsid w:val="00D1742C"/>
    <w:rsid w:val="00D17C34"/>
    <w:rsid w:val="00D209BC"/>
    <w:rsid w:val="00D20CB7"/>
    <w:rsid w:val="00D214B9"/>
    <w:rsid w:val="00D21EC7"/>
    <w:rsid w:val="00D22434"/>
    <w:rsid w:val="00D2258C"/>
    <w:rsid w:val="00D22C71"/>
    <w:rsid w:val="00D23BB5"/>
    <w:rsid w:val="00D23E19"/>
    <w:rsid w:val="00D24489"/>
    <w:rsid w:val="00D248F2"/>
    <w:rsid w:val="00D2497B"/>
    <w:rsid w:val="00D24C0C"/>
    <w:rsid w:val="00D24E06"/>
    <w:rsid w:val="00D259F3"/>
    <w:rsid w:val="00D25BBA"/>
    <w:rsid w:val="00D26FE5"/>
    <w:rsid w:val="00D275EA"/>
    <w:rsid w:val="00D275F8"/>
    <w:rsid w:val="00D27CCE"/>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7A6"/>
    <w:rsid w:val="00D37C2E"/>
    <w:rsid w:val="00D40697"/>
    <w:rsid w:val="00D40BC2"/>
    <w:rsid w:val="00D41BEB"/>
    <w:rsid w:val="00D4225B"/>
    <w:rsid w:val="00D424C4"/>
    <w:rsid w:val="00D437A9"/>
    <w:rsid w:val="00D43CB7"/>
    <w:rsid w:val="00D4408C"/>
    <w:rsid w:val="00D44F5A"/>
    <w:rsid w:val="00D45A61"/>
    <w:rsid w:val="00D50615"/>
    <w:rsid w:val="00D507B0"/>
    <w:rsid w:val="00D50A75"/>
    <w:rsid w:val="00D512E0"/>
    <w:rsid w:val="00D51701"/>
    <w:rsid w:val="00D51D81"/>
    <w:rsid w:val="00D526B2"/>
    <w:rsid w:val="00D52BE6"/>
    <w:rsid w:val="00D52EC5"/>
    <w:rsid w:val="00D5372A"/>
    <w:rsid w:val="00D53ABA"/>
    <w:rsid w:val="00D541C0"/>
    <w:rsid w:val="00D56CE0"/>
    <w:rsid w:val="00D56D1C"/>
    <w:rsid w:val="00D579C9"/>
    <w:rsid w:val="00D57AA9"/>
    <w:rsid w:val="00D6047C"/>
    <w:rsid w:val="00D60A06"/>
    <w:rsid w:val="00D60D71"/>
    <w:rsid w:val="00D61088"/>
    <w:rsid w:val="00D61511"/>
    <w:rsid w:val="00D6221E"/>
    <w:rsid w:val="00D633D1"/>
    <w:rsid w:val="00D63BB5"/>
    <w:rsid w:val="00D6435E"/>
    <w:rsid w:val="00D65229"/>
    <w:rsid w:val="00D659B8"/>
    <w:rsid w:val="00D670FA"/>
    <w:rsid w:val="00D6786B"/>
    <w:rsid w:val="00D67B71"/>
    <w:rsid w:val="00D67C55"/>
    <w:rsid w:val="00D710CA"/>
    <w:rsid w:val="00D713FA"/>
    <w:rsid w:val="00D714D3"/>
    <w:rsid w:val="00D71944"/>
    <w:rsid w:val="00D71ABE"/>
    <w:rsid w:val="00D71EC4"/>
    <w:rsid w:val="00D720AB"/>
    <w:rsid w:val="00D722EE"/>
    <w:rsid w:val="00D72FD4"/>
    <w:rsid w:val="00D736BD"/>
    <w:rsid w:val="00D73B82"/>
    <w:rsid w:val="00D73F39"/>
    <w:rsid w:val="00D74151"/>
    <w:rsid w:val="00D751B0"/>
    <w:rsid w:val="00D751B9"/>
    <w:rsid w:val="00D75764"/>
    <w:rsid w:val="00D75B06"/>
    <w:rsid w:val="00D75CF9"/>
    <w:rsid w:val="00D75DE3"/>
    <w:rsid w:val="00D75EA3"/>
    <w:rsid w:val="00D77ACA"/>
    <w:rsid w:val="00D80975"/>
    <w:rsid w:val="00D80D13"/>
    <w:rsid w:val="00D812A9"/>
    <w:rsid w:val="00D814C3"/>
    <w:rsid w:val="00D81B7B"/>
    <w:rsid w:val="00D81C27"/>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D0"/>
    <w:rsid w:val="00DA0DB9"/>
    <w:rsid w:val="00DA0F26"/>
    <w:rsid w:val="00DA1391"/>
    <w:rsid w:val="00DA1F37"/>
    <w:rsid w:val="00DA2AF2"/>
    <w:rsid w:val="00DA2C9B"/>
    <w:rsid w:val="00DA2CC0"/>
    <w:rsid w:val="00DA31A0"/>
    <w:rsid w:val="00DA33D9"/>
    <w:rsid w:val="00DA3642"/>
    <w:rsid w:val="00DA3EA7"/>
    <w:rsid w:val="00DA56CB"/>
    <w:rsid w:val="00DA56D4"/>
    <w:rsid w:val="00DA5E74"/>
    <w:rsid w:val="00DA6C68"/>
    <w:rsid w:val="00DA6DAF"/>
    <w:rsid w:val="00DA6DC9"/>
    <w:rsid w:val="00DA6F37"/>
    <w:rsid w:val="00DA7888"/>
    <w:rsid w:val="00DA7E4E"/>
    <w:rsid w:val="00DB057E"/>
    <w:rsid w:val="00DB06D5"/>
    <w:rsid w:val="00DB08F6"/>
    <w:rsid w:val="00DB0CD7"/>
    <w:rsid w:val="00DB0E5E"/>
    <w:rsid w:val="00DB15D1"/>
    <w:rsid w:val="00DB19D6"/>
    <w:rsid w:val="00DB1B77"/>
    <w:rsid w:val="00DB1E0B"/>
    <w:rsid w:val="00DB2688"/>
    <w:rsid w:val="00DB2AB1"/>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47F1"/>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4AD"/>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647"/>
    <w:rsid w:val="00DF1C1D"/>
    <w:rsid w:val="00DF1F1E"/>
    <w:rsid w:val="00DF2AA9"/>
    <w:rsid w:val="00DF31F2"/>
    <w:rsid w:val="00DF3280"/>
    <w:rsid w:val="00DF3714"/>
    <w:rsid w:val="00DF3F6D"/>
    <w:rsid w:val="00DF40F2"/>
    <w:rsid w:val="00DF4420"/>
    <w:rsid w:val="00DF4D8B"/>
    <w:rsid w:val="00DF4E94"/>
    <w:rsid w:val="00DF539C"/>
    <w:rsid w:val="00DF61A6"/>
    <w:rsid w:val="00DF6F6C"/>
    <w:rsid w:val="00DF70A5"/>
    <w:rsid w:val="00DF71B2"/>
    <w:rsid w:val="00DF722B"/>
    <w:rsid w:val="00DF7408"/>
    <w:rsid w:val="00DF7D92"/>
    <w:rsid w:val="00E002F5"/>
    <w:rsid w:val="00E0031A"/>
    <w:rsid w:val="00E0048B"/>
    <w:rsid w:val="00E01A9B"/>
    <w:rsid w:val="00E024E6"/>
    <w:rsid w:val="00E03512"/>
    <w:rsid w:val="00E03550"/>
    <w:rsid w:val="00E03A50"/>
    <w:rsid w:val="00E040BB"/>
    <w:rsid w:val="00E04B2B"/>
    <w:rsid w:val="00E0570B"/>
    <w:rsid w:val="00E05B5E"/>
    <w:rsid w:val="00E05D90"/>
    <w:rsid w:val="00E05EA1"/>
    <w:rsid w:val="00E05F02"/>
    <w:rsid w:val="00E060B2"/>
    <w:rsid w:val="00E0691E"/>
    <w:rsid w:val="00E06B0C"/>
    <w:rsid w:val="00E06C6C"/>
    <w:rsid w:val="00E06D82"/>
    <w:rsid w:val="00E0708C"/>
    <w:rsid w:val="00E0759F"/>
    <w:rsid w:val="00E07AAD"/>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5318"/>
    <w:rsid w:val="00E155BC"/>
    <w:rsid w:val="00E15623"/>
    <w:rsid w:val="00E158FF"/>
    <w:rsid w:val="00E15F67"/>
    <w:rsid w:val="00E15FDB"/>
    <w:rsid w:val="00E17257"/>
    <w:rsid w:val="00E17412"/>
    <w:rsid w:val="00E17462"/>
    <w:rsid w:val="00E17FDD"/>
    <w:rsid w:val="00E20198"/>
    <w:rsid w:val="00E2058F"/>
    <w:rsid w:val="00E220C1"/>
    <w:rsid w:val="00E229E4"/>
    <w:rsid w:val="00E22ADE"/>
    <w:rsid w:val="00E22F5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6D8"/>
    <w:rsid w:val="00E309A7"/>
    <w:rsid w:val="00E30B44"/>
    <w:rsid w:val="00E317F8"/>
    <w:rsid w:val="00E31D25"/>
    <w:rsid w:val="00E3203C"/>
    <w:rsid w:val="00E326F1"/>
    <w:rsid w:val="00E3365E"/>
    <w:rsid w:val="00E33A90"/>
    <w:rsid w:val="00E35AF9"/>
    <w:rsid w:val="00E35EBD"/>
    <w:rsid w:val="00E36AC8"/>
    <w:rsid w:val="00E3767C"/>
    <w:rsid w:val="00E4007D"/>
    <w:rsid w:val="00E40B34"/>
    <w:rsid w:val="00E410F5"/>
    <w:rsid w:val="00E412B2"/>
    <w:rsid w:val="00E412C9"/>
    <w:rsid w:val="00E41544"/>
    <w:rsid w:val="00E4198C"/>
    <w:rsid w:val="00E41D8D"/>
    <w:rsid w:val="00E41EF0"/>
    <w:rsid w:val="00E41F6B"/>
    <w:rsid w:val="00E41FBB"/>
    <w:rsid w:val="00E41FD9"/>
    <w:rsid w:val="00E429FA"/>
    <w:rsid w:val="00E43146"/>
    <w:rsid w:val="00E43DE5"/>
    <w:rsid w:val="00E44DFF"/>
    <w:rsid w:val="00E4556A"/>
    <w:rsid w:val="00E46F0C"/>
    <w:rsid w:val="00E470F4"/>
    <w:rsid w:val="00E47884"/>
    <w:rsid w:val="00E47EA5"/>
    <w:rsid w:val="00E50E56"/>
    <w:rsid w:val="00E511F2"/>
    <w:rsid w:val="00E513FC"/>
    <w:rsid w:val="00E520D6"/>
    <w:rsid w:val="00E52304"/>
    <w:rsid w:val="00E52445"/>
    <w:rsid w:val="00E52792"/>
    <w:rsid w:val="00E52914"/>
    <w:rsid w:val="00E52975"/>
    <w:rsid w:val="00E52A18"/>
    <w:rsid w:val="00E530DE"/>
    <w:rsid w:val="00E533BC"/>
    <w:rsid w:val="00E5343C"/>
    <w:rsid w:val="00E53918"/>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1F72"/>
    <w:rsid w:val="00E626F9"/>
    <w:rsid w:val="00E63BC7"/>
    <w:rsid w:val="00E63C83"/>
    <w:rsid w:val="00E64764"/>
    <w:rsid w:val="00E648C0"/>
    <w:rsid w:val="00E663F6"/>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46A6"/>
    <w:rsid w:val="00E74CE5"/>
    <w:rsid w:val="00E75538"/>
    <w:rsid w:val="00E757DE"/>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85E"/>
    <w:rsid w:val="00E851AD"/>
    <w:rsid w:val="00E85636"/>
    <w:rsid w:val="00E85718"/>
    <w:rsid w:val="00E863EE"/>
    <w:rsid w:val="00E865B0"/>
    <w:rsid w:val="00E86A86"/>
    <w:rsid w:val="00E8726A"/>
    <w:rsid w:val="00E87EC7"/>
    <w:rsid w:val="00E906D1"/>
    <w:rsid w:val="00E90896"/>
    <w:rsid w:val="00E90AAF"/>
    <w:rsid w:val="00E90F9A"/>
    <w:rsid w:val="00E91492"/>
    <w:rsid w:val="00E91955"/>
    <w:rsid w:val="00E91A3D"/>
    <w:rsid w:val="00E93971"/>
    <w:rsid w:val="00E93C89"/>
    <w:rsid w:val="00E94617"/>
    <w:rsid w:val="00E94F75"/>
    <w:rsid w:val="00E95E75"/>
    <w:rsid w:val="00E968CF"/>
    <w:rsid w:val="00E96A9D"/>
    <w:rsid w:val="00E96DA8"/>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DAE"/>
    <w:rsid w:val="00EB1105"/>
    <w:rsid w:val="00EB1851"/>
    <w:rsid w:val="00EB1DF5"/>
    <w:rsid w:val="00EB1E87"/>
    <w:rsid w:val="00EB2AE3"/>
    <w:rsid w:val="00EB325E"/>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5EC"/>
    <w:rsid w:val="00ED0897"/>
    <w:rsid w:val="00ED08A1"/>
    <w:rsid w:val="00ED0D9E"/>
    <w:rsid w:val="00ED21F0"/>
    <w:rsid w:val="00ED2E26"/>
    <w:rsid w:val="00ED41FC"/>
    <w:rsid w:val="00ED47B0"/>
    <w:rsid w:val="00ED4AEF"/>
    <w:rsid w:val="00ED5057"/>
    <w:rsid w:val="00ED5147"/>
    <w:rsid w:val="00ED526B"/>
    <w:rsid w:val="00ED55A3"/>
    <w:rsid w:val="00ED5731"/>
    <w:rsid w:val="00ED58CF"/>
    <w:rsid w:val="00ED5B8A"/>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2A1B"/>
    <w:rsid w:val="00EE2BD5"/>
    <w:rsid w:val="00EE3675"/>
    <w:rsid w:val="00EE39CF"/>
    <w:rsid w:val="00EE3BAA"/>
    <w:rsid w:val="00EE3BAF"/>
    <w:rsid w:val="00EE48AC"/>
    <w:rsid w:val="00EE5A12"/>
    <w:rsid w:val="00EE5A42"/>
    <w:rsid w:val="00EE5CC3"/>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4DA3"/>
    <w:rsid w:val="00F05CA1"/>
    <w:rsid w:val="00F0692D"/>
    <w:rsid w:val="00F06F92"/>
    <w:rsid w:val="00F06FCD"/>
    <w:rsid w:val="00F075B5"/>
    <w:rsid w:val="00F076E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3E"/>
    <w:rsid w:val="00F15876"/>
    <w:rsid w:val="00F15BD9"/>
    <w:rsid w:val="00F15CF5"/>
    <w:rsid w:val="00F15DDA"/>
    <w:rsid w:val="00F164BB"/>
    <w:rsid w:val="00F16883"/>
    <w:rsid w:val="00F16CE0"/>
    <w:rsid w:val="00F20719"/>
    <w:rsid w:val="00F214E3"/>
    <w:rsid w:val="00F22FA3"/>
    <w:rsid w:val="00F23617"/>
    <w:rsid w:val="00F23F55"/>
    <w:rsid w:val="00F2415D"/>
    <w:rsid w:val="00F24509"/>
    <w:rsid w:val="00F24DEC"/>
    <w:rsid w:val="00F24F63"/>
    <w:rsid w:val="00F2592B"/>
    <w:rsid w:val="00F25C6A"/>
    <w:rsid w:val="00F2615D"/>
    <w:rsid w:val="00F26973"/>
    <w:rsid w:val="00F30ADD"/>
    <w:rsid w:val="00F30BA1"/>
    <w:rsid w:val="00F30C19"/>
    <w:rsid w:val="00F3100A"/>
    <w:rsid w:val="00F315E3"/>
    <w:rsid w:val="00F32DB9"/>
    <w:rsid w:val="00F3372F"/>
    <w:rsid w:val="00F35522"/>
    <w:rsid w:val="00F35624"/>
    <w:rsid w:val="00F359B8"/>
    <w:rsid w:val="00F35C2D"/>
    <w:rsid w:val="00F37672"/>
    <w:rsid w:val="00F37A20"/>
    <w:rsid w:val="00F37B01"/>
    <w:rsid w:val="00F402B8"/>
    <w:rsid w:val="00F409F9"/>
    <w:rsid w:val="00F40C41"/>
    <w:rsid w:val="00F41245"/>
    <w:rsid w:val="00F412F0"/>
    <w:rsid w:val="00F4181B"/>
    <w:rsid w:val="00F41D96"/>
    <w:rsid w:val="00F41DF1"/>
    <w:rsid w:val="00F42312"/>
    <w:rsid w:val="00F42DFF"/>
    <w:rsid w:val="00F42E64"/>
    <w:rsid w:val="00F432A2"/>
    <w:rsid w:val="00F438A7"/>
    <w:rsid w:val="00F43950"/>
    <w:rsid w:val="00F43E5D"/>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20FA"/>
    <w:rsid w:val="00F52D55"/>
    <w:rsid w:val="00F532DE"/>
    <w:rsid w:val="00F53480"/>
    <w:rsid w:val="00F53778"/>
    <w:rsid w:val="00F538E8"/>
    <w:rsid w:val="00F53A21"/>
    <w:rsid w:val="00F53B3E"/>
    <w:rsid w:val="00F54A70"/>
    <w:rsid w:val="00F54B97"/>
    <w:rsid w:val="00F54CAA"/>
    <w:rsid w:val="00F54CAD"/>
    <w:rsid w:val="00F55216"/>
    <w:rsid w:val="00F55831"/>
    <w:rsid w:val="00F56001"/>
    <w:rsid w:val="00F56317"/>
    <w:rsid w:val="00F578F3"/>
    <w:rsid w:val="00F57CD9"/>
    <w:rsid w:val="00F57D51"/>
    <w:rsid w:val="00F604B9"/>
    <w:rsid w:val="00F611E9"/>
    <w:rsid w:val="00F615B6"/>
    <w:rsid w:val="00F61DED"/>
    <w:rsid w:val="00F6259D"/>
    <w:rsid w:val="00F6318A"/>
    <w:rsid w:val="00F631DB"/>
    <w:rsid w:val="00F641CE"/>
    <w:rsid w:val="00F64B29"/>
    <w:rsid w:val="00F65E19"/>
    <w:rsid w:val="00F66777"/>
    <w:rsid w:val="00F66918"/>
    <w:rsid w:val="00F669F5"/>
    <w:rsid w:val="00F67C14"/>
    <w:rsid w:val="00F67C55"/>
    <w:rsid w:val="00F67F86"/>
    <w:rsid w:val="00F70A82"/>
    <w:rsid w:val="00F70B0D"/>
    <w:rsid w:val="00F713AB"/>
    <w:rsid w:val="00F7142A"/>
    <w:rsid w:val="00F71647"/>
    <w:rsid w:val="00F71B25"/>
    <w:rsid w:val="00F7235B"/>
    <w:rsid w:val="00F74CBA"/>
    <w:rsid w:val="00F755DD"/>
    <w:rsid w:val="00F7697E"/>
    <w:rsid w:val="00F76D77"/>
    <w:rsid w:val="00F770B2"/>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F87"/>
    <w:rsid w:val="00F91BC4"/>
    <w:rsid w:val="00F9267B"/>
    <w:rsid w:val="00F926AB"/>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4137"/>
    <w:rsid w:val="00FA41D5"/>
    <w:rsid w:val="00FA47F3"/>
    <w:rsid w:val="00FA52FC"/>
    <w:rsid w:val="00FA5D14"/>
    <w:rsid w:val="00FA67A8"/>
    <w:rsid w:val="00FA69B2"/>
    <w:rsid w:val="00FA6EF4"/>
    <w:rsid w:val="00FA76A6"/>
    <w:rsid w:val="00FA774A"/>
    <w:rsid w:val="00FA77BE"/>
    <w:rsid w:val="00FB0111"/>
    <w:rsid w:val="00FB0482"/>
    <w:rsid w:val="00FB09F1"/>
    <w:rsid w:val="00FB1754"/>
    <w:rsid w:val="00FB22B8"/>
    <w:rsid w:val="00FB2809"/>
    <w:rsid w:val="00FB2C42"/>
    <w:rsid w:val="00FB43C7"/>
    <w:rsid w:val="00FB46EA"/>
    <w:rsid w:val="00FB4DAA"/>
    <w:rsid w:val="00FB5997"/>
    <w:rsid w:val="00FB5BE4"/>
    <w:rsid w:val="00FB5CAF"/>
    <w:rsid w:val="00FB5E26"/>
    <w:rsid w:val="00FB7FA5"/>
    <w:rsid w:val="00FC05CC"/>
    <w:rsid w:val="00FC17A2"/>
    <w:rsid w:val="00FC18DE"/>
    <w:rsid w:val="00FC1A56"/>
    <w:rsid w:val="00FC1C11"/>
    <w:rsid w:val="00FC2D96"/>
    <w:rsid w:val="00FC38CF"/>
    <w:rsid w:val="00FC4028"/>
    <w:rsid w:val="00FC419F"/>
    <w:rsid w:val="00FC47CC"/>
    <w:rsid w:val="00FC49BD"/>
    <w:rsid w:val="00FC4BCF"/>
    <w:rsid w:val="00FC4ECC"/>
    <w:rsid w:val="00FC5567"/>
    <w:rsid w:val="00FC5B90"/>
    <w:rsid w:val="00FC5BB2"/>
    <w:rsid w:val="00FC5BFA"/>
    <w:rsid w:val="00FC6676"/>
    <w:rsid w:val="00FC6BB8"/>
    <w:rsid w:val="00FC6FCE"/>
    <w:rsid w:val="00FC7802"/>
    <w:rsid w:val="00FC7907"/>
    <w:rsid w:val="00FD05DD"/>
    <w:rsid w:val="00FD0753"/>
    <w:rsid w:val="00FD1314"/>
    <w:rsid w:val="00FD19E2"/>
    <w:rsid w:val="00FD2841"/>
    <w:rsid w:val="00FD28F5"/>
    <w:rsid w:val="00FD2A17"/>
    <w:rsid w:val="00FD2A84"/>
    <w:rsid w:val="00FD2E9F"/>
    <w:rsid w:val="00FD31BD"/>
    <w:rsid w:val="00FD3A36"/>
    <w:rsid w:val="00FD4313"/>
    <w:rsid w:val="00FD4A05"/>
    <w:rsid w:val="00FD4E61"/>
    <w:rsid w:val="00FD5910"/>
    <w:rsid w:val="00FD5FBA"/>
    <w:rsid w:val="00FD6308"/>
    <w:rsid w:val="00FD6650"/>
    <w:rsid w:val="00FD6787"/>
    <w:rsid w:val="00FD74E6"/>
    <w:rsid w:val="00FD7F15"/>
    <w:rsid w:val="00FE097F"/>
    <w:rsid w:val="00FE19E9"/>
    <w:rsid w:val="00FE1DAE"/>
    <w:rsid w:val="00FE1DF0"/>
    <w:rsid w:val="00FE2869"/>
    <w:rsid w:val="00FE2F76"/>
    <w:rsid w:val="00FE490C"/>
    <w:rsid w:val="00FE4DD4"/>
    <w:rsid w:val="00FE5021"/>
    <w:rsid w:val="00FE5451"/>
    <w:rsid w:val="00FE54C1"/>
    <w:rsid w:val="00FE577E"/>
    <w:rsid w:val="00FE5AEE"/>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8B5"/>
    <w:rsid w:val="00FF5A58"/>
    <w:rsid w:val="00FF6D43"/>
    <w:rsid w:val="00FF6E8F"/>
    <w:rsid w:val="00FF6F1A"/>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caption" w:semiHidden="1" w:unhideWhenUsed="1" w:qFormat="1"/>
    <w:lsdException w:name="annotation reference"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uiPriority="20" w:qFormat="1"/>
    <w:lsdException w:name="Document Map" w:uiPriority="99"/>
    <w:lsdException w:name="HTML Code"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uiPriority w:val="99"/>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rsid w:val="007342A4"/>
    <w:pPr>
      <w:tabs>
        <w:tab w:val="center" w:pos="4677"/>
        <w:tab w:val="right" w:pos="9355"/>
      </w:tabs>
    </w:pPr>
  </w:style>
  <w:style w:type="character" w:customStyle="1" w:styleId="ae">
    <w:name w:val="Нижний колонтитул Знак"/>
    <w:basedOn w:val="a0"/>
    <w:link w:val="ad"/>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uiPriority w:val="99"/>
    <w:qFormat/>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uiPriority w:val="9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rsid w:val="00975014"/>
    <w:rPr>
      <w:rFonts w:ascii="Tahoma" w:hAnsi="Tahoma" w:cs="Tahoma"/>
      <w:sz w:val="16"/>
      <w:szCs w:val="16"/>
    </w:rPr>
  </w:style>
  <w:style w:type="character" w:customStyle="1" w:styleId="afa">
    <w:name w:val="Текст выноски Знак"/>
    <w:basedOn w:val="a0"/>
    <w:link w:val="af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rsid w:val="00975014"/>
    <w:pPr>
      <w:ind w:firstLine="840"/>
      <w:jc w:val="center"/>
    </w:pPr>
    <w:rPr>
      <w:b/>
      <w:bCs/>
    </w:rPr>
  </w:style>
  <w:style w:type="character" w:customStyle="1" w:styleId="23">
    <w:name w:val="Основной текст с отступом 2 Знак"/>
    <w:basedOn w:val="a0"/>
    <w:link w:val="22"/>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uiPriority w:val="99"/>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b/>
      <w:bCs/>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uiPriority w:val="99"/>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99"/>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F41D96"/>
    <w:rPr>
      <w:rFonts w:ascii="Courier New" w:eastAsia="Times New Roman" w:hAnsi="Courier New" w:cs="Courier New"/>
      <w:sz w:val="20"/>
      <w:szCs w:val="20"/>
    </w:rPr>
  </w:style>
  <w:style w:type="paragraph" w:customStyle="1" w:styleId="1ff">
    <w:name w:val="Верхний колонтитул1"/>
    <w:basedOn w:val="a"/>
    <w:rsid w:val="00AF5A64"/>
    <w:pPr>
      <w:tabs>
        <w:tab w:val="center" w:pos="4153"/>
        <w:tab w:val="right" w:pos="8306"/>
      </w:tabs>
    </w:pPr>
    <w:rPr>
      <w:sz w:val="20"/>
      <w:szCs w:val="20"/>
    </w:rPr>
  </w:style>
  <w:style w:type="paragraph" w:customStyle="1" w:styleId="formattext">
    <w:name w:val="formattext"/>
    <w:basedOn w:val="a"/>
    <w:rsid w:val="00AF5A64"/>
    <w:pPr>
      <w:spacing w:before="100" w:beforeAutospacing="1" w:after="100" w:afterAutospacing="1"/>
    </w:pPr>
  </w:style>
  <w:style w:type="paragraph" w:customStyle="1" w:styleId="p4">
    <w:name w:val="p4"/>
    <w:basedOn w:val="a"/>
    <w:rsid w:val="00046F8E"/>
    <w:pPr>
      <w:spacing w:before="100" w:beforeAutospacing="1" w:after="100" w:afterAutospacing="1"/>
    </w:pPr>
  </w:style>
  <w:style w:type="character" w:customStyle="1" w:styleId="s20">
    <w:name w:val="s2"/>
    <w:basedOn w:val="a0"/>
    <w:rsid w:val="00046F8E"/>
    <w:rPr>
      <w:rFonts w:ascii="Times New Roman" w:hAnsi="Times New Roman" w:cs="Times New Roman" w:hint="default"/>
    </w:rPr>
  </w:style>
  <w:style w:type="paragraph" w:customStyle="1" w:styleId="Style9">
    <w:name w:val="Style9"/>
    <w:basedOn w:val="a"/>
    <w:rsid w:val="00046F8E"/>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046F8E"/>
    <w:rPr>
      <w:b/>
      <w:bCs/>
      <w:spacing w:val="3"/>
      <w:sz w:val="26"/>
      <w:szCs w:val="26"/>
      <w:shd w:val="clear" w:color="auto" w:fill="FFFFFF"/>
    </w:rPr>
  </w:style>
  <w:style w:type="paragraph" w:customStyle="1" w:styleId="Bodytext30">
    <w:name w:val="Body text (3)"/>
    <w:basedOn w:val="a"/>
    <w:link w:val="Bodytext3"/>
    <w:rsid w:val="00046F8E"/>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54">
    <w:name w:val="Без интервала5"/>
    <w:rsid w:val="00046F8E"/>
    <w:rPr>
      <w:rFonts w:ascii="Calibri" w:hAnsi="Calibri"/>
      <w:sz w:val="22"/>
      <w:szCs w:val="22"/>
      <w:lang w:eastAsia="en-US"/>
    </w:rPr>
  </w:style>
  <w:style w:type="paragraph" w:customStyle="1" w:styleId="textosncontdesign01">
    <w:name w:val="text_osn_cont_design_01"/>
    <w:basedOn w:val="a"/>
    <w:rsid w:val="00046F8E"/>
    <w:pPr>
      <w:spacing w:after="180" w:line="330" w:lineRule="atLeast"/>
    </w:pPr>
    <w:rPr>
      <w:rFonts w:ascii="Verdana" w:hAnsi="Verdana"/>
      <w:color w:val="012847"/>
      <w:sz w:val="21"/>
      <w:szCs w:val="21"/>
    </w:rPr>
  </w:style>
  <w:style w:type="paragraph" w:customStyle="1" w:styleId="3b">
    <w:name w:val="Обычный (веб)3"/>
    <w:basedOn w:val="a"/>
    <w:rsid w:val="00046F8E"/>
    <w:pPr>
      <w:suppressAutoHyphens/>
      <w:spacing w:before="280" w:after="280"/>
    </w:pPr>
    <w:rPr>
      <w:rFonts w:eastAsia="Courier New"/>
      <w:kern w:val="2"/>
    </w:rPr>
  </w:style>
  <w:style w:type="character" w:customStyle="1" w:styleId="msonormal0">
    <w:name w:val="msonormal"/>
    <w:basedOn w:val="a0"/>
    <w:uiPriority w:val="99"/>
    <w:rsid w:val="00046F8E"/>
    <w:rPr>
      <w:rFonts w:cs="Times New Roman"/>
    </w:rPr>
  </w:style>
  <w:style w:type="paragraph" w:customStyle="1" w:styleId="style">
    <w:name w:val="style"/>
    <w:basedOn w:val="a"/>
    <w:rsid w:val="00046F8E"/>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46F8E"/>
    <w:pPr>
      <w:spacing w:before="100" w:beforeAutospacing="1" w:after="100" w:afterAutospacing="1"/>
    </w:pPr>
    <w:rPr>
      <w:rFonts w:ascii="Tahoma" w:hAnsi="Tahoma"/>
      <w:sz w:val="20"/>
      <w:szCs w:val="20"/>
      <w:lang w:val="en-US" w:eastAsia="en-US"/>
    </w:rPr>
  </w:style>
  <w:style w:type="paragraph" w:customStyle="1" w:styleId="2f1">
    <w:name w:val="Основной текст2"/>
    <w:basedOn w:val="a"/>
    <w:rsid w:val="00046F8E"/>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2">
    <w:name w:val="Основной текст (2) + Не полужирный"/>
    <w:basedOn w:val="26"/>
    <w:rsid w:val="00046F8E"/>
    <w:rPr>
      <w:b/>
      <w:bCs/>
      <w:color w:val="000000"/>
      <w:spacing w:val="-5"/>
      <w:w w:val="100"/>
      <w:position w:val="0"/>
      <w:sz w:val="27"/>
      <w:szCs w:val="27"/>
      <w:lang w:val="ru-RU"/>
    </w:rPr>
  </w:style>
  <w:style w:type="character" w:customStyle="1" w:styleId="125pt0pt">
    <w:name w:val="Основной текст + 12;5 pt;Интервал 0 pt"/>
    <w:basedOn w:val="afff7"/>
    <w:rsid w:val="00046F8E"/>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046F8E"/>
    <w:pPr>
      <w:spacing w:before="100" w:beforeAutospacing="1" w:after="100" w:afterAutospacing="1"/>
    </w:pPr>
  </w:style>
  <w:style w:type="character" w:customStyle="1" w:styleId="blk">
    <w:name w:val="blk"/>
    <w:basedOn w:val="a0"/>
    <w:rsid w:val="00046F8E"/>
  </w:style>
  <w:style w:type="character" w:customStyle="1" w:styleId="s100">
    <w:name w:val="s_10"/>
    <w:basedOn w:val="a0"/>
    <w:rsid w:val="00046F8E"/>
  </w:style>
  <w:style w:type="paragraph" w:customStyle="1" w:styleId="s9">
    <w:name w:val="s_9"/>
    <w:basedOn w:val="a"/>
    <w:rsid w:val="00046F8E"/>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046F8E"/>
  </w:style>
  <w:style w:type="character" w:customStyle="1" w:styleId="a5">
    <w:name w:val="Абзац списка Знак"/>
    <w:basedOn w:val="a0"/>
    <w:link w:val="a4"/>
    <w:uiPriority w:val="34"/>
    <w:rsid w:val="00046F8E"/>
    <w:rPr>
      <w:rFonts w:ascii="Calibri" w:hAnsi="Calibri"/>
      <w:sz w:val="22"/>
      <w:szCs w:val="22"/>
    </w:rPr>
  </w:style>
  <w:style w:type="paragraph" w:customStyle="1" w:styleId="Style42">
    <w:name w:val="Style42"/>
    <w:basedOn w:val="a"/>
    <w:uiPriority w:val="99"/>
    <w:rsid w:val="00046F8E"/>
    <w:pPr>
      <w:widowControl w:val="0"/>
      <w:autoSpaceDE w:val="0"/>
      <w:autoSpaceDN w:val="0"/>
      <w:adjustRightInd w:val="0"/>
      <w:spacing w:line="310" w:lineRule="exact"/>
      <w:ind w:firstLine="698"/>
      <w:jc w:val="both"/>
    </w:pPr>
  </w:style>
  <w:style w:type="character" w:customStyle="1" w:styleId="FontStyle128">
    <w:name w:val="Font Style128"/>
    <w:uiPriority w:val="99"/>
    <w:rsid w:val="00046F8E"/>
    <w:rPr>
      <w:rFonts w:ascii="Times New Roman" w:hAnsi="Times New Roman" w:cs="Times New Roman" w:hint="default"/>
      <w:sz w:val="24"/>
      <w:szCs w:val="24"/>
    </w:rPr>
  </w:style>
  <w:style w:type="paragraph" w:customStyle="1" w:styleId="200">
    <w:name w:val="20"/>
    <w:basedOn w:val="a"/>
    <w:rsid w:val="006079CE"/>
    <w:pPr>
      <w:spacing w:before="100" w:beforeAutospacing="1" w:after="100" w:afterAutospacing="1"/>
    </w:pPr>
  </w:style>
  <w:style w:type="character" w:customStyle="1" w:styleId="FontStyle18">
    <w:name w:val="Font Style18"/>
    <w:basedOn w:val="a0"/>
    <w:uiPriority w:val="99"/>
    <w:rsid w:val="006079CE"/>
    <w:rPr>
      <w:rFonts w:ascii="Times New Roman" w:hAnsi="Times New Roman" w:cs="Times New Roman"/>
      <w:b/>
      <w:bCs/>
      <w:color w:val="000000"/>
      <w:sz w:val="18"/>
      <w:szCs w:val="18"/>
    </w:rPr>
  </w:style>
  <w:style w:type="paragraph" w:customStyle="1" w:styleId="affffffff6">
    <w:name w:val="Знак Знак Знак Знак Знак Знак Знак Знак Знак"/>
    <w:basedOn w:val="a"/>
    <w:rsid w:val="006079CE"/>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079CE"/>
    <w:rPr>
      <w:rFonts w:ascii="Courier New" w:hAnsi="Courier New" w:cs="Courier New"/>
    </w:rPr>
  </w:style>
  <w:style w:type="paragraph" w:customStyle="1" w:styleId="consnormal1">
    <w:name w:val="consnormal"/>
    <w:basedOn w:val="a"/>
    <w:rsid w:val="006079CE"/>
    <w:pPr>
      <w:spacing w:before="100" w:beforeAutospacing="1" w:after="100" w:afterAutospacing="1"/>
    </w:pPr>
  </w:style>
  <w:style w:type="paragraph" w:customStyle="1" w:styleId="xl64">
    <w:name w:val="xl64"/>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6079C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6079C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6079C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6079C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6079C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6079C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6079C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6079CE"/>
    <w:pPr>
      <w:shd w:val="clear" w:color="FFFFCC" w:fill="FFFFFF"/>
      <w:spacing w:before="100" w:beforeAutospacing="1" w:after="100" w:afterAutospacing="1"/>
      <w:textAlignment w:val="center"/>
    </w:pPr>
    <w:rPr>
      <w:sz w:val="28"/>
      <w:szCs w:val="28"/>
    </w:rPr>
  </w:style>
  <w:style w:type="paragraph" w:customStyle="1" w:styleId="xl80">
    <w:name w:val="xl80"/>
    <w:basedOn w:val="a"/>
    <w:rsid w:val="006079C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6079C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6079C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6079C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6079C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6079CE"/>
    <w:pPr>
      <w:shd w:val="clear" w:color="FFFFCC" w:fill="FFFFFF"/>
      <w:spacing w:before="100" w:beforeAutospacing="1" w:after="100" w:afterAutospacing="1"/>
    </w:pPr>
    <w:rPr>
      <w:sz w:val="28"/>
      <w:szCs w:val="28"/>
    </w:rPr>
  </w:style>
  <w:style w:type="paragraph" w:customStyle="1" w:styleId="xl89">
    <w:name w:val="xl89"/>
    <w:basedOn w:val="a"/>
    <w:rsid w:val="006079C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6079C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6079C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6079CE"/>
    <w:pPr>
      <w:shd w:val="clear" w:color="FFFFCC" w:fill="FFFFFF"/>
      <w:spacing w:before="100" w:beforeAutospacing="1" w:after="100" w:afterAutospacing="1"/>
    </w:pPr>
    <w:rPr>
      <w:sz w:val="28"/>
      <w:szCs w:val="28"/>
    </w:rPr>
  </w:style>
  <w:style w:type="paragraph" w:customStyle="1" w:styleId="xl101">
    <w:name w:val="xl101"/>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6079C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6079C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6079C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AFC3-1954-41D7-87C7-7E2BE9E7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7675</TotalTime>
  <Pages>4</Pages>
  <Words>834</Words>
  <Characters>4760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5583</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338</cp:revision>
  <cp:lastPrinted>2018-02-08T12:20:00Z</cp:lastPrinted>
  <dcterms:created xsi:type="dcterms:W3CDTF">2015-01-27T12:14:00Z</dcterms:created>
  <dcterms:modified xsi:type="dcterms:W3CDTF">2019-11-18T12:22:00Z</dcterms:modified>
</cp:coreProperties>
</file>