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61A1" w:rsidRPr="00503C20" w:rsidRDefault="00FD6125" w:rsidP="00E961A1">
      <w:pPr>
        <w:rPr>
          <w:b/>
          <w:sz w:val="28"/>
          <w:szCs w:val="28"/>
        </w:rPr>
      </w:pPr>
      <w:r>
        <w:rPr>
          <w:b/>
          <w:sz w:val="28"/>
          <w:szCs w:val="28"/>
        </w:rPr>
        <w:t xml:space="preserve"> </w:t>
      </w:r>
      <w:r w:rsidR="00E961A1" w:rsidRPr="00503C20">
        <w:rPr>
          <w:b/>
          <w:sz w:val="28"/>
          <w:szCs w:val="28"/>
        </w:rPr>
        <w:t>РОССИЙСКАЯ  ФЕДЕРАЦИЯ</w:t>
      </w:r>
    </w:p>
    <w:p w:rsidR="00E961A1" w:rsidRPr="0018607D" w:rsidRDefault="00E961A1" w:rsidP="00E961A1">
      <w:pPr>
        <w:rPr>
          <w:b/>
          <w:sz w:val="28"/>
          <w:szCs w:val="28"/>
        </w:rPr>
      </w:pPr>
      <w:r w:rsidRPr="00503C20">
        <w:rPr>
          <w:b/>
          <w:sz w:val="28"/>
          <w:szCs w:val="28"/>
        </w:rPr>
        <w:t xml:space="preserve">    </w:t>
      </w:r>
      <w:r w:rsidRPr="0018607D">
        <w:rPr>
          <w:b/>
          <w:sz w:val="28"/>
          <w:szCs w:val="28"/>
        </w:rPr>
        <w:t>А Д М И Н И С Т Р А Ц И Я</w:t>
      </w:r>
    </w:p>
    <w:p w:rsidR="00E961A1" w:rsidRPr="0018607D" w:rsidRDefault="00E961A1" w:rsidP="00E961A1">
      <w:pPr>
        <w:rPr>
          <w:b/>
          <w:sz w:val="28"/>
          <w:szCs w:val="28"/>
        </w:rPr>
      </w:pPr>
      <w:r w:rsidRPr="0018607D">
        <w:rPr>
          <w:b/>
          <w:sz w:val="28"/>
          <w:szCs w:val="28"/>
        </w:rPr>
        <w:t xml:space="preserve"> МАРКСОВСКОГО СЕЛЬСОВЕТА</w:t>
      </w:r>
    </w:p>
    <w:p w:rsidR="00E961A1" w:rsidRPr="0018607D" w:rsidRDefault="00E961A1" w:rsidP="00E961A1">
      <w:pPr>
        <w:rPr>
          <w:b/>
          <w:sz w:val="28"/>
          <w:szCs w:val="28"/>
        </w:rPr>
      </w:pPr>
      <w:r w:rsidRPr="0018607D">
        <w:rPr>
          <w:b/>
          <w:sz w:val="28"/>
          <w:szCs w:val="28"/>
        </w:rPr>
        <w:t xml:space="preserve">АЛЕКСАНДРОВСКОГО РАЙОНА </w:t>
      </w:r>
    </w:p>
    <w:p w:rsidR="00E961A1" w:rsidRPr="0018607D" w:rsidRDefault="00E961A1" w:rsidP="00E961A1">
      <w:pPr>
        <w:rPr>
          <w:b/>
          <w:sz w:val="28"/>
          <w:szCs w:val="28"/>
        </w:rPr>
      </w:pPr>
      <w:r w:rsidRPr="0018607D">
        <w:rPr>
          <w:b/>
          <w:sz w:val="28"/>
          <w:szCs w:val="28"/>
        </w:rPr>
        <w:t xml:space="preserve"> ОРЕНБУРГСКОЙ ОБЛАСТИ</w:t>
      </w:r>
    </w:p>
    <w:p w:rsidR="00E961A1" w:rsidRPr="0018607D" w:rsidRDefault="00E961A1" w:rsidP="00E961A1">
      <w:pPr>
        <w:rPr>
          <w:b/>
          <w:sz w:val="28"/>
          <w:szCs w:val="28"/>
        </w:rPr>
      </w:pPr>
    </w:p>
    <w:p w:rsidR="00E961A1" w:rsidRPr="00503C20" w:rsidRDefault="00E961A1" w:rsidP="00E961A1">
      <w:pPr>
        <w:rPr>
          <w:sz w:val="28"/>
          <w:szCs w:val="28"/>
        </w:rPr>
      </w:pPr>
      <w:r w:rsidRPr="0018607D">
        <w:rPr>
          <w:b/>
          <w:sz w:val="28"/>
          <w:szCs w:val="28"/>
        </w:rPr>
        <w:t xml:space="preserve">               </w:t>
      </w:r>
      <w:r w:rsidRPr="00503C20">
        <w:rPr>
          <w:sz w:val="28"/>
          <w:szCs w:val="28"/>
        </w:rPr>
        <w:t>ПОСТАНОВЛЕНИЕ</w:t>
      </w:r>
    </w:p>
    <w:p w:rsidR="00E961A1" w:rsidRPr="00503C20" w:rsidRDefault="00E961A1" w:rsidP="00E961A1">
      <w:pPr>
        <w:rPr>
          <w:sz w:val="28"/>
          <w:szCs w:val="28"/>
        </w:rPr>
      </w:pPr>
    </w:p>
    <w:p w:rsidR="00E961A1" w:rsidRPr="00503C20" w:rsidRDefault="00E961A1" w:rsidP="00E961A1">
      <w:pPr>
        <w:rPr>
          <w:sz w:val="28"/>
          <w:szCs w:val="28"/>
        </w:rPr>
      </w:pPr>
      <w:r w:rsidRPr="00503C20">
        <w:rPr>
          <w:sz w:val="28"/>
          <w:szCs w:val="28"/>
        </w:rPr>
        <w:t xml:space="preserve">       от </w:t>
      </w:r>
      <w:r w:rsidRPr="00503C20">
        <w:rPr>
          <w:sz w:val="28"/>
          <w:szCs w:val="28"/>
          <w:u w:val="single"/>
        </w:rPr>
        <w:t xml:space="preserve"> </w:t>
      </w:r>
      <w:r>
        <w:rPr>
          <w:sz w:val="28"/>
          <w:szCs w:val="28"/>
          <w:u w:val="single"/>
        </w:rPr>
        <w:t>12</w:t>
      </w:r>
      <w:r w:rsidRPr="00503C20">
        <w:rPr>
          <w:sz w:val="28"/>
          <w:szCs w:val="28"/>
          <w:u w:val="single"/>
        </w:rPr>
        <w:t>.1</w:t>
      </w:r>
      <w:r>
        <w:rPr>
          <w:sz w:val="28"/>
          <w:szCs w:val="28"/>
          <w:u w:val="single"/>
        </w:rPr>
        <w:t>1</w:t>
      </w:r>
      <w:r w:rsidRPr="00503C20">
        <w:rPr>
          <w:sz w:val="28"/>
          <w:szCs w:val="28"/>
          <w:u w:val="single"/>
        </w:rPr>
        <w:t>.201</w:t>
      </w:r>
      <w:r>
        <w:rPr>
          <w:sz w:val="28"/>
          <w:szCs w:val="28"/>
          <w:u w:val="single"/>
        </w:rPr>
        <w:t>8</w:t>
      </w:r>
      <w:r w:rsidRPr="00503C20">
        <w:rPr>
          <w:sz w:val="28"/>
          <w:szCs w:val="28"/>
          <w:u w:val="single"/>
        </w:rPr>
        <w:t xml:space="preserve"> г.</w:t>
      </w:r>
      <w:r w:rsidRPr="00503C20">
        <w:rPr>
          <w:sz w:val="28"/>
          <w:szCs w:val="28"/>
        </w:rPr>
        <w:t xml:space="preserve">                       №   </w:t>
      </w:r>
      <w:r>
        <w:rPr>
          <w:sz w:val="28"/>
          <w:szCs w:val="28"/>
          <w:u w:val="single"/>
        </w:rPr>
        <w:t>31</w:t>
      </w:r>
      <w:r w:rsidRPr="00503C20">
        <w:rPr>
          <w:sz w:val="28"/>
          <w:szCs w:val="28"/>
          <w:u w:val="single"/>
        </w:rPr>
        <w:t>-п</w:t>
      </w:r>
    </w:p>
    <w:p w:rsidR="00E961A1" w:rsidRPr="00503C20" w:rsidRDefault="00E961A1" w:rsidP="00E961A1">
      <w:pPr>
        <w:rPr>
          <w:sz w:val="28"/>
          <w:szCs w:val="28"/>
        </w:rPr>
      </w:pPr>
    </w:p>
    <w:tbl>
      <w:tblPr>
        <w:tblW w:w="10563" w:type="dxa"/>
        <w:tblLook w:val="04A0"/>
      </w:tblPr>
      <w:tblGrid>
        <w:gridCol w:w="5637"/>
        <w:gridCol w:w="4926"/>
      </w:tblGrid>
      <w:tr w:rsidR="00E961A1" w:rsidRPr="008F7BA1" w:rsidTr="00DD570E">
        <w:tc>
          <w:tcPr>
            <w:tcW w:w="5637" w:type="dxa"/>
          </w:tcPr>
          <w:p w:rsidR="00E961A1" w:rsidRPr="008F7BA1" w:rsidRDefault="00E961A1" w:rsidP="00DD570E">
            <w:pPr>
              <w:shd w:val="clear" w:color="auto" w:fill="FFFFFF"/>
              <w:ind w:right="-81"/>
              <w:rPr>
                <w:sz w:val="28"/>
                <w:szCs w:val="28"/>
              </w:rPr>
            </w:pPr>
            <w:r>
              <w:rPr>
                <w:sz w:val="28"/>
                <w:szCs w:val="28"/>
              </w:rPr>
              <w:t>О внесении изменений в постановление  администрации Марксовского сельсовета  от 13.10.2017  № 56-п  «</w:t>
            </w:r>
            <w:r w:rsidRPr="009D729B">
              <w:rPr>
                <w:sz w:val="28"/>
                <w:szCs w:val="28"/>
              </w:rPr>
              <w:t>Об утверждении муниципальной программы «Развитие территории муниципального образования Марксовский  сельсовет Александровского района  Оренбургской области на 2017-2022 годы»</w:t>
            </w:r>
          </w:p>
        </w:tc>
        <w:tc>
          <w:tcPr>
            <w:tcW w:w="4926" w:type="dxa"/>
          </w:tcPr>
          <w:p w:rsidR="00E961A1" w:rsidRPr="009D729B" w:rsidRDefault="00E961A1" w:rsidP="00DD570E">
            <w:pPr>
              <w:rPr>
                <w:sz w:val="28"/>
                <w:szCs w:val="28"/>
              </w:rPr>
            </w:pPr>
          </w:p>
        </w:tc>
      </w:tr>
    </w:tbl>
    <w:p w:rsidR="00E961A1" w:rsidRDefault="00E961A1" w:rsidP="00E961A1">
      <w:pPr>
        <w:pStyle w:val="affffffff1"/>
        <w:jc w:val="left"/>
        <w:rPr>
          <w:b w:val="0"/>
          <w:bCs/>
          <w:sz w:val="24"/>
        </w:rPr>
      </w:pPr>
    </w:p>
    <w:p w:rsidR="00E961A1" w:rsidRDefault="00E961A1" w:rsidP="00E961A1">
      <w:pPr>
        <w:pStyle w:val="affffffff1"/>
        <w:jc w:val="left"/>
        <w:rPr>
          <w:b w:val="0"/>
          <w:bCs/>
          <w:sz w:val="24"/>
        </w:rPr>
      </w:pPr>
    </w:p>
    <w:p w:rsidR="00E961A1" w:rsidRDefault="00E961A1" w:rsidP="00E961A1">
      <w:pPr>
        <w:shd w:val="clear" w:color="auto" w:fill="FFFFFF"/>
        <w:ind w:firstLine="709"/>
        <w:jc w:val="both"/>
        <w:rPr>
          <w:sz w:val="28"/>
          <w:szCs w:val="28"/>
        </w:rPr>
      </w:pPr>
      <w:r w:rsidRPr="009D729B">
        <w:rPr>
          <w:sz w:val="28"/>
          <w:szCs w:val="28"/>
        </w:rPr>
        <w:t>В соответствии с Федеральным законом от 06.10.2003 года 131–ФЗ «Об общих принципах организации местного самоуправления» в Российской Федерации, Уставом муниципального образования Марксовский  сельсовет Александровского района Оренбургской области, в целях  уточнения  показателей  и объемов  бюджетных ассигнований на 201</w:t>
      </w:r>
      <w:r>
        <w:rPr>
          <w:sz w:val="28"/>
          <w:szCs w:val="28"/>
        </w:rPr>
        <w:t>9</w:t>
      </w:r>
      <w:r w:rsidRPr="009D729B">
        <w:rPr>
          <w:sz w:val="28"/>
          <w:szCs w:val="28"/>
        </w:rPr>
        <w:t xml:space="preserve">-2022 гг. администрация </w:t>
      </w:r>
      <w:r>
        <w:rPr>
          <w:sz w:val="28"/>
          <w:szCs w:val="28"/>
        </w:rPr>
        <w:t xml:space="preserve">Марксовского </w:t>
      </w:r>
      <w:r w:rsidRPr="009D729B">
        <w:rPr>
          <w:sz w:val="28"/>
          <w:szCs w:val="28"/>
        </w:rPr>
        <w:t xml:space="preserve"> сельсовета   постановляет:</w:t>
      </w:r>
    </w:p>
    <w:p w:rsidR="00E961A1" w:rsidRPr="009D729B" w:rsidRDefault="00E961A1" w:rsidP="00E961A1">
      <w:pPr>
        <w:shd w:val="clear" w:color="auto" w:fill="FFFFFF"/>
        <w:ind w:firstLine="709"/>
        <w:jc w:val="both"/>
        <w:rPr>
          <w:sz w:val="28"/>
          <w:szCs w:val="28"/>
        </w:rPr>
      </w:pPr>
    </w:p>
    <w:p w:rsidR="00E961A1" w:rsidRPr="009D729B" w:rsidRDefault="00E961A1" w:rsidP="00E961A1">
      <w:pPr>
        <w:shd w:val="clear" w:color="auto" w:fill="FFFFFF"/>
        <w:ind w:firstLine="709"/>
        <w:jc w:val="both"/>
        <w:rPr>
          <w:sz w:val="28"/>
          <w:szCs w:val="28"/>
        </w:rPr>
      </w:pPr>
      <w:r w:rsidRPr="009D729B">
        <w:rPr>
          <w:sz w:val="28"/>
          <w:szCs w:val="28"/>
        </w:rPr>
        <w:t xml:space="preserve">  1. Внести изменение в постановление администрации </w:t>
      </w:r>
      <w:r>
        <w:rPr>
          <w:sz w:val="28"/>
          <w:szCs w:val="28"/>
        </w:rPr>
        <w:t xml:space="preserve">Марксовского </w:t>
      </w:r>
      <w:r w:rsidRPr="009D729B">
        <w:rPr>
          <w:sz w:val="28"/>
          <w:szCs w:val="28"/>
        </w:rPr>
        <w:t xml:space="preserve">сельсовета от </w:t>
      </w:r>
      <w:r>
        <w:rPr>
          <w:sz w:val="28"/>
          <w:szCs w:val="28"/>
        </w:rPr>
        <w:t>13</w:t>
      </w:r>
      <w:r w:rsidRPr="009D729B">
        <w:rPr>
          <w:sz w:val="28"/>
          <w:szCs w:val="28"/>
        </w:rPr>
        <w:t>.10.2017 №5</w:t>
      </w:r>
      <w:r>
        <w:rPr>
          <w:sz w:val="28"/>
          <w:szCs w:val="28"/>
        </w:rPr>
        <w:t>6</w:t>
      </w:r>
      <w:r w:rsidRPr="009D729B">
        <w:rPr>
          <w:sz w:val="28"/>
          <w:szCs w:val="28"/>
        </w:rPr>
        <w:t xml:space="preserve">-п «Об утверждении муниципальной программы «Развитие территории муниципального образования </w:t>
      </w:r>
      <w:r>
        <w:rPr>
          <w:sz w:val="28"/>
          <w:szCs w:val="28"/>
        </w:rPr>
        <w:t xml:space="preserve">Марксовский </w:t>
      </w:r>
      <w:r w:rsidRPr="009D729B">
        <w:rPr>
          <w:sz w:val="28"/>
          <w:szCs w:val="28"/>
        </w:rPr>
        <w:t xml:space="preserve"> сельсовет Александровского района Оренбургской области  на 2017-2022 годы», изложив приложение  к постановлению в новой  редакции.</w:t>
      </w:r>
    </w:p>
    <w:p w:rsidR="00E961A1" w:rsidRPr="0018607D" w:rsidRDefault="00E961A1" w:rsidP="00E961A1">
      <w:pPr>
        <w:shd w:val="clear" w:color="auto" w:fill="FFFFFF"/>
        <w:jc w:val="both"/>
        <w:rPr>
          <w:sz w:val="28"/>
          <w:szCs w:val="28"/>
        </w:rPr>
      </w:pPr>
      <w:r w:rsidRPr="009D729B">
        <w:rPr>
          <w:sz w:val="28"/>
          <w:szCs w:val="28"/>
        </w:rPr>
        <w:t xml:space="preserve">   </w:t>
      </w:r>
      <w:r w:rsidRPr="0018607D">
        <w:rPr>
          <w:sz w:val="28"/>
          <w:szCs w:val="28"/>
        </w:rPr>
        <w:t>2.Контроль за исполнением настоящего постановления оставляю за собой.</w:t>
      </w:r>
    </w:p>
    <w:p w:rsidR="00E961A1" w:rsidRPr="0018607D" w:rsidRDefault="00E961A1" w:rsidP="00E961A1">
      <w:pPr>
        <w:shd w:val="clear" w:color="auto" w:fill="FFFFFF"/>
        <w:jc w:val="both"/>
        <w:rPr>
          <w:sz w:val="28"/>
          <w:szCs w:val="28"/>
        </w:rPr>
      </w:pPr>
      <w:r w:rsidRPr="0018607D">
        <w:rPr>
          <w:sz w:val="28"/>
          <w:szCs w:val="28"/>
        </w:rPr>
        <w:t xml:space="preserve">   3.Разместить  настоящее постановление на официальном сайте администрации муниципального образования Марксовский  сельсовет Александровского района Оренбургской области.</w:t>
      </w:r>
    </w:p>
    <w:p w:rsidR="00E961A1" w:rsidRPr="009D729B" w:rsidRDefault="00E961A1" w:rsidP="00E961A1">
      <w:pPr>
        <w:shd w:val="clear" w:color="auto" w:fill="FFFFFF"/>
        <w:jc w:val="both"/>
        <w:rPr>
          <w:sz w:val="28"/>
          <w:szCs w:val="28"/>
        </w:rPr>
      </w:pPr>
      <w:r w:rsidRPr="0018607D">
        <w:rPr>
          <w:sz w:val="28"/>
          <w:szCs w:val="28"/>
        </w:rPr>
        <w:t xml:space="preserve">  </w:t>
      </w:r>
      <w:r w:rsidRPr="009D729B">
        <w:rPr>
          <w:sz w:val="28"/>
          <w:szCs w:val="28"/>
        </w:rPr>
        <w:t>4. Постановление вступает в силу после его официального обнародования</w:t>
      </w:r>
      <w:r>
        <w:rPr>
          <w:sz w:val="28"/>
          <w:szCs w:val="28"/>
        </w:rPr>
        <w:t>.</w:t>
      </w:r>
      <w:r w:rsidRPr="009D729B">
        <w:rPr>
          <w:sz w:val="28"/>
          <w:szCs w:val="28"/>
        </w:rPr>
        <w:t xml:space="preserve"> </w:t>
      </w:r>
      <w:r>
        <w:rPr>
          <w:sz w:val="28"/>
          <w:szCs w:val="28"/>
        </w:rPr>
        <w:t xml:space="preserve"> </w:t>
      </w:r>
    </w:p>
    <w:p w:rsidR="00E961A1" w:rsidRPr="009D729B" w:rsidRDefault="00E961A1" w:rsidP="00E961A1">
      <w:pPr>
        <w:shd w:val="clear" w:color="auto" w:fill="FFFFFF"/>
        <w:rPr>
          <w:sz w:val="28"/>
          <w:szCs w:val="28"/>
        </w:rPr>
      </w:pPr>
    </w:p>
    <w:p w:rsidR="00E961A1" w:rsidRPr="0018607D" w:rsidRDefault="00E961A1" w:rsidP="00E961A1">
      <w:pPr>
        <w:shd w:val="clear" w:color="auto" w:fill="FFFFFF"/>
        <w:jc w:val="both"/>
        <w:rPr>
          <w:sz w:val="28"/>
          <w:szCs w:val="28"/>
        </w:rPr>
      </w:pPr>
      <w:r w:rsidRPr="0018607D">
        <w:rPr>
          <w:sz w:val="28"/>
          <w:szCs w:val="28"/>
        </w:rPr>
        <w:t>Глава  администрации                                               С.М.Попов</w:t>
      </w:r>
    </w:p>
    <w:p w:rsidR="00E961A1" w:rsidRPr="0018607D" w:rsidRDefault="00E961A1" w:rsidP="00E961A1">
      <w:pPr>
        <w:shd w:val="clear" w:color="auto" w:fill="FFFFFF"/>
        <w:jc w:val="both"/>
        <w:rPr>
          <w:sz w:val="28"/>
          <w:szCs w:val="28"/>
        </w:rPr>
      </w:pPr>
      <w:r w:rsidRPr="0018607D">
        <w:rPr>
          <w:sz w:val="28"/>
          <w:szCs w:val="28"/>
        </w:rPr>
        <w:t xml:space="preserve">                                                                  </w:t>
      </w:r>
    </w:p>
    <w:p w:rsidR="00E961A1" w:rsidRPr="0018607D" w:rsidRDefault="00E961A1" w:rsidP="00E961A1">
      <w:pPr>
        <w:shd w:val="clear" w:color="auto" w:fill="FFFFFF"/>
        <w:jc w:val="both"/>
        <w:rPr>
          <w:sz w:val="28"/>
          <w:szCs w:val="28"/>
        </w:rPr>
      </w:pPr>
    </w:p>
    <w:p w:rsidR="00E961A1" w:rsidRPr="0018607D" w:rsidRDefault="00E961A1" w:rsidP="00E961A1">
      <w:pPr>
        <w:shd w:val="clear" w:color="auto" w:fill="FFFFFF"/>
        <w:jc w:val="both"/>
        <w:rPr>
          <w:sz w:val="28"/>
          <w:szCs w:val="28"/>
        </w:rPr>
      </w:pPr>
      <w:r w:rsidRPr="0018607D">
        <w:rPr>
          <w:sz w:val="28"/>
          <w:szCs w:val="28"/>
        </w:rPr>
        <w:t>Разослано:</w:t>
      </w:r>
      <w:r>
        <w:rPr>
          <w:sz w:val="28"/>
          <w:szCs w:val="28"/>
        </w:rPr>
        <w:t xml:space="preserve"> </w:t>
      </w:r>
      <w:r w:rsidRPr="0018607D">
        <w:rPr>
          <w:sz w:val="28"/>
          <w:szCs w:val="28"/>
        </w:rPr>
        <w:t>в дело, бухгалтерии сельсовета, финансовый отдел, прокурору района</w:t>
      </w:r>
    </w:p>
    <w:p w:rsidR="00E961A1" w:rsidRDefault="00E961A1" w:rsidP="00E961A1">
      <w:pPr>
        <w:rPr>
          <w:b/>
          <w:bCs/>
          <w:sz w:val="28"/>
          <w:szCs w:val="28"/>
        </w:rPr>
      </w:pPr>
    </w:p>
    <w:p w:rsidR="00E961A1" w:rsidRDefault="00E961A1" w:rsidP="00E961A1">
      <w:pPr>
        <w:rPr>
          <w:b/>
          <w:bCs/>
          <w:sz w:val="28"/>
          <w:szCs w:val="28"/>
        </w:rPr>
      </w:pPr>
    </w:p>
    <w:p w:rsidR="00E961A1" w:rsidRPr="009D729B" w:rsidRDefault="00E961A1" w:rsidP="00E961A1">
      <w:pPr>
        <w:rPr>
          <w:b/>
          <w:bCs/>
          <w:sz w:val="28"/>
          <w:szCs w:val="28"/>
        </w:rPr>
      </w:pPr>
    </w:p>
    <w:tbl>
      <w:tblPr>
        <w:tblW w:w="0" w:type="auto"/>
        <w:tblLook w:val="04A0"/>
      </w:tblPr>
      <w:tblGrid>
        <w:gridCol w:w="4928"/>
        <w:gridCol w:w="4929"/>
      </w:tblGrid>
      <w:tr w:rsidR="00E961A1" w:rsidRPr="00503C20" w:rsidTr="00DD570E">
        <w:tc>
          <w:tcPr>
            <w:tcW w:w="4928" w:type="dxa"/>
          </w:tcPr>
          <w:p w:rsidR="00E961A1" w:rsidRPr="009D729B" w:rsidRDefault="00E961A1" w:rsidP="00DD570E">
            <w:pPr>
              <w:widowControl w:val="0"/>
              <w:autoSpaceDE w:val="0"/>
              <w:autoSpaceDN w:val="0"/>
              <w:adjustRightInd w:val="0"/>
              <w:jc w:val="center"/>
              <w:rPr>
                <w:sz w:val="28"/>
                <w:szCs w:val="28"/>
              </w:rPr>
            </w:pPr>
          </w:p>
        </w:tc>
        <w:tc>
          <w:tcPr>
            <w:tcW w:w="4929" w:type="dxa"/>
          </w:tcPr>
          <w:p w:rsidR="00E961A1" w:rsidRPr="0018607D" w:rsidRDefault="00E961A1" w:rsidP="00DD570E">
            <w:pPr>
              <w:widowControl w:val="0"/>
              <w:autoSpaceDE w:val="0"/>
              <w:autoSpaceDN w:val="0"/>
              <w:adjustRightInd w:val="0"/>
              <w:ind w:left="1416"/>
              <w:rPr>
                <w:sz w:val="28"/>
                <w:szCs w:val="28"/>
              </w:rPr>
            </w:pPr>
            <w:r w:rsidRPr="0018607D">
              <w:rPr>
                <w:sz w:val="28"/>
                <w:szCs w:val="28"/>
              </w:rPr>
              <w:t xml:space="preserve">Приложение  </w:t>
            </w:r>
          </w:p>
          <w:p w:rsidR="00E961A1" w:rsidRPr="0018607D" w:rsidRDefault="00E961A1" w:rsidP="00DD570E">
            <w:pPr>
              <w:widowControl w:val="0"/>
              <w:autoSpaceDE w:val="0"/>
              <w:autoSpaceDN w:val="0"/>
              <w:adjustRightInd w:val="0"/>
              <w:ind w:left="1416"/>
              <w:rPr>
                <w:sz w:val="28"/>
                <w:szCs w:val="28"/>
              </w:rPr>
            </w:pPr>
            <w:r w:rsidRPr="0018607D">
              <w:rPr>
                <w:sz w:val="28"/>
                <w:szCs w:val="28"/>
              </w:rPr>
              <w:t xml:space="preserve">к постановлению </w:t>
            </w:r>
          </w:p>
          <w:p w:rsidR="00E961A1" w:rsidRPr="00503C20" w:rsidRDefault="00E961A1" w:rsidP="00DD570E">
            <w:pPr>
              <w:widowControl w:val="0"/>
              <w:autoSpaceDE w:val="0"/>
              <w:autoSpaceDN w:val="0"/>
              <w:adjustRightInd w:val="0"/>
              <w:ind w:left="1416"/>
              <w:rPr>
                <w:sz w:val="28"/>
                <w:szCs w:val="28"/>
              </w:rPr>
            </w:pPr>
            <w:r w:rsidRPr="0018607D">
              <w:rPr>
                <w:sz w:val="28"/>
                <w:szCs w:val="28"/>
              </w:rPr>
              <w:t>от  12.1</w:t>
            </w:r>
            <w:r>
              <w:rPr>
                <w:sz w:val="28"/>
                <w:szCs w:val="28"/>
              </w:rPr>
              <w:t>1</w:t>
            </w:r>
            <w:r w:rsidRPr="0018607D">
              <w:rPr>
                <w:sz w:val="28"/>
                <w:szCs w:val="28"/>
              </w:rPr>
              <w:t>.201</w:t>
            </w:r>
            <w:r>
              <w:rPr>
                <w:sz w:val="28"/>
                <w:szCs w:val="28"/>
              </w:rPr>
              <w:t>9</w:t>
            </w:r>
            <w:r w:rsidRPr="0018607D">
              <w:rPr>
                <w:sz w:val="28"/>
                <w:szCs w:val="28"/>
              </w:rPr>
              <w:t xml:space="preserve"> г.  </w:t>
            </w:r>
            <w:r w:rsidRPr="00503C20">
              <w:rPr>
                <w:sz w:val="28"/>
                <w:szCs w:val="28"/>
              </w:rPr>
              <w:t xml:space="preserve">№ </w:t>
            </w:r>
            <w:r>
              <w:rPr>
                <w:sz w:val="28"/>
                <w:szCs w:val="28"/>
              </w:rPr>
              <w:t>31</w:t>
            </w:r>
            <w:r w:rsidRPr="00503C20">
              <w:rPr>
                <w:sz w:val="28"/>
                <w:szCs w:val="28"/>
              </w:rPr>
              <w:t>-п</w:t>
            </w:r>
          </w:p>
        </w:tc>
      </w:tr>
    </w:tbl>
    <w:p w:rsidR="00E961A1" w:rsidRPr="00503C20" w:rsidRDefault="00E961A1" w:rsidP="00E961A1">
      <w:pPr>
        <w:shd w:val="clear" w:color="auto" w:fill="FFFFFF"/>
        <w:jc w:val="right"/>
        <w:rPr>
          <w:color w:val="333333"/>
          <w:sz w:val="28"/>
          <w:szCs w:val="28"/>
        </w:rPr>
      </w:pPr>
    </w:p>
    <w:p w:rsidR="00E961A1" w:rsidRPr="00503C20" w:rsidRDefault="00E961A1" w:rsidP="00E961A1">
      <w:pPr>
        <w:shd w:val="clear" w:color="auto" w:fill="FFFFFF"/>
        <w:jc w:val="center"/>
        <w:rPr>
          <w:bCs/>
          <w:spacing w:val="11"/>
          <w:sz w:val="28"/>
          <w:szCs w:val="28"/>
        </w:rPr>
      </w:pPr>
      <w:r w:rsidRPr="00503C20">
        <w:rPr>
          <w:sz w:val="28"/>
          <w:szCs w:val="28"/>
        </w:rPr>
        <w:t xml:space="preserve"> </w:t>
      </w:r>
    </w:p>
    <w:p w:rsidR="00E961A1" w:rsidRPr="00503C20" w:rsidRDefault="00E961A1" w:rsidP="00E961A1">
      <w:pPr>
        <w:shd w:val="clear" w:color="auto" w:fill="FFFFFF"/>
        <w:jc w:val="center"/>
        <w:rPr>
          <w:bCs/>
          <w:spacing w:val="11"/>
          <w:sz w:val="28"/>
          <w:szCs w:val="28"/>
        </w:rPr>
      </w:pPr>
      <w:r w:rsidRPr="00503C20">
        <w:rPr>
          <w:bCs/>
          <w:spacing w:val="11"/>
          <w:sz w:val="28"/>
          <w:szCs w:val="28"/>
        </w:rPr>
        <w:t>Муниципальная</w:t>
      </w:r>
      <w:r>
        <w:rPr>
          <w:bCs/>
          <w:spacing w:val="11"/>
          <w:sz w:val="28"/>
          <w:szCs w:val="28"/>
        </w:rPr>
        <w:t xml:space="preserve"> </w:t>
      </w:r>
      <w:r w:rsidRPr="00503C20">
        <w:rPr>
          <w:bCs/>
          <w:spacing w:val="11"/>
          <w:sz w:val="28"/>
          <w:szCs w:val="28"/>
        </w:rPr>
        <w:t>программа</w:t>
      </w:r>
    </w:p>
    <w:p w:rsidR="00E961A1" w:rsidRPr="0018607D" w:rsidRDefault="00E961A1" w:rsidP="00E961A1">
      <w:pPr>
        <w:shd w:val="clear" w:color="auto" w:fill="FFFFFF"/>
        <w:jc w:val="center"/>
        <w:rPr>
          <w:sz w:val="28"/>
          <w:szCs w:val="28"/>
        </w:rPr>
      </w:pPr>
      <w:r w:rsidRPr="0018607D">
        <w:rPr>
          <w:sz w:val="28"/>
          <w:szCs w:val="28"/>
        </w:rPr>
        <w:t>«Развитие территории муниципального образования Марксовский  сельсовет Александровского района Оренбургской области на 2017-2022 годы»</w:t>
      </w:r>
    </w:p>
    <w:p w:rsidR="00E961A1" w:rsidRPr="0018607D" w:rsidRDefault="00E961A1" w:rsidP="00E961A1">
      <w:pPr>
        <w:shd w:val="clear" w:color="auto" w:fill="FFFFFF"/>
        <w:jc w:val="right"/>
        <w:rPr>
          <w:sz w:val="28"/>
          <w:szCs w:val="28"/>
        </w:rPr>
      </w:pPr>
    </w:p>
    <w:p w:rsidR="00E961A1" w:rsidRPr="00503C20" w:rsidRDefault="00E961A1" w:rsidP="00E961A1">
      <w:pPr>
        <w:shd w:val="clear" w:color="auto" w:fill="FFFFFF"/>
        <w:jc w:val="center"/>
        <w:rPr>
          <w:sz w:val="28"/>
          <w:szCs w:val="28"/>
        </w:rPr>
      </w:pPr>
      <w:r w:rsidRPr="00503C20">
        <w:rPr>
          <w:bCs/>
          <w:sz w:val="28"/>
          <w:szCs w:val="28"/>
        </w:rPr>
        <w:t>ПАСПОРТ</w:t>
      </w:r>
    </w:p>
    <w:p w:rsidR="00E961A1" w:rsidRPr="00503C20" w:rsidRDefault="00E961A1" w:rsidP="00E961A1">
      <w:pPr>
        <w:shd w:val="clear" w:color="auto" w:fill="FFFFFF"/>
        <w:jc w:val="center"/>
        <w:rPr>
          <w:bCs/>
          <w:sz w:val="28"/>
          <w:szCs w:val="28"/>
        </w:rPr>
      </w:pPr>
      <w:r w:rsidRPr="00503C20">
        <w:rPr>
          <w:bCs/>
          <w:sz w:val="28"/>
          <w:szCs w:val="28"/>
        </w:rPr>
        <w:t>Муниципальной программы</w:t>
      </w:r>
    </w:p>
    <w:tbl>
      <w:tblPr>
        <w:tblW w:w="0" w:type="auto"/>
        <w:tblInd w:w="675" w:type="dxa"/>
        <w:tblCellMar>
          <w:left w:w="0" w:type="dxa"/>
          <w:right w:w="0" w:type="dxa"/>
        </w:tblCellMar>
        <w:tblLook w:val="04A0"/>
      </w:tblPr>
      <w:tblGrid>
        <w:gridCol w:w="3758"/>
        <w:gridCol w:w="4902"/>
      </w:tblGrid>
      <w:tr w:rsidR="00E961A1" w:rsidRPr="00553D79" w:rsidTr="00DD570E">
        <w:tc>
          <w:tcPr>
            <w:tcW w:w="3758"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E961A1" w:rsidRPr="00503C20" w:rsidRDefault="00E961A1" w:rsidP="00DD570E">
            <w:pPr>
              <w:jc w:val="center"/>
              <w:rPr>
                <w:sz w:val="28"/>
                <w:szCs w:val="28"/>
              </w:rPr>
            </w:pPr>
            <w:r w:rsidRPr="00503C20">
              <w:rPr>
                <w:sz w:val="28"/>
                <w:szCs w:val="28"/>
              </w:rPr>
              <w:t>Наименование  программы</w:t>
            </w:r>
          </w:p>
        </w:tc>
        <w:tc>
          <w:tcPr>
            <w:tcW w:w="4902"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rsidR="00E961A1" w:rsidRPr="0018607D" w:rsidRDefault="00E961A1" w:rsidP="00DD570E">
            <w:pPr>
              <w:shd w:val="clear" w:color="auto" w:fill="FFFFFF"/>
              <w:rPr>
                <w:sz w:val="28"/>
                <w:szCs w:val="28"/>
              </w:rPr>
            </w:pPr>
            <w:r w:rsidRPr="0018607D">
              <w:rPr>
                <w:sz w:val="28"/>
                <w:szCs w:val="28"/>
              </w:rPr>
              <w:t>Программа  «Развитие территории муниципального образования Марксовский  сельсовет Александровского района Оренбургской области на 2017-2022 годы»</w:t>
            </w:r>
          </w:p>
        </w:tc>
      </w:tr>
      <w:tr w:rsidR="00E961A1" w:rsidRPr="00553D79" w:rsidTr="00DD570E">
        <w:tc>
          <w:tcPr>
            <w:tcW w:w="3758"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E961A1" w:rsidRPr="00503C20" w:rsidRDefault="00E961A1" w:rsidP="00DD570E">
            <w:pPr>
              <w:jc w:val="center"/>
              <w:rPr>
                <w:sz w:val="28"/>
                <w:szCs w:val="28"/>
              </w:rPr>
            </w:pPr>
            <w:r w:rsidRPr="00503C20">
              <w:rPr>
                <w:sz w:val="28"/>
                <w:szCs w:val="28"/>
              </w:rPr>
              <w:t>Заказчик  программы</w:t>
            </w:r>
          </w:p>
        </w:tc>
        <w:tc>
          <w:tcPr>
            <w:tcW w:w="490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E961A1" w:rsidRPr="0018607D" w:rsidRDefault="00E961A1" w:rsidP="00DD570E">
            <w:pPr>
              <w:rPr>
                <w:sz w:val="28"/>
                <w:szCs w:val="28"/>
              </w:rPr>
            </w:pPr>
            <w:r w:rsidRPr="0018607D">
              <w:rPr>
                <w:sz w:val="28"/>
                <w:szCs w:val="28"/>
              </w:rPr>
              <w:t>Администрация муниципального образования Марксовский  сельсовет Александровского района Оренбургской области</w:t>
            </w:r>
          </w:p>
        </w:tc>
      </w:tr>
      <w:tr w:rsidR="00E961A1" w:rsidRPr="00553D79" w:rsidTr="00DD570E">
        <w:tc>
          <w:tcPr>
            <w:tcW w:w="3758"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E961A1" w:rsidRPr="00503C20" w:rsidRDefault="00E961A1" w:rsidP="00DD570E">
            <w:pPr>
              <w:jc w:val="center"/>
              <w:rPr>
                <w:sz w:val="28"/>
                <w:szCs w:val="28"/>
              </w:rPr>
            </w:pPr>
            <w:r w:rsidRPr="00503C20">
              <w:rPr>
                <w:sz w:val="28"/>
                <w:szCs w:val="28"/>
              </w:rPr>
              <w:t>Ответственный исполнитель программы</w:t>
            </w:r>
          </w:p>
        </w:tc>
        <w:tc>
          <w:tcPr>
            <w:tcW w:w="490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E961A1" w:rsidRPr="0018607D" w:rsidRDefault="00E961A1" w:rsidP="00DD570E">
            <w:pPr>
              <w:rPr>
                <w:sz w:val="28"/>
                <w:szCs w:val="28"/>
              </w:rPr>
            </w:pPr>
            <w:r w:rsidRPr="0018607D">
              <w:rPr>
                <w:sz w:val="28"/>
                <w:szCs w:val="28"/>
              </w:rPr>
              <w:t>Администрация муниципального образования Марксовский  сельсовет Александровского района Оренбургской области</w:t>
            </w:r>
          </w:p>
        </w:tc>
      </w:tr>
      <w:tr w:rsidR="00E961A1" w:rsidRPr="00503C20" w:rsidTr="00DD570E">
        <w:tc>
          <w:tcPr>
            <w:tcW w:w="3758"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E961A1" w:rsidRPr="00503C20" w:rsidRDefault="00E961A1" w:rsidP="00DD570E">
            <w:pPr>
              <w:jc w:val="center"/>
              <w:rPr>
                <w:sz w:val="28"/>
                <w:szCs w:val="28"/>
              </w:rPr>
            </w:pPr>
            <w:r w:rsidRPr="00503C20">
              <w:rPr>
                <w:sz w:val="28"/>
                <w:szCs w:val="28"/>
              </w:rPr>
              <w:t>Соисполнители программы</w:t>
            </w:r>
          </w:p>
        </w:tc>
        <w:tc>
          <w:tcPr>
            <w:tcW w:w="490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E961A1" w:rsidRPr="00503C20" w:rsidRDefault="00E961A1" w:rsidP="00DD570E">
            <w:pPr>
              <w:rPr>
                <w:sz w:val="28"/>
                <w:szCs w:val="28"/>
              </w:rPr>
            </w:pPr>
            <w:r w:rsidRPr="00503C20">
              <w:rPr>
                <w:sz w:val="28"/>
                <w:szCs w:val="28"/>
              </w:rPr>
              <w:t xml:space="preserve">Администрация    </w:t>
            </w:r>
          </w:p>
          <w:p w:rsidR="00E961A1" w:rsidRPr="00503C20" w:rsidRDefault="00E961A1" w:rsidP="00DD570E">
            <w:pPr>
              <w:rPr>
                <w:sz w:val="28"/>
                <w:szCs w:val="28"/>
              </w:rPr>
            </w:pPr>
            <w:r w:rsidRPr="00503C20">
              <w:rPr>
                <w:sz w:val="28"/>
                <w:szCs w:val="28"/>
              </w:rPr>
              <w:t>Марксовского сельсовета</w:t>
            </w:r>
          </w:p>
        </w:tc>
      </w:tr>
      <w:tr w:rsidR="00E961A1" w:rsidRPr="00503C20" w:rsidTr="00DD570E">
        <w:tc>
          <w:tcPr>
            <w:tcW w:w="3758"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E961A1" w:rsidRPr="00503C20" w:rsidRDefault="00E961A1" w:rsidP="00DD570E">
            <w:pPr>
              <w:jc w:val="center"/>
              <w:rPr>
                <w:sz w:val="28"/>
                <w:szCs w:val="28"/>
              </w:rPr>
            </w:pPr>
            <w:r w:rsidRPr="00503C20">
              <w:rPr>
                <w:sz w:val="28"/>
                <w:szCs w:val="28"/>
              </w:rPr>
              <w:t>Участники программы</w:t>
            </w:r>
          </w:p>
        </w:tc>
        <w:tc>
          <w:tcPr>
            <w:tcW w:w="490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E961A1" w:rsidRPr="00503C20" w:rsidRDefault="00E961A1" w:rsidP="00DD570E">
            <w:pPr>
              <w:rPr>
                <w:sz w:val="28"/>
                <w:szCs w:val="28"/>
              </w:rPr>
            </w:pPr>
            <w:r w:rsidRPr="00503C20">
              <w:rPr>
                <w:sz w:val="28"/>
                <w:szCs w:val="28"/>
              </w:rPr>
              <w:t xml:space="preserve">Администрация    </w:t>
            </w:r>
          </w:p>
          <w:p w:rsidR="00E961A1" w:rsidRPr="00503C20" w:rsidRDefault="00E961A1" w:rsidP="00DD570E">
            <w:pPr>
              <w:rPr>
                <w:sz w:val="28"/>
                <w:szCs w:val="28"/>
              </w:rPr>
            </w:pPr>
            <w:r w:rsidRPr="00503C20">
              <w:rPr>
                <w:sz w:val="28"/>
                <w:szCs w:val="28"/>
              </w:rPr>
              <w:t>Марксовского сельсовета</w:t>
            </w:r>
          </w:p>
        </w:tc>
      </w:tr>
      <w:tr w:rsidR="00E961A1" w:rsidRPr="00503C20" w:rsidTr="00DD570E">
        <w:tc>
          <w:tcPr>
            <w:tcW w:w="3758"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E961A1" w:rsidRPr="00503C20" w:rsidRDefault="00E961A1" w:rsidP="00DD570E">
            <w:pPr>
              <w:jc w:val="center"/>
              <w:rPr>
                <w:sz w:val="28"/>
                <w:szCs w:val="28"/>
              </w:rPr>
            </w:pPr>
            <w:r w:rsidRPr="00503C20">
              <w:rPr>
                <w:sz w:val="28"/>
                <w:szCs w:val="28"/>
              </w:rPr>
              <w:t>Подпрограммы программы</w:t>
            </w:r>
          </w:p>
        </w:tc>
        <w:tc>
          <w:tcPr>
            <w:tcW w:w="490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E961A1" w:rsidRPr="00503C20" w:rsidRDefault="00E961A1" w:rsidP="00DD570E">
            <w:pPr>
              <w:rPr>
                <w:sz w:val="28"/>
                <w:szCs w:val="28"/>
              </w:rPr>
            </w:pPr>
            <w:r w:rsidRPr="00503C20">
              <w:rPr>
                <w:sz w:val="28"/>
                <w:szCs w:val="28"/>
              </w:rPr>
              <w:t>Отсутствуют</w:t>
            </w:r>
          </w:p>
        </w:tc>
      </w:tr>
      <w:tr w:rsidR="00E961A1" w:rsidRPr="00553D79" w:rsidTr="00DD570E">
        <w:tc>
          <w:tcPr>
            <w:tcW w:w="3758" w:type="dxa"/>
            <w:tcBorders>
              <w:top w:val="single" w:sz="8" w:space="0" w:color="000000"/>
              <w:left w:val="single" w:sz="8" w:space="0" w:color="000000"/>
              <w:bottom w:val="single" w:sz="4" w:space="0" w:color="auto"/>
              <w:right w:val="single" w:sz="8" w:space="0" w:color="000000"/>
            </w:tcBorders>
            <w:shd w:val="clear" w:color="auto" w:fill="auto"/>
            <w:tcMar>
              <w:top w:w="0" w:type="dxa"/>
              <w:left w:w="108" w:type="dxa"/>
              <w:bottom w:w="0" w:type="dxa"/>
              <w:right w:w="108" w:type="dxa"/>
            </w:tcMar>
            <w:hideMark/>
          </w:tcPr>
          <w:p w:rsidR="00E961A1" w:rsidRPr="00503C20" w:rsidRDefault="00E961A1" w:rsidP="00DD570E">
            <w:pPr>
              <w:jc w:val="center"/>
              <w:rPr>
                <w:sz w:val="28"/>
                <w:szCs w:val="28"/>
              </w:rPr>
            </w:pPr>
            <w:r w:rsidRPr="00503C20">
              <w:rPr>
                <w:sz w:val="28"/>
                <w:szCs w:val="28"/>
              </w:rPr>
              <w:t>Цель программы</w:t>
            </w:r>
          </w:p>
        </w:tc>
        <w:tc>
          <w:tcPr>
            <w:tcW w:w="4902" w:type="dxa"/>
            <w:tcBorders>
              <w:top w:val="single" w:sz="8" w:space="0" w:color="000000"/>
              <w:left w:val="nil"/>
              <w:bottom w:val="single" w:sz="4" w:space="0" w:color="auto"/>
              <w:right w:val="single" w:sz="8" w:space="0" w:color="000000"/>
            </w:tcBorders>
            <w:shd w:val="clear" w:color="auto" w:fill="auto"/>
            <w:tcMar>
              <w:top w:w="0" w:type="dxa"/>
              <w:left w:w="108" w:type="dxa"/>
              <w:bottom w:w="0" w:type="dxa"/>
              <w:right w:w="108" w:type="dxa"/>
            </w:tcMar>
            <w:hideMark/>
          </w:tcPr>
          <w:p w:rsidR="00E961A1" w:rsidRPr="0018607D" w:rsidRDefault="00E961A1" w:rsidP="00DD570E">
            <w:pPr>
              <w:rPr>
                <w:sz w:val="28"/>
                <w:szCs w:val="28"/>
              </w:rPr>
            </w:pPr>
            <w:r w:rsidRPr="0018607D">
              <w:rPr>
                <w:sz w:val="28"/>
                <w:szCs w:val="28"/>
              </w:rPr>
              <w:t>Комплексное развитие территории МО Марксовский  сельсовет, создание комфортных условий жизнедеятельности населения</w:t>
            </w:r>
          </w:p>
          <w:p w:rsidR="00E961A1" w:rsidRPr="0018607D" w:rsidRDefault="00E961A1" w:rsidP="00DD570E">
            <w:pPr>
              <w:rPr>
                <w:sz w:val="28"/>
                <w:szCs w:val="28"/>
              </w:rPr>
            </w:pPr>
            <w:r w:rsidRPr="0018607D">
              <w:rPr>
                <w:sz w:val="28"/>
                <w:szCs w:val="28"/>
              </w:rPr>
              <w:t>Создание условий для развития  эффективной экономики сельского поселения, обладающей долгосрочным потенциалом роста ипоследовательное повышение уровня и качества жизни населения</w:t>
            </w:r>
          </w:p>
          <w:p w:rsidR="00E961A1" w:rsidRPr="0018607D" w:rsidRDefault="00E961A1" w:rsidP="00DD570E">
            <w:pPr>
              <w:rPr>
                <w:sz w:val="28"/>
                <w:szCs w:val="28"/>
              </w:rPr>
            </w:pPr>
            <w:r w:rsidRPr="0018607D">
              <w:rPr>
                <w:sz w:val="28"/>
                <w:szCs w:val="28"/>
              </w:rPr>
              <w:t>Повышение эффективности энергопотребления и энепргосбережения в муниципальном образовании</w:t>
            </w:r>
          </w:p>
        </w:tc>
      </w:tr>
      <w:tr w:rsidR="00E961A1" w:rsidRPr="00553D79" w:rsidTr="00DD570E">
        <w:tc>
          <w:tcPr>
            <w:tcW w:w="3758" w:type="dxa"/>
            <w:tcBorders>
              <w:top w:val="single" w:sz="4" w:space="0" w:color="auto"/>
              <w:left w:val="single" w:sz="8" w:space="0" w:color="000000"/>
              <w:bottom w:val="single" w:sz="4" w:space="0" w:color="auto"/>
              <w:right w:val="single" w:sz="8" w:space="0" w:color="000000"/>
            </w:tcBorders>
            <w:shd w:val="clear" w:color="auto" w:fill="auto"/>
            <w:tcMar>
              <w:top w:w="0" w:type="dxa"/>
              <w:left w:w="108" w:type="dxa"/>
              <w:bottom w:w="0" w:type="dxa"/>
              <w:right w:w="108" w:type="dxa"/>
            </w:tcMar>
            <w:hideMark/>
          </w:tcPr>
          <w:p w:rsidR="00E961A1" w:rsidRPr="00503C20" w:rsidRDefault="00E961A1" w:rsidP="00DD570E">
            <w:pPr>
              <w:jc w:val="center"/>
              <w:rPr>
                <w:sz w:val="28"/>
                <w:szCs w:val="28"/>
              </w:rPr>
            </w:pPr>
            <w:r w:rsidRPr="00503C20">
              <w:rPr>
                <w:sz w:val="28"/>
                <w:szCs w:val="28"/>
              </w:rPr>
              <w:lastRenderedPageBreak/>
              <w:t>Задачи программы</w:t>
            </w:r>
          </w:p>
        </w:tc>
        <w:tc>
          <w:tcPr>
            <w:tcW w:w="4902" w:type="dxa"/>
            <w:tcBorders>
              <w:top w:val="single" w:sz="4" w:space="0" w:color="auto"/>
              <w:left w:val="nil"/>
              <w:bottom w:val="single" w:sz="4" w:space="0" w:color="auto"/>
              <w:right w:val="single" w:sz="8" w:space="0" w:color="000000"/>
            </w:tcBorders>
            <w:shd w:val="clear" w:color="auto" w:fill="auto"/>
            <w:tcMar>
              <w:top w:w="0" w:type="dxa"/>
              <w:left w:w="108" w:type="dxa"/>
              <w:bottom w:w="0" w:type="dxa"/>
              <w:right w:w="108" w:type="dxa"/>
            </w:tcMar>
            <w:hideMark/>
          </w:tcPr>
          <w:p w:rsidR="00E961A1" w:rsidRPr="0018607D" w:rsidRDefault="00E961A1" w:rsidP="00DD570E">
            <w:pPr>
              <w:rPr>
                <w:sz w:val="28"/>
                <w:szCs w:val="28"/>
              </w:rPr>
            </w:pPr>
            <w:r w:rsidRPr="0018607D">
              <w:rPr>
                <w:sz w:val="28"/>
                <w:szCs w:val="28"/>
              </w:rPr>
              <w:t>1.Обеспечение эффективной деятельности органов местного самоуправления;</w:t>
            </w:r>
          </w:p>
          <w:p w:rsidR="00E961A1" w:rsidRPr="0018607D" w:rsidRDefault="00E961A1" w:rsidP="00DD570E">
            <w:pPr>
              <w:rPr>
                <w:sz w:val="28"/>
                <w:szCs w:val="28"/>
              </w:rPr>
            </w:pPr>
            <w:r w:rsidRPr="0018607D">
              <w:rPr>
                <w:sz w:val="28"/>
                <w:szCs w:val="28"/>
              </w:rPr>
              <w:t>2.Осуществление первичного воинского учета на территориях, где отсутствуют военные комиссариаты;</w:t>
            </w:r>
          </w:p>
          <w:p w:rsidR="00E961A1" w:rsidRPr="0018607D" w:rsidRDefault="00E961A1" w:rsidP="00DD570E">
            <w:pPr>
              <w:rPr>
                <w:sz w:val="28"/>
                <w:szCs w:val="28"/>
              </w:rPr>
            </w:pPr>
            <w:r w:rsidRPr="0018607D">
              <w:rPr>
                <w:sz w:val="28"/>
                <w:szCs w:val="28"/>
              </w:rPr>
              <w:t>3.Защита населения и территории от чрезвычайных ситуаций природного и техногенного характера, гражданская оборона, обеспечение пожарной безопасности, противодействие терроризму и экстремизму, профилактика правонарушений;</w:t>
            </w:r>
          </w:p>
          <w:p w:rsidR="00E961A1" w:rsidRPr="0018607D" w:rsidRDefault="00E961A1" w:rsidP="00DD570E">
            <w:pPr>
              <w:rPr>
                <w:sz w:val="28"/>
                <w:szCs w:val="28"/>
              </w:rPr>
            </w:pPr>
            <w:r w:rsidRPr="0018607D">
              <w:rPr>
                <w:sz w:val="28"/>
                <w:szCs w:val="28"/>
              </w:rPr>
              <w:t>4.Развитие дорожного хозяйства;</w:t>
            </w:r>
          </w:p>
          <w:p w:rsidR="00E961A1" w:rsidRPr="0018607D" w:rsidRDefault="00E961A1" w:rsidP="00DD570E">
            <w:pPr>
              <w:rPr>
                <w:sz w:val="28"/>
                <w:szCs w:val="28"/>
              </w:rPr>
            </w:pPr>
            <w:r w:rsidRPr="0018607D">
              <w:rPr>
                <w:sz w:val="28"/>
                <w:szCs w:val="28"/>
              </w:rPr>
              <w:t>5.Мероприятия, связанные с землепользованием, землеустройством и градорегулированием;</w:t>
            </w:r>
          </w:p>
          <w:p w:rsidR="00E961A1" w:rsidRPr="0018607D" w:rsidRDefault="00E961A1" w:rsidP="00DD570E">
            <w:pPr>
              <w:rPr>
                <w:sz w:val="28"/>
                <w:szCs w:val="28"/>
              </w:rPr>
            </w:pPr>
            <w:r w:rsidRPr="0018607D">
              <w:rPr>
                <w:sz w:val="28"/>
                <w:szCs w:val="28"/>
              </w:rPr>
              <w:t>6.Развитие жилищно-коммунального хозяйства;</w:t>
            </w:r>
          </w:p>
          <w:p w:rsidR="00E961A1" w:rsidRPr="0018607D" w:rsidRDefault="00E961A1" w:rsidP="00DD570E">
            <w:pPr>
              <w:rPr>
                <w:sz w:val="28"/>
                <w:szCs w:val="28"/>
              </w:rPr>
            </w:pPr>
            <w:r w:rsidRPr="0018607D">
              <w:rPr>
                <w:sz w:val="28"/>
                <w:szCs w:val="28"/>
              </w:rPr>
              <w:t>7.Благоустройство территории поселения;</w:t>
            </w:r>
          </w:p>
          <w:p w:rsidR="00E961A1" w:rsidRPr="0018607D" w:rsidRDefault="00E961A1" w:rsidP="00DD570E">
            <w:pPr>
              <w:rPr>
                <w:sz w:val="28"/>
                <w:szCs w:val="28"/>
              </w:rPr>
            </w:pPr>
            <w:r w:rsidRPr="0018607D">
              <w:rPr>
                <w:sz w:val="28"/>
                <w:szCs w:val="28"/>
              </w:rPr>
              <w:t>8.Межбюджетные трансферты передаваемые в бюджет муниципального района на основании заключенных соглашений на  выполнение  части полномочий поселений;</w:t>
            </w:r>
          </w:p>
          <w:p w:rsidR="00E961A1" w:rsidRPr="0018607D" w:rsidRDefault="00E961A1" w:rsidP="00DD570E">
            <w:pPr>
              <w:rPr>
                <w:sz w:val="28"/>
                <w:szCs w:val="28"/>
              </w:rPr>
            </w:pPr>
            <w:r w:rsidRPr="0018607D">
              <w:rPr>
                <w:sz w:val="28"/>
                <w:szCs w:val="28"/>
              </w:rPr>
              <w:t>9.Создание условий для организации досуга и обеспечения жителей поселения услугами организаций культуры;</w:t>
            </w:r>
          </w:p>
          <w:p w:rsidR="00E961A1" w:rsidRPr="0018607D" w:rsidRDefault="00E961A1" w:rsidP="00DD570E">
            <w:pPr>
              <w:rPr>
                <w:sz w:val="28"/>
                <w:szCs w:val="28"/>
              </w:rPr>
            </w:pPr>
            <w:r w:rsidRPr="0018607D">
              <w:rPr>
                <w:sz w:val="28"/>
                <w:szCs w:val="28"/>
              </w:rPr>
              <w:t>10.Осуществление переданных полномочий муниципального района;</w:t>
            </w:r>
          </w:p>
          <w:p w:rsidR="00E961A1" w:rsidRPr="0018607D" w:rsidRDefault="00E961A1" w:rsidP="00DD570E">
            <w:pPr>
              <w:rPr>
                <w:sz w:val="28"/>
                <w:szCs w:val="28"/>
              </w:rPr>
            </w:pPr>
            <w:r w:rsidRPr="0018607D">
              <w:rPr>
                <w:sz w:val="28"/>
                <w:szCs w:val="28"/>
              </w:rPr>
              <w:t>11.Обеспечение поступления доходов бюджета от сдачи в аренду муниципальной собственности;</w:t>
            </w:r>
          </w:p>
          <w:p w:rsidR="00E961A1" w:rsidRPr="0018607D" w:rsidRDefault="00E961A1" w:rsidP="00DD570E">
            <w:pPr>
              <w:rPr>
                <w:sz w:val="28"/>
                <w:szCs w:val="28"/>
              </w:rPr>
            </w:pPr>
          </w:p>
        </w:tc>
      </w:tr>
      <w:tr w:rsidR="00E961A1" w:rsidRPr="00553D79" w:rsidTr="00DD570E">
        <w:tc>
          <w:tcPr>
            <w:tcW w:w="3758" w:type="dxa"/>
            <w:tcBorders>
              <w:top w:val="single" w:sz="4" w:space="0" w:color="auto"/>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E961A1" w:rsidRPr="0018607D" w:rsidRDefault="00E961A1" w:rsidP="00DD570E">
            <w:pPr>
              <w:jc w:val="center"/>
              <w:rPr>
                <w:sz w:val="28"/>
                <w:szCs w:val="28"/>
              </w:rPr>
            </w:pPr>
            <w:r w:rsidRPr="0018607D">
              <w:rPr>
                <w:sz w:val="28"/>
                <w:szCs w:val="28"/>
              </w:rPr>
              <w:t>Целевые индикаторы и показатели программы</w:t>
            </w:r>
          </w:p>
        </w:tc>
        <w:tc>
          <w:tcPr>
            <w:tcW w:w="4902" w:type="dxa"/>
            <w:tcBorders>
              <w:top w:val="single" w:sz="4" w:space="0" w:color="auto"/>
              <w:left w:val="nil"/>
              <w:bottom w:val="single" w:sz="8" w:space="0" w:color="000000"/>
              <w:right w:val="single" w:sz="8" w:space="0" w:color="000000"/>
            </w:tcBorders>
            <w:shd w:val="clear" w:color="auto" w:fill="auto"/>
            <w:tcMar>
              <w:top w:w="0" w:type="dxa"/>
              <w:left w:w="108" w:type="dxa"/>
              <w:bottom w:w="0" w:type="dxa"/>
              <w:right w:w="108" w:type="dxa"/>
            </w:tcMar>
            <w:hideMark/>
          </w:tcPr>
          <w:p w:rsidR="00E961A1" w:rsidRPr="0018607D" w:rsidRDefault="00E961A1" w:rsidP="00DD570E">
            <w:pPr>
              <w:jc w:val="both"/>
              <w:rPr>
                <w:sz w:val="28"/>
                <w:szCs w:val="28"/>
              </w:rPr>
            </w:pPr>
            <w:r w:rsidRPr="0018607D">
              <w:rPr>
                <w:sz w:val="28"/>
                <w:szCs w:val="28"/>
              </w:rPr>
              <w:t>1. Снижение количества пожаров по отношению к уровню прошлого года;</w:t>
            </w:r>
          </w:p>
          <w:p w:rsidR="00E961A1" w:rsidRPr="0018607D" w:rsidRDefault="00E961A1" w:rsidP="00DD570E">
            <w:pPr>
              <w:jc w:val="both"/>
              <w:rPr>
                <w:sz w:val="28"/>
                <w:szCs w:val="28"/>
              </w:rPr>
            </w:pPr>
            <w:r w:rsidRPr="0018607D">
              <w:rPr>
                <w:sz w:val="28"/>
                <w:szCs w:val="28"/>
              </w:rPr>
              <w:t>2.Протяженность отремонтированных автомобильных дорог сельского поселения нарастающим итогом;</w:t>
            </w:r>
          </w:p>
          <w:p w:rsidR="00E961A1" w:rsidRPr="0018607D" w:rsidRDefault="00E961A1" w:rsidP="00DD570E">
            <w:pPr>
              <w:jc w:val="both"/>
              <w:rPr>
                <w:sz w:val="28"/>
                <w:szCs w:val="28"/>
              </w:rPr>
            </w:pPr>
            <w:r w:rsidRPr="0018607D">
              <w:rPr>
                <w:sz w:val="28"/>
                <w:szCs w:val="28"/>
              </w:rPr>
              <w:t>3. Количество замененных ламп;</w:t>
            </w:r>
          </w:p>
          <w:p w:rsidR="00E961A1" w:rsidRPr="0018607D" w:rsidRDefault="00E961A1" w:rsidP="00DD570E">
            <w:pPr>
              <w:jc w:val="both"/>
              <w:rPr>
                <w:sz w:val="28"/>
                <w:szCs w:val="28"/>
              </w:rPr>
            </w:pPr>
            <w:r w:rsidRPr="0018607D">
              <w:rPr>
                <w:sz w:val="28"/>
                <w:szCs w:val="28"/>
              </w:rPr>
              <w:t xml:space="preserve">4. Доля протяженности освещенных частей улиц, проездов в их общей </w:t>
            </w:r>
            <w:r w:rsidRPr="0018607D">
              <w:rPr>
                <w:sz w:val="28"/>
                <w:szCs w:val="28"/>
              </w:rPr>
              <w:lastRenderedPageBreak/>
              <w:t>протяженности;</w:t>
            </w:r>
          </w:p>
          <w:p w:rsidR="00E961A1" w:rsidRPr="0018607D" w:rsidRDefault="00E961A1" w:rsidP="00DD570E">
            <w:pPr>
              <w:jc w:val="both"/>
              <w:rPr>
                <w:sz w:val="28"/>
                <w:szCs w:val="28"/>
              </w:rPr>
            </w:pPr>
            <w:r w:rsidRPr="0018607D">
              <w:rPr>
                <w:sz w:val="28"/>
                <w:szCs w:val="28"/>
              </w:rPr>
              <w:t>5. Доля поступивших доходов бюджета от сдачи в аренду муниципальной собственности;</w:t>
            </w:r>
            <w:r w:rsidRPr="00503C20">
              <w:rPr>
                <w:sz w:val="28"/>
                <w:szCs w:val="28"/>
              </w:rPr>
              <w:t>  </w:t>
            </w:r>
          </w:p>
          <w:p w:rsidR="00E961A1" w:rsidRPr="0018607D" w:rsidRDefault="00E961A1" w:rsidP="00DD570E">
            <w:pPr>
              <w:jc w:val="both"/>
              <w:rPr>
                <w:sz w:val="28"/>
                <w:szCs w:val="28"/>
              </w:rPr>
            </w:pPr>
            <w:r w:rsidRPr="0018607D">
              <w:rPr>
                <w:sz w:val="28"/>
                <w:szCs w:val="28"/>
              </w:rPr>
              <w:t>6. Ремонт водопроводной сети;</w:t>
            </w:r>
          </w:p>
          <w:p w:rsidR="00E961A1" w:rsidRPr="0018607D" w:rsidRDefault="00E961A1" w:rsidP="00DD570E">
            <w:pPr>
              <w:jc w:val="both"/>
              <w:rPr>
                <w:sz w:val="28"/>
                <w:szCs w:val="28"/>
              </w:rPr>
            </w:pPr>
            <w:r w:rsidRPr="0018607D">
              <w:rPr>
                <w:sz w:val="28"/>
                <w:szCs w:val="28"/>
              </w:rPr>
              <w:t>7. Количество высаженных молодых саженцев деревьев;</w:t>
            </w:r>
          </w:p>
          <w:p w:rsidR="00E961A1" w:rsidRPr="0018607D" w:rsidRDefault="00E961A1" w:rsidP="00DD570E">
            <w:pPr>
              <w:jc w:val="both"/>
              <w:rPr>
                <w:sz w:val="28"/>
                <w:szCs w:val="28"/>
              </w:rPr>
            </w:pPr>
            <w:r w:rsidRPr="0018607D">
              <w:rPr>
                <w:sz w:val="28"/>
                <w:szCs w:val="28"/>
              </w:rPr>
              <w:t>8. Покос травы (сорняк);</w:t>
            </w:r>
          </w:p>
          <w:p w:rsidR="00E961A1" w:rsidRPr="0018607D" w:rsidRDefault="00E961A1" w:rsidP="00DD570E">
            <w:pPr>
              <w:jc w:val="both"/>
              <w:rPr>
                <w:sz w:val="28"/>
                <w:szCs w:val="28"/>
              </w:rPr>
            </w:pPr>
            <w:r w:rsidRPr="0018607D">
              <w:rPr>
                <w:sz w:val="28"/>
                <w:szCs w:val="28"/>
              </w:rPr>
              <w:t>9. Количество ликвидированных несанкционированных свалок;</w:t>
            </w:r>
          </w:p>
        </w:tc>
      </w:tr>
      <w:tr w:rsidR="00E961A1" w:rsidRPr="00503C20" w:rsidTr="00DD570E">
        <w:tc>
          <w:tcPr>
            <w:tcW w:w="3758"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E961A1" w:rsidRPr="0018607D" w:rsidRDefault="00E961A1" w:rsidP="00DD570E">
            <w:pPr>
              <w:jc w:val="center"/>
              <w:rPr>
                <w:sz w:val="28"/>
                <w:szCs w:val="28"/>
              </w:rPr>
            </w:pPr>
            <w:r w:rsidRPr="0018607D">
              <w:rPr>
                <w:sz w:val="28"/>
                <w:szCs w:val="28"/>
              </w:rPr>
              <w:lastRenderedPageBreak/>
              <w:t>Сроки и этапы реализации программы</w:t>
            </w:r>
          </w:p>
        </w:tc>
        <w:tc>
          <w:tcPr>
            <w:tcW w:w="490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E961A1" w:rsidRPr="00503C20" w:rsidRDefault="00E961A1" w:rsidP="00DD570E">
            <w:pPr>
              <w:rPr>
                <w:sz w:val="28"/>
                <w:szCs w:val="28"/>
              </w:rPr>
            </w:pPr>
            <w:r w:rsidRPr="00503C20">
              <w:rPr>
                <w:sz w:val="28"/>
                <w:szCs w:val="28"/>
              </w:rPr>
              <w:t>2017-2022гг.</w:t>
            </w:r>
          </w:p>
        </w:tc>
      </w:tr>
      <w:tr w:rsidR="00E961A1" w:rsidRPr="00553D79" w:rsidTr="00DD570E">
        <w:tc>
          <w:tcPr>
            <w:tcW w:w="3758"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E961A1" w:rsidRPr="00503C20" w:rsidRDefault="00E961A1" w:rsidP="00DD570E">
            <w:pPr>
              <w:jc w:val="center"/>
              <w:rPr>
                <w:sz w:val="28"/>
                <w:szCs w:val="28"/>
              </w:rPr>
            </w:pPr>
            <w:r w:rsidRPr="00503C20">
              <w:rPr>
                <w:sz w:val="28"/>
                <w:szCs w:val="28"/>
              </w:rPr>
              <w:t>Объемы бюджетных ассигнований программы</w:t>
            </w:r>
          </w:p>
        </w:tc>
        <w:tc>
          <w:tcPr>
            <w:tcW w:w="490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E961A1" w:rsidRPr="00BA0550" w:rsidRDefault="00E961A1" w:rsidP="00DD570E">
            <w:pPr>
              <w:jc w:val="both"/>
              <w:rPr>
                <w:sz w:val="28"/>
                <w:szCs w:val="28"/>
              </w:rPr>
            </w:pPr>
            <w:r>
              <w:rPr>
                <w:sz w:val="28"/>
                <w:szCs w:val="28"/>
              </w:rPr>
              <w:t xml:space="preserve">19696, 3 </w:t>
            </w:r>
            <w:r w:rsidRPr="00BA0550">
              <w:rPr>
                <w:sz w:val="28"/>
                <w:szCs w:val="28"/>
              </w:rPr>
              <w:t xml:space="preserve"> тыс. рублей, в том числе</w:t>
            </w:r>
          </w:p>
          <w:p w:rsidR="00E961A1" w:rsidRPr="00BA0550" w:rsidRDefault="00E961A1" w:rsidP="00DD570E">
            <w:pPr>
              <w:jc w:val="both"/>
              <w:rPr>
                <w:sz w:val="28"/>
                <w:szCs w:val="28"/>
              </w:rPr>
            </w:pPr>
            <w:r w:rsidRPr="00BA0550">
              <w:rPr>
                <w:sz w:val="28"/>
                <w:szCs w:val="28"/>
              </w:rPr>
              <w:t>в 2018 году – 3501,9тыс. рублей,</w:t>
            </w:r>
          </w:p>
          <w:p w:rsidR="00E961A1" w:rsidRPr="00BA0550" w:rsidRDefault="00E961A1" w:rsidP="00DD570E">
            <w:pPr>
              <w:jc w:val="both"/>
              <w:rPr>
                <w:sz w:val="28"/>
                <w:szCs w:val="28"/>
              </w:rPr>
            </w:pPr>
            <w:r w:rsidRPr="00BA0550">
              <w:rPr>
                <w:sz w:val="28"/>
                <w:szCs w:val="28"/>
              </w:rPr>
              <w:t>в 2019 году – 3542,7тыс. рублей,</w:t>
            </w:r>
          </w:p>
          <w:p w:rsidR="00E961A1" w:rsidRPr="00BA0550" w:rsidRDefault="00E961A1" w:rsidP="00DD570E">
            <w:pPr>
              <w:jc w:val="both"/>
              <w:rPr>
                <w:sz w:val="28"/>
                <w:szCs w:val="28"/>
              </w:rPr>
            </w:pPr>
            <w:r w:rsidRPr="00BA0550">
              <w:rPr>
                <w:sz w:val="28"/>
                <w:szCs w:val="28"/>
              </w:rPr>
              <w:t>в 2020 году – 4321,7 тыс. рублей.</w:t>
            </w:r>
          </w:p>
          <w:p w:rsidR="00E961A1" w:rsidRPr="00BA0550" w:rsidRDefault="00E961A1" w:rsidP="00DD570E">
            <w:pPr>
              <w:jc w:val="both"/>
              <w:rPr>
                <w:sz w:val="28"/>
                <w:szCs w:val="28"/>
              </w:rPr>
            </w:pPr>
            <w:r w:rsidRPr="00BA0550">
              <w:rPr>
                <w:sz w:val="28"/>
                <w:szCs w:val="28"/>
              </w:rPr>
              <w:t>в 2021 году-   4154,2 тыс. рублей</w:t>
            </w:r>
          </w:p>
          <w:p w:rsidR="00E961A1" w:rsidRPr="00BA0550" w:rsidRDefault="00E961A1" w:rsidP="00DD570E">
            <w:pPr>
              <w:jc w:val="both"/>
              <w:rPr>
                <w:sz w:val="28"/>
                <w:szCs w:val="28"/>
              </w:rPr>
            </w:pPr>
            <w:r w:rsidRPr="00BA0550">
              <w:rPr>
                <w:sz w:val="28"/>
                <w:szCs w:val="28"/>
              </w:rPr>
              <w:t>в 2022 году-   4175,8 тыс. рублей</w:t>
            </w:r>
          </w:p>
        </w:tc>
      </w:tr>
      <w:tr w:rsidR="00E961A1" w:rsidRPr="00553D79" w:rsidTr="00DD570E">
        <w:tc>
          <w:tcPr>
            <w:tcW w:w="3758" w:type="dxa"/>
            <w:tcBorders>
              <w:top w:val="nil"/>
              <w:left w:val="single" w:sz="8" w:space="0" w:color="000000"/>
              <w:bottom w:val="single" w:sz="4" w:space="0" w:color="auto"/>
              <w:right w:val="single" w:sz="8" w:space="0" w:color="000000"/>
            </w:tcBorders>
            <w:shd w:val="clear" w:color="auto" w:fill="auto"/>
            <w:tcMar>
              <w:top w:w="0" w:type="dxa"/>
              <w:left w:w="108" w:type="dxa"/>
              <w:bottom w:w="0" w:type="dxa"/>
              <w:right w:w="108" w:type="dxa"/>
            </w:tcMar>
            <w:hideMark/>
          </w:tcPr>
          <w:p w:rsidR="00E961A1" w:rsidRPr="00503C20" w:rsidRDefault="00E961A1" w:rsidP="00DD570E">
            <w:pPr>
              <w:jc w:val="center"/>
              <w:rPr>
                <w:sz w:val="28"/>
                <w:szCs w:val="28"/>
              </w:rPr>
            </w:pPr>
            <w:r w:rsidRPr="00503C20">
              <w:rPr>
                <w:sz w:val="28"/>
                <w:szCs w:val="28"/>
              </w:rPr>
              <w:t>Ожидаемые результаты реализации программы</w:t>
            </w:r>
          </w:p>
        </w:tc>
        <w:tc>
          <w:tcPr>
            <w:tcW w:w="4902" w:type="dxa"/>
            <w:tcBorders>
              <w:top w:val="single" w:sz="8" w:space="0" w:color="000000"/>
              <w:left w:val="nil"/>
              <w:bottom w:val="single" w:sz="4" w:space="0" w:color="auto"/>
              <w:right w:val="single" w:sz="8" w:space="0" w:color="000000"/>
            </w:tcBorders>
            <w:shd w:val="clear" w:color="auto" w:fill="auto"/>
            <w:tcMar>
              <w:top w:w="0" w:type="dxa"/>
              <w:left w:w="108" w:type="dxa"/>
              <w:bottom w:w="0" w:type="dxa"/>
              <w:right w:w="108" w:type="dxa"/>
            </w:tcMar>
            <w:hideMark/>
          </w:tcPr>
          <w:p w:rsidR="00E961A1" w:rsidRPr="0018607D" w:rsidRDefault="00E961A1" w:rsidP="00DD570E">
            <w:pPr>
              <w:jc w:val="both"/>
              <w:rPr>
                <w:sz w:val="28"/>
                <w:szCs w:val="28"/>
              </w:rPr>
            </w:pPr>
            <w:r w:rsidRPr="0018607D">
              <w:rPr>
                <w:sz w:val="28"/>
                <w:szCs w:val="28"/>
              </w:rPr>
              <w:t>1.повышение безопасности жизнедеятельности населения;</w:t>
            </w:r>
          </w:p>
          <w:p w:rsidR="00E961A1" w:rsidRPr="0018607D" w:rsidRDefault="00E961A1" w:rsidP="00DD570E">
            <w:pPr>
              <w:jc w:val="both"/>
              <w:rPr>
                <w:sz w:val="28"/>
                <w:szCs w:val="28"/>
              </w:rPr>
            </w:pPr>
            <w:r w:rsidRPr="0018607D">
              <w:rPr>
                <w:sz w:val="28"/>
                <w:szCs w:val="28"/>
              </w:rPr>
              <w:t>2.повышение эффективности обеспечения безопасности дорожного движения в границах сельского поселения;</w:t>
            </w:r>
          </w:p>
          <w:p w:rsidR="00E961A1" w:rsidRPr="0018607D" w:rsidRDefault="00E961A1" w:rsidP="00DD570E">
            <w:pPr>
              <w:jc w:val="both"/>
              <w:rPr>
                <w:sz w:val="28"/>
                <w:szCs w:val="28"/>
              </w:rPr>
            </w:pPr>
            <w:r w:rsidRPr="0018607D">
              <w:rPr>
                <w:sz w:val="28"/>
                <w:szCs w:val="28"/>
              </w:rPr>
              <w:t>3.повышения поступивших доходов бюджета от сдачи в аренду муниципальной собственности;</w:t>
            </w:r>
          </w:p>
          <w:p w:rsidR="00E961A1" w:rsidRPr="0018607D" w:rsidRDefault="00E961A1" w:rsidP="00DD570E">
            <w:pPr>
              <w:jc w:val="both"/>
              <w:rPr>
                <w:sz w:val="28"/>
                <w:szCs w:val="28"/>
              </w:rPr>
            </w:pPr>
            <w:r w:rsidRPr="0018607D">
              <w:rPr>
                <w:sz w:val="28"/>
                <w:szCs w:val="28"/>
              </w:rPr>
              <w:t>4.повышение эффективности систем коммунальной инфраструктуры;</w:t>
            </w:r>
          </w:p>
          <w:p w:rsidR="00E961A1" w:rsidRPr="0018607D" w:rsidRDefault="00E961A1" w:rsidP="00DD570E">
            <w:pPr>
              <w:jc w:val="both"/>
              <w:rPr>
                <w:sz w:val="28"/>
                <w:szCs w:val="28"/>
              </w:rPr>
            </w:pPr>
            <w:r w:rsidRPr="0018607D">
              <w:rPr>
                <w:sz w:val="28"/>
                <w:szCs w:val="28"/>
              </w:rPr>
              <w:t>5.повышение уровня внешнего благоустройства сельского поселения;</w:t>
            </w:r>
          </w:p>
          <w:p w:rsidR="00E961A1" w:rsidRPr="0018607D" w:rsidRDefault="00E961A1" w:rsidP="00DD570E">
            <w:pPr>
              <w:jc w:val="both"/>
              <w:rPr>
                <w:sz w:val="28"/>
                <w:szCs w:val="28"/>
              </w:rPr>
            </w:pPr>
            <w:r w:rsidRPr="0018607D">
              <w:rPr>
                <w:sz w:val="28"/>
                <w:szCs w:val="28"/>
              </w:rPr>
              <w:t>6.повышение уровня культурного развития населения и эффективное использование культурного наследия поселения;</w:t>
            </w:r>
          </w:p>
        </w:tc>
      </w:tr>
    </w:tbl>
    <w:p w:rsidR="00E961A1" w:rsidRPr="0018607D" w:rsidRDefault="00E961A1" w:rsidP="00E961A1">
      <w:pPr>
        <w:shd w:val="clear" w:color="auto" w:fill="FFFFFF"/>
        <w:jc w:val="both"/>
        <w:rPr>
          <w:color w:val="333333"/>
          <w:sz w:val="28"/>
          <w:szCs w:val="28"/>
        </w:rPr>
      </w:pPr>
    </w:p>
    <w:p w:rsidR="00E961A1" w:rsidRPr="0018607D" w:rsidRDefault="00E961A1" w:rsidP="00E961A1">
      <w:pPr>
        <w:shd w:val="clear" w:color="auto" w:fill="FFFFFF"/>
        <w:ind w:left="720" w:hanging="360"/>
        <w:jc w:val="center"/>
        <w:rPr>
          <w:b/>
          <w:bCs/>
          <w:color w:val="333333"/>
          <w:sz w:val="28"/>
          <w:szCs w:val="28"/>
        </w:rPr>
      </w:pPr>
      <w:r w:rsidRPr="0018607D">
        <w:rPr>
          <w:b/>
          <w:bCs/>
          <w:color w:val="333333"/>
          <w:sz w:val="28"/>
          <w:szCs w:val="28"/>
        </w:rPr>
        <w:t>1.Характеристика проблемы.</w:t>
      </w:r>
    </w:p>
    <w:p w:rsidR="00E961A1" w:rsidRPr="0018607D" w:rsidRDefault="00E961A1" w:rsidP="00E961A1">
      <w:pPr>
        <w:shd w:val="clear" w:color="auto" w:fill="FFFFFF"/>
        <w:ind w:left="720" w:hanging="360"/>
        <w:jc w:val="center"/>
        <w:rPr>
          <w:b/>
          <w:bCs/>
          <w:color w:val="333333"/>
          <w:sz w:val="28"/>
          <w:szCs w:val="28"/>
        </w:rPr>
      </w:pPr>
    </w:p>
    <w:p w:rsidR="00E961A1" w:rsidRPr="0018607D" w:rsidRDefault="00E961A1" w:rsidP="00E961A1">
      <w:pPr>
        <w:pStyle w:val="western"/>
        <w:spacing w:after="0"/>
        <w:ind w:left="45" w:firstLine="663"/>
        <w:jc w:val="both"/>
        <w:rPr>
          <w:sz w:val="28"/>
          <w:szCs w:val="28"/>
        </w:rPr>
      </w:pPr>
      <w:r w:rsidRPr="0018607D">
        <w:rPr>
          <w:sz w:val="28"/>
          <w:szCs w:val="28"/>
        </w:rPr>
        <w:t>Муниципальное  образование Марксовский сельсовет Александровского района Оренбургской  области  образовано Законом  Оренбургской  области от 31.07.2000 №597/150-ОЗ «Об образовании муниципального образования Александровский район Оренбургской области и установления его границ».</w:t>
      </w:r>
    </w:p>
    <w:p w:rsidR="00E961A1" w:rsidRPr="0018607D" w:rsidRDefault="00E961A1" w:rsidP="00E961A1">
      <w:pPr>
        <w:widowControl w:val="0"/>
        <w:tabs>
          <w:tab w:val="left" w:pos="709"/>
        </w:tabs>
        <w:autoSpaceDE w:val="0"/>
        <w:autoSpaceDN w:val="0"/>
        <w:adjustRightInd w:val="0"/>
        <w:jc w:val="both"/>
        <w:rPr>
          <w:sz w:val="28"/>
          <w:szCs w:val="28"/>
        </w:rPr>
      </w:pPr>
      <w:r w:rsidRPr="0018607D">
        <w:rPr>
          <w:sz w:val="28"/>
          <w:szCs w:val="28"/>
        </w:rPr>
        <w:t xml:space="preserve">В состав муниципального образования Марксовский  сельсовет входят пять сельских населённых пункта:   пос. Марксовский, пос. Самарский, пос. Курский, </w:t>
      </w:r>
      <w:r w:rsidRPr="0018607D">
        <w:rPr>
          <w:sz w:val="28"/>
          <w:szCs w:val="28"/>
        </w:rPr>
        <w:lastRenderedPageBreak/>
        <w:t xml:space="preserve">пос. Энгельс и с. Дмитриевка .  </w:t>
      </w:r>
    </w:p>
    <w:p w:rsidR="00E961A1" w:rsidRPr="0018607D" w:rsidRDefault="00E961A1" w:rsidP="00E961A1">
      <w:pPr>
        <w:widowControl w:val="0"/>
        <w:tabs>
          <w:tab w:val="left" w:pos="709"/>
        </w:tabs>
        <w:autoSpaceDE w:val="0"/>
        <w:autoSpaceDN w:val="0"/>
        <w:adjustRightInd w:val="0"/>
        <w:jc w:val="both"/>
        <w:rPr>
          <w:sz w:val="28"/>
          <w:szCs w:val="28"/>
        </w:rPr>
      </w:pPr>
      <w:r w:rsidRPr="0018607D">
        <w:rPr>
          <w:sz w:val="28"/>
          <w:szCs w:val="28"/>
        </w:rPr>
        <w:t>Марксовский  сельсовет граничит на северо- востоке с Добринским сельсоветом, на западе с Хортицким сельсоветом,  на юго-западе с Ждановским сельсоветом, на северо-западе с Новомихайловским сельсоветом, на юго-востоке с  Октябрьским районом.</w:t>
      </w:r>
    </w:p>
    <w:p w:rsidR="00E961A1" w:rsidRPr="0018607D" w:rsidRDefault="00E961A1" w:rsidP="00E961A1">
      <w:pPr>
        <w:pStyle w:val="western"/>
        <w:spacing w:after="0"/>
        <w:ind w:left="45" w:firstLine="663"/>
        <w:jc w:val="both"/>
        <w:rPr>
          <w:sz w:val="28"/>
          <w:szCs w:val="28"/>
        </w:rPr>
      </w:pPr>
      <w:r w:rsidRPr="0018607D">
        <w:rPr>
          <w:sz w:val="28"/>
          <w:szCs w:val="28"/>
        </w:rPr>
        <w:t xml:space="preserve">Муниципальное  образование  занимает территорию площадью 34081,1 га,               в том числе земли населенных пунктов в границах поселений -637,0 га;                      </w:t>
      </w:r>
      <w:r w:rsidRPr="0018607D">
        <w:rPr>
          <w:bCs/>
          <w:sz w:val="28"/>
          <w:szCs w:val="28"/>
        </w:rPr>
        <w:t xml:space="preserve">33174,4 </w:t>
      </w:r>
      <w:r w:rsidRPr="0018607D">
        <w:rPr>
          <w:sz w:val="28"/>
          <w:szCs w:val="28"/>
        </w:rPr>
        <w:t xml:space="preserve">га </w:t>
      </w:r>
      <w:r w:rsidRPr="0018607D">
        <w:rPr>
          <w:b/>
          <w:sz w:val="28"/>
          <w:szCs w:val="28"/>
        </w:rPr>
        <w:t xml:space="preserve">– </w:t>
      </w:r>
      <w:r w:rsidRPr="0018607D">
        <w:rPr>
          <w:sz w:val="28"/>
          <w:szCs w:val="28"/>
        </w:rPr>
        <w:t>земли сельскохозяйственного назначения;</w:t>
      </w:r>
      <w:r w:rsidRPr="0018607D">
        <w:rPr>
          <w:b/>
          <w:sz w:val="28"/>
          <w:szCs w:val="28"/>
        </w:rPr>
        <w:t xml:space="preserve">    </w:t>
      </w:r>
      <w:r w:rsidRPr="0018607D">
        <w:rPr>
          <w:sz w:val="28"/>
          <w:szCs w:val="28"/>
        </w:rPr>
        <w:t>174,5 га- земли лесного  фонда; 95,2 га –земли промышленности, транспорта, связи, энергетики.   По состоянию на 01.01.2019 года  в населенных пунктах  проживает 523 человека , зарегистрировано 85</w:t>
      </w:r>
      <w:r>
        <w:rPr>
          <w:sz w:val="28"/>
          <w:szCs w:val="28"/>
        </w:rPr>
        <w:t>4</w:t>
      </w:r>
      <w:r w:rsidRPr="0018607D">
        <w:rPr>
          <w:sz w:val="28"/>
          <w:szCs w:val="28"/>
        </w:rPr>
        <w:t xml:space="preserve"> человек</w:t>
      </w:r>
      <w:r>
        <w:rPr>
          <w:sz w:val="28"/>
          <w:szCs w:val="28"/>
        </w:rPr>
        <w:t>а</w:t>
      </w:r>
      <w:r w:rsidRPr="0018607D">
        <w:rPr>
          <w:sz w:val="28"/>
          <w:szCs w:val="28"/>
        </w:rPr>
        <w:t xml:space="preserve"> .</w:t>
      </w:r>
    </w:p>
    <w:p w:rsidR="00E961A1" w:rsidRDefault="00E961A1" w:rsidP="00E961A1">
      <w:pPr>
        <w:pStyle w:val="western"/>
        <w:spacing w:before="0" w:after="0"/>
        <w:ind w:left="45" w:firstLine="663"/>
        <w:rPr>
          <w:color w:val="FF0000"/>
          <w:sz w:val="28"/>
          <w:szCs w:val="28"/>
        </w:rPr>
      </w:pPr>
      <w:r w:rsidRPr="0018607D">
        <w:rPr>
          <w:color w:val="333333"/>
          <w:sz w:val="28"/>
          <w:szCs w:val="28"/>
          <w:lang w:eastAsia="ru-RU"/>
        </w:rPr>
        <w:t xml:space="preserve">Административный центр – п.Марксовский.  Расстояние от п. Марксовский  до районного центра   </w:t>
      </w:r>
      <w:r w:rsidRPr="0018607D">
        <w:rPr>
          <w:sz w:val="28"/>
          <w:szCs w:val="28"/>
        </w:rPr>
        <w:t>с.Александровка 41 км., до областного центра г.Оренбург- 150 км.</w:t>
      </w:r>
      <w:r w:rsidRPr="0018607D">
        <w:rPr>
          <w:color w:val="FF0000"/>
          <w:sz w:val="28"/>
          <w:szCs w:val="28"/>
        </w:rPr>
        <w:t xml:space="preserve"> </w:t>
      </w:r>
    </w:p>
    <w:p w:rsidR="00E961A1" w:rsidRPr="001239DB" w:rsidRDefault="00E961A1" w:rsidP="00E961A1">
      <w:pPr>
        <w:pStyle w:val="western"/>
        <w:spacing w:before="0" w:after="0"/>
        <w:ind w:left="45" w:firstLine="663"/>
        <w:rPr>
          <w:color w:val="auto"/>
          <w:sz w:val="28"/>
          <w:szCs w:val="28"/>
        </w:rPr>
      </w:pPr>
      <w:r>
        <w:rPr>
          <w:color w:val="FF0000"/>
          <w:sz w:val="28"/>
          <w:szCs w:val="28"/>
        </w:rPr>
        <w:t xml:space="preserve"> </w:t>
      </w:r>
      <w:r w:rsidRPr="00DC63A1">
        <w:rPr>
          <w:color w:val="auto"/>
          <w:sz w:val="28"/>
          <w:szCs w:val="28"/>
        </w:rPr>
        <w:t>На</w:t>
      </w:r>
      <w:r>
        <w:rPr>
          <w:color w:val="auto"/>
          <w:sz w:val="28"/>
          <w:szCs w:val="28"/>
        </w:rPr>
        <w:t xml:space="preserve"> территории муниципального образования работает одна основная школа. Работает детский сад при школе в поселке Марксовский. </w:t>
      </w:r>
      <w:r w:rsidRPr="001239DB">
        <w:rPr>
          <w:sz w:val="28"/>
          <w:szCs w:val="28"/>
        </w:rPr>
        <w:t>Имеется   Дом культуры в поселке Марксовский</w:t>
      </w:r>
      <w:r>
        <w:rPr>
          <w:sz w:val="28"/>
          <w:szCs w:val="28"/>
        </w:rPr>
        <w:t xml:space="preserve"> </w:t>
      </w:r>
      <w:r w:rsidRPr="001239DB">
        <w:rPr>
          <w:sz w:val="28"/>
          <w:szCs w:val="28"/>
        </w:rPr>
        <w:t xml:space="preserve"> и  Дом досуга в селе Дмитриевка.</w:t>
      </w:r>
      <w:r>
        <w:rPr>
          <w:sz w:val="28"/>
          <w:szCs w:val="28"/>
        </w:rPr>
        <w:t xml:space="preserve"> </w:t>
      </w:r>
      <w:r w:rsidRPr="001239DB">
        <w:rPr>
          <w:sz w:val="28"/>
          <w:szCs w:val="28"/>
        </w:rPr>
        <w:t xml:space="preserve">Действуют две  библиотеки  при Марксовском СДК и </w:t>
      </w:r>
      <w:r>
        <w:rPr>
          <w:sz w:val="28"/>
          <w:szCs w:val="28"/>
        </w:rPr>
        <w:t xml:space="preserve">  </w:t>
      </w:r>
      <w:r w:rsidRPr="001239DB">
        <w:rPr>
          <w:sz w:val="28"/>
          <w:szCs w:val="28"/>
        </w:rPr>
        <w:t xml:space="preserve">Дмитревском СДД  , </w:t>
      </w:r>
      <w:r>
        <w:rPr>
          <w:sz w:val="28"/>
          <w:szCs w:val="28"/>
        </w:rPr>
        <w:t xml:space="preserve">один </w:t>
      </w:r>
      <w:r w:rsidRPr="001239DB">
        <w:rPr>
          <w:sz w:val="28"/>
          <w:szCs w:val="28"/>
        </w:rPr>
        <w:t xml:space="preserve"> ФАП</w:t>
      </w:r>
      <w:r>
        <w:rPr>
          <w:sz w:val="28"/>
          <w:szCs w:val="28"/>
        </w:rPr>
        <w:t xml:space="preserve"> </w:t>
      </w:r>
      <w:r w:rsidRPr="001239DB">
        <w:rPr>
          <w:sz w:val="28"/>
          <w:szCs w:val="28"/>
        </w:rPr>
        <w:t xml:space="preserve"> в</w:t>
      </w:r>
      <w:r>
        <w:rPr>
          <w:sz w:val="28"/>
          <w:szCs w:val="28"/>
        </w:rPr>
        <w:t xml:space="preserve">  п.Марксовский  </w:t>
      </w:r>
      <w:r w:rsidRPr="001239DB">
        <w:rPr>
          <w:sz w:val="28"/>
          <w:szCs w:val="28"/>
        </w:rPr>
        <w:t xml:space="preserve"> , два  отделения почтовой связи, </w:t>
      </w:r>
      <w:r>
        <w:rPr>
          <w:sz w:val="28"/>
          <w:szCs w:val="28"/>
        </w:rPr>
        <w:t xml:space="preserve">два </w:t>
      </w:r>
      <w:r w:rsidRPr="001239DB">
        <w:rPr>
          <w:sz w:val="28"/>
          <w:szCs w:val="28"/>
        </w:rPr>
        <w:t xml:space="preserve"> магазина  смешанной торговли.</w:t>
      </w:r>
    </w:p>
    <w:p w:rsidR="00E961A1" w:rsidRPr="001239DB" w:rsidRDefault="00E961A1" w:rsidP="00E961A1">
      <w:pPr>
        <w:pStyle w:val="western"/>
        <w:spacing w:before="0" w:after="0"/>
        <w:ind w:left="45" w:firstLine="663"/>
        <w:rPr>
          <w:color w:val="FF0000"/>
          <w:sz w:val="28"/>
          <w:szCs w:val="28"/>
        </w:rPr>
      </w:pPr>
      <w:r>
        <w:rPr>
          <w:color w:val="FF0000"/>
          <w:sz w:val="28"/>
          <w:szCs w:val="28"/>
        </w:rPr>
        <w:t xml:space="preserve"> </w:t>
      </w:r>
      <w:r w:rsidRPr="001239DB">
        <w:rPr>
          <w:color w:val="333333"/>
          <w:sz w:val="28"/>
          <w:szCs w:val="28"/>
        </w:rPr>
        <w:t xml:space="preserve">На сегодняшний день, численность населения сельского поселения по регистрации </w:t>
      </w:r>
      <w:r w:rsidRPr="001239DB">
        <w:rPr>
          <w:sz w:val="28"/>
          <w:szCs w:val="28"/>
        </w:rPr>
        <w:t>составляет 8</w:t>
      </w:r>
      <w:r>
        <w:rPr>
          <w:sz w:val="28"/>
          <w:szCs w:val="28"/>
        </w:rPr>
        <w:t>54</w:t>
      </w:r>
      <w:r w:rsidRPr="001239DB">
        <w:rPr>
          <w:sz w:val="28"/>
          <w:szCs w:val="28"/>
        </w:rPr>
        <w:t xml:space="preserve"> человек</w:t>
      </w:r>
      <w:r>
        <w:rPr>
          <w:sz w:val="28"/>
          <w:szCs w:val="28"/>
        </w:rPr>
        <w:t>а</w:t>
      </w:r>
      <w:r w:rsidRPr="001239DB">
        <w:rPr>
          <w:color w:val="333333"/>
          <w:sz w:val="28"/>
          <w:szCs w:val="28"/>
        </w:rPr>
        <w:t xml:space="preserve">, в том числе: </w:t>
      </w:r>
      <w:r w:rsidRPr="001239DB">
        <w:rPr>
          <w:sz w:val="28"/>
          <w:szCs w:val="28"/>
        </w:rPr>
        <w:t>моложе трудоспособного</w:t>
      </w:r>
      <w:r w:rsidRPr="001239DB">
        <w:t xml:space="preserve"> </w:t>
      </w:r>
      <w:r w:rsidRPr="001239DB">
        <w:rPr>
          <w:sz w:val="28"/>
          <w:szCs w:val="28"/>
        </w:rPr>
        <w:t>– 1</w:t>
      </w:r>
      <w:r>
        <w:rPr>
          <w:sz w:val="28"/>
          <w:szCs w:val="28"/>
        </w:rPr>
        <w:t>29</w:t>
      </w:r>
    </w:p>
    <w:p w:rsidR="00E961A1" w:rsidRPr="001239DB" w:rsidRDefault="00E961A1" w:rsidP="00E961A1">
      <w:pPr>
        <w:pStyle w:val="western"/>
        <w:spacing w:before="0" w:after="0"/>
        <w:ind w:left="45"/>
        <w:rPr>
          <w:color w:val="FF0000"/>
          <w:sz w:val="28"/>
          <w:szCs w:val="28"/>
        </w:rPr>
      </w:pPr>
      <w:r w:rsidRPr="001239DB">
        <w:rPr>
          <w:sz w:val="28"/>
          <w:szCs w:val="28"/>
        </w:rPr>
        <w:t>человек,  трудоспособного возраста –</w:t>
      </w:r>
      <w:r>
        <w:rPr>
          <w:sz w:val="28"/>
          <w:szCs w:val="28"/>
        </w:rPr>
        <w:t xml:space="preserve">475 </w:t>
      </w:r>
      <w:r w:rsidRPr="001239DB">
        <w:rPr>
          <w:sz w:val="28"/>
          <w:szCs w:val="28"/>
        </w:rPr>
        <w:t>человек,</w:t>
      </w:r>
      <w:r w:rsidRPr="001239DB">
        <w:rPr>
          <w:color w:val="FF0000"/>
          <w:sz w:val="28"/>
          <w:szCs w:val="28"/>
        </w:rPr>
        <w:t xml:space="preserve"> </w:t>
      </w:r>
      <w:r w:rsidRPr="001239DB">
        <w:rPr>
          <w:sz w:val="28"/>
          <w:szCs w:val="28"/>
        </w:rPr>
        <w:t>пенсионного возраста -2</w:t>
      </w:r>
      <w:r>
        <w:rPr>
          <w:sz w:val="28"/>
          <w:szCs w:val="28"/>
        </w:rPr>
        <w:t>50</w:t>
      </w:r>
      <w:r w:rsidRPr="001239DB">
        <w:rPr>
          <w:sz w:val="28"/>
          <w:szCs w:val="28"/>
        </w:rPr>
        <w:t xml:space="preserve"> человек.</w:t>
      </w:r>
    </w:p>
    <w:p w:rsidR="00E961A1" w:rsidRDefault="00E961A1" w:rsidP="00E961A1">
      <w:pPr>
        <w:pStyle w:val="western"/>
        <w:spacing w:before="0" w:after="0"/>
        <w:ind w:left="45" w:firstLine="663"/>
        <w:rPr>
          <w:sz w:val="28"/>
          <w:szCs w:val="28"/>
        </w:rPr>
      </w:pPr>
      <w:r w:rsidRPr="00C54ACC">
        <w:rPr>
          <w:color w:val="333333"/>
          <w:sz w:val="28"/>
          <w:szCs w:val="28"/>
        </w:rPr>
        <w:t>Одной из проблем сельского поселения является состояние автомобильных дорог. Хорошее состояние дорожной сети-</w:t>
      </w:r>
      <w:r w:rsidRPr="00C54ACC">
        <w:rPr>
          <w:color w:val="FF0000"/>
          <w:sz w:val="28"/>
          <w:szCs w:val="28"/>
        </w:rPr>
        <w:t xml:space="preserve"> </w:t>
      </w:r>
      <w:r w:rsidRPr="00C54ACC">
        <w:rPr>
          <w:sz w:val="28"/>
          <w:szCs w:val="28"/>
        </w:rPr>
        <w:t>необходимое условие успешного развития экономики сельского поселения и   улучшения условий жизни населения муниципального образования.  Автомобильные  дороги имеют стратегическое  значение для сельского поселения. Они связывают территорию поселения с соседними территориями, населенные пункты с районным центром, обеспечивают жизнедеятельность всех населенных пунктов поселения, во многом определяют возможности развития поселения, по ним  осуществляются  автомобильные  перевозки грузов и пассажиров.</w:t>
      </w:r>
    </w:p>
    <w:p w:rsidR="00E961A1" w:rsidRDefault="00E961A1" w:rsidP="00E961A1">
      <w:pPr>
        <w:pStyle w:val="af1"/>
        <w:spacing w:before="0" w:after="0"/>
        <w:ind w:firstLine="708"/>
        <w:jc w:val="both"/>
        <w:rPr>
          <w:sz w:val="28"/>
          <w:szCs w:val="28"/>
        </w:rPr>
      </w:pPr>
      <w:r>
        <w:rPr>
          <w:color w:val="FF0000"/>
          <w:sz w:val="28"/>
          <w:szCs w:val="28"/>
        </w:rPr>
        <w:t xml:space="preserve"> </w:t>
      </w:r>
      <w:r w:rsidRPr="00C54ACC">
        <w:rPr>
          <w:sz w:val="28"/>
          <w:szCs w:val="28"/>
        </w:rPr>
        <w:t>По территории  муниципального образования  проходят следующие автомобильные дороги общего пользования:</w:t>
      </w:r>
    </w:p>
    <w:p w:rsidR="00E961A1" w:rsidRDefault="00E961A1" w:rsidP="00E961A1">
      <w:pPr>
        <w:pStyle w:val="af1"/>
        <w:spacing w:before="0" w:after="0"/>
        <w:ind w:firstLine="708"/>
        <w:jc w:val="both"/>
        <w:rPr>
          <w:sz w:val="28"/>
          <w:szCs w:val="28"/>
        </w:rPr>
      </w:pPr>
      <w:r w:rsidRPr="00C54ACC">
        <w:rPr>
          <w:sz w:val="28"/>
          <w:szCs w:val="28"/>
        </w:rPr>
        <w:t>- трасса федерального  значения участок  с. Юзеево – с.Александровка асфальтированная, протяженностью на территории  сельсовета     25 км.;</w:t>
      </w:r>
    </w:p>
    <w:p w:rsidR="00E961A1" w:rsidRPr="00C54ACC" w:rsidRDefault="00E961A1" w:rsidP="00E961A1">
      <w:pPr>
        <w:pStyle w:val="af1"/>
        <w:spacing w:before="0" w:after="0"/>
        <w:jc w:val="both"/>
        <w:rPr>
          <w:sz w:val="28"/>
          <w:szCs w:val="28"/>
        </w:rPr>
      </w:pPr>
      <w:r w:rsidRPr="00C54ACC">
        <w:rPr>
          <w:sz w:val="28"/>
          <w:szCs w:val="28"/>
        </w:rPr>
        <w:t>- трасса  федерального значения  участок  от районного центра с.Александровка – пос. Марксовский,   протяженностью на территории  сельсовета     15 км.;</w:t>
      </w:r>
    </w:p>
    <w:p w:rsidR="00E961A1" w:rsidRPr="00C54ACC" w:rsidRDefault="00E961A1" w:rsidP="00E961A1">
      <w:pPr>
        <w:pStyle w:val="af1"/>
        <w:spacing w:before="0" w:after="0"/>
        <w:jc w:val="both"/>
        <w:rPr>
          <w:sz w:val="28"/>
          <w:szCs w:val="28"/>
        </w:rPr>
      </w:pPr>
      <w:r w:rsidRPr="00C54ACC">
        <w:rPr>
          <w:sz w:val="28"/>
          <w:szCs w:val="28"/>
        </w:rPr>
        <w:t xml:space="preserve">- трасса  районного значения   пос.Марксовский –пос.Самарский,  грунтовая, протяженностью </w:t>
      </w:r>
      <w:smartTag w:uri="urn:schemas-microsoft-com:office:smarttags" w:element="metricconverter">
        <w:smartTagPr>
          <w:attr w:name="ProductID" w:val="12 км"/>
        </w:smartTagPr>
        <w:r w:rsidRPr="00C54ACC">
          <w:rPr>
            <w:sz w:val="28"/>
            <w:szCs w:val="28"/>
          </w:rPr>
          <w:t>12 км;</w:t>
        </w:r>
      </w:smartTag>
    </w:p>
    <w:p w:rsidR="00E961A1" w:rsidRDefault="00E961A1" w:rsidP="00E961A1">
      <w:pPr>
        <w:pStyle w:val="af1"/>
        <w:spacing w:before="0" w:after="0"/>
        <w:jc w:val="both"/>
        <w:rPr>
          <w:sz w:val="28"/>
          <w:szCs w:val="28"/>
        </w:rPr>
      </w:pPr>
      <w:r w:rsidRPr="00C54ACC">
        <w:rPr>
          <w:sz w:val="28"/>
          <w:szCs w:val="28"/>
        </w:rPr>
        <w:t>- трасса  районного значения   пос.Марксовский –пос.Энгельс,  грунтовая, протяженностью 9 км.</w:t>
      </w:r>
    </w:p>
    <w:p w:rsidR="00E961A1" w:rsidRDefault="00E961A1" w:rsidP="00E961A1">
      <w:pPr>
        <w:pStyle w:val="af1"/>
        <w:spacing w:before="0" w:after="0"/>
        <w:jc w:val="both"/>
        <w:rPr>
          <w:sz w:val="28"/>
          <w:szCs w:val="28"/>
        </w:rPr>
      </w:pPr>
      <w:r w:rsidRPr="00C54ACC">
        <w:rPr>
          <w:color w:val="333333"/>
          <w:sz w:val="28"/>
          <w:szCs w:val="28"/>
        </w:rPr>
        <w:lastRenderedPageBreak/>
        <w:t xml:space="preserve">Общая протяженность автомобильных дорог общего пользования местного значения, в границах муниципального образования Марксовский сельсовет </w:t>
      </w:r>
      <w:r w:rsidRPr="00C54ACC">
        <w:rPr>
          <w:sz w:val="28"/>
          <w:szCs w:val="28"/>
        </w:rPr>
        <w:t>составляет 8,588 км,</w:t>
      </w:r>
      <w:r w:rsidRPr="00C54ACC">
        <w:rPr>
          <w:color w:val="FF0000"/>
          <w:sz w:val="28"/>
          <w:szCs w:val="28"/>
        </w:rPr>
        <w:t xml:space="preserve"> </w:t>
      </w:r>
      <w:r w:rsidRPr="00C54ACC">
        <w:rPr>
          <w:sz w:val="28"/>
          <w:szCs w:val="28"/>
        </w:rPr>
        <w:t>в т.ч:</w:t>
      </w:r>
      <w:r w:rsidRPr="00C54ACC">
        <w:rPr>
          <w:color w:val="FF0000"/>
          <w:sz w:val="28"/>
          <w:szCs w:val="28"/>
        </w:rPr>
        <w:t xml:space="preserve"> </w:t>
      </w:r>
      <w:r w:rsidRPr="00C54ACC">
        <w:rPr>
          <w:sz w:val="28"/>
          <w:szCs w:val="28"/>
        </w:rPr>
        <w:t>асфальтобетонные – 2,886 км., гравийные – 4,545 км.,  грунтовые  дороги – 1,157 км.</w:t>
      </w:r>
    </w:p>
    <w:p w:rsidR="00E961A1" w:rsidRPr="00854B4C" w:rsidRDefault="00E961A1" w:rsidP="00E961A1">
      <w:pPr>
        <w:ind w:firstLine="709"/>
        <w:jc w:val="both"/>
        <w:rPr>
          <w:sz w:val="28"/>
          <w:szCs w:val="28"/>
        </w:rPr>
      </w:pPr>
      <w:r w:rsidRPr="00C54ACC">
        <w:rPr>
          <w:sz w:val="28"/>
          <w:szCs w:val="28"/>
        </w:rPr>
        <w:t xml:space="preserve"> </w:t>
      </w:r>
      <w:r w:rsidRPr="00854B4C">
        <w:rPr>
          <w:sz w:val="28"/>
          <w:szCs w:val="28"/>
        </w:rPr>
        <w:t xml:space="preserve">Одним из важнейших показателей качества жизни населения является уровень развития социальной сферы. </w:t>
      </w:r>
    </w:p>
    <w:p w:rsidR="00E961A1" w:rsidRDefault="00E961A1" w:rsidP="00E961A1">
      <w:pPr>
        <w:pStyle w:val="af1"/>
        <w:spacing w:before="0" w:after="0"/>
        <w:jc w:val="both"/>
        <w:rPr>
          <w:sz w:val="28"/>
          <w:szCs w:val="28"/>
        </w:rPr>
      </w:pPr>
      <w:r w:rsidRPr="00854B4C">
        <w:rPr>
          <w:sz w:val="28"/>
          <w:szCs w:val="28"/>
        </w:rPr>
        <w:t>Социальная сфера  муниципального образования Марксовский  сельсовет включает в себя совокупность отраслей, предоставляющих населению услуги образования, здравоохранения, культуры,  социальные услуги. Обеспечение и поддержание  качества жизни является важнейшей целью социальной политики.</w:t>
      </w:r>
    </w:p>
    <w:p w:rsidR="00E961A1" w:rsidRPr="00854B4C" w:rsidRDefault="00E961A1" w:rsidP="00E961A1">
      <w:pPr>
        <w:ind w:firstLine="709"/>
        <w:jc w:val="both"/>
        <w:rPr>
          <w:b/>
          <w:sz w:val="28"/>
          <w:szCs w:val="28"/>
          <w:u w:val="single"/>
        </w:rPr>
      </w:pPr>
      <w:r w:rsidRPr="00854B4C">
        <w:rPr>
          <w:sz w:val="28"/>
          <w:szCs w:val="28"/>
        </w:rPr>
        <w:t xml:space="preserve">Уровень развития социальной сферы в сельском поселении в сильной степени  зависит  от  показателей  муниципального района в целом и определяется общим состоянием экономики, инвестиционной и социальной политикой государственных структур и другими факторами.   </w:t>
      </w:r>
      <w:r w:rsidRPr="00854B4C">
        <w:rPr>
          <w:b/>
          <w:sz w:val="28"/>
          <w:szCs w:val="28"/>
        </w:rPr>
        <w:t xml:space="preserve"> </w:t>
      </w:r>
    </w:p>
    <w:p w:rsidR="00E961A1" w:rsidRPr="00854B4C" w:rsidRDefault="00E961A1" w:rsidP="00E961A1">
      <w:pPr>
        <w:ind w:firstLine="709"/>
        <w:jc w:val="both"/>
        <w:rPr>
          <w:sz w:val="28"/>
          <w:szCs w:val="28"/>
        </w:rPr>
      </w:pPr>
      <w:r w:rsidRPr="00854B4C">
        <w:rPr>
          <w:sz w:val="28"/>
          <w:szCs w:val="28"/>
        </w:rPr>
        <w:t>На территории  сельсовета   расположены следующие образовательные учреждения, в том числе дошкольные и объекты   соцкультбыта:</w:t>
      </w:r>
    </w:p>
    <w:p w:rsidR="00E961A1" w:rsidRPr="00854B4C" w:rsidRDefault="00E961A1" w:rsidP="00E961A1">
      <w:pPr>
        <w:rPr>
          <w:sz w:val="28"/>
          <w:szCs w:val="28"/>
        </w:rPr>
      </w:pPr>
      <w:r w:rsidRPr="00854B4C">
        <w:rPr>
          <w:sz w:val="28"/>
          <w:szCs w:val="28"/>
        </w:rPr>
        <w:t>МБОУ « Марксовская ООШ»  учащихся 3</w:t>
      </w:r>
      <w:r>
        <w:rPr>
          <w:sz w:val="28"/>
          <w:szCs w:val="28"/>
        </w:rPr>
        <w:t>1</w:t>
      </w:r>
      <w:r w:rsidRPr="00854B4C">
        <w:rPr>
          <w:sz w:val="28"/>
          <w:szCs w:val="28"/>
        </w:rPr>
        <w:t xml:space="preserve"> человек</w:t>
      </w:r>
      <w:r>
        <w:rPr>
          <w:sz w:val="28"/>
          <w:szCs w:val="28"/>
        </w:rPr>
        <w:t xml:space="preserve"> </w:t>
      </w:r>
      <w:r w:rsidRPr="00854B4C">
        <w:rPr>
          <w:sz w:val="28"/>
          <w:szCs w:val="28"/>
        </w:rPr>
        <w:t xml:space="preserve"> ( количество мест-330);   </w:t>
      </w:r>
      <w:r>
        <w:rPr>
          <w:sz w:val="28"/>
          <w:szCs w:val="28"/>
        </w:rPr>
        <w:t xml:space="preserve"> </w:t>
      </w:r>
    </w:p>
    <w:p w:rsidR="00E961A1" w:rsidRPr="00854B4C" w:rsidRDefault="00E961A1" w:rsidP="00E961A1">
      <w:pPr>
        <w:rPr>
          <w:sz w:val="28"/>
          <w:szCs w:val="28"/>
        </w:rPr>
      </w:pPr>
      <w:r w:rsidRPr="00854B4C">
        <w:rPr>
          <w:sz w:val="28"/>
          <w:szCs w:val="28"/>
        </w:rPr>
        <w:t>При  МБОУ « Марксовская ООШ» имеется дошкольная группа , которую посещают  1</w:t>
      </w:r>
      <w:r>
        <w:rPr>
          <w:sz w:val="28"/>
          <w:szCs w:val="28"/>
        </w:rPr>
        <w:t>6</w:t>
      </w:r>
      <w:r w:rsidRPr="00854B4C">
        <w:rPr>
          <w:sz w:val="28"/>
          <w:szCs w:val="28"/>
        </w:rPr>
        <w:t xml:space="preserve"> детей.</w:t>
      </w:r>
    </w:p>
    <w:p w:rsidR="00E961A1" w:rsidRPr="00854B4C" w:rsidRDefault="00E961A1" w:rsidP="00E961A1">
      <w:pPr>
        <w:jc w:val="both"/>
        <w:rPr>
          <w:sz w:val="28"/>
          <w:szCs w:val="28"/>
        </w:rPr>
      </w:pPr>
      <w:r>
        <w:rPr>
          <w:sz w:val="28"/>
          <w:szCs w:val="28"/>
        </w:rPr>
        <w:t xml:space="preserve">         </w:t>
      </w:r>
      <w:r w:rsidRPr="00854B4C">
        <w:rPr>
          <w:sz w:val="28"/>
          <w:szCs w:val="28"/>
        </w:rPr>
        <w:t>Спортивных сооружений не име</w:t>
      </w:r>
      <w:r>
        <w:rPr>
          <w:sz w:val="28"/>
          <w:szCs w:val="28"/>
        </w:rPr>
        <w:t xml:space="preserve">ется, при школах  действуют   </w:t>
      </w:r>
      <w:r w:rsidRPr="00854B4C">
        <w:rPr>
          <w:sz w:val="28"/>
          <w:szCs w:val="28"/>
        </w:rPr>
        <w:t>летние   спортивные   площадки и спортивный зал при МБОУ « Марксовская ООШ»</w:t>
      </w:r>
      <w:r>
        <w:rPr>
          <w:sz w:val="28"/>
          <w:szCs w:val="28"/>
        </w:rPr>
        <w:t>.</w:t>
      </w:r>
    </w:p>
    <w:p w:rsidR="00E961A1" w:rsidRPr="00854B4C" w:rsidRDefault="00E961A1" w:rsidP="00E961A1">
      <w:pPr>
        <w:pStyle w:val="af1"/>
        <w:spacing w:before="0" w:after="0"/>
        <w:jc w:val="both"/>
        <w:rPr>
          <w:sz w:val="28"/>
          <w:szCs w:val="28"/>
        </w:rPr>
      </w:pPr>
      <w:r>
        <w:rPr>
          <w:sz w:val="28"/>
          <w:szCs w:val="28"/>
        </w:rPr>
        <w:t xml:space="preserve">               </w:t>
      </w:r>
      <w:r w:rsidRPr="00854B4C">
        <w:rPr>
          <w:sz w:val="28"/>
          <w:szCs w:val="28"/>
        </w:rPr>
        <w:t xml:space="preserve">  Еженедельно для обслуживания населения  выезжает передвижной пункт кассовых операций Оренбургского отделения №8623 ПАО Сбербанка России. В целях оказания жителям   государственных и муниципальных услуг  на  территории   сельсовета открыто территориальное обособленное структурное  подразделение МФЦ.</w:t>
      </w:r>
    </w:p>
    <w:p w:rsidR="00E961A1" w:rsidRPr="00854B4C" w:rsidRDefault="00E961A1" w:rsidP="00E961A1">
      <w:pPr>
        <w:shd w:val="clear" w:color="auto" w:fill="FFFFFF"/>
        <w:tabs>
          <w:tab w:val="left" w:pos="709"/>
        </w:tabs>
        <w:contextualSpacing/>
        <w:jc w:val="both"/>
        <w:rPr>
          <w:bCs/>
          <w:sz w:val="28"/>
          <w:szCs w:val="28"/>
        </w:rPr>
      </w:pPr>
      <w:r w:rsidRPr="00C54ACC">
        <w:rPr>
          <w:color w:val="333333"/>
          <w:sz w:val="28"/>
          <w:szCs w:val="28"/>
        </w:rPr>
        <w:t xml:space="preserve"> </w:t>
      </w:r>
      <w:r>
        <w:rPr>
          <w:color w:val="333333"/>
          <w:sz w:val="28"/>
          <w:szCs w:val="28"/>
        </w:rPr>
        <w:t xml:space="preserve">       </w:t>
      </w:r>
      <w:r w:rsidRPr="00C54ACC">
        <w:rPr>
          <w:color w:val="333333"/>
          <w:sz w:val="28"/>
          <w:szCs w:val="28"/>
        </w:rPr>
        <w:t xml:space="preserve"> </w:t>
      </w:r>
      <w:r w:rsidRPr="00854B4C">
        <w:rPr>
          <w:bCs/>
          <w:sz w:val="28"/>
          <w:szCs w:val="28"/>
        </w:rPr>
        <w:t xml:space="preserve">На территории Марксовского сельсовета действует два культурно-просветительных учреждения, проектной мощностью 240 посадочных мест, фактическая загруженность составляет    155 мест,  что соответствует 65 %. </w:t>
      </w:r>
    </w:p>
    <w:p w:rsidR="00E961A1" w:rsidRPr="00854B4C" w:rsidRDefault="00E961A1" w:rsidP="00E961A1">
      <w:pPr>
        <w:shd w:val="clear" w:color="auto" w:fill="FFFFFF"/>
        <w:tabs>
          <w:tab w:val="left" w:pos="709"/>
        </w:tabs>
        <w:contextualSpacing/>
        <w:jc w:val="both"/>
        <w:rPr>
          <w:sz w:val="28"/>
          <w:szCs w:val="28"/>
        </w:rPr>
      </w:pPr>
      <w:r>
        <w:rPr>
          <w:sz w:val="28"/>
          <w:szCs w:val="28"/>
        </w:rPr>
        <w:t xml:space="preserve">          </w:t>
      </w:r>
      <w:r w:rsidRPr="00854B4C">
        <w:rPr>
          <w:sz w:val="28"/>
          <w:szCs w:val="28"/>
        </w:rPr>
        <w:t>В 2013 году  была произведена   замена кровли крыши в Марксовском СДК и Дмитриевском СДД.</w:t>
      </w:r>
    </w:p>
    <w:p w:rsidR="00E961A1" w:rsidRPr="00854B4C" w:rsidRDefault="00E961A1" w:rsidP="00E961A1">
      <w:pPr>
        <w:shd w:val="clear" w:color="auto" w:fill="FFFFFF"/>
        <w:tabs>
          <w:tab w:val="left" w:pos="709"/>
          <w:tab w:val="left" w:pos="851"/>
        </w:tabs>
        <w:contextualSpacing/>
        <w:jc w:val="both"/>
        <w:rPr>
          <w:bCs/>
          <w:sz w:val="28"/>
          <w:szCs w:val="28"/>
        </w:rPr>
      </w:pPr>
      <w:r w:rsidRPr="00854B4C">
        <w:rPr>
          <w:b/>
          <w:bCs/>
          <w:sz w:val="28"/>
          <w:szCs w:val="28"/>
        </w:rPr>
        <w:t xml:space="preserve">         </w:t>
      </w:r>
      <w:r w:rsidRPr="00854B4C">
        <w:rPr>
          <w:bCs/>
          <w:sz w:val="28"/>
          <w:szCs w:val="28"/>
        </w:rPr>
        <w:t xml:space="preserve">Библиотеки имеются   в пос. Марксовский,  расположена в здании СДК и в с.Дмитриевка, расположена в здании СДД. </w:t>
      </w:r>
    </w:p>
    <w:p w:rsidR="00E961A1" w:rsidRPr="00854B4C" w:rsidRDefault="00E961A1" w:rsidP="00E961A1">
      <w:pPr>
        <w:shd w:val="clear" w:color="auto" w:fill="FFFFFF"/>
        <w:tabs>
          <w:tab w:val="left" w:pos="709"/>
          <w:tab w:val="left" w:pos="851"/>
        </w:tabs>
        <w:contextualSpacing/>
        <w:jc w:val="both"/>
        <w:rPr>
          <w:bCs/>
          <w:sz w:val="28"/>
          <w:szCs w:val="28"/>
        </w:rPr>
      </w:pPr>
      <w:r>
        <w:rPr>
          <w:bCs/>
          <w:sz w:val="28"/>
          <w:szCs w:val="28"/>
        </w:rPr>
        <w:t xml:space="preserve">           </w:t>
      </w:r>
      <w:r w:rsidRPr="00854B4C">
        <w:rPr>
          <w:bCs/>
          <w:sz w:val="28"/>
          <w:szCs w:val="28"/>
        </w:rPr>
        <w:t xml:space="preserve">Цель библиотеки - организация библиотечного обслуживания населения. Общий библиотечный фонд поселения составляет 8378 единиц.  </w:t>
      </w:r>
    </w:p>
    <w:p w:rsidR="00E961A1" w:rsidRPr="00854B4C" w:rsidRDefault="00E961A1" w:rsidP="00E961A1">
      <w:pPr>
        <w:pStyle w:val="2f0"/>
        <w:spacing w:before="0" w:after="0" w:line="240" w:lineRule="auto"/>
        <w:ind w:firstLine="709"/>
        <w:jc w:val="both"/>
        <w:rPr>
          <w:sz w:val="28"/>
          <w:szCs w:val="28"/>
        </w:rPr>
      </w:pPr>
      <w:r w:rsidRPr="00854B4C">
        <w:rPr>
          <w:sz w:val="28"/>
          <w:szCs w:val="28"/>
        </w:rPr>
        <w:t>В сфере здравоохранения на территории сельсовета работа</w:t>
      </w:r>
      <w:r>
        <w:rPr>
          <w:sz w:val="28"/>
          <w:szCs w:val="28"/>
        </w:rPr>
        <w:t>е</w:t>
      </w:r>
      <w:r w:rsidRPr="00854B4C">
        <w:rPr>
          <w:sz w:val="28"/>
          <w:szCs w:val="28"/>
        </w:rPr>
        <w:t xml:space="preserve">т  </w:t>
      </w:r>
      <w:r>
        <w:rPr>
          <w:sz w:val="28"/>
          <w:szCs w:val="28"/>
        </w:rPr>
        <w:t>1</w:t>
      </w:r>
      <w:r w:rsidRPr="00854B4C">
        <w:rPr>
          <w:sz w:val="28"/>
          <w:szCs w:val="28"/>
        </w:rPr>
        <w:t xml:space="preserve"> ФАП</w:t>
      </w:r>
      <w:r>
        <w:rPr>
          <w:sz w:val="28"/>
          <w:szCs w:val="28"/>
        </w:rPr>
        <w:t xml:space="preserve"> </w:t>
      </w:r>
      <w:r w:rsidRPr="00854B4C">
        <w:rPr>
          <w:sz w:val="28"/>
          <w:szCs w:val="28"/>
        </w:rPr>
        <w:t xml:space="preserve"> в  п.Марксовский </w:t>
      </w:r>
      <w:r>
        <w:rPr>
          <w:sz w:val="28"/>
          <w:szCs w:val="28"/>
        </w:rPr>
        <w:t>. В населенные пункты (с. Дмитриевка, п. Самарский) еженедельно выезжает мобильный ФАП.</w:t>
      </w:r>
    </w:p>
    <w:p w:rsidR="00E961A1" w:rsidRPr="00210C35" w:rsidRDefault="00E961A1" w:rsidP="00E961A1">
      <w:pPr>
        <w:shd w:val="clear" w:color="auto" w:fill="FFFFFF"/>
        <w:ind w:firstLine="709"/>
        <w:jc w:val="both"/>
        <w:rPr>
          <w:rFonts w:eastAsia="Calibri"/>
          <w:color w:val="333333"/>
          <w:sz w:val="28"/>
          <w:szCs w:val="28"/>
        </w:rPr>
      </w:pPr>
      <w:r w:rsidRPr="00854B4C">
        <w:rPr>
          <w:color w:val="333333"/>
          <w:sz w:val="28"/>
          <w:szCs w:val="28"/>
        </w:rPr>
        <w:t>п. Марксовский</w:t>
      </w:r>
      <w:r w:rsidRPr="00854B4C">
        <w:rPr>
          <w:rFonts w:eastAsia="Calibri"/>
          <w:color w:val="333333"/>
          <w:sz w:val="28"/>
          <w:szCs w:val="28"/>
        </w:rPr>
        <w:t>- мощность мест по проекту</w:t>
      </w:r>
      <w:r w:rsidRPr="00854B4C">
        <w:rPr>
          <w:color w:val="333333"/>
          <w:sz w:val="28"/>
          <w:szCs w:val="28"/>
        </w:rPr>
        <w:t>30</w:t>
      </w:r>
      <w:r w:rsidRPr="00854B4C">
        <w:rPr>
          <w:rFonts w:eastAsia="Calibri"/>
          <w:color w:val="333333"/>
          <w:sz w:val="28"/>
          <w:szCs w:val="28"/>
        </w:rPr>
        <w:t xml:space="preserve"> (факт </w:t>
      </w:r>
      <w:r w:rsidRPr="00854B4C">
        <w:rPr>
          <w:color w:val="333333"/>
          <w:sz w:val="28"/>
          <w:szCs w:val="28"/>
        </w:rPr>
        <w:t>20</w:t>
      </w:r>
      <w:r w:rsidRPr="00854B4C">
        <w:rPr>
          <w:rFonts w:eastAsia="Calibri"/>
          <w:color w:val="333333"/>
          <w:sz w:val="28"/>
          <w:szCs w:val="28"/>
        </w:rPr>
        <w:t>)</w:t>
      </w:r>
    </w:p>
    <w:p w:rsidR="00E961A1" w:rsidRPr="00854B4C" w:rsidRDefault="00E961A1" w:rsidP="00E961A1">
      <w:pPr>
        <w:shd w:val="clear" w:color="auto" w:fill="FFFFFF"/>
        <w:tabs>
          <w:tab w:val="left" w:pos="709"/>
          <w:tab w:val="num" w:pos="851"/>
        </w:tabs>
        <w:contextualSpacing/>
        <w:rPr>
          <w:sz w:val="28"/>
          <w:szCs w:val="28"/>
        </w:rPr>
      </w:pPr>
      <w:r w:rsidRPr="00854B4C">
        <w:rPr>
          <w:color w:val="333333"/>
          <w:sz w:val="28"/>
          <w:szCs w:val="28"/>
        </w:rPr>
        <w:t xml:space="preserve">      </w:t>
      </w:r>
      <w:r w:rsidRPr="00854B4C">
        <w:rPr>
          <w:sz w:val="28"/>
          <w:szCs w:val="28"/>
        </w:rPr>
        <w:t xml:space="preserve">В тоже  время необходим текущий  ремонт помещений  ФАПов.  </w:t>
      </w:r>
    </w:p>
    <w:p w:rsidR="00E961A1" w:rsidRPr="00854B4C" w:rsidRDefault="00E961A1" w:rsidP="00E961A1">
      <w:pPr>
        <w:shd w:val="clear" w:color="auto" w:fill="FFFFFF"/>
        <w:tabs>
          <w:tab w:val="left" w:pos="709"/>
          <w:tab w:val="num" w:pos="851"/>
        </w:tabs>
        <w:contextualSpacing/>
        <w:rPr>
          <w:sz w:val="28"/>
          <w:szCs w:val="28"/>
        </w:rPr>
      </w:pPr>
      <w:r w:rsidRPr="00854B4C">
        <w:rPr>
          <w:sz w:val="28"/>
          <w:szCs w:val="28"/>
        </w:rPr>
        <w:t>Также  необходимо обновление и пополнение материально-технической базы учреждений здравоохранения.</w:t>
      </w:r>
    </w:p>
    <w:p w:rsidR="00E961A1" w:rsidRPr="00854B4C" w:rsidRDefault="00E961A1" w:rsidP="00E961A1">
      <w:pPr>
        <w:pStyle w:val="a6"/>
        <w:ind w:firstLine="709"/>
        <w:jc w:val="both"/>
        <w:rPr>
          <w:rFonts w:ascii="Times New Roman" w:hAnsi="Times New Roman"/>
          <w:sz w:val="28"/>
          <w:szCs w:val="28"/>
        </w:rPr>
      </w:pPr>
      <w:r w:rsidRPr="00854B4C">
        <w:rPr>
          <w:rFonts w:ascii="Times New Roman" w:hAnsi="Times New Roman"/>
          <w:sz w:val="28"/>
          <w:szCs w:val="28"/>
        </w:rPr>
        <w:t>Муниципальные и коммерческие аптеки в сельсовете отсутствуют.</w:t>
      </w:r>
    </w:p>
    <w:p w:rsidR="00E961A1" w:rsidRPr="00854B4C" w:rsidRDefault="00E961A1" w:rsidP="00E961A1">
      <w:pPr>
        <w:shd w:val="clear" w:color="auto" w:fill="FFFFFF"/>
        <w:tabs>
          <w:tab w:val="left" w:pos="709"/>
        </w:tabs>
        <w:contextualSpacing/>
        <w:jc w:val="both"/>
        <w:rPr>
          <w:bCs/>
          <w:sz w:val="28"/>
          <w:szCs w:val="28"/>
        </w:rPr>
      </w:pPr>
      <w:r w:rsidRPr="00854B4C">
        <w:rPr>
          <w:bCs/>
          <w:sz w:val="28"/>
          <w:szCs w:val="28"/>
        </w:rPr>
        <w:t xml:space="preserve">  Проводится активная работа по развитию малого предпринимательства на селе.</w:t>
      </w:r>
    </w:p>
    <w:p w:rsidR="00E961A1" w:rsidRPr="00854B4C" w:rsidRDefault="00E961A1" w:rsidP="00E961A1">
      <w:pPr>
        <w:jc w:val="both"/>
        <w:rPr>
          <w:sz w:val="28"/>
          <w:szCs w:val="28"/>
        </w:rPr>
      </w:pPr>
      <w:r w:rsidRPr="00854B4C">
        <w:rPr>
          <w:sz w:val="28"/>
          <w:szCs w:val="28"/>
        </w:rPr>
        <w:lastRenderedPageBreak/>
        <w:t xml:space="preserve">      На территории муниципального образования  осуществляют хозяйственную деятельность  следующие предприятия и организации:</w:t>
      </w:r>
    </w:p>
    <w:p w:rsidR="00E961A1" w:rsidRPr="00854B4C" w:rsidRDefault="00E961A1" w:rsidP="00E961A1">
      <w:pPr>
        <w:jc w:val="both"/>
        <w:rPr>
          <w:sz w:val="28"/>
          <w:szCs w:val="28"/>
        </w:rPr>
      </w:pPr>
      <w:r w:rsidRPr="00854B4C">
        <w:rPr>
          <w:sz w:val="28"/>
          <w:szCs w:val="28"/>
        </w:rPr>
        <w:t>ИП «Бисинов Б.А.» - производство  продукции   животноводства и растениеводства;</w:t>
      </w:r>
    </w:p>
    <w:p w:rsidR="00E961A1" w:rsidRPr="00854B4C" w:rsidRDefault="00E961A1" w:rsidP="00E961A1">
      <w:pPr>
        <w:jc w:val="both"/>
        <w:rPr>
          <w:sz w:val="28"/>
          <w:szCs w:val="28"/>
        </w:rPr>
      </w:pPr>
      <w:r w:rsidRPr="00854B4C">
        <w:rPr>
          <w:sz w:val="28"/>
          <w:szCs w:val="28"/>
        </w:rPr>
        <w:t>ИП «Черниязов Т.Б.» - производство  продукции   животноводства и растениеводства;</w:t>
      </w:r>
    </w:p>
    <w:p w:rsidR="00E961A1" w:rsidRPr="00854B4C" w:rsidRDefault="00E961A1" w:rsidP="00E961A1">
      <w:pPr>
        <w:jc w:val="both"/>
        <w:rPr>
          <w:sz w:val="28"/>
          <w:szCs w:val="28"/>
        </w:rPr>
      </w:pPr>
      <w:r w:rsidRPr="00854B4C">
        <w:rPr>
          <w:sz w:val="28"/>
          <w:szCs w:val="28"/>
        </w:rPr>
        <w:t>ИП «Кушнеров Н.Н.» -   производство  продукции   животноводства и растениеводства;</w:t>
      </w:r>
    </w:p>
    <w:p w:rsidR="00E961A1" w:rsidRPr="00854B4C" w:rsidRDefault="00E961A1" w:rsidP="00E961A1">
      <w:pPr>
        <w:jc w:val="both"/>
        <w:rPr>
          <w:sz w:val="28"/>
          <w:szCs w:val="28"/>
        </w:rPr>
      </w:pPr>
      <w:r w:rsidRPr="00854B4C">
        <w:rPr>
          <w:sz w:val="28"/>
          <w:szCs w:val="28"/>
        </w:rPr>
        <w:t>ИП «Быкова М.В.» - производство  продукции   животноводства и растениеводства;</w:t>
      </w:r>
    </w:p>
    <w:p w:rsidR="00E961A1" w:rsidRPr="00854B4C" w:rsidRDefault="00E961A1" w:rsidP="00E961A1">
      <w:pPr>
        <w:jc w:val="both"/>
        <w:rPr>
          <w:sz w:val="28"/>
          <w:szCs w:val="28"/>
        </w:rPr>
      </w:pPr>
      <w:r w:rsidRPr="00854B4C">
        <w:rPr>
          <w:sz w:val="28"/>
          <w:szCs w:val="28"/>
        </w:rPr>
        <w:t xml:space="preserve"> ИП «Демченко А.И.» - производство  продукции   животноводства и растениеводства;</w:t>
      </w:r>
    </w:p>
    <w:p w:rsidR="00E961A1" w:rsidRPr="00854B4C" w:rsidRDefault="00E961A1" w:rsidP="00E961A1">
      <w:pPr>
        <w:pStyle w:val="2f0"/>
        <w:spacing w:before="0" w:after="0" w:line="240" w:lineRule="auto"/>
        <w:jc w:val="both"/>
        <w:rPr>
          <w:sz w:val="28"/>
          <w:szCs w:val="28"/>
        </w:rPr>
      </w:pPr>
      <w:r w:rsidRPr="00854B4C">
        <w:rPr>
          <w:sz w:val="28"/>
          <w:szCs w:val="28"/>
        </w:rPr>
        <w:t>ИП «Поношева А.И.» - производство  продукции   животноводства и растениеводства</w:t>
      </w:r>
    </w:p>
    <w:p w:rsidR="00E961A1" w:rsidRPr="00854B4C" w:rsidRDefault="00E961A1" w:rsidP="00E961A1">
      <w:pPr>
        <w:shd w:val="clear" w:color="auto" w:fill="FFFFFF"/>
        <w:ind w:firstLine="709"/>
        <w:jc w:val="both"/>
        <w:rPr>
          <w:color w:val="333333"/>
          <w:sz w:val="28"/>
          <w:szCs w:val="28"/>
        </w:rPr>
      </w:pPr>
      <w:r w:rsidRPr="00854B4C">
        <w:rPr>
          <w:color w:val="333333"/>
          <w:sz w:val="28"/>
          <w:szCs w:val="28"/>
        </w:rPr>
        <w:t>Краткий анализ свидетельствует о достаточном потенциале сельского поселения, наличии резервов экономического роста, однако, одновременно с этим выявляется наличие определенных социально-экономических проблем, сопутствующих нынешнему этапу развития.</w:t>
      </w:r>
    </w:p>
    <w:p w:rsidR="00E961A1" w:rsidRPr="00854B4C" w:rsidRDefault="00E961A1" w:rsidP="00E961A1">
      <w:pPr>
        <w:shd w:val="clear" w:color="auto" w:fill="FFFFFF"/>
        <w:ind w:firstLine="709"/>
        <w:jc w:val="both"/>
        <w:rPr>
          <w:color w:val="333333"/>
          <w:sz w:val="28"/>
          <w:szCs w:val="28"/>
        </w:rPr>
      </w:pPr>
      <w:r w:rsidRPr="00854B4C">
        <w:rPr>
          <w:color w:val="333333"/>
          <w:sz w:val="28"/>
          <w:szCs w:val="28"/>
        </w:rPr>
        <w:t>В результате   жизнедеятельности образуется немало отходов, требующих утилизации. Для поддержания здоровой экологической обстановки на территории сельского поселения необходимо проведения работ по ликвидации несанкционированных свалок по мере их образования.</w:t>
      </w:r>
    </w:p>
    <w:p w:rsidR="00E961A1" w:rsidRPr="00854B4C" w:rsidRDefault="00E961A1" w:rsidP="00E961A1">
      <w:pPr>
        <w:shd w:val="clear" w:color="auto" w:fill="FFFFFF"/>
        <w:ind w:firstLine="709"/>
        <w:jc w:val="both"/>
        <w:rPr>
          <w:color w:val="333333"/>
          <w:sz w:val="28"/>
          <w:szCs w:val="28"/>
        </w:rPr>
      </w:pPr>
      <w:r w:rsidRPr="00854B4C">
        <w:rPr>
          <w:color w:val="333333"/>
          <w:sz w:val="28"/>
          <w:szCs w:val="28"/>
        </w:rPr>
        <w:t xml:space="preserve"> Несмотря на совершенствование материально- технической базы учреждений социальной сферы поселения основными проблемами остаются недостаточное количество денежных средств по вопросам организации сбора,   вывоза твердых бытовых отходов,  находящихся в ведении муниципального образования Марксовский сельсовет.</w:t>
      </w:r>
    </w:p>
    <w:p w:rsidR="00E961A1" w:rsidRPr="00854B4C" w:rsidRDefault="00E961A1" w:rsidP="00E961A1">
      <w:pPr>
        <w:shd w:val="clear" w:color="auto" w:fill="FFFFFF"/>
        <w:ind w:firstLine="709"/>
        <w:jc w:val="both"/>
        <w:rPr>
          <w:sz w:val="28"/>
          <w:szCs w:val="28"/>
        </w:rPr>
      </w:pPr>
      <w:r w:rsidRPr="00854B4C">
        <w:rPr>
          <w:b/>
          <w:color w:val="333333"/>
          <w:sz w:val="28"/>
          <w:szCs w:val="28"/>
        </w:rPr>
        <w:t xml:space="preserve"> </w:t>
      </w:r>
      <w:r w:rsidRPr="00854B4C">
        <w:rPr>
          <w:sz w:val="28"/>
          <w:szCs w:val="28"/>
        </w:rPr>
        <w:t>В муниципальном образовании имеется два полигона ТБО   у п. Марксовский  и у с. Дмитриевка.</w:t>
      </w:r>
    </w:p>
    <w:p w:rsidR="00E961A1" w:rsidRPr="008F7BA1" w:rsidRDefault="00E961A1" w:rsidP="00E961A1">
      <w:pPr>
        <w:ind w:firstLine="708"/>
        <w:jc w:val="both"/>
        <w:rPr>
          <w:sz w:val="28"/>
          <w:szCs w:val="28"/>
        </w:rPr>
      </w:pPr>
      <w:r w:rsidRPr="00854B4C">
        <w:rPr>
          <w:sz w:val="28"/>
          <w:szCs w:val="28"/>
        </w:rPr>
        <w:t>Территория полигонов обвалована, два раза в год производится трамбовка отходов. Вывоз бытовых отходов производится жителями самостоятельно, органические отходы используются в качестве  удобрений в подсобном хозяйстве. В зимнее время осуществляется  расчистка  дорог с использованием техники муниципального образования Марксовский  сельсовет.</w:t>
      </w:r>
    </w:p>
    <w:p w:rsidR="00E961A1" w:rsidRDefault="00E961A1" w:rsidP="00E961A1">
      <w:pPr>
        <w:ind w:firstLine="708"/>
        <w:jc w:val="both"/>
        <w:rPr>
          <w:color w:val="000000"/>
          <w:sz w:val="28"/>
          <w:szCs w:val="28"/>
        </w:rPr>
      </w:pPr>
      <w:r w:rsidRPr="00854B4C">
        <w:rPr>
          <w:color w:val="000000"/>
          <w:sz w:val="28"/>
          <w:szCs w:val="28"/>
        </w:rPr>
        <w:t>Присутствует также проблема возникновения несанкционированных  свалок, которые требует значительных финансовых затрат на их ликвидацию и эффективного контроля за их возникновением со стороны соответствующих уполномоченных структур.</w:t>
      </w:r>
    </w:p>
    <w:p w:rsidR="00E961A1" w:rsidRPr="009D729B" w:rsidRDefault="00E961A1" w:rsidP="00E961A1">
      <w:pPr>
        <w:ind w:firstLine="708"/>
        <w:jc w:val="both"/>
        <w:rPr>
          <w:color w:val="000000"/>
          <w:sz w:val="28"/>
          <w:szCs w:val="28"/>
        </w:rPr>
      </w:pPr>
      <w:r w:rsidRPr="009D729B">
        <w:rPr>
          <w:color w:val="333333"/>
          <w:sz w:val="28"/>
          <w:szCs w:val="28"/>
        </w:rPr>
        <w:t>В соответствии с Федеральным законом от 24 июня 1998 года №89-ФЗ «Об отходах производства и потребления» во всех населенных пунктах  будут создаваться места накопления (площадки) ТКО, на которых будут установлены контейнеры для сбора ТКО. Действующие  в настоящее время  полигоны ТБО будут ликвидированы.</w:t>
      </w:r>
    </w:p>
    <w:p w:rsidR="00E961A1" w:rsidRPr="0018607D" w:rsidRDefault="00E961A1" w:rsidP="00E961A1">
      <w:pPr>
        <w:ind w:firstLine="708"/>
        <w:jc w:val="both"/>
        <w:rPr>
          <w:sz w:val="28"/>
          <w:szCs w:val="28"/>
        </w:rPr>
      </w:pPr>
      <w:r w:rsidRPr="00854B4C">
        <w:rPr>
          <w:color w:val="333333"/>
          <w:sz w:val="28"/>
          <w:szCs w:val="28"/>
        </w:rPr>
        <w:t xml:space="preserve">Основной проблемой коммунального комплекса сельского поселения является высокая степень износа систем инженерной инфраструктуры. Система </w:t>
      </w:r>
      <w:r w:rsidRPr="00854B4C">
        <w:rPr>
          <w:color w:val="333333"/>
          <w:sz w:val="28"/>
          <w:szCs w:val="28"/>
        </w:rPr>
        <w:lastRenderedPageBreak/>
        <w:t>водоснабжения требует модернизации и реконструкции сетей.</w:t>
      </w:r>
      <w:r w:rsidRPr="00854B4C">
        <w:rPr>
          <w:sz w:val="28"/>
          <w:szCs w:val="28"/>
        </w:rPr>
        <w:t xml:space="preserve"> Вся система водоснабжения требует полной реконструкции, поскольку находится в эксплуатации  более 40 лет. Водопровод изношен, что создает затруднения в обеспечении населения водой, ухудшает жилищно-бытовые условия. Порывы водопроводных сетей приводят к ухудшению качества питьевой воды, приводят к дополнительным расходам, создают неудобства  населению, организациям и учреждениям поскольку приходится отключать полностью всю башню, с тем чтобы можно было осуществлять ремонтные работы.   </w:t>
      </w:r>
      <w:r w:rsidRPr="0018607D">
        <w:rPr>
          <w:sz w:val="28"/>
          <w:szCs w:val="28"/>
        </w:rPr>
        <w:t>Планируется провести реконструкцию водопровода по ул. Заречная.</w:t>
      </w:r>
    </w:p>
    <w:p w:rsidR="00E961A1" w:rsidRPr="0018607D" w:rsidRDefault="00E961A1" w:rsidP="00E961A1">
      <w:pPr>
        <w:jc w:val="both"/>
        <w:rPr>
          <w:sz w:val="28"/>
          <w:szCs w:val="28"/>
        </w:rPr>
      </w:pPr>
      <w:r w:rsidRPr="0018607D">
        <w:rPr>
          <w:sz w:val="28"/>
          <w:szCs w:val="28"/>
        </w:rPr>
        <w:tab/>
      </w:r>
      <w:r w:rsidRPr="00854B4C">
        <w:rPr>
          <w:sz w:val="28"/>
          <w:szCs w:val="28"/>
        </w:rPr>
        <w:t xml:space="preserve">Водоснабжение в селе Дмитриевка осуществляется из одной башни Рожновского, протяженность водопровода 4,4  км.    </w:t>
      </w:r>
      <w:r w:rsidRPr="0018607D">
        <w:rPr>
          <w:sz w:val="28"/>
          <w:szCs w:val="28"/>
        </w:rPr>
        <w:t>Требуется реконструкция сетей по ул. Центральная.</w:t>
      </w:r>
    </w:p>
    <w:p w:rsidR="00E961A1" w:rsidRPr="00854B4C" w:rsidRDefault="00E961A1" w:rsidP="00E961A1">
      <w:pPr>
        <w:jc w:val="both"/>
        <w:rPr>
          <w:sz w:val="28"/>
          <w:szCs w:val="28"/>
        </w:rPr>
      </w:pPr>
      <w:r w:rsidRPr="0018607D">
        <w:rPr>
          <w:sz w:val="28"/>
          <w:szCs w:val="28"/>
        </w:rPr>
        <w:tab/>
      </w:r>
      <w:r w:rsidRPr="00854B4C">
        <w:rPr>
          <w:sz w:val="28"/>
          <w:szCs w:val="28"/>
        </w:rPr>
        <w:t>Обслуживание системы водоснабжения в п. Марксовский, с. Дмитриевка,       п. Самарский осуществляет МУП «Новомихайловское ЖКХ».</w:t>
      </w:r>
    </w:p>
    <w:p w:rsidR="00E961A1" w:rsidRPr="00854B4C" w:rsidRDefault="00E961A1" w:rsidP="00E961A1">
      <w:pPr>
        <w:jc w:val="both"/>
        <w:rPr>
          <w:sz w:val="28"/>
          <w:szCs w:val="28"/>
        </w:rPr>
      </w:pPr>
      <w:r w:rsidRPr="00854B4C">
        <w:rPr>
          <w:sz w:val="28"/>
          <w:szCs w:val="28"/>
        </w:rPr>
        <w:tab/>
        <w:t>В п. Самарский подача воды производится из одной башни Рожновского, протяженность водопроводной сети 3,5 км. Высокий износ сетей практически на всем протяжении. Требуется реконструкция всей системы водоснабжения и водонапорной башни.  Планируется выделение средств для осуществления  реконструкции системы водоснабжения.</w:t>
      </w:r>
    </w:p>
    <w:p w:rsidR="00E961A1" w:rsidRPr="00854B4C" w:rsidRDefault="00E961A1" w:rsidP="00E961A1">
      <w:pPr>
        <w:jc w:val="both"/>
        <w:rPr>
          <w:sz w:val="28"/>
          <w:szCs w:val="28"/>
        </w:rPr>
      </w:pPr>
      <w:r w:rsidRPr="00854B4C">
        <w:rPr>
          <w:sz w:val="28"/>
          <w:szCs w:val="28"/>
        </w:rPr>
        <w:tab/>
        <w:t>Особое внимание в сфере водоснабжения следует уделять установке приборов учёта. Это позволит уменьшить расход потребляемой воды, поскольку население будет  более рационально использовать воду, снизит расходы на электроэнергию.</w:t>
      </w:r>
    </w:p>
    <w:p w:rsidR="00E961A1" w:rsidRPr="00854B4C" w:rsidRDefault="00E961A1" w:rsidP="00E961A1">
      <w:pPr>
        <w:jc w:val="both"/>
        <w:rPr>
          <w:sz w:val="28"/>
          <w:szCs w:val="28"/>
        </w:rPr>
      </w:pPr>
      <w:r w:rsidRPr="00854B4C">
        <w:rPr>
          <w:sz w:val="28"/>
          <w:szCs w:val="28"/>
        </w:rPr>
        <w:tab/>
        <w:t>В целях предохранения источников  водоснабжения от возможного загрязнения необходимо устройство  зон санитарной охраны источников водоснабжения, водопроводных сооружений и водоводов.</w:t>
      </w:r>
    </w:p>
    <w:p w:rsidR="00E961A1" w:rsidRPr="00854B4C" w:rsidRDefault="00E961A1" w:rsidP="00E961A1">
      <w:pPr>
        <w:shd w:val="clear" w:color="auto" w:fill="FFFFFF"/>
        <w:ind w:firstLine="709"/>
        <w:jc w:val="both"/>
        <w:rPr>
          <w:color w:val="333333"/>
          <w:sz w:val="28"/>
          <w:szCs w:val="28"/>
        </w:rPr>
      </w:pPr>
      <w:r w:rsidRPr="00854B4C">
        <w:rPr>
          <w:color w:val="333333"/>
          <w:sz w:val="28"/>
          <w:szCs w:val="28"/>
        </w:rPr>
        <w:t>Стратегически важно уделять особое внимание экологическим проблемам, чтобы обеспечить населению комфортные условия проживания.</w:t>
      </w:r>
    </w:p>
    <w:p w:rsidR="00E961A1" w:rsidRPr="00854B4C" w:rsidRDefault="00E961A1" w:rsidP="00E961A1">
      <w:pPr>
        <w:shd w:val="clear" w:color="auto" w:fill="FFFFFF"/>
        <w:ind w:firstLine="709"/>
        <w:jc w:val="both"/>
        <w:rPr>
          <w:color w:val="333333"/>
          <w:sz w:val="28"/>
          <w:szCs w:val="28"/>
        </w:rPr>
      </w:pPr>
      <w:r w:rsidRPr="00854B4C">
        <w:rPr>
          <w:color w:val="333333"/>
          <w:sz w:val="28"/>
          <w:szCs w:val="28"/>
        </w:rPr>
        <w:t>В целях эффективного решения названных проблем требуется реализация мероприятий муниципальной Программы «  Развитие территории муниципального образования Марксовский  сельсовет на 201</w:t>
      </w:r>
      <w:r>
        <w:rPr>
          <w:color w:val="333333"/>
          <w:sz w:val="28"/>
          <w:szCs w:val="28"/>
        </w:rPr>
        <w:t>7</w:t>
      </w:r>
      <w:r w:rsidRPr="00854B4C">
        <w:rPr>
          <w:color w:val="333333"/>
          <w:sz w:val="28"/>
          <w:szCs w:val="28"/>
        </w:rPr>
        <w:t xml:space="preserve"> – 202</w:t>
      </w:r>
      <w:r>
        <w:rPr>
          <w:color w:val="333333"/>
          <w:sz w:val="28"/>
          <w:szCs w:val="28"/>
        </w:rPr>
        <w:t>2</w:t>
      </w:r>
      <w:r w:rsidRPr="00854B4C">
        <w:rPr>
          <w:color w:val="333333"/>
          <w:sz w:val="28"/>
          <w:szCs w:val="28"/>
        </w:rPr>
        <w:t xml:space="preserve"> годы» (далее – Программа).</w:t>
      </w:r>
    </w:p>
    <w:p w:rsidR="00E961A1" w:rsidRPr="009D729B" w:rsidRDefault="00E961A1" w:rsidP="00E961A1">
      <w:pPr>
        <w:shd w:val="clear" w:color="auto" w:fill="FFFFFF"/>
        <w:ind w:firstLine="709"/>
        <w:jc w:val="both"/>
        <w:rPr>
          <w:sz w:val="28"/>
          <w:szCs w:val="28"/>
        </w:rPr>
      </w:pPr>
      <w:r w:rsidRPr="009D729B">
        <w:rPr>
          <w:sz w:val="28"/>
          <w:szCs w:val="28"/>
        </w:rPr>
        <w:t>Выполнению поставленных задач могут мешать риски, сложившиеся под воздействием негативных факторов и имеющихся в обществе социально – экономических проблем:</w:t>
      </w:r>
    </w:p>
    <w:p w:rsidR="00E961A1" w:rsidRPr="009D729B" w:rsidRDefault="00E961A1" w:rsidP="00E961A1">
      <w:pPr>
        <w:shd w:val="clear" w:color="auto" w:fill="FFFFFF"/>
        <w:ind w:firstLine="709"/>
        <w:jc w:val="both"/>
        <w:rPr>
          <w:sz w:val="28"/>
          <w:szCs w:val="28"/>
        </w:rPr>
      </w:pPr>
      <w:r w:rsidRPr="009D729B">
        <w:rPr>
          <w:sz w:val="28"/>
          <w:szCs w:val="28"/>
        </w:rPr>
        <w:t>- недостаточность финансирования из бюджетных источников.</w:t>
      </w:r>
    </w:p>
    <w:p w:rsidR="00E961A1" w:rsidRPr="00C54ACC" w:rsidRDefault="00E961A1" w:rsidP="00E961A1">
      <w:pPr>
        <w:pStyle w:val="western"/>
        <w:spacing w:before="0" w:after="0"/>
        <w:rPr>
          <w:color w:val="FF0000"/>
          <w:sz w:val="28"/>
          <w:szCs w:val="28"/>
        </w:rPr>
      </w:pPr>
    </w:p>
    <w:p w:rsidR="00E961A1" w:rsidRPr="00DC63A1" w:rsidRDefault="00E961A1" w:rsidP="00E961A1">
      <w:pPr>
        <w:pStyle w:val="western"/>
        <w:spacing w:before="0" w:after="0"/>
        <w:ind w:left="45" w:firstLine="663"/>
        <w:rPr>
          <w:color w:val="FF0000"/>
          <w:sz w:val="28"/>
          <w:szCs w:val="28"/>
        </w:rPr>
      </w:pPr>
    </w:p>
    <w:p w:rsidR="00E961A1" w:rsidRPr="00DC63A1" w:rsidRDefault="00E961A1" w:rsidP="00E961A1">
      <w:pPr>
        <w:shd w:val="clear" w:color="auto" w:fill="FFFFFF"/>
        <w:ind w:firstLine="709"/>
        <w:jc w:val="both"/>
        <w:rPr>
          <w:color w:val="333333"/>
          <w:sz w:val="28"/>
          <w:szCs w:val="28"/>
        </w:rPr>
      </w:pPr>
      <w:r w:rsidRPr="00DC63A1">
        <w:rPr>
          <w:b/>
          <w:bCs/>
          <w:color w:val="333333"/>
          <w:sz w:val="28"/>
          <w:szCs w:val="28"/>
        </w:rPr>
        <w:t>2. Приоритеты политики органов местного самоуправления муниципального образования Марксовский  сельсовет в сфере реализации муниципальной программы</w:t>
      </w:r>
    </w:p>
    <w:p w:rsidR="00E961A1" w:rsidRPr="0018607D" w:rsidRDefault="00E961A1" w:rsidP="00E961A1">
      <w:pPr>
        <w:shd w:val="clear" w:color="auto" w:fill="FFFFFF"/>
        <w:ind w:firstLine="709"/>
        <w:jc w:val="both"/>
        <w:rPr>
          <w:color w:val="333333"/>
          <w:sz w:val="28"/>
          <w:szCs w:val="28"/>
        </w:rPr>
      </w:pPr>
      <w:r w:rsidRPr="0018607D">
        <w:rPr>
          <w:color w:val="333333"/>
          <w:sz w:val="28"/>
          <w:szCs w:val="28"/>
        </w:rPr>
        <w:t>Приоритеты деятельности органов местного самоуправления в сфере создания условий для устойчивого развития Марксовского сельского поселения сформированы на основе положений федеральных, региональных и муниципальных документов стратегического планирования, в том числе:</w:t>
      </w:r>
    </w:p>
    <w:p w:rsidR="00E961A1" w:rsidRPr="0018607D" w:rsidRDefault="00E961A1" w:rsidP="00E961A1">
      <w:pPr>
        <w:shd w:val="clear" w:color="auto" w:fill="FFFFFF"/>
        <w:ind w:firstLine="709"/>
        <w:jc w:val="both"/>
        <w:rPr>
          <w:color w:val="333333"/>
          <w:sz w:val="28"/>
          <w:szCs w:val="28"/>
        </w:rPr>
      </w:pPr>
      <w:r w:rsidRPr="0018607D">
        <w:rPr>
          <w:color w:val="333333"/>
          <w:sz w:val="28"/>
          <w:szCs w:val="28"/>
        </w:rPr>
        <w:lastRenderedPageBreak/>
        <w:t>- концепции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 ноября 2008 года № 1662-р;</w:t>
      </w:r>
    </w:p>
    <w:p w:rsidR="00E961A1" w:rsidRPr="0018607D" w:rsidRDefault="00E961A1" w:rsidP="00E961A1">
      <w:pPr>
        <w:shd w:val="clear" w:color="auto" w:fill="FFFFFF"/>
        <w:ind w:firstLine="709"/>
        <w:jc w:val="both"/>
        <w:rPr>
          <w:color w:val="333333"/>
          <w:sz w:val="28"/>
          <w:szCs w:val="28"/>
        </w:rPr>
      </w:pPr>
      <w:r w:rsidRPr="0018607D">
        <w:rPr>
          <w:color w:val="333333"/>
          <w:sz w:val="28"/>
          <w:szCs w:val="28"/>
        </w:rPr>
        <w:t>- прогноз социально-экономического развития Оренбургской области на среднесрочный период.</w:t>
      </w:r>
    </w:p>
    <w:p w:rsidR="00E961A1" w:rsidRPr="0018607D" w:rsidRDefault="00E961A1" w:rsidP="00E961A1">
      <w:pPr>
        <w:shd w:val="clear" w:color="auto" w:fill="FFFFFF"/>
        <w:ind w:firstLine="709"/>
        <w:jc w:val="both"/>
        <w:rPr>
          <w:color w:val="333333"/>
          <w:sz w:val="28"/>
          <w:szCs w:val="28"/>
        </w:rPr>
      </w:pPr>
      <w:r w:rsidRPr="0018607D">
        <w:rPr>
          <w:color w:val="333333"/>
          <w:sz w:val="28"/>
          <w:szCs w:val="28"/>
        </w:rPr>
        <w:t>Для реализации данной программы необходимо обеспечить решение следующих задач:</w:t>
      </w:r>
    </w:p>
    <w:p w:rsidR="00E961A1" w:rsidRPr="0018607D" w:rsidRDefault="00E961A1" w:rsidP="00E961A1">
      <w:pPr>
        <w:shd w:val="clear" w:color="auto" w:fill="FFFFFF"/>
        <w:ind w:firstLine="709"/>
        <w:jc w:val="both"/>
        <w:rPr>
          <w:color w:val="333333"/>
          <w:sz w:val="28"/>
          <w:szCs w:val="28"/>
        </w:rPr>
      </w:pPr>
      <w:r w:rsidRPr="0018607D">
        <w:rPr>
          <w:color w:val="333333"/>
          <w:sz w:val="28"/>
          <w:szCs w:val="28"/>
        </w:rPr>
        <w:t>Совершенствование муниципальной службы, создание условий для эффективного использования средств бюджета Марксовского сельсовета, обеспечение устойчивого развития дорожного хозяйства  и благоустройства.</w:t>
      </w:r>
    </w:p>
    <w:p w:rsidR="00E961A1" w:rsidRPr="0018607D" w:rsidRDefault="00E961A1" w:rsidP="00E961A1">
      <w:pPr>
        <w:shd w:val="clear" w:color="auto" w:fill="FFFFFF"/>
        <w:ind w:firstLine="709"/>
        <w:jc w:val="both"/>
        <w:rPr>
          <w:color w:val="333333"/>
          <w:sz w:val="28"/>
          <w:szCs w:val="28"/>
        </w:rPr>
      </w:pPr>
      <w:r w:rsidRPr="0018607D">
        <w:rPr>
          <w:color w:val="333333"/>
          <w:sz w:val="28"/>
          <w:szCs w:val="28"/>
        </w:rPr>
        <w:t>Сроки реализации Программы охватывают период 2017-2022 годов без выделения этапов.</w:t>
      </w:r>
    </w:p>
    <w:p w:rsidR="00E961A1" w:rsidRPr="0018607D" w:rsidRDefault="00E961A1" w:rsidP="00E961A1">
      <w:pPr>
        <w:shd w:val="clear" w:color="auto" w:fill="FFFFFF"/>
        <w:ind w:firstLine="709"/>
        <w:jc w:val="both"/>
        <w:rPr>
          <w:color w:val="333333"/>
          <w:sz w:val="28"/>
          <w:szCs w:val="28"/>
        </w:rPr>
      </w:pPr>
    </w:p>
    <w:p w:rsidR="00E961A1" w:rsidRPr="0018607D" w:rsidRDefault="00E961A1" w:rsidP="00E961A1">
      <w:pPr>
        <w:shd w:val="clear" w:color="auto" w:fill="FFFFFF"/>
        <w:ind w:firstLine="709"/>
        <w:jc w:val="center"/>
        <w:rPr>
          <w:color w:val="333333"/>
          <w:sz w:val="28"/>
          <w:szCs w:val="28"/>
        </w:rPr>
      </w:pPr>
      <w:r w:rsidRPr="0018607D">
        <w:rPr>
          <w:b/>
          <w:bCs/>
          <w:color w:val="333333"/>
          <w:sz w:val="28"/>
          <w:szCs w:val="28"/>
        </w:rPr>
        <w:t>3. Перечень показателей (индикаторов) муниципальной программы</w:t>
      </w:r>
    </w:p>
    <w:p w:rsidR="00E961A1" w:rsidRPr="0018607D" w:rsidRDefault="00E961A1" w:rsidP="00E961A1">
      <w:pPr>
        <w:shd w:val="clear" w:color="auto" w:fill="FFFFFF"/>
        <w:ind w:firstLine="709"/>
        <w:jc w:val="both"/>
        <w:rPr>
          <w:color w:val="333333"/>
          <w:sz w:val="28"/>
          <w:szCs w:val="28"/>
        </w:rPr>
      </w:pPr>
      <w:r w:rsidRPr="0018607D">
        <w:rPr>
          <w:color w:val="333333"/>
          <w:sz w:val="28"/>
          <w:szCs w:val="28"/>
        </w:rPr>
        <w:t>Перечень целевых показателей (индикаторов) Программы приведен в приложении № 1 к настоящей Программе.</w:t>
      </w:r>
    </w:p>
    <w:p w:rsidR="00E961A1" w:rsidRPr="0018607D" w:rsidRDefault="00E961A1" w:rsidP="00E961A1">
      <w:pPr>
        <w:shd w:val="clear" w:color="auto" w:fill="FFFFFF"/>
        <w:ind w:firstLine="709"/>
        <w:jc w:val="both"/>
        <w:rPr>
          <w:color w:val="333333"/>
          <w:sz w:val="28"/>
          <w:szCs w:val="28"/>
        </w:rPr>
      </w:pPr>
    </w:p>
    <w:p w:rsidR="00E961A1" w:rsidRPr="0018607D" w:rsidRDefault="00E961A1" w:rsidP="00E961A1">
      <w:pPr>
        <w:shd w:val="clear" w:color="auto" w:fill="FFFFFF"/>
        <w:ind w:firstLine="709"/>
        <w:jc w:val="center"/>
        <w:rPr>
          <w:color w:val="333333"/>
          <w:sz w:val="28"/>
          <w:szCs w:val="28"/>
        </w:rPr>
      </w:pPr>
      <w:r w:rsidRPr="0018607D">
        <w:rPr>
          <w:b/>
          <w:bCs/>
          <w:color w:val="333333"/>
          <w:sz w:val="28"/>
          <w:szCs w:val="28"/>
        </w:rPr>
        <w:t>4. Перечень основных мероприятий муниципальной программы</w:t>
      </w:r>
    </w:p>
    <w:p w:rsidR="00E961A1" w:rsidRPr="0018607D" w:rsidRDefault="00E961A1" w:rsidP="00E961A1">
      <w:pPr>
        <w:shd w:val="clear" w:color="auto" w:fill="FFFFFF"/>
        <w:ind w:firstLine="709"/>
        <w:jc w:val="both"/>
        <w:rPr>
          <w:color w:val="333333"/>
          <w:sz w:val="28"/>
          <w:szCs w:val="28"/>
        </w:rPr>
      </w:pPr>
      <w:r w:rsidRPr="0018607D">
        <w:rPr>
          <w:color w:val="333333"/>
          <w:sz w:val="28"/>
          <w:szCs w:val="28"/>
        </w:rPr>
        <w:t>Перечень подпрограмм и основных мероприятий муниципальной программы с указанием сроков реализации и ожидаемых результатов представлен в приложении № 2 к настоящей Программе</w:t>
      </w:r>
    </w:p>
    <w:p w:rsidR="00E961A1" w:rsidRPr="0018607D" w:rsidRDefault="00E961A1" w:rsidP="00E961A1">
      <w:pPr>
        <w:shd w:val="clear" w:color="auto" w:fill="FFFFFF"/>
        <w:rPr>
          <w:color w:val="333333"/>
          <w:sz w:val="28"/>
          <w:szCs w:val="28"/>
        </w:rPr>
      </w:pPr>
    </w:p>
    <w:p w:rsidR="00E961A1" w:rsidRPr="0018607D" w:rsidRDefault="00E961A1" w:rsidP="00E961A1">
      <w:pPr>
        <w:shd w:val="clear" w:color="auto" w:fill="FFFFFF"/>
        <w:ind w:firstLine="709"/>
        <w:jc w:val="center"/>
        <w:rPr>
          <w:color w:val="333333"/>
          <w:sz w:val="28"/>
          <w:szCs w:val="28"/>
        </w:rPr>
      </w:pPr>
      <w:r w:rsidRPr="0018607D">
        <w:rPr>
          <w:b/>
          <w:bCs/>
          <w:color w:val="000000"/>
          <w:sz w:val="28"/>
          <w:szCs w:val="28"/>
        </w:rPr>
        <w:t>5.</w:t>
      </w:r>
      <w:r w:rsidRPr="0018607D">
        <w:rPr>
          <w:b/>
          <w:bCs/>
          <w:color w:val="333333"/>
          <w:sz w:val="28"/>
          <w:szCs w:val="28"/>
        </w:rPr>
        <w:t>Ресурсное обеспечение программы</w:t>
      </w:r>
    </w:p>
    <w:p w:rsidR="00E961A1" w:rsidRPr="0018607D" w:rsidRDefault="00E961A1" w:rsidP="00E961A1">
      <w:pPr>
        <w:shd w:val="clear" w:color="auto" w:fill="FFFFFF"/>
        <w:ind w:firstLine="709"/>
        <w:jc w:val="both"/>
        <w:rPr>
          <w:color w:val="333333"/>
          <w:sz w:val="28"/>
          <w:szCs w:val="28"/>
        </w:rPr>
      </w:pPr>
      <w:r w:rsidRPr="0018607D">
        <w:rPr>
          <w:color w:val="333333"/>
          <w:sz w:val="28"/>
          <w:szCs w:val="28"/>
        </w:rPr>
        <w:t>Объемы финансирования программы ежегодно уточняются при формировании бюджета сельского поселения на очередной финансовый год и плановый период.</w:t>
      </w:r>
    </w:p>
    <w:p w:rsidR="00E961A1" w:rsidRPr="0018607D" w:rsidRDefault="00E961A1" w:rsidP="00E961A1">
      <w:pPr>
        <w:shd w:val="clear" w:color="auto" w:fill="FFFFFF"/>
        <w:ind w:firstLine="709"/>
        <w:jc w:val="both"/>
        <w:rPr>
          <w:color w:val="333333"/>
          <w:sz w:val="28"/>
          <w:szCs w:val="28"/>
        </w:rPr>
      </w:pPr>
      <w:r w:rsidRPr="0018607D">
        <w:rPr>
          <w:color w:val="333333"/>
          <w:sz w:val="28"/>
          <w:szCs w:val="28"/>
        </w:rPr>
        <w:t>Подробное распределение финансовых ресурсов по подпрограммам и основным мероприятиям представлено в приложении № 3 к настоящей Программе.</w:t>
      </w:r>
    </w:p>
    <w:p w:rsidR="00E961A1" w:rsidRPr="0018607D" w:rsidRDefault="00E961A1" w:rsidP="00E961A1">
      <w:pPr>
        <w:shd w:val="clear" w:color="auto" w:fill="FFFFFF"/>
        <w:jc w:val="both"/>
        <w:rPr>
          <w:color w:val="333333"/>
          <w:sz w:val="28"/>
          <w:szCs w:val="28"/>
        </w:rPr>
        <w:sectPr w:rsidR="00E961A1" w:rsidRPr="0018607D" w:rsidSect="00C04C89">
          <w:pgSz w:w="11906" w:h="16838"/>
          <w:pgMar w:top="1134" w:right="851" w:bottom="1134" w:left="1134" w:header="709" w:footer="709" w:gutter="0"/>
          <w:cols w:space="720"/>
          <w:docGrid w:linePitch="360"/>
        </w:sect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8"/>
        <w:gridCol w:w="4678"/>
        <w:gridCol w:w="5180"/>
      </w:tblGrid>
      <w:tr w:rsidR="00E961A1" w:rsidRPr="00553D79" w:rsidTr="00DD570E">
        <w:tc>
          <w:tcPr>
            <w:tcW w:w="4928" w:type="dxa"/>
          </w:tcPr>
          <w:p w:rsidR="00E961A1" w:rsidRPr="0018607D" w:rsidRDefault="00E961A1" w:rsidP="00DD570E">
            <w:pPr>
              <w:jc w:val="right"/>
              <w:rPr>
                <w:color w:val="333333"/>
              </w:rPr>
            </w:pPr>
          </w:p>
        </w:tc>
        <w:tc>
          <w:tcPr>
            <w:tcW w:w="4678" w:type="dxa"/>
          </w:tcPr>
          <w:p w:rsidR="00E961A1" w:rsidRPr="0018607D" w:rsidRDefault="00E961A1" w:rsidP="00DD570E">
            <w:pPr>
              <w:jc w:val="right"/>
              <w:rPr>
                <w:color w:val="333333"/>
              </w:rPr>
            </w:pPr>
          </w:p>
        </w:tc>
        <w:tc>
          <w:tcPr>
            <w:tcW w:w="5180" w:type="dxa"/>
          </w:tcPr>
          <w:p w:rsidR="00E961A1" w:rsidRPr="0018607D" w:rsidRDefault="00E961A1" w:rsidP="00DD570E">
            <w:pPr>
              <w:shd w:val="clear" w:color="auto" w:fill="FFFFFF"/>
              <w:rPr>
                <w:color w:val="333333"/>
              </w:rPr>
            </w:pPr>
            <w:r w:rsidRPr="0018607D">
              <w:rPr>
                <w:color w:val="333333"/>
              </w:rPr>
              <w:t xml:space="preserve">Приложение 1                                                                                      к  муниципальной  программе  </w:t>
            </w:r>
            <w:r w:rsidRPr="0018607D">
              <w:t>«Развитие территории муниципального образования Марксовский  сельсовет Александровского района  Оренбургской области на 2017-2022 годы»</w:t>
            </w:r>
          </w:p>
          <w:p w:rsidR="00E961A1" w:rsidRPr="0018607D" w:rsidRDefault="00E961A1" w:rsidP="00DD570E">
            <w:pPr>
              <w:shd w:val="clear" w:color="auto" w:fill="FFFFFF"/>
              <w:rPr>
                <w:color w:val="333333"/>
              </w:rPr>
            </w:pPr>
            <w:r w:rsidRPr="0018607D">
              <w:rPr>
                <w:color w:val="333333"/>
              </w:rPr>
              <w:t xml:space="preserve"> </w:t>
            </w:r>
          </w:p>
          <w:p w:rsidR="00E961A1" w:rsidRPr="0018607D" w:rsidRDefault="00E961A1" w:rsidP="00DD570E">
            <w:pPr>
              <w:jc w:val="right"/>
              <w:rPr>
                <w:color w:val="333333"/>
              </w:rPr>
            </w:pPr>
          </w:p>
        </w:tc>
      </w:tr>
    </w:tbl>
    <w:p w:rsidR="00E961A1" w:rsidRPr="0018607D" w:rsidRDefault="00E961A1" w:rsidP="00E961A1">
      <w:pPr>
        <w:shd w:val="clear" w:color="auto" w:fill="FFFFFF"/>
        <w:rPr>
          <w:color w:val="333333"/>
        </w:rPr>
      </w:pPr>
    </w:p>
    <w:p w:rsidR="00E961A1" w:rsidRPr="0018607D" w:rsidRDefault="00E961A1" w:rsidP="00E961A1">
      <w:pPr>
        <w:shd w:val="clear" w:color="auto" w:fill="FFFFFF"/>
        <w:ind w:firstLine="709"/>
        <w:jc w:val="center"/>
        <w:rPr>
          <w:color w:val="333333"/>
        </w:rPr>
      </w:pPr>
      <w:r w:rsidRPr="0018607D">
        <w:rPr>
          <w:color w:val="333333"/>
        </w:rPr>
        <w:t>СВЕДЕНИЯ</w:t>
      </w:r>
    </w:p>
    <w:p w:rsidR="00E961A1" w:rsidRPr="0018607D" w:rsidRDefault="00E961A1" w:rsidP="00E961A1">
      <w:pPr>
        <w:shd w:val="clear" w:color="auto" w:fill="FFFFFF"/>
        <w:ind w:firstLine="709"/>
        <w:jc w:val="center"/>
        <w:rPr>
          <w:color w:val="333333"/>
        </w:rPr>
      </w:pPr>
      <w:r w:rsidRPr="0018607D">
        <w:rPr>
          <w:color w:val="333333"/>
        </w:rPr>
        <w:t xml:space="preserve">О показателях (индикаторов) муниципальной программы </w:t>
      </w:r>
    </w:p>
    <w:p w:rsidR="00E961A1" w:rsidRPr="0018607D" w:rsidRDefault="00E961A1" w:rsidP="00E961A1">
      <w:pPr>
        <w:shd w:val="clear" w:color="auto" w:fill="FFFFFF"/>
      </w:pPr>
      <w:r w:rsidRPr="0018607D">
        <w:t xml:space="preserve">                         «Развитие территории муниципального образования Марксовский  сельсовет Александровского района  </w:t>
      </w:r>
    </w:p>
    <w:p w:rsidR="00E961A1" w:rsidRPr="00503C20" w:rsidRDefault="00E961A1" w:rsidP="00E961A1">
      <w:pPr>
        <w:shd w:val="clear" w:color="auto" w:fill="FFFFFF"/>
        <w:rPr>
          <w:color w:val="333333"/>
        </w:rPr>
      </w:pPr>
      <w:r w:rsidRPr="0018607D">
        <w:t xml:space="preserve">                                                                                 </w:t>
      </w:r>
      <w:r w:rsidRPr="00503C20">
        <w:t>Оренбургской области на 2017-2022 годы»</w:t>
      </w:r>
    </w:p>
    <w:p w:rsidR="00E961A1" w:rsidRPr="00503C20" w:rsidRDefault="00E961A1" w:rsidP="00E961A1">
      <w:pPr>
        <w:shd w:val="clear" w:color="auto" w:fill="FFFFFF"/>
        <w:jc w:val="right"/>
        <w:rPr>
          <w:color w:val="333333"/>
          <w:sz w:val="28"/>
          <w:szCs w:val="28"/>
        </w:rPr>
      </w:pPr>
    </w:p>
    <w:tbl>
      <w:tblPr>
        <w:tblW w:w="14760" w:type="dxa"/>
        <w:tblInd w:w="-113" w:type="dxa"/>
        <w:shd w:val="clear" w:color="auto" w:fill="FFFFFF"/>
        <w:tblLayout w:type="fixed"/>
        <w:tblCellMar>
          <w:left w:w="0" w:type="dxa"/>
          <w:right w:w="0" w:type="dxa"/>
        </w:tblCellMar>
        <w:tblLook w:val="04A0"/>
      </w:tblPr>
      <w:tblGrid>
        <w:gridCol w:w="829"/>
        <w:gridCol w:w="111"/>
        <w:gridCol w:w="3662"/>
        <w:gridCol w:w="120"/>
        <w:gridCol w:w="541"/>
        <w:gridCol w:w="926"/>
        <w:gridCol w:w="893"/>
        <w:gridCol w:w="642"/>
        <w:gridCol w:w="583"/>
        <w:gridCol w:w="703"/>
        <w:gridCol w:w="40"/>
        <w:gridCol w:w="1517"/>
        <w:gridCol w:w="70"/>
        <w:gridCol w:w="872"/>
        <w:gridCol w:w="75"/>
        <w:gridCol w:w="889"/>
        <w:gridCol w:w="70"/>
        <w:gridCol w:w="1574"/>
        <w:gridCol w:w="577"/>
        <w:gridCol w:w="26"/>
        <w:gridCol w:w="30"/>
        <w:gridCol w:w="10"/>
      </w:tblGrid>
      <w:tr w:rsidR="00E961A1" w:rsidRPr="00503C20" w:rsidTr="00DD570E">
        <w:trPr>
          <w:gridAfter w:val="2"/>
          <w:wAfter w:w="40" w:type="dxa"/>
        </w:trPr>
        <w:tc>
          <w:tcPr>
            <w:tcW w:w="940" w:type="dxa"/>
            <w:gridSpan w:val="2"/>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961A1" w:rsidRPr="00503C20" w:rsidRDefault="00E961A1" w:rsidP="00DD570E">
            <w:pPr>
              <w:jc w:val="both"/>
              <w:rPr>
                <w:color w:val="333333"/>
                <w:sz w:val="16"/>
                <w:szCs w:val="16"/>
              </w:rPr>
            </w:pPr>
            <w:r w:rsidRPr="00503C20">
              <w:rPr>
                <w:color w:val="333333"/>
                <w:sz w:val="16"/>
                <w:szCs w:val="16"/>
              </w:rPr>
              <w:t>№</w:t>
            </w:r>
          </w:p>
          <w:p w:rsidR="00E961A1" w:rsidRPr="00503C20" w:rsidRDefault="00E961A1" w:rsidP="00DD570E">
            <w:pPr>
              <w:jc w:val="both"/>
              <w:rPr>
                <w:color w:val="333333"/>
                <w:sz w:val="16"/>
                <w:szCs w:val="16"/>
              </w:rPr>
            </w:pPr>
            <w:r w:rsidRPr="00503C20">
              <w:rPr>
                <w:color w:val="333333"/>
                <w:sz w:val="16"/>
                <w:szCs w:val="16"/>
              </w:rPr>
              <w:t>п/п</w:t>
            </w:r>
          </w:p>
        </w:tc>
        <w:tc>
          <w:tcPr>
            <w:tcW w:w="3782" w:type="dxa"/>
            <w:gridSpan w:val="2"/>
            <w:vMerge w:val="restart"/>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E961A1" w:rsidRPr="00503C20" w:rsidRDefault="00E961A1" w:rsidP="00DD570E">
            <w:pPr>
              <w:jc w:val="both"/>
              <w:rPr>
                <w:color w:val="333333"/>
                <w:sz w:val="16"/>
                <w:szCs w:val="16"/>
              </w:rPr>
            </w:pPr>
            <w:r w:rsidRPr="00503C20">
              <w:rPr>
                <w:color w:val="333333"/>
                <w:sz w:val="16"/>
                <w:szCs w:val="16"/>
              </w:rPr>
              <w:t>Наименование показателя (индикатора)</w:t>
            </w:r>
          </w:p>
        </w:tc>
        <w:tc>
          <w:tcPr>
            <w:tcW w:w="1467" w:type="dxa"/>
            <w:gridSpan w:val="2"/>
            <w:vMerge w:val="restart"/>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E961A1" w:rsidRPr="00503C20" w:rsidRDefault="00E961A1" w:rsidP="00DD570E">
            <w:pPr>
              <w:jc w:val="both"/>
              <w:rPr>
                <w:color w:val="333333"/>
                <w:sz w:val="16"/>
                <w:szCs w:val="16"/>
              </w:rPr>
            </w:pPr>
            <w:r w:rsidRPr="00503C20">
              <w:rPr>
                <w:color w:val="333333"/>
                <w:sz w:val="16"/>
                <w:szCs w:val="16"/>
              </w:rPr>
              <w:t>Единица измерения</w:t>
            </w:r>
          </w:p>
        </w:tc>
        <w:tc>
          <w:tcPr>
            <w:tcW w:w="8531" w:type="dxa"/>
            <w:gridSpan w:val="14"/>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E961A1" w:rsidRPr="00503C20" w:rsidRDefault="00E961A1" w:rsidP="00DD570E">
            <w:pPr>
              <w:jc w:val="center"/>
              <w:rPr>
                <w:color w:val="333333"/>
                <w:sz w:val="16"/>
                <w:szCs w:val="16"/>
              </w:rPr>
            </w:pPr>
            <w:r w:rsidRPr="00503C20">
              <w:rPr>
                <w:color w:val="333333"/>
                <w:sz w:val="16"/>
                <w:szCs w:val="16"/>
              </w:rPr>
              <w:t>Значения показателей</w:t>
            </w:r>
          </w:p>
        </w:tc>
      </w:tr>
      <w:tr w:rsidR="00E961A1" w:rsidRPr="00503C20" w:rsidTr="00DD570E">
        <w:tc>
          <w:tcPr>
            <w:tcW w:w="940" w:type="dxa"/>
            <w:gridSpan w:val="2"/>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961A1" w:rsidRPr="00503C20" w:rsidRDefault="00E961A1" w:rsidP="00DD570E">
            <w:pPr>
              <w:rPr>
                <w:color w:val="333333"/>
                <w:sz w:val="16"/>
                <w:szCs w:val="16"/>
              </w:rPr>
            </w:pPr>
          </w:p>
        </w:tc>
        <w:tc>
          <w:tcPr>
            <w:tcW w:w="3782" w:type="dxa"/>
            <w:gridSpan w:val="2"/>
            <w:vMerge/>
            <w:tcBorders>
              <w:top w:val="single" w:sz="8" w:space="0" w:color="000000"/>
              <w:left w:val="nil"/>
              <w:bottom w:val="single" w:sz="8" w:space="0" w:color="000000"/>
              <w:right w:val="single" w:sz="8" w:space="0" w:color="000000"/>
            </w:tcBorders>
            <w:shd w:val="clear" w:color="auto" w:fill="FFFFFF"/>
            <w:vAlign w:val="center"/>
            <w:hideMark/>
          </w:tcPr>
          <w:p w:rsidR="00E961A1" w:rsidRPr="00503C20" w:rsidRDefault="00E961A1" w:rsidP="00DD570E">
            <w:pPr>
              <w:rPr>
                <w:color w:val="333333"/>
                <w:sz w:val="16"/>
                <w:szCs w:val="16"/>
              </w:rPr>
            </w:pPr>
          </w:p>
        </w:tc>
        <w:tc>
          <w:tcPr>
            <w:tcW w:w="1467" w:type="dxa"/>
            <w:gridSpan w:val="2"/>
            <w:vMerge/>
            <w:tcBorders>
              <w:top w:val="single" w:sz="8" w:space="0" w:color="000000"/>
              <w:left w:val="nil"/>
              <w:bottom w:val="single" w:sz="8" w:space="0" w:color="000000"/>
              <w:right w:val="single" w:sz="8" w:space="0" w:color="000000"/>
            </w:tcBorders>
            <w:shd w:val="clear" w:color="auto" w:fill="FFFFFF"/>
            <w:vAlign w:val="center"/>
            <w:hideMark/>
          </w:tcPr>
          <w:p w:rsidR="00E961A1" w:rsidRPr="00503C20" w:rsidRDefault="00E961A1" w:rsidP="00DD570E">
            <w:pPr>
              <w:rPr>
                <w:color w:val="333333"/>
                <w:sz w:val="16"/>
                <w:szCs w:val="16"/>
              </w:rPr>
            </w:pPr>
          </w:p>
        </w:tc>
        <w:tc>
          <w:tcPr>
            <w:tcW w:w="1535"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961A1" w:rsidRPr="00503C20" w:rsidRDefault="00E961A1" w:rsidP="00DD570E">
            <w:pPr>
              <w:jc w:val="center"/>
              <w:rPr>
                <w:color w:val="333333"/>
                <w:sz w:val="16"/>
                <w:szCs w:val="16"/>
              </w:rPr>
            </w:pPr>
            <w:r w:rsidRPr="00503C20">
              <w:rPr>
                <w:color w:val="333333"/>
                <w:sz w:val="16"/>
                <w:szCs w:val="16"/>
              </w:rPr>
              <w:t>2017 год</w:t>
            </w:r>
          </w:p>
        </w:tc>
        <w:tc>
          <w:tcPr>
            <w:tcW w:w="1286"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961A1" w:rsidRPr="00503C20" w:rsidRDefault="00E961A1" w:rsidP="00DD570E">
            <w:pPr>
              <w:jc w:val="center"/>
              <w:rPr>
                <w:color w:val="333333"/>
                <w:sz w:val="16"/>
                <w:szCs w:val="16"/>
              </w:rPr>
            </w:pPr>
            <w:r w:rsidRPr="00503C20">
              <w:rPr>
                <w:color w:val="333333"/>
                <w:sz w:val="16"/>
                <w:szCs w:val="16"/>
              </w:rPr>
              <w:t>2018 год</w:t>
            </w:r>
          </w:p>
        </w:tc>
        <w:tc>
          <w:tcPr>
            <w:tcW w:w="1557"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961A1" w:rsidRPr="00503C20" w:rsidRDefault="00E961A1" w:rsidP="00DD570E">
            <w:pPr>
              <w:jc w:val="center"/>
              <w:rPr>
                <w:color w:val="333333"/>
                <w:sz w:val="16"/>
                <w:szCs w:val="16"/>
              </w:rPr>
            </w:pPr>
            <w:r w:rsidRPr="00503C20">
              <w:rPr>
                <w:color w:val="333333"/>
                <w:sz w:val="16"/>
                <w:szCs w:val="16"/>
              </w:rPr>
              <w:t>2019 год</w:t>
            </w:r>
          </w:p>
        </w:tc>
        <w:tc>
          <w:tcPr>
            <w:tcW w:w="1017" w:type="dxa"/>
            <w:gridSpan w:val="3"/>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961A1" w:rsidRPr="00503C20" w:rsidRDefault="00E961A1" w:rsidP="00DD570E">
            <w:pPr>
              <w:jc w:val="center"/>
              <w:rPr>
                <w:color w:val="333333"/>
                <w:sz w:val="16"/>
                <w:szCs w:val="16"/>
              </w:rPr>
            </w:pPr>
            <w:r w:rsidRPr="00503C20">
              <w:rPr>
                <w:color w:val="333333"/>
                <w:sz w:val="16"/>
                <w:szCs w:val="16"/>
              </w:rPr>
              <w:t>2020 год</w:t>
            </w:r>
          </w:p>
        </w:tc>
        <w:tc>
          <w:tcPr>
            <w:tcW w:w="959"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961A1" w:rsidRPr="00503C20" w:rsidRDefault="00E961A1" w:rsidP="00DD570E">
            <w:pPr>
              <w:jc w:val="center"/>
              <w:rPr>
                <w:color w:val="333333"/>
                <w:sz w:val="16"/>
                <w:szCs w:val="16"/>
              </w:rPr>
            </w:pPr>
            <w:r w:rsidRPr="00503C20">
              <w:rPr>
                <w:color w:val="333333"/>
                <w:sz w:val="16"/>
                <w:szCs w:val="16"/>
              </w:rPr>
              <w:t>2021 год</w:t>
            </w:r>
          </w:p>
        </w:tc>
        <w:tc>
          <w:tcPr>
            <w:tcW w:w="157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961A1" w:rsidRPr="00503C20" w:rsidRDefault="00E961A1" w:rsidP="00DD570E">
            <w:pPr>
              <w:jc w:val="center"/>
              <w:rPr>
                <w:color w:val="333333"/>
                <w:sz w:val="16"/>
                <w:szCs w:val="16"/>
              </w:rPr>
            </w:pPr>
            <w:r w:rsidRPr="00503C20">
              <w:rPr>
                <w:color w:val="333333"/>
                <w:sz w:val="16"/>
                <w:szCs w:val="16"/>
              </w:rPr>
              <w:t>2022 год</w:t>
            </w:r>
          </w:p>
        </w:tc>
        <w:tc>
          <w:tcPr>
            <w:tcW w:w="603"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961A1" w:rsidRPr="00503C20" w:rsidRDefault="00E961A1" w:rsidP="00DD570E">
            <w:pPr>
              <w:jc w:val="center"/>
              <w:rPr>
                <w:color w:val="333333"/>
                <w:sz w:val="16"/>
                <w:szCs w:val="16"/>
              </w:rPr>
            </w:pPr>
          </w:p>
        </w:tc>
        <w:tc>
          <w:tcPr>
            <w:tcW w:w="40" w:type="dxa"/>
            <w:gridSpan w:val="2"/>
            <w:tcBorders>
              <w:top w:val="nil"/>
              <w:left w:val="nil"/>
              <w:bottom w:val="single" w:sz="8" w:space="0" w:color="000000"/>
              <w:right w:val="nil"/>
            </w:tcBorders>
            <w:shd w:val="clear" w:color="auto" w:fill="FFFFFF"/>
            <w:vAlign w:val="center"/>
            <w:hideMark/>
          </w:tcPr>
          <w:p w:rsidR="00E961A1" w:rsidRPr="00503C20" w:rsidRDefault="00E961A1" w:rsidP="00DD570E">
            <w:pPr>
              <w:rPr>
                <w:color w:val="333333"/>
                <w:sz w:val="16"/>
                <w:szCs w:val="16"/>
              </w:rPr>
            </w:pPr>
            <w:r w:rsidRPr="00503C20">
              <w:rPr>
                <w:color w:val="333333"/>
                <w:sz w:val="16"/>
                <w:szCs w:val="16"/>
              </w:rPr>
              <w:t> </w:t>
            </w:r>
          </w:p>
        </w:tc>
      </w:tr>
      <w:tr w:rsidR="00E961A1" w:rsidRPr="00553D79" w:rsidTr="00DD570E">
        <w:trPr>
          <w:gridAfter w:val="2"/>
          <w:wAfter w:w="40" w:type="dxa"/>
          <w:trHeight w:val="358"/>
        </w:trPr>
        <w:tc>
          <w:tcPr>
            <w:tcW w:w="14720" w:type="dxa"/>
            <w:gridSpan w:val="20"/>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961A1" w:rsidRPr="0018607D" w:rsidRDefault="00E961A1" w:rsidP="00DD570E">
            <w:pPr>
              <w:jc w:val="center"/>
              <w:rPr>
                <w:color w:val="333333"/>
                <w:sz w:val="16"/>
                <w:szCs w:val="16"/>
              </w:rPr>
            </w:pPr>
            <w:r w:rsidRPr="0018607D">
              <w:rPr>
                <w:color w:val="333333"/>
                <w:sz w:val="16"/>
                <w:szCs w:val="16"/>
              </w:rPr>
              <w:t>Муниципальная программа</w:t>
            </w:r>
          </w:p>
          <w:p w:rsidR="00E961A1" w:rsidRPr="0018607D" w:rsidRDefault="00E961A1" w:rsidP="00DD570E">
            <w:pPr>
              <w:jc w:val="center"/>
              <w:rPr>
                <w:color w:val="333333"/>
                <w:sz w:val="16"/>
                <w:szCs w:val="16"/>
              </w:rPr>
            </w:pPr>
            <w:r w:rsidRPr="0018607D">
              <w:rPr>
                <w:color w:val="333333"/>
                <w:sz w:val="16"/>
                <w:szCs w:val="16"/>
              </w:rPr>
              <w:t>«Развитие территории муниципального образования Георгиевский сельсовет на 2017-2022 годы»</w:t>
            </w:r>
          </w:p>
        </w:tc>
      </w:tr>
      <w:tr w:rsidR="00E961A1" w:rsidRPr="00553D79" w:rsidTr="00DD570E">
        <w:trPr>
          <w:gridAfter w:val="2"/>
          <w:wAfter w:w="40" w:type="dxa"/>
        </w:trPr>
        <w:tc>
          <w:tcPr>
            <w:tcW w:w="14720" w:type="dxa"/>
            <w:gridSpan w:val="20"/>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E961A1" w:rsidRPr="0018607D" w:rsidRDefault="00E961A1" w:rsidP="00DD570E">
            <w:pPr>
              <w:jc w:val="center"/>
              <w:rPr>
                <w:color w:val="333333"/>
                <w:sz w:val="16"/>
                <w:szCs w:val="16"/>
              </w:rPr>
            </w:pPr>
            <w:r w:rsidRPr="0018607D">
              <w:rPr>
                <w:color w:val="333333"/>
                <w:sz w:val="16"/>
                <w:szCs w:val="16"/>
              </w:rPr>
              <w:t>Основное мероприятие 1 "Руководство и управление в сфере установленных функций органов местного самоуправления"</w:t>
            </w:r>
          </w:p>
        </w:tc>
      </w:tr>
      <w:tr w:rsidR="00E961A1" w:rsidRPr="00503C20" w:rsidTr="00DD570E">
        <w:tc>
          <w:tcPr>
            <w:tcW w:w="82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961A1" w:rsidRPr="00503C20" w:rsidRDefault="00E961A1" w:rsidP="00DD570E">
            <w:pPr>
              <w:rPr>
                <w:color w:val="333333"/>
                <w:sz w:val="16"/>
                <w:szCs w:val="16"/>
              </w:rPr>
            </w:pPr>
            <w:r w:rsidRPr="00503C20">
              <w:rPr>
                <w:color w:val="333333"/>
                <w:sz w:val="16"/>
                <w:szCs w:val="16"/>
              </w:rPr>
              <w:t>1.1.</w:t>
            </w:r>
          </w:p>
        </w:tc>
        <w:tc>
          <w:tcPr>
            <w:tcW w:w="3773"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961A1" w:rsidRPr="00503C20" w:rsidRDefault="00E961A1" w:rsidP="00DD570E">
            <w:pPr>
              <w:jc w:val="both"/>
              <w:rPr>
                <w:color w:val="333333"/>
                <w:sz w:val="16"/>
                <w:szCs w:val="16"/>
              </w:rPr>
            </w:pPr>
            <w:r w:rsidRPr="00503C20">
              <w:rPr>
                <w:color w:val="333333"/>
                <w:sz w:val="16"/>
                <w:szCs w:val="16"/>
              </w:rPr>
              <w:t xml:space="preserve">Количество принятых НПА </w:t>
            </w:r>
          </w:p>
        </w:tc>
        <w:tc>
          <w:tcPr>
            <w:tcW w:w="1587" w:type="dxa"/>
            <w:gridSpan w:val="3"/>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961A1" w:rsidRPr="00503C20" w:rsidRDefault="00E961A1" w:rsidP="00DD570E">
            <w:pPr>
              <w:jc w:val="center"/>
              <w:rPr>
                <w:color w:val="333333"/>
                <w:sz w:val="16"/>
                <w:szCs w:val="16"/>
              </w:rPr>
            </w:pPr>
            <w:r w:rsidRPr="00503C20">
              <w:rPr>
                <w:color w:val="333333"/>
                <w:sz w:val="16"/>
                <w:szCs w:val="16"/>
              </w:rPr>
              <w:t>единиц</w:t>
            </w:r>
          </w:p>
        </w:tc>
        <w:tc>
          <w:tcPr>
            <w:tcW w:w="1535"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E961A1" w:rsidRPr="00503C20" w:rsidRDefault="00E961A1" w:rsidP="00DD570E">
            <w:pPr>
              <w:jc w:val="center"/>
              <w:rPr>
                <w:color w:val="333333"/>
                <w:sz w:val="16"/>
                <w:szCs w:val="16"/>
              </w:rPr>
            </w:pPr>
          </w:p>
        </w:tc>
        <w:tc>
          <w:tcPr>
            <w:tcW w:w="1286"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E961A1" w:rsidRPr="00503C20" w:rsidRDefault="00E961A1" w:rsidP="00DD570E">
            <w:pPr>
              <w:jc w:val="center"/>
              <w:rPr>
                <w:color w:val="333333"/>
                <w:sz w:val="16"/>
                <w:szCs w:val="16"/>
              </w:rPr>
            </w:pPr>
          </w:p>
        </w:tc>
        <w:tc>
          <w:tcPr>
            <w:tcW w:w="1627" w:type="dxa"/>
            <w:gridSpan w:val="3"/>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E961A1" w:rsidRPr="00503C20" w:rsidRDefault="00E961A1" w:rsidP="00DD570E">
            <w:pPr>
              <w:jc w:val="center"/>
              <w:rPr>
                <w:color w:val="333333"/>
                <w:sz w:val="16"/>
                <w:szCs w:val="16"/>
              </w:rPr>
            </w:pPr>
          </w:p>
        </w:tc>
        <w:tc>
          <w:tcPr>
            <w:tcW w:w="87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E961A1" w:rsidRPr="00503C20" w:rsidRDefault="00E961A1" w:rsidP="00DD570E">
            <w:pPr>
              <w:jc w:val="center"/>
              <w:rPr>
                <w:color w:val="333333"/>
                <w:sz w:val="16"/>
                <w:szCs w:val="16"/>
              </w:rPr>
            </w:pPr>
          </w:p>
        </w:tc>
        <w:tc>
          <w:tcPr>
            <w:tcW w:w="964"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E961A1" w:rsidRPr="00503C20" w:rsidRDefault="00E961A1" w:rsidP="00DD570E">
            <w:pPr>
              <w:jc w:val="center"/>
              <w:rPr>
                <w:color w:val="333333"/>
                <w:sz w:val="16"/>
                <w:szCs w:val="16"/>
              </w:rPr>
            </w:pPr>
          </w:p>
        </w:tc>
        <w:tc>
          <w:tcPr>
            <w:tcW w:w="1644"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E961A1" w:rsidRPr="00503C20" w:rsidRDefault="00E961A1" w:rsidP="00DD570E">
            <w:pPr>
              <w:jc w:val="center"/>
              <w:rPr>
                <w:color w:val="333333"/>
                <w:sz w:val="16"/>
                <w:szCs w:val="16"/>
              </w:rPr>
            </w:pPr>
          </w:p>
        </w:tc>
        <w:tc>
          <w:tcPr>
            <w:tcW w:w="603"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E961A1" w:rsidRPr="00503C20" w:rsidRDefault="00E961A1" w:rsidP="00DD570E">
            <w:pPr>
              <w:jc w:val="both"/>
              <w:rPr>
                <w:color w:val="333333"/>
                <w:sz w:val="16"/>
                <w:szCs w:val="16"/>
              </w:rPr>
            </w:pPr>
          </w:p>
        </w:tc>
        <w:tc>
          <w:tcPr>
            <w:tcW w:w="40" w:type="dxa"/>
            <w:gridSpan w:val="2"/>
            <w:tcBorders>
              <w:top w:val="nil"/>
              <w:left w:val="nil"/>
              <w:bottom w:val="single" w:sz="8" w:space="0" w:color="000000"/>
              <w:right w:val="nil"/>
            </w:tcBorders>
            <w:shd w:val="clear" w:color="auto" w:fill="FFFFFF"/>
            <w:vAlign w:val="center"/>
            <w:hideMark/>
          </w:tcPr>
          <w:p w:rsidR="00E961A1" w:rsidRPr="00503C20" w:rsidRDefault="00E961A1" w:rsidP="00DD570E">
            <w:pPr>
              <w:rPr>
                <w:color w:val="333333"/>
                <w:sz w:val="16"/>
                <w:szCs w:val="16"/>
              </w:rPr>
            </w:pPr>
            <w:r w:rsidRPr="00503C20">
              <w:rPr>
                <w:color w:val="333333"/>
                <w:sz w:val="16"/>
                <w:szCs w:val="16"/>
              </w:rPr>
              <w:t> </w:t>
            </w:r>
          </w:p>
        </w:tc>
      </w:tr>
      <w:tr w:rsidR="00E961A1" w:rsidRPr="00553D79" w:rsidTr="00DD570E">
        <w:trPr>
          <w:gridAfter w:val="2"/>
          <w:wAfter w:w="40" w:type="dxa"/>
        </w:trPr>
        <w:tc>
          <w:tcPr>
            <w:tcW w:w="14720" w:type="dxa"/>
            <w:gridSpan w:val="20"/>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961A1" w:rsidRPr="0018607D" w:rsidRDefault="00E961A1" w:rsidP="00DD570E">
            <w:pPr>
              <w:jc w:val="center"/>
              <w:rPr>
                <w:color w:val="333333"/>
                <w:sz w:val="16"/>
                <w:szCs w:val="16"/>
              </w:rPr>
            </w:pPr>
            <w:r w:rsidRPr="0018607D">
              <w:rPr>
                <w:color w:val="333333"/>
                <w:sz w:val="16"/>
                <w:szCs w:val="16"/>
              </w:rPr>
              <w:t>Основное мероприятие 2 "Осуществление первичного воинского учета на территориях, где отсутствуют военные комиссариаты"</w:t>
            </w:r>
          </w:p>
        </w:tc>
      </w:tr>
      <w:tr w:rsidR="00E961A1" w:rsidRPr="00503C20" w:rsidTr="00DD570E">
        <w:tc>
          <w:tcPr>
            <w:tcW w:w="82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E961A1" w:rsidRPr="00503C20" w:rsidRDefault="00E961A1" w:rsidP="00DD570E">
            <w:pPr>
              <w:rPr>
                <w:color w:val="333333"/>
                <w:sz w:val="16"/>
                <w:szCs w:val="16"/>
              </w:rPr>
            </w:pPr>
            <w:r w:rsidRPr="00503C20">
              <w:rPr>
                <w:color w:val="333333"/>
                <w:sz w:val="16"/>
                <w:szCs w:val="16"/>
              </w:rPr>
              <w:t>2.1.</w:t>
            </w:r>
          </w:p>
        </w:tc>
        <w:tc>
          <w:tcPr>
            <w:tcW w:w="3773"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E961A1" w:rsidRPr="0018607D" w:rsidRDefault="00E961A1" w:rsidP="00DD570E">
            <w:pPr>
              <w:jc w:val="both"/>
              <w:rPr>
                <w:color w:val="333333"/>
                <w:sz w:val="16"/>
                <w:szCs w:val="16"/>
              </w:rPr>
            </w:pPr>
            <w:r w:rsidRPr="0018607D">
              <w:rPr>
                <w:color w:val="333333"/>
                <w:sz w:val="16"/>
                <w:szCs w:val="16"/>
              </w:rPr>
              <w:t>Количество военнообязанных граждан, состоящих  на воинском учете</w:t>
            </w:r>
          </w:p>
        </w:tc>
        <w:tc>
          <w:tcPr>
            <w:tcW w:w="1587" w:type="dxa"/>
            <w:gridSpan w:val="3"/>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E961A1" w:rsidRPr="00503C20" w:rsidRDefault="00E961A1" w:rsidP="00DD570E">
            <w:pPr>
              <w:jc w:val="center"/>
              <w:rPr>
                <w:color w:val="333333"/>
                <w:sz w:val="16"/>
                <w:szCs w:val="16"/>
              </w:rPr>
            </w:pPr>
            <w:r w:rsidRPr="00503C20">
              <w:rPr>
                <w:color w:val="333333"/>
                <w:sz w:val="16"/>
                <w:szCs w:val="16"/>
              </w:rPr>
              <w:t>%</w:t>
            </w:r>
          </w:p>
        </w:tc>
        <w:tc>
          <w:tcPr>
            <w:tcW w:w="1535"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E961A1" w:rsidRPr="00503C20" w:rsidRDefault="00E961A1" w:rsidP="00DD570E">
            <w:pPr>
              <w:jc w:val="center"/>
              <w:rPr>
                <w:color w:val="333333"/>
                <w:sz w:val="16"/>
                <w:szCs w:val="16"/>
              </w:rPr>
            </w:pPr>
            <w:r w:rsidRPr="00503C20">
              <w:rPr>
                <w:color w:val="333333"/>
                <w:sz w:val="16"/>
                <w:szCs w:val="16"/>
              </w:rPr>
              <w:t>100</w:t>
            </w:r>
          </w:p>
        </w:tc>
        <w:tc>
          <w:tcPr>
            <w:tcW w:w="1286"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E961A1" w:rsidRPr="00503C20" w:rsidRDefault="00E961A1" w:rsidP="00DD570E">
            <w:pPr>
              <w:jc w:val="center"/>
              <w:rPr>
                <w:color w:val="333333"/>
                <w:sz w:val="16"/>
                <w:szCs w:val="16"/>
              </w:rPr>
            </w:pPr>
            <w:r w:rsidRPr="00503C20">
              <w:rPr>
                <w:color w:val="333333"/>
                <w:sz w:val="16"/>
                <w:szCs w:val="16"/>
              </w:rPr>
              <w:t>100</w:t>
            </w:r>
          </w:p>
        </w:tc>
        <w:tc>
          <w:tcPr>
            <w:tcW w:w="1627" w:type="dxa"/>
            <w:gridSpan w:val="3"/>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E961A1" w:rsidRPr="00503C20" w:rsidRDefault="00E961A1" w:rsidP="00DD570E">
            <w:pPr>
              <w:rPr>
                <w:sz w:val="16"/>
                <w:szCs w:val="16"/>
              </w:rPr>
            </w:pPr>
            <w:r w:rsidRPr="00503C20">
              <w:rPr>
                <w:sz w:val="16"/>
                <w:szCs w:val="16"/>
              </w:rPr>
              <w:t>100</w:t>
            </w:r>
          </w:p>
        </w:tc>
        <w:tc>
          <w:tcPr>
            <w:tcW w:w="87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E961A1" w:rsidRPr="00503C20" w:rsidRDefault="00E961A1" w:rsidP="00DD570E">
            <w:pPr>
              <w:rPr>
                <w:sz w:val="16"/>
                <w:szCs w:val="16"/>
              </w:rPr>
            </w:pPr>
            <w:r w:rsidRPr="00503C20">
              <w:rPr>
                <w:sz w:val="16"/>
                <w:szCs w:val="16"/>
              </w:rPr>
              <w:t>100</w:t>
            </w:r>
          </w:p>
        </w:tc>
        <w:tc>
          <w:tcPr>
            <w:tcW w:w="964"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E961A1" w:rsidRPr="00503C20" w:rsidRDefault="00E961A1" w:rsidP="00DD570E">
            <w:pPr>
              <w:rPr>
                <w:sz w:val="16"/>
                <w:szCs w:val="16"/>
              </w:rPr>
            </w:pPr>
            <w:r w:rsidRPr="00503C20">
              <w:rPr>
                <w:sz w:val="16"/>
                <w:szCs w:val="16"/>
              </w:rPr>
              <w:t>100</w:t>
            </w:r>
          </w:p>
        </w:tc>
        <w:tc>
          <w:tcPr>
            <w:tcW w:w="1644"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E961A1" w:rsidRPr="00503C20" w:rsidRDefault="00E961A1" w:rsidP="00DD570E">
            <w:pPr>
              <w:rPr>
                <w:sz w:val="16"/>
                <w:szCs w:val="16"/>
              </w:rPr>
            </w:pPr>
            <w:r w:rsidRPr="00503C20">
              <w:rPr>
                <w:sz w:val="16"/>
                <w:szCs w:val="16"/>
              </w:rPr>
              <w:t>100</w:t>
            </w:r>
          </w:p>
        </w:tc>
        <w:tc>
          <w:tcPr>
            <w:tcW w:w="603"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E961A1" w:rsidRPr="00503C20" w:rsidRDefault="00E961A1" w:rsidP="00DD570E">
            <w:pPr>
              <w:jc w:val="center"/>
              <w:rPr>
                <w:color w:val="333333"/>
                <w:sz w:val="16"/>
                <w:szCs w:val="16"/>
              </w:rPr>
            </w:pPr>
          </w:p>
        </w:tc>
        <w:tc>
          <w:tcPr>
            <w:tcW w:w="40" w:type="dxa"/>
            <w:gridSpan w:val="2"/>
            <w:tcBorders>
              <w:top w:val="nil"/>
              <w:left w:val="nil"/>
              <w:bottom w:val="single" w:sz="8" w:space="0" w:color="000000"/>
              <w:right w:val="nil"/>
            </w:tcBorders>
            <w:shd w:val="clear" w:color="auto" w:fill="FFFFFF"/>
            <w:vAlign w:val="center"/>
          </w:tcPr>
          <w:p w:rsidR="00E961A1" w:rsidRPr="00503C20" w:rsidRDefault="00E961A1" w:rsidP="00DD570E">
            <w:pPr>
              <w:rPr>
                <w:color w:val="333333"/>
                <w:sz w:val="16"/>
                <w:szCs w:val="16"/>
              </w:rPr>
            </w:pPr>
          </w:p>
        </w:tc>
      </w:tr>
      <w:tr w:rsidR="00E961A1" w:rsidRPr="00553D79" w:rsidTr="00DD570E">
        <w:tc>
          <w:tcPr>
            <w:tcW w:w="14720" w:type="dxa"/>
            <w:gridSpan w:val="20"/>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E961A1" w:rsidRPr="0018607D" w:rsidRDefault="00E961A1" w:rsidP="00DD570E">
            <w:pPr>
              <w:jc w:val="center"/>
              <w:rPr>
                <w:color w:val="333333"/>
                <w:sz w:val="16"/>
                <w:szCs w:val="16"/>
              </w:rPr>
            </w:pPr>
            <w:r w:rsidRPr="0018607D">
              <w:rPr>
                <w:color w:val="333333"/>
                <w:sz w:val="16"/>
                <w:szCs w:val="16"/>
              </w:rPr>
              <w:t>Основное мероприятие 3 "Защита населения и территории от чрезвычайных ситуаций природного и техногенного характера, гражданская оборона, обеспечение пожарной безопасности, противодействие терроризму и экстремизму, профилактика правонарушений"</w:t>
            </w:r>
          </w:p>
        </w:tc>
        <w:tc>
          <w:tcPr>
            <w:tcW w:w="40" w:type="dxa"/>
            <w:gridSpan w:val="2"/>
            <w:tcBorders>
              <w:top w:val="nil"/>
              <w:left w:val="nil"/>
              <w:bottom w:val="single" w:sz="8" w:space="0" w:color="000000"/>
              <w:right w:val="nil"/>
            </w:tcBorders>
            <w:shd w:val="clear" w:color="auto" w:fill="FFFFFF"/>
            <w:vAlign w:val="center"/>
          </w:tcPr>
          <w:p w:rsidR="00E961A1" w:rsidRPr="0018607D" w:rsidRDefault="00E961A1" w:rsidP="00DD570E">
            <w:pPr>
              <w:rPr>
                <w:color w:val="333333"/>
                <w:sz w:val="16"/>
                <w:szCs w:val="16"/>
              </w:rPr>
            </w:pPr>
          </w:p>
        </w:tc>
      </w:tr>
      <w:tr w:rsidR="00E961A1" w:rsidRPr="00503C20" w:rsidTr="00DD570E">
        <w:tc>
          <w:tcPr>
            <w:tcW w:w="82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E961A1" w:rsidRPr="00503C20" w:rsidRDefault="00E961A1" w:rsidP="00DD570E">
            <w:pPr>
              <w:rPr>
                <w:color w:val="333333"/>
                <w:sz w:val="16"/>
                <w:szCs w:val="16"/>
              </w:rPr>
            </w:pPr>
            <w:r w:rsidRPr="00503C20">
              <w:rPr>
                <w:color w:val="333333"/>
                <w:sz w:val="16"/>
                <w:szCs w:val="16"/>
              </w:rPr>
              <w:t>3.1.</w:t>
            </w:r>
          </w:p>
        </w:tc>
        <w:tc>
          <w:tcPr>
            <w:tcW w:w="3773"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E961A1" w:rsidRPr="0018607D" w:rsidRDefault="00E961A1" w:rsidP="00DD570E">
            <w:pPr>
              <w:jc w:val="both"/>
              <w:rPr>
                <w:color w:val="333333"/>
                <w:sz w:val="16"/>
                <w:szCs w:val="16"/>
              </w:rPr>
            </w:pPr>
            <w:r w:rsidRPr="0018607D">
              <w:rPr>
                <w:color w:val="333333"/>
                <w:sz w:val="16"/>
                <w:szCs w:val="16"/>
              </w:rPr>
              <w:t>Снижение количества пожаров по отношению к уровню прошлого года</w:t>
            </w:r>
          </w:p>
        </w:tc>
        <w:tc>
          <w:tcPr>
            <w:tcW w:w="1587" w:type="dxa"/>
            <w:gridSpan w:val="3"/>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E961A1" w:rsidRPr="00503C20" w:rsidRDefault="00E961A1" w:rsidP="00DD570E">
            <w:pPr>
              <w:jc w:val="center"/>
              <w:rPr>
                <w:color w:val="333333"/>
                <w:sz w:val="16"/>
                <w:szCs w:val="16"/>
              </w:rPr>
            </w:pPr>
            <w:r w:rsidRPr="00503C20">
              <w:rPr>
                <w:color w:val="333333"/>
                <w:sz w:val="16"/>
                <w:szCs w:val="16"/>
              </w:rPr>
              <w:t>%</w:t>
            </w:r>
          </w:p>
        </w:tc>
        <w:tc>
          <w:tcPr>
            <w:tcW w:w="1535"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E961A1" w:rsidRPr="00503C20" w:rsidRDefault="00E961A1" w:rsidP="00DD570E">
            <w:pPr>
              <w:jc w:val="center"/>
              <w:rPr>
                <w:color w:val="333333"/>
                <w:sz w:val="16"/>
                <w:szCs w:val="16"/>
              </w:rPr>
            </w:pPr>
            <w:r w:rsidRPr="00503C20">
              <w:rPr>
                <w:color w:val="333333"/>
                <w:sz w:val="16"/>
                <w:szCs w:val="16"/>
              </w:rPr>
              <w:t>10</w:t>
            </w:r>
          </w:p>
        </w:tc>
        <w:tc>
          <w:tcPr>
            <w:tcW w:w="1286"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E961A1" w:rsidRPr="00503C20" w:rsidRDefault="00E961A1" w:rsidP="00DD570E">
            <w:pPr>
              <w:jc w:val="center"/>
              <w:rPr>
                <w:color w:val="333333"/>
                <w:sz w:val="16"/>
                <w:szCs w:val="16"/>
              </w:rPr>
            </w:pPr>
            <w:r w:rsidRPr="00503C20">
              <w:rPr>
                <w:color w:val="333333"/>
                <w:sz w:val="16"/>
                <w:szCs w:val="16"/>
              </w:rPr>
              <w:t>10</w:t>
            </w:r>
          </w:p>
        </w:tc>
        <w:tc>
          <w:tcPr>
            <w:tcW w:w="1627" w:type="dxa"/>
            <w:gridSpan w:val="3"/>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E961A1" w:rsidRPr="00503C20" w:rsidRDefault="00E961A1" w:rsidP="00DD570E">
            <w:pPr>
              <w:jc w:val="center"/>
              <w:rPr>
                <w:color w:val="333333"/>
                <w:sz w:val="16"/>
                <w:szCs w:val="16"/>
              </w:rPr>
            </w:pPr>
            <w:r w:rsidRPr="00503C20">
              <w:rPr>
                <w:color w:val="333333"/>
                <w:sz w:val="16"/>
                <w:szCs w:val="16"/>
              </w:rPr>
              <w:t>10</w:t>
            </w:r>
          </w:p>
        </w:tc>
        <w:tc>
          <w:tcPr>
            <w:tcW w:w="87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E961A1" w:rsidRPr="00503C20" w:rsidRDefault="00E961A1" w:rsidP="00DD570E">
            <w:pPr>
              <w:jc w:val="center"/>
              <w:rPr>
                <w:color w:val="333333"/>
                <w:sz w:val="16"/>
                <w:szCs w:val="16"/>
              </w:rPr>
            </w:pPr>
            <w:r w:rsidRPr="00503C20">
              <w:rPr>
                <w:color w:val="333333"/>
                <w:sz w:val="16"/>
                <w:szCs w:val="16"/>
              </w:rPr>
              <w:t>10</w:t>
            </w:r>
          </w:p>
        </w:tc>
        <w:tc>
          <w:tcPr>
            <w:tcW w:w="964"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E961A1" w:rsidRPr="00503C20" w:rsidRDefault="00E961A1" w:rsidP="00DD570E">
            <w:pPr>
              <w:jc w:val="center"/>
              <w:rPr>
                <w:color w:val="333333"/>
                <w:sz w:val="16"/>
                <w:szCs w:val="16"/>
              </w:rPr>
            </w:pPr>
            <w:r w:rsidRPr="00503C20">
              <w:rPr>
                <w:color w:val="333333"/>
                <w:sz w:val="16"/>
                <w:szCs w:val="16"/>
              </w:rPr>
              <w:t>10</w:t>
            </w:r>
          </w:p>
        </w:tc>
        <w:tc>
          <w:tcPr>
            <w:tcW w:w="1644"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E961A1" w:rsidRPr="00503C20" w:rsidRDefault="00E961A1" w:rsidP="00DD570E">
            <w:pPr>
              <w:jc w:val="center"/>
              <w:rPr>
                <w:color w:val="333333"/>
                <w:sz w:val="16"/>
                <w:szCs w:val="16"/>
              </w:rPr>
            </w:pPr>
            <w:r w:rsidRPr="00503C20">
              <w:rPr>
                <w:color w:val="333333"/>
                <w:sz w:val="16"/>
                <w:szCs w:val="16"/>
              </w:rPr>
              <w:t>10</w:t>
            </w:r>
          </w:p>
        </w:tc>
        <w:tc>
          <w:tcPr>
            <w:tcW w:w="603"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E961A1" w:rsidRPr="00503C20" w:rsidRDefault="00E961A1" w:rsidP="00DD570E">
            <w:pPr>
              <w:jc w:val="center"/>
              <w:rPr>
                <w:color w:val="333333"/>
                <w:sz w:val="16"/>
                <w:szCs w:val="16"/>
              </w:rPr>
            </w:pPr>
          </w:p>
        </w:tc>
        <w:tc>
          <w:tcPr>
            <w:tcW w:w="40" w:type="dxa"/>
            <w:gridSpan w:val="2"/>
            <w:tcBorders>
              <w:top w:val="nil"/>
              <w:left w:val="nil"/>
              <w:bottom w:val="single" w:sz="8" w:space="0" w:color="000000"/>
              <w:right w:val="nil"/>
            </w:tcBorders>
            <w:shd w:val="clear" w:color="auto" w:fill="FFFFFF"/>
            <w:vAlign w:val="center"/>
          </w:tcPr>
          <w:p w:rsidR="00E961A1" w:rsidRPr="00503C20" w:rsidRDefault="00E961A1" w:rsidP="00DD570E">
            <w:pPr>
              <w:rPr>
                <w:color w:val="333333"/>
                <w:sz w:val="16"/>
                <w:szCs w:val="16"/>
              </w:rPr>
            </w:pPr>
          </w:p>
        </w:tc>
      </w:tr>
      <w:tr w:rsidR="00E961A1" w:rsidRPr="00503C20" w:rsidTr="00DD570E">
        <w:tc>
          <w:tcPr>
            <w:tcW w:w="82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E961A1" w:rsidRPr="00503C20" w:rsidRDefault="00E961A1" w:rsidP="00DD570E">
            <w:pPr>
              <w:rPr>
                <w:color w:val="333333"/>
                <w:sz w:val="16"/>
                <w:szCs w:val="16"/>
              </w:rPr>
            </w:pPr>
            <w:r w:rsidRPr="00503C20">
              <w:rPr>
                <w:color w:val="333333"/>
                <w:sz w:val="16"/>
                <w:szCs w:val="16"/>
              </w:rPr>
              <w:t>3.2.</w:t>
            </w:r>
          </w:p>
        </w:tc>
        <w:tc>
          <w:tcPr>
            <w:tcW w:w="3773"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E961A1" w:rsidRPr="0018607D" w:rsidRDefault="00E961A1" w:rsidP="00DD570E">
            <w:pPr>
              <w:jc w:val="both"/>
              <w:rPr>
                <w:color w:val="333333"/>
                <w:sz w:val="16"/>
                <w:szCs w:val="16"/>
              </w:rPr>
            </w:pPr>
            <w:r w:rsidRPr="0018607D">
              <w:rPr>
                <w:color w:val="333333"/>
                <w:sz w:val="16"/>
                <w:szCs w:val="16"/>
              </w:rPr>
              <w:t>Количество проведенных разъяснений гражданам по их безопасности</w:t>
            </w:r>
          </w:p>
        </w:tc>
        <w:tc>
          <w:tcPr>
            <w:tcW w:w="1587" w:type="dxa"/>
            <w:gridSpan w:val="3"/>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E961A1" w:rsidRPr="00503C20" w:rsidRDefault="00E961A1" w:rsidP="00DD570E">
            <w:pPr>
              <w:jc w:val="center"/>
              <w:rPr>
                <w:color w:val="333333"/>
                <w:sz w:val="16"/>
                <w:szCs w:val="16"/>
              </w:rPr>
            </w:pPr>
            <w:r w:rsidRPr="00503C20">
              <w:rPr>
                <w:color w:val="333333"/>
                <w:sz w:val="16"/>
                <w:szCs w:val="16"/>
              </w:rPr>
              <w:t>единиц</w:t>
            </w:r>
          </w:p>
        </w:tc>
        <w:tc>
          <w:tcPr>
            <w:tcW w:w="1535"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E961A1" w:rsidRPr="00503C20" w:rsidRDefault="00E961A1" w:rsidP="00DD570E">
            <w:pPr>
              <w:jc w:val="center"/>
              <w:rPr>
                <w:color w:val="333333"/>
                <w:sz w:val="16"/>
                <w:szCs w:val="16"/>
              </w:rPr>
            </w:pPr>
          </w:p>
        </w:tc>
        <w:tc>
          <w:tcPr>
            <w:tcW w:w="1286"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E961A1" w:rsidRPr="00503C20" w:rsidRDefault="00E961A1" w:rsidP="00DD570E">
            <w:pPr>
              <w:jc w:val="center"/>
              <w:rPr>
                <w:color w:val="333333"/>
                <w:sz w:val="16"/>
                <w:szCs w:val="16"/>
              </w:rPr>
            </w:pPr>
          </w:p>
        </w:tc>
        <w:tc>
          <w:tcPr>
            <w:tcW w:w="1627" w:type="dxa"/>
            <w:gridSpan w:val="3"/>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E961A1" w:rsidRPr="00503C20" w:rsidRDefault="00E961A1" w:rsidP="00DD570E">
            <w:pPr>
              <w:jc w:val="center"/>
              <w:rPr>
                <w:color w:val="333333"/>
                <w:sz w:val="16"/>
                <w:szCs w:val="16"/>
              </w:rPr>
            </w:pPr>
          </w:p>
        </w:tc>
        <w:tc>
          <w:tcPr>
            <w:tcW w:w="87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E961A1" w:rsidRPr="00503C20" w:rsidRDefault="00E961A1" w:rsidP="00DD570E">
            <w:pPr>
              <w:jc w:val="center"/>
              <w:rPr>
                <w:color w:val="333333"/>
                <w:sz w:val="16"/>
                <w:szCs w:val="16"/>
              </w:rPr>
            </w:pPr>
          </w:p>
        </w:tc>
        <w:tc>
          <w:tcPr>
            <w:tcW w:w="964"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E961A1" w:rsidRPr="00503C20" w:rsidRDefault="00E961A1" w:rsidP="00DD570E">
            <w:pPr>
              <w:jc w:val="center"/>
              <w:rPr>
                <w:color w:val="333333"/>
                <w:sz w:val="16"/>
                <w:szCs w:val="16"/>
              </w:rPr>
            </w:pPr>
          </w:p>
        </w:tc>
        <w:tc>
          <w:tcPr>
            <w:tcW w:w="1644"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E961A1" w:rsidRPr="00503C20" w:rsidRDefault="00E961A1" w:rsidP="00DD570E">
            <w:pPr>
              <w:jc w:val="center"/>
              <w:rPr>
                <w:color w:val="333333"/>
                <w:sz w:val="16"/>
                <w:szCs w:val="16"/>
              </w:rPr>
            </w:pPr>
          </w:p>
        </w:tc>
        <w:tc>
          <w:tcPr>
            <w:tcW w:w="603"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E961A1" w:rsidRPr="00503C20" w:rsidRDefault="00E961A1" w:rsidP="00DD570E">
            <w:pPr>
              <w:jc w:val="center"/>
              <w:rPr>
                <w:color w:val="333333"/>
                <w:sz w:val="16"/>
                <w:szCs w:val="16"/>
              </w:rPr>
            </w:pPr>
          </w:p>
        </w:tc>
        <w:tc>
          <w:tcPr>
            <w:tcW w:w="40" w:type="dxa"/>
            <w:gridSpan w:val="2"/>
            <w:tcBorders>
              <w:top w:val="nil"/>
              <w:left w:val="nil"/>
              <w:bottom w:val="single" w:sz="8" w:space="0" w:color="000000"/>
              <w:right w:val="nil"/>
            </w:tcBorders>
            <w:shd w:val="clear" w:color="auto" w:fill="FFFFFF"/>
            <w:vAlign w:val="center"/>
          </w:tcPr>
          <w:p w:rsidR="00E961A1" w:rsidRPr="00503C20" w:rsidRDefault="00E961A1" w:rsidP="00DD570E">
            <w:pPr>
              <w:rPr>
                <w:color w:val="333333"/>
                <w:sz w:val="16"/>
                <w:szCs w:val="16"/>
              </w:rPr>
            </w:pPr>
          </w:p>
        </w:tc>
      </w:tr>
      <w:tr w:rsidR="00E961A1" w:rsidRPr="00553D79" w:rsidTr="00DD570E">
        <w:tc>
          <w:tcPr>
            <w:tcW w:w="14720" w:type="dxa"/>
            <w:gridSpan w:val="20"/>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E961A1" w:rsidRPr="0018607D" w:rsidRDefault="00E961A1" w:rsidP="00DD570E">
            <w:pPr>
              <w:jc w:val="center"/>
              <w:rPr>
                <w:color w:val="333333"/>
                <w:sz w:val="16"/>
                <w:szCs w:val="16"/>
              </w:rPr>
            </w:pPr>
            <w:r w:rsidRPr="0018607D">
              <w:rPr>
                <w:color w:val="333333"/>
                <w:sz w:val="16"/>
                <w:szCs w:val="16"/>
              </w:rPr>
              <w:t>Основное мероприятие 4 "Развитие дорожного хозяйства"</w:t>
            </w:r>
          </w:p>
        </w:tc>
        <w:tc>
          <w:tcPr>
            <w:tcW w:w="40" w:type="dxa"/>
            <w:gridSpan w:val="2"/>
            <w:tcBorders>
              <w:top w:val="nil"/>
              <w:left w:val="nil"/>
              <w:bottom w:val="single" w:sz="8" w:space="0" w:color="000000"/>
              <w:right w:val="nil"/>
            </w:tcBorders>
            <w:shd w:val="clear" w:color="auto" w:fill="FFFFFF"/>
            <w:vAlign w:val="center"/>
          </w:tcPr>
          <w:p w:rsidR="00E961A1" w:rsidRPr="0018607D" w:rsidRDefault="00E961A1" w:rsidP="00DD570E">
            <w:pPr>
              <w:rPr>
                <w:color w:val="333333"/>
                <w:sz w:val="16"/>
                <w:szCs w:val="16"/>
              </w:rPr>
            </w:pPr>
          </w:p>
        </w:tc>
      </w:tr>
      <w:tr w:rsidR="00E961A1" w:rsidRPr="00503C20" w:rsidTr="00DD570E">
        <w:tc>
          <w:tcPr>
            <w:tcW w:w="82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E961A1" w:rsidRPr="00503C20" w:rsidRDefault="00E961A1" w:rsidP="00DD570E">
            <w:pPr>
              <w:rPr>
                <w:sz w:val="16"/>
                <w:szCs w:val="16"/>
              </w:rPr>
            </w:pPr>
            <w:r w:rsidRPr="00503C20">
              <w:rPr>
                <w:sz w:val="16"/>
                <w:szCs w:val="16"/>
              </w:rPr>
              <w:t>4.1.</w:t>
            </w:r>
          </w:p>
        </w:tc>
        <w:tc>
          <w:tcPr>
            <w:tcW w:w="3773"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E961A1" w:rsidRPr="0018607D" w:rsidRDefault="00E961A1" w:rsidP="00DD570E">
            <w:pPr>
              <w:rPr>
                <w:sz w:val="16"/>
                <w:szCs w:val="16"/>
              </w:rPr>
            </w:pPr>
            <w:r w:rsidRPr="0018607D">
              <w:rPr>
                <w:sz w:val="16"/>
                <w:szCs w:val="16"/>
              </w:rPr>
              <w:t>Протяженность автомобильных дорог сельского поселения , соответствующих нормативным требованиям</w:t>
            </w:r>
          </w:p>
        </w:tc>
        <w:tc>
          <w:tcPr>
            <w:tcW w:w="1587" w:type="dxa"/>
            <w:gridSpan w:val="3"/>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E961A1" w:rsidRPr="00503C20" w:rsidRDefault="00E961A1" w:rsidP="00DD570E">
            <w:pPr>
              <w:rPr>
                <w:sz w:val="16"/>
                <w:szCs w:val="16"/>
              </w:rPr>
            </w:pPr>
            <w:r w:rsidRPr="00503C20">
              <w:rPr>
                <w:sz w:val="16"/>
                <w:szCs w:val="16"/>
              </w:rPr>
              <w:t>%</w:t>
            </w:r>
          </w:p>
        </w:tc>
        <w:tc>
          <w:tcPr>
            <w:tcW w:w="1535"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E961A1" w:rsidRPr="00503C20" w:rsidRDefault="00E961A1" w:rsidP="00DD570E">
            <w:pPr>
              <w:rPr>
                <w:sz w:val="16"/>
                <w:szCs w:val="16"/>
              </w:rPr>
            </w:pPr>
          </w:p>
        </w:tc>
        <w:tc>
          <w:tcPr>
            <w:tcW w:w="1286"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E961A1" w:rsidRPr="00503C20" w:rsidRDefault="00E961A1" w:rsidP="00DD570E">
            <w:pPr>
              <w:rPr>
                <w:sz w:val="16"/>
                <w:szCs w:val="16"/>
              </w:rPr>
            </w:pPr>
          </w:p>
        </w:tc>
        <w:tc>
          <w:tcPr>
            <w:tcW w:w="1627" w:type="dxa"/>
            <w:gridSpan w:val="3"/>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E961A1" w:rsidRPr="00503C20" w:rsidRDefault="00E961A1" w:rsidP="00DD570E">
            <w:pPr>
              <w:rPr>
                <w:sz w:val="16"/>
                <w:szCs w:val="16"/>
              </w:rPr>
            </w:pPr>
          </w:p>
        </w:tc>
        <w:tc>
          <w:tcPr>
            <w:tcW w:w="87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E961A1" w:rsidRPr="00503C20" w:rsidRDefault="00E961A1" w:rsidP="00DD570E">
            <w:pPr>
              <w:rPr>
                <w:sz w:val="16"/>
                <w:szCs w:val="16"/>
              </w:rPr>
            </w:pPr>
          </w:p>
        </w:tc>
        <w:tc>
          <w:tcPr>
            <w:tcW w:w="964"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E961A1" w:rsidRPr="00503C20" w:rsidRDefault="00E961A1" w:rsidP="00DD570E">
            <w:pPr>
              <w:rPr>
                <w:sz w:val="16"/>
                <w:szCs w:val="16"/>
              </w:rPr>
            </w:pPr>
          </w:p>
        </w:tc>
        <w:tc>
          <w:tcPr>
            <w:tcW w:w="1644"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E961A1" w:rsidRPr="00503C20" w:rsidRDefault="00E961A1" w:rsidP="00DD570E">
            <w:pPr>
              <w:rPr>
                <w:sz w:val="16"/>
                <w:szCs w:val="16"/>
              </w:rPr>
            </w:pPr>
          </w:p>
        </w:tc>
        <w:tc>
          <w:tcPr>
            <w:tcW w:w="603"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E961A1" w:rsidRPr="00503C20" w:rsidRDefault="00E961A1" w:rsidP="00DD570E">
            <w:pPr>
              <w:rPr>
                <w:sz w:val="16"/>
                <w:szCs w:val="16"/>
              </w:rPr>
            </w:pPr>
          </w:p>
        </w:tc>
        <w:tc>
          <w:tcPr>
            <w:tcW w:w="40" w:type="dxa"/>
            <w:gridSpan w:val="2"/>
            <w:tcBorders>
              <w:top w:val="nil"/>
              <w:left w:val="nil"/>
              <w:bottom w:val="single" w:sz="8" w:space="0" w:color="000000"/>
              <w:right w:val="nil"/>
            </w:tcBorders>
            <w:shd w:val="clear" w:color="auto" w:fill="FFFFFF"/>
            <w:vAlign w:val="center"/>
          </w:tcPr>
          <w:p w:rsidR="00E961A1" w:rsidRPr="00503C20" w:rsidRDefault="00E961A1" w:rsidP="00DD570E">
            <w:pPr>
              <w:rPr>
                <w:color w:val="333333"/>
                <w:sz w:val="16"/>
                <w:szCs w:val="16"/>
              </w:rPr>
            </w:pPr>
          </w:p>
        </w:tc>
      </w:tr>
      <w:tr w:rsidR="00E961A1" w:rsidRPr="00553D79" w:rsidTr="00DD570E">
        <w:tc>
          <w:tcPr>
            <w:tcW w:w="14720" w:type="dxa"/>
            <w:gridSpan w:val="20"/>
            <w:tcBorders>
              <w:top w:val="nil"/>
              <w:left w:val="single" w:sz="8" w:space="0" w:color="000000"/>
              <w:bottom w:val="single" w:sz="4" w:space="0" w:color="auto"/>
              <w:right w:val="single" w:sz="8" w:space="0" w:color="000000"/>
            </w:tcBorders>
            <w:shd w:val="clear" w:color="auto" w:fill="FFFFFF"/>
            <w:tcMar>
              <w:top w:w="0" w:type="dxa"/>
              <w:left w:w="108" w:type="dxa"/>
              <w:bottom w:w="0" w:type="dxa"/>
              <w:right w:w="108" w:type="dxa"/>
            </w:tcMar>
          </w:tcPr>
          <w:p w:rsidR="00E961A1" w:rsidRPr="0018607D" w:rsidRDefault="00E961A1" w:rsidP="00DD570E">
            <w:pPr>
              <w:jc w:val="center"/>
              <w:rPr>
                <w:color w:val="333333"/>
                <w:sz w:val="16"/>
                <w:szCs w:val="16"/>
              </w:rPr>
            </w:pPr>
            <w:r w:rsidRPr="0018607D">
              <w:rPr>
                <w:color w:val="333333"/>
                <w:sz w:val="16"/>
                <w:szCs w:val="16"/>
              </w:rPr>
              <w:t>Основное мероприятие 5 "Мероприятия, связанные с землепользованием, землеустройством и градорегулированием"</w:t>
            </w:r>
          </w:p>
        </w:tc>
        <w:tc>
          <w:tcPr>
            <w:tcW w:w="40" w:type="dxa"/>
            <w:gridSpan w:val="2"/>
            <w:tcBorders>
              <w:top w:val="nil"/>
              <w:left w:val="nil"/>
              <w:bottom w:val="single" w:sz="8" w:space="0" w:color="000000"/>
              <w:right w:val="nil"/>
            </w:tcBorders>
            <w:shd w:val="clear" w:color="auto" w:fill="FFFFFF"/>
            <w:vAlign w:val="center"/>
            <w:hideMark/>
          </w:tcPr>
          <w:p w:rsidR="00E961A1" w:rsidRPr="0018607D" w:rsidRDefault="00E961A1" w:rsidP="00DD570E">
            <w:pPr>
              <w:rPr>
                <w:color w:val="333333"/>
                <w:sz w:val="16"/>
                <w:szCs w:val="16"/>
              </w:rPr>
            </w:pPr>
            <w:r w:rsidRPr="00503C20">
              <w:rPr>
                <w:color w:val="333333"/>
                <w:sz w:val="16"/>
                <w:szCs w:val="16"/>
              </w:rPr>
              <w:t> </w:t>
            </w:r>
          </w:p>
        </w:tc>
      </w:tr>
      <w:tr w:rsidR="00E961A1" w:rsidRPr="00503C20" w:rsidTr="00DD570E">
        <w:trPr>
          <w:gridAfter w:val="2"/>
          <w:wAfter w:w="40" w:type="dxa"/>
        </w:trPr>
        <w:tc>
          <w:tcPr>
            <w:tcW w:w="829" w:type="dxa"/>
            <w:tcBorders>
              <w:top w:val="single" w:sz="4" w:space="0" w:color="auto"/>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E961A1" w:rsidRPr="00503C20" w:rsidRDefault="00E961A1" w:rsidP="00DD570E">
            <w:pPr>
              <w:jc w:val="center"/>
              <w:rPr>
                <w:color w:val="333333"/>
                <w:sz w:val="16"/>
                <w:szCs w:val="16"/>
              </w:rPr>
            </w:pPr>
            <w:r w:rsidRPr="00503C20">
              <w:rPr>
                <w:color w:val="333333"/>
                <w:sz w:val="16"/>
                <w:szCs w:val="16"/>
              </w:rPr>
              <w:t xml:space="preserve">5.1 </w:t>
            </w:r>
          </w:p>
        </w:tc>
        <w:tc>
          <w:tcPr>
            <w:tcW w:w="3773" w:type="dxa"/>
            <w:gridSpan w:val="2"/>
            <w:tcBorders>
              <w:top w:val="single" w:sz="4" w:space="0" w:color="auto"/>
              <w:left w:val="nil"/>
              <w:bottom w:val="single" w:sz="8" w:space="0" w:color="000000"/>
              <w:right w:val="single" w:sz="8" w:space="0" w:color="000000"/>
            </w:tcBorders>
            <w:shd w:val="clear" w:color="auto" w:fill="FFFFFF"/>
            <w:tcMar>
              <w:top w:w="0" w:type="dxa"/>
              <w:left w:w="108" w:type="dxa"/>
              <w:bottom w:w="0" w:type="dxa"/>
              <w:right w:w="108" w:type="dxa"/>
            </w:tcMar>
          </w:tcPr>
          <w:p w:rsidR="00E961A1" w:rsidRPr="0018607D" w:rsidRDefault="00E961A1" w:rsidP="00DD570E">
            <w:pPr>
              <w:jc w:val="both"/>
              <w:rPr>
                <w:color w:val="333333"/>
                <w:sz w:val="16"/>
                <w:szCs w:val="16"/>
              </w:rPr>
            </w:pPr>
            <w:r w:rsidRPr="0018607D">
              <w:rPr>
                <w:color w:val="333333"/>
                <w:sz w:val="16"/>
                <w:szCs w:val="16"/>
              </w:rPr>
              <w:t>Увеличение доли поступивших доходов бюджетов от сдачи в аренду муниципальной собственности</w:t>
            </w:r>
          </w:p>
        </w:tc>
        <w:tc>
          <w:tcPr>
            <w:tcW w:w="1587" w:type="dxa"/>
            <w:gridSpan w:val="3"/>
            <w:tcBorders>
              <w:top w:val="single" w:sz="4" w:space="0" w:color="auto"/>
              <w:left w:val="nil"/>
              <w:bottom w:val="single" w:sz="8" w:space="0" w:color="000000"/>
              <w:right w:val="single" w:sz="8" w:space="0" w:color="000000"/>
            </w:tcBorders>
            <w:shd w:val="clear" w:color="auto" w:fill="FFFFFF"/>
            <w:tcMar>
              <w:top w:w="0" w:type="dxa"/>
              <w:left w:w="108" w:type="dxa"/>
              <w:bottom w:w="0" w:type="dxa"/>
              <w:right w:w="108" w:type="dxa"/>
            </w:tcMar>
          </w:tcPr>
          <w:p w:rsidR="00E961A1" w:rsidRPr="00503C20" w:rsidRDefault="00E961A1" w:rsidP="00DD570E">
            <w:pPr>
              <w:jc w:val="center"/>
              <w:rPr>
                <w:color w:val="333333"/>
                <w:sz w:val="16"/>
                <w:szCs w:val="16"/>
              </w:rPr>
            </w:pPr>
            <w:r w:rsidRPr="00503C20">
              <w:rPr>
                <w:color w:val="333333"/>
                <w:sz w:val="16"/>
                <w:szCs w:val="16"/>
              </w:rPr>
              <w:t>%</w:t>
            </w:r>
          </w:p>
        </w:tc>
        <w:tc>
          <w:tcPr>
            <w:tcW w:w="1535" w:type="dxa"/>
            <w:gridSpan w:val="2"/>
            <w:tcBorders>
              <w:top w:val="single" w:sz="4" w:space="0" w:color="auto"/>
              <w:left w:val="nil"/>
              <w:bottom w:val="single" w:sz="8" w:space="0" w:color="000000"/>
              <w:right w:val="single" w:sz="8" w:space="0" w:color="000000"/>
            </w:tcBorders>
            <w:shd w:val="clear" w:color="auto" w:fill="FFFFFF"/>
            <w:tcMar>
              <w:top w:w="0" w:type="dxa"/>
              <w:left w:w="108" w:type="dxa"/>
              <w:bottom w:w="0" w:type="dxa"/>
              <w:right w:w="108" w:type="dxa"/>
            </w:tcMar>
          </w:tcPr>
          <w:p w:rsidR="00E961A1" w:rsidRPr="00503C20" w:rsidRDefault="00E961A1" w:rsidP="00DD570E">
            <w:pPr>
              <w:jc w:val="center"/>
              <w:rPr>
                <w:color w:val="333333"/>
                <w:sz w:val="16"/>
                <w:szCs w:val="16"/>
              </w:rPr>
            </w:pPr>
          </w:p>
        </w:tc>
        <w:tc>
          <w:tcPr>
            <w:tcW w:w="1286" w:type="dxa"/>
            <w:gridSpan w:val="2"/>
            <w:tcBorders>
              <w:top w:val="single" w:sz="4" w:space="0" w:color="auto"/>
              <w:left w:val="nil"/>
              <w:bottom w:val="single" w:sz="8" w:space="0" w:color="000000"/>
              <w:right w:val="single" w:sz="8" w:space="0" w:color="000000"/>
            </w:tcBorders>
            <w:shd w:val="clear" w:color="auto" w:fill="FFFFFF"/>
            <w:tcMar>
              <w:top w:w="0" w:type="dxa"/>
              <w:left w:w="108" w:type="dxa"/>
              <w:bottom w:w="0" w:type="dxa"/>
              <w:right w:w="108" w:type="dxa"/>
            </w:tcMar>
          </w:tcPr>
          <w:p w:rsidR="00E961A1" w:rsidRPr="00503C20" w:rsidRDefault="00E961A1" w:rsidP="00DD570E">
            <w:pPr>
              <w:jc w:val="center"/>
              <w:rPr>
                <w:color w:val="333333"/>
                <w:sz w:val="16"/>
                <w:szCs w:val="16"/>
              </w:rPr>
            </w:pPr>
          </w:p>
        </w:tc>
        <w:tc>
          <w:tcPr>
            <w:tcW w:w="1627" w:type="dxa"/>
            <w:gridSpan w:val="3"/>
            <w:tcBorders>
              <w:top w:val="single" w:sz="4" w:space="0" w:color="auto"/>
              <w:left w:val="nil"/>
              <w:bottom w:val="single" w:sz="8" w:space="0" w:color="000000"/>
              <w:right w:val="single" w:sz="8" w:space="0" w:color="000000"/>
            </w:tcBorders>
            <w:shd w:val="clear" w:color="auto" w:fill="FFFFFF"/>
            <w:tcMar>
              <w:top w:w="0" w:type="dxa"/>
              <w:left w:w="108" w:type="dxa"/>
              <w:bottom w:w="0" w:type="dxa"/>
              <w:right w:w="108" w:type="dxa"/>
            </w:tcMar>
          </w:tcPr>
          <w:p w:rsidR="00E961A1" w:rsidRPr="00503C20" w:rsidRDefault="00E961A1" w:rsidP="00DD570E">
            <w:pPr>
              <w:jc w:val="center"/>
              <w:rPr>
                <w:color w:val="333333"/>
                <w:sz w:val="16"/>
                <w:szCs w:val="16"/>
              </w:rPr>
            </w:pPr>
          </w:p>
        </w:tc>
        <w:tc>
          <w:tcPr>
            <w:tcW w:w="872" w:type="dxa"/>
            <w:tcBorders>
              <w:top w:val="single" w:sz="4" w:space="0" w:color="auto"/>
              <w:left w:val="nil"/>
              <w:bottom w:val="single" w:sz="8" w:space="0" w:color="000000"/>
              <w:right w:val="single" w:sz="8" w:space="0" w:color="000000"/>
            </w:tcBorders>
            <w:shd w:val="clear" w:color="auto" w:fill="FFFFFF"/>
            <w:tcMar>
              <w:top w:w="0" w:type="dxa"/>
              <w:left w:w="108" w:type="dxa"/>
              <w:bottom w:w="0" w:type="dxa"/>
              <w:right w:w="108" w:type="dxa"/>
            </w:tcMar>
          </w:tcPr>
          <w:p w:rsidR="00E961A1" w:rsidRPr="00503C20" w:rsidRDefault="00E961A1" w:rsidP="00DD570E">
            <w:pPr>
              <w:jc w:val="center"/>
              <w:rPr>
                <w:color w:val="333333"/>
                <w:sz w:val="16"/>
                <w:szCs w:val="16"/>
              </w:rPr>
            </w:pPr>
          </w:p>
        </w:tc>
        <w:tc>
          <w:tcPr>
            <w:tcW w:w="1034" w:type="dxa"/>
            <w:gridSpan w:val="3"/>
            <w:tcBorders>
              <w:top w:val="single" w:sz="4" w:space="0" w:color="auto"/>
              <w:left w:val="nil"/>
              <w:bottom w:val="single" w:sz="8" w:space="0" w:color="000000"/>
              <w:right w:val="single" w:sz="8" w:space="0" w:color="000000"/>
            </w:tcBorders>
            <w:shd w:val="clear" w:color="auto" w:fill="FFFFFF"/>
            <w:tcMar>
              <w:top w:w="0" w:type="dxa"/>
              <w:left w:w="108" w:type="dxa"/>
              <w:bottom w:w="0" w:type="dxa"/>
              <w:right w:w="108" w:type="dxa"/>
            </w:tcMar>
          </w:tcPr>
          <w:p w:rsidR="00E961A1" w:rsidRPr="00503C20" w:rsidRDefault="00E961A1" w:rsidP="00DD570E">
            <w:pPr>
              <w:jc w:val="center"/>
              <w:rPr>
                <w:color w:val="333333"/>
                <w:sz w:val="16"/>
                <w:szCs w:val="16"/>
              </w:rPr>
            </w:pPr>
          </w:p>
        </w:tc>
        <w:tc>
          <w:tcPr>
            <w:tcW w:w="1574" w:type="dxa"/>
            <w:tcBorders>
              <w:top w:val="single" w:sz="4" w:space="0" w:color="auto"/>
              <w:left w:val="nil"/>
              <w:bottom w:val="single" w:sz="8" w:space="0" w:color="000000"/>
              <w:right w:val="single" w:sz="8" w:space="0" w:color="000000"/>
            </w:tcBorders>
            <w:shd w:val="clear" w:color="auto" w:fill="FFFFFF"/>
            <w:tcMar>
              <w:top w:w="0" w:type="dxa"/>
              <w:left w:w="108" w:type="dxa"/>
              <w:bottom w:w="0" w:type="dxa"/>
              <w:right w:w="108" w:type="dxa"/>
            </w:tcMar>
          </w:tcPr>
          <w:p w:rsidR="00E961A1" w:rsidRPr="00503C20" w:rsidRDefault="00E961A1" w:rsidP="00DD570E">
            <w:pPr>
              <w:jc w:val="center"/>
              <w:rPr>
                <w:color w:val="333333"/>
                <w:sz w:val="16"/>
                <w:szCs w:val="16"/>
              </w:rPr>
            </w:pPr>
          </w:p>
        </w:tc>
        <w:tc>
          <w:tcPr>
            <w:tcW w:w="603" w:type="dxa"/>
            <w:gridSpan w:val="2"/>
            <w:tcBorders>
              <w:top w:val="single" w:sz="4" w:space="0" w:color="auto"/>
              <w:left w:val="nil"/>
              <w:bottom w:val="single" w:sz="8" w:space="0" w:color="000000"/>
              <w:right w:val="single" w:sz="8" w:space="0" w:color="000000"/>
            </w:tcBorders>
            <w:shd w:val="clear" w:color="auto" w:fill="FFFFFF"/>
            <w:tcMar>
              <w:top w:w="0" w:type="dxa"/>
              <w:left w:w="108" w:type="dxa"/>
              <w:bottom w:w="0" w:type="dxa"/>
              <w:right w:w="108" w:type="dxa"/>
            </w:tcMar>
          </w:tcPr>
          <w:p w:rsidR="00E961A1" w:rsidRPr="00503C20" w:rsidRDefault="00E961A1" w:rsidP="00DD570E">
            <w:pPr>
              <w:jc w:val="center"/>
              <w:rPr>
                <w:color w:val="333333"/>
                <w:sz w:val="16"/>
                <w:szCs w:val="16"/>
              </w:rPr>
            </w:pPr>
          </w:p>
        </w:tc>
      </w:tr>
      <w:tr w:rsidR="00E961A1" w:rsidRPr="00553D79" w:rsidTr="00DD570E">
        <w:trPr>
          <w:gridAfter w:val="2"/>
          <w:wAfter w:w="40" w:type="dxa"/>
        </w:trPr>
        <w:tc>
          <w:tcPr>
            <w:tcW w:w="14720" w:type="dxa"/>
            <w:gridSpan w:val="20"/>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E961A1" w:rsidRPr="0018607D" w:rsidRDefault="00E961A1" w:rsidP="00DD570E">
            <w:pPr>
              <w:jc w:val="center"/>
              <w:rPr>
                <w:color w:val="333333"/>
                <w:sz w:val="16"/>
                <w:szCs w:val="16"/>
              </w:rPr>
            </w:pPr>
            <w:r w:rsidRPr="0018607D">
              <w:rPr>
                <w:color w:val="333333"/>
                <w:sz w:val="16"/>
                <w:szCs w:val="16"/>
              </w:rPr>
              <w:t>Основное мероприятие 6 "Развитие жилищно-коммунального хозяйства"</w:t>
            </w:r>
          </w:p>
        </w:tc>
      </w:tr>
      <w:tr w:rsidR="00E961A1" w:rsidRPr="00503C20" w:rsidTr="00DD570E">
        <w:trPr>
          <w:gridAfter w:val="2"/>
          <w:wAfter w:w="40" w:type="dxa"/>
        </w:trPr>
        <w:tc>
          <w:tcPr>
            <w:tcW w:w="82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E961A1" w:rsidRPr="00503C20" w:rsidRDefault="00E961A1" w:rsidP="00DD570E">
            <w:pPr>
              <w:jc w:val="center"/>
              <w:rPr>
                <w:color w:val="333333"/>
                <w:sz w:val="16"/>
                <w:szCs w:val="16"/>
              </w:rPr>
            </w:pPr>
            <w:r w:rsidRPr="00503C20">
              <w:rPr>
                <w:color w:val="333333"/>
                <w:sz w:val="16"/>
                <w:szCs w:val="16"/>
              </w:rPr>
              <w:t xml:space="preserve">6.1. </w:t>
            </w:r>
          </w:p>
        </w:tc>
        <w:tc>
          <w:tcPr>
            <w:tcW w:w="3773"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E961A1" w:rsidRPr="00503C20" w:rsidRDefault="00E961A1" w:rsidP="00DD570E">
            <w:pPr>
              <w:jc w:val="both"/>
              <w:rPr>
                <w:color w:val="333333"/>
                <w:sz w:val="16"/>
                <w:szCs w:val="16"/>
              </w:rPr>
            </w:pPr>
            <w:r w:rsidRPr="00503C20">
              <w:rPr>
                <w:color w:val="333333"/>
                <w:sz w:val="16"/>
                <w:szCs w:val="16"/>
              </w:rPr>
              <w:t>Ремонт водопроводной  сети</w:t>
            </w:r>
          </w:p>
        </w:tc>
        <w:tc>
          <w:tcPr>
            <w:tcW w:w="1587" w:type="dxa"/>
            <w:gridSpan w:val="3"/>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E961A1" w:rsidRPr="00503C20" w:rsidRDefault="00E961A1" w:rsidP="00DD570E">
            <w:pPr>
              <w:jc w:val="center"/>
              <w:rPr>
                <w:color w:val="333333"/>
                <w:sz w:val="16"/>
                <w:szCs w:val="16"/>
              </w:rPr>
            </w:pPr>
            <w:r w:rsidRPr="00503C20">
              <w:rPr>
                <w:color w:val="333333"/>
                <w:sz w:val="16"/>
                <w:szCs w:val="16"/>
              </w:rPr>
              <w:t>погон.м</w:t>
            </w:r>
          </w:p>
        </w:tc>
        <w:tc>
          <w:tcPr>
            <w:tcW w:w="1535"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E961A1" w:rsidRPr="00503C20" w:rsidRDefault="00E961A1" w:rsidP="00DD570E">
            <w:pPr>
              <w:jc w:val="center"/>
              <w:rPr>
                <w:color w:val="333333"/>
                <w:sz w:val="16"/>
                <w:szCs w:val="16"/>
              </w:rPr>
            </w:pPr>
          </w:p>
        </w:tc>
        <w:tc>
          <w:tcPr>
            <w:tcW w:w="1286"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E961A1" w:rsidRPr="00503C20" w:rsidRDefault="00E961A1" w:rsidP="00DD570E">
            <w:pPr>
              <w:jc w:val="center"/>
              <w:rPr>
                <w:color w:val="333333"/>
                <w:sz w:val="16"/>
                <w:szCs w:val="16"/>
              </w:rPr>
            </w:pPr>
          </w:p>
        </w:tc>
        <w:tc>
          <w:tcPr>
            <w:tcW w:w="1627" w:type="dxa"/>
            <w:gridSpan w:val="3"/>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E961A1" w:rsidRPr="00503C20" w:rsidRDefault="00E961A1" w:rsidP="00DD570E">
            <w:pPr>
              <w:jc w:val="center"/>
              <w:rPr>
                <w:color w:val="333333"/>
                <w:sz w:val="16"/>
                <w:szCs w:val="16"/>
              </w:rPr>
            </w:pPr>
          </w:p>
        </w:tc>
        <w:tc>
          <w:tcPr>
            <w:tcW w:w="87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E961A1" w:rsidRPr="00503C20" w:rsidRDefault="00E961A1" w:rsidP="00DD570E">
            <w:pPr>
              <w:jc w:val="center"/>
              <w:rPr>
                <w:color w:val="333333"/>
                <w:sz w:val="16"/>
                <w:szCs w:val="16"/>
              </w:rPr>
            </w:pPr>
          </w:p>
        </w:tc>
        <w:tc>
          <w:tcPr>
            <w:tcW w:w="1034" w:type="dxa"/>
            <w:gridSpan w:val="3"/>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E961A1" w:rsidRPr="00503C20" w:rsidRDefault="00E961A1" w:rsidP="00DD570E">
            <w:pPr>
              <w:jc w:val="center"/>
              <w:rPr>
                <w:color w:val="333333"/>
                <w:sz w:val="16"/>
                <w:szCs w:val="16"/>
              </w:rPr>
            </w:pPr>
          </w:p>
        </w:tc>
        <w:tc>
          <w:tcPr>
            <w:tcW w:w="157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E961A1" w:rsidRPr="00503C20" w:rsidRDefault="00E961A1" w:rsidP="00DD570E">
            <w:pPr>
              <w:jc w:val="center"/>
              <w:rPr>
                <w:color w:val="333333"/>
                <w:sz w:val="16"/>
                <w:szCs w:val="16"/>
              </w:rPr>
            </w:pPr>
          </w:p>
        </w:tc>
        <w:tc>
          <w:tcPr>
            <w:tcW w:w="603"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E961A1" w:rsidRPr="00503C20" w:rsidRDefault="00E961A1" w:rsidP="00DD570E">
            <w:pPr>
              <w:jc w:val="center"/>
              <w:rPr>
                <w:color w:val="333333"/>
                <w:sz w:val="16"/>
                <w:szCs w:val="16"/>
              </w:rPr>
            </w:pPr>
          </w:p>
        </w:tc>
      </w:tr>
      <w:tr w:rsidR="00E961A1" w:rsidRPr="00553D79" w:rsidTr="00DD570E">
        <w:trPr>
          <w:gridAfter w:val="2"/>
          <w:wAfter w:w="40" w:type="dxa"/>
        </w:trPr>
        <w:tc>
          <w:tcPr>
            <w:tcW w:w="14720" w:type="dxa"/>
            <w:gridSpan w:val="20"/>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E961A1" w:rsidRPr="0018607D" w:rsidRDefault="00E961A1" w:rsidP="00DD570E">
            <w:pPr>
              <w:jc w:val="center"/>
              <w:rPr>
                <w:color w:val="333333"/>
                <w:sz w:val="16"/>
                <w:szCs w:val="16"/>
              </w:rPr>
            </w:pPr>
            <w:r w:rsidRPr="0018607D">
              <w:rPr>
                <w:color w:val="333333"/>
                <w:sz w:val="16"/>
                <w:szCs w:val="16"/>
              </w:rPr>
              <w:t>Основное мероприятие 7 "Благоустройство территории поселения"</w:t>
            </w:r>
          </w:p>
        </w:tc>
      </w:tr>
      <w:tr w:rsidR="00E961A1" w:rsidRPr="00503C20" w:rsidTr="00DD570E">
        <w:trPr>
          <w:gridAfter w:val="2"/>
          <w:wAfter w:w="40" w:type="dxa"/>
        </w:trPr>
        <w:tc>
          <w:tcPr>
            <w:tcW w:w="82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961A1" w:rsidRPr="00503C20" w:rsidRDefault="00E961A1" w:rsidP="00DD570E">
            <w:pPr>
              <w:jc w:val="center"/>
              <w:rPr>
                <w:color w:val="333333"/>
                <w:sz w:val="16"/>
                <w:szCs w:val="16"/>
              </w:rPr>
            </w:pPr>
            <w:r w:rsidRPr="00503C20">
              <w:rPr>
                <w:color w:val="333333"/>
                <w:sz w:val="16"/>
                <w:szCs w:val="16"/>
              </w:rPr>
              <w:t>7.1.</w:t>
            </w:r>
          </w:p>
        </w:tc>
        <w:tc>
          <w:tcPr>
            <w:tcW w:w="3773"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961A1" w:rsidRPr="0018607D" w:rsidRDefault="00E961A1" w:rsidP="00DD570E">
            <w:pPr>
              <w:jc w:val="both"/>
              <w:rPr>
                <w:color w:val="333333"/>
                <w:sz w:val="16"/>
                <w:szCs w:val="16"/>
              </w:rPr>
            </w:pPr>
            <w:r w:rsidRPr="0018607D">
              <w:rPr>
                <w:color w:val="333333"/>
                <w:sz w:val="16"/>
                <w:szCs w:val="16"/>
              </w:rPr>
              <w:t>Доля протяженности освещенных частей улиц, проездов в их общей протяженности</w:t>
            </w:r>
          </w:p>
        </w:tc>
        <w:tc>
          <w:tcPr>
            <w:tcW w:w="1587" w:type="dxa"/>
            <w:gridSpan w:val="3"/>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961A1" w:rsidRPr="00503C20" w:rsidRDefault="00E961A1" w:rsidP="00DD570E">
            <w:pPr>
              <w:jc w:val="center"/>
              <w:rPr>
                <w:color w:val="333333"/>
                <w:sz w:val="16"/>
                <w:szCs w:val="16"/>
              </w:rPr>
            </w:pPr>
            <w:r w:rsidRPr="00503C20">
              <w:rPr>
                <w:color w:val="333333"/>
                <w:sz w:val="16"/>
                <w:szCs w:val="16"/>
              </w:rPr>
              <w:t>процентов</w:t>
            </w:r>
          </w:p>
        </w:tc>
        <w:tc>
          <w:tcPr>
            <w:tcW w:w="1535"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E961A1" w:rsidRPr="00503C20" w:rsidRDefault="00E961A1" w:rsidP="00DD570E">
            <w:pPr>
              <w:jc w:val="center"/>
              <w:rPr>
                <w:color w:val="333333"/>
                <w:sz w:val="16"/>
                <w:szCs w:val="16"/>
              </w:rPr>
            </w:pPr>
          </w:p>
        </w:tc>
        <w:tc>
          <w:tcPr>
            <w:tcW w:w="1286"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E961A1" w:rsidRPr="00503C20" w:rsidRDefault="00E961A1" w:rsidP="00DD570E">
            <w:pPr>
              <w:jc w:val="center"/>
              <w:rPr>
                <w:color w:val="333333"/>
                <w:sz w:val="16"/>
                <w:szCs w:val="16"/>
              </w:rPr>
            </w:pPr>
          </w:p>
        </w:tc>
        <w:tc>
          <w:tcPr>
            <w:tcW w:w="1627" w:type="dxa"/>
            <w:gridSpan w:val="3"/>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E961A1" w:rsidRPr="00503C20" w:rsidRDefault="00E961A1" w:rsidP="00DD570E">
            <w:pPr>
              <w:jc w:val="center"/>
              <w:rPr>
                <w:color w:val="333333"/>
                <w:sz w:val="16"/>
                <w:szCs w:val="16"/>
              </w:rPr>
            </w:pPr>
          </w:p>
        </w:tc>
        <w:tc>
          <w:tcPr>
            <w:tcW w:w="87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E961A1" w:rsidRPr="00503C20" w:rsidRDefault="00E961A1" w:rsidP="00DD570E">
            <w:pPr>
              <w:jc w:val="center"/>
              <w:rPr>
                <w:color w:val="333333"/>
                <w:sz w:val="16"/>
                <w:szCs w:val="16"/>
              </w:rPr>
            </w:pPr>
          </w:p>
        </w:tc>
        <w:tc>
          <w:tcPr>
            <w:tcW w:w="1034" w:type="dxa"/>
            <w:gridSpan w:val="3"/>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E961A1" w:rsidRPr="00503C20" w:rsidRDefault="00E961A1" w:rsidP="00DD570E">
            <w:pPr>
              <w:jc w:val="center"/>
              <w:rPr>
                <w:color w:val="333333"/>
                <w:sz w:val="16"/>
                <w:szCs w:val="16"/>
              </w:rPr>
            </w:pPr>
          </w:p>
        </w:tc>
        <w:tc>
          <w:tcPr>
            <w:tcW w:w="157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E961A1" w:rsidRPr="00503C20" w:rsidRDefault="00E961A1" w:rsidP="00DD570E">
            <w:pPr>
              <w:jc w:val="center"/>
              <w:rPr>
                <w:color w:val="333333"/>
                <w:sz w:val="16"/>
                <w:szCs w:val="16"/>
              </w:rPr>
            </w:pPr>
          </w:p>
        </w:tc>
        <w:tc>
          <w:tcPr>
            <w:tcW w:w="603"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E961A1" w:rsidRPr="00503C20" w:rsidRDefault="00E961A1" w:rsidP="00DD570E">
            <w:pPr>
              <w:jc w:val="center"/>
              <w:rPr>
                <w:color w:val="333333"/>
                <w:sz w:val="16"/>
                <w:szCs w:val="16"/>
              </w:rPr>
            </w:pPr>
          </w:p>
        </w:tc>
      </w:tr>
      <w:tr w:rsidR="00E961A1" w:rsidRPr="00503C20" w:rsidTr="00DD570E">
        <w:trPr>
          <w:gridAfter w:val="2"/>
          <w:wAfter w:w="40" w:type="dxa"/>
        </w:trPr>
        <w:tc>
          <w:tcPr>
            <w:tcW w:w="82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961A1" w:rsidRPr="00503C20" w:rsidRDefault="00E961A1" w:rsidP="00DD570E">
            <w:pPr>
              <w:jc w:val="center"/>
              <w:rPr>
                <w:color w:val="333333"/>
                <w:sz w:val="16"/>
                <w:szCs w:val="16"/>
              </w:rPr>
            </w:pPr>
            <w:r w:rsidRPr="00503C20">
              <w:rPr>
                <w:color w:val="333333"/>
                <w:sz w:val="16"/>
                <w:szCs w:val="16"/>
              </w:rPr>
              <w:t>7.2.</w:t>
            </w:r>
          </w:p>
        </w:tc>
        <w:tc>
          <w:tcPr>
            <w:tcW w:w="3773"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961A1" w:rsidRPr="00503C20" w:rsidRDefault="00E961A1" w:rsidP="00DD570E">
            <w:pPr>
              <w:jc w:val="both"/>
              <w:rPr>
                <w:color w:val="333333"/>
                <w:sz w:val="16"/>
                <w:szCs w:val="16"/>
              </w:rPr>
            </w:pPr>
            <w:r w:rsidRPr="00503C20">
              <w:rPr>
                <w:color w:val="333333"/>
                <w:sz w:val="16"/>
                <w:szCs w:val="16"/>
              </w:rPr>
              <w:t>Количество замененных ламп</w:t>
            </w:r>
          </w:p>
        </w:tc>
        <w:tc>
          <w:tcPr>
            <w:tcW w:w="1587" w:type="dxa"/>
            <w:gridSpan w:val="3"/>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961A1" w:rsidRPr="00503C20" w:rsidRDefault="00E961A1" w:rsidP="00DD570E">
            <w:pPr>
              <w:jc w:val="center"/>
              <w:rPr>
                <w:color w:val="333333"/>
                <w:sz w:val="16"/>
                <w:szCs w:val="16"/>
              </w:rPr>
            </w:pPr>
            <w:r w:rsidRPr="00503C20">
              <w:rPr>
                <w:color w:val="333333"/>
                <w:sz w:val="16"/>
                <w:szCs w:val="16"/>
              </w:rPr>
              <w:t>единиц</w:t>
            </w:r>
          </w:p>
        </w:tc>
        <w:tc>
          <w:tcPr>
            <w:tcW w:w="1535"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E961A1" w:rsidRPr="00503C20" w:rsidRDefault="00E961A1" w:rsidP="00DD570E">
            <w:pPr>
              <w:jc w:val="center"/>
              <w:rPr>
                <w:color w:val="333333"/>
                <w:sz w:val="16"/>
                <w:szCs w:val="16"/>
              </w:rPr>
            </w:pPr>
          </w:p>
        </w:tc>
        <w:tc>
          <w:tcPr>
            <w:tcW w:w="1286"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E961A1" w:rsidRPr="00503C20" w:rsidRDefault="00E961A1" w:rsidP="00DD570E">
            <w:pPr>
              <w:jc w:val="center"/>
              <w:rPr>
                <w:color w:val="333333"/>
                <w:sz w:val="16"/>
                <w:szCs w:val="16"/>
              </w:rPr>
            </w:pPr>
          </w:p>
        </w:tc>
        <w:tc>
          <w:tcPr>
            <w:tcW w:w="1627" w:type="dxa"/>
            <w:gridSpan w:val="3"/>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E961A1" w:rsidRPr="00503C20" w:rsidRDefault="00E961A1" w:rsidP="00DD570E">
            <w:pPr>
              <w:jc w:val="center"/>
              <w:rPr>
                <w:color w:val="333333"/>
                <w:sz w:val="16"/>
                <w:szCs w:val="16"/>
              </w:rPr>
            </w:pPr>
          </w:p>
        </w:tc>
        <w:tc>
          <w:tcPr>
            <w:tcW w:w="87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E961A1" w:rsidRPr="00503C20" w:rsidRDefault="00E961A1" w:rsidP="00DD570E">
            <w:pPr>
              <w:jc w:val="center"/>
              <w:rPr>
                <w:color w:val="333333"/>
                <w:sz w:val="16"/>
                <w:szCs w:val="16"/>
              </w:rPr>
            </w:pPr>
          </w:p>
        </w:tc>
        <w:tc>
          <w:tcPr>
            <w:tcW w:w="1034" w:type="dxa"/>
            <w:gridSpan w:val="3"/>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E961A1" w:rsidRPr="00503C20" w:rsidRDefault="00E961A1" w:rsidP="00DD570E">
            <w:pPr>
              <w:jc w:val="center"/>
              <w:rPr>
                <w:color w:val="333333"/>
                <w:sz w:val="16"/>
                <w:szCs w:val="16"/>
              </w:rPr>
            </w:pPr>
          </w:p>
        </w:tc>
        <w:tc>
          <w:tcPr>
            <w:tcW w:w="157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E961A1" w:rsidRPr="00503C20" w:rsidRDefault="00E961A1" w:rsidP="00DD570E">
            <w:pPr>
              <w:jc w:val="center"/>
              <w:rPr>
                <w:color w:val="333333"/>
                <w:sz w:val="16"/>
                <w:szCs w:val="16"/>
              </w:rPr>
            </w:pPr>
          </w:p>
        </w:tc>
        <w:tc>
          <w:tcPr>
            <w:tcW w:w="603"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E961A1" w:rsidRPr="00503C20" w:rsidRDefault="00E961A1" w:rsidP="00DD570E">
            <w:pPr>
              <w:jc w:val="both"/>
              <w:rPr>
                <w:color w:val="333333"/>
                <w:sz w:val="16"/>
                <w:szCs w:val="16"/>
              </w:rPr>
            </w:pPr>
          </w:p>
        </w:tc>
      </w:tr>
      <w:tr w:rsidR="00E961A1" w:rsidRPr="00503C20" w:rsidTr="00DD570E">
        <w:trPr>
          <w:gridAfter w:val="2"/>
          <w:wAfter w:w="40" w:type="dxa"/>
        </w:trPr>
        <w:tc>
          <w:tcPr>
            <w:tcW w:w="82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E961A1" w:rsidRPr="00503C20" w:rsidRDefault="00E961A1" w:rsidP="00DD570E">
            <w:pPr>
              <w:jc w:val="center"/>
              <w:rPr>
                <w:color w:val="333333"/>
                <w:sz w:val="16"/>
                <w:szCs w:val="16"/>
              </w:rPr>
            </w:pPr>
            <w:r w:rsidRPr="00503C20">
              <w:rPr>
                <w:color w:val="333333"/>
                <w:sz w:val="16"/>
                <w:szCs w:val="16"/>
              </w:rPr>
              <w:t>7.3.</w:t>
            </w:r>
          </w:p>
        </w:tc>
        <w:tc>
          <w:tcPr>
            <w:tcW w:w="3773"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E961A1" w:rsidRPr="0018607D" w:rsidRDefault="00E961A1" w:rsidP="00DD570E">
            <w:pPr>
              <w:jc w:val="both"/>
              <w:rPr>
                <w:color w:val="333333"/>
                <w:sz w:val="16"/>
                <w:szCs w:val="16"/>
              </w:rPr>
            </w:pPr>
            <w:r w:rsidRPr="0018607D">
              <w:rPr>
                <w:color w:val="333333"/>
                <w:sz w:val="16"/>
                <w:szCs w:val="16"/>
              </w:rPr>
              <w:t>Количество высаженных молодых саженцев деревьев</w:t>
            </w:r>
          </w:p>
        </w:tc>
        <w:tc>
          <w:tcPr>
            <w:tcW w:w="1587" w:type="dxa"/>
            <w:gridSpan w:val="3"/>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E961A1" w:rsidRPr="00503C20" w:rsidRDefault="00E961A1" w:rsidP="00DD570E">
            <w:pPr>
              <w:jc w:val="center"/>
              <w:rPr>
                <w:color w:val="333333"/>
                <w:sz w:val="16"/>
                <w:szCs w:val="16"/>
              </w:rPr>
            </w:pPr>
            <w:r w:rsidRPr="00503C20">
              <w:rPr>
                <w:color w:val="333333"/>
                <w:sz w:val="16"/>
                <w:szCs w:val="16"/>
              </w:rPr>
              <w:t>единиц</w:t>
            </w:r>
          </w:p>
        </w:tc>
        <w:tc>
          <w:tcPr>
            <w:tcW w:w="1535"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E961A1" w:rsidRPr="00503C20" w:rsidRDefault="00E961A1" w:rsidP="00DD570E">
            <w:pPr>
              <w:jc w:val="center"/>
              <w:rPr>
                <w:color w:val="333333"/>
                <w:sz w:val="16"/>
                <w:szCs w:val="16"/>
              </w:rPr>
            </w:pPr>
          </w:p>
        </w:tc>
        <w:tc>
          <w:tcPr>
            <w:tcW w:w="1286"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E961A1" w:rsidRPr="00503C20" w:rsidRDefault="00E961A1" w:rsidP="00DD570E">
            <w:pPr>
              <w:jc w:val="center"/>
              <w:rPr>
                <w:color w:val="333333"/>
                <w:sz w:val="16"/>
                <w:szCs w:val="16"/>
              </w:rPr>
            </w:pPr>
          </w:p>
        </w:tc>
        <w:tc>
          <w:tcPr>
            <w:tcW w:w="1627" w:type="dxa"/>
            <w:gridSpan w:val="3"/>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E961A1" w:rsidRPr="00503C20" w:rsidRDefault="00E961A1" w:rsidP="00DD570E">
            <w:pPr>
              <w:jc w:val="center"/>
              <w:rPr>
                <w:color w:val="333333"/>
                <w:sz w:val="16"/>
                <w:szCs w:val="16"/>
              </w:rPr>
            </w:pPr>
          </w:p>
        </w:tc>
        <w:tc>
          <w:tcPr>
            <w:tcW w:w="87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E961A1" w:rsidRPr="00503C20" w:rsidRDefault="00E961A1" w:rsidP="00DD570E">
            <w:pPr>
              <w:jc w:val="center"/>
              <w:rPr>
                <w:color w:val="333333"/>
                <w:sz w:val="16"/>
                <w:szCs w:val="16"/>
              </w:rPr>
            </w:pPr>
          </w:p>
        </w:tc>
        <w:tc>
          <w:tcPr>
            <w:tcW w:w="1034" w:type="dxa"/>
            <w:gridSpan w:val="3"/>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E961A1" w:rsidRPr="00503C20" w:rsidRDefault="00E961A1" w:rsidP="00DD570E">
            <w:pPr>
              <w:jc w:val="center"/>
              <w:rPr>
                <w:color w:val="333333"/>
                <w:sz w:val="16"/>
                <w:szCs w:val="16"/>
              </w:rPr>
            </w:pPr>
          </w:p>
        </w:tc>
        <w:tc>
          <w:tcPr>
            <w:tcW w:w="157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E961A1" w:rsidRPr="00503C20" w:rsidRDefault="00E961A1" w:rsidP="00DD570E">
            <w:pPr>
              <w:jc w:val="center"/>
              <w:rPr>
                <w:color w:val="333333"/>
                <w:sz w:val="16"/>
                <w:szCs w:val="16"/>
              </w:rPr>
            </w:pPr>
          </w:p>
        </w:tc>
        <w:tc>
          <w:tcPr>
            <w:tcW w:w="603"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E961A1" w:rsidRPr="00503C20" w:rsidRDefault="00E961A1" w:rsidP="00DD570E">
            <w:pPr>
              <w:jc w:val="both"/>
              <w:rPr>
                <w:color w:val="333333"/>
                <w:sz w:val="16"/>
                <w:szCs w:val="16"/>
              </w:rPr>
            </w:pPr>
          </w:p>
        </w:tc>
      </w:tr>
      <w:tr w:rsidR="00E961A1" w:rsidRPr="004D60FB" w:rsidTr="00DD570E">
        <w:trPr>
          <w:gridAfter w:val="1"/>
          <w:wAfter w:w="10" w:type="dxa"/>
        </w:trPr>
        <w:tc>
          <w:tcPr>
            <w:tcW w:w="14720" w:type="dxa"/>
            <w:gridSpan w:val="20"/>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961A1" w:rsidRPr="0018607D" w:rsidRDefault="00E961A1" w:rsidP="00DD570E">
            <w:pPr>
              <w:jc w:val="center"/>
              <w:rPr>
                <w:color w:val="333333"/>
                <w:sz w:val="16"/>
                <w:szCs w:val="16"/>
              </w:rPr>
            </w:pPr>
            <w:r w:rsidRPr="0018607D">
              <w:rPr>
                <w:color w:val="333333"/>
                <w:sz w:val="16"/>
                <w:szCs w:val="16"/>
              </w:rPr>
              <w:t>Основное мероприятие 8 "Межбюджетные трансферты передаваемые в бюджет муниципального района на основании заключенных соглашений на  выполнение  части полномочий поселений"</w:t>
            </w:r>
          </w:p>
        </w:tc>
        <w:tc>
          <w:tcPr>
            <w:tcW w:w="30" w:type="dxa"/>
            <w:tcBorders>
              <w:top w:val="nil"/>
              <w:left w:val="nil"/>
              <w:bottom w:val="nil"/>
              <w:right w:val="nil"/>
            </w:tcBorders>
            <w:shd w:val="clear" w:color="auto" w:fill="FFFFFF"/>
            <w:vAlign w:val="center"/>
            <w:hideMark/>
          </w:tcPr>
          <w:p w:rsidR="00E961A1" w:rsidRPr="0018607D" w:rsidRDefault="00E961A1" w:rsidP="00DD570E">
            <w:pPr>
              <w:rPr>
                <w:color w:val="333333"/>
                <w:sz w:val="16"/>
                <w:szCs w:val="16"/>
              </w:rPr>
            </w:pPr>
            <w:r w:rsidRPr="00503C20">
              <w:rPr>
                <w:color w:val="333333"/>
                <w:sz w:val="16"/>
                <w:szCs w:val="16"/>
              </w:rPr>
              <w:t> </w:t>
            </w:r>
          </w:p>
        </w:tc>
      </w:tr>
      <w:tr w:rsidR="00E961A1" w:rsidRPr="00503C20" w:rsidTr="00DD570E">
        <w:trPr>
          <w:gridAfter w:val="1"/>
          <w:wAfter w:w="10" w:type="dxa"/>
        </w:trPr>
        <w:tc>
          <w:tcPr>
            <w:tcW w:w="82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961A1" w:rsidRPr="00503C20" w:rsidRDefault="00E961A1" w:rsidP="00DD570E">
            <w:pPr>
              <w:rPr>
                <w:color w:val="333333"/>
                <w:sz w:val="16"/>
                <w:szCs w:val="16"/>
              </w:rPr>
            </w:pPr>
            <w:r w:rsidRPr="00503C20">
              <w:rPr>
                <w:color w:val="333333"/>
                <w:sz w:val="16"/>
                <w:szCs w:val="16"/>
              </w:rPr>
              <w:lastRenderedPageBreak/>
              <w:t>8.1.</w:t>
            </w:r>
          </w:p>
        </w:tc>
        <w:tc>
          <w:tcPr>
            <w:tcW w:w="3773"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E961A1" w:rsidRPr="00503C20" w:rsidRDefault="00E961A1" w:rsidP="00DD570E">
            <w:pPr>
              <w:jc w:val="both"/>
              <w:rPr>
                <w:color w:val="333333"/>
                <w:sz w:val="16"/>
                <w:szCs w:val="16"/>
              </w:rPr>
            </w:pPr>
            <w:r w:rsidRPr="00503C20">
              <w:rPr>
                <w:color w:val="333333"/>
                <w:sz w:val="16"/>
                <w:szCs w:val="16"/>
              </w:rPr>
              <w:t>Перечисление межбюджетных трансфертов</w:t>
            </w:r>
          </w:p>
        </w:tc>
        <w:tc>
          <w:tcPr>
            <w:tcW w:w="1587" w:type="dxa"/>
            <w:gridSpan w:val="3"/>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E961A1" w:rsidRPr="00503C20" w:rsidRDefault="00E961A1" w:rsidP="00DD570E">
            <w:pPr>
              <w:jc w:val="center"/>
              <w:rPr>
                <w:color w:val="333333"/>
                <w:sz w:val="16"/>
                <w:szCs w:val="16"/>
              </w:rPr>
            </w:pPr>
            <w:r w:rsidRPr="00503C20">
              <w:rPr>
                <w:color w:val="333333"/>
                <w:sz w:val="16"/>
                <w:szCs w:val="16"/>
              </w:rPr>
              <w:t>%</w:t>
            </w:r>
          </w:p>
        </w:tc>
        <w:tc>
          <w:tcPr>
            <w:tcW w:w="1535"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E961A1" w:rsidRPr="00503C20" w:rsidRDefault="00E961A1" w:rsidP="00DD570E">
            <w:pPr>
              <w:jc w:val="center"/>
              <w:rPr>
                <w:color w:val="333333"/>
                <w:sz w:val="16"/>
                <w:szCs w:val="16"/>
              </w:rPr>
            </w:pPr>
            <w:r w:rsidRPr="00503C20">
              <w:rPr>
                <w:color w:val="333333"/>
                <w:sz w:val="16"/>
                <w:szCs w:val="16"/>
              </w:rPr>
              <w:t>100</w:t>
            </w:r>
          </w:p>
        </w:tc>
        <w:tc>
          <w:tcPr>
            <w:tcW w:w="1286"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E961A1" w:rsidRPr="00503C20" w:rsidRDefault="00E961A1" w:rsidP="00DD570E">
            <w:pPr>
              <w:jc w:val="center"/>
              <w:rPr>
                <w:color w:val="333333"/>
                <w:sz w:val="16"/>
                <w:szCs w:val="16"/>
              </w:rPr>
            </w:pPr>
            <w:r w:rsidRPr="00503C20">
              <w:rPr>
                <w:color w:val="333333"/>
                <w:sz w:val="16"/>
                <w:szCs w:val="16"/>
              </w:rPr>
              <w:t>100</w:t>
            </w:r>
          </w:p>
        </w:tc>
        <w:tc>
          <w:tcPr>
            <w:tcW w:w="1627" w:type="dxa"/>
            <w:gridSpan w:val="3"/>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E961A1" w:rsidRPr="00503C20" w:rsidRDefault="00E961A1" w:rsidP="00DD570E">
            <w:pPr>
              <w:jc w:val="center"/>
              <w:rPr>
                <w:color w:val="333333"/>
                <w:sz w:val="16"/>
                <w:szCs w:val="16"/>
              </w:rPr>
            </w:pPr>
            <w:r w:rsidRPr="00503C20">
              <w:rPr>
                <w:color w:val="333333"/>
                <w:sz w:val="16"/>
                <w:szCs w:val="16"/>
              </w:rPr>
              <w:t>100</w:t>
            </w:r>
          </w:p>
        </w:tc>
        <w:tc>
          <w:tcPr>
            <w:tcW w:w="87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E961A1" w:rsidRPr="00503C20" w:rsidRDefault="00E961A1" w:rsidP="00DD570E">
            <w:pPr>
              <w:jc w:val="center"/>
              <w:rPr>
                <w:color w:val="333333"/>
                <w:sz w:val="16"/>
                <w:szCs w:val="16"/>
              </w:rPr>
            </w:pPr>
            <w:r w:rsidRPr="00503C20">
              <w:rPr>
                <w:color w:val="333333"/>
                <w:sz w:val="16"/>
                <w:szCs w:val="16"/>
              </w:rPr>
              <w:t>100</w:t>
            </w:r>
          </w:p>
        </w:tc>
        <w:tc>
          <w:tcPr>
            <w:tcW w:w="964"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E961A1" w:rsidRPr="00503C20" w:rsidRDefault="00E961A1" w:rsidP="00DD570E">
            <w:pPr>
              <w:jc w:val="center"/>
              <w:rPr>
                <w:color w:val="333333"/>
                <w:sz w:val="16"/>
                <w:szCs w:val="16"/>
              </w:rPr>
            </w:pPr>
            <w:r w:rsidRPr="00503C20">
              <w:rPr>
                <w:color w:val="333333"/>
                <w:sz w:val="16"/>
                <w:szCs w:val="16"/>
              </w:rPr>
              <w:t>100</w:t>
            </w:r>
          </w:p>
        </w:tc>
        <w:tc>
          <w:tcPr>
            <w:tcW w:w="1644"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E961A1" w:rsidRPr="00503C20" w:rsidRDefault="00E961A1" w:rsidP="00DD570E">
            <w:pPr>
              <w:rPr>
                <w:color w:val="333333"/>
                <w:sz w:val="16"/>
                <w:szCs w:val="16"/>
              </w:rPr>
            </w:pPr>
            <w:r w:rsidRPr="00503C20">
              <w:rPr>
                <w:color w:val="333333"/>
                <w:sz w:val="16"/>
                <w:szCs w:val="16"/>
              </w:rPr>
              <w:t>100</w:t>
            </w:r>
          </w:p>
        </w:tc>
        <w:tc>
          <w:tcPr>
            <w:tcW w:w="603"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E961A1" w:rsidRPr="00503C20" w:rsidRDefault="00E961A1" w:rsidP="00DD570E">
            <w:pPr>
              <w:jc w:val="both"/>
              <w:rPr>
                <w:color w:val="333333"/>
                <w:sz w:val="16"/>
                <w:szCs w:val="16"/>
              </w:rPr>
            </w:pPr>
          </w:p>
        </w:tc>
        <w:tc>
          <w:tcPr>
            <w:tcW w:w="30" w:type="dxa"/>
            <w:tcBorders>
              <w:top w:val="nil"/>
              <w:left w:val="nil"/>
              <w:bottom w:val="single" w:sz="8" w:space="0" w:color="000000"/>
              <w:right w:val="nil"/>
            </w:tcBorders>
            <w:shd w:val="clear" w:color="auto" w:fill="FFFFFF"/>
            <w:vAlign w:val="center"/>
            <w:hideMark/>
          </w:tcPr>
          <w:p w:rsidR="00E961A1" w:rsidRPr="00503C20" w:rsidRDefault="00E961A1" w:rsidP="00DD570E">
            <w:pPr>
              <w:rPr>
                <w:color w:val="333333"/>
                <w:sz w:val="16"/>
                <w:szCs w:val="16"/>
              </w:rPr>
            </w:pPr>
            <w:r w:rsidRPr="00503C20">
              <w:rPr>
                <w:color w:val="333333"/>
                <w:sz w:val="16"/>
                <w:szCs w:val="16"/>
              </w:rPr>
              <w:t> </w:t>
            </w:r>
          </w:p>
        </w:tc>
      </w:tr>
      <w:tr w:rsidR="00E961A1" w:rsidRPr="00553D79" w:rsidTr="00DD570E">
        <w:trPr>
          <w:gridAfter w:val="3"/>
          <w:wAfter w:w="66" w:type="dxa"/>
        </w:trPr>
        <w:tc>
          <w:tcPr>
            <w:tcW w:w="14694" w:type="dxa"/>
            <w:gridSpan w:val="19"/>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961A1" w:rsidRPr="0018607D" w:rsidRDefault="00E961A1" w:rsidP="00DD570E">
            <w:pPr>
              <w:jc w:val="center"/>
              <w:rPr>
                <w:color w:val="333333"/>
                <w:sz w:val="16"/>
                <w:szCs w:val="16"/>
              </w:rPr>
            </w:pPr>
            <w:r w:rsidRPr="0018607D">
              <w:rPr>
                <w:color w:val="333333"/>
                <w:sz w:val="16"/>
                <w:szCs w:val="16"/>
              </w:rPr>
              <w:t>Основное мероприятие 9 "Создание условий для организации досуга и обеспечения жителей поселения услугами организаций культуры"</w:t>
            </w:r>
          </w:p>
        </w:tc>
      </w:tr>
      <w:tr w:rsidR="00E961A1" w:rsidRPr="00503C20" w:rsidTr="00DD570E">
        <w:trPr>
          <w:gridAfter w:val="1"/>
          <w:wAfter w:w="10" w:type="dxa"/>
        </w:trPr>
        <w:tc>
          <w:tcPr>
            <w:tcW w:w="82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E961A1" w:rsidRPr="00503C20" w:rsidRDefault="00E961A1" w:rsidP="00DD570E">
            <w:pPr>
              <w:jc w:val="center"/>
              <w:rPr>
                <w:color w:val="333333"/>
                <w:sz w:val="16"/>
                <w:szCs w:val="16"/>
              </w:rPr>
            </w:pPr>
            <w:r w:rsidRPr="00503C20">
              <w:rPr>
                <w:color w:val="333333"/>
                <w:sz w:val="16"/>
                <w:szCs w:val="16"/>
              </w:rPr>
              <w:t>9.1.</w:t>
            </w:r>
          </w:p>
        </w:tc>
        <w:tc>
          <w:tcPr>
            <w:tcW w:w="3773"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E961A1" w:rsidRPr="0018607D" w:rsidRDefault="00E961A1" w:rsidP="00DD570E">
            <w:pPr>
              <w:jc w:val="both"/>
              <w:rPr>
                <w:color w:val="333333"/>
                <w:sz w:val="16"/>
                <w:szCs w:val="16"/>
              </w:rPr>
            </w:pPr>
            <w:r w:rsidRPr="0018607D">
              <w:rPr>
                <w:color w:val="333333"/>
                <w:sz w:val="16"/>
                <w:szCs w:val="16"/>
              </w:rPr>
              <w:t>Количество проведенных культурно-досуговых мероприятий</w:t>
            </w:r>
          </w:p>
        </w:tc>
        <w:tc>
          <w:tcPr>
            <w:tcW w:w="1587" w:type="dxa"/>
            <w:gridSpan w:val="3"/>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E961A1" w:rsidRPr="00503C20" w:rsidRDefault="00E961A1" w:rsidP="00DD570E">
            <w:pPr>
              <w:jc w:val="center"/>
              <w:rPr>
                <w:color w:val="333333"/>
                <w:sz w:val="16"/>
                <w:szCs w:val="16"/>
              </w:rPr>
            </w:pPr>
            <w:r w:rsidRPr="00503C20">
              <w:rPr>
                <w:color w:val="333333"/>
                <w:sz w:val="16"/>
                <w:szCs w:val="16"/>
              </w:rPr>
              <w:t>единиц</w:t>
            </w:r>
          </w:p>
        </w:tc>
        <w:tc>
          <w:tcPr>
            <w:tcW w:w="1535" w:type="dxa"/>
            <w:gridSpan w:val="2"/>
            <w:tcBorders>
              <w:top w:val="nil"/>
              <w:left w:val="nil"/>
              <w:bottom w:val="single" w:sz="8" w:space="0" w:color="000000"/>
              <w:right w:val="single" w:sz="8" w:space="0" w:color="000000"/>
            </w:tcBorders>
            <w:shd w:val="clear" w:color="auto" w:fill="F4F4F4"/>
            <w:tcMar>
              <w:top w:w="0" w:type="dxa"/>
              <w:left w:w="108" w:type="dxa"/>
              <w:bottom w:w="0" w:type="dxa"/>
              <w:right w:w="108" w:type="dxa"/>
            </w:tcMar>
          </w:tcPr>
          <w:p w:rsidR="00E961A1" w:rsidRPr="00503C20" w:rsidRDefault="00E961A1" w:rsidP="00DD570E">
            <w:pPr>
              <w:jc w:val="both"/>
              <w:rPr>
                <w:color w:val="333333"/>
                <w:sz w:val="16"/>
                <w:szCs w:val="16"/>
              </w:rPr>
            </w:pPr>
          </w:p>
        </w:tc>
        <w:tc>
          <w:tcPr>
            <w:tcW w:w="1286" w:type="dxa"/>
            <w:gridSpan w:val="2"/>
            <w:tcBorders>
              <w:top w:val="nil"/>
              <w:left w:val="nil"/>
              <w:bottom w:val="single" w:sz="8" w:space="0" w:color="000000"/>
              <w:right w:val="single" w:sz="8" w:space="0" w:color="000000"/>
            </w:tcBorders>
            <w:shd w:val="clear" w:color="auto" w:fill="F4F4F4"/>
            <w:tcMar>
              <w:top w:w="0" w:type="dxa"/>
              <w:left w:w="108" w:type="dxa"/>
              <w:bottom w:w="0" w:type="dxa"/>
              <w:right w:w="108" w:type="dxa"/>
            </w:tcMar>
          </w:tcPr>
          <w:p w:rsidR="00E961A1" w:rsidRPr="00503C20" w:rsidRDefault="00E961A1" w:rsidP="00DD570E">
            <w:pPr>
              <w:jc w:val="both"/>
              <w:rPr>
                <w:color w:val="333333"/>
                <w:sz w:val="16"/>
                <w:szCs w:val="16"/>
              </w:rPr>
            </w:pPr>
          </w:p>
        </w:tc>
        <w:tc>
          <w:tcPr>
            <w:tcW w:w="1627" w:type="dxa"/>
            <w:gridSpan w:val="3"/>
            <w:tcBorders>
              <w:top w:val="nil"/>
              <w:left w:val="nil"/>
              <w:bottom w:val="single" w:sz="8" w:space="0" w:color="000000"/>
              <w:right w:val="single" w:sz="8" w:space="0" w:color="000000"/>
            </w:tcBorders>
            <w:shd w:val="clear" w:color="auto" w:fill="F4F4F4"/>
            <w:tcMar>
              <w:top w:w="0" w:type="dxa"/>
              <w:left w:w="108" w:type="dxa"/>
              <w:bottom w:w="0" w:type="dxa"/>
              <w:right w:w="108" w:type="dxa"/>
            </w:tcMar>
          </w:tcPr>
          <w:p w:rsidR="00E961A1" w:rsidRPr="00503C20" w:rsidRDefault="00E961A1" w:rsidP="00DD570E">
            <w:pPr>
              <w:jc w:val="both"/>
              <w:rPr>
                <w:color w:val="333333"/>
                <w:sz w:val="16"/>
                <w:szCs w:val="16"/>
              </w:rPr>
            </w:pPr>
          </w:p>
        </w:tc>
        <w:tc>
          <w:tcPr>
            <w:tcW w:w="872" w:type="dxa"/>
            <w:tcBorders>
              <w:top w:val="nil"/>
              <w:left w:val="nil"/>
              <w:bottom w:val="single" w:sz="8" w:space="0" w:color="000000"/>
              <w:right w:val="single" w:sz="8" w:space="0" w:color="000000"/>
            </w:tcBorders>
            <w:shd w:val="clear" w:color="auto" w:fill="F4F4F4"/>
            <w:tcMar>
              <w:top w:w="0" w:type="dxa"/>
              <w:left w:w="108" w:type="dxa"/>
              <w:bottom w:w="0" w:type="dxa"/>
              <w:right w:w="108" w:type="dxa"/>
            </w:tcMar>
          </w:tcPr>
          <w:p w:rsidR="00E961A1" w:rsidRPr="00503C20" w:rsidRDefault="00E961A1" w:rsidP="00DD570E">
            <w:pPr>
              <w:jc w:val="both"/>
              <w:rPr>
                <w:color w:val="333333"/>
                <w:sz w:val="16"/>
                <w:szCs w:val="16"/>
              </w:rPr>
            </w:pPr>
          </w:p>
        </w:tc>
        <w:tc>
          <w:tcPr>
            <w:tcW w:w="964" w:type="dxa"/>
            <w:gridSpan w:val="2"/>
            <w:tcBorders>
              <w:top w:val="nil"/>
              <w:left w:val="nil"/>
              <w:bottom w:val="single" w:sz="8" w:space="0" w:color="000000"/>
              <w:right w:val="single" w:sz="8" w:space="0" w:color="000000"/>
            </w:tcBorders>
            <w:shd w:val="clear" w:color="auto" w:fill="F4F4F4"/>
            <w:tcMar>
              <w:top w:w="0" w:type="dxa"/>
              <w:left w:w="108" w:type="dxa"/>
              <w:bottom w:w="0" w:type="dxa"/>
              <w:right w:w="108" w:type="dxa"/>
            </w:tcMar>
          </w:tcPr>
          <w:p w:rsidR="00E961A1" w:rsidRPr="00503C20" w:rsidRDefault="00E961A1" w:rsidP="00DD570E">
            <w:pPr>
              <w:jc w:val="both"/>
              <w:rPr>
                <w:color w:val="333333"/>
                <w:sz w:val="16"/>
                <w:szCs w:val="16"/>
              </w:rPr>
            </w:pPr>
          </w:p>
        </w:tc>
        <w:tc>
          <w:tcPr>
            <w:tcW w:w="1644" w:type="dxa"/>
            <w:gridSpan w:val="2"/>
            <w:tcBorders>
              <w:top w:val="nil"/>
              <w:left w:val="nil"/>
              <w:bottom w:val="single" w:sz="8" w:space="0" w:color="000000"/>
              <w:right w:val="single" w:sz="8" w:space="0" w:color="000000"/>
            </w:tcBorders>
            <w:shd w:val="clear" w:color="auto" w:fill="F4F4F4"/>
            <w:tcMar>
              <w:top w:w="0" w:type="dxa"/>
              <w:left w:w="108" w:type="dxa"/>
              <w:bottom w:w="0" w:type="dxa"/>
              <w:right w:w="108" w:type="dxa"/>
            </w:tcMar>
          </w:tcPr>
          <w:p w:rsidR="00E961A1" w:rsidRPr="00503C20" w:rsidRDefault="00E961A1" w:rsidP="00DD570E">
            <w:pPr>
              <w:jc w:val="both"/>
              <w:rPr>
                <w:color w:val="333333"/>
                <w:sz w:val="16"/>
                <w:szCs w:val="16"/>
              </w:rPr>
            </w:pPr>
          </w:p>
        </w:tc>
        <w:tc>
          <w:tcPr>
            <w:tcW w:w="603" w:type="dxa"/>
            <w:gridSpan w:val="2"/>
            <w:tcBorders>
              <w:top w:val="nil"/>
              <w:left w:val="nil"/>
              <w:bottom w:val="single" w:sz="8" w:space="0" w:color="000000"/>
              <w:right w:val="single" w:sz="8" w:space="0" w:color="000000"/>
            </w:tcBorders>
            <w:shd w:val="clear" w:color="auto" w:fill="F4F4F4"/>
            <w:tcMar>
              <w:top w:w="0" w:type="dxa"/>
              <w:left w:w="108" w:type="dxa"/>
              <w:bottom w:w="0" w:type="dxa"/>
              <w:right w:w="108" w:type="dxa"/>
            </w:tcMar>
          </w:tcPr>
          <w:p w:rsidR="00E961A1" w:rsidRPr="00503C20" w:rsidRDefault="00E961A1" w:rsidP="00DD570E">
            <w:pPr>
              <w:jc w:val="both"/>
              <w:rPr>
                <w:color w:val="333333"/>
                <w:sz w:val="16"/>
                <w:szCs w:val="16"/>
              </w:rPr>
            </w:pPr>
          </w:p>
        </w:tc>
        <w:tc>
          <w:tcPr>
            <w:tcW w:w="30" w:type="dxa"/>
            <w:tcBorders>
              <w:top w:val="nil"/>
              <w:left w:val="nil"/>
              <w:bottom w:val="nil"/>
              <w:right w:val="nil"/>
            </w:tcBorders>
            <w:shd w:val="clear" w:color="auto" w:fill="FFFFFF"/>
            <w:vAlign w:val="center"/>
            <w:hideMark/>
          </w:tcPr>
          <w:p w:rsidR="00E961A1" w:rsidRPr="00503C20" w:rsidRDefault="00E961A1" w:rsidP="00DD570E">
            <w:pPr>
              <w:rPr>
                <w:color w:val="333333"/>
                <w:sz w:val="16"/>
                <w:szCs w:val="16"/>
              </w:rPr>
            </w:pPr>
            <w:r w:rsidRPr="00503C20">
              <w:rPr>
                <w:color w:val="333333"/>
                <w:sz w:val="16"/>
                <w:szCs w:val="16"/>
              </w:rPr>
              <w:t> </w:t>
            </w:r>
          </w:p>
        </w:tc>
      </w:tr>
      <w:tr w:rsidR="00E961A1" w:rsidRPr="00553D79" w:rsidTr="00DD570E">
        <w:trPr>
          <w:gridAfter w:val="3"/>
          <w:wAfter w:w="66" w:type="dxa"/>
        </w:trPr>
        <w:tc>
          <w:tcPr>
            <w:tcW w:w="14694" w:type="dxa"/>
            <w:gridSpan w:val="19"/>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961A1" w:rsidRPr="0018607D" w:rsidRDefault="00E961A1" w:rsidP="00DD570E">
            <w:pPr>
              <w:jc w:val="center"/>
              <w:rPr>
                <w:color w:val="333333"/>
                <w:sz w:val="16"/>
                <w:szCs w:val="16"/>
              </w:rPr>
            </w:pPr>
            <w:r w:rsidRPr="0018607D">
              <w:rPr>
                <w:color w:val="333333"/>
                <w:sz w:val="16"/>
                <w:szCs w:val="16"/>
              </w:rPr>
              <w:t>Основное мероприятие 10 "Осуществление переданных полномочий муниципального района"</w:t>
            </w:r>
          </w:p>
        </w:tc>
      </w:tr>
      <w:tr w:rsidR="00E961A1" w:rsidRPr="00503C20" w:rsidTr="00DD570E">
        <w:trPr>
          <w:gridAfter w:val="1"/>
          <w:wAfter w:w="10" w:type="dxa"/>
        </w:trPr>
        <w:tc>
          <w:tcPr>
            <w:tcW w:w="82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E961A1" w:rsidRPr="00503C20" w:rsidRDefault="00E961A1" w:rsidP="00DD570E">
            <w:pPr>
              <w:jc w:val="center"/>
              <w:rPr>
                <w:color w:val="333333"/>
                <w:sz w:val="16"/>
                <w:szCs w:val="16"/>
              </w:rPr>
            </w:pPr>
            <w:r w:rsidRPr="00503C20">
              <w:rPr>
                <w:color w:val="333333"/>
                <w:sz w:val="16"/>
                <w:szCs w:val="16"/>
              </w:rPr>
              <w:t>10.1.</w:t>
            </w:r>
          </w:p>
        </w:tc>
        <w:tc>
          <w:tcPr>
            <w:tcW w:w="3773"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E961A1" w:rsidRPr="0018607D" w:rsidRDefault="00E961A1" w:rsidP="00DD570E">
            <w:pPr>
              <w:jc w:val="both"/>
              <w:rPr>
                <w:color w:val="333333"/>
                <w:sz w:val="16"/>
                <w:szCs w:val="16"/>
              </w:rPr>
            </w:pPr>
            <w:r w:rsidRPr="0018607D">
              <w:rPr>
                <w:color w:val="333333"/>
                <w:sz w:val="16"/>
                <w:szCs w:val="16"/>
              </w:rPr>
              <w:t>Использование , полученных средств по целевому назначению, в соответствии с заклюсенным соглашением</w:t>
            </w:r>
          </w:p>
        </w:tc>
        <w:tc>
          <w:tcPr>
            <w:tcW w:w="1587" w:type="dxa"/>
            <w:gridSpan w:val="3"/>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E961A1" w:rsidRPr="00503C20" w:rsidRDefault="00E961A1" w:rsidP="00DD570E">
            <w:pPr>
              <w:jc w:val="center"/>
              <w:rPr>
                <w:color w:val="333333"/>
                <w:sz w:val="16"/>
                <w:szCs w:val="16"/>
              </w:rPr>
            </w:pPr>
            <w:r w:rsidRPr="00503C20">
              <w:rPr>
                <w:color w:val="333333"/>
                <w:sz w:val="16"/>
                <w:szCs w:val="16"/>
              </w:rPr>
              <w:t>%</w:t>
            </w:r>
          </w:p>
        </w:tc>
        <w:tc>
          <w:tcPr>
            <w:tcW w:w="1535" w:type="dxa"/>
            <w:gridSpan w:val="2"/>
            <w:tcBorders>
              <w:top w:val="nil"/>
              <w:left w:val="nil"/>
              <w:bottom w:val="single" w:sz="8" w:space="0" w:color="000000"/>
              <w:right w:val="single" w:sz="8" w:space="0" w:color="000000"/>
            </w:tcBorders>
            <w:shd w:val="clear" w:color="auto" w:fill="F4F4F4"/>
            <w:tcMar>
              <w:top w:w="0" w:type="dxa"/>
              <w:left w:w="108" w:type="dxa"/>
              <w:bottom w:w="0" w:type="dxa"/>
              <w:right w:w="108" w:type="dxa"/>
            </w:tcMar>
          </w:tcPr>
          <w:p w:rsidR="00E961A1" w:rsidRPr="00503C20" w:rsidRDefault="00E961A1" w:rsidP="00DD570E">
            <w:pPr>
              <w:jc w:val="both"/>
              <w:rPr>
                <w:color w:val="333333"/>
                <w:sz w:val="16"/>
                <w:szCs w:val="16"/>
              </w:rPr>
            </w:pPr>
            <w:r w:rsidRPr="00503C20">
              <w:rPr>
                <w:color w:val="333333"/>
                <w:sz w:val="16"/>
                <w:szCs w:val="16"/>
              </w:rPr>
              <w:t>100</w:t>
            </w:r>
          </w:p>
        </w:tc>
        <w:tc>
          <w:tcPr>
            <w:tcW w:w="1286" w:type="dxa"/>
            <w:gridSpan w:val="2"/>
            <w:tcBorders>
              <w:top w:val="nil"/>
              <w:left w:val="nil"/>
              <w:bottom w:val="single" w:sz="8" w:space="0" w:color="000000"/>
              <w:right w:val="single" w:sz="8" w:space="0" w:color="000000"/>
            </w:tcBorders>
            <w:shd w:val="clear" w:color="auto" w:fill="F4F4F4"/>
            <w:tcMar>
              <w:top w:w="0" w:type="dxa"/>
              <w:left w:w="108" w:type="dxa"/>
              <w:bottom w:w="0" w:type="dxa"/>
              <w:right w:w="108" w:type="dxa"/>
            </w:tcMar>
          </w:tcPr>
          <w:p w:rsidR="00E961A1" w:rsidRPr="00503C20" w:rsidRDefault="00E961A1" w:rsidP="00DD570E">
            <w:pPr>
              <w:jc w:val="both"/>
              <w:rPr>
                <w:color w:val="333333"/>
                <w:sz w:val="16"/>
                <w:szCs w:val="16"/>
              </w:rPr>
            </w:pPr>
            <w:r w:rsidRPr="00503C20">
              <w:rPr>
                <w:color w:val="333333"/>
                <w:sz w:val="16"/>
                <w:szCs w:val="16"/>
              </w:rPr>
              <w:t>100</w:t>
            </w:r>
          </w:p>
        </w:tc>
        <w:tc>
          <w:tcPr>
            <w:tcW w:w="1627" w:type="dxa"/>
            <w:gridSpan w:val="3"/>
            <w:tcBorders>
              <w:top w:val="nil"/>
              <w:left w:val="nil"/>
              <w:bottom w:val="single" w:sz="8" w:space="0" w:color="000000"/>
              <w:right w:val="single" w:sz="8" w:space="0" w:color="000000"/>
            </w:tcBorders>
            <w:shd w:val="clear" w:color="auto" w:fill="F4F4F4"/>
            <w:tcMar>
              <w:top w:w="0" w:type="dxa"/>
              <w:left w:w="108" w:type="dxa"/>
              <w:bottom w:w="0" w:type="dxa"/>
              <w:right w:w="108" w:type="dxa"/>
            </w:tcMar>
          </w:tcPr>
          <w:p w:rsidR="00E961A1" w:rsidRPr="00503C20" w:rsidRDefault="00E961A1" w:rsidP="00DD570E">
            <w:pPr>
              <w:jc w:val="both"/>
              <w:rPr>
                <w:color w:val="333333"/>
                <w:sz w:val="16"/>
                <w:szCs w:val="16"/>
              </w:rPr>
            </w:pPr>
            <w:r w:rsidRPr="00503C20">
              <w:rPr>
                <w:color w:val="333333"/>
                <w:sz w:val="16"/>
                <w:szCs w:val="16"/>
              </w:rPr>
              <w:t>100</w:t>
            </w:r>
          </w:p>
        </w:tc>
        <w:tc>
          <w:tcPr>
            <w:tcW w:w="872" w:type="dxa"/>
            <w:tcBorders>
              <w:top w:val="nil"/>
              <w:left w:val="nil"/>
              <w:bottom w:val="single" w:sz="8" w:space="0" w:color="000000"/>
              <w:right w:val="single" w:sz="8" w:space="0" w:color="000000"/>
            </w:tcBorders>
            <w:shd w:val="clear" w:color="auto" w:fill="F4F4F4"/>
            <w:tcMar>
              <w:top w:w="0" w:type="dxa"/>
              <w:left w:w="108" w:type="dxa"/>
              <w:bottom w:w="0" w:type="dxa"/>
              <w:right w:w="108" w:type="dxa"/>
            </w:tcMar>
          </w:tcPr>
          <w:p w:rsidR="00E961A1" w:rsidRPr="00503C20" w:rsidRDefault="00E961A1" w:rsidP="00DD570E">
            <w:pPr>
              <w:jc w:val="both"/>
              <w:rPr>
                <w:color w:val="333333"/>
                <w:sz w:val="16"/>
                <w:szCs w:val="16"/>
              </w:rPr>
            </w:pPr>
            <w:r w:rsidRPr="00503C20">
              <w:rPr>
                <w:color w:val="333333"/>
                <w:sz w:val="16"/>
                <w:szCs w:val="16"/>
              </w:rPr>
              <w:t>100</w:t>
            </w:r>
          </w:p>
        </w:tc>
        <w:tc>
          <w:tcPr>
            <w:tcW w:w="964" w:type="dxa"/>
            <w:gridSpan w:val="2"/>
            <w:tcBorders>
              <w:top w:val="nil"/>
              <w:left w:val="nil"/>
              <w:bottom w:val="single" w:sz="8" w:space="0" w:color="000000"/>
              <w:right w:val="single" w:sz="8" w:space="0" w:color="000000"/>
            </w:tcBorders>
            <w:shd w:val="clear" w:color="auto" w:fill="F4F4F4"/>
            <w:tcMar>
              <w:top w:w="0" w:type="dxa"/>
              <w:left w:w="108" w:type="dxa"/>
              <w:bottom w:w="0" w:type="dxa"/>
              <w:right w:w="108" w:type="dxa"/>
            </w:tcMar>
          </w:tcPr>
          <w:p w:rsidR="00E961A1" w:rsidRPr="00503C20" w:rsidRDefault="00E961A1" w:rsidP="00DD570E">
            <w:pPr>
              <w:jc w:val="both"/>
              <w:rPr>
                <w:color w:val="333333"/>
                <w:sz w:val="16"/>
                <w:szCs w:val="16"/>
              </w:rPr>
            </w:pPr>
            <w:r w:rsidRPr="00503C20">
              <w:rPr>
                <w:color w:val="333333"/>
                <w:sz w:val="16"/>
                <w:szCs w:val="16"/>
              </w:rPr>
              <w:t>100</w:t>
            </w:r>
          </w:p>
        </w:tc>
        <w:tc>
          <w:tcPr>
            <w:tcW w:w="1644" w:type="dxa"/>
            <w:gridSpan w:val="2"/>
            <w:tcBorders>
              <w:top w:val="nil"/>
              <w:left w:val="nil"/>
              <w:bottom w:val="single" w:sz="8" w:space="0" w:color="000000"/>
              <w:right w:val="single" w:sz="8" w:space="0" w:color="000000"/>
            </w:tcBorders>
            <w:shd w:val="clear" w:color="auto" w:fill="F4F4F4"/>
            <w:tcMar>
              <w:top w:w="0" w:type="dxa"/>
              <w:left w:w="108" w:type="dxa"/>
              <w:bottom w:w="0" w:type="dxa"/>
              <w:right w:w="108" w:type="dxa"/>
            </w:tcMar>
          </w:tcPr>
          <w:p w:rsidR="00E961A1" w:rsidRPr="00503C20" w:rsidRDefault="00E961A1" w:rsidP="00DD570E">
            <w:pPr>
              <w:jc w:val="both"/>
              <w:rPr>
                <w:color w:val="333333"/>
                <w:sz w:val="16"/>
                <w:szCs w:val="16"/>
              </w:rPr>
            </w:pPr>
            <w:r w:rsidRPr="00503C20">
              <w:rPr>
                <w:color w:val="333333"/>
                <w:sz w:val="16"/>
                <w:szCs w:val="16"/>
              </w:rPr>
              <w:t>100</w:t>
            </w:r>
          </w:p>
        </w:tc>
        <w:tc>
          <w:tcPr>
            <w:tcW w:w="603" w:type="dxa"/>
            <w:gridSpan w:val="2"/>
            <w:tcBorders>
              <w:top w:val="nil"/>
              <w:left w:val="nil"/>
              <w:bottom w:val="single" w:sz="8" w:space="0" w:color="000000"/>
              <w:right w:val="single" w:sz="8" w:space="0" w:color="000000"/>
            </w:tcBorders>
            <w:shd w:val="clear" w:color="auto" w:fill="F4F4F4"/>
            <w:tcMar>
              <w:top w:w="0" w:type="dxa"/>
              <w:left w:w="108" w:type="dxa"/>
              <w:bottom w:w="0" w:type="dxa"/>
              <w:right w:w="108" w:type="dxa"/>
            </w:tcMar>
          </w:tcPr>
          <w:p w:rsidR="00E961A1" w:rsidRPr="00503C20" w:rsidRDefault="00E961A1" w:rsidP="00DD570E">
            <w:pPr>
              <w:jc w:val="both"/>
              <w:rPr>
                <w:color w:val="333333"/>
                <w:sz w:val="16"/>
                <w:szCs w:val="16"/>
              </w:rPr>
            </w:pPr>
          </w:p>
        </w:tc>
        <w:tc>
          <w:tcPr>
            <w:tcW w:w="30" w:type="dxa"/>
            <w:tcBorders>
              <w:top w:val="nil"/>
              <w:left w:val="nil"/>
              <w:bottom w:val="single" w:sz="8" w:space="0" w:color="000000"/>
              <w:right w:val="nil"/>
            </w:tcBorders>
            <w:shd w:val="clear" w:color="auto" w:fill="FFFFFF"/>
            <w:vAlign w:val="center"/>
            <w:hideMark/>
          </w:tcPr>
          <w:p w:rsidR="00E961A1" w:rsidRPr="00503C20" w:rsidRDefault="00E961A1" w:rsidP="00DD570E">
            <w:pPr>
              <w:rPr>
                <w:color w:val="333333"/>
                <w:sz w:val="16"/>
                <w:szCs w:val="16"/>
              </w:rPr>
            </w:pPr>
            <w:r w:rsidRPr="00503C20">
              <w:rPr>
                <w:color w:val="333333"/>
                <w:sz w:val="16"/>
                <w:szCs w:val="16"/>
              </w:rPr>
              <w:t> </w:t>
            </w:r>
          </w:p>
        </w:tc>
      </w:tr>
      <w:tr w:rsidR="00E961A1" w:rsidRPr="00503C20" w:rsidTr="00DD570E">
        <w:trPr>
          <w:gridAfter w:val="1"/>
          <w:wAfter w:w="10" w:type="dxa"/>
        </w:trPr>
        <w:tc>
          <w:tcPr>
            <w:tcW w:w="829" w:type="dxa"/>
            <w:tcBorders>
              <w:top w:val="nil"/>
              <w:left w:val="nil"/>
              <w:bottom w:val="nil"/>
              <w:right w:val="nil"/>
            </w:tcBorders>
            <w:shd w:val="clear" w:color="auto" w:fill="FFFFFF"/>
            <w:vAlign w:val="center"/>
            <w:hideMark/>
          </w:tcPr>
          <w:p w:rsidR="00E961A1" w:rsidRPr="00503C20" w:rsidRDefault="00E961A1" w:rsidP="00DD570E">
            <w:pPr>
              <w:rPr>
                <w:color w:val="333333"/>
                <w:sz w:val="16"/>
                <w:szCs w:val="16"/>
              </w:rPr>
            </w:pPr>
            <w:r w:rsidRPr="00503C20">
              <w:rPr>
                <w:color w:val="333333"/>
                <w:sz w:val="16"/>
                <w:szCs w:val="16"/>
              </w:rPr>
              <w:t> </w:t>
            </w:r>
          </w:p>
        </w:tc>
        <w:tc>
          <w:tcPr>
            <w:tcW w:w="111" w:type="dxa"/>
            <w:tcBorders>
              <w:top w:val="nil"/>
              <w:left w:val="nil"/>
              <w:bottom w:val="nil"/>
              <w:right w:val="nil"/>
            </w:tcBorders>
            <w:shd w:val="clear" w:color="auto" w:fill="FFFFFF"/>
            <w:vAlign w:val="center"/>
            <w:hideMark/>
          </w:tcPr>
          <w:p w:rsidR="00E961A1" w:rsidRPr="00503C20" w:rsidRDefault="00E961A1" w:rsidP="00DD570E">
            <w:pPr>
              <w:rPr>
                <w:color w:val="333333"/>
                <w:sz w:val="16"/>
                <w:szCs w:val="16"/>
              </w:rPr>
            </w:pPr>
            <w:r w:rsidRPr="00503C20">
              <w:rPr>
                <w:color w:val="333333"/>
                <w:sz w:val="16"/>
                <w:szCs w:val="16"/>
              </w:rPr>
              <w:t> </w:t>
            </w:r>
          </w:p>
        </w:tc>
        <w:tc>
          <w:tcPr>
            <w:tcW w:w="3662" w:type="dxa"/>
            <w:tcBorders>
              <w:top w:val="nil"/>
              <w:left w:val="nil"/>
              <w:bottom w:val="nil"/>
              <w:right w:val="nil"/>
            </w:tcBorders>
            <w:shd w:val="clear" w:color="auto" w:fill="FFFFFF"/>
            <w:vAlign w:val="center"/>
            <w:hideMark/>
          </w:tcPr>
          <w:p w:rsidR="00E961A1" w:rsidRPr="00503C20" w:rsidRDefault="00E961A1" w:rsidP="00DD570E">
            <w:pPr>
              <w:rPr>
                <w:color w:val="333333"/>
                <w:sz w:val="16"/>
                <w:szCs w:val="16"/>
              </w:rPr>
            </w:pPr>
            <w:r w:rsidRPr="00503C20">
              <w:rPr>
                <w:color w:val="333333"/>
                <w:sz w:val="16"/>
                <w:szCs w:val="16"/>
              </w:rPr>
              <w:t> </w:t>
            </w:r>
          </w:p>
        </w:tc>
        <w:tc>
          <w:tcPr>
            <w:tcW w:w="661" w:type="dxa"/>
            <w:gridSpan w:val="2"/>
            <w:tcBorders>
              <w:top w:val="nil"/>
              <w:left w:val="nil"/>
              <w:bottom w:val="nil"/>
              <w:right w:val="nil"/>
            </w:tcBorders>
            <w:shd w:val="clear" w:color="auto" w:fill="FFFFFF"/>
            <w:vAlign w:val="center"/>
            <w:hideMark/>
          </w:tcPr>
          <w:p w:rsidR="00E961A1" w:rsidRPr="00503C20" w:rsidRDefault="00E961A1" w:rsidP="00DD570E">
            <w:pPr>
              <w:rPr>
                <w:color w:val="333333"/>
                <w:sz w:val="16"/>
                <w:szCs w:val="16"/>
              </w:rPr>
            </w:pPr>
            <w:r w:rsidRPr="00503C20">
              <w:rPr>
                <w:color w:val="333333"/>
                <w:sz w:val="16"/>
                <w:szCs w:val="16"/>
              </w:rPr>
              <w:t> </w:t>
            </w:r>
          </w:p>
        </w:tc>
        <w:tc>
          <w:tcPr>
            <w:tcW w:w="926" w:type="dxa"/>
            <w:tcBorders>
              <w:top w:val="nil"/>
              <w:left w:val="nil"/>
              <w:bottom w:val="nil"/>
              <w:right w:val="nil"/>
            </w:tcBorders>
            <w:shd w:val="clear" w:color="auto" w:fill="FFFFFF"/>
            <w:vAlign w:val="center"/>
            <w:hideMark/>
          </w:tcPr>
          <w:p w:rsidR="00E961A1" w:rsidRPr="00503C20" w:rsidRDefault="00E961A1" w:rsidP="00DD570E">
            <w:pPr>
              <w:rPr>
                <w:color w:val="333333"/>
                <w:sz w:val="16"/>
                <w:szCs w:val="16"/>
              </w:rPr>
            </w:pPr>
            <w:r w:rsidRPr="00503C20">
              <w:rPr>
                <w:color w:val="333333"/>
                <w:sz w:val="16"/>
                <w:szCs w:val="16"/>
              </w:rPr>
              <w:t> </w:t>
            </w:r>
          </w:p>
        </w:tc>
        <w:tc>
          <w:tcPr>
            <w:tcW w:w="893" w:type="dxa"/>
            <w:tcBorders>
              <w:top w:val="nil"/>
              <w:left w:val="nil"/>
              <w:bottom w:val="nil"/>
              <w:right w:val="nil"/>
            </w:tcBorders>
            <w:shd w:val="clear" w:color="auto" w:fill="FFFFFF"/>
            <w:vAlign w:val="center"/>
            <w:hideMark/>
          </w:tcPr>
          <w:p w:rsidR="00E961A1" w:rsidRPr="00503C20" w:rsidRDefault="00E961A1" w:rsidP="00DD570E">
            <w:pPr>
              <w:rPr>
                <w:color w:val="333333"/>
                <w:sz w:val="16"/>
                <w:szCs w:val="16"/>
              </w:rPr>
            </w:pPr>
            <w:r w:rsidRPr="00503C20">
              <w:rPr>
                <w:color w:val="333333"/>
                <w:sz w:val="16"/>
                <w:szCs w:val="16"/>
              </w:rPr>
              <w:t> </w:t>
            </w:r>
          </w:p>
        </w:tc>
        <w:tc>
          <w:tcPr>
            <w:tcW w:w="642" w:type="dxa"/>
            <w:tcBorders>
              <w:top w:val="nil"/>
              <w:left w:val="nil"/>
              <w:bottom w:val="nil"/>
              <w:right w:val="nil"/>
            </w:tcBorders>
            <w:shd w:val="clear" w:color="auto" w:fill="FFFFFF"/>
            <w:vAlign w:val="center"/>
            <w:hideMark/>
          </w:tcPr>
          <w:p w:rsidR="00E961A1" w:rsidRPr="00503C20" w:rsidRDefault="00E961A1" w:rsidP="00DD570E">
            <w:pPr>
              <w:rPr>
                <w:color w:val="333333"/>
                <w:sz w:val="16"/>
                <w:szCs w:val="16"/>
              </w:rPr>
            </w:pPr>
            <w:r w:rsidRPr="00503C20">
              <w:rPr>
                <w:color w:val="333333"/>
                <w:sz w:val="16"/>
                <w:szCs w:val="16"/>
              </w:rPr>
              <w:t> </w:t>
            </w:r>
          </w:p>
        </w:tc>
        <w:tc>
          <w:tcPr>
            <w:tcW w:w="583" w:type="dxa"/>
            <w:tcBorders>
              <w:top w:val="nil"/>
              <w:left w:val="nil"/>
              <w:bottom w:val="nil"/>
              <w:right w:val="nil"/>
            </w:tcBorders>
            <w:shd w:val="clear" w:color="auto" w:fill="FFFFFF"/>
            <w:vAlign w:val="center"/>
            <w:hideMark/>
          </w:tcPr>
          <w:p w:rsidR="00E961A1" w:rsidRPr="00503C20" w:rsidRDefault="00E961A1" w:rsidP="00DD570E">
            <w:pPr>
              <w:rPr>
                <w:color w:val="333333"/>
                <w:sz w:val="16"/>
                <w:szCs w:val="16"/>
              </w:rPr>
            </w:pPr>
            <w:r w:rsidRPr="00503C20">
              <w:rPr>
                <w:color w:val="333333"/>
                <w:sz w:val="16"/>
                <w:szCs w:val="16"/>
              </w:rPr>
              <w:t> </w:t>
            </w:r>
          </w:p>
        </w:tc>
        <w:tc>
          <w:tcPr>
            <w:tcW w:w="703" w:type="dxa"/>
            <w:tcBorders>
              <w:top w:val="nil"/>
              <w:left w:val="nil"/>
              <w:bottom w:val="nil"/>
              <w:right w:val="nil"/>
            </w:tcBorders>
            <w:shd w:val="clear" w:color="auto" w:fill="FFFFFF"/>
            <w:vAlign w:val="center"/>
            <w:hideMark/>
          </w:tcPr>
          <w:p w:rsidR="00E961A1" w:rsidRPr="00503C20" w:rsidRDefault="00E961A1" w:rsidP="00DD570E">
            <w:pPr>
              <w:rPr>
                <w:color w:val="333333"/>
                <w:sz w:val="16"/>
                <w:szCs w:val="16"/>
              </w:rPr>
            </w:pPr>
            <w:r w:rsidRPr="00503C20">
              <w:rPr>
                <w:color w:val="333333"/>
                <w:sz w:val="16"/>
                <w:szCs w:val="16"/>
              </w:rPr>
              <w:t> </w:t>
            </w:r>
          </w:p>
        </w:tc>
        <w:tc>
          <w:tcPr>
            <w:tcW w:w="40" w:type="dxa"/>
            <w:tcBorders>
              <w:top w:val="nil"/>
              <w:left w:val="nil"/>
              <w:bottom w:val="nil"/>
              <w:right w:val="nil"/>
            </w:tcBorders>
            <w:shd w:val="clear" w:color="auto" w:fill="FFFFFF"/>
            <w:vAlign w:val="center"/>
            <w:hideMark/>
          </w:tcPr>
          <w:p w:rsidR="00E961A1" w:rsidRPr="00503C20" w:rsidRDefault="00E961A1" w:rsidP="00DD570E">
            <w:pPr>
              <w:rPr>
                <w:color w:val="333333"/>
                <w:sz w:val="16"/>
                <w:szCs w:val="16"/>
              </w:rPr>
            </w:pPr>
            <w:r w:rsidRPr="00503C20">
              <w:rPr>
                <w:color w:val="333333"/>
                <w:sz w:val="16"/>
                <w:szCs w:val="16"/>
              </w:rPr>
              <w:t> </w:t>
            </w:r>
          </w:p>
        </w:tc>
        <w:tc>
          <w:tcPr>
            <w:tcW w:w="1517" w:type="dxa"/>
            <w:tcBorders>
              <w:top w:val="nil"/>
              <w:left w:val="nil"/>
              <w:bottom w:val="nil"/>
              <w:right w:val="nil"/>
            </w:tcBorders>
            <w:shd w:val="clear" w:color="auto" w:fill="FFFFFF"/>
            <w:vAlign w:val="center"/>
            <w:hideMark/>
          </w:tcPr>
          <w:p w:rsidR="00E961A1" w:rsidRPr="00503C20" w:rsidRDefault="00E961A1" w:rsidP="00DD570E">
            <w:pPr>
              <w:rPr>
                <w:color w:val="333333"/>
                <w:sz w:val="16"/>
                <w:szCs w:val="16"/>
              </w:rPr>
            </w:pPr>
            <w:r w:rsidRPr="00503C20">
              <w:rPr>
                <w:color w:val="333333"/>
                <w:sz w:val="16"/>
                <w:szCs w:val="16"/>
              </w:rPr>
              <w:t> </w:t>
            </w:r>
          </w:p>
        </w:tc>
        <w:tc>
          <w:tcPr>
            <w:tcW w:w="70" w:type="dxa"/>
            <w:tcBorders>
              <w:top w:val="nil"/>
              <w:left w:val="nil"/>
              <w:bottom w:val="nil"/>
              <w:right w:val="nil"/>
            </w:tcBorders>
            <w:shd w:val="clear" w:color="auto" w:fill="FFFFFF"/>
            <w:vAlign w:val="center"/>
            <w:hideMark/>
          </w:tcPr>
          <w:p w:rsidR="00E961A1" w:rsidRPr="00503C20" w:rsidRDefault="00E961A1" w:rsidP="00DD570E">
            <w:pPr>
              <w:rPr>
                <w:color w:val="333333"/>
                <w:sz w:val="16"/>
                <w:szCs w:val="16"/>
              </w:rPr>
            </w:pPr>
            <w:r w:rsidRPr="00503C20">
              <w:rPr>
                <w:color w:val="333333"/>
                <w:sz w:val="16"/>
                <w:szCs w:val="16"/>
              </w:rPr>
              <w:t> </w:t>
            </w:r>
          </w:p>
        </w:tc>
        <w:tc>
          <w:tcPr>
            <w:tcW w:w="872" w:type="dxa"/>
            <w:tcBorders>
              <w:top w:val="nil"/>
              <w:left w:val="nil"/>
              <w:bottom w:val="nil"/>
              <w:right w:val="nil"/>
            </w:tcBorders>
            <w:shd w:val="clear" w:color="auto" w:fill="FFFFFF"/>
            <w:vAlign w:val="center"/>
            <w:hideMark/>
          </w:tcPr>
          <w:p w:rsidR="00E961A1" w:rsidRPr="00503C20" w:rsidRDefault="00E961A1" w:rsidP="00DD570E">
            <w:pPr>
              <w:rPr>
                <w:color w:val="333333"/>
                <w:sz w:val="16"/>
                <w:szCs w:val="16"/>
              </w:rPr>
            </w:pPr>
            <w:r w:rsidRPr="00503C20">
              <w:rPr>
                <w:color w:val="333333"/>
                <w:sz w:val="16"/>
                <w:szCs w:val="16"/>
              </w:rPr>
              <w:t> </w:t>
            </w:r>
          </w:p>
        </w:tc>
        <w:tc>
          <w:tcPr>
            <w:tcW w:w="75" w:type="dxa"/>
            <w:tcBorders>
              <w:top w:val="nil"/>
              <w:left w:val="nil"/>
              <w:bottom w:val="nil"/>
              <w:right w:val="nil"/>
            </w:tcBorders>
            <w:shd w:val="clear" w:color="auto" w:fill="FFFFFF"/>
            <w:vAlign w:val="center"/>
            <w:hideMark/>
          </w:tcPr>
          <w:p w:rsidR="00E961A1" w:rsidRPr="00503C20" w:rsidRDefault="00E961A1" w:rsidP="00DD570E">
            <w:pPr>
              <w:rPr>
                <w:color w:val="333333"/>
                <w:sz w:val="16"/>
                <w:szCs w:val="16"/>
              </w:rPr>
            </w:pPr>
            <w:r w:rsidRPr="00503C20">
              <w:rPr>
                <w:color w:val="333333"/>
                <w:sz w:val="16"/>
                <w:szCs w:val="16"/>
              </w:rPr>
              <w:t> </w:t>
            </w:r>
          </w:p>
        </w:tc>
        <w:tc>
          <w:tcPr>
            <w:tcW w:w="889" w:type="dxa"/>
            <w:tcBorders>
              <w:top w:val="nil"/>
              <w:left w:val="nil"/>
              <w:bottom w:val="nil"/>
              <w:right w:val="nil"/>
            </w:tcBorders>
            <w:shd w:val="clear" w:color="auto" w:fill="FFFFFF"/>
            <w:vAlign w:val="center"/>
            <w:hideMark/>
          </w:tcPr>
          <w:p w:rsidR="00E961A1" w:rsidRPr="00503C20" w:rsidRDefault="00E961A1" w:rsidP="00DD570E">
            <w:pPr>
              <w:rPr>
                <w:color w:val="333333"/>
                <w:sz w:val="16"/>
                <w:szCs w:val="16"/>
              </w:rPr>
            </w:pPr>
            <w:r w:rsidRPr="00503C20">
              <w:rPr>
                <w:color w:val="333333"/>
                <w:sz w:val="16"/>
                <w:szCs w:val="16"/>
              </w:rPr>
              <w:t> </w:t>
            </w:r>
          </w:p>
        </w:tc>
        <w:tc>
          <w:tcPr>
            <w:tcW w:w="70" w:type="dxa"/>
            <w:tcBorders>
              <w:top w:val="nil"/>
              <w:left w:val="nil"/>
              <w:bottom w:val="nil"/>
              <w:right w:val="nil"/>
            </w:tcBorders>
            <w:shd w:val="clear" w:color="auto" w:fill="FFFFFF"/>
            <w:vAlign w:val="center"/>
            <w:hideMark/>
          </w:tcPr>
          <w:p w:rsidR="00E961A1" w:rsidRPr="00503C20" w:rsidRDefault="00E961A1" w:rsidP="00DD570E">
            <w:pPr>
              <w:rPr>
                <w:color w:val="333333"/>
                <w:sz w:val="16"/>
                <w:szCs w:val="16"/>
              </w:rPr>
            </w:pPr>
            <w:r w:rsidRPr="00503C20">
              <w:rPr>
                <w:color w:val="333333"/>
                <w:sz w:val="16"/>
                <w:szCs w:val="16"/>
              </w:rPr>
              <w:t> </w:t>
            </w:r>
          </w:p>
        </w:tc>
        <w:tc>
          <w:tcPr>
            <w:tcW w:w="1574" w:type="dxa"/>
            <w:tcBorders>
              <w:top w:val="nil"/>
              <w:left w:val="nil"/>
              <w:bottom w:val="nil"/>
              <w:right w:val="nil"/>
            </w:tcBorders>
            <w:shd w:val="clear" w:color="auto" w:fill="FFFFFF"/>
            <w:vAlign w:val="center"/>
            <w:hideMark/>
          </w:tcPr>
          <w:p w:rsidR="00E961A1" w:rsidRPr="00503C20" w:rsidRDefault="00E961A1" w:rsidP="00DD570E">
            <w:pPr>
              <w:rPr>
                <w:color w:val="333333"/>
                <w:sz w:val="16"/>
                <w:szCs w:val="16"/>
              </w:rPr>
            </w:pPr>
            <w:r w:rsidRPr="00503C20">
              <w:rPr>
                <w:color w:val="333333"/>
                <w:sz w:val="16"/>
                <w:szCs w:val="16"/>
              </w:rPr>
              <w:t> </w:t>
            </w:r>
          </w:p>
        </w:tc>
        <w:tc>
          <w:tcPr>
            <w:tcW w:w="603" w:type="dxa"/>
            <w:gridSpan w:val="2"/>
            <w:tcBorders>
              <w:top w:val="nil"/>
              <w:left w:val="nil"/>
              <w:bottom w:val="nil"/>
              <w:right w:val="nil"/>
            </w:tcBorders>
            <w:shd w:val="clear" w:color="auto" w:fill="FFFFFF"/>
            <w:vAlign w:val="center"/>
            <w:hideMark/>
          </w:tcPr>
          <w:p w:rsidR="00E961A1" w:rsidRPr="00503C20" w:rsidRDefault="00E961A1" w:rsidP="00DD570E">
            <w:pPr>
              <w:rPr>
                <w:color w:val="333333"/>
                <w:sz w:val="16"/>
                <w:szCs w:val="16"/>
              </w:rPr>
            </w:pPr>
            <w:r w:rsidRPr="00503C20">
              <w:rPr>
                <w:color w:val="333333"/>
                <w:sz w:val="16"/>
                <w:szCs w:val="16"/>
              </w:rPr>
              <w:t> </w:t>
            </w:r>
          </w:p>
        </w:tc>
        <w:tc>
          <w:tcPr>
            <w:tcW w:w="30" w:type="dxa"/>
            <w:tcBorders>
              <w:top w:val="nil"/>
              <w:left w:val="nil"/>
              <w:bottom w:val="nil"/>
              <w:right w:val="nil"/>
            </w:tcBorders>
            <w:shd w:val="clear" w:color="auto" w:fill="FFFFFF"/>
            <w:vAlign w:val="center"/>
            <w:hideMark/>
          </w:tcPr>
          <w:p w:rsidR="00E961A1" w:rsidRPr="00503C20" w:rsidRDefault="00E961A1" w:rsidP="00DD570E">
            <w:pPr>
              <w:rPr>
                <w:color w:val="333333"/>
                <w:sz w:val="16"/>
                <w:szCs w:val="16"/>
              </w:rPr>
            </w:pPr>
            <w:r w:rsidRPr="00503C20">
              <w:rPr>
                <w:color w:val="333333"/>
                <w:sz w:val="16"/>
                <w:szCs w:val="16"/>
              </w:rPr>
              <w:t> </w:t>
            </w:r>
          </w:p>
        </w:tc>
      </w:tr>
    </w:tbl>
    <w:p w:rsidR="00E961A1" w:rsidRPr="00503C20" w:rsidRDefault="00E961A1" w:rsidP="00E961A1">
      <w:pPr>
        <w:shd w:val="clear" w:color="auto" w:fill="FFFFFF"/>
        <w:rPr>
          <w:color w:val="333333"/>
          <w:sz w:val="28"/>
          <w:szCs w:val="28"/>
        </w:rPr>
      </w:pPr>
    </w:p>
    <w:p w:rsidR="00E961A1" w:rsidRPr="00503C20" w:rsidRDefault="00E961A1" w:rsidP="00E961A1">
      <w:pPr>
        <w:shd w:val="clear" w:color="auto" w:fill="FFFFFF"/>
        <w:rPr>
          <w:color w:val="333333"/>
          <w:sz w:val="28"/>
          <w:szCs w:val="28"/>
        </w:rPr>
      </w:pPr>
    </w:p>
    <w:p w:rsidR="00E961A1" w:rsidRPr="00503C20" w:rsidRDefault="00E961A1" w:rsidP="00E961A1">
      <w:pPr>
        <w:shd w:val="clear" w:color="auto" w:fill="FFFFFF"/>
        <w:rPr>
          <w:color w:val="333333"/>
          <w:sz w:val="28"/>
          <w:szCs w:val="28"/>
        </w:rPr>
      </w:pPr>
    </w:p>
    <w:p w:rsidR="00E961A1" w:rsidRPr="00503C20" w:rsidRDefault="00E961A1" w:rsidP="00E961A1">
      <w:pPr>
        <w:shd w:val="clear" w:color="auto" w:fill="FFFFFF"/>
        <w:rPr>
          <w:color w:val="333333"/>
          <w:sz w:val="28"/>
          <w:szCs w:val="28"/>
        </w:rPr>
      </w:pPr>
    </w:p>
    <w:p w:rsidR="00E961A1" w:rsidRPr="00503C20" w:rsidRDefault="00E961A1" w:rsidP="00E961A1">
      <w:pPr>
        <w:shd w:val="clear" w:color="auto" w:fill="FFFFFF"/>
        <w:rPr>
          <w:color w:val="333333"/>
          <w:sz w:val="28"/>
          <w:szCs w:val="28"/>
        </w:rPr>
      </w:pPr>
    </w:p>
    <w:p w:rsidR="00E961A1" w:rsidRPr="00503C20" w:rsidRDefault="00E961A1" w:rsidP="00E961A1">
      <w:pPr>
        <w:shd w:val="clear" w:color="auto" w:fill="FFFFFF"/>
        <w:rPr>
          <w:color w:val="333333"/>
          <w:sz w:val="28"/>
          <w:szCs w:val="28"/>
        </w:rPr>
      </w:pPr>
    </w:p>
    <w:p w:rsidR="00E961A1" w:rsidRPr="00503C20" w:rsidRDefault="00E961A1" w:rsidP="00E961A1">
      <w:pPr>
        <w:shd w:val="clear" w:color="auto" w:fill="FFFFFF"/>
        <w:rPr>
          <w:color w:val="333333"/>
          <w:sz w:val="28"/>
          <w:szCs w:val="28"/>
        </w:rPr>
      </w:pPr>
    </w:p>
    <w:p w:rsidR="00E961A1" w:rsidRDefault="00E961A1" w:rsidP="00E961A1">
      <w:pPr>
        <w:shd w:val="clear" w:color="auto" w:fill="FFFFFF"/>
        <w:rPr>
          <w:color w:val="333333"/>
          <w:sz w:val="28"/>
          <w:szCs w:val="28"/>
        </w:rPr>
      </w:pPr>
    </w:p>
    <w:p w:rsidR="00E961A1" w:rsidRDefault="00E961A1" w:rsidP="00E961A1">
      <w:pPr>
        <w:shd w:val="clear" w:color="auto" w:fill="FFFFFF"/>
        <w:rPr>
          <w:color w:val="333333"/>
          <w:sz w:val="28"/>
          <w:szCs w:val="28"/>
        </w:rPr>
      </w:pPr>
    </w:p>
    <w:p w:rsidR="00E961A1" w:rsidRDefault="00E961A1" w:rsidP="00E961A1">
      <w:pPr>
        <w:shd w:val="clear" w:color="auto" w:fill="FFFFFF"/>
        <w:rPr>
          <w:color w:val="333333"/>
          <w:sz w:val="28"/>
          <w:szCs w:val="28"/>
        </w:rPr>
      </w:pPr>
    </w:p>
    <w:p w:rsidR="00E961A1" w:rsidRDefault="00E961A1" w:rsidP="00E961A1">
      <w:pPr>
        <w:shd w:val="clear" w:color="auto" w:fill="FFFFFF"/>
        <w:rPr>
          <w:color w:val="333333"/>
          <w:sz w:val="28"/>
          <w:szCs w:val="28"/>
        </w:rPr>
      </w:pPr>
    </w:p>
    <w:p w:rsidR="00E961A1" w:rsidRDefault="00E961A1" w:rsidP="00E961A1">
      <w:pPr>
        <w:shd w:val="clear" w:color="auto" w:fill="FFFFFF"/>
        <w:rPr>
          <w:color w:val="333333"/>
          <w:sz w:val="28"/>
          <w:szCs w:val="28"/>
        </w:rPr>
      </w:pPr>
    </w:p>
    <w:p w:rsidR="00E961A1" w:rsidRDefault="00E961A1" w:rsidP="00E961A1">
      <w:pPr>
        <w:shd w:val="clear" w:color="auto" w:fill="FFFFFF"/>
        <w:rPr>
          <w:color w:val="333333"/>
          <w:sz w:val="28"/>
          <w:szCs w:val="28"/>
        </w:rPr>
      </w:pPr>
    </w:p>
    <w:p w:rsidR="00E961A1" w:rsidRDefault="00E961A1" w:rsidP="00E961A1">
      <w:pPr>
        <w:shd w:val="clear" w:color="auto" w:fill="FFFFFF"/>
        <w:rPr>
          <w:color w:val="333333"/>
          <w:sz w:val="28"/>
          <w:szCs w:val="28"/>
        </w:rPr>
      </w:pPr>
    </w:p>
    <w:p w:rsidR="00E961A1" w:rsidRDefault="00E961A1" w:rsidP="00E961A1">
      <w:pPr>
        <w:shd w:val="clear" w:color="auto" w:fill="FFFFFF"/>
        <w:rPr>
          <w:color w:val="333333"/>
          <w:sz w:val="28"/>
          <w:szCs w:val="28"/>
        </w:rPr>
      </w:pPr>
    </w:p>
    <w:p w:rsidR="00E961A1" w:rsidRDefault="00E961A1" w:rsidP="00E961A1">
      <w:pPr>
        <w:shd w:val="clear" w:color="auto" w:fill="FFFFFF"/>
        <w:rPr>
          <w:color w:val="333333"/>
          <w:sz w:val="28"/>
          <w:szCs w:val="28"/>
        </w:rPr>
      </w:pPr>
    </w:p>
    <w:p w:rsidR="00E961A1" w:rsidRDefault="00E961A1" w:rsidP="00E961A1">
      <w:pPr>
        <w:shd w:val="clear" w:color="auto" w:fill="FFFFFF"/>
        <w:rPr>
          <w:color w:val="333333"/>
          <w:sz w:val="28"/>
          <w:szCs w:val="28"/>
        </w:rPr>
      </w:pPr>
    </w:p>
    <w:p w:rsidR="00E961A1" w:rsidRDefault="00E961A1" w:rsidP="00E961A1">
      <w:pPr>
        <w:shd w:val="clear" w:color="auto" w:fill="FFFFFF"/>
        <w:rPr>
          <w:color w:val="333333"/>
          <w:sz w:val="28"/>
          <w:szCs w:val="28"/>
        </w:rPr>
      </w:pPr>
    </w:p>
    <w:p w:rsidR="00E961A1" w:rsidRDefault="00E961A1" w:rsidP="00E961A1">
      <w:pPr>
        <w:shd w:val="clear" w:color="auto" w:fill="FFFFFF"/>
        <w:rPr>
          <w:color w:val="333333"/>
          <w:sz w:val="28"/>
          <w:szCs w:val="28"/>
        </w:rPr>
      </w:pPr>
    </w:p>
    <w:p w:rsidR="00E961A1" w:rsidRDefault="00E961A1" w:rsidP="00E961A1">
      <w:pPr>
        <w:shd w:val="clear" w:color="auto" w:fill="FFFFFF"/>
        <w:rPr>
          <w:color w:val="333333"/>
          <w:sz w:val="28"/>
          <w:szCs w:val="28"/>
        </w:rPr>
      </w:pPr>
    </w:p>
    <w:p w:rsidR="00E961A1" w:rsidRDefault="00E961A1" w:rsidP="00E961A1">
      <w:pPr>
        <w:shd w:val="clear" w:color="auto" w:fill="FFFFFF"/>
        <w:rPr>
          <w:color w:val="333333"/>
          <w:sz w:val="28"/>
          <w:szCs w:val="28"/>
        </w:rPr>
      </w:pPr>
    </w:p>
    <w:p w:rsidR="00E961A1" w:rsidRDefault="00E961A1" w:rsidP="00E961A1">
      <w:pPr>
        <w:shd w:val="clear" w:color="auto" w:fill="FFFFFF"/>
        <w:rPr>
          <w:color w:val="333333"/>
          <w:sz w:val="28"/>
          <w:szCs w:val="28"/>
        </w:rPr>
      </w:pPr>
    </w:p>
    <w:p w:rsidR="00E961A1" w:rsidRDefault="00E961A1" w:rsidP="00E961A1">
      <w:pPr>
        <w:shd w:val="clear" w:color="auto" w:fill="FFFFFF"/>
        <w:rPr>
          <w:color w:val="333333"/>
          <w:sz w:val="28"/>
          <w:szCs w:val="28"/>
        </w:rPr>
      </w:pPr>
    </w:p>
    <w:p w:rsidR="00E961A1" w:rsidRPr="00503C20" w:rsidRDefault="00E961A1" w:rsidP="00E961A1">
      <w:pPr>
        <w:shd w:val="clear" w:color="auto" w:fill="FFFFFF"/>
        <w:rPr>
          <w:color w:val="333333"/>
          <w:sz w:val="28"/>
          <w:szCs w:val="28"/>
        </w:rPr>
      </w:pPr>
    </w:p>
    <w:p w:rsidR="00E961A1" w:rsidRPr="00503C20" w:rsidRDefault="00E961A1" w:rsidP="00E961A1">
      <w:pPr>
        <w:shd w:val="clear" w:color="auto" w:fill="FFFFFF"/>
        <w:rPr>
          <w:color w:val="333333"/>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8"/>
        <w:gridCol w:w="4678"/>
        <w:gridCol w:w="5180"/>
      </w:tblGrid>
      <w:tr w:rsidR="00E961A1" w:rsidRPr="00553D79" w:rsidTr="00DD570E">
        <w:tc>
          <w:tcPr>
            <w:tcW w:w="4928" w:type="dxa"/>
          </w:tcPr>
          <w:p w:rsidR="00E961A1" w:rsidRPr="00503C20" w:rsidRDefault="00E961A1" w:rsidP="00DD570E">
            <w:pPr>
              <w:jc w:val="right"/>
              <w:rPr>
                <w:color w:val="333333"/>
              </w:rPr>
            </w:pPr>
          </w:p>
        </w:tc>
        <w:tc>
          <w:tcPr>
            <w:tcW w:w="4678" w:type="dxa"/>
          </w:tcPr>
          <w:p w:rsidR="00E961A1" w:rsidRPr="00503C20" w:rsidRDefault="00E961A1" w:rsidP="00DD570E">
            <w:pPr>
              <w:jc w:val="right"/>
              <w:rPr>
                <w:color w:val="333333"/>
              </w:rPr>
            </w:pPr>
          </w:p>
        </w:tc>
        <w:tc>
          <w:tcPr>
            <w:tcW w:w="5180" w:type="dxa"/>
          </w:tcPr>
          <w:p w:rsidR="00E961A1" w:rsidRPr="0018607D" w:rsidRDefault="00E961A1" w:rsidP="00DD570E">
            <w:pPr>
              <w:shd w:val="clear" w:color="auto" w:fill="FFFFFF"/>
              <w:rPr>
                <w:color w:val="333333"/>
              </w:rPr>
            </w:pPr>
            <w:r w:rsidRPr="0018607D">
              <w:rPr>
                <w:color w:val="333333"/>
              </w:rPr>
              <w:t xml:space="preserve">Приложение 2                                                                                   к  муниципальной  программе  </w:t>
            </w:r>
            <w:r w:rsidRPr="0018607D">
              <w:t>«Развитие территории муниципального образования Марксовский  сельсовет Александровского района  Оренбургской области на 2017-2022 годы»</w:t>
            </w:r>
          </w:p>
          <w:p w:rsidR="00E961A1" w:rsidRPr="0018607D" w:rsidRDefault="00E961A1" w:rsidP="00DD570E">
            <w:pPr>
              <w:shd w:val="clear" w:color="auto" w:fill="FFFFFF"/>
              <w:rPr>
                <w:color w:val="333333"/>
              </w:rPr>
            </w:pPr>
            <w:r w:rsidRPr="0018607D">
              <w:rPr>
                <w:color w:val="333333"/>
              </w:rPr>
              <w:t xml:space="preserve"> </w:t>
            </w:r>
          </w:p>
          <w:p w:rsidR="00E961A1" w:rsidRPr="0018607D" w:rsidRDefault="00E961A1" w:rsidP="00DD570E">
            <w:pPr>
              <w:jc w:val="right"/>
              <w:rPr>
                <w:color w:val="333333"/>
              </w:rPr>
            </w:pPr>
          </w:p>
        </w:tc>
      </w:tr>
    </w:tbl>
    <w:p w:rsidR="00E961A1" w:rsidRPr="0018607D" w:rsidRDefault="00E961A1" w:rsidP="00E961A1">
      <w:pPr>
        <w:shd w:val="clear" w:color="auto" w:fill="FFFFFF"/>
        <w:jc w:val="right"/>
        <w:rPr>
          <w:color w:val="333333"/>
        </w:rPr>
      </w:pPr>
      <w:r w:rsidRPr="0018607D">
        <w:rPr>
          <w:color w:val="333333"/>
        </w:rPr>
        <w:t xml:space="preserve">     </w:t>
      </w:r>
    </w:p>
    <w:p w:rsidR="00E961A1" w:rsidRPr="0018607D" w:rsidRDefault="00E961A1" w:rsidP="00E961A1">
      <w:pPr>
        <w:shd w:val="clear" w:color="auto" w:fill="FFFFFF"/>
        <w:rPr>
          <w:sz w:val="28"/>
          <w:szCs w:val="28"/>
        </w:rPr>
      </w:pPr>
      <w:r w:rsidRPr="0018607D">
        <w:rPr>
          <w:color w:val="333333"/>
        </w:rPr>
        <w:t xml:space="preserve">                                              </w:t>
      </w:r>
      <w:r w:rsidRPr="0018607D">
        <w:rPr>
          <w:color w:val="333333"/>
          <w:sz w:val="28"/>
          <w:szCs w:val="28"/>
        </w:rPr>
        <w:t xml:space="preserve">Перечень основных мероприятий муниципальной программы </w:t>
      </w:r>
      <w:r w:rsidRPr="0018607D">
        <w:rPr>
          <w:sz w:val="28"/>
          <w:szCs w:val="28"/>
        </w:rPr>
        <w:t xml:space="preserve">«Развитие территории </w:t>
      </w:r>
    </w:p>
    <w:p w:rsidR="00E961A1" w:rsidRPr="0018607D" w:rsidRDefault="00E961A1" w:rsidP="00E961A1">
      <w:pPr>
        <w:shd w:val="clear" w:color="auto" w:fill="FFFFFF"/>
        <w:rPr>
          <w:color w:val="333333"/>
          <w:sz w:val="28"/>
          <w:szCs w:val="28"/>
        </w:rPr>
      </w:pPr>
      <w:r w:rsidRPr="0018607D">
        <w:rPr>
          <w:sz w:val="28"/>
          <w:szCs w:val="28"/>
        </w:rPr>
        <w:t xml:space="preserve">  муниципального образования Марксовский  сельсовет Александровского района  Оренбургской области на 2017-2022 годы»</w:t>
      </w:r>
    </w:p>
    <w:p w:rsidR="00E961A1" w:rsidRPr="0018607D" w:rsidRDefault="00E961A1" w:rsidP="00E961A1">
      <w:pPr>
        <w:shd w:val="clear" w:color="auto" w:fill="FFFFFF"/>
        <w:rPr>
          <w:color w:val="333333"/>
        </w:rPr>
      </w:pPr>
    </w:p>
    <w:p w:rsidR="00E961A1" w:rsidRPr="00503C20" w:rsidRDefault="00E961A1" w:rsidP="00E961A1">
      <w:pPr>
        <w:shd w:val="clear" w:color="auto" w:fill="FFFFFF"/>
        <w:jc w:val="center"/>
        <w:rPr>
          <w:color w:val="333333"/>
          <w:sz w:val="28"/>
          <w:szCs w:val="28"/>
        </w:rPr>
      </w:pPr>
      <w:r w:rsidRPr="0018607D">
        <w:rPr>
          <w:color w:val="333333"/>
          <w:sz w:val="28"/>
          <w:szCs w:val="28"/>
        </w:rPr>
        <w:t xml:space="preserve">                                                                                                                                                                        </w:t>
      </w:r>
      <w:r w:rsidRPr="00503C20">
        <w:rPr>
          <w:color w:val="333333"/>
          <w:sz w:val="28"/>
          <w:szCs w:val="28"/>
        </w:rPr>
        <w:t>таблица № 1</w:t>
      </w:r>
    </w:p>
    <w:tbl>
      <w:tblPr>
        <w:tblW w:w="15030" w:type="dxa"/>
        <w:tblInd w:w="108" w:type="dxa"/>
        <w:shd w:val="clear" w:color="auto" w:fill="FFFFFF"/>
        <w:tblCellMar>
          <w:left w:w="0" w:type="dxa"/>
          <w:right w:w="0" w:type="dxa"/>
        </w:tblCellMar>
        <w:tblLook w:val="04A0"/>
      </w:tblPr>
      <w:tblGrid>
        <w:gridCol w:w="638"/>
        <w:gridCol w:w="2921"/>
        <w:gridCol w:w="1918"/>
        <w:gridCol w:w="1397"/>
        <w:gridCol w:w="1374"/>
        <w:gridCol w:w="2260"/>
        <w:gridCol w:w="2368"/>
        <w:gridCol w:w="2154"/>
      </w:tblGrid>
      <w:tr w:rsidR="00E961A1" w:rsidRPr="00553D79" w:rsidTr="00DD570E">
        <w:tc>
          <w:tcPr>
            <w:tcW w:w="638"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961A1" w:rsidRPr="00503C20" w:rsidRDefault="00E961A1" w:rsidP="00DD570E">
            <w:pPr>
              <w:jc w:val="center"/>
              <w:rPr>
                <w:sz w:val="20"/>
                <w:szCs w:val="20"/>
              </w:rPr>
            </w:pPr>
            <w:r w:rsidRPr="00503C20">
              <w:rPr>
                <w:sz w:val="20"/>
                <w:szCs w:val="20"/>
              </w:rPr>
              <w:t>№</w:t>
            </w:r>
          </w:p>
          <w:p w:rsidR="00E961A1" w:rsidRPr="00503C20" w:rsidRDefault="00E961A1" w:rsidP="00DD570E">
            <w:pPr>
              <w:jc w:val="center"/>
              <w:rPr>
                <w:sz w:val="20"/>
                <w:szCs w:val="20"/>
              </w:rPr>
            </w:pPr>
            <w:r w:rsidRPr="00503C20">
              <w:rPr>
                <w:sz w:val="20"/>
                <w:szCs w:val="20"/>
              </w:rPr>
              <w:t>n|n</w:t>
            </w:r>
          </w:p>
        </w:tc>
        <w:tc>
          <w:tcPr>
            <w:tcW w:w="2921" w:type="dxa"/>
            <w:vMerge w:val="restart"/>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E961A1" w:rsidRPr="0018607D" w:rsidRDefault="00E961A1" w:rsidP="00DD570E">
            <w:pPr>
              <w:jc w:val="center"/>
              <w:rPr>
                <w:sz w:val="20"/>
                <w:szCs w:val="20"/>
              </w:rPr>
            </w:pPr>
            <w:r w:rsidRPr="0018607D">
              <w:rPr>
                <w:sz w:val="20"/>
                <w:szCs w:val="20"/>
              </w:rPr>
              <w:t>Номер и наименование основного мероприятия</w:t>
            </w:r>
          </w:p>
        </w:tc>
        <w:tc>
          <w:tcPr>
            <w:tcW w:w="1918" w:type="dxa"/>
            <w:vMerge w:val="restart"/>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E961A1" w:rsidRPr="00503C20" w:rsidRDefault="00E961A1" w:rsidP="00DD570E">
            <w:pPr>
              <w:jc w:val="center"/>
              <w:rPr>
                <w:sz w:val="20"/>
                <w:szCs w:val="20"/>
              </w:rPr>
            </w:pPr>
            <w:r w:rsidRPr="00503C20">
              <w:rPr>
                <w:sz w:val="20"/>
                <w:szCs w:val="20"/>
              </w:rPr>
              <w:t>Ответственный</w:t>
            </w:r>
          </w:p>
          <w:p w:rsidR="00E961A1" w:rsidRPr="00503C20" w:rsidRDefault="00E961A1" w:rsidP="00DD570E">
            <w:pPr>
              <w:jc w:val="center"/>
              <w:rPr>
                <w:sz w:val="20"/>
                <w:szCs w:val="20"/>
              </w:rPr>
            </w:pPr>
            <w:r w:rsidRPr="00503C20">
              <w:rPr>
                <w:sz w:val="20"/>
                <w:szCs w:val="20"/>
              </w:rPr>
              <w:t>исполнитель</w:t>
            </w:r>
          </w:p>
        </w:tc>
        <w:tc>
          <w:tcPr>
            <w:tcW w:w="2771" w:type="dxa"/>
            <w:gridSpan w:val="2"/>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E961A1" w:rsidRPr="00503C20" w:rsidRDefault="00E961A1" w:rsidP="00DD570E">
            <w:pPr>
              <w:jc w:val="center"/>
              <w:rPr>
                <w:sz w:val="20"/>
                <w:szCs w:val="20"/>
              </w:rPr>
            </w:pPr>
            <w:r w:rsidRPr="00503C20">
              <w:rPr>
                <w:sz w:val="20"/>
                <w:szCs w:val="20"/>
              </w:rPr>
              <w:t>Срок</w:t>
            </w:r>
          </w:p>
        </w:tc>
        <w:tc>
          <w:tcPr>
            <w:tcW w:w="2260" w:type="dxa"/>
            <w:vMerge w:val="restart"/>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E961A1" w:rsidRPr="0018607D" w:rsidRDefault="00E961A1" w:rsidP="00DD570E">
            <w:pPr>
              <w:jc w:val="center"/>
              <w:rPr>
                <w:sz w:val="20"/>
                <w:szCs w:val="20"/>
              </w:rPr>
            </w:pPr>
            <w:r w:rsidRPr="0018607D">
              <w:rPr>
                <w:sz w:val="20"/>
                <w:szCs w:val="20"/>
              </w:rPr>
              <w:t>Ожидаемый непосредственный результат (краткое описание)</w:t>
            </w:r>
          </w:p>
        </w:tc>
        <w:tc>
          <w:tcPr>
            <w:tcW w:w="2368" w:type="dxa"/>
            <w:vMerge w:val="restart"/>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E961A1" w:rsidRPr="00503C20" w:rsidRDefault="00E961A1" w:rsidP="00DD570E">
            <w:pPr>
              <w:jc w:val="center"/>
              <w:rPr>
                <w:sz w:val="20"/>
                <w:szCs w:val="20"/>
              </w:rPr>
            </w:pPr>
            <w:r w:rsidRPr="00503C20">
              <w:rPr>
                <w:sz w:val="20"/>
                <w:szCs w:val="20"/>
              </w:rPr>
              <w:t>Последствия нереализации основного мероприятия</w:t>
            </w:r>
          </w:p>
        </w:tc>
        <w:tc>
          <w:tcPr>
            <w:tcW w:w="2154" w:type="dxa"/>
            <w:vMerge w:val="restart"/>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E961A1" w:rsidRPr="0018607D" w:rsidRDefault="00E961A1" w:rsidP="00DD570E">
            <w:pPr>
              <w:jc w:val="center"/>
              <w:rPr>
                <w:sz w:val="20"/>
                <w:szCs w:val="20"/>
              </w:rPr>
            </w:pPr>
            <w:r w:rsidRPr="0018607D">
              <w:rPr>
                <w:sz w:val="20"/>
                <w:szCs w:val="20"/>
              </w:rPr>
              <w:t>Связь с показателями муниципальной программы (подпрограммы)</w:t>
            </w:r>
          </w:p>
        </w:tc>
      </w:tr>
      <w:tr w:rsidR="00E961A1" w:rsidRPr="00503C20" w:rsidTr="00DD570E">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961A1" w:rsidRPr="0018607D" w:rsidRDefault="00E961A1" w:rsidP="00DD570E">
            <w:pPr>
              <w:rPr>
                <w:sz w:val="20"/>
                <w:szCs w:val="20"/>
              </w:rPr>
            </w:pPr>
          </w:p>
        </w:tc>
        <w:tc>
          <w:tcPr>
            <w:tcW w:w="0" w:type="auto"/>
            <w:vMerge/>
            <w:tcBorders>
              <w:top w:val="single" w:sz="8" w:space="0" w:color="000000"/>
              <w:left w:val="nil"/>
              <w:bottom w:val="single" w:sz="8" w:space="0" w:color="000000"/>
              <w:right w:val="single" w:sz="8" w:space="0" w:color="000000"/>
            </w:tcBorders>
            <w:shd w:val="clear" w:color="auto" w:fill="FFFFFF"/>
            <w:vAlign w:val="center"/>
            <w:hideMark/>
          </w:tcPr>
          <w:p w:rsidR="00E961A1" w:rsidRPr="0018607D" w:rsidRDefault="00E961A1" w:rsidP="00DD570E">
            <w:pPr>
              <w:rPr>
                <w:sz w:val="20"/>
                <w:szCs w:val="20"/>
              </w:rPr>
            </w:pPr>
          </w:p>
        </w:tc>
        <w:tc>
          <w:tcPr>
            <w:tcW w:w="0" w:type="auto"/>
            <w:vMerge/>
            <w:tcBorders>
              <w:top w:val="single" w:sz="8" w:space="0" w:color="000000"/>
              <w:left w:val="nil"/>
              <w:bottom w:val="single" w:sz="8" w:space="0" w:color="000000"/>
              <w:right w:val="single" w:sz="8" w:space="0" w:color="000000"/>
            </w:tcBorders>
            <w:shd w:val="clear" w:color="auto" w:fill="FFFFFF"/>
            <w:vAlign w:val="center"/>
            <w:hideMark/>
          </w:tcPr>
          <w:p w:rsidR="00E961A1" w:rsidRPr="0018607D" w:rsidRDefault="00E961A1" w:rsidP="00DD570E">
            <w:pPr>
              <w:rPr>
                <w:sz w:val="20"/>
                <w:szCs w:val="20"/>
              </w:rPr>
            </w:pPr>
          </w:p>
        </w:tc>
        <w:tc>
          <w:tcPr>
            <w:tcW w:w="139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961A1" w:rsidRPr="00503C20" w:rsidRDefault="00E961A1" w:rsidP="00DD570E">
            <w:pPr>
              <w:rPr>
                <w:sz w:val="20"/>
                <w:szCs w:val="20"/>
              </w:rPr>
            </w:pPr>
            <w:r w:rsidRPr="00503C20">
              <w:rPr>
                <w:sz w:val="20"/>
                <w:szCs w:val="20"/>
              </w:rPr>
              <w:t>начала реализации</w:t>
            </w:r>
          </w:p>
        </w:tc>
        <w:tc>
          <w:tcPr>
            <w:tcW w:w="137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961A1" w:rsidRPr="00503C20" w:rsidRDefault="00E961A1" w:rsidP="00DD570E">
            <w:pPr>
              <w:rPr>
                <w:sz w:val="20"/>
                <w:szCs w:val="20"/>
              </w:rPr>
            </w:pPr>
            <w:r w:rsidRPr="00503C20">
              <w:rPr>
                <w:sz w:val="20"/>
                <w:szCs w:val="20"/>
              </w:rPr>
              <w:t>окончание реализации</w:t>
            </w:r>
          </w:p>
        </w:tc>
        <w:tc>
          <w:tcPr>
            <w:tcW w:w="0" w:type="auto"/>
            <w:vMerge/>
            <w:tcBorders>
              <w:top w:val="single" w:sz="8" w:space="0" w:color="000000"/>
              <w:left w:val="nil"/>
              <w:bottom w:val="single" w:sz="8" w:space="0" w:color="000000"/>
              <w:right w:val="single" w:sz="8" w:space="0" w:color="000000"/>
            </w:tcBorders>
            <w:shd w:val="clear" w:color="auto" w:fill="FFFFFF"/>
            <w:vAlign w:val="center"/>
            <w:hideMark/>
          </w:tcPr>
          <w:p w:rsidR="00E961A1" w:rsidRPr="00503C20" w:rsidRDefault="00E961A1" w:rsidP="00DD570E">
            <w:pPr>
              <w:rPr>
                <w:sz w:val="20"/>
                <w:szCs w:val="20"/>
              </w:rPr>
            </w:pPr>
          </w:p>
        </w:tc>
        <w:tc>
          <w:tcPr>
            <w:tcW w:w="0" w:type="auto"/>
            <w:vMerge/>
            <w:tcBorders>
              <w:top w:val="single" w:sz="8" w:space="0" w:color="000000"/>
              <w:left w:val="nil"/>
              <w:bottom w:val="single" w:sz="8" w:space="0" w:color="000000"/>
              <w:right w:val="single" w:sz="8" w:space="0" w:color="000000"/>
            </w:tcBorders>
            <w:shd w:val="clear" w:color="auto" w:fill="FFFFFF"/>
            <w:vAlign w:val="center"/>
            <w:hideMark/>
          </w:tcPr>
          <w:p w:rsidR="00E961A1" w:rsidRPr="00503C20" w:rsidRDefault="00E961A1" w:rsidP="00DD570E">
            <w:pPr>
              <w:rPr>
                <w:sz w:val="20"/>
                <w:szCs w:val="20"/>
              </w:rPr>
            </w:pPr>
          </w:p>
        </w:tc>
        <w:tc>
          <w:tcPr>
            <w:tcW w:w="0" w:type="auto"/>
            <w:vMerge/>
            <w:tcBorders>
              <w:top w:val="single" w:sz="8" w:space="0" w:color="000000"/>
              <w:left w:val="nil"/>
              <w:bottom w:val="single" w:sz="8" w:space="0" w:color="000000"/>
              <w:right w:val="single" w:sz="8" w:space="0" w:color="000000"/>
            </w:tcBorders>
            <w:shd w:val="clear" w:color="auto" w:fill="FFFFFF"/>
            <w:vAlign w:val="center"/>
            <w:hideMark/>
          </w:tcPr>
          <w:p w:rsidR="00E961A1" w:rsidRPr="00503C20" w:rsidRDefault="00E961A1" w:rsidP="00DD570E">
            <w:pPr>
              <w:rPr>
                <w:sz w:val="20"/>
                <w:szCs w:val="20"/>
              </w:rPr>
            </w:pPr>
          </w:p>
        </w:tc>
      </w:tr>
      <w:tr w:rsidR="00E961A1" w:rsidRPr="00503C20" w:rsidTr="00DD570E">
        <w:tc>
          <w:tcPr>
            <w:tcW w:w="63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E961A1" w:rsidRPr="00503C20" w:rsidRDefault="00E961A1" w:rsidP="00DD570E">
            <w:pPr>
              <w:rPr>
                <w:sz w:val="20"/>
                <w:szCs w:val="20"/>
              </w:rPr>
            </w:pPr>
            <w:r w:rsidRPr="00503C20">
              <w:rPr>
                <w:sz w:val="20"/>
                <w:szCs w:val="20"/>
              </w:rPr>
              <w:t>1.</w:t>
            </w:r>
          </w:p>
        </w:tc>
        <w:tc>
          <w:tcPr>
            <w:tcW w:w="292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E961A1" w:rsidRPr="0018607D" w:rsidRDefault="00E961A1" w:rsidP="00DD570E">
            <w:pPr>
              <w:rPr>
                <w:sz w:val="20"/>
                <w:szCs w:val="20"/>
              </w:rPr>
            </w:pPr>
            <w:r w:rsidRPr="0018607D">
              <w:rPr>
                <w:sz w:val="20"/>
                <w:szCs w:val="20"/>
              </w:rPr>
              <w:t>Основное мероприятие 1 "Руководство и управление в сфере установленных функций органов местного самоуправления"</w:t>
            </w:r>
          </w:p>
        </w:tc>
        <w:tc>
          <w:tcPr>
            <w:tcW w:w="191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E961A1" w:rsidRPr="00503C20" w:rsidRDefault="00E961A1" w:rsidP="00DD570E">
            <w:pPr>
              <w:rPr>
                <w:sz w:val="20"/>
                <w:szCs w:val="20"/>
              </w:rPr>
            </w:pPr>
            <w:r w:rsidRPr="00503C20">
              <w:rPr>
                <w:sz w:val="20"/>
                <w:szCs w:val="20"/>
              </w:rPr>
              <w:t>Администрация муниципального образования</w:t>
            </w:r>
          </w:p>
        </w:tc>
        <w:tc>
          <w:tcPr>
            <w:tcW w:w="139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E961A1" w:rsidRPr="00503C20" w:rsidRDefault="00E961A1" w:rsidP="00DD570E">
            <w:pPr>
              <w:rPr>
                <w:sz w:val="20"/>
                <w:szCs w:val="20"/>
              </w:rPr>
            </w:pPr>
            <w:r w:rsidRPr="00503C20">
              <w:rPr>
                <w:sz w:val="20"/>
                <w:szCs w:val="20"/>
              </w:rPr>
              <w:t>2017</w:t>
            </w:r>
          </w:p>
        </w:tc>
        <w:tc>
          <w:tcPr>
            <w:tcW w:w="137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E961A1" w:rsidRPr="00503C20" w:rsidRDefault="00E961A1" w:rsidP="00DD570E">
            <w:pPr>
              <w:rPr>
                <w:sz w:val="20"/>
                <w:szCs w:val="20"/>
              </w:rPr>
            </w:pPr>
            <w:r w:rsidRPr="00503C20">
              <w:rPr>
                <w:sz w:val="20"/>
                <w:szCs w:val="20"/>
              </w:rPr>
              <w:t>2022</w:t>
            </w:r>
          </w:p>
        </w:tc>
        <w:tc>
          <w:tcPr>
            <w:tcW w:w="226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E961A1" w:rsidRPr="0018607D" w:rsidRDefault="00E961A1" w:rsidP="00DD570E">
            <w:pPr>
              <w:rPr>
                <w:sz w:val="20"/>
                <w:szCs w:val="20"/>
              </w:rPr>
            </w:pPr>
            <w:r w:rsidRPr="0018607D">
              <w:rPr>
                <w:sz w:val="20"/>
                <w:szCs w:val="20"/>
              </w:rPr>
              <w:t>Качественное выполнение функций органов местного самоуправления</w:t>
            </w:r>
          </w:p>
        </w:tc>
        <w:tc>
          <w:tcPr>
            <w:tcW w:w="23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E961A1" w:rsidRPr="0018607D" w:rsidRDefault="00E961A1" w:rsidP="00DD570E">
            <w:pPr>
              <w:rPr>
                <w:sz w:val="20"/>
                <w:szCs w:val="20"/>
              </w:rPr>
            </w:pPr>
          </w:p>
        </w:tc>
        <w:tc>
          <w:tcPr>
            <w:tcW w:w="215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E961A1" w:rsidRPr="00503C20" w:rsidRDefault="00E961A1" w:rsidP="00DD570E">
            <w:pPr>
              <w:jc w:val="both"/>
              <w:rPr>
                <w:sz w:val="20"/>
                <w:szCs w:val="20"/>
              </w:rPr>
            </w:pPr>
            <w:r w:rsidRPr="00503C20">
              <w:rPr>
                <w:sz w:val="20"/>
                <w:szCs w:val="20"/>
              </w:rPr>
              <w:t>Количество принятых НПА</w:t>
            </w:r>
          </w:p>
        </w:tc>
      </w:tr>
      <w:tr w:rsidR="00E961A1" w:rsidRPr="00553D79" w:rsidTr="00DD570E">
        <w:tc>
          <w:tcPr>
            <w:tcW w:w="63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E961A1" w:rsidRPr="00503C20" w:rsidRDefault="00E961A1" w:rsidP="00DD570E">
            <w:pPr>
              <w:rPr>
                <w:sz w:val="20"/>
                <w:szCs w:val="20"/>
              </w:rPr>
            </w:pPr>
            <w:r w:rsidRPr="00503C20">
              <w:rPr>
                <w:sz w:val="20"/>
                <w:szCs w:val="20"/>
              </w:rPr>
              <w:t>2.</w:t>
            </w:r>
          </w:p>
        </w:tc>
        <w:tc>
          <w:tcPr>
            <w:tcW w:w="292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E961A1" w:rsidRPr="0018607D" w:rsidRDefault="00E961A1" w:rsidP="00DD570E">
            <w:pPr>
              <w:rPr>
                <w:sz w:val="20"/>
                <w:szCs w:val="20"/>
              </w:rPr>
            </w:pPr>
            <w:r w:rsidRPr="0018607D">
              <w:rPr>
                <w:sz w:val="20"/>
                <w:szCs w:val="20"/>
              </w:rPr>
              <w:t>Основное мероприятие 2 "Осуществление первичного воинского учета на территориях, где отсутствуют военные комиссариаты"</w:t>
            </w:r>
          </w:p>
        </w:tc>
        <w:tc>
          <w:tcPr>
            <w:tcW w:w="191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E961A1" w:rsidRPr="00503C20" w:rsidRDefault="00E961A1" w:rsidP="00DD570E">
            <w:pPr>
              <w:rPr>
                <w:sz w:val="20"/>
                <w:szCs w:val="20"/>
              </w:rPr>
            </w:pPr>
            <w:r w:rsidRPr="00503C20">
              <w:rPr>
                <w:sz w:val="20"/>
                <w:szCs w:val="20"/>
              </w:rPr>
              <w:t>Администрация муниципального образования</w:t>
            </w:r>
          </w:p>
        </w:tc>
        <w:tc>
          <w:tcPr>
            <w:tcW w:w="139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E961A1" w:rsidRPr="00503C20" w:rsidRDefault="00E961A1" w:rsidP="00DD570E">
            <w:pPr>
              <w:rPr>
                <w:sz w:val="20"/>
                <w:szCs w:val="20"/>
              </w:rPr>
            </w:pPr>
            <w:r w:rsidRPr="00503C20">
              <w:rPr>
                <w:sz w:val="20"/>
                <w:szCs w:val="20"/>
              </w:rPr>
              <w:t>2017</w:t>
            </w:r>
          </w:p>
        </w:tc>
        <w:tc>
          <w:tcPr>
            <w:tcW w:w="137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E961A1" w:rsidRPr="00503C20" w:rsidRDefault="00E961A1" w:rsidP="00DD570E">
            <w:pPr>
              <w:rPr>
                <w:sz w:val="20"/>
                <w:szCs w:val="20"/>
              </w:rPr>
            </w:pPr>
            <w:r w:rsidRPr="00503C20">
              <w:rPr>
                <w:sz w:val="20"/>
                <w:szCs w:val="20"/>
              </w:rPr>
              <w:t>2022</w:t>
            </w:r>
          </w:p>
        </w:tc>
        <w:tc>
          <w:tcPr>
            <w:tcW w:w="226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E961A1" w:rsidRPr="0018607D" w:rsidRDefault="00E961A1" w:rsidP="00DD570E">
            <w:pPr>
              <w:rPr>
                <w:sz w:val="20"/>
                <w:szCs w:val="20"/>
              </w:rPr>
            </w:pPr>
            <w:r w:rsidRPr="0018607D">
              <w:rPr>
                <w:sz w:val="20"/>
                <w:szCs w:val="20"/>
              </w:rPr>
              <w:t xml:space="preserve">Полный достоверный учет военнообязанных граждан </w:t>
            </w:r>
          </w:p>
        </w:tc>
        <w:tc>
          <w:tcPr>
            <w:tcW w:w="23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E961A1" w:rsidRPr="00503C20" w:rsidRDefault="00E961A1" w:rsidP="00DD570E">
            <w:pPr>
              <w:rPr>
                <w:sz w:val="20"/>
                <w:szCs w:val="20"/>
              </w:rPr>
            </w:pPr>
            <w:r w:rsidRPr="00503C20">
              <w:rPr>
                <w:sz w:val="20"/>
                <w:szCs w:val="20"/>
              </w:rPr>
              <w:t>Недостоверный учет военнообязанных граждан</w:t>
            </w:r>
          </w:p>
        </w:tc>
        <w:tc>
          <w:tcPr>
            <w:tcW w:w="215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E961A1" w:rsidRPr="0018607D" w:rsidRDefault="00E961A1" w:rsidP="00DD570E">
            <w:pPr>
              <w:rPr>
                <w:sz w:val="20"/>
                <w:szCs w:val="20"/>
              </w:rPr>
            </w:pPr>
            <w:r w:rsidRPr="0018607D">
              <w:rPr>
                <w:sz w:val="20"/>
                <w:szCs w:val="20"/>
              </w:rPr>
              <w:t>Количество военнообязанных граждан, состоящих  на воинском учете</w:t>
            </w:r>
          </w:p>
        </w:tc>
      </w:tr>
      <w:tr w:rsidR="00E961A1" w:rsidRPr="00553D79" w:rsidTr="00DD570E">
        <w:tc>
          <w:tcPr>
            <w:tcW w:w="638" w:type="dxa"/>
            <w:tcBorders>
              <w:top w:val="single" w:sz="8" w:space="0" w:color="000000"/>
              <w:left w:val="single" w:sz="8" w:space="0" w:color="000000"/>
              <w:bottom w:val="single" w:sz="4" w:space="0" w:color="auto"/>
              <w:right w:val="single" w:sz="8" w:space="0" w:color="000000"/>
            </w:tcBorders>
            <w:shd w:val="clear" w:color="auto" w:fill="FFFFFF"/>
            <w:tcMar>
              <w:top w:w="0" w:type="dxa"/>
              <w:left w:w="108" w:type="dxa"/>
              <w:bottom w:w="0" w:type="dxa"/>
              <w:right w:w="108" w:type="dxa"/>
            </w:tcMar>
          </w:tcPr>
          <w:p w:rsidR="00E961A1" w:rsidRPr="00503C20" w:rsidRDefault="00E961A1" w:rsidP="00DD570E">
            <w:pPr>
              <w:rPr>
                <w:sz w:val="20"/>
                <w:szCs w:val="20"/>
              </w:rPr>
            </w:pPr>
            <w:r w:rsidRPr="00503C20">
              <w:rPr>
                <w:sz w:val="20"/>
                <w:szCs w:val="20"/>
              </w:rPr>
              <w:t>3.</w:t>
            </w:r>
          </w:p>
        </w:tc>
        <w:tc>
          <w:tcPr>
            <w:tcW w:w="2921" w:type="dxa"/>
            <w:tcBorders>
              <w:top w:val="single" w:sz="8" w:space="0" w:color="000000"/>
              <w:left w:val="nil"/>
              <w:bottom w:val="single" w:sz="4" w:space="0" w:color="auto"/>
              <w:right w:val="single" w:sz="8" w:space="0" w:color="000000"/>
            </w:tcBorders>
            <w:shd w:val="clear" w:color="auto" w:fill="FFFFFF"/>
            <w:tcMar>
              <w:top w:w="0" w:type="dxa"/>
              <w:left w:w="108" w:type="dxa"/>
              <w:bottom w:w="0" w:type="dxa"/>
              <w:right w:w="108" w:type="dxa"/>
            </w:tcMar>
          </w:tcPr>
          <w:p w:rsidR="00E961A1" w:rsidRPr="0018607D" w:rsidRDefault="00E961A1" w:rsidP="00DD570E">
            <w:pPr>
              <w:rPr>
                <w:sz w:val="20"/>
                <w:szCs w:val="20"/>
              </w:rPr>
            </w:pPr>
            <w:r w:rsidRPr="0018607D">
              <w:rPr>
                <w:sz w:val="20"/>
                <w:szCs w:val="20"/>
              </w:rPr>
              <w:t>Основное мероприятие 3 "Защита населения и территории от чрезвычайных ситуаций природного и техногенного характера, гражданская оборона, обеспечение пожарной безопасности, противодействие терроризму и экстремизму, профилактика правонарушений"</w:t>
            </w:r>
          </w:p>
        </w:tc>
        <w:tc>
          <w:tcPr>
            <w:tcW w:w="1918" w:type="dxa"/>
            <w:tcBorders>
              <w:top w:val="single" w:sz="8" w:space="0" w:color="000000"/>
              <w:left w:val="nil"/>
              <w:bottom w:val="single" w:sz="4" w:space="0" w:color="auto"/>
              <w:right w:val="single" w:sz="8" w:space="0" w:color="000000"/>
            </w:tcBorders>
            <w:shd w:val="clear" w:color="auto" w:fill="FFFFFF"/>
            <w:tcMar>
              <w:top w:w="0" w:type="dxa"/>
              <w:left w:w="108" w:type="dxa"/>
              <w:bottom w:w="0" w:type="dxa"/>
              <w:right w:w="108" w:type="dxa"/>
            </w:tcMar>
          </w:tcPr>
          <w:p w:rsidR="00E961A1" w:rsidRPr="00503C20" w:rsidRDefault="00E961A1" w:rsidP="00DD570E">
            <w:pPr>
              <w:rPr>
                <w:sz w:val="20"/>
                <w:szCs w:val="20"/>
              </w:rPr>
            </w:pPr>
            <w:r w:rsidRPr="00503C20">
              <w:rPr>
                <w:sz w:val="20"/>
                <w:szCs w:val="20"/>
              </w:rPr>
              <w:t>Администрация муниципального образования</w:t>
            </w:r>
          </w:p>
        </w:tc>
        <w:tc>
          <w:tcPr>
            <w:tcW w:w="1397" w:type="dxa"/>
            <w:tcBorders>
              <w:top w:val="single" w:sz="8" w:space="0" w:color="000000"/>
              <w:left w:val="nil"/>
              <w:bottom w:val="single" w:sz="4" w:space="0" w:color="auto"/>
              <w:right w:val="single" w:sz="8" w:space="0" w:color="000000"/>
            </w:tcBorders>
            <w:shd w:val="clear" w:color="auto" w:fill="FFFFFF"/>
            <w:tcMar>
              <w:top w:w="0" w:type="dxa"/>
              <w:left w:w="108" w:type="dxa"/>
              <w:bottom w:w="0" w:type="dxa"/>
              <w:right w:w="108" w:type="dxa"/>
            </w:tcMar>
          </w:tcPr>
          <w:p w:rsidR="00E961A1" w:rsidRPr="00503C20" w:rsidRDefault="00E961A1" w:rsidP="00DD570E">
            <w:r w:rsidRPr="00503C20">
              <w:t>2017</w:t>
            </w:r>
          </w:p>
        </w:tc>
        <w:tc>
          <w:tcPr>
            <w:tcW w:w="1374" w:type="dxa"/>
            <w:tcBorders>
              <w:top w:val="single" w:sz="8" w:space="0" w:color="000000"/>
              <w:left w:val="nil"/>
              <w:bottom w:val="single" w:sz="4" w:space="0" w:color="auto"/>
              <w:right w:val="single" w:sz="8" w:space="0" w:color="000000"/>
            </w:tcBorders>
            <w:shd w:val="clear" w:color="auto" w:fill="FFFFFF"/>
            <w:tcMar>
              <w:top w:w="0" w:type="dxa"/>
              <w:left w:w="108" w:type="dxa"/>
              <w:bottom w:w="0" w:type="dxa"/>
              <w:right w:w="108" w:type="dxa"/>
            </w:tcMar>
          </w:tcPr>
          <w:p w:rsidR="00E961A1" w:rsidRPr="00503C20" w:rsidRDefault="00E961A1" w:rsidP="00DD570E">
            <w:pPr>
              <w:rPr>
                <w:sz w:val="20"/>
                <w:szCs w:val="20"/>
              </w:rPr>
            </w:pPr>
            <w:r w:rsidRPr="00503C20">
              <w:rPr>
                <w:sz w:val="20"/>
                <w:szCs w:val="20"/>
              </w:rPr>
              <w:t>2022</w:t>
            </w:r>
          </w:p>
        </w:tc>
        <w:tc>
          <w:tcPr>
            <w:tcW w:w="2260" w:type="dxa"/>
            <w:tcBorders>
              <w:top w:val="single" w:sz="8" w:space="0" w:color="000000"/>
              <w:left w:val="nil"/>
              <w:bottom w:val="single" w:sz="4" w:space="0" w:color="auto"/>
              <w:right w:val="single" w:sz="8" w:space="0" w:color="000000"/>
            </w:tcBorders>
            <w:shd w:val="clear" w:color="auto" w:fill="FFFFFF"/>
            <w:tcMar>
              <w:top w:w="0" w:type="dxa"/>
              <w:left w:w="108" w:type="dxa"/>
              <w:bottom w:w="0" w:type="dxa"/>
              <w:right w:w="108" w:type="dxa"/>
            </w:tcMar>
          </w:tcPr>
          <w:p w:rsidR="00E961A1" w:rsidRPr="0018607D" w:rsidRDefault="00E961A1" w:rsidP="00DD570E">
            <w:pPr>
              <w:rPr>
                <w:sz w:val="20"/>
                <w:szCs w:val="20"/>
              </w:rPr>
            </w:pPr>
            <w:r w:rsidRPr="0018607D">
              <w:rPr>
                <w:sz w:val="20"/>
                <w:szCs w:val="20"/>
              </w:rPr>
              <w:t xml:space="preserve">Качественное обеспечение первичных мер пожарной безопасности, защита населения и территории от чрезвычайных ситуаций природного и техногенного характера, гражданская </w:t>
            </w:r>
            <w:r w:rsidRPr="0018607D">
              <w:rPr>
                <w:sz w:val="20"/>
                <w:szCs w:val="20"/>
              </w:rPr>
              <w:lastRenderedPageBreak/>
              <w:t>оборона, обеспечение пожарной безопасности, противодействие терроризму и экстремизму, профилактика правонарушений</w:t>
            </w:r>
          </w:p>
        </w:tc>
        <w:tc>
          <w:tcPr>
            <w:tcW w:w="2368" w:type="dxa"/>
            <w:tcBorders>
              <w:top w:val="single" w:sz="8" w:space="0" w:color="000000"/>
              <w:left w:val="nil"/>
              <w:bottom w:val="single" w:sz="4" w:space="0" w:color="auto"/>
              <w:right w:val="single" w:sz="8" w:space="0" w:color="000000"/>
            </w:tcBorders>
            <w:shd w:val="clear" w:color="auto" w:fill="FFFFFF"/>
            <w:tcMar>
              <w:top w:w="0" w:type="dxa"/>
              <w:left w:w="108" w:type="dxa"/>
              <w:bottom w:w="0" w:type="dxa"/>
              <w:right w:w="108" w:type="dxa"/>
            </w:tcMar>
          </w:tcPr>
          <w:p w:rsidR="00E961A1" w:rsidRPr="0018607D" w:rsidRDefault="00E961A1" w:rsidP="00DD570E">
            <w:pPr>
              <w:rPr>
                <w:sz w:val="20"/>
                <w:szCs w:val="20"/>
              </w:rPr>
            </w:pPr>
            <w:r w:rsidRPr="0018607D">
              <w:rPr>
                <w:sz w:val="20"/>
                <w:szCs w:val="20"/>
              </w:rPr>
              <w:lastRenderedPageBreak/>
              <w:t>Увеличение рисков возникновения пожаров, чрезвычайных ситуаций природного и техногенного характера, рост правонарушений</w:t>
            </w:r>
          </w:p>
        </w:tc>
        <w:tc>
          <w:tcPr>
            <w:tcW w:w="2154" w:type="dxa"/>
            <w:tcBorders>
              <w:top w:val="single" w:sz="8" w:space="0" w:color="000000"/>
              <w:left w:val="nil"/>
              <w:bottom w:val="single" w:sz="4" w:space="0" w:color="auto"/>
              <w:right w:val="single" w:sz="8" w:space="0" w:color="000000"/>
            </w:tcBorders>
            <w:shd w:val="clear" w:color="auto" w:fill="FFFFFF"/>
            <w:tcMar>
              <w:top w:w="0" w:type="dxa"/>
              <w:left w:w="108" w:type="dxa"/>
              <w:bottom w:w="0" w:type="dxa"/>
              <w:right w:w="108" w:type="dxa"/>
            </w:tcMar>
          </w:tcPr>
          <w:p w:rsidR="00E961A1" w:rsidRPr="0018607D" w:rsidRDefault="00E961A1" w:rsidP="00DD570E">
            <w:pPr>
              <w:rPr>
                <w:sz w:val="20"/>
                <w:szCs w:val="20"/>
              </w:rPr>
            </w:pPr>
            <w:r w:rsidRPr="0018607D">
              <w:rPr>
                <w:sz w:val="20"/>
                <w:szCs w:val="20"/>
              </w:rPr>
              <w:t>Снижение количества пожаров по отношению к уровню прошлого года, количество проведенных разъяснений гражданам по их безопасности</w:t>
            </w:r>
          </w:p>
        </w:tc>
      </w:tr>
      <w:tr w:rsidR="00E961A1" w:rsidRPr="00553D79" w:rsidTr="00DD570E">
        <w:tc>
          <w:tcPr>
            <w:tcW w:w="638" w:type="dxa"/>
            <w:tcBorders>
              <w:top w:val="single" w:sz="4" w:space="0" w:color="auto"/>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E961A1" w:rsidRPr="00503C20" w:rsidRDefault="00E961A1" w:rsidP="00DD570E">
            <w:pPr>
              <w:rPr>
                <w:sz w:val="20"/>
                <w:szCs w:val="20"/>
              </w:rPr>
            </w:pPr>
            <w:r w:rsidRPr="00503C20">
              <w:rPr>
                <w:sz w:val="20"/>
                <w:szCs w:val="20"/>
              </w:rPr>
              <w:lastRenderedPageBreak/>
              <w:t>4.</w:t>
            </w:r>
          </w:p>
        </w:tc>
        <w:tc>
          <w:tcPr>
            <w:tcW w:w="2921" w:type="dxa"/>
            <w:tcBorders>
              <w:top w:val="single" w:sz="4" w:space="0" w:color="auto"/>
              <w:left w:val="nil"/>
              <w:bottom w:val="single" w:sz="8" w:space="0" w:color="000000"/>
              <w:right w:val="single" w:sz="8" w:space="0" w:color="000000"/>
            </w:tcBorders>
            <w:shd w:val="clear" w:color="auto" w:fill="FFFFFF"/>
            <w:tcMar>
              <w:top w:w="0" w:type="dxa"/>
              <w:left w:w="108" w:type="dxa"/>
              <w:bottom w:w="0" w:type="dxa"/>
              <w:right w:w="108" w:type="dxa"/>
            </w:tcMar>
          </w:tcPr>
          <w:p w:rsidR="00E961A1" w:rsidRPr="0018607D" w:rsidRDefault="00E961A1" w:rsidP="00DD570E">
            <w:pPr>
              <w:rPr>
                <w:sz w:val="20"/>
                <w:szCs w:val="20"/>
              </w:rPr>
            </w:pPr>
            <w:r w:rsidRPr="0018607D">
              <w:rPr>
                <w:sz w:val="20"/>
                <w:szCs w:val="20"/>
              </w:rPr>
              <w:t>Основное мероприятие 4 "Развитие дорожного хозяйства"</w:t>
            </w:r>
          </w:p>
        </w:tc>
        <w:tc>
          <w:tcPr>
            <w:tcW w:w="1918" w:type="dxa"/>
            <w:tcBorders>
              <w:top w:val="single" w:sz="4" w:space="0" w:color="auto"/>
              <w:left w:val="nil"/>
              <w:bottom w:val="single" w:sz="8" w:space="0" w:color="000000"/>
              <w:right w:val="single" w:sz="8" w:space="0" w:color="000000"/>
            </w:tcBorders>
            <w:shd w:val="clear" w:color="auto" w:fill="FFFFFF"/>
            <w:tcMar>
              <w:top w:w="0" w:type="dxa"/>
              <w:left w:w="108" w:type="dxa"/>
              <w:bottom w:w="0" w:type="dxa"/>
              <w:right w:w="108" w:type="dxa"/>
            </w:tcMar>
          </w:tcPr>
          <w:p w:rsidR="00E961A1" w:rsidRPr="00503C20" w:rsidRDefault="00E961A1" w:rsidP="00DD570E">
            <w:pPr>
              <w:rPr>
                <w:sz w:val="20"/>
                <w:szCs w:val="20"/>
              </w:rPr>
            </w:pPr>
            <w:r w:rsidRPr="00503C20">
              <w:rPr>
                <w:sz w:val="20"/>
                <w:szCs w:val="20"/>
              </w:rPr>
              <w:t>Администрация муниципального образования</w:t>
            </w:r>
          </w:p>
        </w:tc>
        <w:tc>
          <w:tcPr>
            <w:tcW w:w="1397" w:type="dxa"/>
            <w:tcBorders>
              <w:top w:val="single" w:sz="4" w:space="0" w:color="auto"/>
              <w:left w:val="nil"/>
              <w:bottom w:val="single" w:sz="8" w:space="0" w:color="000000"/>
              <w:right w:val="single" w:sz="8" w:space="0" w:color="000000"/>
            </w:tcBorders>
            <w:shd w:val="clear" w:color="auto" w:fill="FFFFFF"/>
            <w:tcMar>
              <w:top w:w="0" w:type="dxa"/>
              <w:left w:w="108" w:type="dxa"/>
              <w:bottom w:w="0" w:type="dxa"/>
              <w:right w:w="108" w:type="dxa"/>
            </w:tcMar>
          </w:tcPr>
          <w:p w:rsidR="00E961A1" w:rsidRPr="00503C20" w:rsidRDefault="00E961A1" w:rsidP="00DD570E">
            <w:r w:rsidRPr="00503C20">
              <w:t>2017</w:t>
            </w:r>
          </w:p>
        </w:tc>
        <w:tc>
          <w:tcPr>
            <w:tcW w:w="1374" w:type="dxa"/>
            <w:tcBorders>
              <w:top w:val="single" w:sz="4" w:space="0" w:color="auto"/>
              <w:left w:val="nil"/>
              <w:bottom w:val="single" w:sz="8" w:space="0" w:color="000000"/>
              <w:right w:val="single" w:sz="8" w:space="0" w:color="000000"/>
            </w:tcBorders>
            <w:shd w:val="clear" w:color="auto" w:fill="FFFFFF"/>
            <w:tcMar>
              <w:top w:w="0" w:type="dxa"/>
              <w:left w:w="108" w:type="dxa"/>
              <w:bottom w:w="0" w:type="dxa"/>
              <w:right w:w="108" w:type="dxa"/>
            </w:tcMar>
          </w:tcPr>
          <w:p w:rsidR="00E961A1" w:rsidRPr="00503C20" w:rsidRDefault="00E961A1" w:rsidP="00DD570E">
            <w:pPr>
              <w:rPr>
                <w:sz w:val="20"/>
                <w:szCs w:val="20"/>
              </w:rPr>
            </w:pPr>
            <w:r w:rsidRPr="00503C20">
              <w:rPr>
                <w:sz w:val="20"/>
                <w:szCs w:val="20"/>
              </w:rPr>
              <w:t>2022</w:t>
            </w:r>
          </w:p>
        </w:tc>
        <w:tc>
          <w:tcPr>
            <w:tcW w:w="2260" w:type="dxa"/>
            <w:tcBorders>
              <w:top w:val="single" w:sz="4" w:space="0" w:color="auto"/>
              <w:left w:val="nil"/>
              <w:bottom w:val="single" w:sz="8" w:space="0" w:color="000000"/>
              <w:right w:val="single" w:sz="8" w:space="0" w:color="000000"/>
            </w:tcBorders>
            <w:shd w:val="clear" w:color="auto" w:fill="FFFFFF"/>
            <w:tcMar>
              <w:top w:w="0" w:type="dxa"/>
              <w:left w:w="108" w:type="dxa"/>
              <w:bottom w:w="0" w:type="dxa"/>
              <w:right w:w="108" w:type="dxa"/>
            </w:tcMar>
          </w:tcPr>
          <w:p w:rsidR="00E961A1" w:rsidRPr="00503C20" w:rsidRDefault="00E961A1" w:rsidP="00DD570E">
            <w:pPr>
              <w:rPr>
                <w:sz w:val="20"/>
                <w:szCs w:val="20"/>
              </w:rPr>
            </w:pPr>
            <w:r w:rsidRPr="00503C20">
              <w:rPr>
                <w:sz w:val="20"/>
                <w:szCs w:val="20"/>
              </w:rPr>
              <w:t>Обеспечение сохранности автомобильных дорог</w:t>
            </w:r>
          </w:p>
        </w:tc>
        <w:tc>
          <w:tcPr>
            <w:tcW w:w="2368" w:type="dxa"/>
            <w:tcBorders>
              <w:top w:val="single" w:sz="4" w:space="0" w:color="auto"/>
              <w:left w:val="nil"/>
              <w:bottom w:val="single" w:sz="8" w:space="0" w:color="000000"/>
              <w:right w:val="single" w:sz="8" w:space="0" w:color="000000"/>
            </w:tcBorders>
            <w:shd w:val="clear" w:color="auto" w:fill="FFFFFF"/>
            <w:tcMar>
              <w:top w:w="0" w:type="dxa"/>
              <w:left w:w="108" w:type="dxa"/>
              <w:bottom w:w="0" w:type="dxa"/>
              <w:right w:w="108" w:type="dxa"/>
            </w:tcMar>
          </w:tcPr>
          <w:p w:rsidR="00E961A1" w:rsidRPr="00503C20" w:rsidRDefault="00E961A1" w:rsidP="00DD570E">
            <w:pPr>
              <w:rPr>
                <w:sz w:val="20"/>
                <w:szCs w:val="20"/>
              </w:rPr>
            </w:pPr>
            <w:r w:rsidRPr="00503C20">
              <w:rPr>
                <w:sz w:val="20"/>
                <w:szCs w:val="20"/>
              </w:rPr>
              <w:t>Увеличение износа автомобильных дорог</w:t>
            </w:r>
          </w:p>
        </w:tc>
        <w:tc>
          <w:tcPr>
            <w:tcW w:w="2154" w:type="dxa"/>
            <w:tcBorders>
              <w:top w:val="single" w:sz="4" w:space="0" w:color="auto"/>
              <w:left w:val="nil"/>
              <w:bottom w:val="single" w:sz="8" w:space="0" w:color="000000"/>
              <w:right w:val="single" w:sz="8" w:space="0" w:color="000000"/>
            </w:tcBorders>
            <w:shd w:val="clear" w:color="auto" w:fill="FFFFFF"/>
            <w:tcMar>
              <w:top w:w="0" w:type="dxa"/>
              <w:left w:w="108" w:type="dxa"/>
              <w:bottom w:w="0" w:type="dxa"/>
              <w:right w:w="108" w:type="dxa"/>
            </w:tcMar>
          </w:tcPr>
          <w:p w:rsidR="00E961A1" w:rsidRPr="0018607D" w:rsidRDefault="00E961A1" w:rsidP="00DD570E">
            <w:pPr>
              <w:jc w:val="both"/>
              <w:rPr>
                <w:sz w:val="20"/>
                <w:szCs w:val="20"/>
              </w:rPr>
            </w:pPr>
            <w:r w:rsidRPr="0018607D">
              <w:rPr>
                <w:sz w:val="20"/>
                <w:szCs w:val="20"/>
              </w:rPr>
              <w:t>Протяженность отремонтированных автомобильных дорог сельского поселения нарастающим итогом</w:t>
            </w:r>
          </w:p>
        </w:tc>
      </w:tr>
      <w:tr w:rsidR="00E961A1" w:rsidRPr="00553D79" w:rsidTr="00DD570E">
        <w:tc>
          <w:tcPr>
            <w:tcW w:w="63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E961A1" w:rsidRPr="00503C20" w:rsidRDefault="00E961A1" w:rsidP="00DD570E">
            <w:pPr>
              <w:rPr>
                <w:sz w:val="20"/>
                <w:szCs w:val="20"/>
              </w:rPr>
            </w:pPr>
            <w:r w:rsidRPr="00503C20">
              <w:rPr>
                <w:sz w:val="20"/>
                <w:szCs w:val="20"/>
              </w:rPr>
              <w:t>5.</w:t>
            </w:r>
          </w:p>
        </w:tc>
        <w:tc>
          <w:tcPr>
            <w:tcW w:w="292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E961A1" w:rsidRPr="0018607D" w:rsidRDefault="00E961A1" w:rsidP="00DD570E">
            <w:pPr>
              <w:rPr>
                <w:sz w:val="20"/>
                <w:szCs w:val="20"/>
              </w:rPr>
            </w:pPr>
            <w:r w:rsidRPr="0018607D">
              <w:rPr>
                <w:sz w:val="20"/>
                <w:szCs w:val="20"/>
              </w:rPr>
              <w:t>Основное мероприятие 5 "Мероприятия, связанные с землепользованием, землеустройством и градорегулированием"</w:t>
            </w:r>
          </w:p>
        </w:tc>
        <w:tc>
          <w:tcPr>
            <w:tcW w:w="191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E961A1" w:rsidRPr="00503C20" w:rsidRDefault="00E961A1" w:rsidP="00DD570E">
            <w:pPr>
              <w:rPr>
                <w:sz w:val="20"/>
                <w:szCs w:val="20"/>
              </w:rPr>
            </w:pPr>
            <w:r w:rsidRPr="00503C20">
              <w:rPr>
                <w:sz w:val="20"/>
                <w:szCs w:val="20"/>
              </w:rPr>
              <w:t>Администрация муниципального образования</w:t>
            </w:r>
          </w:p>
        </w:tc>
        <w:tc>
          <w:tcPr>
            <w:tcW w:w="139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E961A1" w:rsidRPr="00503C20" w:rsidRDefault="00E961A1" w:rsidP="00DD570E">
            <w:r w:rsidRPr="00503C20">
              <w:t>2017</w:t>
            </w:r>
          </w:p>
        </w:tc>
        <w:tc>
          <w:tcPr>
            <w:tcW w:w="137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E961A1" w:rsidRPr="00503C20" w:rsidRDefault="00E961A1" w:rsidP="00DD570E">
            <w:pPr>
              <w:rPr>
                <w:sz w:val="20"/>
                <w:szCs w:val="20"/>
              </w:rPr>
            </w:pPr>
            <w:r w:rsidRPr="00503C20">
              <w:rPr>
                <w:sz w:val="20"/>
                <w:szCs w:val="20"/>
              </w:rPr>
              <w:t>2022</w:t>
            </w:r>
          </w:p>
        </w:tc>
        <w:tc>
          <w:tcPr>
            <w:tcW w:w="226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E961A1" w:rsidRPr="0018607D" w:rsidRDefault="00E961A1" w:rsidP="00DD570E">
            <w:pPr>
              <w:rPr>
                <w:sz w:val="20"/>
                <w:szCs w:val="20"/>
              </w:rPr>
            </w:pPr>
            <w:r w:rsidRPr="0018607D">
              <w:rPr>
                <w:sz w:val="20"/>
                <w:szCs w:val="20"/>
              </w:rPr>
              <w:t>Пополнение доходной части бюджета муниципального образования сельского поселения</w:t>
            </w:r>
          </w:p>
        </w:tc>
        <w:tc>
          <w:tcPr>
            <w:tcW w:w="23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E961A1" w:rsidRPr="0018607D" w:rsidRDefault="00E961A1" w:rsidP="00DD570E">
            <w:pPr>
              <w:rPr>
                <w:sz w:val="20"/>
                <w:szCs w:val="20"/>
              </w:rPr>
            </w:pPr>
            <w:r w:rsidRPr="0018607D">
              <w:rPr>
                <w:sz w:val="20"/>
                <w:szCs w:val="20"/>
              </w:rPr>
              <w:t>Снижения доходной части бюджета муниципального образования сельского поселения</w:t>
            </w:r>
          </w:p>
        </w:tc>
        <w:tc>
          <w:tcPr>
            <w:tcW w:w="215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E961A1" w:rsidRPr="0018607D" w:rsidRDefault="00E961A1" w:rsidP="00DD570E">
            <w:pPr>
              <w:jc w:val="both"/>
              <w:rPr>
                <w:sz w:val="20"/>
                <w:szCs w:val="20"/>
              </w:rPr>
            </w:pPr>
            <w:r w:rsidRPr="0018607D">
              <w:rPr>
                <w:sz w:val="20"/>
                <w:szCs w:val="20"/>
              </w:rPr>
              <w:t>Увеличение доли поступивших доходов бюджета от сдачи в аренду муниципальной собственности</w:t>
            </w:r>
          </w:p>
        </w:tc>
      </w:tr>
      <w:tr w:rsidR="00E961A1" w:rsidRPr="00503C20" w:rsidTr="00DD570E">
        <w:tc>
          <w:tcPr>
            <w:tcW w:w="63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E961A1" w:rsidRPr="00503C20" w:rsidRDefault="00E961A1" w:rsidP="00DD570E">
            <w:pPr>
              <w:rPr>
                <w:sz w:val="20"/>
                <w:szCs w:val="20"/>
              </w:rPr>
            </w:pPr>
            <w:r w:rsidRPr="00503C20">
              <w:rPr>
                <w:sz w:val="20"/>
                <w:szCs w:val="20"/>
              </w:rPr>
              <w:t>6.</w:t>
            </w:r>
          </w:p>
        </w:tc>
        <w:tc>
          <w:tcPr>
            <w:tcW w:w="292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E961A1" w:rsidRPr="0018607D" w:rsidRDefault="00E961A1" w:rsidP="00DD570E">
            <w:pPr>
              <w:rPr>
                <w:sz w:val="20"/>
                <w:szCs w:val="20"/>
              </w:rPr>
            </w:pPr>
            <w:r w:rsidRPr="0018607D">
              <w:rPr>
                <w:sz w:val="20"/>
                <w:szCs w:val="20"/>
              </w:rPr>
              <w:t>Основное мероприятие 6 "Развитие жилищно-коммунального хозяйства"</w:t>
            </w:r>
          </w:p>
        </w:tc>
        <w:tc>
          <w:tcPr>
            <w:tcW w:w="191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E961A1" w:rsidRPr="00503C20" w:rsidRDefault="00E961A1" w:rsidP="00DD570E">
            <w:pPr>
              <w:rPr>
                <w:sz w:val="20"/>
                <w:szCs w:val="20"/>
              </w:rPr>
            </w:pPr>
            <w:r w:rsidRPr="00503C20">
              <w:rPr>
                <w:sz w:val="20"/>
                <w:szCs w:val="20"/>
              </w:rPr>
              <w:t>Администрация муниципального образования</w:t>
            </w:r>
          </w:p>
        </w:tc>
        <w:tc>
          <w:tcPr>
            <w:tcW w:w="139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E961A1" w:rsidRPr="00503C20" w:rsidRDefault="00E961A1" w:rsidP="00DD570E">
            <w:r w:rsidRPr="00503C20">
              <w:t>2017</w:t>
            </w:r>
          </w:p>
        </w:tc>
        <w:tc>
          <w:tcPr>
            <w:tcW w:w="137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E961A1" w:rsidRPr="00503C20" w:rsidRDefault="00E961A1" w:rsidP="00DD570E">
            <w:pPr>
              <w:rPr>
                <w:sz w:val="20"/>
                <w:szCs w:val="20"/>
              </w:rPr>
            </w:pPr>
            <w:r w:rsidRPr="00503C20">
              <w:rPr>
                <w:sz w:val="20"/>
                <w:szCs w:val="20"/>
              </w:rPr>
              <w:t>2022</w:t>
            </w:r>
          </w:p>
        </w:tc>
        <w:tc>
          <w:tcPr>
            <w:tcW w:w="226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E961A1" w:rsidRPr="0018607D" w:rsidRDefault="00E961A1" w:rsidP="00DD570E">
            <w:pPr>
              <w:jc w:val="both"/>
              <w:rPr>
                <w:sz w:val="20"/>
                <w:szCs w:val="20"/>
              </w:rPr>
            </w:pPr>
            <w:r w:rsidRPr="0018607D">
              <w:rPr>
                <w:sz w:val="20"/>
                <w:szCs w:val="20"/>
              </w:rPr>
              <w:t>Повышение эффективности систем жилищно-коммунальной инфраструктуры</w:t>
            </w:r>
          </w:p>
        </w:tc>
        <w:tc>
          <w:tcPr>
            <w:tcW w:w="23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E961A1" w:rsidRPr="0018607D" w:rsidRDefault="00E961A1" w:rsidP="00DD570E">
            <w:pPr>
              <w:rPr>
                <w:sz w:val="20"/>
                <w:szCs w:val="20"/>
              </w:rPr>
            </w:pPr>
            <w:r w:rsidRPr="0018607D">
              <w:rPr>
                <w:sz w:val="20"/>
                <w:szCs w:val="20"/>
              </w:rPr>
              <w:t>Повышение износа систем жилищно-коммунальной инфраструктуры</w:t>
            </w:r>
          </w:p>
        </w:tc>
        <w:tc>
          <w:tcPr>
            <w:tcW w:w="215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E961A1" w:rsidRPr="00503C20" w:rsidRDefault="00E961A1" w:rsidP="00DD570E">
            <w:pPr>
              <w:jc w:val="both"/>
              <w:rPr>
                <w:sz w:val="20"/>
                <w:szCs w:val="20"/>
              </w:rPr>
            </w:pPr>
            <w:r w:rsidRPr="00503C20">
              <w:rPr>
                <w:sz w:val="20"/>
                <w:szCs w:val="20"/>
              </w:rPr>
              <w:t>Ремонт водопроводной  сети</w:t>
            </w:r>
          </w:p>
        </w:tc>
      </w:tr>
      <w:tr w:rsidR="00E961A1" w:rsidRPr="00553D79" w:rsidTr="00DD570E">
        <w:tc>
          <w:tcPr>
            <w:tcW w:w="638" w:type="dxa"/>
            <w:tcBorders>
              <w:top w:val="nil"/>
              <w:left w:val="single" w:sz="8" w:space="0" w:color="000000"/>
              <w:bottom w:val="single" w:sz="4" w:space="0" w:color="auto"/>
              <w:right w:val="single" w:sz="8" w:space="0" w:color="000000"/>
            </w:tcBorders>
            <w:shd w:val="clear" w:color="auto" w:fill="FFFFFF"/>
            <w:tcMar>
              <w:top w:w="0" w:type="dxa"/>
              <w:left w:w="108" w:type="dxa"/>
              <w:bottom w:w="0" w:type="dxa"/>
              <w:right w:w="108" w:type="dxa"/>
            </w:tcMar>
          </w:tcPr>
          <w:p w:rsidR="00E961A1" w:rsidRPr="00503C20" w:rsidRDefault="00E961A1" w:rsidP="00DD570E">
            <w:pPr>
              <w:rPr>
                <w:sz w:val="20"/>
                <w:szCs w:val="20"/>
              </w:rPr>
            </w:pPr>
            <w:r w:rsidRPr="00503C20">
              <w:rPr>
                <w:sz w:val="20"/>
                <w:szCs w:val="20"/>
              </w:rPr>
              <w:t>7.</w:t>
            </w:r>
          </w:p>
        </w:tc>
        <w:tc>
          <w:tcPr>
            <w:tcW w:w="2921" w:type="dxa"/>
            <w:tcBorders>
              <w:top w:val="nil"/>
              <w:left w:val="nil"/>
              <w:bottom w:val="single" w:sz="4" w:space="0" w:color="auto"/>
              <w:right w:val="single" w:sz="8" w:space="0" w:color="000000"/>
            </w:tcBorders>
            <w:shd w:val="clear" w:color="auto" w:fill="FFFFFF"/>
            <w:tcMar>
              <w:top w:w="0" w:type="dxa"/>
              <w:left w:w="108" w:type="dxa"/>
              <w:bottom w:w="0" w:type="dxa"/>
              <w:right w:w="108" w:type="dxa"/>
            </w:tcMar>
          </w:tcPr>
          <w:p w:rsidR="00E961A1" w:rsidRPr="0018607D" w:rsidRDefault="00E961A1" w:rsidP="00DD570E">
            <w:pPr>
              <w:rPr>
                <w:sz w:val="20"/>
                <w:szCs w:val="20"/>
              </w:rPr>
            </w:pPr>
            <w:r w:rsidRPr="0018607D">
              <w:rPr>
                <w:sz w:val="20"/>
                <w:szCs w:val="20"/>
              </w:rPr>
              <w:t>Основное мероприятие 7 "Благоустройство территории поселения"</w:t>
            </w:r>
          </w:p>
        </w:tc>
        <w:tc>
          <w:tcPr>
            <w:tcW w:w="1918" w:type="dxa"/>
            <w:tcBorders>
              <w:top w:val="nil"/>
              <w:left w:val="nil"/>
              <w:bottom w:val="single" w:sz="4" w:space="0" w:color="auto"/>
              <w:right w:val="single" w:sz="8" w:space="0" w:color="000000"/>
            </w:tcBorders>
            <w:shd w:val="clear" w:color="auto" w:fill="FFFFFF"/>
            <w:tcMar>
              <w:top w:w="0" w:type="dxa"/>
              <w:left w:w="108" w:type="dxa"/>
              <w:bottom w:w="0" w:type="dxa"/>
              <w:right w:w="108" w:type="dxa"/>
            </w:tcMar>
          </w:tcPr>
          <w:p w:rsidR="00E961A1" w:rsidRPr="00503C20" w:rsidRDefault="00E961A1" w:rsidP="00DD570E">
            <w:pPr>
              <w:rPr>
                <w:sz w:val="20"/>
                <w:szCs w:val="20"/>
              </w:rPr>
            </w:pPr>
            <w:r w:rsidRPr="00503C20">
              <w:rPr>
                <w:sz w:val="20"/>
                <w:szCs w:val="20"/>
              </w:rPr>
              <w:t>Администрация муниципального образования</w:t>
            </w:r>
          </w:p>
        </w:tc>
        <w:tc>
          <w:tcPr>
            <w:tcW w:w="1397" w:type="dxa"/>
            <w:tcBorders>
              <w:top w:val="nil"/>
              <w:left w:val="nil"/>
              <w:bottom w:val="single" w:sz="4" w:space="0" w:color="auto"/>
              <w:right w:val="single" w:sz="8" w:space="0" w:color="000000"/>
            </w:tcBorders>
            <w:shd w:val="clear" w:color="auto" w:fill="FFFFFF"/>
            <w:tcMar>
              <w:top w:w="0" w:type="dxa"/>
              <w:left w:w="108" w:type="dxa"/>
              <w:bottom w:w="0" w:type="dxa"/>
              <w:right w:w="108" w:type="dxa"/>
            </w:tcMar>
          </w:tcPr>
          <w:p w:rsidR="00E961A1" w:rsidRPr="00503C20" w:rsidRDefault="00E961A1" w:rsidP="00DD570E">
            <w:r w:rsidRPr="00503C20">
              <w:t>2017</w:t>
            </w:r>
          </w:p>
        </w:tc>
        <w:tc>
          <w:tcPr>
            <w:tcW w:w="1374" w:type="dxa"/>
            <w:tcBorders>
              <w:top w:val="nil"/>
              <w:left w:val="nil"/>
              <w:bottom w:val="single" w:sz="4" w:space="0" w:color="auto"/>
              <w:right w:val="single" w:sz="8" w:space="0" w:color="000000"/>
            </w:tcBorders>
            <w:shd w:val="clear" w:color="auto" w:fill="FFFFFF"/>
            <w:tcMar>
              <w:top w:w="0" w:type="dxa"/>
              <w:left w:w="108" w:type="dxa"/>
              <w:bottom w:w="0" w:type="dxa"/>
              <w:right w:w="108" w:type="dxa"/>
            </w:tcMar>
          </w:tcPr>
          <w:p w:rsidR="00E961A1" w:rsidRPr="00503C20" w:rsidRDefault="00E961A1" w:rsidP="00DD570E">
            <w:pPr>
              <w:rPr>
                <w:sz w:val="20"/>
                <w:szCs w:val="20"/>
              </w:rPr>
            </w:pPr>
            <w:r w:rsidRPr="00503C20">
              <w:rPr>
                <w:sz w:val="20"/>
                <w:szCs w:val="20"/>
              </w:rPr>
              <w:t>2022</w:t>
            </w:r>
          </w:p>
        </w:tc>
        <w:tc>
          <w:tcPr>
            <w:tcW w:w="2260" w:type="dxa"/>
            <w:tcBorders>
              <w:top w:val="nil"/>
              <w:left w:val="nil"/>
              <w:bottom w:val="single" w:sz="4" w:space="0" w:color="auto"/>
              <w:right w:val="single" w:sz="8" w:space="0" w:color="000000"/>
            </w:tcBorders>
            <w:shd w:val="clear" w:color="auto" w:fill="FFFFFF"/>
            <w:tcMar>
              <w:top w:w="0" w:type="dxa"/>
              <w:left w:w="108" w:type="dxa"/>
              <w:bottom w:w="0" w:type="dxa"/>
              <w:right w:w="108" w:type="dxa"/>
            </w:tcMar>
          </w:tcPr>
          <w:p w:rsidR="00E961A1" w:rsidRPr="0018607D" w:rsidRDefault="00E961A1" w:rsidP="00DD570E">
            <w:pPr>
              <w:rPr>
                <w:sz w:val="20"/>
                <w:szCs w:val="20"/>
              </w:rPr>
            </w:pPr>
            <w:r w:rsidRPr="0018607D">
              <w:rPr>
                <w:sz w:val="20"/>
                <w:szCs w:val="20"/>
              </w:rPr>
              <w:t>Повышение уровня внешнего благоустройства сельского поселения; поддержание здоровой экологической обстановки на территории сельского поселения</w:t>
            </w:r>
          </w:p>
        </w:tc>
        <w:tc>
          <w:tcPr>
            <w:tcW w:w="2368" w:type="dxa"/>
            <w:tcBorders>
              <w:top w:val="nil"/>
              <w:left w:val="nil"/>
              <w:bottom w:val="single" w:sz="4" w:space="0" w:color="auto"/>
              <w:right w:val="single" w:sz="8" w:space="0" w:color="000000"/>
            </w:tcBorders>
            <w:shd w:val="clear" w:color="auto" w:fill="FFFFFF"/>
            <w:tcMar>
              <w:top w:w="0" w:type="dxa"/>
              <w:left w:w="108" w:type="dxa"/>
              <w:bottom w:w="0" w:type="dxa"/>
              <w:right w:w="108" w:type="dxa"/>
            </w:tcMar>
          </w:tcPr>
          <w:p w:rsidR="00E961A1" w:rsidRPr="0018607D" w:rsidRDefault="00E961A1" w:rsidP="00DD570E">
            <w:pPr>
              <w:rPr>
                <w:sz w:val="20"/>
                <w:szCs w:val="20"/>
              </w:rPr>
            </w:pPr>
            <w:r w:rsidRPr="0018607D">
              <w:rPr>
                <w:sz w:val="20"/>
                <w:szCs w:val="20"/>
              </w:rPr>
              <w:t>Снижение безопасности дорожного движения, снижение качества жизнедеятельности населения.</w:t>
            </w:r>
          </w:p>
        </w:tc>
        <w:tc>
          <w:tcPr>
            <w:tcW w:w="2154" w:type="dxa"/>
            <w:tcBorders>
              <w:top w:val="nil"/>
              <w:left w:val="nil"/>
              <w:bottom w:val="single" w:sz="4" w:space="0" w:color="auto"/>
              <w:right w:val="single" w:sz="8" w:space="0" w:color="000000"/>
            </w:tcBorders>
            <w:shd w:val="clear" w:color="auto" w:fill="FFFFFF"/>
            <w:tcMar>
              <w:top w:w="0" w:type="dxa"/>
              <w:left w:w="108" w:type="dxa"/>
              <w:bottom w:w="0" w:type="dxa"/>
              <w:right w:w="108" w:type="dxa"/>
            </w:tcMar>
          </w:tcPr>
          <w:p w:rsidR="00E961A1" w:rsidRPr="0018607D" w:rsidRDefault="00E961A1" w:rsidP="00DD570E">
            <w:pPr>
              <w:rPr>
                <w:sz w:val="20"/>
                <w:szCs w:val="20"/>
              </w:rPr>
            </w:pPr>
            <w:r w:rsidRPr="0018607D">
              <w:rPr>
                <w:sz w:val="20"/>
                <w:szCs w:val="20"/>
              </w:rPr>
              <w:t>Доля протяженности освещенных частей улиц, проездов в их общей протяженности; количество замененных ламп; количество высаженных молодых саженцев деревьев; покос травы (сорняк)</w:t>
            </w:r>
          </w:p>
        </w:tc>
      </w:tr>
      <w:tr w:rsidR="00E961A1" w:rsidRPr="00553D79" w:rsidTr="00DD570E">
        <w:tc>
          <w:tcPr>
            <w:tcW w:w="638" w:type="dxa"/>
            <w:tcBorders>
              <w:top w:val="single" w:sz="4" w:space="0" w:color="auto"/>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E961A1" w:rsidRPr="00503C20" w:rsidRDefault="00E961A1" w:rsidP="00DD570E">
            <w:pPr>
              <w:rPr>
                <w:sz w:val="20"/>
                <w:szCs w:val="20"/>
              </w:rPr>
            </w:pPr>
            <w:r w:rsidRPr="00503C20">
              <w:rPr>
                <w:sz w:val="20"/>
                <w:szCs w:val="20"/>
              </w:rPr>
              <w:t>8.</w:t>
            </w:r>
          </w:p>
        </w:tc>
        <w:tc>
          <w:tcPr>
            <w:tcW w:w="2921" w:type="dxa"/>
            <w:tcBorders>
              <w:top w:val="single" w:sz="4" w:space="0" w:color="auto"/>
              <w:left w:val="nil"/>
              <w:bottom w:val="single" w:sz="8" w:space="0" w:color="000000"/>
              <w:right w:val="single" w:sz="8" w:space="0" w:color="000000"/>
            </w:tcBorders>
            <w:shd w:val="clear" w:color="auto" w:fill="FFFFFF"/>
            <w:tcMar>
              <w:top w:w="0" w:type="dxa"/>
              <w:left w:w="108" w:type="dxa"/>
              <w:bottom w:w="0" w:type="dxa"/>
              <w:right w:w="108" w:type="dxa"/>
            </w:tcMar>
          </w:tcPr>
          <w:p w:rsidR="00E961A1" w:rsidRPr="0018607D" w:rsidRDefault="00E961A1" w:rsidP="00DD570E">
            <w:pPr>
              <w:rPr>
                <w:sz w:val="20"/>
                <w:szCs w:val="20"/>
              </w:rPr>
            </w:pPr>
            <w:r w:rsidRPr="0018607D">
              <w:rPr>
                <w:sz w:val="20"/>
                <w:szCs w:val="20"/>
              </w:rPr>
              <w:t>Основное мероприятие 8 "Межбюджетные трансферты передаваемые в бюджет муниципального района на основании заключенных соглашений на  выполнение  части полномочий поселений"</w:t>
            </w:r>
          </w:p>
        </w:tc>
        <w:tc>
          <w:tcPr>
            <w:tcW w:w="1918" w:type="dxa"/>
            <w:tcBorders>
              <w:top w:val="single" w:sz="4" w:space="0" w:color="auto"/>
              <w:left w:val="nil"/>
              <w:bottom w:val="single" w:sz="8" w:space="0" w:color="000000"/>
              <w:right w:val="single" w:sz="8" w:space="0" w:color="000000"/>
            </w:tcBorders>
            <w:shd w:val="clear" w:color="auto" w:fill="FFFFFF"/>
            <w:tcMar>
              <w:top w:w="0" w:type="dxa"/>
              <w:left w:w="108" w:type="dxa"/>
              <w:bottom w:w="0" w:type="dxa"/>
              <w:right w:w="108" w:type="dxa"/>
            </w:tcMar>
          </w:tcPr>
          <w:p w:rsidR="00E961A1" w:rsidRPr="00503C20" w:rsidRDefault="00E961A1" w:rsidP="00DD570E">
            <w:pPr>
              <w:rPr>
                <w:sz w:val="20"/>
                <w:szCs w:val="20"/>
              </w:rPr>
            </w:pPr>
            <w:r w:rsidRPr="00503C20">
              <w:rPr>
                <w:sz w:val="20"/>
                <w:szCs w:val="20"/>
              </w:rPr>
              <w:t>Администрация муниципального образования</w:t>
            </w:r>
          </w:p>
        </w:tc>
        <w:tc>
          <w:tcPr>
            <w:tcW w:w="1397" w:type="dxa"/>
            <w:tcBorders>
              <w:top w:val="single" w:sz="4" w:space="0" w:color="auto"/>
              <w:left w:val="nil"/>
              <w:bottom w:val="single" w:sz="8" w:space="0" w:color="000000"/>
              <w:right w:val="single" w:sz="8" w:space="0" w:color="000000"/>
            </w:tcBorders>
            <w:shd w:val="clear" w:color="auto" w:fill="FFFFFF"/>
            <w:tcMar>
              <w:top w:w="0" w:type="dxa"/>
              <w:left w:w="108" w:type="dxa"/>
              <w:bottom w:w="0" w:type="dxa"/>
              <w:right w:w="108" w:type="dxa"/>
            </w:tcMar>
          </w:tcPr>
          <w:p w:rsidR="00E961A1" w:rsidRPr="00503C20" w:rsidRDefault="00E961A1" w:rsidP="00DD570E">
            <w:r w:rsidRPr="00503C20">
              <w:t>2017</w:t>
            </w:r>
          </w:p>
        </w:tc>
        <w:tc>
          <w:tcPr>
            <w:tcW w:w="1374" w:type="dxa"/>
            <w:tcBorders>
              <w:top w:val="single" w:sz="4" w:space="0" w:color="auto"/>
              <w:left w:val="nil"/>
              <w:bottom w:val="single" w:sz="8" w:space="0" w:color="000000"/>
              <w:right w:val="single" w:sz="8" w:space="0" w:color="000000"/>
            </w:tcBorders>
            <w:shd w:val="clear" w:color="auto" w:fill="FFFFFF"/>
            <w:tcMar>
              <w:top w:w="0" w:type="dxa"/>
              <w:left w:w="108" w:type="dxa"/>
              <w:bottom w:w="0" w:type="dxa"/>
              <w:right w:w="108" w:type="dxa"/>
            </w:tcMar>
          </w:tcPr>
          <w:p w:rsidR="00E961A1" w:rsidRPr="00503C20" w:rsidRDefault="00E961A1" w:rsidP="00DD570E">
            <w:pPr>
              <w:rPr>
                <w:sz w:val="20"/>
                <w:szCs w:val="20"/>
              </w:rPr>
            </w:pPr>
            <w:r w:rsidRPr="00503C20">
              <w:rPr>
                <w:sz w:val="20"/>
                <w:szCs w:val="20"/>
              </w:rPr>
              <w:t>2022</w:t>
            </w:r>
          </w:p>
        </w:tc>
        <w:tc>
          <w:tcPr>
            <w:tcW w:w="2260" w:type="dxa"/>
            <w:tcBorders>
              <w:top w:val="single" w:sz="4" w:space="0" w:color="auto"/>
              <w:left w:val="nil"/>
              <w:bottom w:val="single" w:sz="8" w:space="0" w:color="000000"/>
              <w:right w:val="single" w:sz="8" w:space="0" w:color="000000"/>
            </w:tcBorders>
            <w:shd w:val="clear" w:color="auto" w:fill="FFFFFF"/>
            <w:tcMar>
              <w:top w:w="0" w:type="dxa"/>
              <w:left w:w="108" w:type="dxa"/>
              <w:bottom w:w="0" w:type="dxa"/>
              <w:right w:w="108" w:type="dxa"/>
            </w:tcMar>
          </w:tcPr>
          <w:p w:rsidR="00E961A1" w:rsidRPr="0018607D" w:rsidRDefault="00E961A1" w:rsidP="00DD570E">
            <w:pPr>
              <w:rPr>
                <w:sz w:val="20"/>
                <w:szCs w:val="20"/>
              </w:rPr>
            </w:pPr>
            <w:r w:rsidRPr="0018607D">
              <w:rPr>
                <w:sz w:val="20"/>
                <w:szCs w:val="20"/>
              </w:rPr>
              <w:t>Качественное и своевременное выполнение переданных полномочий</w:t>
            </w:r>
          </w:p>
        </w:tc>
        <w:tc>
          <w:tcPr>
            <w:tcW w:w="2368" w:type="dxa"/>
            <w:tcBorders>
              <w:top w:val="single" w:sz="4" w:space="0" w:color="auto"/>
              <w:left w:val="nil"/>
              <w:bottom w:val="single" w:sz="8" w:space="0" w:color="000000"/>
              <w:right w:val="single" w:sz="8" w:space="0" w:color="000000"/>
            </w:tcBorders>
            <w:shd w:val="clear" w:color="auto" w:fill="FFFFFF"/>
            <w:tcMar>
              <w:top w:w="0" w:type="dxa"/>
              <w:left w:w="108" w:type="dxa"/>
              <w:bottom w:w="0" w:type="dxa"/>
              <w:right w:w="108" w:type="dxa"/>
            </w:tcMar>
          </w:tcPr>
          <w:p w:rsidR="00E961A1" w:rsidRPr="00503C20" w:rsidRDefault="00E961A1" w:rsidP="00DD570E">
            <w:pPr>
              <w:rPr>
                <w:sz w:val="20"/>
                <w:szCs w:val="20"/>
              </w:rPr>
            </w:pPr>
            <w:r w:rsidRPr="00503C20">
              <w:rPr>
                <w:sz w:val="20"/>
                <w:szCs w:val="20"/>
              </w:rPr>
              <w:t>Несвоевременное перечисление денежных средств</w:t>
            </w:r>
          </w:p>
        </w:tc>
        <w:tc>
          <w:tcPr>
            <w:tcW w:w="2154" w:type="dxa"/>
            <w:tcBorders>
              <w:top w:val="single" w:sz="4" w:space="0" w:color="auto"/>
              <w:left w:val="nil"/>
              <w:bottom w:val="single" w:sz="8" w:space="0" w:color="000000"/>
              <w:right w:val="single" w:sz="8" w:space="0" w:color="000000"/>
            </w:tcBorders>
            <w:shd w:val="clear" w:color="auto" w:fill="FFFFFF"/>
            <w:tcMar>
              <w:top w:w="0" w:type="dxa"/>
              <w:left w:w="108" w:type="dxa"/>
              <w:bottom w:w="0" w:type="dxa"/>
              <w:right w:w="108" w:type="dxa"/>
            </w:tcMar>
          </w:tcPr>
          <w:p w:rsidR="00E961A1" w:rsidRPr="0018607D" w:rsidRDefault="00E961A1" w:rsidP="00DD570E">
            <w:pPr>
              <w:jc w:val="both"/>
              <w:rPr>
                <w:sz w:val="20"/>
                <w:szCs w:val="20"/>
              </w:rPr>
            </w:pPr>
            <w:r w:rsidRPr="0018607D">
              <w:rPr>
                <w:sz w:val="20"/>
                <w:szCs w:val="20"/>
              </w:rPr>
              <w:t>Перечисление межбюджетных трансфертов в полном объеме</w:t>
            </w:r>
          </w:p>
        </w:tc>
      </w:tr>
      <w:tr w:rsidR="00E961A1" w:rsidRPr="00553D79" w:rsidTr="00DD570E">
        <w:tc>
          <w:tcPr>
            <w:tcW w:w="63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E961A1" w:rsidRPr="00503C20" w:rsidRDefault="00E961A1" w:rsidP="00DD570E">
            <w:pPr>
              <w:rPr>
                <w:sz w:val="20"/>
                <w:szCs w:val="20"/>
              </w:rPr>
            </w:pPr>
            <w:r w:rsidRPr="00503C20">
              <w:rPr>
                <w:sz w:val="20"/>
                <w:szCs w:val="20"/>
              </w:rPr>
              <w:lastRenderedPageBreak/>
              <w:t>9.</w:t>
            </w:r>
          </w:p>
        </w:tc>
        <w:tc>
          <w:tcPr>
            <w:tcW w:w="292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E961A1" w:rsidRPr="0018607D" w:rsidRDefault="00E961A1" w:rsidP="00DD570E">
            <w:pPr>
              <w:rPr>
                <w:sz w:val="20"/>
                <w:szCs w:val="20"/>
              </w:rPr>
            </w:pPr>
            <w:r w:rsidRPr="0018607D">
              <w:rPr>
                <w:sz w:val="20"/>
                <w:szCs w:val="20"/>
              </w:rPr>
              <w:t>Основное мероприятие 9 "Создание условий для организации досуга и обеспечения жителей поселения услугами организаций культуры"</w:t>
            </w:r>
          </w:p>
        </w:tc>
        <w:tc>
          <w:tcPr>
            <w:tcW w:w="191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E961A1" w:rsidRPr="00503C20" w:rsidRDefault="00E961A1" w:rsidP="00DD570E">
            <w:pPr>
              <w:rPr>
                <w:sz w:val="20"/>
                <w:szCs w:val="20"/>
              </w:rPr>
            </w:pPr>
            <w:r w:rsidRPr="00503C20">
              <w:rPr>
                <w:sz w:val="20"/>
                <w:szCs w:val="20"/>
              </w:rPr>
              <w:t>Администрация муниципального образования</w:t>
            </w:r>
          </w:p>
        </w:tc>
        <w:tc>
          <w:tcPr>
            <w:tcW w:w="139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E961A1" w:rsidRPr="00503C20" w:rsidRDefault="00E961A1" w:rsidP="00DD570E">
            <w:r w:rsidRPr="00503C20">
              <w:t>2017</w:t>
            </w:r>
          </w:p>
        </w:tc>
        <w:tc>
          <w:tcPr>
            <w:tcW w:w="137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E961A1" w:rsidRPr="00503C20" w:rsidRDefault="00E961A1" w:rsidP="00DD570E">
            <w:pPr>
              <w:rPr>
                <w:sz w:val="20"/>
                <w:szCs w:val="20"/>
              </w:rPr>
            </w:pPr>
            <w:r w:rsidRPr="00503C20">
              <w:rPr>
                <w:sz w:val="20"/>
                <w:szCs w:val="20"/>
              </w:rPr>
              <w:t>2022</w:t>
            </w:r>
          </w:p>
        </w:tc>
        <w:tc>
          <w:tcPr>
            <w:tcW w:w="226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E961A1" w:rsidRPr="0018607D" w:rsidRDefault="00E961A1" w:rsidP="00DD570E">
            <w:pPr>
              <w:rPr>
                <w:sz w:val="20"/>
                <w:szCs w:val="20"/>
              </w:rPr>
            </w:pPr>
            <w:r w:rsidRPr="0018607D">
              <w:rPr>
                <w:sz w:val="20"/>
                <w:szCs w:val="20"/>
              </w:rPr>
              <w:t>Сохранение и эффективное использование культурного наследия поселения</w:t>
            </w:r>
          </w:p>
        </w:tc>
        <w:tc>
          <w:tcPr>
            <w:tcW w:w="23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E961A1" w:rsidRPr="00503C20" w:rsidRDefault="00E961A1" w:rsidP="00DD570E">
            <w:pPr>
              <w:rPr>
                <w:sz w:val="20"/>
                <w:szCs w:val="20"/>
              </w:rPr>
            </w:pPr>
            <w:r w:rsidRPr="00503C20">
              <w:rPr>
                <w:sz w:val="20"/>
                <w:szCs w:val="20"/>
              </w:rPr>
              <w:t>Снижение культурного развития населения</w:t>
            </w:r>
          </w:p>
        </w:tc>
        <w:tc>
          <w:tcPr>
            <w:tcW w:w="215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E961A1" w:rsidRPr="0018607D" w:rsidRDefault="00E961A1" w:rsidP="00DD570E">
            <w:pPr>
              <w:jc w:val="both"/>
              <w:rPr>
                <w:sz w:val="20"/>
                <w:szCs w:val="20"/>
              </w:rPr>
            </w:pPr>
            <w:r w:rsidRPr="0018607D">
              <w:rPr>
                <w:sz w:val="20"/>
                <w:szCs w:val="20"/>
              </w:rPr>
              <w:t>Количество проведенных культурно-досуговых мероприятий</w:t>
            </w:r>
          </w:p>
        </w:tc>
      </w:tr>
      <w:tr w:rsidR="00E961A1" w:rsidRPr="004D60FB" w:rsidTr="00DD570E">
        <w:tc>
          <w:tcPr>
            <w:tcW w:w="638" w:type="dxa"/>
            <w:tcBorders>
              <w:top w:val="nil"/>
              <w:left w:val="single" w:sz="8" w:space="0" w:color="000000"/>
              <w:bottom w:val="nil"/>
              <w:right w:val="single" w:sz="8" w:space="0" w:color="000000"/>
            </w:tcBorders>
            <w:shd w:val="clear" w:color="auto" w:fill="FFFFFF"/>
            <w:tcMar>
              <w:top w:w="0" w:type="dxa"/>
              <w:left w:w="108" w:type="dxa"/>
              <w:bottom w:w="0" w:type="dxa"/>
              <w:right w:w="108" w:type="dxa"/>
            </w:tcMar>
          </w:tcPr>
          <w:p w:rsidR="00E961A1" w:rsidRPr="00503C20" w:rsidRDefault="00E961A1" w:rsidP="00DD570E">
            <w:pPr>
              <w:rPr>
                <w:sz w:val="20"/>
                <w:szCs w:val="20"/>
              </w:rPr>
            </w:pPr>
            <w:r w:rsidRPr="00503C20">
              <w:rPr>
                <w:sz w:val="20"/>
                <w:szCs w:val="20"/>
              </w:rPr>
              <w:t>10.</w:t>
            </w:r>
          </w:p>
        </w:tc>
        <w:tc>
          <w:tcPr>
            <w:tcW w:w="2921" w:type="dxa"/>
            <w:tcBorders>
              <w:top w:val="nil"/>
              <w:left w:val="nil"/>
              <w:bottom w:val="nil"/>
              <w:right w:val="single" w:sz="8" w:space="0" w:color="000000"/>
            </w:tcBorders>
            <w:shd w:val="clear" w:color="auto" w:fill="FFFFFF"/>
            <w:tcMar>
              <w:top w:w="0" w:type="dxa"/>
              <w:left w:w="108" w:type="dxa"/>
              <w:bottom w:w="0" w:type="dxa"/>
              <w:right w:w="108" w:type="dxa"/>
            </w:tcMar>
          </w:tcPr>
          <w:p w:rsidR="00E961A1" w:rsidRPr="0018607D" w:rsidRDefault="00E961A1" w:rsidP="00DD570E">
            <w:pPr>
              <w:rPr>
                <w:sz w:val="20"/>
                <w:szCs w:val="20"/>
              </w:rPr>
            </w:pPr>
            <w:r w:rsidRPr="0018607D">
              <w:rPr>
                <w:sz w:val="20"/>
                <w:szCs w:val="20"/>
              </w:rPr>
              <w:t>Основное мероприятие 10 "Осуществление переданных полномочий муниципального района"</w:t>
            </w:r>
          </w:p>
        </w:tc>
        <w:tc>
          <w:tcPr>
            <w:tcW w:w="1918" w:type="dxa"/>
            <w:tcBorders>
              <w:top w:val="nil"/>
              <w:left w:val="nil"/>
              <w:bottom w:val="nil"/>
              <w:right w:val="single" w:sz="8" w:space="0" w:color="000000"/>
            </w:tcBorders>
            <w:shd w:val="clear" w:color="auto" w:fill="FFFFFF"/>
            <w:tcMar>
              <w:top w:w="0" w:type="dxa"/>
              <w:left w:w="108" w:type="dxa"/>
              <w:bottom w:w="0" w:type="dxa"/>
              <w:right w:w="108" w:type="dxa"/>
            </w:tcMar>
          </w:tcPr>
          <w:p w:rsidR="00E961A1" w:rsidRPr="00503C20" w:rsidRDefault="00E961A1" w:rsidP="00DD570E">
            <w:pPr>
              <w:rPr>
                <w:sz w:val="20"/>
                <w:szCs w:val="20"/>
              </w:rPr>
            </w:pPr>
            <w:r w:rsidRPr="00503C20">
              <w:rPr>
                <w:sz w:val="20"/>
                <w:szCs w:val="20"/>
              </w:rPr>
              <w:t>Администрация муниципального образования</w:t>
            </w:r>
          </w:p>
        </w:tc>
        <w:tc>
          <w:tcPr>
            <w:tcW w:w="1397" w:type="dxa"/>
            <w:tcBorders>
              <w:top w:val="nil"/>
              <w:left w:val="nil"/>
              <w:bottom w:val="nil"/>
              <w:right w:val="single" w:sz="8" w:space="0" w:color="000000"/>
            </w:tcBorders>
            <w:shd w:val="clear" w:color="auto" w:fill="FFFFFF"/>
            <w:tcMar>
              <w:top w:w="0" w:type="dxa"/>
              <w:left w:w="108" w:type="dxa"/>
              <w:bottom w:w="0" w:type="dxa"/>
              <w:right w:w="108" w:type="dxa"/>
            </w:tcMar>
          </w:tcPr>
          <w:p w:rsidR="00E961A1" w:rsidRPr="00503C20" w:rsidRDefault="00E961A1" w:rsidP="00DD570E">
            <w:r w:rsidRPr="00503C20">
              <w:t>2017</w:t>
            </w:r>
          </w:p>
        </w:tc>
        <w:tc>
          <w:tcPr>
            <w:tcW w:w="1374" w:type="dxa"/>
            <w:tcBorders>
              <w:top w:val="nil"/>
              <w:left w:val="nil"/>
              <w:bottom w:val="nil"/>
              <w:right w:val="single" w:sz="8" w:space="0" w:color="000000"/>
            </w:tcBorders>
            <w:shd w:val="clear" w:color="auto" w:fill="FFFFFF"/>
            <w:tcMar>
              <w:top w:w="0" w:type="dxa"/>
              <w:left w:w="108" w:type="dxa"/>
              <w:bottom w:w="0" w:type="dxa"/>
              <w:right w:w="108" w:type="dxa"/>
            </w:tcMar>
          </w:tcPr>
          <w:p w:rsidR="00E961A1" w:rsidRPr="00503C20" w:rsidRDefault="00E961A1" w:rsidP="00DD570E">
            <w:pPr>
              <w:rPr>
                <w:sz w:val="20"/>
                <w:szCs w:val="20"/>
              </w:rPr>
            </w:pPr>
            <w:r w:rsidRPr="00503C20">
              <w:rPr>
                <w:sz w:val="20"/>
                <w:szCs w:val="20"/>
              </w:rPr>
              <w:t>2022</w:t>
            </w:r>
          </w:p>
        </w:tc>
        <w:tc>
          <w:tcPr>
            <w:tcW w:w="2260" w:type="dxa"/>
            <w:tcBorders>
              <w:top w:val="nil"/>
              <w:left w:val="nil"/>
              <w:bottom w:val="nil"/>
              <w:right w:val="single" w:sz="8" w:space="0" w:color="000000"/>
            </w:tcBorders>
            <w:shd w:val="clear" w:color="auto" w:fill="FFFFFF"/>
            <w:tcMar>
              <w:top w:w="0" w:type="dxa"/>
              <w:left w:w="108" w:type="dxa"/>
              <w:bottom w:w="0" w:type="dxa"/>
              <w:right w:w="108" w:type="dxa"/>
            </w:tcMar>
          </w:tcPr>
          <w:p w:rsidR="00E961A1" w:rsidRPr="0018607D" w:rsidRDefault="00E961A1" w:rsidP="00DD570E">
            <w:pPr>
              <w:rPr>
                <w:sz w:val="20"/>
                <w:szCs w:val="20"/>
              </w:rPr>
            </w:pPr>
            <w:r w:rsidRPr="0018607D">
              <w:rPr>
                <w:sz w:val="20"/>
                <w:szCs w:val="20"/>
              </w:rPr>
              <w:t>Качественное и своевременное выполнение переданных полномочий</w:t>
            </w:r>
          </w:p>
        </w:tc>
        <w:tc>
          <w:tcPr>
            <w:tcW w:w="2368" w:type="dxa"/>
            <w:tcBorders>
              <w:top w:val="nil"/>
              <w:left w:val="nil"/>
              <w:bottom w:val="nil"/>
              <w:right w:val="single" w:sz="8" w:space="0" w:color="000000"/>
            </w:tcBorders>
            <w:shd w:val="clear" w:color="auto" w:fill="FFFFFF"/>
            <w:tcMar>
              <w:top w:w="0" w:type="dxa"/>
              <w:left w:w="108" w:type="dxa"/>
              <w:bottom w:w="0" w:type="dxa"/>
              <w:right w:w="108" w:type="dxa"/>
            </w:tcMar>
          </w:tcPr>
          <w:p w:rsidR="00E961A1" w:rsidRPr="00503C20" w:rsidRDefault="00E961A1" w:rsidP="00DD570E">
            <w:pPr>
              <w:rPr>
                <w:sz w:val="20"/>
                <w:szCs w:val="20"/>
              </w:rPr>
            </w:pPr>
            <w:r w:rsidRPr="00503C20">
              <w:rPr>
                <w:sz w:val="20"/>
                <w:szCs w:val="20"/>
              </w:rPr>
              <w:t>Несвоевременное перечисление денежных средств</w:t>
            </w:r>
          </w:p>
        </w:tc>
        <w:tc>
          <w:tcPr>
            <w:tcW w:w="2154" w:type="dxa"/>
            <w:tcBorders>
              <w:top w:val="nil"/>
              <w:left w:val="nil"/>
              <w:bottom w:val="nil"/>
              <w:right w:val="single" w:sz="8" w:space="0" w:color="000000"/>
            </w:tcBorders>
            <w:shd w:val="clear" w:color="auto" w:fill="FFFFFF"/>
            <w:tcMar>
              <w:top w:w="0" w:type="dxa"/>
              <w:left w:w="108" w:type="dxa"/>
              <w:bottom w:w="0" w:type="dxa"/>
              <w:right w:w="108" w:type="dxa"/>
            </w:tcMar>
          </w:tcPr>
          <w:p w:rsidR="00E961A1" w:rsidRPr="0018607D" w:rsidRDefault="00E961A1" w:rsidP="00DD570E">
            <w:pPr>
              <w:rPr>
                <w:sz w:val="20"/>
                <w:szCs w:val="20"/>
              </w:rPr>
            </w:pPr>
            <w:r w:rsidRPr="0018607D">
              <w:rPr>
                <w:sz w:val="20"/>
                <w:szCs w:val="20"/>
              </w:rPr>
              <w:t>Использование , полученных средств по целевому назначению, в соответствии с заклю</w:t>
            </w:r>
            <w:r>
              <w:rPr>
                <w:sz w:val="20"/>
                <w:szCs w:val="20"/>
              </w:rPr>
              <w:t>ч</w:t>
            </w:r>
            <w:r w:rsidRPr="0018607D">
              <w:rPr>
                <w:sz w:val="20"/>
                <w:szCs w:val="20"/>
              </w:rPr>
              <w:t>енным соглашением</w:t>
            </w:r>
          </w:p>
        </w:tc>
      </w:tr>
      <w:tr w:rsidR="00E961A1" w:rsidRPr="004D60FB" w:rsidTr="00DD570E">
        <w:tc>
          <w:tcPr>
            <w:tcW w:w="63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E961A1" w:rsidRPr="00026BEA" w:rsidRDefault="00E961A1" w:rsidP="00DD570E">
            <w:pPr>
              <w:rPr>
                <w:sz w:val="20"/>
                <w:szCs w:val="20"/>
              </w:rPr>
            </w:pPr>
            <w:r>
              <w:rPr>
                <w:sz w:val="20"/>
                <w:szCs w:val="20"/>
              </w:rPr>
              <w:t>11.</w:t>
            </w:r>
          </w:p>
        </w:tc>
        <w:tc>
          <w:tcPr>
            <w:tcW w:w="292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E961A1" w:rsidRPr="0018607D" w:rsidRDefault="00E961A1" w:rsidP="00DD570E">
            <w:pPr>
              <w:rPr>
                <w:sz w:val="20"/>
                <w:szCs w:val="20"/>
              </w:rPr>
            </w:pPr>
            <w:r w:rsidRPr="0018607D">
              <w:rPr>
                <w:sz w:val="20"/>
                <w:szCs w:val="20"/>
              </w:rPr>
              <w:t>Основное мероприятие 1</w:t>
            </w:r>
            <w:r>
              <w:rPr>
                <w:sz w:val="20"/>
                <w:szCs w:val="20"/>
              </w:rPr>
              <w:t>1</w:t>
            </w:r>
            <w:r w:rsidRPr="0018607D">
              <w:rPr>
                <w:sz w:val="20"/>
                <w:szCs w:val="20"/>
              </w:rPr>
              <w:t xml:space="preserve"> "</w:t>
            </w:r>
            <w:r>
              <w:rPr>
                <w:sz w:val="20"/>
                <w:szCs w:val="20"/>
              </w:rPr>
              <w:t>Проведение Выборов в представительный орган местного самоуправления поселения Александровского района</w:t>
            </w:r>
            <w:r w:rsidRPr="0018607D">
              <w:rPr>
                <w:sz w:val="20"/>
                <w:szCs w:val="20"/>
              </w:rPr>
              <w:t>"</w:t>
            </w:r>
          </w:p>
        </w:tc>
        <w:tc>
          <w:tcPr>
            <w:tcW w:w="191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E961A1" w:rsidRPr="00503C20" w:rsidRDefault="00E961A1" w:rsidP="00DD570E">
            <w:pPr>
              <w:rPr>
                <w:sz w:val="20"/>
                <w:szCs w:val="20"/>
              </w:rPr>
            </w:pPr>
            <w:r w:rsidRPr="00503C20">
              <w:rPr>
                <w:sz w:val="20"/>
                <w:szCs w:val="20"/>
              </w:rPr>
              <w:t>Администрация муниципального образования</w:t>
            </w:r>
          </w:p>
        </w:tc>
        <w:tc>
          <w:tcPr>
            <w:tcW w:w="139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E961A1" w:rsidRPr="00026BEA" w:rsidRDefault="00E961A1" w:rsidP="00DD570E">
            <w:r w:rsidRPr="00503C20">
              <w:t>20</w:t>
            </w:r>
            <w:r>
              <w:t>20</w:t>
            </w:r>
          </w:p>
        </w:tc>
        <w:tc>
          <w:tcPr>
            <w:tcW w:w="137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E961A1" w:rsidRPr="00026BEA" w:rsidRDefault="00E961A1" w:rsidP="00DD570E">
            <w:pPr>
              <w:rPr>
                <w:sz w:val="20"/>
                <w:szCs w:val="20"/>
              </w:rPr>
            </w:pPr>
            <w:r w:rsidRPr="00503C20">
              <w:rPr>
                <w:sz w:val="20"/>
                <w:szCs w:val="20"/>
              </w:rPr>
              <w:t>20</w:t>
            </w:r>
            <w:r>
              <w:rPr>
                <w:sz w:val="20"/>
                <w:szCs w:val="20"/>
              </w:rPr>
              <w:t>20</w:t>
            </w:r>
          </w:p>
        </w:tc>
        <w:tc>
          <w:tcPr>
            <w:tcW w:w="226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E961A1" w:rsidRPr="0018607D" w:rsidRDefault="00E961A1" w:rsidP="00DD570E">
            <w:pPr>
              <w:rPr>
                <w:sz w:val="20"/>
                <w:szCs w:val="20"/>
              </w:rPr>
            </w:pPr>
            <w:r w:rsidRPr="0018607D">
              <w:rPr>
                <w:sz w:val="20"/>
                <w:szCs w:val="20"/>
              </w:rPr>
              <w:t>Качественное и своевременное выполнение переданных полномочий</w:t>
            </w:r>
          </w:p>
        </w:tc>
        <w:tc>
          <w:tcPr>
            <w:tcW w:w="23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E961A1" w:rsidRPr="00503C20" w:rsidRDefault="00E961A1" w:rsidP="00DD570E">
            <w:pPr>
              <w:rPr>
                <w:sz w:val="20"/>
                <w:szCs w:val="20"/>
              </w:rPr>
            </w:pPr>
            <w:r w:rsidRPr="00503C20">
              <w:rPr>
                <w:sz w:val="20"/>
                <w:szCs w:val="20"/>
              </w:rPr>
              <w:t>Несвоевременное перечисление денежных средств</w:t>
            </w:r>
          </w:p>
        </w:tc>
        <w:tc>
          <w:tcPr>
            <w:tcW w:w="215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E961A1" w:rsidRPr="0018607D" w:rsidRDefault="00E961A1" w:rsidP="00DD570E">
            <w:pPr>
              <w:rPr>
                <w:sz w:val="20"/>
                <w:szCs w:val="20"/>
              </w:rPr>
            </w:pPr>
            <w:r w:rsidRPr="0018607D">
              <w:rPr>
                <w:sz w:val="20"/>
                <w:szCs w:val="20"/>
              </w:rPr>
              <w:t>Использование , полученных средств по целевому назначению, в соответствии с заклю</w:t>
            </w:r>
            <w:r>
              <w:rPr>
                <w:sz w:val="20"/>
                <w:szCs w:val="20"/>
              </w:rPr>
              <w:t>ч</w:t>
            </w:r>
            <w:r w:rsidRPr="0018607D">
              <w:rPr>
                <w:sz w:val="20"/>
                <w:szCs w:val="20"/>
              </w:rPr>
              <w:t>енным соглашением</w:t>
            </w:r>
          </w:p>
        </w:tc>
      </w:tr>
    </w:tbl>
    <w:p w:rsidR="00E961A1" w:rsidRPr="0018607D" w:rsidRDefault="00E961A1" w:rsidP="00E961A1">
      <w:pPr>
        <w:shd w:val="clear" w:color="auto" w:fill="FFFFFF"/>
        <w:jc w:val="right"/>
        <w:rPr>
          <w:color w:val="333333"/>
          <w:sz w:val="28"/>
          <w:szCs w:val="28"/>
        </w:rPr>
      </w:pPr>
    </w:p>
    <w:p w:rsidR="00E961A1" w:rsidRPr="0018607D" w:rsidRDefault="00E961A1" w:rsidP="00E961A1">
      <w:pPr>
        <w:shd w:val="clear" w:color="auto" w:fill="FFFFFF"/>
        <w:jc w:val="right"/>
        <w:rPr>
          <w:color w:val="333333"/>
          <w:sz w:val="28"/>
          <w:szCs w:val="28"/>
        </w:rPr>
      </w:pPr>
    </w:p>
    <w:p w:rsidR="00E961A1" w:rsidRPr="0018607D" w:rsidRDefault="00E961A1" w:rsidP="00E961A1">
      <w:pPr>
        <w:shd w:val="clear" w:color="auto" w:fill="FFFFFF"/>
        <w:jc w:val="right"/>
        <w:rPr>
          <w:color w:val="333333"/>
          <w:sz w:val="28"/>
          <w:szCs w:val="28"/>
        </w:rPr>
      </w:pPr>
    </w:p>
    <w:p w:rsidR="00E961A1" w:rsidRPr="0018607D" w:rsidRDefault="00E961A1" w:rsidP="00E961A1">
      <w:pPr>
        <w:shd w:val="clear" w:color="auto" w:fill="FFFFFF"/>
        <w:jc w:val="right"/>
        <w:rPr>
          <w:color w:val="333333"/>
          <w:sz w:val="28"/>
          <w:szCs w:val="28"/>
        </w:rPr>
      </w:pPr>
    </w:p>
    <w:p w:rsidR="00E961A1" w:rsidRPr="0018607D" w:rsidRDefault="00E961A1" w:rsidP="00E961A1">
      <w:pPr>
        <w:shd w:val="clear" w:color="auto" w:fill="FFFFFF"/>
        <w:jc w:val="right"/>
        <w:rPr>
          <w:color w:val="333333"/>
          <w:sz w:val="28"/>
          <w:szCs w:val="28"/>
        </w:rPr>
      </w:pPr>
    </w:p>
    <w:p w:rsidR="00E961A1" w:rsidRPr="0018607D" w:rsidRDefault="00E961A1" w:rsidP="00E961A1">
      <w:pPr>
        <w:shd w:val="clear" w:color="auto" w:fill="FFFFFF"/>
        <w:jc w:val="right"/>
        <w:rPr>
          <w:color w:val="333333"/>
          <w:sz w:val="28"/>
          <w:szCs w:val="28"/>
        </w:rPr>
      </w:pPr>
    </w:p>
    <w:p w:rsidR="00E961A1" w:rsidRPr="0018607D" w:rsidRDefault="00E961A1" w:rsidP="00E961A1">
      <w:pPr>
        <w:shd w:val="clear" w:color="auto" w:fill="FFFFFF"/>
        <w:jc w:val="right"/>
        <w:rPr>
          <w:color w:val="333333"/>
          <w:sz w:val="28"/>
          <w:szCs w:val="28"/>
        </w:rPr>
      </w:pPr>
    </w:p>
    <w:p w:rsidR="00E961A1" w:rsidRPr="0018607D" w:rsidRDefault="00E961A1" w:rsidP="00E961A1">
      <w:pPr>
        <w:shd w:val="clear" w:color="auto" w:fill="FFFFFF"/>
        <w:jc w:val="right"/>
        <w:rPr>
          <w:color w:val="333333"/>
          <w:sz w:val="28"/>
          <w:szCs w:val="28"/>
        </w:rPr>
      </w:pPr>
    </w:p>
    <w:p w:rsidR="00E961A1" w:rsidRPr="0018607D" w:rsidRDefault="00E961A1" w:rsidP="00E961A1">
      <w:pPr>
        <w:shd w:val="clear" w:color="auto" w:fill="FFFFFF"/>
        <w:jc w:val="right"/>
        <w:rPr>
          <w:color w:val="333333"/>
          <w:sz w:val="28"/>
          <w:szCs w:val="28"/>
        </w:rPr>
      </w:pPr>
    </w:p>
    <w:p w:rsidR="00E961A1" w:rsidRPr="0018607D" w:rsidRDefault="00E961A1" w:rsidP="00E961A1">
      <w:pPr>
        <w:shd w:val="clear" w:color="auto" w:fill="FFFFFF"/>
        <w:jc w:val="right"/>
        <w:rPr>
          <w:color w:val="333333"/>
          <w:sz w:val="28"/>
          <w:szCs w:val="28"/>
        </w:rPr>
      </w:pPr>
    </w:p>
    <w:p w:rsidR="00E961A1" w:rsidRDefault="00E961A1" w:rsidP="00E961A1">
      <w:pPr>
        <w:shd w:val="clear" w:color="auto" w:fill="FFFFFF"/>
        <w:jc w:val="right"/>
        <w:rPr>
          <w:color w:val="333333"/>
          <w:sz w:val="28"/>
          <w:szCs w:val="28"/>
        </w:rPr>
      </w:pPr>
    </w:p>
    <w:p w:rsidR="00E961A1" w:rsidRPr="0018607D" w:rsidRDefault="00E961A1" w:rsidP="00E961A1">
      <w:pPr>
        <w:shd w:val="clear" w:color="auto" w:fill="FFFFFF"/>
        <w:jc w:val="right"/>
        <w:rPr>
          <w:color w:val="333333"/>
          <w:sz w:val="28"/>
          <w:szCs w:val="28"/>
        </w:rPr>
      </w:pPr>
    </w:p>
    <w:p w:rsidR="00E961A1" w:rsidRPr="0018607D" w:rsidRDefault="00E961A1" w:rsidP="00E961A1">
      <w:pPr>
        <w:shd w:val="clear" w:color="auto" w:fill="FFFFFF"/>
        <w:jc w:val="right"/>
        <w:rPr>
          <w:color w:val="333333"/>
          <w:sz w:val="28"/>
          <w:szCs w:val="28"/>
        </w:rPr>
      </w:pPr>
    </w:p>
    <w:p w:rsidR="00E961A1" w:rsidRPr="0018607D" w:rsidRDefault="00E961A1" w:rsidP="00E961A1">
      <w:pPr>
        <w:shd w:val="clear" w:color="auto" w:fill="FFFFFF"/>
        <w:jc w:val="right"/>
        <w:rPr>
          <w:color w:val="333333"/>
          <w:sz w:val="28"/>
          <w:szCs w:val="28"/>
        </w:rPr>
      </w:pPr>
    </w:p>
    <w:p w:rsidR="00E961A1" w:rsidRPr="0018607D" w:rsidRDefault="00E961A1" w:rsidP="00E961A1">
      <w:pPr>
        <w:shd w:val="clear" w:color="auto" w:fill="FFFFFF"/>
        <w:jc w:val="right"/>
        <w:rPr>
          <w:color w:val="333333"/>
          <w:sz w:val="28"/>
          <w:szCs w:val="28"/>
        </w:rPr>
      </w:pPr>
    </w:p>
    <w:p w:rsidR="00E961A1" w:rsidRPr="0018607D" w:rsidRDefault="00E961A1" w:rsidP="00E961A1">
      <w:pPr>
        <w:shd w:val="clear" w:color="auto" w:fill="FFFFFF"/>
        <w:jc w:val="right"/>
        <w:rPr>
          <w:color w:val="333333"/>
          <w:sz w:val="28"/>
          <w:szCs w:val="28"/>
        </w:rPr>
      </w:pPr>
    </w:p>
    <w:p w:rsidR="00E961A1" w:rsidRPr="0018607D" w:rsidRDefault="00E961A1" w:rsidP="00E961A1">
      <w:pPr>
        <w:shd w:val="clear" w:color="auto" w:fill="FFFFFF"/>
        <w:jc w:val="right"/>
        <w:rPr>
          <w:color w:val="333333"/>
          <w:sz w:val="28"/>
          <w:szCs w:val="28"/>
        </w:rPr>
      </w:pPr>
    </w:p>
    <w:p w:rsidR="00E961A1" w:rsidRPr="0018607D" w:rsidRDefault="00E961A1" w:rsidP="00E961A1">
      <w:pPr>
        <w:shd w:val="clear" w:color="auto" w:fill="FFFFFF"/>
        <w:jc w:val="right"/>
        <w:rPr>
          <w:color w:val="333333"/>
          <w:sz w:val="28"/>
          <w:szCs w:val="28"/>
        </w:rPr>
      </w:pPr>
    </w:p>
    <w:p w:rsidR="00E961A1" w:rsidRPr="0018607D" w:rsidRDefault="00E961A1" w:rsidP="00E961A1">
      <w:pPr>
        <w:shd w:val="clear" w:color="auto" w:fill="FFFFFF"/>
        <w:jc w:val="center"/>
        <w:rPr>
          <w:color w:val="333333"/>
          <w:sz w:val="28"/>
          <w:szCs w:val="28"/>
        </w:rPr>
      </w:pPr>
      <w:r w:rsidRPr="0018607D">
        <w:rPr>
          <w:bCs/>
          <w:color w:val="333333"/>
          <w:sz w:val="28"/>
          <w:szCs w:val="28"/>
        </w:rPr>
        <w:t>СВЕДЕНИЯ</w:t>
      </w:r>
    </w:p>
    <w:p w:rsidR="00E961A1" w:rsidRPr="0018607D" w:rsidRDefault="00E961A1" w:rsidP="00E961A1">
      <w:pPr>
        <w:shd w:val="clear" w:color="auto" w:fill="FFFFFF"/>
        <w:jc w:val="center"/>
        <w:rPr>
          <w:color w:val="333333"/>
          <w:sz w:val="28"/>
          <w:szCs w:val="28"/>
        </w:rPr>
      </w:pPr>
      <w:r w:rsidRPr="0018607D">
        <w:rPr>
          <w:bCs/>
          <w:color w:val="333333"/>
          <w:sz w:val="28"/>
          <w:szCs w:val="28"/>
        </w:rPr>
        <w:t>об основных мерах правового регулирования</w:t>
      </w:r>
    </w:p>
    <w:p w:rsidR="00E961A1" w:rsidRPr="0018607D" w:rsidRDefault="00E961A1" w:rsidP="00E961A1">
      <w:pPr>
        <w:shd w:val="clear" w:color="auto" w:fill="FFFFFF"/>
        <w:jc w:val="center"/>
        <w:rPr>
          <w:color w:val="333333"/>
          <w:sz w:val="28"/>
          <w:szCs w:val="28"/>
        </w:rPr>
      </w:pPr>
      <w:r w:rsidRPr="0018607D">
        <w:rPr>
          <w:bCs/>
          <w:color w:val="333333"/>
          <w:sz w:val="28"/>
          <w:szCs w:val="28"/>
        </w:rPr>
        <w:t>в сфере реализации муниципальной программы</w:t>
      </w:r>
      <w:r w:rsidRPr="0018607D">
        <w:rPr>
          <w:b/>
          <w:bCs/>
          <w:color w:val="333333"/>
          <w:sz w:val="28"/>
          <w:szCs w:val="28"/>
        </w:rPr>
        <w:t>.</w:t>
      </w:r>
    </w:p>
    <w:p w:rsidR="00E961A1" w:rsidRPr="00503C20" w:rsidRDefault="00E961A1" w:rsidP="00E961A1">
      <w:pPr>
        <w:shd w:val="clear" w:color="auto" w:fill="FFFFFF"/>
        <w:jc w:val="center"/>
        <w:rPr>
          <w:color w:val="333333"/>
          <w:sz w:val="28"/>
          <w:szCs w:val="28"/>
        </w:rPr>
      </w:pPr>
      <w:r w:rsidRPr="0018607D">
        <w:rPr>
          <w:color w:val="333333"/>
          <w:sz w:val="28"/>
          <w:szCs w:val="28"/>
        </w:rPr>
        <w:t xml:space="preserve">                                                                                                                                                    </w:t>
      </w:r>
      <w:r w:rsidRPr="00503C20">
        <w:rPr>
          <w:color w:val="333333"/>
          <w:sz w:val="28"/>
          <w:szCs w:val="28"/>
        </w:rPr>
        <w:t>таблица №2</w:t>
      </w:r>
    </w:p>
    <w:tbl>
      <w:tblPr>
        <w:tblW w:w="0" w:type="auto"/>
        <w:tblCellMar>
          <w:left w:w="0" w:type="dxa"/>
          <w:right w:w="0" w:type="dxa"/>
        </w:tblCellMar>
        <w:tblLook w:val="04A0"/>
      </w:tblPr>
      <w:tblGrid>
        <w:gridCol w:w="720"/>
        <w:gridCol w:w="2375"/>
        <w:gridCol w:w="5967"/>
        <w:gridCol w:w="62"/>
        <w:gridCol w:w="3096"/>
        <w:gridCol w:w="2330"/>
      </w:tblGrid>
      <w:tr w:rsidR="00E961A1" w:rsidRPr="00503C20" w:rsidTr="00DD570E">
        <w:tc>
          <w:tcPr>
            <w:tcW w:w="720" w:type="dxa"/>
            <w:tcBorders>
              <w:top w:val="single" w:sz="8" w:space="0" w:color="000000"/>
              <w:left w:val="single" w:sz="8" w:space="0" w:color="000000"/>
              <w:bottom w:val="single" w:sz="8" w:space="0" w:color="000000"/>
              <w:right w:val="single" w:sz="8" w:space="0" w:color="000000"/>
            </w:tcBorders>
            <w:shd w:val="clear" w:color="auto" w:fill="FFFFFF"/>
          </w:tcPr>
          <w:p w:rsidR="00E961A1" w:rsidRPr="00503C20" w:rsidRDefault="00E961A1" w:rsidP="00DD570E">
            <w:pPr>
              <w:jc w:val="center"/>
              <w:rPr>
                <w:color w:val="333333"/>
              </w:rPr>
            </w:pPr>
            <w:r w:rsidRPr="00503C20">
              <w:rPr>
                <w:color w:val="333333"/>
              </w:rPr>
              <w:t>№</w:t>
            </w:r>
          </w:p>
          <w:p w:rsidR="00E961A1" w:rsidRPr="00503C20" w:rsidRDefault="00E961A1" w:rsidP="00DD570E">
            <w:pPr>
              <w:jc w:val="center"/>
              <w:rPr>
                <w:color w:val="333333"/>
              </w:rPr>
            </w:pPr>
            <w:r w:rsidRPr="00503C20">
              <w:rPr>
                <w:color w:val="333333"/>
              </w:rPr>
              <w:t>п/п</w:t>
            </w:r>
          </w:p>
        </w:tc>
        <w:tc>
          <w:tcPr>
            <w:tcW w:w="2375" w:type="dxa"/>
            <w:tcBorders>
              <w:top w:val="single" w:sz="8" w:space="0" w:color="000000"/>
              <w:left w:val="nil"/>
              <w:bottom w:val="single" w:sz="8" w:space="0" w:color="000000"/>
              <w:right w:val="single" w:sz="8" w:space="0" w:color="000000"/>
            </w:tcBorders>
            <w:shd w:val="clear" w:color="auto" w:fill="FFFFFF"/>
          </w:tcPr>
          <w:p w:rsidR="00E961A1" w:rsidRPr="00503C20" w:rsidRDefault="00E961A1" w:rsidP="00DD570E">
            <w:pPr>
              <w:jc w:val="center"/>
              <w:rPr>
                <w:color w:val="333333"/>
              </w:rPr>
            </w:pPr>
            <w:r w:rsidRPr="00503C20">
              <w:rPr>
                <w:bCs/>
                <w:color w:val="333333"/>
              </w:rPr>
              <w:t>Вид нормативного правового акта</w:t>
            </w:r>
          </w:p>
        </w:tc>
        <w:tc>
          <w:tcPr>
            <w:tcW w:w="6029" w:type="dxa"/>
            <w:gridSpan w:val="2"/>
            <w:tcBorders>
              <w:top w:val="single" w:sz="8" w:space="0" w:color="000000"/>
              <w:left w:val="nil"/>
              <w:bottom w:val="single" w:sz="8" w:space="0" w:color="000000"/>
              <w:right w:val="single" w:sz="8" w:space="0" w:color="000000"/>
            </w:tcBorders>
            <w:shd w:val="clear" w:color="auto" w:fill="FFFFFF"/>
          </w:tcPr>
          <w:p w:rsidR="00E961A1" w:rsidRPr="0018607D" w:rsidRDefault="00E961A1" w:rsidP="00DD570E">
            <w:pPr>
              <w:jc w:val="center"/>
              <w:rPr>
                <w:color w:val="333333"/>
              </w:rPr>
            </w:pPr>
            <w:r w:rsidRPr="0018607D">
              <w:rPr>
                <w:bCs/>
                <w:color w:val="333333"/>
              </w:rPr>
              <w:t>Основные положения нормативно правового акта</w:t>
            </w:r>
          </w:p>
        </w:tc>
        <w:tc>
          <w:tcPr>
            <w:tcW w:w="3096"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tcPr>
          <w:p w:rsidR="00E961A1" w:rsidRPr="00503C20" w:rsidRDefault="00E961A1" w:rsidP="00DD570E">
            <w:pPr>
              <w:jc w:val="center"/>
              <w:rPr>
                <w:color w:val="333333"/>
              </w:rPr>
            </w:pPr>
            <w:r w:rsidRPr="00503C20">
              <w:rPr>
                <w:bCs/>
                <w:color w:val="333333"/>
              </w:rPr>
              <w:t>Ответственный исполнитель и соисполнители</w:t>
            </w:r>
          </w:p>
        </w:tc>
        <w:tc>
          <w:tcPr>
            <w:tcW w:w="2330"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tcPr>
          <w:p w:rsidR="00E961A1" w:rsidRPr="00503C20" w:rsidRDefault="00E961A1" w:rsidP="00DD570E">
            <w:pPr>
              <w:jc w:val="center"/>
              <w:rPr>
                <w:color w:val="333333"/>
              </w:rPr>
            </w:pPr>
            <w:r w:rsidRPr="00503C20">
              <w:rPr>
                <w:bCs/>
                <w:color w:val="333333"/>
              </w:rPr>
              <w:t>Ожидаемые сроки принятия</w:t>
            </w:r>
          </w:p>
        </w:tc>
      </w:tr>
      <w:tr w:rsidR="00E961A1" w:rsidRPr="00553D79" w:rsidTr="00DD570E">
        <w:tc>
          <w:tcPr>
            <w:tcW w:w="14550" w:type="dxa"/>
            <w:gridSpan w:val="6"/>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E961A1" w:rsidRPr="0018607D" w:rsidRDefault="00E961A1" w:rsidP="00DD570E">
            <w:pPr>
              <w:tabs>
                <w:tab w:val="left" w:pos="2160"/>
              </w:tabs>
              <w:jc w:val="center"/>
            </w:pPr>
            <w:r w:rsidRPr="0018607D">
              <w:t>Основное мероприятие 1 "Руководство и управление в сфере установленных функций органов местного самоуправления"</w:t>
            </w:r>
          </w:p>
        </w:tc>
      </w:tr>
      <w:tr w:rsidR="00E961A1" w:rsidRPr="00503C20" w:rsidTr="00DD570E">
        <w:tc>
          <w:tcPr>
            <w:tcW w:w="720" w:type="dxa"/>
            <w:tcBorders>
              <w:top w:val="nil"/>
              <w:left w:val="single" w:sz="8" w:space="0" w:color="000000"/>
              <w:bottom w:val="single" w:sz="8" w:space="0" w:color="000000"/>
              <w:right w:val="single" w:sz="8" w:space="0" w:color="000000"/>
            </w:tcBorders>
            <w:shd w:val="clear" w:color="auto" w:fill="FFFFFF"/>
          </w:tcPr>
          <w:p w:rsidR="00E961A1" w:rsidRPr="00503C20" w:rsidRDefault="00E961A1" w:rsidP="00DD570E">
            <w:pPr>
              <w:jc w:val="center"/>
              <w:rPr>
                <w:color w:val="333333"/>
              </w:rPr>
            </w:pPr>
            <w:r w:rsidRPr="00503C20">
              <w:rPr>
                <w:color w:val="333333"/>
              </w:rPr>
              <w:t>1.</w:t>
            </w:r>
          </w:p>
        </w:tc>
        <w:tc>
          <w:tcPr>
            <w:tcW w:w="2375" w:type="dxa"/>
            <w:tcBorders>
              <w:top w:val="nil"/>
              <w:left w:val="nil"/>
              <w:bottom w:val="single" w:sz="8" w:space="0" w:color="000000"/>
              <w:right w:val="single" w:sz="8" w:space="0" w:color="000000"/>
            </w:tcBorders>
            <w:shd w:val="clear" w:color="auto" w:fill="FFFFFF"/>
          </w:tcPr>
          <w:p w:rsidR="00E961A1" w:rsidRPr="00503C20" w:rsidRDefault="00E961A1" w:rsidP="00DD570E">
            <w:pPr>
              <w:jc w:val="center"/>
              <w:rPr>
                <w:color w:val="333333"/>
              </w:rPr>
            </w:pPr>
          </w:p>
        </w:tc>
        <w:tc>
          <w:tcPr>
            <w:tcW w:w="6029" w:type="dxa"/>
            <w:gridSpan w:val="2"/>
            <w:tcBorders>
              <w:top w:val="nil"/>
              <w:left w:val="nil"/>
              <w:bottom w:val="single" w:sz="8" w:space="0" w:color="000000"/>
              <w:right w:val="single" w:sz="8" w:space="0" w:color="000000"/>
            </w:tcBorders>
            <w:shd w:val="clear" w:color="auto" w:fill="FFFFFF"/>
          </w:tcPr>
          <w:p w:rsidR="00E961A1" w:rsidRPr="00503C20" w:rsidRDefault="00E961A1" w:rsidP="00DD570E">
            <w:pPr>
              <w:jc w:val="center"/>
              <w:rPr>
                <w:color w:val="333333"/>
              </w:rPr>
            </w:pPr>
          </w:p>
        </w:tc>
        <w:tc>
          <w:tcPr>
            <w:tcW w:w="309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E961A1" w:rsidRPr="00503C20" w:rsidRDefault="00E961A1" w:rsidP="00DD570E">
            <w:pPr>
              <w:jc w:val="center"/>
              <w:rPr>
                <w:color w:val="333333"/>
              </w:rPr>
            </w:pPr>
          </w:p>
        </w:tc>
        <w:tc>
          <w:tcPr>
            <w:tcW w:w="233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E961A1" w:rsidRPr="00503C20" w:rsidRDefault="00E961A1" w:rsidP="00DD570E">
            <w:pPr>
              <w:jc w:val="center"/>
              <w:rPr>
                <w:color w:val="333333"/>
              </w:rPr>
            </w:pPr>
          </w:p>
        </w:tc>
      </w:tr>
      <w:tr w:rsidR="00E961A1" w:rsidRPr="00553D79" w:rsidTr="00DD570E">
        <w:trPr>
          <w:trHeight w:val="331"/>
        </w:trPr>
        <w:tc>
          <w:tcPr>
            <w:tcW w:w="14550" w:type="dxa"/>
            <w:gridSpan w:val="6"/>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E961A1" w:rsidRPr="0018607D" w:rsidRDefault="00E961A1" w:rsidP="00DD570E">
            <w:pPr>
              <w:jc w:val="center"/>
              <w:rPr>
                <w:color w:val="333333"/>
              </w:rPr>
            </w:pPr>
            <w:r w:rsidRPr="0018607D">
              <w:rPr>
                <w:color w:val="333333"/>
              </w:rPr>
              <w:t>Основное мероприятие 2 "Осуществление первичного воинского учета на территориях, где отсутствуют военные комиссариаты"</w:t>
            </w:r>
          </w:p>
        </w:tc>
      </w:tr>
      <w:tr w:rsidR="00E961A1" w:rsidRPr="00503C20" w:rsidTr="00DD570E">
        <w:tc>
          <w:tcPr>
            <w:tcW w:w="720" w:type="dxa"/>
            <w:tcBorders>
              <w:top w:val="single" w:sz="8" w:space="0" w:color="000000"/>
              <w:left w:val="single" w:sz="8" w:space="0" w:color="000000"/>
              <w:bottom w:val="single" w:sz="4" w:space="0" w:color="auto"/>
              <w:right w:val="single" w:sz="8" w:space="0" w:color="000000"/>
            </w:tcBorders>
            <w:shd w:val="clear" w:color="auto" w:fill="FFFFFF"/>
            <w:tcMar>
              <w:top w:w="0" w:type="dxa"/>
              <w:left w:w="108" w:type="dxa"/>
              <w:bottom w:w="0" w:type="dxa"/>
              <w:right w:w="108" w:type="dxa"/>
            </w:tcMar>
          </w:tcPr>
          <w:p w:rsidR="00E961A1" w:rsidRPr="00503C20" w:rsidRDefault="00E961A1" w:rsidP="00DD570E">
            <w:pPr>
              <w:jc w:val="center"/>
              <w:rPr>
                <w:color w:val="333333"/>
              </w:rPr>
            </w:pPr>
            <w:r w:rsidRPr="00503C20">
              <w:rPr>
                <w:color w:val="333333"/>
              </w:rPr>
              <w:t>1.</w:t>
            </w:r>
          </w:p>
        </w:tc>
        <w:tc>
          <w:tcPr>
            <w:tcW w:w="2375" w:type="dxa"/>
            <w:tcBorders>
              <w:top w:val="single" w:sz="8" w:space="0" w:color="000000"/>
              <w:left w:val="single" w:sz="8" w:space="0" w:color="000000"/>
              <w:bottom w:val="single" w:sz="4" w:space="0" w:color="auto"/>
              <w:right w:val="single" w:sz="8" w:space="0" w:color="000000"/>
            </w:tcBorders>
            <w:shd w:val="clear" w:color="auto" w:fill="FFFFFF"/>
          </w:tcPr>
          <w:p w:rsidR="00E961A1" w:rsidRPr="00503C20" w:rsidRDefault="00E961A1" w:rsidP="00DD570E">
            <w:pPr>
              <w:jc w:val="center"/>
              <w:rPr>
                <w:color w:val="333333"/>
              </w:rPr>
            </w:pPr>
          </w:p>
        </w:tc>
        <w:tc>
          <w:tcPr>
            <w:tcW w:w="5967" w:type="dxa"/>
            <w:tcBorders>
              <w:top w:val="single" w:sz="8" w:space="0" w:color="000000"/>
              <w:left w:val="single" w:sz="8" w:space="0" w:color="000000"/>
              <w:bottom w:val="single" w:sz="4" w:space="0" w:color="auto"/>
              <w:right w:val="single" w:sz="8" w:space="0" w:color="000000"/>
            </w:tcBorders>
            <w:shd w:val="clear" w:color="auto" w:fill="FFFFFF"/>
          </w:tcPr>
          <w:p w:rsidR="00E961A1" w:rsidRPr="00503C20" w:rsidRDefault="00E961A1" w:rsidP="00DD570E">
            <w:pPr>
              <w:jc w:val="center"/>
              <w:rPr>
                <w:color w:val="333333"/>
              </w:rPr>
            </w:pPr>
          </w:p>
        </w:tc>
        <w:tc>
          <w:tcPr>
            <w:tcW w:w="3158" w:type="dxa"/>
            <w:gridSpan w:val="2"/>
            <w:tcBorders>
              <w:top w:val="single" w:sz="8" w:space="0" w:color="000000"/>
              <w:left w:val="single" w:sz="8" w:space="0" w:color="000000"/>
              <w:bottom w:val="single" w:sz="4" w:space="0" w:color="auto"/>
              <w:right w:val="single" w:sz="8" w:space="0" w:color="000000"/>
            </w:tcBorders>
            <w:shd w:val="clear" w:color="auto" w:fill="FFFFFF"/>
          </w:tcPr>
          <w:p w:rsidR="00E961A1" w:rsidRPr="00503C20" w:rsidRDefault="00E961A1" w:rsidP="00DD570E">
            <w:pPr>
              <w:jc w:val="center"/>
              <w:rPr>
                <w:color w:val="333333"/>
              </w:rPr>
            </w:pPr>
          </w:p>
        </w:tc>
        <w:tc>
          <w:tcPr>
            <w:tcW w:w="2330" w:type="dxa"/>
            <w:tcBorders>
              <w:top w:val="single" w:sz="8" w:space="0" w:color="000000"/>
              <w:left w:val="single" w:sz="8" w:space="0" w:color="000000"/>
              <w:bottom w:val="single" w:sz="4" w:space="0" w:color="auto"/>
              <w:right w:val="single" w:sz="8" w:space="0" w:color="000000"/>
            </w:tcBorders>
            <w:shd w:val="clear" w:color="auto" w:fill="FFFFFF"/>
          </w:tcPr>
          <w:p w:rsidR="00E961A1" w:rsidRPr="00503C20" w:rsidRDefault="00E961A1" w:rsidP="00DD570E">
            <w:pPr>
              <w:jc w:val="center"/>
              <w:rPr>
                <w:color w:val="333333"/>
              </w:rPr>
            </w:pPr>
          </w:p>
        </w:tc>
      </w:tr>
      <w:tr w:rsidR="00E961A1" w:rsidRPr="00553D79" w:rsidTr="00DD570E">
        <w:tc>
          <w:tcPr>
            <w:tcW w:w="14550" w:type="dxa"/>
            <w:gridSpan w:val="6"/>
            <w:tcBorders>
              <w:top w:val="single" w:sz="4" w:space="0" w:color="auto"/>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E961A1" w:rsidRPr="0018607D" w:rsidRDefault="00E961A1" w:rsidP="00DD570E">
            <w:pPr>
              <w:jc w:val="center"/>
              <w:rPr>
                <w:color w:val="333333"/>
              </w:rPr>
            </w:pPr>
            <w:r w:rsidRPr="0018607D">
              <w:rPr>
                <w:color w:val="333333"/>
              </w:rPr>
              <w:t>Основное мероприятие 3 "Защита населения и территории от чрезвычайных ситуаций природного и техногенного характера, гражданская оборона, обеспечение пожарной безопасности, противодействие терроризму и экстремизму, профилактика правонарушений"</w:t>
            </w:r>
          </w:p>
        </w:tc>
      </w:tr>
      <w:tr w:rsidR="00E961A1" w:rsidRPr="00503C20" w:rsidTr="00DD570E">
        <w:tc>
          <w:tcPr>
            <w:tcW w:w="720" w:type="dxa"/>
            <w:tcBorders>
              <w:top w:val="single" w:sz="4" w:space="0" w:color="auto"/>
              <w:left w:val="single" w:sz="8" w:space="0" w:color="000000"/>
              <w:bottom w:val="single" w:sz="8" w:space="0" w:color="000000"/>
              <w:right w:val="single" w:sz="8" w:space="0" w:color="000000"/>
            </w:tcBorders>
            <w:shd w:val="clear" w:color="auto" w:fill="FFFFFF"/>
          </w:tcPr>
          <w:p w:rsidR="00E961A1" w:rsidRPr="00503C20" w:rsidRDefault="00E961A1" w:rsidP="00DD570E">
            <w:pPr>
              <w:jc w:val="center"/>
              <w:rPr>
                <w:color w:val="333333"/>
              </w:rPr>
            </w:pPr>
            <w:r w:rsidRPr="00503C20">
              <w:rPr>
                <w:color w:val="333333"/>
              </w:rPr>
              <w:t>1.</w:t>
            </w:r>
          </w:p>
        </w:tc>
        <w:tc>
          <w:tcPr>
            <w:tcW w:w="2375" w:type="dxa"/>
            <w:tcBorders>
              <w:top w:val="single" w:sz="4" w:space="0" w:color="auto"/>
              <w:left w:val="nil"/>
              <w:bottom w:val="single" w:sz="8" w:space="0" w:color="000000"/>
              <w:right w:val="single" w:sz="8" w:space="0" w:color="000000"/>
            </w:tcBorders>
            <w:shd w:val="clear" w:color="auto" w:fill="FFFFFF"/>
          </w:tcPr>
          <w:p w:rsidR="00E961A1" w:rsidRPr="0018607D" w:rsidRDefault="00E961A1" w:rsidP="00DD570E">
            <w:r w:rsidRPr="0018607D">
              <w:t>Решение Совета депутатов  № 110                     от 19.06.2008г.</w:t>
            </w:r>
          </w:p>
        </w:tc>
        <w:tc>
          <w:tcPr>
            <w:tcW w:w="6029" w:type="dxa"/>
            <w:gridSpan w:val="2"/>
            <w:tcBorders>
              <w:top w:val="single" w:sz="4" w:space="0" w:color="auto"/>
              <w:left w:val="nil"/>
              <w:bottom w:val="single" w:sz="8" w:space="0" w:color="000000"/>
              <w:right w:val="single" w:sz="8" w:space="0" w:color="000000"/>
            </w:tcBorders>
            <w:shd w:val="clear" w:color="auto" w:fill="FFFFFF"/>
          </w:tcPr>
          <w:p w:rsidR="00E961A1" w:rsidRPr="0018607D" w:rsidRDefault="00E961A1" w:rsidP="00DD570E">
            <w:pPr>
              <w:rPr>
                <w:color w:val="333333"/>
              </w:rPr>
            </w:pPr>
            <w:r w:rsidRPr="0018607D">
              <w:rPr>
                <w:color w:val="333333"/>
              </w:rPr>
              <w:t xml:space="preserve"> Об обеспечении первичных мер пожарной безопасности на территории муниципального образования Марксовский</w:t>
            </w:r>
            <w:r w:rsidRPr="00503C20">
              <w:rPr>
                <w:color w:val="333333"/>
              </w:rPr>
              <w:t>  </w:t>
            </w:r>
            <w:r w:rsidRPr="0018607D">
              <w:rPr>
                <w:color w:val="333333"/>
              </w:rPr>
              <w:t>сельсовет</w:t>
            </w:r>
          </w:p>
        </w:tc>
        <w:tc>
          <w:tcPr>
            <w:tcW w:w="3096" w:type="dxa"/>
            <w:tcBorders>
              <w:top w:val="single" w:sz="4" w:space="0" w:color="auto"/>
              <w:left w:val="nil"/>
              <w:bottom w:val="single" w:sz="8" w:space="0" w:color="000000"/>
              <w:right w:val="single" w:sz="8" w:space="0" w:color="000000"/>
            </w:tcBorders>
            <w:shd w:val="clear" w:color="auto" w:fill="FFFFFF"/>
            <w:tcMar>
              <w:top w:w="0" w:type="dxa"/>
              <w:left w:w="108" w:type="dxa"/>
              <w:bottom w:w="0" w:type="dxa"/>
              <w:right w:w="108" w:type="dxa"/>
            </w:tcMar>
          </w:tcPr>
          <w:p w:rsidR="00E961A1" w:rsidRPr="00503C20" w:rsidRDefault="00E961A1" w:rsidP="00DD570E">
            <w:pPr>
              <w:jc w:val="center"/>
              <w:rPr>
                <w:color w:val="333333"/>
              </w:rPr>
            </w:pPr>
            <w:r w:rsidRPr="00503C20">
              <w:rPr>
                <w:color w:val="333333"/>
              </w:rPr>
              <w:t>Администрация МО  Марксовский  сельсовет</w:t>
            </w:r>
          </w:p>
        </w:tc>
        <w:tc>
          <w:tcPr>
            <w:tcW w:w="2330" w:type="dxa"/>
            <w:tcBorders>
              <w:top w:val="single" w:sz="4" w:space="0" w:color="auto"/>
              <w:left w:val="nil"/>
              <w:bottom w:val="single" w:sz="8" w:space="0" w:color="000000"/>
              <w:right w:val="single" w:sz="8" w:space="0" w:color="000000"/>
            </w:tcBorders>
            <w:shd w:val="clear" w:color="auto" w:fill="FFFFFF"/>
            <w:tcMar>
              <w:top w:w="0" w:type="dxa"/>
              <w:left w:w="108" w:type="dxa"/>
              <w:bottom w:w="0" w:type="dxa"/>
              <w:right w:w="108" w:type="dxa"/>
            </w:tcMar>
          </w:tcPr>
          <w:p w:rsidR="00E961A1" w:rsidRPr="00503C20" w:rsidRDefault="00E961A1" w:rsidP="00DD570E">
            <w:pPr>
              <w:jc w:val="center"/>
              <w:rPr>
                <w:color w:val="000000"/>
              </w:rPr>
            </w:pPr>
            <w:r w:rsidRPr="00503C20">
              <w:rPr>
                <w:color w:val="000000"/>
              </w:rPr>
              <w:t>принят</w:t>
            </w:r>
          </w:p>
        </w:tc>
      </w:tr>
      <w:tr w:rsidR="00E961A1" w:rsidRPr="00503C20" w:rsidTr="00DD570E">
        <w:tc>
          <w:tcPr>
            <w:tcW w:w="720" w:type="dxa"/>
            <w:tcBorders>
              <w:top w:val="single" w:sz="4" w:space="0" w:color="auto"/>
              <w:left w:val="single" w:sz="8" w:space="0" w:color="000000"/>
              <w:bottom w:val="single" w:sz="8" w:space="0" w:color="000000"/>
              <w:right w:val="single" w:sz="8" w:space="0" w:color="000000"/>
            </w:tcBorders>
            <w:shd w:val="clear" w:color="auto" w:fill="FFFFFF"/>
          </w:tcPr>
          <w:p w:rsidR="00E961A1" w:rsidRPr="00503C20" w:rsidRDefault="00E961A1" w:rsidP="00DD570E">
            <w:pPr>
              <w:jc w:val="center"/>
              <w:rPr>
                <w:color w:val="333333"/>
              </w:rPr>
            </w:pPr>
            <w:r w:rsidRPr="00503C20">
              <w:rPr>
                <w:color w:val="333333"/>
              </w:rPr>
              <w:t>2.</w:t>
            </w:r>
          </w:p>
        </w:tc>
        <w:tc>
          <w:tcPr>
            <w:tcW w:w="2375" w:type="dxa"/>
            <w:tcBorders>
              <w:top w:val="single" w:sz="4" w:space="0" w:color="auto"/>
              <w:left w:val="nil"/>
              <w:bottom w:val="single" w:sz="8" w:space="0" w:color="000000"/>
              <w:right w:val="single" w:sz="8" w:space="0" w:color="000000"/>
            </w:tcBorders>
            <w:shd w:val="clear" w:color="auto" w:fill="FFFFFF"/>
          </w:tcPr>
          <w:p w:rsidR="00E961A1" w:rsidRPr="0018607D" w:rsidRDefault="00E961A1" w:rsidP="00DD570E">
            <w:pPr>
              <w:rPr>
                <w:color w:val="000000"/>
              </w:rPr>
            </w:pPr>
            <w:r w:rsidRPr="0018607D">
              <w:rPr>
                <w:color w:val="000000"/>
              </w:rPr>
              <w:t>Решение Совета депутатов № 33                   от 22.06.2011 г.</w:t>
            </w:r>
          </w:p>
        </w:tc>
        <w:tc>
          <w:tcPr>
            <w:tcW w:w="6029" w:type="dxa"/>
            <w:gridSpan w:val="2"/>
            <w:tcBorders>
              <w:top w:val="single" w:sz="4" w:space="0" w:color="auto"/>
              <w:left w:val="nil"/>
              <w:bottom w:val="single" w:sz="8" w:space="0" w:color="000000"/>
              <w:right w:val="single" w:sz="8" w:space="0" w:color="000000"/>
            </w:tcBorders>
            <w:shd w:val="clear" w:color="auto" w:fill="FFFFFF"/>
          </w:tcPr>
          <w:p w:rsidR="00E961A1" w:rsidRPr="0018607D" w:rsidRDefault="00E961A1" w:rsidP="00DD570E">
            <w:r w:rsidRPr="0018607D">
              <w:t>Об утверждении Положения о порядке организационно-правового, финансового, материально-технического обеспечения первичных мер пожарной безопасности на территории Марксовского сельсовета</w:t>
            </w:r>
          </w:p>
        </w:tc>
        <w:tc>
          <w:tcPr>
            <w:tcW w:w="3096" w:type="dxa"/>
            <w:tcBorders>
              <w:top w:val="single" w:sz="4" w:space="0" w:color="auto"/>
              <w:left w:val="nil"/>
              <w:bottom w:val="single" w:sz="8" w:space="0" w:color="000000"/>
              <w:right w:val="single" w:sz="8" w:space="0" w:color="000000"/>
            </w:tcBorders>
            <w:shd w:val="clear" w:color="auto" w:fill="FFFFFF"/>
            <w:tcMar>
              <w:top w:w="0" w:type="dxa"/>
              <w:left w:w="108" w:type="dxa"/>
              <w:bottom w:w="0" w:type="dxa"/>
              <w:right w:w="108" w:type="dxa"/>
            </w:tcMar>
          </w:tcPr>
          <w:p w:rsidR="00E961A1" w:rsidRPr="00503C20" w:rsidRDefault="00E961A1" w:rsidP="00DD570E">
            <w:pPr>
              <w:jc w:val="center"/>
              <w:rPr>
                <w:color w:val="333333"/>
              </w:rPr>
            </w:pPr>
            <w:r w:rsidRPr="00503C20">
              <w:rPr>
                <w:color w:val="333333"/>
              </w:rPr>
              <w:t>Администрация МО Марксовский сельсовет</w:t>
            </w:r>
          </w:p>
        </w:tc>
        <w:tc>
          <w:tcPr>
            <w:tcW w:w="2330" w:type="dxa"/>
            <w:tcBorders>
              <w:top w:val="single" w:sz="4" w:space="0" w:color="auto"/>
              <w:left w:val="nil"/>
              <w:bottom w:val="single" w:sz="8" w:space="0" w:color="000000"/>
              <w:right w:val="single" w:sz="8" w:space="0" w:color="000000"/>
            </w:tcBorders>
            <w:shd w:val="clear" w:color="auto" w:fill="FFFFFF"/>
            <w:tcMar>
              <w:top w:w="0" w:type="dxa"/>
              <w:left w:w="108" w:type="dxa"/>
              <w:bottom w:w="0" w:type="dxa"/>
              <w:right w:w="108" w:type="dxa"/>
            </w:tcMar>
          </w:tcPr>
          <w:p w:rsidR="00E961A1" w:rsidRPr="00503C20" w:rsidRDefault="00E961A1" w:rsidP="00DD570E">
            <w:pPr>
              <w:jc w:val="center"/>
              <w:rPr>
                <w:color w:val="333333"/>
              </w:rPr>
            </w:pPr>
            <w:r w:rsidRPr="00503C20">
              <w:rPr>
                <w:color w:val="333333"/>
              </w:rPr>
              <w:t>принят</w:t>
            </w:r>
          </w:p>
        </w:tc>
      </w:tr>
      <w:tr w:rsidR="00E961A1" w:rsidRPr="00553D79" w:rsidTr="00DD570E">
        <w:trPr>
          <w:trHeight w:val="331"/>
        </w:trPr>
        <w:tc>
          <w:tcPr>
            <w:tcW w:w="14550" w:type="dxa"/>
            <w:gridSpan w:val="6"/>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E961A1" w:rsidRPr="0018607D" w:rsidRDefault="00E961A1" w:rsidP="00DD570E">
            <w:pPr>
              <w:jc w:val="center"/>
              <w:rPr>
                <w:color w:val="333333"/>
              </w:rPr>
            </w:pPr>
            <w:r w:rsidRPr="0018607D">
              <w:rPr>
                <w:color w:val="333333"/>
              </w:rPr>
              <w:t>Основное мероприятие 4 "Развитие дорожного хозяйства"</w:t>
            </w:r>
          </w:p>
        </w:tc>
      </w:tr>
      <w:tr w:rsidR="00E961A1" w:rsidRPr="00503C20" w:rsidTr="00DD570E">
        <w:tc>
          <w:tcPr>
            <w:tcW w:w="720" w:type="dxa"/>
            <w:tcBorders>
              <w:top w:val="nil"/>
              <w:left w:val="single" w:sz="8" w:space="0" w:color="000000"/>
              <w:bottom w:val="single" w:sz="8" w:space="0" w:color="000000"/>
              <w:right w:val="single" w:sz="8" w:space="0" w:color="000000"/>
            </w:tcBorders>
            <w:shd w:val="clear" w:color="auto" w:fill="FFFFFF"/>
          </w:tcPr>
          <w:p w:rsidR="00E961A1" w:rsidRPr="00503C20" w:rsidRDefault="00E961A1" w:rsidP="00DD570E">
            <w:pPr>
              <w:jc w:val="center"/>
              <w:rPr>
                <w:color w:val="333333"/>
              </w:rPr>
            </w:pPr>
            <w:r w:rsidRPr="00503C20">
              <w:rPr>
                <w:color w:val="333333"/>
              </w:rPr>
              <w:t>1.</w:t>
            </w:r>
          </w:p>
        </w:tc>
        <w:tc>
          <w:tcPr>
            <w:tcW w:w="2375" w:type="dxa"/>
            <w:tcBorders>
              <w:top w:val="nil"/>
              <w:left w:val="nil"/>
              <w:bottom w:val="single" w:sz="8" w:space="0" w:color="000000"/>
              <w:right w:val="single" w:sz="8" w:space="0" w:color="000000"/>
            </w:tcBorders>
            <w:shd w:val="clear" w:color="auto" w:fill="FFFFFF"/>
          </w:tcPr>
          <w:p w:rsidR="00E961A1" w:rsidRPr="0018607D" w:rsidRDefault="00E961A1" w:rsidP="00DD570E">
            <w:r w:rsidRPr="0018607D">
              <w:t>Решение</w:t>
            </w:r>
            <w:r w:rsidRPr="00503C20">
              <w:t> </w:t>
            </w:r>
            <w:r w:rsidRPr="0018607D">
              <w:t xml:space="preserve">Совета депутатов </w:t>
            </w:r>
            <w:r w:rsidRPr="00503C20">
              <w:t> </w:t>
            </w:r>
            <w:r w:rsidRPr="0018607D">
              <w:t>№ 96                   от 24.05.2013г.</w:t>
            </w:r>
          </w:p>
        </w:tc>
        <w:tc>
          <w:tcPr>
            <w:tcW w:w="6029" w:type="dxa"/>
            <w:gridSpan w:val="2"/>
            <w:tcBorders>
              <w:top w:val="nil"/>
              <w:left w:val="nil"/>
              <w:bottom w:val="single" w:sz="8" w:space="0" w:color="000000"/>
              <w:right w:val="single" w:sz="8" w:space="0" w:color="000000"/>
            </w:tcBorders>
            <w:shd w:val="clear" w:color="auto" w:fill="FFFFFF"/>
          </w:tcPr>
          <w:p w:rsidR="00E961A1" w:rsidRPr="0018607D" w:rsidRDefault="00E961A1" w:rsidP="00DD570E">
            <w:pPr>
              <w:rPr>
                <w:color w:val="333333"/>
              </w:rPr>
            </w:pPr>
            <w:r w:rsidRPr="0018607D">
              <w:t>О муниципальном дорожном фонде Марксовского сельсовета Александровского района Оренбургской области ( с измен. от 21.02.2014 г. № 134)</w:t>
            </w:r>
          </w:p>
        </w:tc>
        <w:tc>
          <w:tcPr>
            <w:tcW w:w="309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E961A1" w:rsidRPr="00503C20" w:rsidRDefault="00E961A1" w:rsidP="00DD570E">
            <w:pPr>
              <w:jc w:val="center"/>
              <w:rPr>
                <w:color w:val="333333"/>
              </w:rPr>
            </w:pPr>
            <w:r w:rsidRPr="00503C20">
              <w:rPr>
                <w:color w:val="333333"/>
              </w:rPr>
              <w:t>Администрация МО Марксовский сельсовет</w:t>
            </w:r>
          </w:p>
        </w:tc>
        <w:tc>
          <w:tcPr>
            <w:tcW w:w="233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E961A1" w:rsidRPr="00503C20" w:rsidRDefault="00E961A1" w:rsidP="00DD570E">
            <w:pPr>
              <w:jc w:val="center"/>
              <w:rPr>
                <w:color w:val="000000"/>
              </w:rPr>
            </w:pPr>
            <w:r w:rsidRPr="00503C20">
              <w:rPr>
                <w:color w:val="000000"/>
              </w:rPr>
              <w:t>принят</w:t>
            </w:r>
          </w:p>
        </w:tc>
      </w:tr>
      <w:tr w:rsidR="00E961A1" w:rsidRPr="00503C20" w:rsidTr="00DD570E">
        <w:tc>
          <w:tcPr>
            <w:tcW w:w="720" w:type="dxa"/>
            <w:tcBorders>
              <w:top w:val="nil"/>
              <w:left w:val="single" w:sz="8" w:space="0" w:color="000000"/>
              <w:bottom w:val="single" w:sz="8" w:space="0" w:color="000000"/>
              <w:right w:val="single" w:sz="8" w:space="0" w:color="000000"/>
            </w:tcBorders>
            <w:shd w:val="clear" w:color="auto" w:fill="FFFFFF"/>
          </w:tcPr>
          <w:p w:rsidR="00E961A1" w:rsidRPr="00503C20" w:rsidRDefault="00E961A1" w:rsidP="00DD570E">
            <w:pPr>
              <w:jc w:val="center"/>
              <w:rPr>
                <w:color w:val="333333"/>
              </w:rPr>
            </w:pPr>
            <w:r w:rsidRPr="00503C20">
              <w:rPr>
                <w:color w:val="333333"/>
              </w:rPr>
              <w:t>2.</w:t>
            </w:r>
          </w:p>
        </w:tc>
        <w:tc>
          <w:tcPr>
            <w:tcW w:w="2375" w:type="dxa"/>
            <w:tcBorders>
              <w:top w:val="nil"/>
              <w:left w:val="nil"/>
              <w:bottom w:val="single" w:sz="8" w:space="0" w:color="000000"/>
              <w:right w:val="single" w:sz="8" w:space="0" w:color="000000"/>
            </w:tcBorders>
            <w:shd w:val="clear" w:color="auto" w:fill="FFFFFF"/>
          </w:tcPr>
          <w:p w:rsidR="00E961A1" w:rsidRPr="0018607D" w:rsidRDefault="00E961A1" w:rsidP="00DD570E">
            <w:r w:rsidRPr="0018607D">
              <w:t>Решение</w:t>
            </w:r>
            <w:r w:rsidRPr="00503C20">
              <w:t> </w:t>
            </w:r>
            <w:r w:rsidRPr="0018607D">
              <w:t xml:space="preserve">Совета депутатов </w:t>
            </w:r>
            <w:r w:rsidRPr="00503C20">
              <w:t> </w:t>
            </w:r>
            <w:r w:rsidRPr="0018607D">
              <w:t>№ 100                  от 12.07.2013г.</w:t>
            </w:r>
          </w:p>
        </w:tc>
        <w:tc>
          <w:tcPr>
            <w:tcW w:w="6029" w:type="dxa"/>
            <w:gridSpan w:val="2"/>
            <w:tcBorders>
              <w:top w:val="nil"/>
              <w:left w:val="nil"/>
              <w:bottom w:val="single" w:sz="8" w:space="0" w:color="000000"/>
              <w:right w:val="single" w:sz="8" w:space="0" w:color="000000"/>
            </w:tcBorders>
            <w:shd w:val="clear" w:color="auto" w:fill="FFFFFF"/>
          </w:tcPr>
          <w:p w:rsidR="00E961A1" w:rsidRPr="00503C20" w:rsidRDefault="00E961A1" w:rsidP="00DD570E">
            <w:pPr>
              <w:rPr>
                <w:color w:val="FF0000"/>
              </w:rPr>
            </w:pPr>
            <w:r w:rsidRPr="0018607D">
              <w:rPr>
                <w:rStyle w:val="FontStyle12"/>
              </w:rPr>
              <w:t>Осуществление муниципального дорожного контроля  за обеспечением сохранности автомобильных дорог местного значения муниципального образования  Марксовский сельсовет  Александровского района  Оренбургской области.</w:t>
            </w:r>
            <w:r w:rsidRPr="0018607D">
              <w:t xml:space="preserve"> </w:t>
            </w:r>
            <w:r w:rsidRPr="00503C20">
              <w:t>( с измен. от 24.11.2016 г. № 52)</w:t>
            </w:r>
          </w:p>
        </w:tc>
        <w:tc>
          <w:tcPr>
            <w:tcW w:w="309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E961A1" w:rsidRPr="00503C20" w:rsidRDefault="00E961A1" w:rsidP="00DD570E">
            <w:pPr>
              <w:jc w:val="center"/>
              <w:rPr>
                <w:color w:val="000000"/>
              </w:rPr>
            </w:pPr>
            <w:r w:rsidRPr="00503C20">
              <w:rPr>
                <w:color w:val="000000"/>
              </w:rPr>
              <w:t xml:space="preserve">Администрация МО </w:t>
            </w:r>
            <w:r w:rsidRPr="00503C20">
              <w:rPr>
                <w:color w:val="333333"/>
              </w:rPr>
              <w:t>Марксовский</w:t>
            </w:r>
            <w:r w:rsidRPr="00503C20">
              <w:rPr>
                <w:color w:val="000000"/>
              </w:rPr>
              <w:t xml:space="preserve"> сельсовет</w:t>
            </w:r>
          </w:p>
        </w:tc>
        <w:tc>
          <w:tcPr>
            <w:tcW w:w="233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E961A1" w:rsidRPr="00503C20" w:rsidRDefault="00E961A1" w:rsidP="00DD570E">
            <w:pPr>
              <w:jc w:val="center"/>
              <w:rPr>
                <w:color w:val="000000"/>
              </w:rPr>
            </w:pPr>
            <w:r w:rsidRPr="00503C20">
              <w:rPr>
                <w:color w:val="000000"/>
              </w:rPr>
              <w:t>принят</w:t>
            </w:r>
          </w:p>
        </w:tc>
      </w:tr>
      <w:tr w:rsidR="00E961A1" w:rsidRPr="00503C20" w:rsidTr="00DD570E">
        <w:tc>
          <w:tcPr>
            <w:tcW w:w="720" w:type="dxa"/>
            <w:tcBorders>
              <w:top w:val="single" w:sz="8" w:space="0" w:color="000000"/>
              <w:left w:val="single" w:sz="8" w:space="0" w:color="000000"/>
              <w:bottom w:val="single" w:sz="4" w:space="0" w:color="auto"/>
              <w:right w:val="single" w:sz="8" w:space="0" w:color="000000"/>
            </w:tcBorders>
            <w:shd w:val="clear" w:color="auto" w:fill="FFFFFF"/>
          </w:tcPr>
          <w:p w:rsidR="00E961A1" w:rsidRPr="00503C20" w:rsidRDefault="00E961A1" w:rsidP="00DD570E">
            <w:pPr>
              <w:jc w:val="center"/>
              <w:rPr>
                <w:color w:val="333333"/>
              </w:rPr>
            </w:pPr>
            <w:r w:rsidRPr="00503C20">
              <w:rPr>
                <w:color w:val="333333"/>
              </w:rPr>
              <w:t>3.</w:t>
            </w:r>
          </w:p>
        </w:tc>
        <w:tc>
          <w:tcPr>
            <w:tcW w:w="2375" w:type="dxa"/>
            <w:tcBorders>
              <w:top w:val="single" w:sz="8" w:space="0" w:color="000000"/>
              <w:left w:val="nil"/>
              <w:bottom w:val="single" w:sz="4" w:space="0" w:color="auto"/>
              <w:right w:val="single" w:sz="8" w:space="0" w:color="000000"/>
            </w:tcBorders>
            <w:shd w:val="clear" w:color="auto" w:fill="FFFFFF"/>
          </w:tcPr>
          <w:p w:rsidR="00E961A1" w:rsidRPr="0018607D" w:rsidRDefault="00E961A1" w:rsidP="00DD570E">
            <w:r w:rsidRPr="0018607D">
              <w:t>Решение Совета депутатов  № 148               от 27.06.2014г.</w:t>
            </w:r>
          </w:p>
        </w:tc>
        <w:tc>
          <w:tcPr>
            <w:tcW w:w="6029" w:type="dxa"/>
            <w:gridSpan w:val="2"/>
            <w:tcBorders>
              <w:top w:val="single" w:sz="8" w:space="0" w:color="000000"/>
              <w:left w:val="nil"/>
              <w:bottom w:val="single" w:sz="4" w:space="0" w:color="auto"/>
              <w:right w:val="single" w:sz="8" w:space="0" w:color="000000"/>
            </w:tcBorders>
            <w:shd w:val="clear" w:color="auto" w:fill="FFFFFF"/>
          </w:tcPr>
          <w:p w:rsidR="00E961A1" w:rsidRPr="0018607D" w:rsidRDefault="00E961A1" w:rsidP="00DD570E">
            <w:pPr>
              <w:rPr>
                <w:color w:val="333333"/>
              </w:rPr>
            </w:pPr>
            <w:r w:rsidRPr="0018607D">
              <w:t xml:space="preserve">Об утверждении  Положения «Об организации уличного освещения на территории  Марксовского  сельсовет»  </w:t>
            </w:r>
            <w:r w:rsidRPr="0018607D">
              <w:rPr>
                <w:color w:val="333333"/>
              </w:rPr>
              <w:t xml:space="preserve"> </w:t>
            </w:r>
          </w:p>
        </w:tc>
        <w:tc>
          <w:tcPr>
            <w:tcW w:w="3096" w:type="dxa"/>
            <w:tcBorders>
              <w:top w:val="single" w:sz="8" w:space="0" w:color="000000"/>
              <w:left w:val="nil"/>
              <w:bottom w:val="single" w:sz="4" w:space="0" w:color="auto"/>
              <w:right w:val="single" w:sz="8" w:space="0" w:color="000000"/>
            </w:tcBorders>
            <w:shd w:val="clear" w:color="auto" w:fill="FFFFFF"/>
            <w:tcMar>
              <w:top w:w="0" w:type="dxa"/>
              <w:left w:w="108" w:type="dxa"/>
              <w:bottom w:w="0" w:type="dxa"/>
              <w:right w:w="108" w:type="dxa"/>
            </w:tcMar>
          </w:tcPr>
          <w:p w:rsidR="00E961A1" w:rsidRPr="00503C20" w:rsidRDefault="00E961A1" w:rsidP="00DD570E">
            <w:pPr>
              <w:jc w:val="center"/>
              <w:rPr>
                <w:color w:val="000000"/>
              </w:rPr>
            </w:pPr>
            <w:r w:rsidRPr="00503C20">
              <w:rPr>
                <w:color w:val="000000"/>
              </w:rPr>
              <w:t xml:space="preserve">Администрация МО </w:t>
            </w:r>
            <w:r w:rsidRPr="00503C20">
              <w:rPr>
                <w:color w:val="333333"/>
              </w:rPr>
              <w:t>Марксовский</w:t>
            </w:r>
            <w:r w:rsidRPr="00503C20">
              <w:rPr>
                <w:color w:val="000000"/>
              </w:rPr>
              <w:t xml:space="preserve"> сельсовет</w:t>
            </w:r>
          </w:p>
        </w:tc>
        <w:tc>
          <w:tcPr>
            <w:tcW w:w="233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E961A1" w:rsidRPr="00503C20" w:rsidRDefault="00E961A1" w:rsidP="00DD570E">
            <w:pPr>
              <w:jc w:val="center"/>
              <w:rPr>
                <w:color w:val="000000"/>
              </w:rPr>
            </w:pPr>
            <w:r w:rsidRPr="00503C20">
              <w:rPr>
                <w:color w:val="000000"/>
              </w:rPr>
              <w:t>принят</w:t>
            </w:r>
          </w:p>
        </w:tc>
      </w:tr>
      <w:tr w:rsidR="00E961A1" w:rsidRPr="00553D79" w:rsidTr="00DD570E">
        <w:tc>
          <w:tcPr>
            <w:tcW w:w="14550" w:type="dxa"/>
            <w:gridSpan w:val="6"/>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E961A1" w:rsidRPr="0018607D" w:rsidRDefault="00E961A1" w:rsidP="00DD570E">
            <w:pPr>
              <w:jc w:val="center"/>
              <w:rPr>
                <w:color w:val="333333"/>
              </w:rPr>
            </w:pPr>
            <w:r w:rsidRPr="0018607D">
              <w:rPr>
                <w:color w:val="333333"/>
              </w:rPr>
              <w:lastRenderedPageBreak/>
              <w:t>Основное мероприятие 5 "Мероприятия, связанные с землепользованием, землеустройством и градорегулированием"</w:t>
            </w:r>
          </w:p>
        </w:tc>
      </w:tr>
      <w:tr w:rsidR="00E961A1" w:rsidRPr="00503C20" w:rsidTr="00DD570E">
        <w:tc>
          <w:tcPr>
            <w:tcW w:w="720" w:type="dxa"/>
            <w:tcBorders>
              <w:top w:val="nil"/>
              <w:left w:val="single" w:sz="8" w:space="0" w:color="000000"/>
              <w:bottom w:val="single" w:sz="8" w:space="0" w:color="000000"/>
              <w:right w:val="single" w:sz="8" w:space="0" w:color="000000"/>
            </w:tcBorders>
            <w:shd w:val="clear" w:color="auto" w:fill="FFFFFF"/>
          </w:tcPr>
          <w:p w:rsidR="00E961A1" w:rsidRPr="00503C20" w:rsidRDefault="00E961A1" w:rsidP="00DD570E">
            <w:pPr>
              <w:jc w:val="center"/>
              <w:rPr>
                <w:color w:val="333333"/>
              </w:rPr>
            </w:pPr>
            <w:r w:rsidRPr="00503C20">
              <w:rPr>
                <w:color w:val="333333"/>
              </w:rPr>
              <w:t>1.</w:t>
            </w:r>
          </w:p>
        </w:tc>
        <w:tc>
          <w:tcPr>
            <w:tcW w:w="2375" w:type="dxa"/>
            <w:tcBorders>
              <w:top w:val="nil"/>
              <w:left w:val="nil"/>
              <w:bottom w:val="single" w:sz="8" w:space="0" w:color="000000"/>
              <w:right w:val="single" w:sz="8" w:space="0" w:color="000000"/>
            </w:tcBorders>
            <w:shd w:val="clear" w:color="auto" w:fill="FFFFFF"/>
          </w:tcPr>
          <w:p w:rsidR="00E961A1" w:rsidRPr="0018607D" w:rsidRDefault="00E961A1" w:rsidP="00DD570E">
            <w:r w:rsidRPr="0018607D">
              <w:t>Решение Совета депутатов № 131 от</w:t>
            </w:r>
            <w:r w:rsidRPr="00503C20">
              <w:t>  </w:t>
            </w:r>
            <w:r w:rsidRPr="0018607D">
              <w:t xml:space="preserve">26.12.2013г. </w:t>
            </w:r>
          </w:p>
        </w:tc>
        <w:tc>
          <w:tcPr>
            <w:tcW w:w="6029" w:type="dxa"/>
            <w:gridSpan w:val="2"/>
            <w:tcBorders>
              <w:top w:val="nil"/>
              <w:left w:val="nil"/>
              <w:bottom w:val="single" w:sz="8" w:space="0" w:color="000000"/>
              <w:right w:val="single" w:sz="8" w:space="0" w:color="000000"/>
            </w:tcBorders>
            <w:shd w:val="clear" w:color="auto" w:fill="FFFFFF"/>
          </w:tcPr>
          <w:p w:rsidR="00E961A1" w:rsidRPr="0018607D" w:rsidRDefault="00E961A1" w:rsidP="00DD570E">
            <w:pPr>
              <w:tabs>
                <w:tab w:val="left" w:pos="5680"/>
              </w:tabs>
            </w:pPr>
            <w:r w:rsidRPr="0018607D">
              <w:t>Об утверждении Правил землепользования и застройки муниципального образования Марксовский  сельсовет Александровского района  Оренбургской области</w:t>
            </w:r>
          </w:p>
        </w:tc>
        <w:tc>
          <w:tcPr>
            <w:tcW w:w="309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E961A1" w:rsidRPr="00503C20" w:rsidRDefault="00E961A1" w:rsidP="00DD570E">
            <w:pPr>
              <w:jc w:val="center"/>
              <w:rPr>
                <w:color w:val="000000"/>
              </w:rPr>
            </w:pPr>
            <w:r w:rsidRPr="00503C20">
              <w:rPr>
                <w:color w:val="000000"/>
              </w:rPr>
              <w:t xml:space="preserve">Администрация МО </w:t>
            </w:r>
            <w:r w:rsidRPr="00503C20">
              <w:rPr>
                <w:color w:val="333333"/>
              </w:rPr>
              <w:t>Марксовский</w:t>
            </w:r>
            <w:r w:rsidRPr="00503C20">
              <w:rPr>
                <w:color w:val="000000"/>
              </w:rPr>
              <w:t xml:space="preserve"> сельсовет</w:t>
            </w:r>
          </w:p>
        </w:tc>
        <w:tc>
          <w:tcPr>
            <w:tcW w:w="233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E961A1" w:rsidRPr="00503C20" w:rsidRDefault="00E961A1" w:rsidP="00DD570E">
            <w:pPr>
              <w:jc w:val="center"/>
              <w:rPr>
                <w:color w:val="000000"/>
              </w:rPr>
            </w:pPr>
            <w:r w:rsidRPr="00503C20">
              <w:rPr>
                <w:color w:val="000000"/>
              </w:rPr>
              <w:t>принят</w:t>
            </w:r>
          </w:p>
        </w:tc>
      </w:tr>
      <w:tr w:rsidR="00E961A1" w:rsidRPr="00553D79" w:rsidTr="00DD570E">
        <w:tc>
          <w:tcPr>
            <w:tcW w:w="14550" w:type="dxa"/>
            <w:gridSpan w:val="6"/>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E961A1" w:rsidRPr="0018607D" w:rsidRDefault="00E961A1" w:rsidP="00DD570E">
            <w:pPr>
              <w:jc w:val="center"/>
              <w:rPr>
                <w:color w:val="333333"/>
              </w:rPr>
            </w:pPr>
            <w:r w:rsidRPr="0018607D">
              <w:rPr>
                <w:color w:val="333333"/>
              </w:rPr>
              <w:t>Основное мероприятие 6 "Развитие жилищно-коммунального хозяйства"</w:t>
            </w:r>
          </w:p>
        </w:tc>
      </w:tr>
      <w:tr w:rsidR="00E961A1" w:rsidRPr="00503C20" w:rsidTr="00DD570E">
        <w:tc>
          <w:tcPr>
            <w:tcW w:w="720" w:type="dxa"/>
            <w:tcBorders>
              <w:top w:val="nil"/>
              <w:left w:val="single" w:sz="8" w:space="0" w:color="000000"/>
              <w:bottom w:val="single" w:sz="8" w:space="0" w:color="000000"/>
              <w:right w:val="single" w:sz="8" w:space="0" w:color="000000"/>
            </w:tcBorders>
            <w:shd w:val="clear" w:color="auto" w:fill="FFFFFF"/>
          </w:tcPr>
          <w:p w:rsidR="00E961A1" w:rsidRPr="00503C20" w:rsidRDefault="00E961A1" w:rsidP="00DD570E">
            <w:pPr>
              <w:jc w:val="center"/>
              <w:rPr>
                <w:color w:val="333333"/>
              </w:rPr>
            </w:pPr>
            <w:r w:rsidRPr="00503C20">
              <w:rPr>
                <w:color w:val="333333"/>
              </w:rPr>
              <w:t>1.</w:t>
            </w:r>
          </w:p>
        </w:tc>
        <w:tc>
          <w:tcPr>
            <w:tcW w:w="2375" w:type="dxa"/>
            <w:tcBorders>
              <w:top w:val="single" w:sz="4" w:space="0" w:color="auto"/>
              <w:left w:val="nil"/>
              <w:bottom w:val="single" w:sz="4" w:space="0" w:color="auto"/>
              <w:right w:val="single" w:sz="8" w:space="0" w:color="000000"/>
            </w:tcBorders>
            <w:shd w:val="clear" w:color="auto" w:fill="FFFFFF"/>
          </w:tcPr>
          <w:p w:rsidR="00E961A1" w:rsidRPr="0018607D" w:rsidRDefault="00E961A1" w:rsidP="00DD570E">
            <w:r w:rsidRPr="0018607D">
              <w:t>Решение Совета депутатов  № 42                        от 22.12.2006г.</w:t>
            </w:r>
            <w:r w:rsidRPr="00503C20">
              <w:t> </w:t>
            </w:r>
          </w:p>
        </w:tc>
        <w:tc>
          <w:tcPr>
            <w:tcW w:w="6029" w:type="dxa"/>
            <w:gridSpan w:val="2"/>
            <w:tcBorders>
              <w:top w:val="single" w:sz="4" w:space="0" w:color="auto"/>
              <w:left w:val="nil"/>
              <w:bottom w:val="single" w:sz="4" w:space="0" w:color="auto"/>
              <w:right w:val="single" w:sz="8" w:space="0" w:color="000000"/>
            </w:tcBorders>
            <w:shd w:val="clear" w:color="auto" w:fill="FFFFFF"/>
          </w:tcPr>
          <w:p w:rsidR="00E961A1" w:rsidRPr="0018607D" w:rsidRDefault="00E961A1" w:rsidP="00DD570E">
            <w:pPr>
              <w:rPr>
                <w:color w:val="333333"/>
              </w:rPr>
            </w:pPr>
            <w:r w:rsidRPr="0018607D">
              <w:t>Об утверждении Положения « Об организации на территории муниципального образования Марксовский сельсовет электро-тепло-газо-  водоснабжения, снабжения населения топливом»</w:t>
            </w:r>
          </w:p>
        </w:tc>
        <w:tc>
          <w:tcPr>
            <w:tcW w:w="3096" w:type="dxa"/>
            <w:tcBorders>
              <w:top w:val="single" w:sz="4" w:space="0" w:color="auto"/>
              <w:left w:val="nil"/>
              <w:bottom w:val="single" w:sz="4" w:space="0" w:color="auto"/>
              <w:right w:val="single" w:sz="8" w:space="0" w:color="000000"/>
            </w:tcBorders>
            <w:shd w:val="clear" w:color="auto" w:fill="FFFFFF"/>
            <w:tcMar>
              <w:top w:w="0" w:type="dxa"/>
              <w:left w:w="108" w:type="dxa"/>
              <w:bottom w:w="0" w:type="dxa"/>
              <w:right w:w="108" w:type="dxa"/>
            </w:tcMar>
          </w:tcPr>
          <w:p w:rsidR="00E961A1" w:rsidRPr="00503C20" w:rsidRDefault="00E961A1" w:rsidP="00DD570E">
            <w:pPr>
              <w:jc w:val="center"/>
              <w:rPr>
                <w:color w:val="000000"/>
              </w:rPr>
            </w:pPr>
            <w:r w:rsidRPr="00503C20">
              <w:rPr>
                <w:color w:val="000000"/>
              </w:rPr>
              <w:t xml:space="preserve">Администрация МО </w:t>
            </w:r>
            <w:r w:rsidRPr="00503C20">
              <w:rPr>
                <w:color w:val="333333"/>
              </w:rPr>
              <w:t>Марксовский</w:t>
            </w:r>
            <w:r w:rsidRPr="00503C20">
              <w:rPr>
                <w:color w:val="000000"/>
              </w:rPr>
              <w:t xml:space="preserve"> сельсовет</w:t>
            </w:r>
          </w:p>
        </w:tc>
        <w:tc>
          <w:tcPr>
            <w:tcW w:w="2330" w:type="dxa"/>
            <w:tcBorders>
              <w:top w:val="single" w:sz="4" w:space="0" w:color="auto"/>
              <w:left w:val="nil"/>
              <w:bottom w:val="single" w:sz="4" w:space="0" w:color="auto"/>
              <w:right w:val="single" w:sz="8" w:space="0" w:color="000000"/>
            </w:tcBorders>
            <w:shd w:val="clear" w:color="auto" w:fill="FFFFFF"/>
            <w:tcMar>
              <w:top w:w="0" w:type="dxa"/>
              <w:left w:w="108" w:type="dxa"/>
              <w:bottom w:w="0" w:type="dxa"/>
              <w:right w:w="108" w:type="dxa"/>
            </w:tcMar>
          </w:tcPr>
          <w:p w:rsidR="00E961A1" w:rsidRPr="00503C20" w:rsidRDefault="00E961A1" w:rsidP="00DD570E">
            <w:pPr>
              <w:jc w:val="center"/>
              <w:rPr>
                <w:color w:val="000000"/>
              </w:rPr>
            </w:pPr>
            <w:r w:rsidRPr="00503C20">
              <w:rPr>
                <w:color w:val="000000"/>
              </w:rPr>
              <w:t>принят</w:t>
            </w:r>
          </w:p>
        </w:tc>
      </w:tr>
      <w:tr w:rsidR="00E961A1" w:rsidRPr="00553D79" w:rsidTr="00DD570E">
        <w:tc>
          <w:tcPr>
            <w:tcW w:w="72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E961A1" w:rsidRPr="00503C20" w:rsidRDefault="00E961A1" w:rsidP="00DD570E">
            <w:pPr>
              <w:jc w:val="center"/>
              <w:rPr>
                <w:color w:val="333333"/>
              </w:rPr>
            </w:pPr>
            <w:r w:rsidRPr="00503C20">
              <w:rPr>
                <w:color w:val="333333"/>
              </w:rPr>
              <w:t> </w:t>
            </w:r>
          </w:p>
        </w:tc>
        <w:tc>
          <w:tcPr>
            <w:tcW w:w="13830" w:type="dxa"/>
            <w:gridSpan w:val="5"/>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E961A1" w:rsidRPr="0018607D" w:rsidRDefault="00E961A1" w:rsidP="00DD570E">
            <w:pPr>
              <w:jc w:val="center"/>
              <w:rPr>
                <w:color w:val="333333"/>
              </w:rPr>
            </w:pPr>
            <w:r w:rsidRPr="0018607D">
              <w:rPr>
                <w:color w:val="333333"/>
              </w:rPr>
              <w:t>Основное мероприятие 7 "Благоустройство территории поселения"</w:t>
            </w:r>
          </w:p>
        </w:tc>
      </w:tr>
      <w:tr w:rsidR="00E961A1" w:rsidRPr="00503C20" w:rsidTr="00DD570E">
        <w:tc>
          <w:tcPr>
            <w:tcW w:w="720" w:type="dxa"/>
            <w:tcBorders>
              <w:top w:val="nil"/>
              <w:left w:val="single" w:sz="8" w:space="0" w:color="000000"/>
              <w:bottom w:val="single" w:sz="8" w:space="0" w:color="000000"/>
              <w:right w:val="single" w:sz="8" w:space="0" w:color="000000"/>
            </w:tcBorders>
            <w:shd w:val="clear" w:color="auto" w:fill="FFFFFF"/>
          </w:tcPr>
          <w:p w:rsidR="00E961A1" w:rsidRPr="00503C20" w:rsidRDefault="00E961A1" w:rsidP="00DD570E">
            <w:pPr>
              <w:jc w:val="center"/>
              <w:rPr>
                <w:color w:val="333333"/>
              </w:rPr>
            </w:pPr>
            <w:r w:rsidRPr="00503C20">
              <w:rPr>
                <w:color w:val="333333"/>
              </w:rPr>
              <w:t>1.</w:t>
            </w:r>
          </w:p>
        </w:tc>
        <w:tc>
          <w:tcPr>
            <w:tcW w:w="2375" w:type="dxa"/>
            <w:tcBorders>
              <w:top w:val="nil"/>
              <w:left w:val="nil"/>
              <w:bottom w:val="single" w:sz="8" w:space="0" w:color="000000"/>
              <w:right w:val="single" w:sz="8" w:space="0" w:color="000000"/>
            </w:tcBorders>
            <w:shd w:val="clear" w:color="auto" w:fill="FFFFFF"/>
          </w:tcPr>
          <w:p w:rsidR="00E961A1" w:rsidRPr="0018607D" w:rsidRDefault="00E961A1" w:rsidP="00DD570E">
            <w:r w:rsidRPr="0018607D">
              <w:t xml:space="preserve">Решение Совета депутатов № 59                     от 04.05.2012 г.  </w:t>
            </w:r>
          </w:p>
        </w:tc>
        <w:tc>
          <w:tcPr>
            <w:tcW w:w="6029" w:type="dxa"/>
            <w:gridSpan w:val="2"/>
            <w:tcBorders>
              <w:top w:val="nil"/>
              <w:left w:val="nil"/>
              <w:bottom w:val="single" w:sz="8" w:space="0" w:color="000000"/>
              <w:right w:val="single" w:sz="8" w:space="0" w:color="000000"/>
            </w:tcBorders>
            <w:shd w:val="clear" w:color="auto" w:fill="FFFFFF"/>
          </w:tcPr>
          <w:p w:rsidR="00E961A1" w:rsidRPr="0018607D" w:rsidRDefault="00E961A1" w:rsidP="00DD570E">
            <w:pPr>
              <w:rPr>
                <w:color w:val="333333"/>
              </w:rPr>
            </w:pPr>
            <w:r w:rsidRPr="0018607D">
              <w:t>О принятии  Правил благоустройства и санитарного содержания населенных пунктов территории муниципального образования Марксовский сельсовет Александровского района Оренбургской области</w:t>
            </w:r>
          </w:p>
        </w:tc>
        <w:tc>
          <w:tcPr>
            <w:tcW w:w="309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E961A1" w:rsidRPr="00503C20" w:rsidRDefault="00E961A1" w:rsidP="00DD570E">
            <w:pPr>
              <w:jc w:val="center"/>
              <w:rPr>
                <w:color w:val="000000"/>
              </w:rPr>
            </w:pPr>
            <w:r w:rsidRPr="00503C20">
              <w:rPr>
                <w:color w:val="000000"/>
              </w:rPr>
              <w:t xml:space="preserve">Администрация МО </w:t>
            </w:r>
            <w:r w:rsidRPr="00503C20">
              <w:rPr>
                <w:color w:val="333333"/>
              </w:rPr>
              <w:t>Марксовский</w:t>
            </w:r>
            <w:r w:rsidRPr="00503C20">
              <w:rPr>
                <w:color w:val="000000"/>
              </w:rPr>
              <w:t xml:space="preserve">  сельсовет</w:t>
            </w:r>
          </w:p>
        </w:tc>
        <w:tc>
          <w:tcPr>
            <w:tcW w:w="233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E961A1" w:rsidRPr="00503C20" w:rsidRDefault="00E961A1" w:rsidP="00DD570E">
            <w:pPr>
              <w:jc w:val="center"/>
              <w:rPr>
                <w:color w:val="000000"/>
              </w:rPr>
            </w:pPr>
            <w:r w:rsidRPr="00503C20">
              <w:rPr>
                <w:color w:val="000000"/>
              </w:rPr>
              <w:t>принят</w:t>
            </w:r>
          </w:p>
        </w:tc>
      </w:tr>
      <w:tr w:rsidR="00E961A1" w:rsidRPr="004D60FB" w:rsidTr="00DD570E">
        <w:tc>
          <w:tcPr>
            <w:tcW w:w="72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E961A1" w:rsidRPr="00503C20" w:rsidRDefault="00E961A1" w:rsidP="00DD570E">
            <w:pPr>
              <w:jc w:val="center"/>
              <w:rPr>
                <w:color w:val="333333"/>
              </w:rPr>
            </w:pPr>
            <w:r w:rsidRPr="00503C20">
              <w:rPr>
                <w:color w:val="333333"/>
              </w:rPr>
              <w:t> </w:t>
            </w:r>
          </w:p>
        </w:tc>
        <w:tc>
          <w:tcPr>
            <w:tcW w:w="13830" w:type="dxa"/>
            <w:gridSpan w:val="5"/>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E961A1" w:rsidRPr="0018607D" w:rsidRDefault="00E961A1" w:rsidP="00DD570E">
            <w:pPr>
              <w:jc w:val="center"/>
              <w:rPr>
                <w:color w:val="333333"/>
              </w:rPr>
            </w:pPr>
            <w:r w:rsidRPr="0018607D">
              <w:rPr>
                <w:color w:val="333333"/>
              </w:rPr>
              <w:t>Основное мероприятие 8 "Межбюджетные трансферты передаваемые в бюджет муниципального района на основании заключенных соглашений на  выполнение  части полномочий поселений"</w:t>
            </w:r>
          </w:p>
        </w:tc>
      </w:tr>
      <w:tr w:rsidR="00E961A1" w:rsidRPr="00503C20" w:rsidTr="00DD570E">
        <w:tc>
          <w:tcPr>
            <w:tcW w:w="720" w:type="dxa"/>
            <w:tcBorders>
              <w:top w:val="nil"/>
              <w:left w:val="single" w:sz="8" w:space="0" w:color="000000"/>
              <w:bottom w:val="single" w:sz="8" w:space="0" w:color="000000"/>
              <w:right w:val="single" w:sz="8" w:space="0" w:color="000000"/>
            </w:tcBorders>
            <w:shd w:val="clear" w:color="auto" w:fill="FFFFFF"/>
          </w:tcPr>
          <w:p w:rsidR="00E961A1" w:rsidRPr="00503C20" w:rsidRDefault="00E961A1" w:rsidP="00DD570E">
            <w:pPr>
              <w:jc w:val="center"/>
              <w:rPr>
                <w:color w:val="333333"/>
              </w:rPr>
            </w:pPr>
            <w:r w:rsidRPr="00503C20">
              <w:rPr>
                <w:color w:val="333333"/>
              </w:rPr>
              <w:t>1.</w:t>
            </w:r>
          </w:p>
        </w:tc>
        <w:tc>
          <w:tcPr>
            <w:tcW w:w="2375" w:type="dxa"/>
            <w:tcBorders>
              <w:top w:val="nil"/>
              <w:left w:val="nil"/>
              <w:bottom w:val="single" w:sz="8" w:space="0" w:color="000000"/>
              <w:right w:val="single" w:sz="8" w:space="0" w:color="000000"/>
            </w:tcBorders>
            <w:shd w:val="clear" w:color="auto" w:fill="FFFFFF"/>
          </w:tcPr>
          <w:p w:rsidR="00E961A1" w:rsidRPr="0018607D" w:rsidRDefault="00E961A1" w:rsidP="00DD570E">
            <w:pPr>
              <w:rPr>
                <w:color w:val="000000"/>
              </w:rPr>
            </w:pPr>
            <w:r w:rsidRPr="0018607D">
              <w:rPr>
                <w:color w:val="000000"/>
              </w:rPr>
              <w:t>Решение Совета депутатов  №21 от 28.12.2010 г</w:t>
            </w:r>
          </w:p>
        </w:tc>
        <w:tc>
          <w:tcPr>
            <w:tcW w:w="6029" w:type="dxa"/>
            <w:gridSpan w:val="2"/>
            <w:tcBorders>
              <w:top w:val="nil"/>
              <w:left w:val="nil"/>
              <w:bottom w:val="single" w:sz="8" w:space="0" w:color="000000"/>
              <w:right w:val="single" w:sz="8" w:space="0" w:color="000000"/>
            </w:tcBorders>
            <w:shd w:val="clear" w:color="auto" w:fill="FFFFFF"/>
          </w:tcPr>
          <w:p w:rsidR="00E961A1" w:rsidRPr="0018607D" w:rsidRDefault="00E961A1" w:rsidP="00DD570E">
            <w:pPr>
              <w:rPr>
                <w:color w:val="000000"/>
              </w:rPr>
            </w:pPr>
            <w:r w:rsidRPr="0018607D">
              <w:t>О передаче осуществления части полномочий органов местного самоуправления муниципального  образования Марксовский сельсовет органам местного самоуправления муниципального образования Александровский район</w:t>
            </w:r>
          </w:p>
        </w:tc>
        <w:tc>
          <w:tcPr>
            <w:tcW w:w="309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E961A1" w:rsidRPr="00503C20" w:rsidRDefault="00E961A1" w:rsidP="00DD570E">
            <w:pPr>
              <w:jc w:val="center"/>
              <w:rPr>
                <w:color w:val="000000"/>
              </w:rPr>
            </w:pPr>
            <w:r w:rsidRPr="00503C20">
              <w:rPr>
                <w:color w:val="000000"/>
              </w:rPr>
              <w:t xml:space="preserve">Администрация МО </w:t>
            </w:r>
            <w:r w:rsidRPr="00503C20">
              <w:rPr>
                <w:color w:val="333333"/>
              </w:rPr>
              <w:t>Марксовский</w:t>
            </w:r>
            <w:r w:rsidRPr="00503C20">
              <w:rPr>
                <w:color w:val="000000"/>
              </w:rPr>
              <w:t xml:space="preserve"> сельсовет</w:t>
            </w:r>
          </w:p>
        </w:tc>
        <w:tc>
          <w:tcPr>
            <w:tcW w:w="233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E961A1" w:rsidRPr="00503C20" w:rsidRDefault="00E961A1" w:rsidP="00DD570E">
            <w:pPr>
              <w:jc w:val="center"/>
              <w:rPr>
                <w:color w:val="000000"/>
              </w:rPr>
            </w:pPr>
            <w:r w:rsidRPr="00503C20">
              <w:rPr>
                <w:color w:val="000000"/>
              </w:rPr>
              <w:t>принят</w:t>
            </w:r>
          </w:p>
        </w:tc>
      </w:tr>
      <w:tr w:rsidR="00E961A1" w:rsidRPr="00503C20" w:rsidTr="00DD570E">
        <w:tc>
          <w:tcPr>
            <w:tcW w:w="720" w:type="dxa"/>
            <w:tcBorders>
              <w:top w:val="nil"/>
              <w:left w:val="single" w:sz="8" w:space="0" w:color="000000"/>
              <w:bottom w:val="single" w:sz="8" w:space="0" w:color="000000"/>
              <w:right w:val="single" w:sz="8" w:space="0" w:color="000000"/>
            </w:tcBorders>
            <w:shd w:val="clear" w:color="auto" w:fill="FFFFFF"/>
          </w:tcPr>
          <w:p w:rsidR="00E961A1" w:rsidRPr="00503C20" w:rsidRDefault="00E961A1" w:rsidP="00DD570E">
            <w:pPr>
              <w:jc w:val="center"/>
              <w:rPr>
                <w:color w:val="333333"/>
              </w:rPr>
            </w:pPr>
            <w:r w:rsidRPr="00503C20">
              <w:rPr>
                <w:color w:val="333333"/>
              </w:rPr>
              <w:t>2.</w:t>
            </w:r>
          </w:p>
        </w:tc>
        <w:tc>
          <w:tcPr>
            <w:tcW w:w="2375" w:type="dxa"/>
            <w:tcBorders>
              <w:top w:val="nil"/>
              <w:left w:val="nil"/>
              <w:bottom w:val="single" w:sz="8" w:space="0" w:color="000000"/>
              <w:right w:val="single" w:sz="8" w:space="0" w:color="000000"/>
            </w:tcBorders>
            <w:shd w:val="clear" w:color="auto" w:fill="FFFFFF"/>
          </w:tcPr>
          <w:p w:rsidR="00E961A1" w:rsidRPr="0018607D" w:rsidRDefault="00E961A1" w:rsidP="00DD570E">
            <w:pPr>
              <w:rPr>
                <w:color w:val="000000"/>
              </w:rPr>
            </w:pPr>
            <w:r w:rsidRPr="0018607D">
              <w:rPr>
                <w:color w:val="000000"/>
              </w:rPr>
              <w:t>Решение Совета  депутатов № 40                     от 26.12.2011 г.</w:t>
            </w:r>
          </w:p>
        </w:tc>
        <w:tc>
          <w:tcPr>
            <w:tcW w:w="6029" w:type="dxa"/>
            <w:gridSpan w:val="2"/>
            <w:tcBorders>
              <w:top w:val="nil"/>
              <w:left w:val="nil"/>
              <w:bottom w:val="single" w:sz="8" w:space="0" w:color="000000"/>
              <w:right w:val="single" w:sz="8" w:space="0" w:color="000000"/>
            </w:tcBorders>
            <w:shd w:val="clear" w:color="auto" w:fill="FFFFFF"/>
          </w:tcPr>
          <w:p w:rsidR="00E961A1" w:rsidRPr="0018607D" w:rsidRDefault="00E961A1" w:rsidP="00DD570E">
            <w:pPr>
              <w:rPr>
                <w:color w:val="000000"/>
              </w:rPr>
            </w:pPr>
            <w:r w:rsidRPr="0018607D">
              <w:t>О передаче осуществления части полномочий органам местного самоуправления Александровского района</w:t>
            </w:r>
            <w:r w:rsidRPr="0018607D">
              <w:rPr>
                <w:color w:val="000000"/>
                <w:spacing w:val="-5"/>
              </w:rPr>
              <w:t xml:space="preserve"> (организация и осуществление мероприятий по работе с детьми и молодежью в поселении)</w:t>
            </w:r>
          </w:p>
        </w:tc>
        <w:tc>
          <w:tcPr>
            <w:tcW w:w="309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E961A1" w:rsidRPr="00503C20" w:rsidRDefault="00E961A1" w:rsidP="00DD570E">
            <w:pPr>
              <w:jc w:val="center"/>
              <w:rPr>
                <w:color w:val="000000"/>
              </w:rPr>
            </w:pPr>
            <w:r w:rsidRPr="00503C20">
              <w:rPr>
                <w:color w:val="000000"/>
              </w:rPr>
              <w:t xml:space="preserve">Администрация МО </w:t>
            </w:r>
            <w:r w:rsidRPr="00503C20">
              <w:rPr>
                <w:color w:val="333333"/>
              </w:rPr>
              <w:t>Марксовский</w:t>
            </w:r>
            <w:r w:rsidRPr="00503C20">
              <w:rPr>
                <w:color w:val="000000"/>
              </w:rPr>
              <w:t xml:space="preserve"> сельсовет</w:t>
            </w:r>
          </w:p>
        </w:tc>
        <w:tc>
          <w:tcPr>
            <w:tcW w:w="233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E961A1" w:rsidRPr="00503C20" w:rsidRDefault="00E961A1" w:rsidP="00DD570E">
            <w:pPr>
              <w:jc w:val="center"/>
              <w:rPr>
                <w:color w:val="333333"/>
              </w:rPr>
            </w:pPr>
            <w:r w:rsidRPr="00503C20">
              <w:rPr>
                <w:color w:val="333333"/>
              </w:rPr>
              <w:t>принят</w:t>
            </w:r>
          </w:p>
        </w:tc>
      </w:tr>
      <w:tr w:rsidR="00E961A1" w:rsidRPr="00503C20" w:rsidTr="00DD570E">
        <w:tc>
          <w:tcPr>
            <w:tcW w:w="720" w:type="dxa"/>
            <w:tcBorders>
              <w:top w:val="nil"/>
              <w:left w:val="single" w:sz="8" w:space="0" w:color="000000"/>
              <w:bottom w:val="single" w:sz="8" w:space="0" w:color="000000"/>
              <w:right w:val="single" w:sz="8" w:space="0" w:color="000000"/>
            </w:tcBorders>
            <w:shd w:val="clear" w:color="auto" w:fill="FFFFFF"/>
          </w:tcPr>
          <w:p w:rsidR="00E961A1" w:rsidRPr="00503C20" w:rsidRDefault="00E961A1" w:rsidP="00DD570E">
            <w:pPr>
              <w:jc w:val="center"/>
              <w:rPr>
                <w:color w:val="333333"/>
              </w:rPr>
            </w:pPr>
            <w:r w:rsidRPr="00503C20">
              <w:rPr>
                <w:color w:val="333333"/>
              </w:rPr>
              <w:t>3.</w:t>
            </w:r>
          </w:p>
        </w:tc>
        <w:tc>
          <w:tcPr>
            <w:tcW w:w="2375" w:type="dxa"/>
            <w:tcBorders>
              <w:top w:val="nil"/>
              <w:left w:val="nil"/>
              <w:bottom w:val="single" w:sz="8" w:space="0" w:color="000000"/>
              <w:right w:val="single" w:sz="8" w:space="0" w:color="000000"/>
            </w:tcBorders>
            <w:shd w:val="clear" w:color="auto" w:fill="FFFFFF"/>
          </w:tcPr>
          <w:p w:rsidR="00E961A1" w:rsidRPr="0018607D" w:rsidRDefault="00E961A1" w:rsidP="00DD570E">
            <w:pPr>
              <w:rPr>
                <w:color w:val="000000"/>
              </w:rPr>
            </w:pPr>
            <w:r w:rsidRPr="0018607D">
              <w:rPr>
                <w:color w:val="000000"/>
              </w:rPr>
              <w:t>Решение Совета  депутатов № 83 от 25.12.2012 г.</w:t>
            </w:r>
          </w:p>
        </w:tc>
        <w:tc>
          <w:tcPr>
            <w:tcW w:w="6029" w:type="dxa"/>
            <w:gridSpan w:val="2"/>
            <w:tcBorders>
              <w:top w:val="nil"/>
              <w:left w:val="nil"/>
              <w:bottom w:val="single" w:sz="8" w:space="0" w:color="000000"/>
              <w:right w:val="single" w:sz="8" w:space="0" w:color="000000"/>
            </w:tcBorders>
            <w:shd w:val="clear" w:color="auto" w:fill="FFFFFF"/>
          </w:tcPr>
          <w:p w:rsidR="00E961A1" w:rsidRPr="0018607D" w:rsidRDefault="00E961A1" w:rsidP="00DD570E">
            <w:pPr>
              <w:rPr>
                <w:color w:val="000000"/>
              </w:rPr>
            </w:pPr>
            <w:r w:rsidRPr="0018607D">
              <w:t>О передаче части полномочий по решению вопросов местного значения  органам местного самоуправления Александровского района</w:t>
            </w:r>
            <w:r w:rsidRPr="0018607D">
              <w:rPr>
                <w:rFonts w:eastAsia="TimesNewRomanPSMT"/>
              </w:rPr>
              <w:t xml:space="preserve"> </w:t>
            </w:r>
            <w:r w:rsidRPr="0018607D">
              <w:rPr>
                <w:color w:val="000000"/>
              </w:rPr>
              <w:t>(мобилизационная подготовка )</w:t>
            </w:r>
          </w:p>
        </w:tc>
        <w:tc>
          <w:tcPr>
            <w:tcW w:w="309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E961A1" w:rsidRPr="00503C20" w:rsidRDefault="00E961A1" w:rsidP="00DD570E">
            <w:pPr>
              <w:jc w:val="center"/>
              <w:rPr>
                <w:color w:val="000000"/>
              </w:rPr>
            </w:pPr>
            <w:r w:rsidRPr="00503C20">
              <w:rPr>
                <w:color w:val="000000"/>
              </w:rPr>
              <w:t xml:space="preserve">Администрация МО </w:t>
            </w:r>
            <w:r w:rsidRPr="00503C20">
              <w:rPr>
                <w:color w:val="333333"/>
              </w:rPr>
              <w:t>Марксовский</w:t>
            </w:r>
            <w:r w:rsidRPr="00503C20">
              <w:rPr>
                <w:color w:val="000000"/>
              </w:rPr>
              <w:t xml:space="preserve"> сельсовет</w:t>
            </w:r>
          </w:p>
        </w:tc>
        <w:tc>
          <w:tcPr>
            <w:tcW w:w="233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E961A1" w:rsidRPr="00503C20" w:rsidRDefault="00E961A1" w:rsidP="00DD570E">
            <w:pPr>
              <w:jc w:val="center"/>
              <w:rPr>
                <w:color w:val="000000"/>
              </w:rPr>
            </w:pPr>
            <w:r w:rsidRPr="00503C20">
              <w:rPr>
                <w:color w:val="000000"/>
              </w:rPr>
              <w:t>принят</w:t>
            </w:r>
          </w:p>
        </w:tc>
      </w:tr>
      <w:tr w:rsidR="00E961A1" w:rsidRPr="00503C20" w:rsidTr="00DD570E">
        <w:tc>
          <w:tcPr>
            <w:tcW w:w="720" w:type="dxa"/>
            <w:tcBorders>
              <w:top w:val="single" w:sz="8" w:space="0" w:color="000000"/>
              <w:left w:val="single" w:sz="8" w:space="0" w:color="000000"/>
              <w:bottom w:val="single" w:sz="4" w:space="0" w:color="auto"/>
              <w:right w:val="single" w:sz="8" w:space="0" w:color="000000"/>
            </w:tcBorders>
            <w:shd w:val="clear" w:color="auto" w:fill="FFFFFF"/>
          </w:tcPr>
          <w:p w:rsidR="00E961A1" w:rsidRPr="00503C20" w:rsidRDefault="00E961A1" w:rsidP="00DD570E">
            <w:pPr>
              <w:jc w:val="center"/>
              <w:rPr>
                <w:color w:val="333333"/>
              </w:rPr>
            </w:pPr>
            <w:r w:rsidRPr="00503C20">
              <w:rPr>
                <w:color w:val="333333"/>
              </w:rPr>
              <w:t>4.</w:t>
            </w:r>
          </w:p>
        </w:tc>
        <w:tc>
          <w:tcPr>
            <w:tcW w:w="2375" w:type="dxa"/>
            <w:tcBorders>
              <w:top w:val="single" w:sz="8" w:space="0" w:color="000000"/>
              <w:left w:val="nil"/>
              <w:bottom w:val="single" w:sz="4" w:space="0" w:color="auto"/>
              <w:right w:val="single" w:sz="8" w:space="0" w:color="000000"/>
            </w:tcBorders>
            <w:shd w:val="clear" w:color="auto" w:fill="FFFFFF"/>
          </w:tcPr>
          <w:p w:rsidR="00E961A1" w:rsidRPr="0018607D" w:rsidRDefault="00E961A1" w:rsidP="00DD570E">
            <w:pPr>
              <w:rPr>
                <w:color w:val="000000"/>
              </w:rPr>
            </w:pPr>
            <w:r w:rsidRPr="0018607D">
              <w:rPr>
                <w:color w:val="000000"/>
              </w:rPr>
              <w:t>Решение Совета депутатов № 84 от 25.12.2012 г.</w:t>
            </w:r>
          </w:p>
        </w:tc>
        <w:tc>
          <w:tcPr>
            <w:tcW w:w="6029" w:type="dxa"/>
            <w:gridSpan w:val="2"/>
            <w:tcBorders>
              <w:top w:val="single" w:sz="8" w:space="0" w:color="000000"/>
              <w:left w:val="nil"/>
              <w:bottom w:val="single" w:sz="4" w:space="0" w:color="auto"/>
              <w:right w:val="single" w:sz="8" w:space="0" w:color="000000"/>
            </w:tcBorders>
            <w:shd w:val="clear" w:color="auto" w:fill="FFFFFF"/>
          </w:tcPr>
          <w:p w:rsidR="00E961A1" w:rsidRPr="0018607D" w:rsidRDefault="00E961A1" w:rsidP="00DD570E">
            <w:pPr>
              <w:rPr>
                <w:color w:val="000000"/>
              </w:rPr>
            </w:pPr>
            <w:r w:rsidRPr="0018607D">
              <w:t>Об осуществлении полномочий  контрольно-счетного органа муниципального образования Марксовский  сельсовет Александровского района Оренбургской области счетной палатой муниципального образования Александровский район Оренбургской области</w:t>
            </w:r>
          </w:p>
        </w:tc>
        <w:tc>
          <w:tcPr>
            <w:tcW w:w="3096" w:type="dxa"/>
            <w:tcBorders>
              <w:top w:val="single" w:sz="8" w:space="0" w:color="000000"/>
              <w:left w:val="nil"/>
              <w:bottom w:val="single" w:sz="4" w:space="0" w:color="auto"/>
              <w:right w:val="single" w:sz="8" w:space="0" w:color="000000"/>
            </w:tcBorders>
            <w:shd w:val="clear" w:color="auto" w:fill="FFFFFF"/>
            <w:tcMar>
              <w:top w:w="0" w:type="dxa"/>
              <w:left w:w="108" w:type="dxa"/>
              <w:bottom w:w="0" w:type="dxa"/>
              <w:right w:w="108" w:type="dxa"/>
            </w:tcMar>
          </w:tcPr>
          <w:p w:rsidR="00E961A1" w:rsidRPr="00503C20" w:rsidRDefault="00E961A1" w:rsidP="00DD570E">
            <w:pPr>
              <w:jc w:val="center"/>
              <w:rPr>
                <w:color w:val="000000"/>
              </w:rPr>
            </w:pPr>
            <w:r w:rsidRPr="00503C20">
              <w:rPr>
                <w:color w:val="000000"/>
              </w:rPr>
              <w:t xml:space="preserve">Администрация МО </w:t>
            </w:r>
            <w:r w:rsidRPr="00503C20">
              <w:rPr>
                <w:color w:val="333333"/>
              </w:rPr>
              <w:t>Марксовский</w:t>
            </w:r>
            <w:r w:rsidRPr="00503C20">
              <w:rPr>
                <w:color w:val="000000"/>
              </w:rPr>
              <w:t xml:space="preserve"> сельсовет</w:t>
            </w:r>
          </w:p>
        </w:tc>
        <w:tc>
          <w:tcPr>
            <w:tcW w:w="233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E961A1" w:rsidRPr="00503C20" w:rsidRDefault="00E961A1" w:rsidP="00DD570E">
            <w:pPr>
              <w:jc w:val="center"/>
              <w:rPr>
                <w:color w:val="000000"/>
              </w:rPr>
            </w:pPr>
            <w:r w:rsidRPr="00503C20">
              <w:rPr>
                <w:color w:val="000000"/>
              </w:rPr>
              <w:t>принят</w:t>
            </w:r>
          </w:p>
        </w:tc>
      </w:tr>
      <w:tr w:rsidR="00E961A1" w:rsidRPr="00503C20" w:rsidTr="00DD570E">
        <w:tc>
          <w:tcPr>
            <w:tcW w:w="720" w:type="dxa"/>
            <w:tcBorders>
              <w:top w:val="single" w:sz="4" w:space="0" w:color="auto"/>
              <w:left w:val="single" w:sz="8" w:space="0" w:color="000000"/>
              <w:bottom w:val="single" w:sz="8" w:space="0" w:color="000000"/>
              <w:right w:val="single" w:sz="8" w:space="0" w:color="000000"/>
            </w:tcBorders>
            <w:shd w:val="clear" w:color="auto" w:fill="FFFFFF"/>
          </w:tcPr>
          <w:p w:rsidR="00E961A1" w:rsidRPr="00503C20" w:rsidRDefault="00E961A1" w:rsidP="00DD570E">
            <w:pPr>
              <w:jc w:val="center"/>
              <w:rPr>
                <w:color w:val="333333"/>
              </w:rPr>
            </w:pPr>
            <w:r w:rsidRPr="00503C20">
              <w:rPr>
                <w:color w:val="333333"/>
              </w:rPr>
              <w:t>5.</w:t>
            </w:r>
          </w:p>
        </w:tc>
        <w:tc>
          <w:tcPr>
            <w:tcW w:w="2375" w:type="dxa"/>
            <w:tcBorders>
              <w:top w:val="single" w:sz="4" w:space="0" w:color="auto"/>
              <w:left w:val="nil"/>
              <w:bottom w:val="single" w:sz="8" w:space="0" w:color="000000"/>
              <w:right w:val="single" w:sz="8" w:space="0" w:color="000000"/>
            </w:tcBorders>
            <w:shd w:val="clear" w:color="auto" w:fill="FFFFFF"/>
          </w:tcPr>
          <w:p w:rsidR="00E961A1" w:rsidRPr="0018607D" w:rsidRDefault="00E961A1" w:rsidP="00DD570E">
            <w:pPr>
              <w:rPr>
                <w:color w:val="000000"/>
              </w:rPr>
            </w:pPr>
            <w:r w:rsidRPr="0018607D">
              <w:rPr>
                <w:color w:val="000000"/>
              </w:rPr>
              <w:t xml:space="preserve">Решение Совета депутатов №15                    </w:t>
            </w:r>
            <w:r w:rsidRPr="0018607D">
              <w:rPr>
                <w:color w:val="000000"/>
              </w:rPr>
              <w:lastRenderedPageBreak/>
              <w:t>от 18.12.2015г.</w:t>
            </w:r>
          </w:p>
        </w:tc>
        <w:tc>
          <w:tcPr>
            <w:tcW w:w="6029" w:type="dxa"/>
            <w:gridSpan w:val="2"/>
            <w:tcBorders>
              <w:top w:val="single" w:sz="4" w:space="0" w:color="auto"/>
              <w:left w:val="nil"/>
              <w:bottom w:val="single" w:sz="8" w:space="0" w:color="000000"/>
              <w:right w:val="single" w:sz="8" w:space="0" w:color="000000"/>
            </w:tcBorders>
            <w:shd w:val="clear" w:color="auto" w:fill="FFFFFF"/>
          </w:tcPr>
          <w:p w:rsidR="00E961A1" w:rsidRPr="0018607D" w:rsidRDefault="00E961A1" w:rsidP="00DD570E">
            <w:r w:rsidRPr="0018607D">
              <w:lastRenderedPageBreak/>
              <w:t xml:space="preserve">О передаче осуществления части полномочий по обеспечению жильем молодых семей  администрации </w:t>
            </w:r>
            <w:r w:rsidRPr="0018607D">
              <w:lastRenderedPageBreak/>
              <w:t>Александровского района  Оренбургской области на 2016 год</w:t>
            </w:r>
          </w:p>
        </w:tc>
        <w:tc>
          <w:tcPr>
            <w:tcW w:w="3096" w:type="dxa"/>
            <w:tcBorders>
              <w:top w:val="single" w:sz="4" w:space="0" w:color="auto"/>
              <w:left w:val="nil"/>
              <w:bottom w:val="single" w:sz="8" w:space="0" w:color="000000"/>
              <w:right w:val="single" w:sz="8" w:space="0" w:color="000000"/>
            </w:tcBorders>
            <w:shd w:val="clear" w:color="auto" w:fill="FFFFFF"/>
            <w:tcMar>
              <w:top w:w="0" w:type="dxa"/>
              <w:left w:w="108" w:type="dxa"/>
              <w:bottom w:w="0" w:type="dxa"/>
              <w:right w:w="108" w:type="dxa"/>
            </w:tcMar>
          </w:tcPr>
          <w:p w:rsidR="00E961A1" w:rsidRPr="00503C20" w:rsidRDefault="00E961A1" w:rsidP="00DD570E">
            <w:pPr>
              <w:jc w:val="center"/>
              <w:rPr>
                <w:color w:val="000000"/>
              </w:rPr>
            </w:pPr>
            <w:r w:rsidRPr="00503C20">
              <w:rPr>
                <w:color w:val="000000"/>
              </w:rPr>
              <w:lastRenderedPageBreak/>
              <w:t xml:space="preserve">Администрация МО </w:t>
            </w:r>
            <w:r w:rsidRPr="00503C20">
              <w:rPr>
                <w:color w:val="333333"/>
              </w:rPr>
              <w:t>Марксовский</w:t>
            </w:r>
            <w:r w:rsidRPr="00503C20">
              <w:rPr>
                <w:color w:val="000000"/>
              </w:rPr>
              <w:t xml:space="preserve"> сельсовет</w:t>
            </w:r>
          </w:p>
        </w:tc>
        <w:tc>
          <w:tcPr>
            <w:tcW w:w="233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E961A1" w:rsidRPr="00503C20" w:rsidRDefault="00E961A1" w:rsidP="00DD570E">
            <w:pPr>
              <w:jc w:val="center"/>
              <w:rPr>
                <w:color w:val="000000"/>
              </w:rPr>
            </w:pPr>
            <w:r w:rsidRPr="00503C20">
              <w:rPr>
                <w:color w:val="000000"/>
              </w:rPr>
              <w:t>принят</w:t>
            </w:r>
          </w:p>
        </w:tc>
      </w:tr>
      <w:tr w:rsidR="00E961A1" w:rsidRPr="00503C20" w:rsidTr="00DD570E">
        <w:tc>
          <w:tcPr>
            <w:tcW w:w="720" w:type="dxa"/>
            <w:tcBorders>
              <w:top w:val="nil"/>
              <w:left w:val="single" w:sz="8" w:space="0" w:color="000000"/>
              <w:bottom w:val="single" w:sz="8" w:space="0" w:color="000000"/>
              <w:right w:val="single" w:sz="8" w:space="0" w:color="000000"/>
            </w:tcBorders>
            <w:shd w:val="clear" w:color="auto" w:fill="FFFFFF"/>
          </w:tcPr>
          <w:p w:rsidR="00E961A1" w:rsidRPr="00503C20" w:rsidRDefault="00E961A1" w:rsidP="00DD570E">
            <w:pPr>
              <w:jc w:val="center"/>
              <w:rPr>
                <w:color w:val="333333"/>
              </w:rPr>
            </w:pPr>
            <w:r w:rsidRPr="00503C20">
              <w:rPr>
                <w:color w:val="333333"/>
              </w:rPr>
              <w:lastRenderedPageBreak/>
              <w:t>6.</w:t>
            </w:r>
          </w:p>
        </w:tc>
        <w:tc>
          <w:tcPr>
            <w:tcW w:w="2375" w:type="dxa"/>
            <w:tcBorders>
              <w:top w:val="nil"/>
              <w:left w:val="nil"/>
              <w:bottom w:val="single" w:sz="8" w:space="0" w:color="000000"/>
              <w:right w:val="single" w:sz="8" w:space="0" w:color="000000"/>
            </w:tcBorders>
            <w:shd w:val="clear" w:color="auto" w:fill="FFFFFF"/>
          </w:tcPr>
          <w:p w:rsidR="00E961A1" w:rsidRPr="0018607D" w:rsidRDefault="00E961A1" w:rsidP="00DD570E">
            <w:pPr>
              <w:rPr>
                <w:color w:val="000000"/>
              </w:rPr>
            </w:pPr>
            <w:r w:rsidRPr="0018607D">
              <w:rPr>
                <w:color w:val="000000"/>
              </w:rPr>
              <w:t>Решение Совета депутатов № 26                     от 28.01.2016 г.</w:t>
            </w:r>
          </w:p>
        </w:tc>
        <w:tc>
          <w:tcPr>
            <w:tcW w:w="6029" w:type="dxa"/>
            <w:gridSpan w:val="2"/>
            <w:tcBorders>
              <w:top w:val="nil"/>
              <w:left w:val="nil"/>
              <w:bottom w:val="single" w:sz="8" w:space="0" w:color="000000"/>
              <w:right w:val="single" w:sz="8" w:space="0" w:color="000000"/>
            </w:tcBorders>
            <w:shd w:val="clear" w:color="auto" w:fill="FFFFFF"/>
          </w:tcPr>
          <w:p w:rsidR="00E961A1" w:rsidRPr="0018607D" w:rsidRDefault="00E961A1" w:rsidP="00DD570E">
            <w:pPr>
              <w:rPr>
                <w:color w:val="000000"/>
              </w:rPr>
            </w:pPr>
            <w:r w:rsidRPr="0018607D">
              <w:t>О передаче осуществления части полномочий  муниципального образования Марксовский сельсовет     муниципальному образованию Александровский  район</w:t>
            </w:r>
            <w:r w:rsidRPr="0018607D">
              <w:rPr>
                <w:color w:val="000000"/>
                <w:spacing w:val="-5"/>
              </w:rPr>
              <w:t xml:space="preserve"> </w:t>
            </w:r>
            <w:r w:rsidRPr="0018607D">
              <w:rPr>
                <w:color w:val="000000"/>
              </w:rPr>
              <w:t>(</w:t>
            </w:r>
            <w:r w:rsidRPr="0018607D">
              <w:rPr>
                <w:color w:val="000000"/>
                <w:spacing w:val="-5"/>
              </w:rPr>
              <w:t>по</w:t>
            </w:r>
            <w:r w:rsidRPr="0018607D">
              <w:t xml:space="preserve"> </w:t>
            </w:r>
            <w:r w:rsidRPr="0018607D">
              <w:rPr>
                <w:color w:val="000000"/>
                <w:spacing w:val="-1"/>
              </w:rPr>
              <w:t xml:space="preserve">постановке на учет  в  качестве  нуждающихся  в  улучшении  жилищных </w:t>
            </w:r>
            <w:r w:rsidRPr="0018607D">
              <w:rPr>
                <w:color w:val="000000"/>
                <w:spacing w:val="-6"/>
              </w:rPr>
              <w:t>условий</w:t>
            </w:r>
            <w:r w:rsidRPr="0018607D">
              <w:rPr>
                <w:color w:val="000000"/>
              </w:rPr>
              <w:t>)</w:t>
            </w:r>
          </w:p>
        </w:tc>
        <w:tc>
          <w:tcPr>
            <w:tcW w:w="309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E961A1" w:rsidRPr="00503C20" w:rsidRDefault="00E961A1" w:rsidP="00DD570E">
            <w:pPr>
              <w:jc w:val="center"/>
              <w:rPr>
                <w:color w:val="000000"/>
              </w:rPr>
            </w:pPr>
            <w:r w:rsidRPr="00503C20">
              <w:rPr>
                <w:color w:val="000000"/>
              </w:rPr>
              <w:t xml:space="preserve">Администрация МО </w:t>
            </w:r>
            <w:r w:rsidRPr="00503C20">
              <w:rPr>
                <w:color w:val="333333"/>
              </w:rPr>
              <w:t>Марксовский</w:t>
            </w:r>
            <w:r w:rsidRPr="00503C20">
              <w:rPr>
                <w:color w:val="000000"/>
              </w:rPr>
              <w:t xml:space="preserve"> сельсовет</w:t>
            </w:r>
          </w:p>
        </w:tc>
        <w:tc>
          <w:tcPr>
            <w:tcW w:w="233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E961A1" w:rsidRPr="00503C20" w:rsidRDefault="00E961A1" w:rsidP="00DD570E">
            <w:pPr>
              <w:jc w:val="center"/>
              <w:rPr>
                <w:color w:val="000000"/>
              </w:rPr>
            </w:pPr>
            <w:r w:rsidRPr="00503C20">
              <w:rPr>
                <w:color w:val="000000"/>
              </w:rPr>
              <w:t>принят</w:t>
            </w:r>
          </w:p>
        </w:tc>
      </w:tr>
      <w:tr w:rsidR="00E961A1" w:rsidRPr="00503C20" w:rsidTr="00DD570E">
        <w:tc>
          <w:tcPr>
            <w:tcW w:w="720" w:type="dxa"/>
            <w:tcBorders>
              <w:top w:val="nil"/>
              <w:left w:val="single" w:sz="8" w:space="0" w:color="000000"/>
              <w:bottom w:val="single" w:sz="8" w:space="0" w:color="000000"/>
              <w:right w:val="single" w:sz="8" w:space="0" w:color="000000"/>
            </w:tcBorders>
            <w:shd w:val="clear" w:color="auto" w:fill="FFFFFF"/>
          </w:tcPr>
          <w:p w:rsidR="00E961A1" w:rsidRPr="00503C20" w:rsidRDefault="00E961A1" w:rsidP="00DD570E">
            <w:pPr>
              <w:jc w:val="center"/>
              <w:rPr>
                <w:color w:val="333333"/>
              </w:rPr>
            </w:pPr>
            <w:r w:rsidRPr="00503C20">
              <w:rPr>
                <w:color w:val="333333"/>
              </w:rPr>
              <w:t>7.</w:t>
            </w:r>
          </w:p>
        </w:tc>
        <w:tc>
          <w:tcPr>
            <w:tcW w:w="2375" w:type="dxa"/>
            <w:tcBorders>
              <w:top w:val="nil"/>
              <w:left w:val="nil"/>
              <w:bottom w:val="single" w:sz="8" w:space="0" w:color="000000"/>
              <w:right w:val="single" w:sz="8" w:space="0" w:color="000000"/>
            </w:tcBorders>
            <w:shd w:val="clear" w:color="auto" w:fill="FFFFFF"/>
          </w:tcPr>
          <w:p w:rsidR="00E961A1" w:rsidRPr="0018607D" w:rsidRDefault="00E961A1" w:rsidP="00DD570E">
            <w:pPr>
              <w:rPr>
                <w:color w:val="000000"/>
              </w:rPr>
            </w:pPr>
            <w:r w:rsidRPr="0018607D">
              <w:rPr>
                <w:color w:val="000000"/>
              </w:rPr>
              <w:t>Решение Совета депутатов № 45 от 20.09.2016 г.</w:t>
            </w:r>
          </w:p>
        </w:tc>
        <w:tc>
          <w:tcPr>
            <w:tcW w:w="6029" w:type="dxa"/>
            <w:gridSpan w:val="2"/>
            <w:tcBorders>
              <w:top w:val="nil"/>
              <w:left w:val="nil"/>
              <w:bottom w:val="single" w:sz="8" w:space="0" w:color="000000"/>
              <w:right w:val="single" w:sz="8" w:space="0" w:color="000000"/>
            </w:tcBorders>
            <w:shd w:val="clear" w:color="auto" w:fill="FFFFFF"/>
          </w:tcPr>
          <w:p w:rsidR="00E961A1" w:rsidRPr="0018607D" w:rsidRDefault="00E961A1" w:rsidP="00DD570E">
            <w:pPr>
              <w:pStyle w:val="af7"/>
              <w:tabs>
                <w:tab w:val="center" w:pos="7993"/>
              </w:tabs>
              <w:spacing w:after="0"/>
              <w:ind w:left="23"/>
              <w:rPr>
                <w:shd w:val="clear" w:color="auto" w:fill="FFFFFF"/>
              </w:rPr>
            </w:pPr>
            <w:r w:rsidRPr="0018607D">
              <w:rPr>
                <w:rStyle w:val="af8"/>
              </w:rPr>
              <w:t>О передаче части полномочий поселения по решению вопросов местного значения в части осуществления внутреннего муниципального финансового  контроля</w:t>
            </w:r>
          </w:p>
        </w:tc>
        <w:tc>
          <w:tcPr>
            <w:tcW w:w="309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E961A1" w:rsidRPr="00503C20" w:rsidRDefault="00E961A1" w:rsidP="00DD570E">
            <w:pPr>
              <w:jc w:val="center"/>
              <w:rPr>
                <w:color w:val="000000"/>
              </w:rPr>
            </w:pPr>
            <w:r w:rsidRPr="00503C20">
              <w:rPr>
                <w:color w:val="000000"/>
              </w:rPr>
              <w:t xml:space="preserve">Администрация МО </w:t>
            </w:r>
            <w:r w:rsidRPr="00503C20">
              <w:rPr>
                <w:color w:val="333333"/>
              </w:rPr>
              <w:t>Марксовский</w:t>
            </w:r>
            <w:r w:rsidRPr="00503C20">
              <w:rPr>
                <w:color w:val="000000"/>
              </w:rPr>
              <w:t xml:space="preserve"> сельсовет</w:t>
            </w:r>
          </w:p>
        </w:tc>
        <w:tc>
          <w:tcPr>
            <w:tcW w:w="233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E961A1" w:rsidRPr="00503C20" w:rsidRDefault="00E961A1" w:rsidP="00DD570E">
            <w:pPr>
              <w:jc w:val="center"/>
              <w:rPr>
                <w:color w:val="000000"/>
              </w:rPr>
            </w:pPr>
            <w:r w:rsidRPr="00503C20">
              <w:rPr>
                <w:color w:val="000000"/>
              </w:rPr>
              <w:t>принят</w:t>
            </w:r>
          </w:p>
        </w:tc>
      </w:tr>
      <w:tr w:rsidR="00E961A1" w:rsidRPr="00503C20" w:rsidTr="00DD570E">
        <w:tc>
          <w:tcPr>
            <w:tcW w:w="720" w:type="dxa"/>
            <w:tcBorders>
              <w:top w:val="nil"/>
              <w:left w:val="single" w:sz="8" w:space="0" w:color="000000"/>
              <w:bottom w:val="single" w:sz="4" w:space="0" w:color="auto"/>
              <w:right w:val="single" w:sz="8" w:space="0" w:color="000000"/>
            </w:tcBorders>
            <w:shd w:val="clear" w:color="auto" w:fill="FFFFFF"/>
          </w:tcPr>
          <w:p w:rsidR="00E961A1" w:rsidRPr="00503C20" w:rsidRDefault="00E961A1" w:rsidP="00DD570E">
            <w:pPr>
              <w:jc w:val="center"/>
              <w:rPr>
                <w:color w:val="333333"/>
              </w:rPr>
            </w:pPr>
            <w:r w:rsidRPr="00503C20">
              <w:rPr>
                <w:color w:val="333333"/>
              </w:rPr>
              <w:t>8.</w:t>
            </w:r>
          </w:p>
        </w:tc>
        <w:tc>
          <w:tcPr>
            <w:tcW w:w="2375" w:type="dxa"/>
            <w:tcBorders>
              <w:top w:val="nil"/>
              <w:left w:val="nil"/>
              <w:bottom w:val="single" w:sz="4" w:space="0" w:color="auto"/>
              <w:right w:val="single" w:sz="8" w:space="0" w:color="000000"/>
            </w:tcBorders>
            <w:shd w:val="clear" w:color="auto" w:fill="FFFFFF"/>
          </w:tcPr>
          <w:p w:rsidR="00E961A1" w:rsidRPr="0018607D" w:rsidRDefault="00E961A1" w:rsidP="00DD570E">
            <w:pPr>
              <w:rPr>
                <w:color w:val="000000"/>
              </w:rPr>
            </w:pPr>
            <w:r w:rsidRPr="0018607D">
              <w:rPr>
                <w:color w:val="000000"/>
              </w:rPr>
              <w:t>Решение Совета депутатов № 55</w:t>
            </w:r>
          </w:p>
          <w:p w:rsidR="00E961A1" w:rsidRPr="0018607D" w:rsidRDefault="00E961A1" w:rsidP="00DD570E">
            <w:pPr>
              <w:rPr>
                <w:color w:val="000000"/>
              </w:rPr>
            </w:pPr>
            <w:r w:rsidRPr="0018607D">
              <w:rPr>
                <w:color w:val="000000"/>
              </w:rPr>
              <w:t xml:space="preserve"> от 28.12.2016г.</w:t>
            </w:r>
          </w:p>
        </w:tc>
        <w:tc>
          <w:tcPr>
            <w:tcW w:w="6029" w:type="dxa"/>
            <w:gridSpan w:val="2"/>
            <w:tcBorders>
              <w:top w:val="nil"/>
              <w:left w:val="nil"/>
              <w:bottom w:val="single" w:sz="4" w:space="0" w:color="auto"/>
              <w:right w:val="single" w:sz="8" w:space="0" w:color="000000"/>
            </w:tcBorders>
            <w:shd w:val="clear" w:color="auto" w:fill="FFFFFF"/>
          </w:tcPr>
          <w:p w:rsidR="00E961A1" w:rsidRPr="0018607D" w:rsidRDefault="00E961A1" w:rsidP="00DD570E">
            <w:pPr>
              <w:rPr>
                <w:color w:val="000000"/>
              </w:rPr>
            </w:pPr>
            <w:r w:rsidRPr="0018607D">
              <w:rPr>
                <w:color w:val="000000"/>
              </w:rPr>
              <w:t>О передаче осуществления части полномочий по обеспечению жильем молодых семей администрации Александровского района Оренбургской области</w:t>
            </w:r>
          </w:p>
        </w:tc>
        <w:tc>
          <w:tcPr>
            <w:tcW w:w="3096" w:type="dxa"/>
            <w:tcBorders>
              <w:top w:val="nil"/>
              <w:left w:val="nil"/>
              <w:bottom w:val="single" w:sz="4" w:space="0" w:color="auto"/>
              <w:right w:val="single" w:sz="8" w:space="0" w:color="000000"/>
            </w:tcBorders>
            <w:shd w:val="clear" w:color="auto" w:fill="FFFFFF"/>
            <w:tcMar>
              <w:top w:w="0" w:type="dxa"/>
              <w:left w:w="108" w:type="dxa"/>
              <w:bottom w:w="0" w:type="dxa"/>
              <w:right w:w="108" w:type="dxa"/>
            </w:tcMar>
          </w:tcPr>
          <w:p w:rsidR="00E961A1" w:rsidRPr="00503C20" w:rsidRDefault="00E961A1" w:rsidP="00DD570E">
            <w:pPr>
              <w:jc w:val="center"/>
              <w:rPr>
                <w:color w:val="000000"/>
              </w:rPr>
            </w:pPr>
            <w:r w:rsidRPr="00503C20">
              <w:rPr>
                <w:color w:val="000000"/>
              </w:rPr>
              <w:t xml:space="preserve">Администрация МО </w:t>
            </w:r>
            <w:r w:rsidRPr="00503C20">
              <w:rPr>
                <w:color w:val="333333"/>
              </w:rPr>
              <w:t>Марксовский</w:t>
            </w:r>
            <w:r w:rsidRPr="00503C20">
              <w:rPr>
                <w:color w:val="000000"/>
              </w:rPr>
              <w:t xml:space="preserve"> сельсовет</w:t>
            </w:r>
          </w:p>
        </w:tc>
        <w:tc>
          <w:tcPr>
            <w:tcW w:w="2330" w:type="dxa"/>
            <w:tcBorders>
              <w:top w:val="nil"/>
              <w:left w:val="nil"/>
              <w:bottom w:val="single" w:sz="4" w:space="0" w:color="auto"/>
              <w:right w:val="single" w:sz="8" w:space="0" w:color="000000"/>
            </w:tcBorders>
            <w:shd w:val="clear" w:color="auto" w:fill="FFFFFF"/>
            <w:tcMar>
              <w:top w:w="0" w:type="dxa"/>
              <w:left w:w="108" w:type="dxa"/>
              <w:bottom w:w="0" w:type="dxa"/>
              <w:right w:w="108" w:type="dxa"/>
            </w:tcMar>
          </w:tcPr>
          <w:p w:rsidR="00E961A1" w:rsidRPr="00503C20" w:rsidRDefault="00E961A1" w:rsidP="00DD570E">
            <w:pPr>
              <w:jc w:val="center"/>
              <w:rPr>
                <w:color w:val="000000"/>
              </w:rPr>
            </w:pPr>
            <w:r w:rsidRPr="00503C20">
              <w:rPr>
                <w:color w:val="000000"/>
              </w:rPr>
              <w:t>принят</w:t>
            </w:r>
          </w:p>
        </w:tc>
      </w:tr>
      <w:tr w:rsidR="00E961A1" w:rsidRPr="00503C20" w:rsidTr="00DD570E">
        <w:tc>
          <w:tcPr>
            <w:tcW w:w="720" w:type="dxa"/>
            <w:tcBorders>
              <w:top w:val="single" w:sz="4" w:space="0" w:color="auto"/>
              <w:left w:val="single" w:sz="8" w:space="0" w:color="000000"/>
              <w:bottom w:val="single" w:sz="8" w:space="0" w:color="000000"/>
              <w:right w:val="single" w:sz="8" w:space="0" w:color="000000"/>
            </w:tcBorders>
            <w:shd w:val="clear" w:color="auto" w:fill="FFFFFF"/>
          </w:tcPr>
          <w:p w:rsidR="00E961A1" w:rsidRPr="00503C20" w:rsidRDefault="00E961A1" w:rsidP="00DD570E">
            <w:pPr>
              <w:jc w:val="center"/>
              <w:rPr>
                <w:color w:val="333333"/>
              </w:rPr>
            </w:pPr>
            <w:r w:rsidRPr="00503C20">
              <w:rPr>
                <w:color w:val="333333"/>
              </w:rPr>
              <w:t>9.</w:t>
            </w:r>
          </w:p>
        </w:tc>
        <w:tc>
          <w:tcPr>
            <w:tcW w:w="2375" w:type="dxa"/>
            <w:tcBorders>
              <w:top w:val="single" w:sz="4" w:space="0" w:color="auto"/>
              <w:left w:val="nil"/>
              <w:bottom w:val="single" w:sz="8" w:space="0" w:color="000000"/>
              <w:right w:val="single" w:sz="8" w:space="0" w:color="000000"/>
            </w:tcBorders>
            <w:shd w:val="clear" w:color="auto" w:fill="FFFFFF"/>
          </w:tcPr>
          <w:p w:rsidR="00E961A1" w:rsidRPr="0018607D" w:rsidRDefault="00E961A1" w:rsidP="00DD570E">
            <w:pPr>
              <w:rPr>
                <w:color w:val="000000"/>
              </w:rPr>
            </w:pPr>
            <w:r w:rsidRPr="0018607D">
              <w:rPr>
                <w:color w:val="000000"/>
              </w:rPr>
              <w:t>Решение Совета депутатов № 62 от 30.03.2017 г.</w:t>
            </w:r>
          </w:p>
        </w:tc>
        <w:tc>
          <w:tcPr>
            <w:tcW w:w="6029" w:type="dxa"/>
            <w:gridSpan w:val="2"/>
            <w:tcBorders>
              <w:top w:val="single" w:sz="4" w:space="0" w:color="auto"/>
              <w:left w:val="nil"/>
              <w:bottom w:val="single" w:sz="8" w:space="0" w:color="000000"/>
              <w:right w:val="single" w:sz="8" w:space="0" w:color="000000"/>
            </w:tcBorders>
            <w:shd w:val="clear" w:color="auto" w:fill="FFFFFF"/>
          </w:tcPr>
          <w:p w:rsidR="00E961A1" w:rsidRPr="0018607D" w:rsidRDefault="00E961A1" w:rsidP="00DD570E">
            <w:pPr>
              <w:kinsoku w:val="0"/>
              <w:overflowPunct w:val="0"/>
              <w:autoSpaceDN w:val="0"/>
              <w:adjustRightInd w:val="0"/>
              <w:ind w:right="-108"/>
            </w:pPr>
            <w:r w:rsidRPr="0018607D">
              <w:t>О внесении изменений в решение Совета депутатов муниципального образования Марксовский сельсовет от 20.09.2016  № 45 «О передаче части полномочий поселения по решению вопросов местного значения</w:t>
            </w:r>
          </w:p>
          <w:p w:rsidR="00E961A1" w:rsidRPr="0018607D" w:rsidRDefault="00E961A1" w:rsidP="00DD570E">
            <w:r w:rsidRPr="0018607D">
              <w:t xml:space="preserve">в части осуществления внутреннего </w:t>
            </w:r>
          </w:p>
          <w:p w:rsidR="00E961A1" w:rsidRPr="0018607D" w:rsidRDefault="00E961A1" w:rsidP="00DD570E">
            <w:pPr>
              <w:rPr>
                <w:color w:val="000000"/>
              </w:rPr>
            </w:pPr>
            <w:r w:rsidRPr="0018607D">
              <w:t>муниципального финансового контроля»</w:t>
            </w:r>
          </w:p>
        </w:tc>
        <w:tc>
          <w:tcPr>
            <w:tcW w:w="3096" w:type="dxa"/>
            <w:tcBorders>
              <w:top w:val="single" w:sz="4" w:space="0" w:color="auto"/>
              <w:left w:val="nil"/>
              <w:bottom w:val="single" w:sz="8" w:space="0" w:color="000000"/>
              <w:right w:val="single" w:sz="8" w:space="0" w:color="000000"/>
            </w:tcBorders>
            <w:shd w:val="clear" w:color="auto" w:fill="FFFFFF"/>
            <w:tcMar>
              <w:top w:w="0" w:type="dxa"/>
              <w:left w:w="108" w:type="dxa"/>
              <w:bottom w:w="0" w:type="dxa"/>
              <w:right w:w="108" w:type="dxa"/>
            </w:tcMar>
          </w:tcPr>
          <w:p w:rsidR="00E961A1" w:rsidRPr="00503C20" w:rsidRDefault="00E961A1" w:rsidP="00DD570E">
            <w:pPr>
              <w:jc w:val="center"/>
              <w:rPr>
                <w:color w:val="000000"/>
              </w:rPr>
            </w:pPr>
            <w:r w:rsidRPr="00503C20">
              <w:rPr>
                <w:color w:val="000000"/>
              </w:rPr>
              <w:t xml:space="preserve">Администрация МО </w:t>
            </w:r>
            <w:r w:rsidRPr="00503C20">
              <w:rPr>
                <w:color w:val="333333"/>
              </w:rPr>
              <w:t>Марксовский</w:t>
            </w:r>
            <w:r w:rsidRPr="00503C20">
              <w:rPr>
                <w:color w:val="000000"/>
              </w:rPr>
              <w:t xml:space="preserve"> сельсовет</w:t>
            </w:r>
          </w:p>
        </w:tc>
        <w:tc>
          <w:tcPr>
            <w:tcW w:w="2330" w:type="dxa"/>
            <w:tcBorders>
              <w:top w:val="single" w:sz="4" w:space="0" w:color="auto"/>
              <w:left w:val="nil"/>
              <w:bottom w:val="single" w:sz="8" w:space="0" w:color="000000"/>
              <w:right w:val="single" w:sz="8" w:space="0" w:color="000000"/>
            </w:tcBorders>
            <w:shd w:val="clear" w:color="auto" w:fill="FFFFFF"/>
            <w:tcMar>
              <w:top w:w="0" w:type="dxa"/>
              <w:left w:w="108" w:type="dxa"/>
              <w:bottom w:w="0" w:type="dxa"/>
              <w:right w:w="108" w:type="dxa"/>
            </w:tcMar>
          </w:tcPr>
          <w:p w:rsidR="00E961A1" w:rsidRPr="00503C20" w:rsidRDefault="00E961A1" w:rsidP="00DD570E">
            <w:pPr>
              <w:jc w:val="center"/>
              <w:rPr>
                <w:color w:val="000000"/>
              </w:rPr>
            </w:pPr>
            <w:r w:rsidRPr="00503C20">
              <w:rPr>
                <w:color w:val="000000"/>
              </w:rPr>
              <w:t>принят</w:t>
            </w:r>
          </w:p>
        </w:tc>
      </w:tr>
      <w:tr w:rsidR="00E961A1" w:rsidRPr="00553D79" w:rsidTr="00DD570E">
        <w:trPr>
          <w:trHeight w:val="917"/>
        </w:trPr>
        <w:tc>
          <w:tcPr>
            <w:tcW w:w="14550" w:type="dxa"/>
            <w:gridSpan w:val="6"/>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E961A1" w:rsidRPr="0018607D" w:rsidRDefault="00E961A1" w:rsidP="00DD570E">
            <w:pPr>
              <w:jc w:val="center"/>
              <w:rPr>
                <w:color w:val="333333"/>
              </w:rPr>
            </w:pPr>
            <w:r w:rsidRPr="0018607D">
              <w:rPr>
                <w:color w:val="333333"/>
              </w:rPr>
              <w:t>Основное мероприятие 9 "Создание условий для организации досуга и обеспечения жителей поселения услугами организаций культуры"</w:t>
            </w:r>
          </w:p>
        </w:tc>
      </w:tr>
      <w:tr w:rsidR="00E961A1" w:rsidRPr="00553D79" w:rsidTr="00DD570E">
        <w:tc>
          <w:tcPr>
            <w:tcW w:w="720" w:type="dxa"/>
            <w:tcBorders>
              <w:top w:val="nil"/>
              <w:left w:val="single" w:sz="8" w:space="0" w:color="000000"/>
              <w:bottom w:val="single" w:sz="8" w:space="0" w:color="000000"/>
              <w:right w:val="single" w:sz="8" w:space="0" w:color="000000"/>
            </w:tcBorders>
            <w:shd w:val="clear" w:color="auto" w:fill="FFFFFF"/>
          </w:tcPr>
          <w:p w:rsidR="00E961A1" w:rsidRPr="0018607D" w:rsidRDefault="00E961A1" w:rsidP="00DD570E">
            <w:pPr>
              <w:jc w:val="center"/>
              <w:rPr>
                <w:color w:val="333333"/>
              </w:rPr>
            </w:pPr>
          </w:p>
        </w:tc>
        <w:tc>
          <w:tcPr>
            <w:tcW w:w="2375" w:type="dxa"/>
            <w:tcBorders>
              <w:top w:val="nil"/>
              <w:left w:val="nil"/>
              <w:bottom w:val="single" w:sz="8" w:space="0" w:color="000000"/>
              <w:right w:val="single" w:sz="8" w:space="0" w:color="000000"/>
            </w:tcBorders>
            <w:shd w:val="clear" w:color="auto" w:fill="FFFFFF"/>
          </w:tcPr>
          <w:p w:rsidR="00E961A1" w:rsidRPr="0018607D" w:rsidRDefault="00E961A1" w:rsidP="00DD570E">
            <w:pPr>
              <w:rPr>
                <w:color w:val="333333"/>
              </w:rPr>
            </w:pPr>
          </w:p>
        </w:tc>
        <w:tc>
          <w:tcPr>
            <w:tcW w:w="6029" w:type="dxa"/>
            <w:gridSpan w:val="2"/>
            <w:tcBorders>
              <w:top w:val="nil"/>
              <w:left w:val="nil"/>
              <w:bottom w:val="single" w:sz="8" w:space="0" w:color="000000"/>
              <w:right w:val="single" w:sz="8" w:space="0" w:color="000000"/>
            </w:tcBorders>
            <w:shd w:val="clear" w:color="auto" w:fill="FFFFFF"/>
          </w:tcPr>
          <w:p w:rsidR="00E961A1" w:rsidRPr="0018607D" w:rsidRDefault="00E961A1" w:rsidP="00DD570E">
            <w:pPr>
              <w:rPr>
                <w:color w:val="333333"/>
              </w:rPr>
            </w:pPr>
          </w:p>
        </w:tc>
        <w:tc>
          <w:tcPr>
            <w:tcW w:w="309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E961A1" w:rsidRPr="0018607D" w:rsidRDefault="00E961A1" w:rsidP="00DD570E">
            <w:pPr>
              <w:rPr>
                <w:color w:val="333333"/>
              </w:rPr>
            </w:pPr>
          </w:p>
        </w:tc>
        <w:tc>
          <w:tcPr>
            <w:tcW w:w="233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E961A1" w:rsidRPr="0018607D" w:rsidRDefault="00E961A1" w:rsidP="00DD570E">
            <w:pPr>
              <w:jc w:val="center"/>
              <w:rPr>
                <w:color w:val="333333"/>
              </w:rPr>
            </w:pPr>
          </w:p>
        </w:tc>
      </w:tr>
      <w:tr w:rsidR="00E961A1" w:rsidRPr="00553D79" w:rsidTr="00DD570E">
        <w:tc>
          <w:tcPr>
            <w:tcW w:w="14550" w:type="dxa"/>
            <w:gridSpan w:val="6"/>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E961A1" w:rsidRPr="0018607D" w:rsidRDefault="00E961A1" w:rsidP="00DD570E">
            <w:pPr>
              <w:jc w:val="center"/>
              <w:rPr>
                <w:color w:val="333333"/>
              </w:rPr>
            </w:pPr>
            <w:r w:rsidRPr="0018607D">
              <w:rPr>
                <w:color w:val="333333"/>
              </w:rPr>
              <w:t>Основное мероприятие 10 "Осуществление переданных полномочий муниципального района"</w:t>
            </w:r>
          </w:p>
        </w:tc>
      </w:tr>
      <w:tr w:rsidR="00E961A1" w:rsidRPr="00553D79" w:rsidTr="00DD570E">
        <w:tc>
          <w:tcPr>
            <w:tcW w:w="14550" w:type="dxa"/>
            <w:gridSpan w:val="6"/>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E961A1" w:rsidRPr="0018607D" w:rsidRDefault="00E961A1" w:rsidP="00DD570E">
            <w:pPr>
              <w:jc w:val="center"/>
              <w:rPr>
                <w:color w:val="333333"/>
              </w:rPr>
            </w:pPr>
          </w:p>
        </w:tc>
      </w:tr>
      <w:tr w:rsidR="00E961A1" w:rsidRPr="00553D79" w:rsidTr="00DD570E">
        <w:tc>
          <w:tcPr>
            <w:tcW w:w="720" w:type="dxa"/>
            <w:tcBorders>
              <w:top w:val="nil"/>
              <w:left w:val="single" w:sz="8" w:space="0" w:color="000000"/>
              <w:bottom w:val="single" w:sz="8" w:space="0" w:color="000000"/>
              <w:right w:val="single" w:sz="8" w:space="0" w:color="000000"/>
            </w:tcBorders>
            <w:shd w:val="clear" w:color="auto" w:fill="FFFFFF"/>
          </w:tcPr>
          <w:p w:rsidR="00E961A1" w:rsidRPr="0018607D" w:rsidRDefault="00E961A1" w:rsidP="00DD570E">
            <w:pPr>
              <w:jc w:val="center"/>
              <w:rPr>
                <w:color w:val="333333"/>
              </w:rPr>
            </w:pPr>
          </w:p>
        </w:tc>
        <w:tc>
          <w:tcPr>
            <w:tcW w:w="2375" w:type="dxa"/>
            <w:tcBorders>
              <w:top w:val="nil"/>
              <w:left w:val="nil"/>
              <w:bottom w:val="single" w:sz="8" w:space="0" w:color="000000"/>
              <w:right w:val="single" w:sz="8" w:space="0" w:color="000000"/>
            </w:tcBorders>
            <w:shd w:val="clear" w:color="auto" w:fill="FFFFFF"/>
          </w:tcPr>
          <w:p w:rsidR="00E961A1" w:rsidRPr="0018607D" w:rsidRDefault="00E961A1" w:rsidP="00DD570E">
            <w:pPr>
              <w:jc w:val="both"/>
              <w:rPr>
                <w:color w:val="FF0000"/>
              </w:rPr>
            </w:pPr>
          </w:p>
        </w:tc>
        <w:tc>
          <w:tcPr>
            <w:tcW w:w="6029" w:type="dxa"/>
            <w:gridSpan w:val="2"/>
            <w:tcBorders>
              <w:top w:val="nil"/>
              <w:left w:val="nil"/>
              <w:bottom w:val="single" w:sz="8" w:space="0" w:color="000000"/>
              <w:right w:val="single" w:sz="8" w:space="0" w:color="000000"/>
            </w:tcBorders>
            <w:shd w:val="clear" w:color="auto" w:fill="FFFFFF"/>
          </w:tcPr>
          <w:p w:rsidR="00E961A1" w:rsidRPr="0018607D" w:rsidRDefault="00E961A1" w:rsidP="00DD570E">
            <w:pPr>
              <w:rPr>
                <w:color w:val="FF0000"/>
              </w:rPr>
            </w:pPr>
          </w:p>
        </w:tc>
        <w:tc>
          <w:tcPr>
            <w:tcW w:w="309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E961A1" w:rsidRPr="0018607D" w:rsidRDefault="00E961A1" w:rsidP="00DD570E">
            <w:pPr>
              <w:rPr>
                <w:color w:val="333333"/>
              </w:rPr>
            </w:pPr>
          </w:p>
        </w:tc>
        <w:tc>
          <w:tcPr>
            <w:tcW w:w="233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E961A1" w:rsidRPr="0018607D" w:rsidRDefault="00E961A1" w:rsidP="00DD570E">
            <w:pPr>
              <w:jc w:val="center"/>
              <w:rPr>
                <w:color w:val="333333"/>
              </w:rPr>
            </w:pPr>
          </w:p>
        </w:tc>
      </w:tr>
    </w:tbl>
    <w:p w:rsidR="00E961A1" w:rsidRPr="0018607D" w:rsidRDefault="00E961A1" w:rsidP="00E961A1">
      <w:pPr>
        <w:shd w:val="clear" w:color="auto" w:fill="FFFFFF"/>
        <w:rPr>
          <w:color w:val="333333"/>
          <w:sz w:val="28"/>
          <w:szCs w:val="28"/>
        </w:rPr>
      </w:pPr>
    </w:p>
    <w:p w:rsidR="00E961A1" w:rsidRPr="0018607D" w:rsidRDefault="00E961A1" w:rsidP="00E961A1">
      <w:pPr>
        <w:shd w:val="clear" w:color="auto" w:fill="FFFFFF"/>
        <w:rPr>
          <w:color w:val="333333"/>
          <w:sz w:val="28"/>
          <w:szCs w:val="28"/>
        </w:rPr>
      </w:pPr>
    </w:p>
    <w:p w:rsidR="00E961A1" w:rsidRDefault="00E961A1" w:rsidP="00E961A1">
      <w:pPr>
        <w:shd w:val="clear" w:color="auto" w:fill="FFFFFF"/>
        <w:rPr>
          <w:color w:val="333333"/>
          <w:sz w:val="28"/>
          <w:szCs w:val="28"/>
        </w:rPr>
      </w:pPr>
    </w:p>
    <w:p w:rsidR="00E961A1" w:rsidRPr="0018607D" w:rsidRDefault="00E961A1" w:rsidP="00E961A1">
      <w:pPr>
        <w:shd w:val="clear" w:color="auto" w:fill="FFFFFF"/>
        <w:rPr>
          <w:color w:val="333333"/>
          <w:sz w:val="28"/>
          <w:szCs w:val="28"/>
        </w:rPr>
      </w:pPr>
    </w:p>
    <w:p w:rsidR="00E961A1" w:rsidRPr="0018607D" w:rsidRDefault="00E961A1" w:rsidP="00E961A1">
      <w:pPr>
        <w:shd w:val="clear" w:color="auto" w:fill="FFFFFF"/>
        <w:rPr>
          <w:color w:val="333333"/>
          <w:sz w:val="28"/>
          <w:szCs w:val="28"/>
        </w:rPr>
      </w:pPr>
    </w:p>
    <w:p w:rsidR="00E961A1" w:rsidRPr="0018607D" w:rsidRDefault="00E961A1" w:rsidP="00E961A1">
      <w:pPr>
        <w:shd w:val="clear" w:color="auto" w:fill="FFFFFF"/>
        <w:rPr>
          <w:color w:val="333333"/>
          <w:sz w:val="28"/>
          <w:szCs w:val="28"/>
        </w:rPr>
      </w:pPr>
    </w:p>
    <w:p w:rsidR="00E961A1" w:rsidRPr="0018607D" w:rsidRDefault="00E961A1" w:rsidP="00E961A1">
      <w:pPr>
        <w:shd w:val="clear" w:color="auto" w:fill="FFFFFF"/>
        <w:rPr>
          <w:color w:val="333333"/>
          <w:sz w:val="28"/>
          <w:szCs w:val="28"/>
        </w:rPr>
      </w:pPr>
    </w:p>
    <w:p w:rsidR="00E961A1" w:rsidRPr="0018607D" w:rsidRDefault="00E961A1" w:rsidP="00E961A1">
      <w:pPr>
        <w:shd w:val="clear" w:color="auto" w:fill="FFFFFF"/>
        <w:rPr>
          <w:color w:val="333333"/>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8"/>
        <w:gridCol w:w="4678"/>
        <w:gridCol w:w="5180"/>
      </w:tblGrid>
      <w:tr w:rsidR="00E961A1" w:rsidRPr="00553D79" w:rsidTr="00DD570E">
        <w:tc>
          <w:tcPr>
            <w:tcW w:w="4928" w:type="dxa"/>
          </w:tcPr>
          <w:p w:rsidR="00E961A1" w:rsidRPr="0018607D" w:rsidRDefault="00E961A1" w:rsidP="00DD570E">
            <w:pPr>
              <w:jc w:val="right"/>
              <w:rPr>
                <w:color w:val="333333"/>
              </w:rPr>
            </w:pPr>
          </w:p>
        </w:tc>
        <w:tc>
          <w:tcPr>
            <w:tcW w:w="4678" w:type="dxa"/>
          </w:tcPr>
          <w:p w:rsidR="00E961A1" w:rsidRPr="0018607D" w:rsidRDefault="00E961A1" w:rsidP="00DD570E">
            <w:pPr>
              <w:jc w:val="right"/>
              <w:rPr>
                <w:color w:val="333333"/>
              </w:rPr>
            </w:pPr>
          </w:p>
        </w:tc>
        <w:tc>
          <w:tcPr>
            <w:tcW w:w="5180" w:type="dxa"/>
          </w:tcPr>
          <w:p w:rsidR="00E961A1" w:rsidRPr="0018607D" w:rsidRDefault="00E961A1" w:rsidP="00DD570E">
            <w:pPr>
              <w:shd w:val="clear" w:color="auto" w:fill="FFFFFF"/>
              <w:rPr>
                <w:color w:val="333333"/>
              </w:rPr>
            </w:pPr>
            <w:r w:rsidRPr="0018607D">
              <w:rPr>
                <w:color w:val="333333"/>
              </w:rPr>
              <w:t xml:space="preserve">Приложение 3                                                                                    к  муниципальной  программе  </w:t>
            </w:r>
            <w:r w:rsidRPr="0018607D">
              <w:t>«Развитие территории муниципального образования Марксовский  сельсовет Александровского района  Оренбургской области на 2017-2022 годы»</w:t>
            </w:r>
          </w:p>
          <w:p w:rsidR="00E961A1" w:rsidRPr="0018607D" w:rsidRDefault="00E961A1" w:rsidP="00DD570E">
            <w:pPr>
              <w:shd w:val="clear" w:color="auto" w:fill="FFFFFF"/>
              <w:rPr>
                <w:color w:val="333333"/>
              </w:rPr>
            </w:pPr>
            <w:r w:rsidRPr="0018607D">
              <w:rPr>
                <w:color w:val="333333"/>
              </w:rPr>
              <w:t xml:space="preserve"> </w:t>
            </w:r>
          </w:p>
          <w:p w:rsidR="00E961A1" w:rsidRPr="0018607D" w:rsidRDefault="00E961A1" w:rsidP="00DD570E">
            <w:pPr>
              <w:jc w:val="right"/>
              <w:rPr>
                <w:color w:val="333333"/>
              </w:rPr>
            </w:pPr>
          </w:p>
        </w:tc>
      </w:tr>
    </w:tbl>
    <w:p w:rsidR="00E961A1" w:rsidRPr="0018607D" w:rsidRDefault="00E961A1" w:rsidP="00E961A1">
      <w:pPr>
        <w:shd w:val="clear" w:color="auto" w:fill="FFFFFF"/>
        <w:rPr>
          <w:color w:val="333333"/>
          <w:sz w:val="28"/>
          <w:szCs w:val="28"/>
        </w:rPr>
      </w:pPr>
    </w:p>
    <w:p w:rsidR="00E961A1" w:rsidRPr="00DD278C" w:rsidRDefault="00E961A1" w:rsidP="00E961A1">
      <w:pPr>
        <w:shd w:val="clear" w:color="auto" w:fill="FFFFFF"/>
        <w:jc w:val="center"/>
        <w:rPr>
          <w:color w:val="333333"/>
          <w:sz w:val="28"/>
          <w:szCs w:val="28"/>
        </w:rPr>
      </w:pPr>
      <w:r w:rsidRPr="00DD278C">
        <w:rPr>
          <w:bCs/>
          <w:color w:val="333333"/>
          <w:sz w:val="28"/>
          <w:szCs w:val="28"/>
        </w:rPr>
        <w:t>РЕСУРСНОЕ ОБЕСПЕЧЕНИЕ</w:t>
      </w:r>
    </w:p>
    <w:p w:rsidR="00E961A1" w:rsidRPr="00DD278C" w:rsidRDefault="00E961A1" w:rsidP="00E961A1">
      <w:pPr>
        <w:shd w:val="clear" w:color="auto" w:fill="FFFFFF"/>
        <w:jc w:val="center"/>
        <w:rPr>
          <w:bCs/>
          <w:color w:val="333333"/>
          <w:sz w:val="28"/>
          <w:szCs w:val="28"/>
        </w:rPr>
      </w:pPr>
      <w:r w:rsidRPr="00DD278C">
        <w:rPr>
          <w:bCs/>
          <w:color w:val="333333"/>
          <w:sz w:val="28"/>
          <w:szCs w:val="28"/>
        </w:rPr>
        <w:t>реализации муниципальной программы</w:t>
      </w:r>
    </w:p>
    <w:p w:rsidR="00E961A1" w:rsidRPr="00DD278C" w:rsidRDefault="00E961A1" w:rsidP="00E961A1">
      <w:pPr>
        <w:shd w:val="clear" w:color="auto" w:fill="FFFFFF"/>
        <w:jc w:val="center"/>
        <w:rPr>
          <w:color w:val="333333"/>
          <w:sz w:val="28"/>
          <w:szCs w:val="28"/>
        </w:rPr>
      </w:pPr>
      <w:r w:rsidRPr="00DD278C">
        <w:rPr>
          <w:color w:val="333333"/>
          <w:sz w:val="28"/>
          <w:szCs w:val="28"/>
        </w:rPr>
        <w:t xml:space="preserve">                                                                                                                                                             таблица № 1  </w:t>
      </w:r>
    </w:p>
    <w:tbl>
      <w:tblPr>
        <w:tblW w:w="15735" w:type="dxa"/>
        <w:tblInd w:w="-459" w:type="dxa"/>
        <w:tblLayout w:type="fixed"/>
        <w:tblLook w:val="04A0"/>
      </w:tblPr>
      <w:tblGrid>
        <w:gridCol w:w="566"/>
        <w:gridCol w:w="1596"/>
        <w:gridCol w:w="2231"/>
        <w:gridCol w:w="1703"/>
        <w:gridCol w:w="708"/>
        <w:gridCol w:w="709"/>
        <w:gridCol w:w="1418"/>
        <w:gridCol w:w="1134"/>
        <w:gridCol w:w="1134"/>
        <w:gridCol w:w="1134"/>
        <w:gridCol w:w="1134"/>
        <w:gridCol w:w="1134"/>
        <w:gridCol w:w="1134"/>
      </w:tblGrid>
      <w:tr w:rsidR="00E961A1" w:rsidRPr="00553D79" w:rsidTr="00DD570E">
        <w:trPr>
          <w:trHeight w:val="315"/>
        </w:trPr>
        <w:tc>
          <w:tcPr>
            <w:tcW w:w="566" w:type="dxa"/>
            <w:tcBorders>
              <w:top w:val="nil"/>
              <w:left w:val="nil"/>
              <w:bottom w:val="nil"/>
              <w:right w:val="nil"/>
            </w:tcBorders>
            <w:shd w:val="clear" w:color="auto" w:fill="auto"/>
            <w:vAlign w:val="bottom"/>
            <w:hideMark/>
          </w:tcPr>
          <w:p w:rsidR="00E961A1" w:rsidRPr="00DD278C" w:rsidRDefault="00E961A1" w:rsidP="00DD570E">
            <w:pPr>
              <w:rPr>
                <w:color w:val="000000"/>
              </w:rPr>
            </w:pPr>
          </w:p>
        </w:tc>
        <w:tc>
          <w:tcPr>
            <w:tcW w:w="1596" w:type="dxa"/>
            <w:tcBorders>
              <w:top w:val="nil"/>
              <w:left w:val="nil"/>
              <w:bottom w:val="nil"/>
              <w:right w:val="nil"/>
            </w:tcBorders>
            <w:shd w:val="clear" w:color="auto" w:fill="auto"/>
            <w:vAlign w:val="bottom"/>
            <w:hideMark/>
          </w:tcPr>
          <w:p w:rsidR="00E961A1" w:rsidRPr="00DD278C" w:rsidRDefault="00E961A1" w:rsidP="00DD570E">
            <w:pPr>
              <w:rPr>
                <w:color w:val="000000"/>
              </w:rPr>
            </w:pPr>
          </w:p>
        </w:tc>
        <w:tc>
          <w:tcPr>
            <w:tcW w:w="2231" w:type="dxa"/>
            <w:tcBorders>
              <w:top w:val="nil"/>
              <w:left w:val="nil"/>
              <w:bottom w:val="nil"/>
              <w:right w:val="nil"/>
            </w:tcBorders>
            <w:shd w:val="clear" w:color="auto" w:fill="auto"/>
            <w:vAlign w:val="bottom"/>
            <w:hideMark/>
          </w:tcPr>
          <w:p w:rsidR="00E961A1" w:rsidRPr="00DD278C" w:rsidRDefault="00E961A1" w:rsidP="00DD570E">
            <w:pPr>
              <w:rPr>
                <w:color w:val="000000"/>
              </w:rPr>
            </w:pPr>
          </w:p>
        </w:tc>
        <w:tc>
          <w:tcPr>
            <w:tcW w:w="1703" w:type="dxa"/>
            <w:tcBorders>
              <w:top w:val="nil"/>
              <w:left w:val="nil"/>
              <w:bottom w:val="nil"/>
              <w:right w:val="nil"/>
            </w:tcBorders>
            <w:shd w:val="clear" w:color="auto" w:fill="auto"/>
            <w:vAlign w:val="bottom"/>
            <w:hideMark/>
          </w:tcPr>
          <w:p w:rsidR="00E961A1" w:rsidRPr="00DD278C" w:rsidRDefault="00E961A1" w:rsidP="00DD570E">
            <w:pPr>
              <w:rPr>
                <w:color w:val="000000"/>
              </w:rPr>
            </w:pPr>
          </w:p>
        </w:tc>
        <w:tc>
          <w:tcPr>
            <w:tcW w:w="9639" w:type="dxa"/>
            <w:gridSpan w:val="9"/>
            <w:tcBorders>
              <w:top w:val="nil"/>
              <w:left w:val="nil"/>
              <w:bottom w:val="nil"/>
              <w:right w:val="nil"/>
            </w:tcBorders>
            <w:shd w:val="clear" w:color="auto" w:fill="auto"/>
            <w:vAlign w:val="bottom"/>
            <w:hideMark/>
          </w:tcPr>
          <w:p w:rsidR="00E961A1" w:rsidRPr="00DD278C" w:rsidRDefault="00E961A1" w:rsidP="00DD570E">
            <w:pPr>
              <w:rPr>
                <w:color w:val="000000"/>
              </w:rPr>
            </w:pPr>
          </w:p>
        </w:tc>
      </w:tr>
      <w:tr w:rsidR="00E961A1" w:rsidRPr="00503C20" w:rsidTr="00DD570E">
        <w:trPr>
          <w:trHeight w:val="300"/>
        </w:trPr>
        <w:tc>
          <w:tcPr>
            <w:tcW w:w="566" w:type="dxa"/>
            <w:vMerge w:val="restart"/>
            <w:tcBorders>
              <w:top w:val="single" w:sz="8" w:space="0" w:color="auto"/>
              <w:left w:val="single" w:sz="8" w:space="0" w:color="auto"/>
              <w:right w:val="single" w:sz="4" w:space="0" w:color="auto"/>
            </w:tcBorders>
            <w:shd w:val="clear" w:color="auto" w:fill="auto"/>
            <w:vAlign w:val="bottom"/>
            <w:hideMark/>
          </w:tcPr>
          <w:p w:rsidR="00E961A1" w:rsidRPr="00DD278C" w:rsidRDefault="00E961A1" w:rsidP="00DD570E">
            <w:pPr>
              <w:rPr>
                <w:bCs/>
                <w:color w:val="000000"/>
                <w:sz w:val="20"/>
                <w:szCs w:val="20"/>
              </w:rPr>
            </w:pPr>
            <w:r w:rsidRPr="00503C20">
              <w:rPr>
                <w:bCs/>
                <w:color w:val="000000"/>
                <w:sz w:val="20"/>
                <w:szCs w:val="20"/>
              </w:rPr>
              <w:t> </w:t>
            </w:r>
          </w:p>
          <w:p w:rsidR="00E961A1" w:rsidRPr="00503C20" w:rsidRDefault="00E961A1" w:rsidP="00DD570E">
            <w:pPr>
              <w:rPr>
                <w:bCs/>
                <w:color w:val="000000"/>
                <w:sz w:val="20"/>
                <w:szCs w:val="20"/>
              </w:rPr>
            </w:pPr>
            <w:r w:rsidRPr="00503C20">
              <w:rPr>
                <w:bCs/>
                <w:color w:val="333333"/>
                <w:sz w:val="20"/>
                <w:szCs w:val="20"/>
              </w:rPr>
              <w:t>№</w:t>
            </w:r>
          </w:p>
        </w:tc>
        <w:tc>
          <w:tcPr>
            <w:tcW w:w="1596" w:type="dxa"/>
            <w:vMerge w:val="restart"/>
            <w:tcBorders>
              <w:top w:val="single" w:sz="8" w:space="0" w:color="auto"/>
              <w:left w:val="single" w:sz="4" w:space="0" w:color="auto"/>
              <w:bottom w:val="nil"/>
              <w:right w:val="nil"/>
            </w:tcBorders>
            <w:shd w:val="clear" w:color="auto" w:fill="auto"/>
            <w:vAlign w:val="bottom"/>
            <w:hideMark/>
          </w:tcPr>
          <w:p w:rsidR="00E961A1" w:rsidRPr="00503C20" w:rsidRDefault="00E961A1" w:rsidP="00DD570E">
            <w:pPr>
              <w:rPr>
                <w:bCs/>
                <w:color w:val="333333"/>
                <w:sz w:val="20"/>
                <w:szCs w:val="20"/>
              </w:rPr>
            </w:pPr>
            <w:r w:rsidRPr="00503C20">
              <w:rPr>
                <w:bCs/>
                <w:color w:val="333333"/>
                <w:sz w:val="20"/>
                <w:szCs w:val="20"/>
              </w:rPr>
              <w:t>Статус </w:t>
            </w:r>
          </w:p>
        </w:tc>
        <w:tc>
          <w:tcPr>
            <w:tcW w:w="2231" w:type="dxa"/>
            <w:vMerge w:val="restart"/>
            <w:tcBorders>
              <w:top w:val="single" w:sz="8" w:space="0" w:color="auto"/>
              <w:left w:val="single" w:sz="8" w:space="0" w:color="auto"/>
              <w:bottom w:val="nil"/>
              <w:right w:val="single" w:sz="8" w:space="0" w:color="auto"/>
            </w:tcBorders>
            <w:shd w:val="clear" w:color="auto" w:fill="auto"/>
            <w:hideMark/>
          </w:tcPr>
          <w:p w:rsidR="00E961A1" w:rsidRPr="00503C20" w:rsidRDefault="00E961A1" w:rsidP="00DD570E">
            <w:pPr>
              <w:jc w:val="center"/>
              <w:rPr>
                <w:bCs/>
                <w:color w:val="333333"/>
                <w:sz w:val="20"/>
                <w:szCs w:val="20"/>
              </w:rPr>
            </w:pPr>
            <w:r w:rsidRPr="00503C20">
              <w:rPr>
                <w:bCs/>
                <w:color w:val="333333"/>
                <w:sz w:val="20"/>
                <w:szCs w:val="20"/>
              </w:rPr>
              <w:t>Наименование</w:t>
            </w:r>
          </w:p>
        </w:tc>
        <w:tc>
          <w:tcPr>
            <w:tcW w:w="1703" w:type="dxa"/>
            <w:vMerge w:val="restart"/>
            <w:tcBorders>
              <w:top w:val="single" w:sz="8" w:space="0" w:color="auto"/>
              <w:left w:val="nil"/>
              <w:bottom w:val="nil"/>
              <w:right w:val="nil"/>
            </w:tcBorders>
            <w:shd w:val="clear" w:color="auto" w:fill="auto"/>
            <w:hideMark/>
          </w:tcPr>
          <w:p w:rsidR="00E961A1" w:rsidRPr="00503C20" w:rsidRDefault="00E961A1" w:rsidP="00DD570E">
            <w:pPr>
              <w:jc w:val="center"/>
              <w:rPr>
                <w:bCs/>
                <w:color w:val="333333"/>
                <w:sz w:val="20"/>
                <w:szCs w:val="20"/>
              </w:rPr>
            </w:pPr>
            <w:r w:rsidRPr="00503C20">
              <w:rPr>
                <w:bCs/>
                <w:color w:val="333333"/>
                <w:sz w:val="20"/>
                <w:szCs w:val="20"/>
              </w:rPr>
              <w:t>ГРБС</w:t>
            </w:r>
          </w:p>
        </w:tc>
        <w:tc>
          <w:tcPr>
            <w:tcW w:w="2835" w:type="dxa"/>
            <w:gridSpan w:val="3"/>
            <w:tcBorders>
              <w:top w:val="single" w:sz="8" w:space="0" w:color="auto"/>
              <w:left w:val="single" w:sz="8" w:space="0" w:color="auto"/>
              <w:bottom w:val="single" w:sz="4" w:space="0" w:color="auto"/>
              <w:right w:val="single" w:sz="8" w:space="0" w:color="000000"/>
            </w:tcBorders>
            <w:shd w:val="clear" w:color="auto" w:fill="auto"/>
            <w:vAlign w:val="bottom"/>
            <w:hideMark/>
          </w:tcPr>
          <w:p w:rsidR="00E961A1" w:rsidRPr="00503C20" w:rsidRDefault="00E961A1" w:rsidP="00DD570E">
            <w:pPr>
              <w:jc w:val="center"/>
              <w:rPr>
                <w:bCs/>
                <w:color w:val="333333"/>
                <w:sz w:val="20"/>
                <w:szCs w:val="20"/>
              </w:rPr>
            </w:pPr>
            <w:r w:rsidRPr="00503C20">
              <w:rPr>
                <w:bCs/>
                <w:color w:val="333333"/>
                <w:sz w:val="20"/>
                <w:szCs w:val="20"/>
              </w:rPr>
              <w:t>Код бюджетной классификации</w:t>
            </w:r>
          </w:p>
        </w:tc>
        <w:tc>
          <w:tcPr>
            <w:tcW w:w="6804" w:type="dxa"/>
            <w:gridSpan w:val="6"/>
            <w:tcBorders>
              <w:top w:val="single" w:sz="8" w:space="0" w:color="auto"/>
              <w:left w:val="nil"/>
              <w:bottom w:val="nil"/>
              <w:right w:val="single" w:sz="8" w:space="0" w:color="000000"/>
            </w:tcBorders>
            <w:shd w:val="clear" w:color="auto" w:fill="auto"/>
            <w:vAlign w:val="bottom"/>
            <w:hideMark/>
          </w:tcPr>
          <w:p w:rsidR="00E961A1" w:rsidRPr="00503C20" w:rsidRDefault="00E961A1" w:rsidP="00DD570E">
            <w:pPr>
              <w:jc w:val="center"/>
              <w:rPr>
                <w:bCs/>
                <w:color w:val="333333"/>
                <w:sz w:val="20"/>
                <w:szCs w:val="20"/>
              </w:rPr>
            </w:pPr>
            <w:r w:rsidRPr="00503C20">
              <w:rPr>
                <w:bCs/>
                <w:color w:val="333333"/>
                <w:sz w:val="20"/>
                <w:szCs w:val="20"/>
              </w:rPr>
              <w:t>Объем бюджетных ассигнований</w:t>
            </w:r>
          </w:p>
        </w:tc>
      </w:tr>
      <w:tr w:rsidR="00E961A1" w:rsidRPr="00503C20" w:rsidTr="00DD570E">
        <w:trPr>
          <w:trHeight w:val="300"/>
        </w:trPr>
        <w:tc>
          <w:tcPr>
            <w:tcW w:w="566" w:type="dxa"/>
            <w:vMerge/>
            <w:tcBorders>
              <w:left w:val="single" w:sz="8" w:space="0" w:color="auto"/>
              <w:bottom w:val="nil"/>
              <w:right w:val="single" w:sz="4" w:space="0" w:color="auto"/>
            </w:tcBorders>
            <w:shd w:val="clear" w:color="auto" w:fill="auto"/>
            <w:hideMark/>
          </w:tcPr>
          <w:p w:rsidR="00E961A1" w:rsidRPr="00503C20" w:rsidRDefault="00E961A1" w:rsidP="00DD570E">
            <w:pPr>
              <w:rPr>
                <w:bCs/>
                <w:color w:val="333333"/>
                <w:sz w:val="20"/>
                <w:szCs w:val="20"/>
              </w:rPr>
            </w:pPr>
          </w:p>
        </w:tc>
        <w:tc>
          <w:tcPr>
            <w:tcW w:w="1596" w:type="dxa"/>
            <w:vMerge/>
            <w:tcBorders>
              <w:top w:val="single" w:sz="8" w:space="0" w:color="auto"/>
              <w:left w:val="single" w:sz="4" w:space="0" w:color="auto"/>
              <w:bottom w:val="nil"/>
              <w:right w:val="nil"/>
            </w:tcBorders>
            <w:vAlign w:val="center"/>
            <w:hideMark/>
          </w:tcPr>
          <w:p w:rsidR="00E961A1" w:rsidRPr="00503C20" w:rsidRDefault="00E961A1" w:rsidP="00DD570E">
            <w:pPr>
              <w:rPr>
                <w:bCs/>
                <w:color w:val="333333"/>
                <w:sz w:val="20"/>
                <w:szCs w:val="20"/>
              </w:rPr>
            </w:pPr>
          </w:p>
        </w:tc>
        <w:tc>
          <w:tcPr>
            <w:tcW w:w="2231" w:type="dxa"/>
            <w:vMerge/>
            <w:tcBorders>
              <w:top w:val="single" w:sz="8" w:space="0" w:color="auto"/>
              <w:left w:val="single" w:sz="8" w:space="0" w:color="auto"/>
              <w:bottom w:val="nil"/>
              <w:right w:val="single" w:sz="8" w:space="0" w:color="auto"/>
            </w:tcBorders>
            <w:vAlign w:val="center"/>
            <w:hideMark/>
          </w:tcPr>
          <w:p w:rsidR="00E961A1" w:rsidRPr="00503C20" w:rsidRDefault="00E961A1" w:rsidP="00DD570E">
            <w:pPr>
              <w:rPr>
                <w:bCs/>
                <w:color w:val="333333"/>
                <w:sz w:val="20"/>
                <w:szCs w:val="20"/>
              </w:rPr>
            </w:pPr>
          </w:p>
        </w:tc>
        <w:tc>
          <w:tcPr>
            <w:tcW w:w="1703" w:type="dxa"/>
            <w:vMerge/>
            <w:tcBorders>
              <w:top w:val="single" w:sz="8" w:space="0" w:color="auto"/>
              <w:left w:val="nil"/>
              <w:bottom w:val="nil"/>
              <w:right w:val="nil"/>
            </w:tcBorders>
            <w:vAlign w:val="center"/>
            <w:hideMark/>
          </w:tcPr>
          <w:p w:rsidR="00E961A1" w:rsidRPr="00503C20" w:rsidRDefault="00E961A1" w:rsidP="00DD570E">
            <w:pPr>
              <w:rPr>
                <w:bCs/>
                <w:color w:val="333333"/>
                <w:sz w:val="20"/>
                <w:szCs w:val="20"/>
              </w:rPr>
            </w:pPr>
          </w:p>
        </w:tc>
        <w:tc>
          <w:tcPr>
            <w:tcW w:w="708" w:type="dxa"/>
            <w:tcBorders>
              <w:top w:val="nil"/>
              <w:left w:val="single" w:sz="8" w:space="0" w:color="auto"/>
              <w:bottom w:val="nil"/>
              <w:right w:val="single" w:sz="4" w:space="0" w:color="auto"/>
            </w:tcBorders>
            <w:shd w:val="clear" w:color="auto" w:fill="auto"/>
            <w:vAlign w:val="bottom"/>
            <w:hideMark/>
          </w:tcPr>
          <w:p w:rsidR="00E961A1" w:rsidRPr="00503C20" w:rsidRDefault="00E961A1" w:rsidP="00DD570E">
            <w:pPr>
              <w:jc w:val="center"/>
              <w:rPr>
                <w:bCs/>
                <w:color w:val="333333"/>
                <w:sz w:val="20"/>
                <w:szCs w:val="20"/>
              </w:rPr>
            </w:pPr>
            <w:r w:rsidRPr="00503C20">
              <w:rPr>
                <w:bCs/>
                <w:color w:val="333333"/>
                <w:sz w:val="20"/>
                <w:szCs w:val="20"/>
              </w:rPr>
              <w:t>ГРБС</w:t>
            </w:r>
          </w:p>
        </w:tc>
        <w:tc>
          <w:tcPr>
            <w:tcW w:w="709" w:type="dxa"/>
            <w:tcBorders>
              <w:top w:val="nil"/>
              <w:left w:val="nil"/>
              <w:bottom w:val="nil"/>
              <w:right w:val="single" w:sz="4" w:space="0" w:color="auto"/>
            </w:tcBorders>
            <w:shd w:val="clear" w:color="auto" w:fill="auto"/>
            <w:vAlign w:val="bottom"/>
            <w:hideMark/>
          </w:tcPr>
          <w:p w:rsidR="00E961A1" w:rsidRPr="00503C20" w:rsidRDefault="00E961A1" w:rsidP="00DD570E">
            <w:pPr>
              <w:jc w:val="center"/>
              <w:rPr>
                <w:bCs/>
                <w:color w:val="333333"/>
                <w:sz w:val="20"/>
                <w:szCs w:val="20"/>
              </w:rPr>
            </w:pPr>
            <w:r w:rsidRPr="00503C20">
              <w:rPr>
                <w:bCs/>
                <w:color w:val="333333"/>
                <w:sz w:val="20"/>
                <w:szCs w:val="20"/>
              </w:rPr>
              <w:t>РзПр</w:t>
            </w:r>
          </w:p>
        </w:tc>
        <w:tc>
          <w:tcPr>
            <w:tcW w:w="1418" w:type="dxa"/>
            <w:tcBorders>
              <w:top w:val="nil"/>
              <w:left w:val="nil"/>
              <w:bottom w:val="nil"/>
              <w:right w:val="single" w:sz="8" w:space="0" w:color="auto"/>
            </w:tcBorders>
            <w:shd w:val="clear" w:color="auto" w:fill="auto"/>
            <w:vAlign w:val="bottom"/>
            <w:hideMark/>
          </w:tcPr>
          <w:p w:rsidR="00E961A1" w:rsidRPr="00503C20" w:rsidRDefault="00E961A1" w:rsidP="00DD570E">
            <w:pPr>
              <w:jc w:val="center"/>
              <w:rPr>
                <w:bCs/>
                <w:color w:val="333333"/>
                <w:sz w:val="20"/>
                <w:szCs w:val="20"/>
              </w:rPr>
            </w:pPr>
            <w:r w:rsidRPr="00503C20">
              <w:rPr>
                <w:bCs/>
                <w:color w:val="333333"/>
                <w:sz w:val="20"/>
                <w:szCs w:val="20"/>
              </w:rPr>
              <w:t>ЦСР</w:t>
            </w:r>
          </w:p>
        </w:tc>
        <w:tc>
          <w:tcPr>
            <w:tcW w:w="1134" w:type="dxa"/>
            <w:tcBorders>
              <w:top w:val="single" w:sz="8" w:space="0" w:color="auto"/>
              <w:left w:val="nil"/>
              <w:bottom w:val="single" w:sz="8" w:space="0" w:color="auto"/>
              <w:right w:val="nil"/>
            </w:tcBorders>
            <w:shd w:val="clear" w:color="auto" w:fill="auto"/>
            <w:vAlign w:val="bottom"/>
            <w:hideMark/>
          </w:tcPr>
          <w:p w:rsidR="00E961A1" w:rsidRPr="00503C20" w:rsidRDefault="00E961A1" w:rsidP="00DD570E">
            <w:pPr>
              <w:jc w:val="center"/>
              <w:rPr>
                <w:bCs/>
                <w:color w:val="000000"/>
                <w:sz w:val="20"/>
                <w:szCs w:val="20"/>
              </w:rPr>
            </w:pPr>
            <w:r w:rsidRPr="00503C20">
              <w:rPr>
                <w:bCs/>
                <w:color w:val="000000"/>
                <w:sz w:val="20"/>
                <w:szCs w:val="20"/>
              </w:rPr>
              <w:t>2017</w:t>
            </w:r>
          </w:p>
        </w:tc>
        <w:tc>
          <w:tcPr>
            <w:tcW w:w="1134" w:type="dxa"/>
            <w:tcBorders>
              <w:top w:val="single" w:sz="8" w:space="0" w:color="auto"/>
              <w:left w:val="single" w:sz="8" w:space="0" w:color="auto"/>
              <w:bottom w:val="single" w:sz="8" w:space="0" w:color="auto"/>
              <w:right w:val="single" w:sz="4" w:space="0" w:color="auto"/>
            </w:tcBorders>
            <w:shd w:val="clear" w:color="auto" w:fill="auto"/>
            <w:vAlign w:val="bottom"/>
            <w:hideMark/>
          </w:tcPr>
          <w:p w:rsidR="00E961A1" w:rsidRPr="00503C20" w:rsidRDefault="00E961A1" w:rsidP="00DD570E">
            <w:pPr>
              <w:jc w:val="center"/>
              <w:rPr>
                <w:bCs/>
                <w:color w:val="000000"/>
                <w:sz w:val="20"/>
                <w:szCs w:val="20"/>
              </w:rPr>
            </w:pPr>
            <w:r w:rsidRPr="00503C20">
              <w:rPr>
                <w:bCs/>
                <w:color w:val="000000"/>
                <w:sz w:val="20"/>
                <w:szCs w:val="20"/>
              </w:rPr>
              <w:t>2018</w:t>
            </w:r>
          </w:p>
        </w:tc>
        <w:tc>
          <w:tcPr>
            <w:tcW w:w="1134" w:type="dxa"/>
            <w:tcBorders>
              <w:top w:val="single" w:sz="8" w:space="0" w:color="auto"/>
              <w:left w:val="nil"/>
              <w:bottom w:val="single" w:sz="8" w:space="0" w:color="auto"/>
              <w:right w:val="single" w:sz="8" w:space="0" w:color="auto"/>
            </w:tcBorders>
            <w:shd w:val="clear" w:color="auto" w:fill="auto"/>
            <w:vAlign w:val="bottom"/>
            <w:hideMark/>
          </w:tcPr>
          <w:p w:rsidR="00E961A1" w:rsidRPr="00503C20" w:rsidRDefault="00E961A1" w:rsidP="00DD570E">
            <w:pPr>
              <w:jc w:val="center"/>
              <w:rPr>
                <w:bCs/>
                <w:color w:val="000000"/>
                <w:sz w:val="20"/>
                <w:szCs w:val="20"/>
              </w:rPr>
            </w:pPr>
            <w:r w:rsidRPr="00503C20">
              <w:rPr>
                <w:bCs/>
                <w:color w:val="000000"/>
                <w:sz w:val="20"/>
                <w:szCs w:val="20"/>
              </w:rPr>
              <w:t>2019</w:t>
            </w:r>
          </w:p>
        </w:tc>
        <w:tc>
          <w:tcPr>
            <w:tcW w:w="1134" w:type="dxa"/>
            <w:tcBorders>
              <w:top w:val="single" w:sz="8" w:space="0" w:color="auto"/>
              <w:left w:val="nil"/>
              <w:bottom w:val="single" w:sz="8" w:space="0" w:color="auto"/>
              <w:right w:val="single" w:sz="4" w:space="0" w:color="auto"/>
            </w:tcBorders>
            <w:shd w:val="clear" w:color="auto" w:fill="auto"/>
            <w:vAlign w:val="bottom"/>
            <w:hideMark/>
          </w:tcPr>
          <w:p w:rsidR="00E961A1" w:rsidRPr="00503C20" w:rsidRDefault="00E961A1" w:rsidP="00DD570E">
            <w:pPr>
              <w:jc w:val="center"/>
              <w:rPr>
                <w:bCs/>
                <w:color w:val="000000"/>
                <w:sz w:val="20"/>
                <w:szCs w:val="20"/>
              </w:rPr>
            </w:pPr>
            <w:r w:rsidRPr="00503C20">
              <w:rPr>
                <w:bCs/>
                <w:color w:val="000000"/>
                <w:sz w:val="20"/>
                <w:szCs w:val="20"/>
              </w:rPr>
              <w:t>2020</w:t>
            </w:r>
          </w:p>
        </w:tc>
        <w:tc>
          <w:tcPr>
            <w:tcW w:w="1134" w:type="dxa"/>
            <w:tcBorders>
              <w:top w:val="single" w:sz="8" w:space="0" w:color="auto"/>
              <w:left w:val="nil"/>
              <w:bottom w:val="single" w:sz="8" w:space="0" w:color="auto"/>
              <w:right w:val="single" w:sz="4" w:space="0" w:color="auto"/>
            </w:tcBorders>
            <w:shd w:val="clear" w:color="auto" w:fill="auto"/>
            <w:vAlign w:val="bottom"/>
            <w:hideMark/>
          </w:tcPr>
          <w:p w:rsidR="00E961A1" w:rsidRPr="00503C20" w:rsidRDefault="00E961A1" w:rsidP="00DD570E">
            <w:pPr>
              <w:jc w:val="center"/>
              <w:rPr>
                <w:bCs/>
                <w:color w:val="000000"/>
                <w:sz w:val="20"/>
                <w:szCs w:val="20"/>
              </w:rPr>
            </w:pPr>
            <w:r w:rsidRPr="00503C20">
              <w:rPr>
                <w:bCs/>
                <w:color w:val="000000"/>
                <w:sz w:val="20"/>
                <w:szCs w:val="20"/>
              </w:rPr>
              <w:t>2021</w:t>
            </w:r>
          </w:p>
        </w:tc>
        <w:tc>
          <w:tcPr>
            <w:tcW w:w="1134" w:type="dxa"/>
            <w:tcBorders>
              <w:top w:val="single" w:sz="8" w:space="0" w:color="auto"/>
              <w:left w:val="nil"/>
              <w:bottom w:val="single" w:sz="8" w:space="0" w:color="auto"/>
              <w:right w:val="single" w:sz="8" w:space="0" w:color="auto"/>
            </w:tcBorders>
            <w:shd w:val="clear" w:color="auto" w:fill="auto"/>
            <w:vAlign w:val="bottom"/>
            <w:hideMark/>
          </w:tcPr>
          <w:p w:rsidR="00E961A1" w:rsidRPr="00503C20" w:rsidRDefault="00E961A1" w:rsidP="00DD570E">
            <w:pPr>
              <w:jc w:val="center"/>
              <w:rPr>
                <w:bCs/>
                <w:color w:val="000000"/>
                <w:sz w:val="20"/>
                <w:szCs w:val="20"/>
              </w:rPr>
            </w:pPr>
            <w:r w:rsidRPr="00503C20">
              <w:rPr>
                <w:bCs/>
                <w:color w:val="000000"/>
                <w:sz w:val="20"/>
                <w:szCs w:val="20"/>
              </w:rPr>
              <w:t>2022</w:t>
            </w:r>
          </w:p>
        </w:tc>
      </w:tr>
      <w:tr w:rsidR="00E961A1" w:rsidRPr="00503C20" w:rsidTr="00DD570E">
        <w:trPr>
          <w:trHeight w:val="360"/>
        </w:trPr>
        <w:tc>
          <w:tcPr>
            <w:tcW w:w="566" w:type="dxa"/>
            <w:tcBorders>
              <w:top w:val="single" w:sz="8" w:space="0" w:color="auto"/>
              <w:left w:val="single" w:sz="8" w:space="0" w:color="auto"/>
              <w:bottom w:val="single" w:sz="8" w:space="0" w:color="auto"/>
              <w:right w:val="single" w:sz="4" w:space="0" w:color="auto"/>
            </w:tcBorders>
            <w:shd w:val="clear" w:color="auto" w:fill="auto"/>
            <w:vAlign w:val="bottom"/>
            <w:hideMark/>
          </w:tcPr>
          <w:p w:rsidR="00E961A1" w:rsidRPr="00503C20" w:rsidRDefault="00E961A1" w:rsidP="00DD570E">
            <w:pPr>
              <w:jc w:val="right"/>
              <w:rPr>
                <w:iCs/>
                <w:color w:val="333333"/>
                <w:sz w:val="20"/>
                <w:szCs w:val="20"/>
              </w:rPr>
            </w:pPr>
            <w:r w:rsidRPr="00503C20">
              <w:rPr>
                <w:iCs/>
                <w:color w:val="333333"/>
                <w:sz w:val="20"/>
                <w:szCs w:val="20"/>
              </w:rPr>
              <w:t>1</w:t>
            </w:r>
          </w:p>
        </w:tc>
        <w:tc>
          <w:tcPr>
            <w:tcW w:w="1596" w:type="dxa"/>
            <w:tcBorders>
              <w:top w:val="single" w:sz="8" w:space="0" w:color="auto"/>
              <w:left w:val="nil"/>
              <w:bottom w:val="single" w:sz="8" w:space="0" w:color="auto"/>
              <w:right w:val="nil"/>
            </w:tcBorders>
            <w:shd w:val="clear" w:color="auto" w:fill="auto"/>
            <w:vAlign w:val="bottom"/>
            <w:hideMark/>
          </w:tcPr>
          <w:p w:rsidR="00E961A1" w:rsidRPr="00503C20" w:rsidRDefault="00E961A1" w:rsidP="00DD570E">
            <w:pPr>
              <w:jc w:val="right"/>
              <w:rPr>
                <w:iCs/>
                <w:color w:val="000000"/>
                <w:sz w:val="20"/>
                <w:szCs w:val="20"/>
              </w:rPr>
            </w:pPr>
            <w:r w:rsidRPr="00503C20">
              <w:rPr>
                <w:iCs/>
                <w:color w:val="000000"/>
                <w:sz w:val="20"/>
                <w:szCs w:val="20"/>
              </w:rPr>
              <w:t>2</w:t>
            </w:r>
          </w:p>
        </w:tc>
        <w:tc>
          <w:tcPr>
            <w:tcW w:w="2231"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E961A1" w:rsidRPr="00503C20" w:rsidRDefault="00E961A1" w:rsidP="00DD570E">
            <w:pPr>
              <w:jc w:val="right"/>
              <w:rPr>
                <w:iCs/>
                <w:color w:val="000000"/>
                <w:sz w:val="20"/>
                <w:szCs w:val="20"/>
              </w:rPr>
            </w:pPr>
            <w:r w:rsidRPr="00503C20">
              <w:rPr>
                <w:iCs/>
                <w:color w:val="000000"/>
                <w:sz w:val="20"/>
                <w:szCs w:val="20"/>
              </w:rPr>
              <w:t>3</w:t>
            </w:r>
          </w:p>
        </w:tc>
        <w:tc>
          <w:tcPr>
            <w:tcW w:w="1703" w:type="dxa"/>
            <w:tcBorders>
              <w:top w:val="single" w:sz="8" w:space="0" w:color="auto"/>
              <w:left w:val="nil"/>
              <w:bottom w:val="single" w:sz="4" w:space="0" w:color="auto"/>
              <w:right w:val="nil"/>
            </w:tcBorders>
            <w:shd w:val="clear" w:color="auto" w:fill="auto"/>
            <w:vAlign w:val="bottom"/>
            <w:hideMark/>
          </w:tcPr>
          <w:p w:rsidR="00E961A1" w:rsidRPr="00503C20" w:rsidRDefault="00E961A1" w:rsidP="00DD570E">
            <w:pPr>
              <w:jc w:val="right"/>
              <w:rPr>
                <w:iCs/>
                <w:color w:val="333333"/>
                <w:sz w:val="20"/>
                <w:szCs w:val="20"/>
              </w:rPr>
            </w:pPr>
            <w:r w:rsidRPr="00503C20">
              <w:rPr>
                <w:iCs/>
                <w:color w:val="333333"/>
                <w:sz w:val="20"/>
                <w:szCs w:val="20"/>
              </w:rPr>
              <w:t>4</w:t>
            </w:r>
          </w:p>
        </w:tc>
        <w:tc>
          <w:tcPr>
            <w:tcW w:w="708" w:type="dxa"/>
            <w:tcBorders>
              <w:top w:val="single" w:sz="8" w:space="0" w:color="auto"/>
              <w:left w:val="single" w:sz="8" w:space="0" w:color="auto"/>
              <w:bottom w:val="single" w:sz="8" w:space="0" w:color="auto"/>
              <w:right w:val="single" w:sz="4" w:space="0" w:color="auto"/>
            </w:tcBorders>
            <w:shd w:val="clear" w:color="auto" w:fill="auto"/>
            <w:vAlign w:val="bottom"/>
            <w:hideMark/>
          </w:tcPr>
          <w:p w:rsidR="00E961A1" w:rsidRPr="00503C20" w:rsidRDefault="00E961A1" w:rsidP="00DD570E">
            <w:pPr>
              <w:jc w:val="right"/>
              <w:rPr>
                <w:iCs/>
                <w:color w:val="000000"/>
                <w:sz w:val="20"/>
                <w:szCs w:val="20"/>
              </w:rPr>
            </w:pPr>
            <w:r w:rsidRPr="00503C20">
              <w:rPr>
                <w:iCs/>
                <w:color w:val="000000"/>
                <w:sz w:val="20"/>
                <w:szCs w:val="20"/>
              </w:rPr>
              <w:t>5</w:t>
            </w:r>
          </w:p>
        </w:tc>
        <w:tc>
          <w:tcPr>
            <w:tcW w:w="709" w:type="dxa"/>
            <w:tcBorders>
              <w:top w:val="single" w:sz="8" w:space="0" w:color="auto"/>
              <w:left w:val="nil"/>
              <w:bottom w:val="single" w:sz="8" w:space="0" w:color="auto"/>
              <w:right w:val="single" w:sz="4" w:space="0" w:color="auto"/>
            </w:tcBorders>
            <w:shd w:val="clear" w:color="auto" w:fill="auto"/>
            <w:vAlign w:val="bottom"/>
            <w:hideMark/>
          </w:tcPr>
          <w:p w:rsidR="00E961A1" w:rsidRPr="00503C20" w:rsidRDefault="00E961A1" w:rsidP="00DD570E">
            <w:pPr>
              <w:jc w:val="right"/>
              <w:rPr>
                <w:iCs/>
                <w:color w:val="000000"/>
                <w:sz w:val="20"/>
                <w:szCs w:val="20"/>
              </w:rPr>
            </w:pPr>
            <w:r w:rsidRPr="00503C20">
              <w:rPr>
                <w:iCs/>
                <w:color w:val="000000"/>
                <w:sz w:val="20"/>
                <w:szCs w:val="20"/>
              </w:rPr>
              <w:t>6</w:t>
            </w:r>
          </w:p>
        </w:tc>
        <w:tc>
          <w:tcPr>
            <w:tcW w:w="1418" w:type="dxa"/>
            <w:tcBorders>
              <w:top w:val="single" w:sz="8" w:space="0" w:color="auto"/>
              <w:left w:val="nil"/>
              <w:bottom w:val="single" w:sz="8" w:space="0" w:color="auto"/>
              <w:right w:val="single" w:sz="8" w:space="0" w:color="auto"/>
            </w:tcBorders>
            <w:shd w:val="clear" w:color="auto" w:fill="auto"/>
            <w:vAlign w:val="bottom"/>
            <w:hideMark/>
          </w:tcPr>
          <w:p w:rsidR="00E961A1" w:rsidRPr="00503C20" w:rsidRDefault="00E961A1" w:rsidP="00DD570E">
            <w:pPr>
              <w:jc w:val="right"/>
              <w:rPr>
                <w:iCs/>
                <w:color w:val="000000"/>
                <w:sz w:val="20"/>
                <w:szCs w:val="20"/>
              </w:rPr>
            </w:pPr>
            <w:r w:rsidRPr="00503C20">
              <w:rPr>
                <w:iCs/>
                <w:color w:val="000000"/>
                <w:sz w:val="20"/>
                <w:szCs w:val="20"/>
              </w:rPr>
              <w:t>7</w:t>
            </w:r>
          </w:p>
        </w:tc>
        <w:tc>
          <w:tcPr>
            <w:tcW w:w="1134" w:type="dxa"/>
            <w:tcBorders>
              <w:top w:val="nil"/>
              <w:left w:val="nil"/>
              <w:bottom w:val="single" w:sz="8" w:space="0" w:color="auto"/>
              <w:right w:val="nil"/>
            </w:tcBorders>
            <w:shd w:val="clear" w:color="auto" w:fill="auto"/>
            <w:vAlign w:val="bottom"/>
            <w:hideMark/>
          </w:tcPr>
          <w:p w:rsidR="00E961A1" w:rsidRPr="00503C20" w:rsidRDefault="00E961A1" w:rsidP="00DD570E">
            <w:pPr>
              <w:jc w:val="right"/>
              <w:rPr>
                <w:iCs/>
                <w:color w:val="000000"/>
                <w:sz w:val="20"/>
                <w:szCs w:val="20"/>
              </w:rPr>
            </w:pPr>
            <w:r w:rsidRPr="00503C20">
              <w:rPr>
                <w:iCs/>
                <w:color w:val="000000"/>
                <w:sz w:val="20"/>
                <w:szCs w:val="20"/>
              </w:rPr>
              <w:t>8</w:t>
            </w:r>
          </w:p>
        </w:tc>
        <w:tc>
          <w:tcPr>
            <w:tcW w:w="1134" w:type="dxa"/>
            <w:tcBorders>
              <w:top w:val="nil"/>
              <w:left w:val="single" w:sz="8" w:space="0" w:color="auto"/>
              <w:bottom w:val="single" w:sz="8" w:space="0" w:color="auto"/>
              <w:right w:val="single" w:sz="4" w:space="0" w:color="auto"/>
            </w:tcBorders>
            <w:shd w:val="clear" w:color="auto" w:fill="auto"/>
            <w:vAlign w:val="bottom"/>
            <w:hideMark/>
          </w:tcPr>
          <w:p w:rsidR="00E961A1" w:rsidRPr="00503C20" w:rsidRDefault="00E961A1" w:rsidP="00DD570E">
            <w:pPr>
              <w:jc w:val="right"/>
              <w:rPr>
                <w:iCs/>
                <w:color w:val="000000"/>
                <w:sz w:val="20"/>
                <w:szCs w:val="20"/>
              </w:rPr>
            </w:pPr>
            <w:r w:rsidRPr="00503C20">
              <w:rPr>
                <w:iCs/>
                <w:color w:val="000000"/>
                <w:sz w:val="20"/>
                <w:szCs w:val="20"/>
              </w:rPr>
              <w:t>9</w:t>
            </w:r>
          </w:p>
        </w:tc>
        <w:tc>
          <w:tcPr>
            <w:tcW w:w="1134" w:type="dxa"/>
            <w:tcBorders>
              <w:top w:val="nil"/>
              <w:left w:val="nil"/>
              <w:bottom w:val="single" w:sz="8" w:space="0" w:color="auto"/>
              <w:right w:val="single" w:sz="8" w:space="0" w:color="auto"/>
            </w:tcBorders>
            <w:shd w:val="clear" w:color="auto" w:fill="auto"/>
            <w:vAlign w:val="bottom"/>
            <w:hideMark/>
          </w:tcPr>
          <w:p w:rsidR="00E961A1" w:rsidRPr="00503C20" w:rsidRDefault="00E961A1" w:rsidP="00DD570E">
            <w:pPr>
              <w:jc w:val="right"/>
              <w:rPr>
                <w:iCs/>
                <w:color w:val="000000"/>
                <w:sz w:val="20"/>
                <w:szCs w:val="20"/>
              </w:rPr>
            </w:pPr>
            <w:r w:rsidRPr="00503C20">
              <w:rPr>
                <w:iCs/>
                <w:color w:val="000000"/>
                <w:sz w:val="20"/>
                <w:szCs w:val="20"/>
              </w:rPr>
              <w:t>10</w:t>
            </w:r>
          </w:p>
        </w:tc>
        <w:tc>
          <w:tcPr>
            <w:tcW w:w="1134" w:type="dxa"/>
            <w:tcBorders>
              <w:top w:val="nil"/>
              <w:left w:val="nil"/>
              <w:bottom w:val="single" w:sz="8" w:space="0" w:color="auto"/>
              <w:right w:val="single" w:sz="4" w:space="0" w:color="auto"/>
            </w:tcBorders>
            <w:shd w:val="clear" w:color="auto" w:fill="auto"/>
            <w:vAlign w:val="bottom"/>
            <w:hideMark/>
          </w:tcPr>
          <w:p w:rsidR="00E961A1" w:rsidRPr="00503C20" w:rsidRDefault="00E961A1" w:rsidP="00DD570E">
            <w:pPr>
              <w:jc w:val="right"/>
              <w:rPr>
                <w:iCs/>
                <w:color w:val="000000"/>
                <w:sz w:val="20"/>
                <w:szCs w:val="20"/>
              </w:rPr>
            </w:pPr>
            <w:r w:rsidRPr="00503C20">
              <w:rPr>
                <w:iCs/>
                <w:color w:val="000000"/>
                <w:sz w:val="20"/>
                <w:szCs w:val="20"/>
              </w:rPr>
              <w:t>11</w:t>
            </w:r>
          </w:p>
        </w:tc>
        <w:tc>
          <w:tcPr>
            <w:tcW w:w="1134" w:type="dxa"/>
            <w:tcBorders>
              <w:top w:val="nil"/>
              <w:left w:val="nil"/>
              <w:bottom w:val="single" w:sz="8" w:space="0" w:color="auto"/>
              <w:right w:val="single" w:sz="4" w:space="0" w:color="auto"/>
            </w:tcBorders>
            <w:shd w:val="clear" w:color="auto" w:fill="auto"/>
            <w:vAlign w:val="bottom"/>
            <w:hideMark/>
          </w:tcPr>
          <w:p w:rsidR="00E961A1" w:rsidRPr="00503C20" w:rsidRDefault="00E961A1" w:rsidP="00DD570E">
            <w:pPr>
              <w:rPr>
                <w:sz w:val="20"/>
                <w:szCs w:val="20"/>
              </w:rPr>
            </w:pPr>
            <w:r w:rsidRPr="00503C20">
              <w:rPr>
                <w:sz w:val="20"/>
                <w:szCs w:val="20"/>
              </w:rPr>
              <w:t>12</w:t>
            </w:r>
          </w:p>
        </w:tc>
        <w:tc>
          <w:tcPr>
            <w:tcW w:w="1134" w:type="dxa"/>
            <w:tcBorders>
              <w:top w:val="nil"/>
              <w:left w:val="nil"/>
              <w:bottom w:val="single" w:sz="8" w:space="0" w:color="auto"/>
              <w:right w:val="single" w:sz="8" w:space="0" w:color="auto"/>
            </w:tcBorders>
            <w:shd w:val="clear" w:color="auto" w:fill="auto"/>
            <w:vAlign w:val="bottom"/>
            <w:hideMark/>
          </w:tcPr>
          <w:p w:rsidR="00E961A1" w:rsidRPr="00503C20" w:rsidRDefault="00E961A1" w:rsidP="00DD570E">
            <w:pPr>
              <w:rPr>
                <w:iCs/>
                <w:color w:val="000000"/>
                <w:sz w:val="20"/>
                <w:szCs w:val="20"/>
              </w:rPr>
            </w:pPr>
            <w:r w:rsidRPr="00503C20">
              <w:rPr>
                <w:iCs/>
                <w:color w:val="000000"/>
                <w:sz w:val="20"/>
                <w:szCs w:val="20"/>
              </w:rPr>
              <w:t>13</w:t>
            </w:r>
          </w:p>
        </w:tc>
      </w:tr>
      <w:tr w:rsidR="00E961A1" w:rsidRPr="00503C20" w:rsidTr="00DD570E">
        <w:trPr>
          <w:trHeight w:val="1277"/>
        </w:trPr>
        <w:tc>
          <w:tcPr>
            <w:tcW w:w="566" w:type="dxa"/>
            <w:tcBorders>
              <w:top w:val="nil"/>
              <w:left w:val="single" w:sz="8" w:space="0" w:color="auto"/>
              <w:bottom w:val="single" w:sz="8" w:space="0" w:color="auto"/>
              <w:right w:val="single" w:sz="4" w:space="0" w:color="auto"/>
            </w:tcBorders>
            <w:shd w:val="clear" w:color="auto" w:fill="auto"/>
            <w:vAlign w:val="bottom"/>
            <w:hideMark/>
          </w:tcPr>
          <w:p w:rsidR="00E961A1" w:rsidRPr="00503C20" w:rsidRDefault="00E961A1" w:rsidP="00DD570E">
            <w:pPr>
              <w:rPr>
                <w:sz w:val="20"/>
                <w:szCs w:val="20"/>
              </w:rPr>
            </w:pPr>
            <w:r w:rsidRPr="00503C20">
              <w:rPr>
                <w:sz w:val="20"/>
                <w:szCs w:val="20"/>
              </w:rPr>
              <w:t>1</w:t>
            </w:r>
          </w:p>
        </w:tc>
        <w:tc>
          <w:tcPr>
            <w:tcW w:w="1596" w:type="dxa"/>
            <w:tcBorders>
              <w:top w:val="nil"/>
              <w:left w:val="nil"/>
              <w:bottom w:val="single" w:sz="8" w:space="0" w:color="auto"/>
              <w:right w:val="nil"/>
            </w:tcBorders>
            <w:shd w:val="clear" w:color="auto" w:fill="auto"/>
            <w:hideMark/>
          </w:tcPr>
          <w:p w:rsidR="00E961A1" w:rsidRPr="00503C20" w:rsidRDefault="00E961A1" w:rsidP="00DD570E">
            <w:pPr>
              <w:rPr>
                <w:sz w:val="20"/>
                <w:szCs w:val="20"/>
              </w:rPr>
            </w:pPr>
            <w:r w:rsidRPr="00503C20">
              <w:rPr>
                <w:sz w:val="20"/>
                <w:szCs w:val="20"/>
              </w:rPr>
              <w:t>Муниципальная программа</w:t>
            </w:r>
          </w:p>
        </w:tc>
        <w:tc>
          <w:tcPr>
            <w:tcW w:w="2231" w:type="dxa"/>
            <w:tcBorders>
              <w:top w:val="nil"/>
              <w:left w:val="single" w:sz="8" w:space="0" w:color="auto"/>
              <w:bottom w:val="single" w:sz="8" w:space="0" w:color="auto"/>
              <w:right w:val="single" w:sz="4" w:space="0" w:color="auto"/>
            </w:tcBorders>
            <w:shd w:val="clear" w:color="auto" w:fill="auto"/>
            <w:vAlign w:val="bottom"/>
            <w:hideMark/>
          </w:tcPr>
          <w:p w:rsidR="00E961A1" w:rsidRPr="00DD278C" w:rsidRDefault="00E961A1" w:rsidP="00DD570E">
            <w:pPr>
              <w:rPr>
                <w:sz w:val="20"/>
                <w:szCs w:val="20"/>
              </w:rPr>
            </w:pPr>
            <w:r w:rsidRPr="00DD278C">
              <w:rPr>
                <w:sz w:val="20"/>
                <w:szCs w:val="20"/>
              </w:rPr>
              <w:t>Муниципальная программа "Развитие территории муниципального образования  на 2017-2022 годы</w:t>
            </w:r>
          </w:p>
        </w:tc>
        <w:tc>
          <w:tcPr>
            <w:tcW w:w="170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961A1" w:rsidRPr="00503C20" w:rsidRDefault="00E961A1" w:rsidP="00DD570E">
            <w:pPr>
              <w:rPr>
                <w:sz w:val="20"/>
                <w:szCs w:val="20"/>
              </w:rPr>
            </w:pPr>
            <w:r w:rsidRPr="00503C20">
              <w:rPr>
                <w:sz w:val="20"/>
                <w:szCs w:val="20"/>
              </w:rPr>
              <w:t>Администрация МО Марксовский сельсовет</w:t>
            </w:r>
          </w:p>
        </w:tc>
        <w:tc>
          <w:tcPr>
            <w:tcW w:w="708" w:type="dxa"/>
            <w:tcBorders>
              <w:top w:val="nil"/>
              <w:left w:val="single" w:sz="4" w:space="0" w:color="auto"/>
              <w:bottom w:val="single" w:sz="8" w:space="0" w:color="auto"/>
              <w:right w:val="single" w:sz="4" w:space="0" w:color="auto"/>
            </w:tcBorders>
            <w:shd w:val="clear" w:color="auto" w:fill="auto"/>
            <w:vAlign w:val="bottom"/>
            <w:hideMark/>
          </w:tcPr>
          <w:p w:rsidR="00E961A1" w:rsidRPr="00503C20" w:rsidRDefault="00E961A1" w:rsidP="00DD570E">
            <w:pPr>
              <w:rPr>
                <w:sz w:val="20"/>
                <w:szCs w:val="20"/>
              </w:rPr>
            </w:pPr>
            <w:r w:rsidRPr="00503C20">
              <w:rPr>
                <w:sz w:val="20"/>
                <w:szCs w:val="20"/>
              </w:rPr>
              <w:t> </w:t>
            </w:r>
          </w:p>
        </w:tc>
        <w:tc>
          <w:tcPr>
            <w:tcW w:w="709" w:type="dxa"/>
            <w:tcBorders>
              <w:top w:val="nil"/>
              <w:left w:val="nil"/>
              <w:bottom w:val="single" w:sz="8" w:space="0" w:color="auto"/>
              <w:right w:val="single" w:sz="4" w:space="0" w:color="auto"/>
            </w:tcBorders>
            <w:shd w:val="clear" w:color="auto" w:fill="auto"/>
            <w:vAlign w:val="bottom"/>
            <w:hideMark/>
          </w:tcPr>
          <w:p w:rsidR="00E961A1" w:rsidRPr="00503C20" w:rsidRDefault="00E961A1" w:rsidP="00DD570E">
            <w:pPr>
              <w:rPr>
                <w:sz w:val="20"/>
                <w:szCs w:val="20"/>
              </w:rPr>
            </w:pPr>
            <w:r w:rsidRPr="00503C20">
              <w:rPr>
                <w:sz w:val="20"/>
                <w:szCs w:val="20"/>
              </w:rPr>
              <w:t>х</w:t>
            </w:r>
          </w:p>
        </w:tc>
        <w:tc>
          <w:tcPr>
            <w:tcW w:w="1418" w:type="dxa"/>
            <w:tcBorders>
              <w:top w:val="nil"/>
              <w:left w:val="nil"/>
              <w:bottom w:val="single" w:sz="8" w:space="0" w:color="auto"/>
              <w:right w:val="single" w:sz="8" w:space="0" w:color="auto"/>
            </w:tcBorders>
            <w:shd w:val="clear" w:color="auto" w:fill="auto"/>
            <w:vAlign w:val="bottom"/>
            <w:hideMark/>
          </w:tcPr>
          <w:p w:rsidR="00E961A1" w:rsidRPr="00503C20" w:rsidRDefault="00E961A1" w:rsidP="00DD570E">
            <w:pPr>
              <w:rPr>
                <w:sz w:val="20"/>
                <w:szCs w:val="20"/>
              </w:rPr>
            </w:pPr>
            <w:r w:rsidRPr="00503C20">
              <w:rPr>
                <w:sz w:val="20"/>
                <w:szCs w:val="20"/>
              </w:rPr>
              <w:t>х</w:t>
            </w:r>
          </w:p>
        </w:tc>
        <w:tc>
          <w:tcPr>
            <w:tcW w:w="1134" w:type="dxa"/>
            <w:tcBorders>
              <w:top w:val="nil"/>
              <w:left w:val="nil"/>
              <w:bottom w:val="single" w:sz="8" w:space="0" w:color="auto"/>
              <w:right w:val="nil"/>
            </w:tcBorders>
            <w:shd w:val="clear" w:color="auto" w:fill="auto"/>
            <w:vAlign w:val="bottom"/>
            <w:hideMark/>
          </w:tcPr>
          <w:p w:rsidR="00E961A1" w:rsidRPr="00503C20" w:rsidRDefault="00E961A1" w:rsidP="00DD570E">
            <w:pPr>
              <w:rPr>
                <w:sz w:val="20"/>
                <w:szCs w:val="20"/>
              </w:rPr>
            </w:pPr>
            <w:r w:rsidRPr="00503C20">
              <w:rPr>
                <w:sz w:val="20"/>
                <w:szCs w:val="20"/>
              </w:rPr>
              <w:t>1399,02</w:t>
            </w:r>
          </w:p>
        </w:tc>
        <w:tc>
          <w:tcPr>
            <w:tcW w:w="1134" w:type="dxa"/>
            <w:tcBorders>
              <w:top w:val="nil"/>
              <w:left w:val="single" w:sz="8" w:space="0" w:color="auto"/>
              <w:bottom w:val="single" w:sz="8" w:space="0" w:color="auto"/>
              <w:right w:val="nil"/>
            </w:tcBorders>
            <w:shd w:val="clear" w:color="auto" w:fill="auto"/>
            <w:vAlign w:val="bottom"/>
            <w:hideMark/>
          </w:tcPr>
          <w:p w:rsidR="00E961A1" w:rsidRPr="00503C20" w:rsidRDefault="00E961A1" w:rsidP="00DD570E">
            <w:pPr>
              <w:rPr>
                <w:sz w:val="20"/>
                <w:szCs w:val="20"/>
              </w:rPr>
            </w:pPr>
            <w:r w:rsidRPr="00503C20">
              <w:rPr>
                <w:sz w:val="20"/>
                <w:szCs w:val="20"/>
              </w:rPr>
              <w:t>2115,1</w:t>
            </w:r>
          </w:p>
        </w:tc>
        <w:tc>
          <w:tcPr>
            <w:tcW w:w="1134" w:type="dxa"/>
            <w:tcBorders>
              <w:top w:val="nil"/>
              <w:left w:val="single" w:sz="8" w:space="0" w:color="auto"/>
              <w:bottom w:val="single" w:sz="8" w:space="0" w:color="auto"/>
              <w:right w:val="single" w:sz="8" w:space="0" w:color="auto"/>
            </w:tcBorders>
            <w:shd w:val="clear" w:color="auto" w:fill="auto"/>
            <w:vAlign w:val="bottom"/>
            <w:hideMark/>
          </w:tcPr>
          <w:p w:rsidR="00E961A1" w:rsidRPr="00503C20" w:rsidRDefault="00E961A1" w:rsidP="00DD570E">
            <w:pPr>
              <w:rPr>
                <w:sz w:val="20"/>
                <w:szCs w:val="20"/>
              </w:rPr>
            </w:pPr>
            <w:r w:rsidRPr="00503C20">
              <w:rPr>
                <w:sz w:val="20"/>
                <w:szCs w:val="20"/>
              </w:rPr>
              <w:t>2085,7</w:t>
            </w:r>
          </w:p>
        </w:tc>
        <w:tc>
          <w:tcPr>
            <w:tcW w:w="1134" w:type="dxa"/>
            <w:tcBorders>
              <w:top w:val="nil"/>
              <w:left w:val="nil"/>
              <w:bottom w:val="single" w:sz="8" w:space="0" w:color="auto"/>
              <w:right w:val="single" w:sz="8" w:space="0" w:color="auto"/>
            </w:tcBorders>
            <w:shd w:val="clear" w:color="auto" w:fill="auto"/>
            <w:vAlign w:val="bottom"/>
            <w:hideMark/>
          </w:tcPr>
          <w:p w:rsidR="00E961A1" w:rsidRPr="00503C20" w:rsidRDefault="00E961A1" w:rsidP="00DD570E">
            <w:pPr>
              <w:rPr>
                <w:sz w:val="20"/>
                <w:szCs w:val="20"/>
              </w:rPr>
            </w:pPr>
            <w:r>
              <w:rPr>
                <w:sz w:val="20"/>
                <w:szCs w:val="20"/>
              </w:rPr>
              <w:t>2704,4</w:t>
            </w:r>
          </w:p>
        </w:tc>
        <w:tc>
          <w:tcPr>
            <w:tcW w:w="1134" w:type="dxa"/>
            <w:tcBorders>
              <w:top w:val="nil"/>
              <w:left w:val="nil"/>
              <w:bottom w:val="single" w:sz="8" w:space="0" w:color="auto"/>
              <w:right w:val="single" w:sz="4" w:space="0" w:color="auto"/>
            </w:tcBorders>
            <w:shd w:val="clear" w:color="auto" w:fill="auto"/>
            <w:vAlign w:val="bottom"/>
            <w:hideMark/>
          </w:tcPr>
          <w:p w:rsidR="00E961A1" w:rsidRPr="00503C20" w:rsidRDefault="00E961A1" w:rsidP="00DD570E">
            <w:pPr>
              <w:rPr>
                <w:sz w:val="20"/>
                <w:szCs w:val="20"/>
              </w:rPr>
            </w:pPr>
            <w:r>
              <w:rPr>
                <w:sz w:val="20"/>
                <w:szCs w:val="20"/>
              </w:rPr>
              <w:t>2435,4</w:t>
            </w:r>
          </w:p>
        </w:tc>
        <w:tc>
          <w:tcPr>
            <w:tcW w:w="1134" w:type="dxa"/>
            <w:tcBorders>
              <w:top w:val="nil"/>
              <w:left w:val="nil"/>
              <w:bottom w:val="single" w:sz="8" w:space="0" w:color="auto"/>
              <w:right w:val="single" w:sz="8" w:space="0" w:color="auto"/>
            </w:tcBorders>
            <w:shd w:val="clear" w:color="auto" w:fill="auto"/>
            <w:vAlign w:val="bottom"/>
            <w:hideMark/>
          </w:tcPr>
          <w:p w:rsidR="00E961A1" w:rsidRPr="00503C20" w:rsidRDefault="00E961A1" w:rsidP="00DD570E">
            <w:pPr>
              <w:rPr>
                <w:sz w:val="20"/>
                <w:szCs w:val="20"/>
              </w:rPr>
            </w:pPr>
            <w:r>
              <w:rPr>
                <w:sz w:val="20"/>
                <w:szCs w:val="20"/>
              </w:rPr>
              <w:t>2354,5</w:t>
            </w:r>
          </w:p>
        </w:tc>
      </w:tr>
      <w:tr w:rsidR="00E961A1" w:rsidRPr="00503C20" w:rsidTr="00DD570E">
        <w:trPr>
          <w:trHeight w:val="315"/>
        </w:trPr>
        <w:tc>
          <w:tcPr>
            <w:tcW w:w="566" w:type="dxa"/>
            <w:vMerge w:val="restart"/>
            <w:tcBorders>
              <w:top w:val="nil"/>
              <w:left w:val="single" w:sz="8" w:space="0" w:color="auto"/>
              <w:bottom w:val="single" w:sz="4" w:space="0" w:color="auto"/>
              <w:right w:val="single" w:sz="4" w:space="0" w:color="auto"/>
            </w:tcBorders>
            <w:shd w:val="clear" w:color="auto" w:fill="auto"/>
            <w:vAlign w:val="bottom"/>
            <w:hideMark/>
          </w:tcPr>
          <w:p w:rsidR="00E961A1" w:rsidRPr="00503C20" w:rsidRDefault="00E961A1" w:rsidP="00DD570E">
            <w:pPr>
              <w:rPr>
                <w:color w:val="000000"/>
                <w:sz w:val="20"/>
                <w:szCs w:val="20"/>
              </w:rPr>
            </w:pPr>
            <w:r w:rsidRPr="00503C20">
              <w:rPr>
                <w:color w:val="000000"/>
                <w:sz w:val="20"/>
                <w:szCs w:val="20"/>
              </w:rPr>
              <w:t>1.1.</w:t>
            </w:r>
          </w:p>
        </w:tc>
        <w:tc>
          <w:tcPr>
            <w:tcW w:w="1596" w:type="dxa"/>
            <w:vMerge w:val="restart"/>
            <w:tcBorders>
              <w:top w:val="nil"/>
              <w:left w:val="single" w:sz="4" w:space="0" w:color="auto"/>
              <w:bottom w:val="single" w:sz="4" w:space="0" w:color="auto"/>
              <w:right w:val="nil"/>
            </w:tcBorders>
            <w:shd w:val="clear" w:color="auto" w:fill="auto"/>
            <w:hideMark/>
          </w:tcPr>
          <w:p w:rsidR="00E961A1" w:rsidRPr="000F4FE3" w:rsidRDefault="00E961A1" w:rsidP="00DD570E">
            <w:pPr>
              <w:rPr>
                <w:sz w:val="20"/>
                <w:szCs w:val="20"/>
              </w:rPr>
            </w:pPr>
            <w:r w:rsidRPr="000F4FE3">
              <w:rPr>
                <w:sz w:val="20"/>
                <w:szCs w:val="20"/>
              </w:rPr>
              <w:t xml:space="preserve">Основное мероприятие 1 </w:t>
            </w:r>
          </w:p>
        </w:tc>
        <w:tc>
          <w:tcPr>
            <w:tcW w:w="2231" w:type="dxa"/>
            <w:vMerge w:val="restart"/>
            <w:tcBorders>
              <w:top w:val="nil"/>
              <w:left w:val="single" w:sz="8" w:space="0" w:color="auto"/>
              <w:bottom w:val="single" w:sz="4" w:space="0" w:color="auto"/>
              <w:right w:val="single" w:sz="8" w:space="0" w:color="auto"/>
            </w:tcBorders>
            <w:shd w:val="clear" w:color="auto" w:fill="auto"/>
            <w:hideMark/>
          </w:tcPr>
          <w:p w:rsidR="00E961A1" w:rsidRPr="00DD278C" w:rsidRDefault="00E961A1" w:rsidP="00DD570E">
            <w:pPr>
              <w:rPr>
                <w:bCs/>
                <w:color w:val="000000"/>
                <w:sz w:val="20"/>
                <w:szCs w:val="20"/>
              </w:rPr>
            </w:pPr>
            <w:r w:rsidRPr="00DD278C">
              <w:rPr>
                <w:bCs/>
                <w:color w:val="000000"/>
                <w:sz w:val="20"/>
                <w:szCs w:val="20"/>
              </w:rPr>
              <w:t>"Руководство и управление в сфере установленных функций органов местного самоуправления"</w:t>
            </w:r>
          </w:p>
        </w:tc>
        <w:tc>
          <w:tcPr>
            <w:tcW w:w="1703" w:type="dxa"/>
            <w:vMerge w:val="restart"/>
            <w:tcBorders>
              <w:top w:val="single" w:sz="4" w:space="0" w:color="auto"/>
              <w:left w:val="nil"/>
              <w:right w:val="nil"/>
            </w:tcBorders>
            <w:shd w:val="clear" w:color="auto" w:fill="auto"/>
            <w:vAlign w:val="bottom"/>
            <w:hideMark/>
          </w:tcPr>
          <w:p w:rsidR="00E961A1" w:rsidRPr="00503C20" w:rsidRDefault="00E961A1" w:rsidP="00DD570E">
            <w:pPr>
              <w:rPr>
                <w:color w:val="000000"/>
                <w:sz w:val="20"/>
                <w:szCs w:val="20"/>
              </w:rPr>
            </w:pPr>
            <w:r w:rsidRPr="00503C20">
              <w:rPr>
                <w:color w:val="000000"/>
                <w:sz w:val="20"/>
                <w:szCs w:val="20"/>
              </w:rPr>
              <w:t>Администрация МО Марксовский сельсовет</w:t>
            </w:r>
          </w:p>
        </w:tc>
        <w:tc>
          <w:tcPr>
            <w:tcW w:w="708" w:type="dxa"/>
            <w:tcBorders>
              <w:top w:val="nil"/>
              <w:left w:val="single" w:sz="8" w:space="0" w:color="auto"/>
              <w:bottom w:val="single" w:sz="4" w:space="0" w:color="auto"/>
              <w:right w:val="single" w:sz="4" w:space="0" w:color="auto"/>
            </w:tcBorders>
            <w:shd w:val="clear" w:color="auto" w:fill="auto"/>
            <w:vAlign w:val="bottom"/>
            <w:hideMark/>
          </w:tcPr>
          <w:p w:rsidR="00E961A1" w:rsidRPr="00503C20" w:rsidRDefault="00E961A1" w:rsidP="00DD570E">
            <w:pPr>
              <w:rPr>
                <w:bCs/>
                <w:color w:val="000000"/>
                <w:sz w:val="20"/>
                <w:szCs w:val="20"/>
              </w:rPr>
            </w:pPr>
            <w:r w:rsidRPr="00503C20">
              <w:rPr>
                <w:bCs/>
                <w:color w:val="000000"/>
                <w:sz w:val="20"/>
                <w:szCs w:val="20"/>
              </w:rPr>
              <w:t>019</w:t>
            </w:r>
          </w:p>
        </w:tc>
        <w:tc>
          <w:tcPr>
            <w:tcW w:w="709" w:type="dxa"/>
            <w:tcBorders>
              <w:top w:val="nil"/>
              <w:left w:val="nil"/>
              <w:bottom w:val="single" w:sz="4" w:space="0" w:color="auto"/>
              <w:right w:val="single" w:sz="4" w:space="0" w:color="auto"/>
            </w:tcBorders>
            <w:shd w:val="clear" w:color="auto" w:fill="auto"/>
            <w:vAlign w:val="bottom"/>
            <w:hideMark/>
          </w:tcPr>
          <w:p w:rsidR="00E961A1" w:rsidRPr="00503C20" w:rsidRDefault="00E961A1" w:rsidP="00DD570E">
            <w:pPr>
              <w:rPr>
                <w:bCs/>
                <w:color w:val="000000"/>
                <w:sz w:val="20"/>
                <w:szCs w:val="20"/>
              </w:rPr>
            </w:pPr>
            <w:r w:rsidRPr="00503C20">
              <w:rPr>
                <w:bCs/>
                <w:color w:val="000000"/>
                <w:sz w:val="20"/>
                <w:szCs w:val="20"/>
              </w:rPr>
              <w:t>х</w:t>
            </w:r>
          </w:p>
        </w:tc>
        <w:tc>
          <w:tcPr>
            <w:tcW w:w="1418" w:type="dxa"/>
            <w:tcBorders>
              <w:top w:val="nil"/>
              <w:left w:val="nil"/>
              <w:bottom w:val="single" w:sz="4" w:space="0" w:color="auto"/>
              <w:right w:val="single" w:sz="8" w:space="0" w:color="auto"/>
            </w:tcBorders>
            <w:shd w:val="clear" w:color="auto" w:fill="auto"/>
            <w:vAlign w:val="bottom"/>
            <w:hideMark/>
          </w:tcPr>
          <w:p w:rsidR="00E961A1" w:rsidRPr="00503C20" w:rsidRDefault="00E961A1" w:rsidP="00DD570E">
            <w:pPr>
              <w:rPr>
                <w:bCs/>
                <w:color w:val="000000"/>
                <w:sz w:val="20"/>
                <w:szCs w:val="20"/>
              </w:rPr>
            </w:pPr>
            <w:r w:rsidRPr="00503C20">
              <w:rPr>
                <w:bCs/>
                <w:color w:val="000000"/>
                <w:sz w:val="20"/>
                <w:szCs w:val="20"/>
              </w:rPr>
              <w:t>х</w:t>
            </w:r>
          </w:p>
        </w:tc>
        <w:tc>
          <w:tcPr>
            <w:tcW w:w="1134" w:type="dxa"/>
            <w:tcBorders>
              <w:top w:val="nil"/>
              <w:left w:val="nil"/>
              <w:bottom w:val="single" w:sz="8" w:space="0" w:color="auto"/>
              <w:right w:val="nil"/>
            </w:tcBorders>
            <w:shd w:val="clear" w:color="auto" w:fill="auto"/>
            <w:vAlign w:val="bottom"/>
            <w:hideMark/>
          </w:tcPr>
          <w:p w:rsidR="00E961A1" w:rsidRPr="00503C20" w:rsidRDefault="00E961A1" w:rsidP="00DD570E">
            <w:pPr>
              <w:rPr>
                <w:bCs/>
                <w:color w:val="000000"/>
                <w:sz w:val="20"/>
                <w:szCs w:val="20"/>
              </w:rPr>
            </w:pPr>
            <w:r w:rsidRPr="00503C20">
              <w:rPr>
                <w:bCs/>
                <w:color w:val="000000"/>
                <w:sz w:val="20"/>
                <w:szCs w:val="20"/>
              </w:rPr>
              <w:t>544,1211</w:t>
            </w:r>
          </w:p>
        </w:tc>
        <w:tc>
          <w:tcPr>
            <w:tcW w:w="1134" w:type="dxa"/>
            <w:tcBorders>
              <w:top w:val="nil"/>
              <w:left w:val="single" w:sz="8" w:space="0" w:color="auto"/>
              <w:bottom w:val="single" w:sz="8" w:space="0" w:color="auto"/>
              <w:right w:val="nil"/>
            </w:tcBorders>
            <w:shd w:val="clear" w:color="auto" w:fill="auto"/>
            <w:vAlign w:val="bottom"/>
            <w:hideMark/>
          </w:tcPr>
          <w:p w:rsidR="00E961A1" w:rsidRPr="00503C20" w:rsidRDefault="00E961A1" w:rsidP="00DD570E">
            <w:pPr>
              <w:rPr>
                <w:bCs/>
                <w:color w:val="000000"/>
                <w:sz w:val="20"/>
                <w:szCs w:val="20"/>
              </w:rPr>
            </w:pPr>
            <w:r w:rsidRPr="00503C20">
              <w:rPr>
                <w:bCs/>
                <w:color w:val="000000"/>
                <w:sz w:val="20"/>
                <w:szCs w:val="20"/>
              </w:rPr>
              <w:t>1266,53</w:t>
            </w:r>
          </w:p>
        </w:tc>
        <w:tc>
          <w:tcPr>
            <w:tcW w:w="1134" w:type="dxa"/>
            <w:tcBorders>
              <w:top w:val="nil"/>
              <w:left w:val="single" w:sz="8" w:space="0" w:color="auto"/>
              <w:bottom w:val="single" w:sz="8" w:space="0" w:color="auto"/>
              <w:right w:val="single" w:sz="8" w:space="0" w:color="auto"/>
            </w:tcBorders>
            <w:shd w:val="clear" w:color="auto" w:fill="auto"/>
            <w:vAlign w:val="bottom"/>
            <w:hideMark/>
          </w:tcPr>
          <w:p w:rsidR="00E961A1" w:rsidRPr="00503C20" w:rsidRDefault="00E961A1" w:rsidP="00DD570E">
            <w:pPr>
              <w:rPr>
                <w:bCs/>
                <w:color w:val="000000"/>
                <w:sz w:val="20"/>
                <w:szCs w:val="20"/>
              </w:rPr>
            </w:pPr>
            <w:r w:rsidRPr="00503C20">
              <w:rPr>
                <w:bCs/>
                <w:color w:val="000000"/>
                <w:sz w:val="20"/>
                <w:szCs w:val="20"/>
              </w:rPr>
              <w:t>1174,57</w:t>
            </w:r>
          </w:p>
        </w:tc>
        <w:tc>
          <w:tcPr>
            <w:tcW w:w="1134" w:type="dxa"/>
            <w:tcBorders>
              <w:top w:val="nil"/>
              <w:left w:val="nil"/>
              <w:bottom w:val="single" w:sz="8" w:space="0" w:color="auto"/>
              <w:right w:val="single" w:sz="8" w:space="0" w:color="auto"/>
            </w:tcBorders>
            <w:shd w:val="clear" w:color="auto" w:fill="auto"/>
            <w:vAlign w:val="bottom"/>
            <w:hideMark/>
          </w:tcPr>
          <w:p w:rsidR="00E961A1" w:rsidRPr="00503C20" w:rsidRDefault="00E961A1" w:rsidP="00DD570E">
            <w:pPr>
              <w:rPr>
                <w:bCs/>
                <w:color w:val="000000"/>
                <w:sz w:val="20"/>
                <w:szCs w:val="20"/>
              </w:rPr>
            </w:pPr>
            <w:r>
              <w:rPr>
                <w:bCs/>
                <w:color w:val="000000"/>
                <w:sz w:val="20"/>
                <w:szCs w:val="20"/>
              </w:rPr>
              <w:t>1625,38</w:t>
            </w:r>
          </w:p>
        </w:tc>
        <w:tc>
          <w:tcPr>
            <w:tcW w:w="1134" w:type="dxa"/>
            <w:tcBorders>
              <w:top w:val="nil"/>
              <w:left w:val="nil"/>
              <w:bottom w:val="single" w:sz="8" w:space="0" w:color="auto"/>
              <w:right w:val="single" w:sz="4" w:space="0" w:color="auto"/>
            </w:tcBorders>
            <w:shd w:val="clear" w:color="auto" w:fill="auto"/>
            <w:vAlign w:val="bottom"/>
            <w:hideMark/>
          </w:tcPr>
          <w:p w:rsidR="00E961A1" w:rsidRPr="00503C20" w:rsidRDefault="00E961A1" w:rsidP="00DD570E">
            <w:pPr>
              <w:rPr>
                <w:bCs/>
                <w:color w:val="000000"/>
                <w:sz w:val="20"/>
                <w:szCs w:val="20"/>
              </w:rPr>
            </w:pPr>
            <w:r>
              <w:rPr>
                <w:bCs/>
                <w:color w:val="000000"/>
                <w:sz w:val="20"/>
                <w:szCs w:val="20"/>
              </w:rPr>
              <w:t>1505,8</w:t>
            </w:r>
          </w:p>
        </w:tc>
        <w:tc>
          <w:tcPr>
            <w:tcW w:w="1134" w:type="dxa"/>
            <w:tcBorders>
              <w:top w:val="nil"/>
              <w:left w:val="nil"/>
              <w:bottom w:val="single" w:sz="8" w:space="0" w:color="auto"/>
              <w:right w:val="single" w:sz="8" w:space="0" w:color="auto"/>
            </w:tcBorders>
            <w:shd w:val="clear" w:color="auto" w:fill="auto"/>
            <w:vAlign w:val="bottom"/>
            <w:hideMark/>
          </w:tcPr>
          <w:p w:rsidR="00E961A1" w:rsidRPr="00503C20" w:rsidRDefault="00E961A1" w:rsidP="00DD570E">
            <w:pPr>
              <w:rPr>
                <w:bCs/>
                <w:color w:val="000000"/>
                <w:sz w:val="20"/>
                <w:szCs w:val="20"/>
              </w:rPr>
            </w:pPr>
            <w:r>
              <w:rPr>
                <w:bCs/>
                <w:color w:val="000000"/>
                <w:sz w:val="20"/>
                <w:szCs w:val="20"/>
              </w:rPr>
              <w:t>1385,58</w:t>
            </w:r>
          </w:p>
        </w:tc>
      </w:tr>
      <w:tr w:rsidR="00E961A1" w:rsidRPr="00503C20" w:rsidTr="00DD570E">
        <w:trPr>
          <w:trHeight w:val="382"/>
        </w:trPr>
        <w:tc>
          <w:tcPr>
            <w:tcW w:w="566" w:type="dxa"/>
            <w:vMerge/>
            <w:tcBorders>
              <w:top w:val="nil"/>
              <w:left w:val="single" w:sz="8" w:space="0" w:color="auto"/>
              <w:bottom w:val="single" w:sz="4" w:space="0" w:color="auto"/>
              <w:right w:val="single" w:sz="4" w:space="0" w:color="auto"/>
            </w:tcBorders>
            <w:shd w:val="clear" w:color="auto" w:fill="auto"/>
            <w:vAlign w:val="center"/>
            <w:hideMark/>
          </w:tcPr>
          <w:p w:rsidR="00E961A1" w:rsidRPr="00503C20" w:rsidRDefault="00E961A1" w:rsidP="00DD570E">
            <w:pPr>
              <w:rPr>
                <w:color w:val="000000"/>
                <w:sz w:val="20"/>
                <w:szCs w:val="20"/>
              </w:rPr>
            </w:pPr>
          </w:p>
        </w:tc>
        <w:tc>
          <w:tcPr>
            <w:tcW w:w="1596" w:type="dxa"/>
            <w:vMerge/>
            <w:tcBorders>
              <w:top w:val="nil"/>
              <w:left w:val="single" w:sz="4" w:space="0" w:color="auto"/>
              <w:bottom w:val="single" w:sz="4" w:space="0" w:color="auto"/>
              <w:right w:val="nil"/>
            </w:tcBorders>
            <w:shd w:val="clear" w:color="auto" w:fill="auto"/>
            <w:vAlign w:val="center"/>
            <w:hideMark/>
          </w:tcPr>
          <w:p w:rsidR="00E961A1" w:rsidRPr="000F4FE3" w:rsidRDefault="00E961A1" w:rsidP="00DD570E">
            <w:pPr>
              <w:rPr>
                <w:sz w:val="20"/>
                <w:szCs w:val="20"/>
              </w:rPr>
            </w:pPr>
          </w:p>
        </w:tc>
        <w:tc>
          <w:tcPr>
            <w:tcW w:w="2231" w:type="dxa"/>
            <w:vMerge/>
            <w:tcBorders>
              <w:top w:val="nil"/>
              <w:left w:val="single" w:sz="8" w:space="0" w:color="auto"/>
              <w:bottom w:val="single" w:sz="4" w:space="0" w:color="auto"/>
              <w:right w:val="single" w:sz="8" w:space="0" w:color="auto"/>
            </w:tcBorders>
            <w:shd w:val="clear" w:color="auto" w:fill="auto"/>
            <w:vAlign w:val="center"/>
            <w:hideMark/>
          </w:tcPr>
          <w:p w:rsidR="00E961A1" w:rsidRPr="00503C20" w:rsidRDefault="00E961A1" w:rsidP="00DD570E">
            <w:pPr>
              <w:rPr>
                <w:bCs/>
                <w:color w:val="000000"/>
                <w:sz w:val="20"/>
                <w:szCs w:val="20"/>
              </w:rPr>
            </w:pPr>
          </w:p>
        </w:tc>
        <w:tc>
          <w:tcPr>
            <w:tcW w:w="1703" w:type="dxa"/>
            <w:vMerge/>
            <w:tcBorders>
              <w:left w:val="nil"/>
              <w:right w:val="nil"/>
            </w:tcBorders>
            <w:shd w:val="clear" w:color="auto" w:fill="auto"/>
            <w:vAlign w:val="center"/>
            <w:hideMark/>
          </w:tcPr>
          <w:p w:rsidR="00E961A1" w:rsidRPr="00503C20" w:rsidRDefault="00E961A1" w:rsidP="00DD570E">
            <w:pPr>
              <w:rPr>
                <w:color w:val="000000"/>
                <w:sz w:val="20"/>
                <w:szCs w:val="20"/>
              </w:rPr>
            </w:pPr>
          </w:p>
        </w:tc>
        <w:tc>
          <w:tcPr>
            <w:tcW w:w="708" w:type="dxa"/>
            <w:tcBorders>
              <w:top w:val="nil"/>
              <w:left w:val="single" w:sz="8" w:space="0" w:color="auto"/>
              <w:bottom w:val="single" w:sz="4" w:space="0" w:color="auto"/>
              <w:right w:val="single" w:sz="4" w:space="0" w:color="auto"/>
            </w:tcBorders>
            <w:shd w:val="clear" w:color="auto" w:fill="auto"/>
            <w:vAlign w:val="bottom"/>
            <w:hideMark/>
          </w:tcPr>
          <w:p w:rsidR="00E961A1" w:rsidRPr="00503C20" w:rsidRDefault="00E961A1" w:rsidP="00DD570E">
            <w:pPr>
              <w:rPr>
                <w:color w:val="000000"/>
                <w:sz w:val="20"/>
                <w:szCs w:val="20"/>
              </w:rPr>
            </w:pPr>
            <w:r w:rsidRPr="00503C20">
              <w:rPr>
                <w:color w:val="000000"/>
                <w:sz w:val="20"/>
                <w:szCs w:val="20"/>
              </w:rPr>
              <w:t>019</w:t>
            </w:r>
          </w:p>
        </w:tc>
        <w:tc>
          <w:tcPr>
            <w:tcW w:w="709" w:type="dxa"/>
            <w:tcBorders>
              <w:top w:val="nil"/>
              <w:left w:val="nil"/>
              <w:bottom w:val="single" w:sz="4" w:space="0" w:color="auto"/>
              <w:right w:val="single" w:sz="4" w:space="0" w:color="auto"/>
            </w:tcBorders>
            <w:shd w:val="clear" w:color="auto" w:fill="auto"/>
            <w:vAlign w:val="bottom"/>
            <w:hideMark/>
          </w:tcPr>
          <w:p w:rsidR="00E961A1" w:rsidRPr="00503C20" w:rsidRDefault="00E961A1" w:rsidP="00DD570E">
            <w:pPr>
              <w:rPr>
                <w:color w:val="000000"/>
                <w:sz w:val="20"/>
                <w:szCs w:val="20"/>
              </w:rPr>
            </w:pPr>
            <w:r w:rsidRPr="00503C20">
              <w:rPr>
                <w:color w:val="000000"/>
                <w:sz w:val="20"/>
                <w:szCs w:val="20"/>
              </w:rPr>
              <w:t>0102</w:t>
            </w:r>
          </w:p>
        </w:tc>
        <w:tc>
          <w:tcPr>
            <w:tcW w:w="1418" w:type="dxa"/>
            <w:tcBorders>
              <w:top w:val="nil"/>
              <w:left w:val="nil"/>
              <w:bottom w:val="single" w:sz="4" w:space="0" w:color="auto"/>
              <w:right w:val="single" w:sz="8" w:space="0" w:color="auto"/>
            </w:tcBorders>
            <w:shd w:val="clear" w:color="auto" w:fill="auto"/>
            <w:vAlign w:val="bottom"/>
            <w:hideMark/>
          </w:tcPr>
          <w:p w:rsidR="00E961A1" w:rsidRPr="00503C20" w:rsidRDefault="00E961A1" w:rsidP="00DD570E">
            <w:pPr>
              <w:jc w:val="center"/>
              <w:rPr>
                <w:sz w:val="20"/>
                <w:szCs w:val="20"/>
              </w:rPr>
            </w:pPr>
            <w:r w:rsidRPr="00503C20">
              <w:rPr>
                <w:sz w:val="20"/>
                <w:szCs w:val="20"/>
              </w:rPr>
              <w:t>01 0 01 10010</w:t>
            </w:r>
          </w:p>
        </w:tc>
        <w:tc>
          <w:tcPr>
            <w:tcW w:w="1134" w:type="dxa"/>
            <w:tcBorders>
              <w:top w:val="nil"/>
              <w:left w:val="nil"/>
              <w:bottom w:val="single" w:sz="4" w:space="0" w:color="auto"/>
              <w:right w:val="nil"/>
            </w:tcBorders>
            <w:shd w:val="clear" w:color="auto" w:fill="auto"/>
            <w:vAlign w:val="bottom"/>
            <w:hideMark/>
          </w:tcPr>
          <w:p w:rsidR="00E961A1" w:rsidRPr="00503C20" w:rsidRDefault="00E961A1" w:rsidP="00DD570E">
            <w:pPr>
              <w:rPr>
                <w:color w:val="000000"/>
                <w:sz w:val="20"/>
                <w:szCs w:val="20"/>
              </w:rPr>
            </w:pPr>
            <w:r w:rsidRPr="00503C20">
              <w:rPr>
                <w:color w:val="000000"/>
                <w:sz w:val="20"/>
                <w:szCs w:val="20"/>
              </w:rPr>
              <w:t>139,54453</w:t>
            </w:r>
          </w:p>
        </w:tc>
        <w:tc>
          <w:tcPr>
            <w:tcW w:w="1134" w:type="dxa"/>
            <w:tcBorders>
              <w:top w:val="nil"/>
              <w:left w:val="single" w:sz="8" w:space="0" w:color="auto"/>
              <w:bottom w:val="single" w:sz="4" w:space="0" w:color="auto"/>
              <w:right w:val="nil"/>
            </w:tcBorders>
            <w:shd w:val="clear" w:color="auto" w:fill="auto"/>
            <w:vAlign w:val="bottom"/>
            <w:hideMark/>
          </w:tcPr>
          <w:p w:rsidR="00E961A1" w:rsidRPr="00503C20" w:rsidRDefault="00E961A1" w:rsidP="00DD570E">
            <w:pPr>
              <w:rPr>
                <w:color w:val="000000"/>
                <w:sz w:val="20"/>
                <w:szCs w:val="20"/>
              </w:rPr>
            </w:pPr>
            <w:r w:rsidRPr="00503C20">
              <w:rPr>
                <w:color w:val="000000"/>
                <w:sz w:val="20"/>
                <w:szCs w:val="20"/>
              </w:rPr>
              <w:t>424,30000</w:t>
            </w:r>
          </w:p>
        </w:tc>
        <w:tc>
          <w:tcPr>
            <w:tcW w:w="1134" w:type="dxa"/>
            <w:tcBorders>
              <w:top w:val="nil"/>
              <w:left w:val="single" w:sz="8" w:space="0" w:color="auto"/>
              <w:bottom w:val="single" w:sz="4" w:space="0" w:color="auto"/>
              <w:right w:val="nil"/>
            </w:tcBorders>
            <w:shd w:val="clear" w:color="auto" w:fill="auto"/>
            <w:vAlign w:val="bottom"/>
            <w:hideMark/>
          </w:tcPr>
          <w:p w:rsidR="00E961A1" w:rsidRPr="00503C20" w:rsidRDefault="00E961A1" w:rsidP="00DD570E">
            <w:pPr>
              <w:rPr>
                <w:color w:val="000000"/>
                <w:sz w:val="20"/>
                <w:szCs w:val="20"/>
              </w:rPr>
            </w:pPr>
            <w:r w:rsidRPr="00503C20">
              <w:rPr>
                <w:color w:val="000000"/>
                <w:sz w:val="20"/>
                <w:szCs w:val="20"/>
              </w:rPr>
              <w:t>424,30000</w:t>
            </w:r>
          </w:p>
        </w:tc>
        <w:tc>
          <w:tcPr>
            <w:tcW w:w="1134" w:type="dxa"/>
            <w:tcBorders>
              <w:top w:val="nil"/>
              <w:left w:val="single" w:sz="8" w:space="0" w:color="auto"/>
              <w:bottom w:val="single" w:sz="4" w:space="0" w:color="auto"/>
              <w:right w:val="nil"/>
            </w:tcBorders>
            <w:shd w:val="clear" w:color="auto" w:fill="auto"/>
            <w:vAlign w:val="bottom"/>
            <w:hideMark/>
          </w:tcPr>
          <w:p w:rsidR="00E961A1" w:rsidRPr="00503C20" w:rsidRDefault="00E961A1" w:rsidP="00DD570E">
            <w:pPr>
              <w:rPr>
                <w:color w:val="000000"/>
                <w:sz w:val="20"/>
                <w:szCs w:val="20"/>
              </w:rPr>
            </w:pPr>
            <w:r>
              <w:rPr>
                <w:color w:val="000000"/>
                <w:sz w:val="20"/>
                <w:szCs w:val="20"/>
              </w:rPr>
              <w:t>507,780</w:t>
            </w:r>
          </w:p>
        </w:tc>
        <w:tc>
          <w:tcPr>
            <w:tcW w:w="1134" w:type="dxa"/>
            <w:tcBorders>
              <w:top w:val="nil"/>
              <w:left w:val="single" w:sz="8" w:space="0" w:color="auto"/>
              <w:bottom w:val="single" w:sz="4" w:space="0" w:color="auto"/>
              <w:right w:val="nil"/>
            </w:tcBorders>
            <w:shd w:val="clear" w:color="auto" w:fill="auto"/>
            <w:vAlign w:val="bottom"/>
            <w:hideMark/>
          </w:tcPr>
          <w:p w:rsidR="00E961A1" w:rsidRPr="00503C20" w:rsidRDefault="00E961A1" w:rsidP="00DD570E">
            <w:pPr>
              <w:rPr>
                <w:color w:val="000000"/>
                <w:sz w:val="20"/>
                <w:szCs w:val="20"/>
              </w:rPr>
            </w:pPr>
            <w:r>
              <w:rPr>
                <w:color w:val="000000"/>
                <w:sz w:val="20"/>
                <w:szCs w:val="20"/>
              </w:rPr>
              <w:t>520,800</w:t>
            </w:r>
          </w:p>
        </w:tc>
        <w:tc>
          <w:tcPr>
            <w:tcW w:w="1134" w:type="dxa"/>
            <w:tcBorders>
              <w:top w:val="nil"/>
              <w:left w:val="single" w:sz="8" w:space="0" w:color="auto"/>
              <w:bottom w:val="single" w:sz="4" w:space="0" w:color="auto"/>
              <w:right w:val="single" w:sz="8" w:space="0" w:color="auto"/>
            </w:tcBorders>
            <w:shd w:val="clear" w:color="auto" w:fill="auto"/>
            <w:vAlign w:val="bottom"/>
            <w:hideMark/>
          </w:tcPr>
          <w:p w:rsidR="00E961A1" w:rsidRPr="00503C20" w:rsidRDefault="00E961A1" w:rsidP="00DD570E">
            <w:pPr>
              <w:rPr>
                <w:color w:val="000000"/>
                <w:sz w:val="20"/>
                <w:szCs w:val="20"/>
              </w:rPr>
            </w:pPr>
            <w:r>
              <w:rPr>
                <w:color w:val="000000"/>
                <w:sz w:val="20"/>
                <w:szCs w:val="20"/>
              </w:rPr>
              <w:t>507,780</w:t>
            </w:r>
          </w:p>
        </w:tc>
      </w:tr>
      <w:tr w:rsidR="00E961A1" w:rsidRPr="00503C20" w:rsidTr="00DD570E">
        <w:trPr>
          <w:trHeight w:val="283"/>
        </w:trPr>
        <w:tc>
          <w:tcPr>
            <w:tcW w:w="566" w:type="dxa"/>
            <w:vMerge/>
            <w:tcBorders>
              <w:top w:val="nil"/>
              <w:left w:val="single" w:sz="8" w:space="0" w:color="auto"/>
              <w:bottom w:val="single" w:sz="4" w:space="0" w:color="auto"/>
              <w:right w:val="single" w:sz="4" w:space="0" w:color="auto"/>
            </w:tcBorders>
            <w:shd w:val="clear" w:color="auto" w:fill="auto"/>
            <w:vAlign w:val="center"/>
            <w:hideMark/>
          </w:tcPr>
          <w:p w:rsidR="00E961A1" w:rsidRPr="00503C20" w:rsidRDefault="00E961A1" w:rsidP="00DD570E">
            <w:pPr>
              <w:rPr>
                <w:color w:val="000000"/>
                <w:sz w:val="20"/>
                <w:szCs w:val="20"/>
              </w:rPr>
            </w:pPr>
          </w:p>
        </w:tc>
        <w:tc>
          <w:tcPr>
            <w:tcW w:w="1596" w:type="dxa"/>
            <w:vMerge/>
            <w:tcBorders>
              <w:top w:val="nil"/>
              <w:left w:val="single" w:sz="4" w:space="0" w:color="auto"/>
              <w:bottom w:val="single" w:sz="4" w:space="0" w:color="auto"/>
              <w:right w:val="nil"/>
            </w:tcBorders>
            <w:shd w:val="clear" w:color="auto" w:fill="auto"/>
            <w:vAlign w:val="center"/>
            <w:hideMark/>
          </w:tcPr>
          <w:p w:rsidR="00E961A1" w:rsidRPr="000F4FE3" w:rsidRDefault="00E961A1" w:rsidP="00DD570E">
            <w:pPr>
              <w:rPr>
                <w:sz w:val="20"/>
                <w:szCs w:val="20"/>
              </w:rPr>
            </w:pPr>
          </w:p>
        </w:tc>
        <w:tc>
          <w:tcPr>
            <w:tcW w:w="2231" w:type="dxa"/>
            <w:vMerge/>
            <w:tcBorders>
              <w:top w:val="nil"/>
              <w:left w:val="single" w:sz="8" w:space="0" w:color="auto"/>
              <w:bottom w:val="single" w:sz="4" w:space="0" w:color="auto"/>
              <w:right w:val="single" w:sz="8" w:space="0" w:color="auto"/>
            </w:tcBorders>
            <w:shd w:val="clear" w:color="auto" w:fill="auto"/>
            <w:vAlign w:val="center"/>
            <w:hideMark/>
          </w:tcPr>
          <w:p w:rsidR="00E961A1" w:rsidRPr="00503C20" w:rsidRDefault="00E961A1" w:rsidP="00DD570E">
            <w:pPr>
              <w:rPr>
                <w:bCs/>
                <w:color w:val="000000"/>
                <w:sz w:val="20"/>
                <w:szCs w:val="20"/>
              </w:rPr>
            </w:pPr>
          </w:p>
        </w:tc>
        <w:tc>
          <w:tcPr>
            <w:tcW w:w="1703" w:type="dxa"/>
            <w:vMerge/>
            <w:tcBorders>
              <w:left w:val="nil"/>
              <w:right w:val="nil"/>
            </w:tcBorders>
            <w:shd w:val="clear" w:color="auto" w:fill="auto"/>
            <w:vAlign w:val="center"/>
            <w:hideMark/>
          </w:tcPr>
          <w:p w:rsidR="00E961A1" w:rsidRPr="00503C20" w:rsidRDefault="00E961A1" w:rsidP="00DD570E">
            <w:pPr>
              <w:rPr>
                <w:color w:val="000000"/>
                <w:sz w:val="20"/>
                <w:szCs w:val="20"/>
              </w:rPr>
            </w:pPr>
          </w:p>
        </w:tc>
        <w:tc>
          <w:tcPr>
            <w:tcW w:w="708" w:type="dxa"/>
            <w:tcBorders>
              <w:top w:val="nil"/>
              <w:left w:val="single" w:sz="8" w:space="0" w:color="auto"/>
              <w:bottom w:val="single" w:sz="4" w:space="0" w:color="auto"/>
              <w:right w:val="single" w:sz="4" w:space="0" w:color="auto"/>
            </w:tcBorders>
            <w:shd w:val="clear" w:color="auto" w:fill="auto"/>
            <w:vAlign w:val="bottom"/>
            <w:hideMark/>
          </w:tcPr>
          <w:p w:rsidR="00E961A1" w:rsidRPr="00503C20" w:rsidRDefault="00E961A1" w:rsidP="00DD570E">
            <w:pPr>
              <w:rPr>
                <w:color w:val="000000"/>
                <w:sz w:val="20"/>
                <w:szCs w:val="20"/>
              </w:rPr>
            </w:pPr>
            <w:r w:rsidRPr="00503C20">
              <w:rPr>
                <w:color w:val="000000"/>
                <w:sz w:val="20"/>
                <w:szCs w:val="20"/>
              </w:rPr>
              <w:t>019</w:t>
            </w:r>
          </w:p>
        </w:tc>
        <w:tc>
          <w:tcPr>
            <w:tcW w:w="709" w:type="dxa"/>
            <w:tcBorders>
              <w:top w:val="nil"/>
              <w:left w:val="nil"/>
              <w:bottom w:val="single" w:sz="4" w:space="0" w:color="auto"/>
              <w:right w:val="single" w:sz="4" w:space="0" w:color="auto"/>
            </w:tcBorders>
            <w:shd w:val="clear" w:color="auto" w:fill="auto"/>
            <w:vAlign w:val="bottom"/>
            <w:hideMark/>
          </w:tcPr>
          <w:p w:rsidR="00E961A1" w:rsidRPr="00503C20" w:rsidRDefault="00E961A1" w:rsidP="00DD570E">
            <w:pPr>
              <w:rPr>
                <w:color w:val="000000"/>
                <w:sz w:val="20"/>
                <w:szCs w:val="20"/>
              </w:rPr>
            </w:pPr>
            <w:r w:rsidRPr="00503C20">
              <w:rPr>
                <w:color w:val="000000"/>
                <w:sz w:val="20"/>
                <w:szCs w:val="20"/>
              </w:rPr>
              <w:t>0104</w:t>
            </w:r>
          </w:p>
        </w:tc>
        <w:tc>
          <w:tcPr>
            <w:tcW w:w="1418" w:type="dxa"/>
            <w:tcBorders>
              <w:top w:val="nil"/>
              <w:left w:val="nil"/>
              <w:bottom w:val="single" w:sz="4" w:space="0" w:color="auto"/>
              <w:right w:val="single" w:sz="8" w:space="0" w:color="auto"/>
            </w:tcBorders>
            <w:shd w:val="clear" w:color="auto" w:fill="auto"/>
            <w:vAlign w:val="bottom"/>
            <w:hideMark/>
          </w:tcPr>
          <w:p w:rsidR="00E961A1" w:rsidRPr="00503C20" w:rsidRDefault="00E961A1" w:rsidP="00DD570E">
            <w:pPr>
              <w:jc w:val="center"/>
              <w:rPr>
                <w:sz w:val="20"/>
                <w:szCs w:val="20"/>
              </w:rPr>
            </w:pPr>
            <w:r w:rsidRPr="00503C20">
              <w:rPr>
                <w:sz w:val="20"/>
                <w:szCs w:val="20"/>
              </w:rPr>
              <w:t>01 0 01 10020</w:t>
            </w:r>
          </w:p>
        </w:tc>
        <w:tc>
          <w:tcPr>
            <w:tcW w:w="1134" w:type="dxa"/>
            <w:tcBorders>
              <w:top w:val="nil"/>
              <w:left w:val="nil"/>
              <w:bottom w:val="single" w:sz="4" w:space="0" w:color="auto"/>
              <w:right w:val="nil"/>
            </w:tcBorders>
            <w:shd w:val="clear" w:color="auto" w:fill="auto"/>
            <w:vAlign w:val="bottom"/>
            <w:hideMark/>
          </w:tcPr>
          <w:p w:rsidR="00E961A1" w:rsidRPr="00503C20" w:rsidRDefault="00E961A1" w:rsidP="00DD570E">
            <w:pPr>
              <w:rPr>
                <w:color w:val="000000"/>
                <w:sz w:val="20"/>
                <w:szCs w:val="20"/>
              </w:rPr>
            </w:pPr>
            <w:r w:rsidRPr="00503C20">
              <w:rPr>
                <w:color w:val="000000"/>
                <w:sz w:val="20"/>
                <w:szCs w:val="20"/>
              </w:rPr>
              <w:t>403,57658</w:t>
            </w:r>
          </w:p>
        </w:tc>
        <w:tc>
          <w:tcPr>
            <w:tcW w:w="1134" w:type="dxa"/>
            <w:tcBorders>
              <w:top w:val="nil"/>
              <w:left w:val="single" w:sz="8" w:space="0" w:color="auto"/>
              <w:bottom w:val="single" w:sz="4" w:space="0" w:color="auto"/>
              <w:right w:val="nil"/>
            </w:tcBorders>
            <w:shd w:val="clear" w:color="auto" w:fill="auto"/>
            <w:vAlign w:val="bottom"/>
            <w:hideMark/>
          </w:tcPr>
          <w:p w:rsidR="00E961A1" w:rsidRPr="00503C20" w:rsidRDefault="00E961A1" w:rsidP="00DD570E">
            <w:pPr>
              <w:rPr>
                <w:color w:val="000000"/>
                <w:sz w:val="20"/>
                <w:szCs w:val="20"/>
              </w:rPr>
            </w:pPr>
            <w:r w:rsidRPr="00503C20">
              <w:rPr>
                <w:color w:val="000000"/>
                <w:sz w:val="20"/>
                <w:szCs w:val="20"/>
              </w:rPr>
              <w:t>841,22930</w:t>
            </w:r>
          </w:p>
        </w:tc>
        <w:tc>
          <w:tcPr>
            <w:tcW w:w="1134" w:type="dxa"/>
            <w:tcBorders>
              <w:top w:val="nil"/>
              <w:left w:val="single" w:sz="8" w:space="0" w:color="auto"/>
              <w:bottom w:val="single" w:sz="4" w:space="0" w:color="auto"/>
              <w:right w:val="single" w:sz="8" w:space="0" w:color="auto"/>
            </w:tcBorders>
            <w:shd w:val="clear" w:color="auto" w:fill="auto"/>
            <w:vAlign w:val="bottom"/>
            <w:hideMark/>
          </w:tcPr>
          <w:p w:rsidR="00E961A1" w:rsidRPr="00503C20" w:rsidRDefault="00E961A1" w:rsidP="00DD570E">
            <w:pPr>
              <w:rPr>
                <w:color w:val="000000"/>
                <w:sz w:val="20"/>
                <w:szCs w:val="20"/>
              </w:rPr>
            </w:pPr>
            <w:r w:rsidRPr="00503C20">
              <w:rPr>
                <w:color w:val="000000"/>
                <w:sz w:val="20"/>
                <w:szCs w:val="20"/>
              </w:rPr>
              <w:t>749,272</w:t>
            </w:r>
          </w:p>
        </w:tc>
        <w:tc>
          <w:tcPr>
            <w:tcW w:w="1134" w:type="dxa"/>
            <w:tcBorders>
              <w:top w:val="nil"/>
              <w:left w:val="nil"/>
              <w:bottom w:val="single" w:sz="4" w:space="0" w:color="auto"/>
              <w:right w:val="single" w:sz="8" w:space="0" w:color="auto"/>
            </w:tcBorders>
            <w:shd w:val="clear" w:color="auto" w:fill="auto"/>
            <w:vAlign w:val="bottom"/>
            <w:hideMark/>
          </w:tcPr>
          <w:p w:rsidR="00E961A1" w:rsidRPr="00503C20" w:rsidRDefault="00E961A1" w:rsidP="00DD570E">
            <w:pPr>
              <w:rPr>
                <w:color w:val="000000"/>
                <w:sz w:val="20"/>
                <w:szCs w:val="20"/>
              </w:rPr>
            </w:pPr>
            <w:r>
              <w:rPr>
                <w:color w:val="000000"/>
                <w:sz w:val="20"/>
                <w:szCs w:val="20"/>
              </w:rPr>
              <w:t>1117,600</w:t>
            </w:r>
          </w:p>
        </w:tc>
        <w:tc>
          <w:tcPr>
            <w:tcW w:w="1134" w:type="dxa"/>
            <w:tcBorders>
              <w:top w:val="nil"/>
              <w:left w:val="nil"/>
              <w:bottom w:val="single" w:sz="4" w:space="0" w:color="auto"/>
              <w:right w:val="single" w:sz="8" w:space="0" w:color="auto"/>
            </w:tcBorders>
            <w:shd w:val="clear" w:color="auto" w:fill="auto"/>
            <w:vAlign w:val="bottom"/>
            <w:hideMark/>
          </w:tcPr>
          <w:p w:rsidR="00E961A1" w:rsidRPr="00503C20" w:rsidRDefault="00E961A1" w:rsidP="00DD570E">
            <w:pPr>
              <w:rPr>
                <w:color w:val="000000"/>
                <w:sz w:val="20"/>
                <w:szCs w:val="20"/>
              </w:rPr>
            </w:pPr>
            <w:r>
              <w:rPr>
                <w:color w:val="000000"/>
                <w:sz w:val="20"/>
                <w:szCs w:val="20"/>
              </w:rPr>
              <w:t>985,000</w:t>
            </w:r>
          </w:p>
        </w:tc>
        <w:tc>
          <w:tcPr>
            <w:tcW w:w="1134" w:type="dxa"/>
            <w:tcBorders>
              <w:top w:val="nil"/>
              <w:left w:val="nil"/>
              <w:bottom w:val="single" w:sz="4" w:space="0" w:color="auto"/>
              <w:right w:val="single" w:sz="8" w:space="0" w:color="auto"/>
            </w:tcBorders>
            <w:shd w:val="clear" w:color="auto" w:fill="auto"/>
            <w:vAlign w:val="bottom"/>
            <w:hideMark/>
          </w:tcPr>
          <w:p w:rsidR="00E961A1" w:rsidRPr="00503C20" w:rsidRDefault="00E961A1" w:rsidP="00DD570E">
            <w:pPr>
              <w:rPr>
                <w:color w:val="000000"/>
                <w:sz w:val="20"/>
                <w:szCs w:val="20"/>
              </w:rPr>
            </w:pPr>
            <w:r>
              <w:rPr>
                <w:color w:val="000000"/>
                <w:sz w:val="20"/>
                <w:szCs w:val="20"/>
              </w:rPr>
              <w:t>877,800</w:t>
            </w:r>
          </w:p>
        </w:tc>
      </w:tr>
      <w:tr w:rsidR="00E961A1" w:rsidRPr="00503C20" w:rsidTr="00DD570E">
        <w:trPr>
          <w:trHeight w:val="283"/>
        </w:trPr>
        <w:tc>
          <w:tcPr>
            <w:tcW w:w="566" w:type="dxa"/>
            <w:vMerge/>
            <w:tcBorders>
              <w:top w:val="nil"/>
              <w:left w:val="single" w:sz="8" w:space="0" w:color="auto"/>
              <w:bottom w:val="single" w:sz="4" w:space="0" w:color="auto"/>
              <w:right w:val="single" w:sz="4" w:space="0" w:color="auto"/>
            </w:tcBorders>
            <w:shd w:val="clear" w:color="auto" w:fill="auto"/>
            <w:vAlign w:val="center"/>
          </w:tcPr>
          <w:p w:rsidR="00E961A1" w:rsidRPr="00503C20" w:rsidRDefault="00E961A1" w:rsidP="00DD570E">
            <w:pPr>
              <w:rPr>
                <w:color w:val="000000"/>
                <w:sz w:val="20"/>
                <w:szCs w:val="20"/>
              </w:rPr>
            </w:pPr>
          </w:p>
        </w:tc>
        <w:tc>
          <w:tcPr>
            <w:tcW w:w="1596" w:type="dxa"/>
            <w:vMerge/>
            <w:tcBorders>
              <w:top w:val="nil"/>
              <w:left w:val="single" w:sz="4" w:space="0" w:color="auto"/>
              <w:bottom w:val="single" w:sz="4" w:space="0" w:color="auto"/>
              <w:right w:val="nil"/>
            </w:tcBorders>
            <w:shd w:val="clear" w:color="auto" w:fill="auto"/>
            <w:vAlign w:val="center"/>
          </w:tcPr>
          <w:p w:rsidR="00E961A1" w:rsidRPr="000F4FE3" w:rsidRDefault="00E961A1" w:rsidP="00DD570E">
            <w:pPr>
              <w:rPr>
                <w:sz w:val="20"/>
                <w:szCs w:val="20"/>
              </w:rPr>
            </w:pPr>
          </w:p>
        </w:tc>
        <w:tc>
          <w:tcPr>
            <w:tcW w:w="2231" w:type="dxa"/>
            <w:vMerge/>
            <w:tcBorders>
              <w:top w:val="nil"/>
              <w:left w:val="single" w:sz="8" w:space="0" w:color="auto"/>
              <w:bottom w:val="single" w:sz="4" w:space="0" w:color="auto"/>
              <w:right w:val="single" w:sz="8" w:space="0" w:color="auto"/>
            </w:tcBorders>
            <w:shd w:val="clear" w:color="auto" w:fill="auto"/>
            <w:vAlign w:val="center"/>
          </w:tcPr>
          <w:p w:rsidR="00E961A1" w:rsidRPr="00503C20" w:rsidRDefault="00E961A1" w:rsidP="00DD570E">
            <w:pPr>
              <w:rPr>
                <w:bCs/>
                <w:color w:val="000000"/>
                <w:sz w:val="20"/>
                <w:szCs w:val="20"/>
              </w:rPr>
            </w:pPr>
          </w:p>
        </w:tc>
        <w:tc>
          <w:tcPr>
            <w:tcW w:w="1703" w:type="dxa"/>
            <w:vMerge/>
            <w:tcBorders>
              <w:left w:val="nil"/>
              <w:right w:val="nil"/>
            </w:tcBorders>
            <w:shd w:val="clear" w:color="auto" w:fill="auto"/>
            <w:vAlign w:val="center"/>
          </w:tcPr>
          <w:p w:rsidR="00E961A1" w:rsidRPr="00503C20" w:rsidRDefault="00E961A1" w:rsidP="00DD570E">
            <w:pPr>
              <w:rPr>
                <w:color w:val="000000"/>
                <w:sz w:val="20"/>
                <w:szCs w:val="20"/>
              </w:rPr>
            </w:pPr>
          </w:p>
        </w:tc>
        <w:tc>
          <w:tcPr>
            <w:tcW w:w="708" w:type="dxa"/>
            <w:tcBorders>
              <w:top w:val="single" w:sz="4" w:space="0" w:color="auto"/>
              <w:left w:val="single" w:sz="8" w:space="0" w:color="auto"/>
              <w:bottom w:val="single" w:sz="4" w:space="0" w:color="auto"/>
              <w:right w:val="single" w:sz="4" w:space="0" w:color="auto"/>
            </w:tcBorders>
            <w:shd w:val="clear" w:color="auto" w:fill="auto"/>
            <w:vAlign w:val="bottom"/>
          </w:tcPr>
          <w:p w:rsidR="00E961A1" w:rsidRPr="00503C20" w:rsidRDefault="00E961A1" w:rsidP="00DD570E">
            <w:pPr>
              <w:rPr>
                <w:color w:val="000000"/>
                <w:sz w:val="20"/>
                <w:szCs w:val="20"/>
              </w:rPr>
            </w:pPr>
            <w:r w:rsidRPr="00503C20">
              <w:rPr>
                <w:color w:val="000000"/>
                <w:sz w:val="20"/>
                <w:szCs w:val="20"/>
              </w:rPr>
              <w:t>019</w:t>
            </w:r>
          </w:p>
        </w:tc>
        <w:tc>
          <w:tcPr>
            <w:tcW w:w="709" w:type="dxa"/>
            <w:tcBorders>
              <w:top w:val="single" w:sz="4" w:space="0" w:color="auto"/>
              <w:left w:val="nil"/>
              <w:bottom w:val="single" w:sz="4" w:space="0" w:color="auto"/>
              <w:right w:val="single" w:sz="4" w:space="0" w:color="auto"/>
            </w:tcBorders>
            <w:shd w:val="clear" w:color="auto" w:fill="auto"/>
            <w:vAlign w:val="bottom"/>
          </w:tcPr>
          <w:p w:rsidR="00E961A1" w:rsidRPr="00503C20" w:rsidRDefault="00E961A1" w:rsidP="00DD570E">
            <w:pPr>
              <w:rPr>
                <w:color w:val="000000"/>
                <w:sz w:val="20"/>
                <w:szCs w:val="20"/>
              </w:rPr>
            </w:pPr>
            <w:r w:rsidRPr="00503C20">
              <w:rPr>
                <w:color w:val="000000"/>
                <w:sz w:val="20"/>
                <w:szCs w:val="20"/>
              </w:rPr>
              <w:t>0104</w:t>
            </w:r>
          </w:p>
        </w:tc>
        <w:tc>
          <w:tcPr>
            <w:tcW w:w="1418" w:type="dxa"/>
            <w:tcBorders>
              <w:top w:val="single" w:sz="4" w:space="0" w:color="auto"/>
              <w:left w:val="nil"/>
              <w:bottom w:val="single" w:sz="4" w:space="0" w:color="auto"/>
              <w:right w:val="single" w:sz="8" w:space="0" w:color="auto"/>
            </w:tcBorders>
            <w:shd w:val="clear" w:color="auto" w:fill="auto"/>
            <w:vAlign w:val="bottom"/>
          </w:tcPr>
          <w:p w:rsidR="00E961A1" w:rsidRPr="00503C20" w:rsidRDefault="00E961A1" w:rsidP="00DD570E">
            <w:pPr>
              <w:jc w:val="center"/>
              <w:rPr>
                <w:sz w:val="20"/>
                <w:szCs w:val="20"/>
              </w:rPr>
            </w:pPr>
            <w:r w:rsidRPr="00503C20">
              <w:rPr>
                <w:sz w:val="20"/>
                <w:szCs w:val="20"/>
              </w:rPr>
              <w:t>01 0 01 90840</w:t>
            </w:r>
          </w:p>
        </w:tc>
        <w:tc>
          <w:tcPr>
            <w:tcW w:w="1134" w:type="dxa"/>
            <w:tcBorders>
              <w:top w:val="single" w:sz="4" w:space="0" w:color="auto"/>
              <w:left w:val="nil"/>
              <w:bottom w:val="single" w:sz="4" w:space="0" w:color="auto"/>
              <w:right w:val="nil"/>
            </w:tcBorders>
            <w:shd w:val="clear" w:color="auto" w:fill="auto"/>
            <w:vAlign w:val="bottom"/>
          </w:tcPr>
          <w:p w:rsidR="00E961A1" w:rsidRPr="00503C20" w:rsidRDefault="00E961A1" w:rsidP="00DD570E">
            <w:pPr>
              <w:rPr>
                <w:color w:val="000000"/>
                <w:sz w:val="20"/>
                <w:szCs w:val="20"/>
              </w:rPr>
            </w:pPr>
            <w:r w:rsidRPr="00503C20">
              <w:rPr>
                <w:color w:val="000000"/>
                <w:sz w:val="20"/>
                <w:szCs w:val="20"/>
              </w:rPr>
              <w:t>1,00000</w:t>
            </w:r>
          </w:p>
        </w:tc>
        <w:tc>
          <w:tcPr>
            <w:tcW w:w="1134" w:type="dxa"/>
            <w:tcBorders>
              <w:top w:val="single" w:sz="4" w:space="0" w:color="auto"/>
              <w:left w:val="single" w:sz="8" w:space="0" w:color="auto"/>
              <w:bottom w:val="single" w:sz="4" w:space="0" w:color="auto"/>
              <w:right w:val="nil"/>
            </w:tcBorders>
            <w:shd w:val="clear" w:color="auto" w:fill="auto"/>
            <w:vAlign w:val="bottom"/>
          </w:tcPr>
          <w:p w:rsidR="00E961A1" w:rsidRPr="00503C20" w:rsidRDefault="00E961A1" w:rsidP="00DD570E">
            <w:pPr>
              <w:rPr>
                <w:color w:val="000000"/>
                <w:sz w:val="20"/>
                <w:szCs w:val="20"/>
              </w:rPr>
            </w:pPr>
            <w:r w:rsidRPr="00503C20">
              <w:rPr>
                <w:color w:val="000000"/>
                <w:sz w:val="20"/>
                <w:szCs w:val="20"/>
              </w:rPr>
              <w:t>1,00000</w:t>
            </w:r>
          </w:p>
        </w:tc>
        <w:tc>
          <w:tcPr>
            <w:tcW w:w="1134" w:type="dxa"/>
            <w:tcBorders>
              <w:top w:val="single" w:sz="4" w:space="0" w:color="auto"/>
              <w:left w:val="single" w:sz="8" w:space="0" w:color="auto"/>
              <w:bottom w:val="single" w:sz="4" w:space="0" w:color="auto"/>
              <w:right w:val="nil"/>
            </w:tcBorders>
            <w:shd w:val="clear" w:color="auto" w:fill="auto"/>
            <w:vAlign w:val="bottom"/>
          </w:tcPr>
          <w:p w:rsidR="00E961A1" w:rsidRPr="00503C20" w:rsidRDefault="00E961A1" w:rsidP="00DD570E">
            <w:pPr>
              <w:rPr>
                <w:color w:val="000000"/>
                <w:sz w:val="20"/>
                <w:szCs w:val="20"/>
              </w:rPr>
            </w:pPr>
            <w:r w:rsidRPr="00503C20">
              <w:rPr>
                <w:color w:val="000000"/>
                <w:sz w:val="20"/>
                <w:szCs w:val="20"/>
              </w:rPr>
              <w:t>1,00000</w:t>
            </w:r>
          </w:p>
        </w:tc>
        <w:tc>
          <w:tcPr>
            <w:tcW w:w="1134" w:type="dxa"/>
            <w:tcBorders>
              <w:top w:val="single" w:sz="4" w:space="0" w:color="auto"/>
              <w:left w:val="single" w:sz="8" w:space="0" w:color="auto"/>
              <w:bottom w:val="single" w:sz="4" w:space="0" w:color="auto"/>
              <w:right w:val="nil"/>
            </w:tcBorders>
            <w:shd w:val="clear" w:color="auto" w:fill="auto"/>
            <w:vAlign w:val="bottom"/>
          </w:tcPr>
          <w:p w:rsidR="00E961A1" w:rsidRPr="00503C20" w:rsidRDefault="00E961A1" w:rsidP="00DD570E">
            <w:pPr>
              <w:rPr>
                <w:color w:val="000000"/>
                <w:sz w:val="20"/>
                <w:szCs w:val="20"/>
              </w:rPr>
            </w:pPr>
            <w:r w:rsidRPr="00503C20">
              <w:rPr>
                <w:color w:val="000000"/>
                <w:sz w:val="20"/>
                <w:szCs w:val="20"/>
              </w:rPr>
              <w:t>1,00000</w:t>
            </w:r>
          </w:p>
        </w:tc>
        <w:tc>
          <w:tcPr>
            <w:tcW w:w="1134" w:type="dxa"/>
            <w:tcBorders>
              <w:top w:val="single" w:sz="4" w:space="0" w:color="auto"/>
              <w:left w:val="single" w:sz="8" w:space="0" w:color="auto"/>
              <w:bottom w:val="single" w:sz="4" w:space="0" w:color="auto"/>
              <w:right w:val="nil"/>
            </w:tcBorders>
            <w:shd w:val="clear" w:color="auto" w:fill="auto"/>
            <w:vAlign w:val="bottom"/>
          </w:tcPr>
          <w:p w:rsidR="00E961A1" w:rsidRPr="00503C20" w:rsidRDefault="00E961A1" w:rsidP="00DD570E">
            <w:pPr>
              <w:rPr>
                <w:color w:val="000000"/>
                <w:sz w:val="20"/>
                <w:szCs w:val="20"/>
              </w:rPr>
            </w:pPr>
            <w:r w:rsidRPr="00503C20">
              <w:rPr>
                <w:color w:val="000000"/>
                <w:sz w:val="20"/>
                <w:szCs w:val="20"/>
              </w:rPr>
              <w:t>1,00000</w:t>
            </w:r>
          </w:p>
        </w:tc>
        <w:tc>
          <w:tcPr>
            <w:tcW w:w="1134" w:type="dxa"/>
            <w:tcBorders>
              <w:top w:val="single" w:sz="4" w:space="0" w:color="auto"/>
              <w:left w:val="single" w:sz="8" w:space="0" w:color="auto"/>
              <w:bottom w:val="single" w:sz="4" w:space="0" w:color="auto"/>
              <w:right w:val="single" w:sz="8" w:space="0" w:color="auto"/>
            </w:tcBorders>
            <w:shd w:val="clear" w:color="auto" w:fill="auto"/>
            <w:vAlign w:val="bottom"/>
          </w:tcPr>
          <w:p w:rsidR="00E961A1" w:rsidRPr="00503C20" w:rsidRDefault="00E961A1" w:rsidP="00DD570E">
            <w:pPr>
              <w:rPr>
                <w:color w:val="000000"/>
                <w:sz w:val="20"/>
                <w:szCs w:val="20"/>
              </w:rPr>
            </w:pPr>
            <w:r w:rsidRPr="00503C20">
              <w:rPr>
                <w:color w:val="000000"/>
                <w:sz w:val="20"/>
                <w:szCs w:val="20"/>
              </w:rPr>
              <w:t>1,00000</w:t>
            </w:r>
          </w:p>
        </w:tc>
      </w:tr>
      <w:tr w:rsidR="00E961A1" w:rsidRPr="00503C20" w:rsidTr="00DD570E">
        <w:trPr>
          <w:trHeight w:val="283"/>
        </w:trPr>
        <w:tc>
          <w:tcPr>
            <w:tcW w:w="566" w:type="dxa"/>
            <w:vMerge/>
            <w:tcBorders>
              <w:top w:val="nil"/>
              <w:left w:val="single" w:sz="8" w:space="0" w:color="auto"/>
              <w:bottom w:val="single" w:sz="4" w:space="0" w:color="auto"/>
              <w:right w:val="single" w:sz="4" w:space="0" w:color="auto"/>
            </w:tcBorders>
            <w:shd w:val="clear" w:color="auto" w:fill="auto"/>
            <w:vAlign w:val="center"/>
          </w:tcPr>
          <w:p w:rsidR="00E961A1" w:rsidRPr="00503C20" w:rsidRDefault="00E961A1" w:rsidP="00DD570E">
            <w:pPr>
              <w:rPr>
                <w:color w:val="000000"/>
                <w:sz w:val="20"/>
                <w:szCs w:val="20"/>
              </w:rPr>
            </w:pPr>
          </w:p>
        </w:tc>
        <w:tc>
          <w:tcPr>
            <w:tcW w:w="1596" w:type="dxa"/>
            <w:vMerge/>
            <w:tcBorders>
              <w:top w:val="nil"/>
              <w:left w:val="single" w:sz="4" w:space="0" w:color="auto"/>
              <w:bottom w:val="single" w:sz="4" w:space="0" w:color="auto"/>
              <w:right w:val="nil"/>
            </w:tcBorders>
            <w:shd w:val="clear" w:color="auto" w:fill="auto"/>
            <w:vAlign w:val="center"/>
          </w:tcPr>
          <w:p w:rsidR="00E961A1" w:rsidRPr="000F4FE3" w:rsidRDefault="00E961A1" w:rsidP="00DD570E">
            <w:pPr>
              <w:rPr>
                <w:sz w:val="20"/>
                <w:szCs w:val="20"/>
              </w:rPr>
            </w:pPr>
          </w:p>
        </w:tc>
        <w:tc>
          <w:tcPr>
            <w:tcW w:w="2231" w:type="dxa"/>
            <w:vMerge/>
            <w:tcBorders>
              <w:top w:val="nil"/>
              <w:left w:val="single" w:sz="8" w:space="0" w:color="auto"/>
              <w:bottom w:val="single" w:sz="4" w:space="0" w:color="auto"/>
              <w:right w:val="single" w:sz="8" w:space="0" w:color="auto"/>
            </w:tcBorders>
            <w:shd w:val="clear" w:color="auto" w:fill="auto"/>
            <w:vAlign w:val="center"/>
          </w:tcPr>
          <w:p w:rsidR="00E961A1" w:rsidRPr="00503C20" w:rsidRDefault="00E961A1" w:rsidP="00DD570E">
            <w:pPr>
              <w:rPr>
                <w:bCs/>
                <w:color w:val="000000"/>
                <w:sz w:val="20"/>
                <w:szCs w:val="20"/>
              </w:rPr>
            </w:pPr>
          </w:p>
        </w:tc>
        <w:tc>
          <w:tcPr>
            <w:tcW w:w="1703" w:type="dxa"/>
            <w:vMerge/>
            <w:tcBorders>
              <w:left w:val="nil"/>
              <w:right w:val="nil"/>
            </w:tcBorders>
            <w:shd w:val="clear" w:color="auto" w:fill="auto"/>
            <w:vAlign w:val="center"/>
          </w:tcPr>
          <w:p w:rsidR="00E961A1" w:rsidRPr="00503C20" w:rsidRDefault="00E961A1" w:rsidP="00DD570E">
            <w:pPr>
              <w:rPr>
                <w:color w:val="000000"/>
                <w:sz w:val="20"/>
                <w:szCs w:val="20"/>
              </w:rPr>
            </w:pPr>
          </w:p>
        </w:tc>
        <w:tc>
          <w:tcPr>
            <w:tcW w:w="708" w:type="dxa"/>
            <w:tcBorders>
              <w:top w:val="single" w:sz="4" w:space="0" w:color="auto"/>
              <w:left w:val="single" w:sz="8" w:space="0" w:color="auto"/>
              <w:bottom w:val="nil"/>
              <w:right w:val="single" w:sz="4" w:space="0" w:color="auto"/>
            </w:tcBorders>
            <w:shd w:val="clear" w:color="auto" w:fill="auto"/>
            <w:vAlign w:val="bottom"/>
          </w:tcPr>
          <w:p w:rsidR="00E961A1" w:rsidRPr="00503C20" w:rsidRDefault="00E961A1" w:rsidP="00DD570E">
            <w:pPr>
              <w:rPr>
                <w:color w:val="000000"/>
                <w:sz w:val="20"/>
                <w:szCs w:val="20"/>
              </w:rPr>
            </w:pPr>
            <w:r w:rsidRPr="00503C20">
              <w:rPr>
                <w:color w:val="000000"/>
                <w:sz w:val="20"/>
                <w:szCs w:val="20"/>
              </w:rPr>
              <w:t>019</w:t>
            </w:r>
          </w:p>
        </w:tc>
        <w:tc>
          <w:tcPr>
            <w:tcW w:w="709" w:type="dxa"/>
            <w:tcBorders>
              <w:top w:val="single" w:sz="4" w:space="0" w:color="auto"/>
              <w:left w:val="nil"/>
              <w:bottom w:val="nil"/>
              <w:right w:val="single" w:sz="4" w:space="0" w:color="auto"/>
            </w:tcBorders>
            <w:shd w:val="clear" w:color="auto" w:fill="auto"/>
            <w:vAlign w:val="bottom"/>
          </w:tcPr>
          <w:p w:rsidR="00E961A1" w:rsidRPr="00503C20" w:rsidRDefault="00E961A1" w:rsidP="00DD570E">
            <w:pPr>
              <w:rPr>
                <w:color w:val="000000"/>
                <w:sz w:val="20"/>
                <w:szCs w:val="20"/>
              </w:rPr>
            </w:pPr>
            <w:r w:rsidRPr="00503C20">
              <w:rPr>
                <w:color w:val="000000"/>
                <w:sz w:val="20"/>
                <w:szCs w:val="20"/>
              </w:rPr>
              <w:t>0104</w:t>
            </w:r>
          </w:p>
        </w:tc>
        <w:tc>
          <w:tcPr>
            <w:tcW w:w="1418" w:type="dxa"/>
            <w:tcBorders>
              <w:top w:val="single" w:sz="4" w:space="0" w:color="auto"/>
              <w:left w:val="nil"/>
              <w:bottom w:val="nil"/>
              <w:right w:val="single" w:sz="8" w:space="0" w:color="auto"/>
            </w:tcBorders>
            <w:shd w:val="clear" w:color="auto" w:fill="auto"/>
            <w:vAlign w:val="bottom"/>
          </w:tcPr>
          <w:p w:rsidR="00E961A1" w:rsidRPr="00503C20" w:rsidRDefault="00E961A1" w:rsidP="00DD570E">
            <w:pPr>
              <w:jc w:val="center"/>
              <w:rPr>
                <w:sz w:val="20"/>
                <w:szCs w:val="20"/>
              </w:rPr>
            </w:pPr>
            <w:r>
              <w:rPr>
                <w:sz w:val="20"/>
                <w:szCs w:val="20"/>
              </w:rPr>
              <w:t>01 0 01 9140</w:t>
            </w:r>
            <w:r w:rsidRPr="00503C20">
              <w:rPr>
                <w:sz w:val="20"/>
                <w:szCs w:val="20"/>
              </w:rPr>
              <w:t>0</w:t>
            </w:r>
          </w:p>
        </w:tc>
        <w:tc>
          <w:tcPr>
            <w:tcW w:w="1134" w:type="dxa"/>
            <w:tcBorders>
              <w:top w:val="single" w:sz="4" w:space="0" w:color="auto"/>
              <w:left w:val="nil"/>
              <w:bottom w:val="nil"/>
              <w:right w:val="nil"/>
            </w:tcBorders>
            <w:shd w:val="clear" w:color="auto" w:fill="auto"/>
            <w:vAlign w:val="bottom"/>
          </w:tcPr>
          <w:p w:rsidR="00E961A1" w:rsidRPr="00503C20" w:rsidRDefault="00E961A1" w:rsidP="00DD570E">
            <w:pPr>
              <w:rPr>
                <w:color w:val="000000"/>
                <w:sz w:val="20"/>
                <w:szCs w:val="20"/>
              </w:rPr>
            </w:pPr>
            <w:r>
              <w:rPr>
                <w:color w:val="000000"/>
                <w:sz w:val="20"/>
                <w:szCs w:val="20"/>
              </w:rPr>
              <w:t>0,0</w:t>
            </w:r>
          </w:p>
        </w:tc>
        <w:tc>
          <w:tcPr>
            <w:tcW w:w="1134" w:type="dxa"/>
            <w:tcBorders>
              <w:top w:val="single" w:sz="4" w:space="0" w:color="auto"/>
              <w:left w:val="single" w:sz="8" w:space="0" w:color="auto"/>
              <w:bottom w:val="nil"/>
              <w:right w:val="nil"/>
            </w:tcBorders>
            <w:shd w:val="clear" w:color="auto" w:fill="auto"/>
            <w:vAlign w:val="bottom"/>
          </w:tcPr>
          <w:p w:rsidR="00E961A1" w:rsidRPr="00503C20" w:rsidRDefault="00E961A1" w:rsidP="00DD570E">
            <w:pPr>
              <w:rPr>
                <w:color w:val="000000"/>
                <w:sz w:val="20"/>
                <w:szCs w:val="20"/>
              </w:rPr>
            </w:pPr>
            <w:r>
              <w:rPr>
                <w:color w:val="000000"/>
                <w:sz w:val="20"/>
                <w:szCs w:val="20"/>
              </w:rPr>
              <w:t>0,0</w:t>
            </w:r>
          </w:p>
        </w:tc>
        <w:tc>
          <w:tcPr>
            <w:tcW w:w="1134" w:type="dxa"/>
            <w:tcBorders>
              <w:top w:val="single" w:sz="4" w:space="0" w:color="auto"/>
              <w:left w:val="single" w:sz="8" w:space="0" w:color="auto"/>
              <w:bottom w:val="nil"/>
              <w:right w:val="nil"/>
            </w:tcBorders>
            <w:shd w:val="clear" w:color="auto" w:fill="auto"/>
            <w:vAlign w:val="bottom"/>
          </w:tcPr>
          <w:p w:rsidR="00E961A1" w:rsidRPr="00503C20" w:rsidRDefault="00E961A1" w:rsidP="00DD570E">
            <w:pPr>
              <w:rPr>
                <w:color w:val="000000"/>
                <w:sz w:val="20"/>
                <w:szCs w:val="20"/>
              </w:rPr>
            </w:pPr>
            <w:r>
              <w:rPr>
                <w:color w:val="000000"/>
                <w:sz w:val="20"/>
                <w:szCs w:val="20"/>
              </w:rPr>
              <w:t>0,0</w:t>
            </w:r>
          </w:p>
        </w:tc>
        <w:tc>
          <w:tcPr>
            <w:tcW w:w="1134" w:type="dxa"/>
            <w:tcBorders>
              <w:top w:val="single" w:sz="4" w:space="0" w:color="auto"/>
              <w:left w:val="single" w:sz="8" w:space="0" w:color="auto"/>
              <w:bottom w:val="nil"/>
              <w:right w:val="nil"/>
            </w:tcBorders>
            <w:shd w:val="clear" w:color="auto" w:fill="auto"/>
            <w:vAlign w:val="bottom"/>
          </w:tcPr>
          <w:p w:rsidR="00E961A1" w:rsidRPr="00503C20" w:rsidRDefault="00E961A1" w:rsidP="00DD570E">
            <w:pPr>
              <w:rPr>
                <w:color w:val="000000"/>
                <w:sz w:val="20"/>
                <w:szCs w:val="20"/>
              </w:rPr>
            </w:pPr>
            <w:r>
              <w:rPr>
                <w:color w:val="000000"/>
                <w:sz w:val="20"/>
                <w:szCs w:val="20"/>
              </w:rPr>
              <w:t>2</w:t>
            </w:r>
            <w:r w:rsidRPr="00503C20">
              <w:rPr>
                <w:color w:val="000000"/>
                <w:sz w:val="20"/>
                <w:szCs w:val="20"/>
              </w:rPr>
              <w:t>1,00000</w:t>
            </w:r>
          </w:p>
        </w:tc>
        <w:tc>
          <w:tcPr>
            <w:tcW w:w="1134" w:type="dxa"/>
            <w:tcBorders>
              <w:top w:val="single" w:sz="4" w:space="0" w:color="auto"/>
              <w:left w:val="single" w:sz="8" w:space="0" w:color="auto"/>
              <w:bottom w:val="nil"/>
              <w:right w:val="nil"/>
            </w:tcBorders>
            <w:shd w:val="clear" w:color="auto" w:fill="auto"/>
            <w:vAlign w:val="bottom"/>
          </w:tcPr>
          <w:p w:rsidR="00E961A1" w:rsidRPr="00503C20" w:rsidRDefault="00E961A1" w:rsidP="00DD570E">
            <w:pPr>
              <w:rPr>
                <w:color w:val="000000"/>
                <w:sz w:val="20"/>
                <w:szCs w:val="20"/>
              </w:rPr>
            </w:pPr>
            <w:r>
              <w:rPr>
                <w:color w:val="000000"/>
                <w:sz w:val="20"/>
                <w:szCs w:val="20"/>
              </w:rPr>
              <w:t>2</w:t>
            </w:r>
            <w:r w:rsidRPr="00503C20">
              <w:rPr>
                <w:color w:val="000000"/>
                <w:sz w:val="20"/>
                <w:szCs w:val="20"/>
              </w:rPr>
              <w:t>1,00000</w:t>
            </w:r>
          </w:p>
        </w:tc>
        <w:tc>
          <w:tcPr>
            <w:tcW w:w="1134" w:type="dxa"/>
            <w:tcBorders>
              <w:top w:val="single" w:sz="4" w:space="0" w:color="auto"/>
              <w:left w:val="single" w:sz="8" w:space="0" w:color="auto"/>
              <w:bottom w:val="nil"/>
              <w:right w:val="single" w:sz="8" w:space="0" w:color="auto"/>
            </w:tcBorders>
            <w:shd w:val="clear" w:color="auto" w:fill="auto"/>
            <w:vAlign w:val="bottom"/>
          </w:tcPr>
          <w:p w:rsidR="00E961A1" w:rsidRPr="00503C20" w:rsidRDefault="00E961A1" w:rsidP="00DD570E">
            <w:pPr>
              <w:rPr>
                <w:color w:val="000000"/>
                <w:sz w:val="20"/>
                <w:szCs w:val="20"/>
              </w:rPr>
            </w:pPr>
            <w:r>
              <w:rPr>
                <w:color w:val="000000"/>
                <w:sz w:val="20"/>
                <w:szCs w:val="20"/>
              </w:rPr>
              <w:t>2</w:t>
            </w:r>
            <w:r w:rsidRPr="00503C20">
              <w:rPr>
                <w:color w:val="000000"/>
                <w:sz w:val="20"/>
                <w:szCs w:val="20"/>
              </w:rPr>
              <w:t>1,00000</w:t>
            </w:r>
          </w:p>
        </w:tc>
      </w:tr>
      <w:tr w:rsidR="00E961A1" w:rsidRPr="00503C20" w:rsidTr="00DD570E">
        <w:trPr>
          <w:trHeight w:val="154"/>
        </w:trPr>
        <w:tc>
          <w:tcPr>
            <w:tcW w:w="566" w:type="dxa"/>
            <w:vMerge/>
            <w:tcBorders>
              <w:top w:val="nil"/>
              <w:left w:val="single" w:sz="8" w:space="0" w:color="auto"/>
              <w:bottom w:val="single" w:sz="4" w:space="0" w:color="auto"/>
              <w:right w:val="single" w:sz="4" w:space="0" w:color="auto"/>
            </w:tcBorders>
            <w:shd w:val="clear" w:color="auto" w:fill="auto"/>
            <w:vAlign w:val="center"/>
            <w:hideMark/>
          </w:tcPr>
          <w:p w:rsidR="00E961A1" w:rsidRPr="00503C20" w:rsidRDefault="00E961A1" w:rsidP="00DD570E">
            <w:pPr>
              <w:rPr>
                <w:color w:val="000000"/>
                <w:sz w:val="20"/>
                <w:szCs w:val="20"/>
              </w:rPr>
            </w:pPr>
          </w:p>
        </w:tc>
        <w:tc>
          <w:tcPr>
            <w:tcW w:w="1596" w:type="dxa"/>
            <w:vMerge/>
            <w:tcBorders>
              <w:top w:val="nil"/>
              <w:left w:val="single" w:sz="4" w:space="0" w:color="auto"/>
              <w:bottom w:val="single" w:sz="4" w:space="0" w:color="auto"/>
              <w:right w:val="nil"/>
            </w:tcBorders>
            <w:shd w:val="clear" w:color="auto" w:fill="auto"/>
            <w:vAlign w:val="center"/>
            <w:hideMark/>
          </w:tcPr>
          <w:p w:rsidR="00E961A1" w:rsidRPr="000F4FE3" w:rsidRDefault="00E961A1" w:rsidP="00DD570E">
            <w:pPr>
              <w:rPr>
                <w:sz w:val="20"/>
                <w:szCs w:val="20"/>
              </w:rPr>
            </w:pPr>
          </w:p>
        </w:tc>
        <w:tc>
          <w:tcPr>
            <w:tcW w:w="2231" w:type="dxa"/>
            <w:vMerge/>
            <w:tcBorders>
              <w:top w:val="nil"/>
              <w:left w:val="single" w:sz="8" w:space="0" w:color="auto"/>
              <w:bottom w:val="single" w:sz="4" w:space="0" w:color="auto"/>
              <w:right w:val="single" w:sz="8" w:space="0" w:color="auto"/>
            </w:tcBorders>
            <w:shd w:val="clear" w:color="auto" w:fill="auto"/>
            <w:vAlign w:val="center"/>
            <w:hideMark/>
          </w:tcPr>
          <w:p w:rsidR="00E961A1" w:rsidRPr="00503C20" w:rsidRDefault="00E961A1" w:rsidP="00DD570E">
            <w:pPr>
              <w:rPr>
                <w:bCs/>
                <w:color w:val="000000"/>
                <w:sz w:val="20"/>
                <w:szCs w:val="20"/>
              </w:rPr>
            </w:pPr>
          </w:p>
        </w:tc>
        <w:tc>
          <w:tcPr>
            <w:tcW w:w="1703" w:type="dxa"/>
            <w:vMerge/>
            <w:tcBorders>
              <w:left w:val="nil"/>
              <w:bottom w:val="single" w:sz="4" w:space="0" w:color="auto"/>
              <w:right w:val="nil"/>
            </w:tcBorders>
            <w:shd w:val="clear" w:color="auto" w:fill="auto"/>
            <w:vAlign w:val="center"/>
            <w:hideMark/>
          </w:tcPr>
          <w:p w:rsidR="00E961A1" w:rsidRPr="00503C20" w:rsidRDefault="00E961A1" w:rsidP="00DD570E">
            <w:pPr>
              <w:rPr>
                <w:color w:val="000000"/>
                <w:sz w:val="20"/>
                <w:szCs w:val="20"/>
              </w:rPr>
            </w:pPr>
          </w:p>
        </w:tc>
        <w:tc>
          <w:tcPr>
            <w:tcW w:w="708" w:type="dxa"/>
            <w:tcBorders>
              <w:top w:val="single" w:sz="4" w:space="0" w:color="auto"/>
              <w:left w:val="single" w:sz="8" w:space="0" w:color="auto"/>
              <w:bottom w:val="nil"/>
              <w:right w:val="single" w:sz="4" w:space="0" w:color="auto"/>
            </w:tcBorders>
            <w:shd w:val="clear" w:color="auto" w:fill="auto"/>
            <w:vAlign w:val="bottom"/>
            <w:hideMark/>
          </w:tcPr>
          <w:p w:rsidR="00E961A1" w:rsidRPr="00503C20" w:rsidRDefault="00E961A1" w:rsidP="00DD570E">
            <w:pPr>
              <w:rPr>
                <w:color w:val="000000"/>
                <w:sz w:val="20"/>
                <w:szCs w:val="20"/>
              </w:rPr>
            </w:pPr>
            <w:r w:rsidRPr="00503C20">
              <w:rPr>
                <w:color w:val="000000"/>
                <w:sz w:val="20"/>
                <w:szCs w:val="20"/>
              </w:rPr>
              <w:t>019</w:t>
            </w:r>
          </w:p>
        </w:tc>
        <w:tc>
          <w:tcPr>
            <w:tcW w:w="709" w:type="dxa"/>
            <w:tcBorders>
              <w:top w:val="single" w:sz="4" w:space="0" w:color="auto"/>
              <w:left w:val="nil"/>
              <w:bottom w:val="nil"/>
              <w:right w:val="single" w:sz="4" w:space="0" w:color="auto"/>
            </w:tcBorders>
            <w:shd w:val="clear" w:color="auto" w:fill="auto"/>
            <w:vAlign w:val="bottom"/>
            <w:hideMark/>
          </w:tcPr>
          <w:p w:rsidR="00E961A1" w:rsidRPr="00503C20" w:rsidRDefault="00E961A1" w:rsidP="00DD570E">
            <w:pPr>
              <w:rPr>
                <w:color w:val="000000"/>
                <w:sz w:val="20"/>
                <w:szCs w:val="20"/>
              </w:rPr>
            </w:pPr>
            <w:r>
              <w:rPr>
                <w:color w:val="000000"/>
                <w:sz w:val="20"/>
                <w:szCs w:val="20"/>
              </w:rPr>
              <w:t>0107</w:t>
            </w:r>
          </w:p>
        </w:tc>
        <w:tc>
          <w:tcPr>
            <w:tcW w:w="1418" w:type="dxa"/>
            <w:tcBorders>
              <w:top w:val="single" w:sz="4" w:space="0" w:color="auto"/>
              <w:left w:val="nil"/>
              <w:bottom w:val="nil"/>
              <w:right w:val="single" w:sz="8" w:space="0" w:color="auto"/>
            </w:tcBorders>
            <w:shd w:val="clear" w:color="auto" w:fill="auto"/>
            <w:vAlign w:val="bottom"/>
            <w:hideMark/>
          </w:tcPr>
          <w:p w:rsidR="00E961A1" w:rsidRPr="00503C20" w:rsidRDefault="00E961A1" w:rsidP="00DD570E">
            <w:pPr>
              <w:jc w:val="center"/>
              <w:rPr>
                <w:sz w:val="20"/>
                <w:szCs w:val="20"/>
              </w:rPr>
            </w:pPr>
            <w:r>
              <w:rPr>
                <w:sz w:val="20"/>
                <w:szCs w:val="20"/>
              </w:rPr>
              <w:t>01 0 11 91150</w:t>
            </w:r>
          </w:p>
        </w:tc>
        <w:tc>
          <w:tcPr>
            <w:tcW w:w="1134" w:type="dxa"/>
            <w:tcBorders>
              <w:top w:val="single" w:sz="4" w:space="0" w:color="auto"/>
              <w:left w:val="nil"/>
              <w:bottom w:val="nil"/>
              <w:right w:val="nil"/>
            </w:tcBorders>
            <w:shd w:val="clear" w:color="auto" w:fill="auto"/>
            <w:vAlign w:val="bottom"/>
            <w:hideMark/>
          </w:tcPr>
          <w:p w:rsidR="00E961A1" w:rsidRPr="00503C20" w:rsidRDefault="00E961A1" w:rsidP="00DD570E">
            <w:pPr>
              <w:rPr>
                <w:color w:val="000000"/>
                <w:sz w:val="20"/>
                <w:szCs w:val="20"/>
              </w:rPr>
            </w:pPr>
            <w:r>
              <w:rPr>
                <w:color w:val="000000"/>
                <w:sz w:val="20"/>
                <w:szCs w:val="20"/>
              </w:rPr>
              <w:t>0,0</w:t>
            </w:r>
          </w:p>
        </w:tc>
        <w:tc>
          <w:tcPr>
            <w:tcW w:w="1134" w:type="dxa"/>
            <w:tcBorders>
              <w:top w:val="single" w:sz="4" w:space="0" w:color="auto"/>
              <w:left w:val="single" w:sz="8" w:space="0" w:color="auto"/>
              <w:bottom w:val="nil"/>
              <w:right w:val="nil"/>
            </w:tcBorders>
            <w:shd w:val="clear" w:color="auto" w:fill="auto"/>
            <w:vAlign w:val="bottom"/>
            <w:hideMark/>
          </w:tcPr>
          <w:p w:rsidR="00E961A1" w:rsidRPr="00503C20" w:rsidRDefault="00E961A1" w:rsidP="00DD570E">
            <w:pPr>
              <w:rPr>
                <w:color w:val="000000"/>
                <w:sz w:val="20"/>
                <w:szCs w:val="20"/>
              </w:rPr>
            </w:pPr>
            <w:r>
              <w:rPr>
                <w:color w:val="000000"/>
                <w:sz w:val="20"/>
                <w:szCs w:val="20"/>
              </w:rPr>
              <w:t>0,0</w:t>
            </w:r>
          </w:p>
        </w:tc>
        <w:tc>
          <w:tcPr>
            <w:tcW w:w="1134" w:type="dxa"/>
            <w:tcBorders>
              <w:top w:val="single" w:sz="4" w:space="0" w:color="auto"/>
              <w:left w:val="single" w:sz="8" w:space="0" w:color="auto"/>
              <w:bottom w:val="nil"/>
              <w:right w:val="nil"/>
            </w:tcBorders>
            <w:shd w:val="clear" w:color="auto" w:fill="auto"/>
            <w:vAlign w:val="bottom"/>
            <w:hideMark/>
          </w:tcPr>
          <w:p w:rsidR="00E961A1" w:rsidRPr="00503C20" w:rsidRDefault="00E961A1" w:rsidP="00DD570E">
            <w:pPr>
              <w:rPr>
                <w:color w:val="000000"/>
                <w:sz w:val="20"/>
                <w:szCs w:val="20"/>
              </w:rPr>
            </w:pPr>
            <w:r>
              <w:rPr>
                <w:color w:val="000000"/>
                <w:sz w:val="20"/>
                <w:szCs w:val="20"/>
              </w:rPr>
              <w:t>0,0</w:t>
            </w:r>
          </w:p>
        </w:tc>
        <w:tc>
          <w:tcPr>
            <w:tcW w:w="1134" w:type="dxa"/>
            <w:tcBorders>
              <w:top w:val="single" w:sz="4" w:space="0" w:color="auto"/>
              <w:left w:val="single" w:sz="8" w:space="0" w:color="auto"/>
              <w:bottom w:val="nil"/>
              <w:right w:val="nil"/>
            </w:tcBorders>
            <w:shd w:val="clear" w:color="auto" w:fill="auto"/>
            <w:vAlign w:val="bottom"/>
            <w:hideMark/>
          </w:tcPr>
          <w:p w:rsidR="00E961A1" w:rsidRPr="00503C20" w:rsidRDefault="00E961A1" w:rsidP="00DD570E">
            <w:pPr>
              <w:rPr>
                <w:color w:val="000000"/>
                <w:sz w:val="20"/>
                <w:szCs w:val="20"/>
              </w:rPr>
            </w:pPr>
            <w:r>
              <w:rPr>
                <w:color w:val="000000"/>
                <w:sz w:val="20"/>
                <w:szCs w:val="20"/>
              </w:rPr>
              <w:t>107,300</w:t>
            </w:r>
          </w:p>
        </w:tc>
        <w:tc>
          <w:tcPr>
            <w:tcW w:w="1134" w:type="dxa"/>
            <w:tcBorders>
              <w:top w:val="single" w:sz="4" w:space="0" w:color="auto"/>
              <w:left w:val="single" w:sz="8" w:space="0" w:color="auto"/>
              <w:bottom w:val="nil"/>
              <w:right w:val="nil"/>
            </w:tcBorders>
            <w:shd w:val="clear" w:color="auto" w:fill="auto"/>
            <w:vAlign w:val="bottom"/>
            <w:hideMark/>
          </w:tcPr>
          <w:p w:rsidR="00E961A1" w:rsidRPr="00503C20" w:rsidRDefault="00E961A1" w:rsidP="00DD570E">
            <w:pPr>
              <w:rPr>
                <w:color w:val="000000"/>
                <w:sz w:val="20"/>
                <w:szCs w:val="20"/>
              </w:rPr>
            </w:pPr>
            <w:r>
              <w:rPr>
                <w:color w:val="000000"/>
                <w:sz w:val="20"/>
                <w:szCs w:val="20"/>
              </w:rPr>
              <w:t>0,0</w:t>
            </w:r>
          </w:p>
        </w:tc>
        <w:tc>
          <w:tcPr>
            <w:tcW w:w="1134" w:type="dxa"/>
            <w:tcBorders>
              <w:top w:val="single" w:sz="4" w:space="0" w:color="auto"/>
              <w:left w:val="single" w:sz="8" w:space="0" w:color="auto"/>
              <w:bottom w:val="nil"/>
              <w:right w:val="single" w:sz="8" w:space="0" w:color="auto"/>
            </w:tcBorders>
            <w:shd w:val="clear" w:color="auto" w:fill="auto"/>
            <w:vAlign w:val="bottom"/>
            <w:hideMark/>
          </w:tcPr>
          <w:p w:rsidR="00E961A1" w:rsidRPr="00503C20" w:rsidRDefault="00E961A1" w:rsidP="00DD570E">
            <w:pPr>
              <w:rPr>
                <w:color w:val="000000"/>
                <w:sz w:val="20"/>
                <w:szCs w:val="20"/>
              </w:rPr>
            </w:pPr>
            <w:r>
              <w:rPr>
                <w:color w:val="000000"/>
                <w:sz w:val="20"/>
                <w:szCs w:val="20"/>
              </w:rPr>
              <w:t>0,0</w:t>
            </w:r>
          </w:p>
        </w:tc>
      </w:tr>
      <w:tr w:rsidR="00E961A1" w:rsidRPr="00503C20" w:rsidTr="00DD570E">
        <w:trPr>
          <w:trHeight w:val="315"/>
        </w:trPr>
        <w:tc>
          <w:tcPr>
            <w:tcW w:w="566" w:type="dxa"/>
            <w:vMerge w:val="restart"/>
            <w:tcBorders>
              <w:top w:val="single" w:sz="8" w:space="0" w:color="auto"/>
              <w:left w:val="single" w:sz="8" w:space="0" w:color="auto"/>
              <w:bottom w:val="single" w:sz="8" w:space="0" w:color="000000"/>
              <w:right w:val="single" w:sz="4" w:space="0" w:color="auto"/>
            </w:tcBorders>
            <w:shd w:val="clear" w:color="auto" w:fill="auto"/>
            <w:vAlign w:val="bottom"/>
            <w:hideMark/>
          </w:tcPr>
          <w:p w:rsidR="00E961A1" w:rsidRPr="00503C20" w:rsidRDefault="00E961A1" w:rsidP="00DD570E">
            <w:pPr>
              <w:rPr>
                <w:sz w:val="20"/>
                <w:szCs w:val="20"/>
              </w:rPr>
            </w:pPr>
            <w:r w:rsidRPr="00503C20">
              <w:rPr>
                <w:sz w:val="20"/>
                <w:szCs w:val="20"/>
              </w:rPr>
              <w:t>1.2.</w:t>
            </w:r>
          </w:p>
        </w:tc>
        <w:tc>
          <w:tcPr>
            <w:tcW w:w="1596" w:type="dxa"/>
            <w:vMerge w:val="restart"/>
            <w:tcBorders>
              <w:top w:val="single" w:sz="8" w:space="0" w:color="auto"/>
              <w:left w:val="single" w:sz="4" w:space="0" w:color="auto"/>
              <w:bottom w:val="single" w:sz="8" w:space="0" w:color="000000"/>
              <w:right w:val="nil"/>
            </w:tcBorders>
            <w:shd w:val="clear" w:color="auto" w:fill="auto"/>
            <w:hideMark/>
          </w:tcPr>
          <w:p w:rsidR="00E961A1" w:rsidRPr="000F4FE3" w:rsidRDefault="00E961A1" w:rsidP="00DD570E">
            <w:pPr>
              <w:rPr>
                <w:sz w:val="20"/>
                <w:szCs w:val="20"/>
              </w:rPr>
            </w:pPr>
            <w:r w:rsidRPr="000F4FE3">
              <w:rPr>
                <w:sz w:val="20"/>
                <w:szCs w:val="20"/>
              </w:rPr>
              <w:t xml:space="preserve">Основное мероприятие 2 </w:t>
            </w:r>
          </w:p>
        </w:tc>
        <w:tc>
          <w:tcPr>
            <w:tcW w:w="2231"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E961A1" w:rsidRPr="00DD278C" w:rsidRDefault="00E961A1" w:rsidP="00DD570E">
            <w:pPr>
              <w:rPr>
                <w:bCs/>
                <w:sz w:val="20"/>
                <w:szCs w:val="20"/>
              </w:rPr>
            </w:pPr>
            <w:r w:rsidRPr="00DD278C">
              <w:rPr>
                <w:bCs/>
                <w:sz w:val="20"/>
                <w:szCs w:val="20"/>
              </w:rPr>
              <w:t xml:space="preserve">  "Осуществление первичного воинского учета на территориях, где отсутствуют военные комиссариаты"</w:t>
            </w:r>
          </w:p>
        </w:tc>
        <w:tc>
          <w:tcPr>
            <w:tcW w:w="1703" w:type="dxa"/>
            <w:vMerge w:val="restart"/>
            <w:tcBorders>
              <w:top w:val="single" w:sz="8" w:space="0" w:color="auto"/>
              <w:left w:val="nil"/>
              <w:bottom w:val="single" w:sz="8" w:space="0" w:color="000000"/>
              <w:right w:val="nil"/>
            </w:tcBorders>
            <w:shd w:val="clear" w:color="auto" w:fill="auto"/>
            <w:vAlign w:val="bottom"/>
            <w:hideMark/>
          </w:tcPr>
          <w:p w:rsidR="00E961A1" w:rsidRPr="00503C20" w:rsidRDefault="00E961A1" w:rsidP="00DD570E">
            <w:pPr>
              <w:rPr>
                <w:sz w:val="20"/>
                <w:szCs w:val="20"/>
              </w:rPr>
            </w:pPr>
            <w:r w:rsidRPr="00503C20">
              <w:rPr>
                <w:sz w:val="20"/>
                <w:szCs w:val="20"/>
              </w:rPr>
              <w:t>Администрация МО Марксовский сельсовет</w:t>
            </w:r>
          </w:p>
        </w:tc>
        <w:tc>
          <w:tcPr>
            <w:tcW w:w="708" w:type="dxa"/>
            <w:tcBorders>
              <w:top w:val="single" w:sz="8" w:space="0" w:color="auto"/>
              <w:left w:val="single" w:sz="8" w:space="0" w:color="auto"/>
              <w:bottom w:val="single" w:sz="4" w:space="0" w:color="auto"/>
              <w:right w:val="single" w:sz="4" w:space="0" w:color="auto"/>
            </w:tcBorders>
            <w:shd w:val="clear" w:color="auto" w:fill="auto"/>
            <w:vAlign w:val="bottom"/>
            <w:hideMark/>
          </w:tcPr>
          <w:p w:rsidR="00E961A1" w:rsidRPr="00503C20" w:rsidRDefault="00E961A1" w:rsidP="00DD570E">
            <w:pPr>
              <w:rPr>
                <w:sz w:val="20"/>
                <w:szCs w:val="20"/>
              </w:rPr>
            </w:pPr>
            <w:r w:rsidRPr="00503C20">
              <w:rPr>
                <w:sz w:val="20"/>
                <w:szCs w:val="20"/>
              </w:rPr>
              <w:t>019</w:t>
            </w:r>
          </w:p>
        </w:tc>
        <w:tc>
          <w:tcPr>
            <w:tcW w:w="709" w:type="dxa"/>
            <w:tcBorders>
              <w:top w:val="single" w:sz="8" w:space="0" w:color="auto"/>
              <w:left w:val="nil"/>
              <w:bottom w:val="single" w:sz="4" w:space="0" w:color="auto"/>
              <w:right w:val="single" w:sz="4" w:space="0" w:color="auto"/>
            </w:tcBorders>
            <w:shd w:val="clear" w:color="auto" w:fill="auto"/>
            <w:vAlign w:val="bottom"/>
            <w:hideMark/>
          </w:tcPr>
          <w:p w:rsidR="00E961A1" w:rsidRPr="00503C20" w:rsidRDefault="00E961A1" w:rsidP="00DD570E">
            <w:pPr>
              <w:rPr>
                <w:sz w:val="20"/>
                <w:szCs w:val="20"/>
              </w:rPr>
            </w:pPr>
            <w:r w:rsidRPr="00503C20">
              <w:rPr>
                <w:sz w:val="20"/>
                <w:szCs w:val="20"/>
              </w:rPr>
              <w:t>х</w:t>
            </w:r>
          </w:p>
        </w:tc>
        <w:tc>
          <w:tcPr>
            <w:tcW w:w="1418" w:type="dxa"/>
            <w:tcBorders>
              <w:top w:val="single" w:sz="8" w:space="0" w:color="auto"/>
              <w:left w:val="nil"/>
              <w:bottom w:val="single" w:sz="4" w:space="0" w:color="auto"/>
              <w:right w:val="single" w:sz="8" w:space="0" w:color="auto"/>
            </w:tcBorders>
            <w:shd w:val="clear" w:color="auto" w:fill="auto"/>
            <w:vAlign w:val="bottom"/>
            <w:hideMark/>
          </w:tcPr>
          <w:p w:rsidR="00E961A1" w:rsidRPr="00503C20" w:rsidRDefault="00E961A1" w:rsidP="00DD570E">
            <w:pPr>
              <w:rPr>
                <w:sz w:val="20"/>
                <w:szCs w:val="20"/>
              </w:rPr>
            </w:pPr>
            <w:r w:rsidRPr="00503C20">
              <w:rPr>
                <w:sz w:val="20"/>
                <w:szCs w:val="20"/>
              </w:rPr>
              <w:t>х</w:t>
            </w:r>
          </w:p>
        </w:tc>
        <w:tc>
          <w:tcPr>
            <w:tcW w:w="1134" w:type="dxa"/>
            <w:tcBorders>
              <w:top w:val="single" w:sz="8" w:space="0" w:color="auto"/>
              <w:left w:val="nil"/>
              <w:bottom w:val="single" w:sz="8" w:space="0" w:color="auto"/>
              <w:right w:val="nil"/>
            </w:tcBorders>
            <w:shd w:val="clear" w:color="auto" w:fill="auto"/>
            <w:vAlign w:val="bottom"/>
            <w:hideMark/>
          </w:tcPr>
          <w:p w:rsidR="00E961A1" w:rsidRPr="00503C20" w:rsidRDefault="00E961A1" w:rsidP="00DD570E">
            <w:pPr>
              <w:rPr>
                <w:sz w:val="20"/>
                <w:szCs w:val="20"/>
              </w:rPr>
            </w:pPr>
            <w:r w:rsidRPr="00503C20">
              <w:rPr>
                <w:sz w:val="20"/>
                <w:szCs w:val="20"/>
              </w:rPr>
              <w:t>19,38852</w:t>
            </w:r>
          </w:p>
        </w:tc>
        <w:tc>
          <w:tcPr>
            <w:tcW w:w="1134" w:type="dxa"/>
            <w:tcBorders>
              <w:top w:val="single" w:sz="8" w:space="0" w:color="auto"/>
              <w:left w:val="single" w:sz="8" w:space="0" w:color="auto"/>
              <w:bottom w:val="single" w:sz="8" w:space="0" w:color="auto"/>
              <w:right w:val="nil"/>
            </w:tcBorders>
            <w:shd w:val="clear" w:color="auto" w:fill="auto"/>
            <w:vAlign w:val="bottom"/>
            <w:hideMark/>
          </w:tcPr>
          <w:p w:rsidR="00E961A1" w:rsidRPr="00503C20" w:rsidRDefault="00E961A1" w:rsidP="00DD570E">
            <w:pPr>
              <w:rPr>
                <w:sz w:val="20"/>
                <w:szCs w:val="20"/>
              </w:rPr>
            </w:pPr>
            <w:r w:rsidRPr="00503C20">
              <w:rPr>
                <w:sz w:val="20"/>
                <w:szCs w:val="20"/>
              </w:rPr>
              <w:t>67,62000</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E961A1" w:rsidRPr="00503C20" w:rsidRDefault="00E961A1" w:rsidP="00DD570E">
            <w:pPr>
              <w:rPr>
                <w:sz w:val="20"/>
                <w:szCs w:val="20"/>
              </w:rPr>
            </w:pPr>
            <w:r w:rsidRPr="00503C20">
              <w:rPr>
                <w:sz w:val="20"/>
                <w:szCs w:val="20"/>
              </w:rPr>
              <w:t>67,62000</w:t>
            </w:r>
          </w:p>
        </w:tc>
        <w:tc>
          <w:tcPr>
            <w:tcW w:w="1134" w:type="dxa"/>
            <w:tcBorders>
              <w:top w:val="single" w:sz="8" w:space="0" w:color="auto"/>
              <w:left w:val="nil"/>
              <w:bottom w:val="single" w:sz="8" w:space="0" w:color="auto"/>
              <w:right w:val="single" w:sz="8" w:space="0" w:color="auto"/>
            </w:tcBorders>
            <w:shd w:val="clear" w:color="auto" w:fill="auto"/>
            <w:vAlign w:val="bottom"/>
            <w:hideMark/>
          </w:tcPr>
          <w:p w:rsidR="00E961A1" w:rsidRPr="00503C20" w:rsidRDefault="00E961A1" w:rsidP="00DD570E">
            <w:pPr>
              <w:rPr>
                <w:sz w:val="20"/>
                <w:szCs w:val="20"/>
              </w:rPr>
            </w:pPr>
            <w:r>
              <w:rPr>
                <w:sz w:val="20"/>
                <w:szCs w:val="20"/>
              </w:rPr>
              <w:t>92,180</w:t>
            </w:r>
          </w:p>
        </w:tc>
        <w:tc>
          <w:tcPr>
            <w:tcW w:w="1134" w:type="dxa"/>
            <w:tcBorders>
              <w:top w:val="single" w:sz="8" w:space="0" w:color="auto"/>
              <w:left w:val="nil"/>
              <w:bottom w:val="single" w:sz="8" w:space="0" w:color="auto"/>
              <w:right w:val="single" w:sz="4" w:space="0" w:color="auto"/>
            </w:tcBorders>
            <w:shd w:val="clear" w:color="auto" w:fill="auto"/>
            <w:vAlign w:val="bottom"/>
            <w:hideMark/>
          </w:tcPr>
          <w:p w:rsidR="00E961A1" w:rsidRPr="00503C20" w:rsidRDefault="00E961A1" w:rsidP="00DD570E">
            <w:pPr>
              <w:rPr>
                <w:sz w:val="20"/>
                <w:szCs w:val="20"/>
              </w:rPr>
            </w:pPr>
            <w:r>
              <w:rPr>
                <w:sz w:val="20"/>
                <w:szCs w:val="20"/>
              </w:rPr>
              <w:t>92,640</w:t>
            </w:r>
          </w:p>
        </w:tc>
        <w:tc>
          <w:tcPr>
            <w:tcW w:w="1134" w:type="dxa"/>
            <w:tcBorders>
              <w:top w:val="single" w:sz="8" w:space="0" w:color="auto"/>
              <w:left w:val="nil"/>
              <w:bottom w:val="single" w:sz="8" w:space="0" w:color="auto"/>
              <w:right w:val="single" w:sz="8" w:space="0" w:color="auto"/>
            </w:tcBorders>
            <w:shd w:val="clear" w:color="auto" w:fill="auto"/>
            <w:vAlign w:val="bottom"/>
            <w:hideMark/>
          </w:tcPr>
          <w:p w:rsidR="00E961A1" w:rsidRPr="00503C20" w:rsidRDefault="00E961A1" w:rsidP="00DD570E">
            <w:pPr>
              <w:rPr>
                <w:sz w:val="20"/>
                <w:szCs w:val="20"/>
              </w:rPr>
            </w:pPr>
            <w:r>
              <w:rPr>
                <w:sz w:val="20"/>
                <w:szCs w:val="20"/>
              </w:rPr>
              <w:t>95,150</w:t>
            </w:r>
          </w:p>
        </w:tc>
      </w:tr>
      <w:tr w:rsidR="00E961A1" w:rsidRPr="00503C20" w:rsidTr="00DD570E">
        <w:trPr>
          <w:trHeight w:val="976"/>
        </w:trPr>
        <w:tc>
          <w:tcPr>
            <w:tcW w:w="566" w:type="dxa"/>
            <w:vMerge/>
            <w:tcBorders>
              <w:top w:val="single" w:sz="8" w:space="0" w:color="auto"/>
              <w:left w:val="single" w:sz="8" w:space="0" w:color="auto"/>
              <w:bottom w:val="single" w:sz="4" w:space="0" w:color="auto"/>
              <w:right w:val="single" w:sz="4" w:space="0" w:color="auto"/>
            </w:tcBorders>
            <w:shd w:val="clear" w:color="auto" w:fill="auto"/>
            <w:vAlign w:val="center"/>
            <w:hideMark/>
          </w:tcPr>
          <w:p w:rsidR="00E961A1" w:rsidRPr="00503C20" w:rsidRDefault="00E961A1" w:rsidP="00DD570E">
            <w:pPr>
              <w:rPr>
                <w:sz w:val="20"/>
                <w:szCs w:val="20"/>
              </w:rPr>
            </w:pPr>
          </w:p>
        </w:tc>
        <w:tc>
          <w:tcPr>
            <w:tcW w:w="1596" w:type="dxa"/>
            <w:vMerge/>
            <w:tcBorders>
              <w:top w:val="single" w:sz="8" w:space="0" w:color="auto"/>
              <w:left w:val="single" w:sz="4" w:space="0" w:color="auto"/>
              <w:bottom w:val="single" w:sz="4" w:space="0" w:color="auto"/>
              <w:right w:val="nil"/>
            </w:tcBorders>
            <w:shd w:val="clear" w:color="auto" w:fill="auto"/>
            <w:vAlign w:val="center"/>
            <w:hideMark/>
          </w:tcPr>
          <w:p w:rsidR="00E961A1" w:rsidRPr="00503C20" w:rsidRDefault="00E961A1" w:rsidP="00DD570E">
            <w:pPr>
              <w:rPr>
                <w:color w:val="333333"/>
                <w:sz w:val="20"/>
                <w:szCs w:val="20"/>
              </w:rPr>
            </w:pPr>
          </w:p>
        </w:tc>
        <w:tc>
          <w:tcPr>
            <w:tcW w:w="2231" w:type="dxa"/>
            <w:vMerge/>
            <w:tcBorders>
              <w:top w:val="single" w:sz="8" w:space="0" w:color="auto"/>
              <w:left w:val="single" w:sz="8" w:space="0" w:color="auto"/>
              <w:bottom w:val="single" w:sz="4" w:space="0" w:color="auto"/>
              <w:right w:val="single" w:sz="8" w:space="0" w:color="auto"/>
            </w:tcBorders>
            <w:shd w:val="clear" w:color="auto" w:fill="auto"/>
            <w:vAlign w:val="center"/>
            <w:hideMark/>
          </w:tcPr>
          <w:p w:rsidR="00E961A1" w:rsidRPr="00503C20" w:rsidRDefault="00E961A1" w:rsidP="00DD570E">
            <w:pPr>
              <w:rPr>
                <w:bCs/>
                <w:sz w:val="20"/>
                <w:szCs w:val="20"/>
              </w:rPr>
            </w:pPr>
          </w:p>
        </w:tc>
        <w:tc>
          <w:tcPr>
            <w:tcW w:w="1703" w:type="dxa"/>
            <w:vMerge/>
            <w:tcBorders>
              <w:top w:val="single" w:sz="8" w:space="0" w:color="auto"/>
              <w:left w:val="nil"/>
              <w:bottom w:val="single" w:sz="4" w:space="0" w:color="auto"/>
              <w:right w:val="nil"/>
            </w:tcBorders>
            <w:shd w:val="clear" w:color="auto" w:fill="auto"/>
            <w:vAlign w:val="center"/>
            <w:hideMark/>
          </w:tcPr>
          <w:p w:rsidR="00E961A1" w:rsidRPr="00503C20" w:rsidRDefault="00E961A1" w:rsidP="00DD570E">
            <w:pPr>
              <w:rPr>
                <w:sz w:val="20"/>
                <w:szCs w:val="20"/>
              </w:rPr>
            </w:pPr>
          </w:p>
        </w:tc>
        <w:tc>
          <w:tcPr>
            <w:tcW w:w="708" w:type="dxa"/>
            <w:tcBorders>
              <w:top w:val="nil"/>
              <w:left w:val="single" w:sz="8" w:space="0" w:color="auto"/>
              <w:bottom w:val="single" w:sz="4" w:space="0" w:color="auto"/>
              <w:right w:val="single" w:sz="4" w:space="0" w:color="auto"/>
            </w:tcBorders>
            <w:shd w:val="clear" w:color="auto" w:fill="auto"/>
            <w:vAlign w:val="bottom"/>
            <w:hideMark/>
          </w:tcPr>
          <w:p w:rsidR="00E961A1" w:rsidRPr="00503C20" w:rsidRDefault="00E961A1" w:rsidP="00DD570E">
            <w:pPr>
              <w:rPr>
                <w:sz w:val="20"/>
                <w:szCs w:val="20"/>
              </w:rPr>
            </w:pPr>
            <w:r w:rsidRPr="00503C20">
              <w:rPr>
                <w:sz w:val="20"/>
                <w:szCs w:val="20"/>
              </w:rPr>
              <w:t>019</w:t>
            </w:r>
          </w:p>
        </w:tc>
        <w:tc>
          <w:tcPr>
            <w:tcW w:w="709" w:type="dxa"/>
            <w:tcBorders>
              <w:top w:val="nil"/>
              <w:left w:val="nil"/>
              <w:bottom w:val="single" w:sz="4" w:space="0" w:color="auto"/>
              <w:right w:val="single" w:sz="4" w:space="0" w:color="auto"/>
            </w:tcBorders>
            <w:shd w:val="clear" w:color="auto" w:fill="auto"/>
            <w:vAlign w:val="bottom"/>
            <w:hideMark/>
          </w:tcPr>
          <w:p w:rsidR="00E961A1" w:rsidRPr="00503C20" w:rsidRDefault="00E961A1" w:rsidP="00DD570E">
            <w:pPr>
              <w:rPr>
                <w:sz w:val="20"/>
                <w:szCs w:val="20"/>
              </w:rPr>
            </w:pPr>
            <w:r w:rsidRPr="00503C20">
              <w:rPr>
                <w:sz w:val="20"/>
                <w:szCs w:val="20"/>
              </w:rPr>
              <w:t>0203</w:t>
            </w:r>
          </w:p>
        </w:tc>
        <w:tc>
          <w:tcPr>
            <w:tcW w:w="1418" w:type="dxa"/>
            <w:tcBorders>
              <w:top w:val="nil"/>
              <w:left w:val="nil"/>
              <w:bottom w:val="single" w:sz="4" w:space="0" w:color="auto"/>
              <w:right w:val="single" w:sz="8" w:space="0" w:color="auto"/>
            </w:tcBorders>
            <w:shd w:val="clear" w:color="auto" w:fill="auto"/>
            <w:vAlign w:val="bottom"/>
            <w:hideMark/>
          </w:tcPr>
          <w:p w:rsidR="00E961A1" w:rsidRPr="00503C20" w:rsidRDefault="00E961A1" w:rsidP="00DD570E">
            <w:pPr>
              <w:rPr>
                <w:sz w:val="20"/>
                <w:szCs w:val="20"/>
              </w:rPr>
            </w:pPr>
            <w:r w:rsidRPr="00503C20">
              <w:rPr>
                <w:sz w:val="20"/>
                <w:szCs w:val="20"/>
              </w:rPr>
              <w:t>01 0 02 51180</w:t>
            </w:r>
          </w:p>
        </w:tc>
        <w:tc>
          <w:tcPr>
            <w:tcW w:w="1134" w:type="dxa"/>
            <w:tcBorders>
              <w:top w:val="nil"/>
              <w:left w:val="nil"/>
              <w:bottom w:val="single" w:sz="4" w:space="0" w:color="auto"/>
              <w:right w:val="nil"/>
            </w:tcBorders>
            <w:shd w:val="clear" w:color="auto" w:fill="auto"/>
            <w:vAlign w:val="bottom"/>
            <w:hideMark/>
          </w:tcPr>
          <w:p w:rsidR="00E961A1" w:rsidRPr="00503C20" w:rsidRDefault="00E961A1" w:rsidP="00DD570E">
            <w:pPr>
              <w:rPr>
                <w:sz w:val="20"/>
                <w:szCs w:val="20"/>
              </w:rPr>
            </w:pPr>
            <w:r w:rsidRPr="00503C20">
              <w:rPr>
                <w:sz w:val="20"/>
                <w:szCs w:val="20"/>
              </w:rPr>
              <w:t>19,38852</w:t>
            </w:r>
          </w:p>
        </w:tc>
        <w:tc>
          <w:tcPr>
            <w:tcW w:w="1134" w:type="dxa"/>
            <w:tcBorders>
              <w:top w:val="nil"/>
              <w:left w:val="single" w:sz="8" w:space="0" w:color="auto"/>
              <w:bottom w:val="single" w:sz="4" w:space="0" w:color="auto"/>
              <w:right w:val="nil"/>
            </w:tcBorders>
            <w:shd w:val="clear" w:color="auto" w:fill="auto"/>
            <w:vAlign w:val="bottom"/>
            <w:hideMark/>
          </w:tcPr>
          <w:p w:rsidR="00E961A1" w:rsidRPr="00503C20" w:rsidRDefault="00E961A1" w:rsidP="00DD570E">
            <w:pPr>
              <w:rPr>
                <w:sz w:val="20"/>
                <w:szCs w:val="20"/>
              </w:rPr>
            </w:pPr>
            <w:r w:rsidRPr="00503C20">
              <w:rPr>
                <w:sz w:val="20"/>
                <w:szCs w:val="20"/>
              </w:rPr>
              <w:t>67,62000</w:t>
            </w:r>
          </w:p>
        </w:tc>
        <w:tc>
          <w:tcPr>
            <w:tcW w:w="1134" w:type="dxa"/>
            <w:tcBorders>
              <w:top w:val="nil"/>
              <w:left w:val="single" w:sz="8" w:space="0" w:color="auto"/>
              <w:bottom w:val="single" w:sz="4" w:space="0" w:color="auto"/>
              <w:right w:val="single" w:sz="4" w:space="0" w:color="auto"/>
            </w:tcBorders>
            <w:shd w:val="clear" w:color="auto" w:fill="auto"/>
            <w:vAlign w:val="bottom"/>
            <w:hideMark/>
          </w:tcPr>
          <w:p w:rsidR="00E961A1" w:rsidRPr="00503C20" w:rsidRDefault="00E961A1" w:rsidP="00DD570E">
            <w:pPr>
              <w:rPr>
                <w:sz w:val="20"/>
                <w:szCs w:val="20"/>
              </w:rPr>
            </w:pPr>
            <w:r w:rsidRPr="00503C20">
              <w:rPr>
                <w:sz w:val="20"/>
                <w:szCs w:val="20"/>
              </w:rPr>
              <w:t>67,62000</w:t>
            </w:r>
          </w:p>
        </w:tc>
        <w:tc>
          <w:tcPr>
            <w:tcW w:w="1134" w:type="dxa"/>
            <w:tcBorders>
              <w:top w:val="single" w:sz="8" w:space="0" w:color="auto"/>
              <w:left w:val="single" w:sz="4" w:space="0" w:color="auto"/>
              <w:bottom w:val="single" w:sz="8" w:space="0" w:color="auto"/>
              <w:right w:val="single" w:sz="8" w:space="0" w:color="auto"/>
            </w:tcBorders>
            <w:shd w:val="clear" w:color="auto" w:fill="auto"/>
            <w:vAlign w:val="bottom"/>
            <w:hideMark/>
          </w:tcPr>
          <w:p w:rsidR="00E961A1" w:rsidRPr="00503C20" w:rsidRDefault="00E961A1" w:rsidP="00DD570E">
            <w:pPr>
              <w:rPr>
                <w:sz w:val="20"/>
                <w:szCs w:val="20"/>
              </w:rPr>
            </w:pPr>
            <w:r>
              <w:rPr>
                <w:sz w:val="20"/>
                <w:szCs w:val="20"/>
              </w:rPr>
              <w:t>92,180</w:t>
            </w:r>
          </w:p>
        </w:tc>
        <w:tc>
          <w:tcPr>
            <w:tcW w:w="1134" w:type="dxa"/>
            <w:tcBorders>
              <w:top w:val="single" w:sz="8" w:space="0" w:color="auto"/>
              <w:left w:val="nil"/>
              <w:bottom w:val="single" w:sz="8" w:space="0" w:color="auto"/>
              <w:right w:val="single" w:sz="4" w:space="0" w:color="auto"/>
            </w:tcBorders>
            <w:shd w:val="clear" w:color="auto" w:fill="auto"/>
            <w:vAlign w:val="bottom"/>
            <w:hideMark/>
          </w:tcPr>
          <w:p w:rsidR="00E961A1" w:rsidRPr="00503C20" w:rsidRDefault="00E961A1" w:rsidP="00DD570E">
            <w:pPr>
              <w:rPr>
                <w:sz w:val="20"/>
                <w:szCs w:val="20"/>
              </w:rPr>
            </w:pPr>
            <w:r>
              <w:rPr>
                <w:sz w:val="20"/>
                <w:szCs w:val="20"/>
              </w:rPr>
              <w:t>92,640</w:t>
            </w:r>
          </w:p>
        </w:tc>
        <w:tc>
          <w:tcPr>
            <w:tcW w:w="1134" w:type="dxa"/>
            <w:tcBorders>
              <w:top w:val="single" w:sz="8" w:space="0" w:color="auto"/>
              <w:left w:val="nil"/>
              <w:bottom w:val="single" w:sz="8" w:space="0" w:color="auto"/>
              <w:right w:val="single" w:sz="8" w:space="0" w:color="auto"/>
            </w:tcBorders>
            <w:shd w:val="clear" w:color="auto" w:fill="auto"/>
            <w:vAlign w:val="bottom"/>
            <w:hideMark/>
          </w:tcPr>
          <w:p w:rsidR="00E961A1" w:rsidRPr="00503C20" w:rsidRDefault="00E961A1" w:rsidP="00DD570E">
            <w:pPr>
              <w:rPr>
                <w:sz w:val="20"/>
                <w:szCs w:val="20"/>
              </w:rPr>
            </w:pPr>
            <w:r>
              <w:rPr>
                <w:sz w:val="20"/>
                <w:szCs w:val="20"/>
              </w:rPr>
              <w:t>95,150</w:t>
            </w:r>
          </w:p>
        </w:tc>
      </w:tr>
    </w:tbl>
    <w:p w:rsidR="00E961A1" w:rsidRPr="00503C20" w:rsidRDefault="00E961A1" w:rsidP="00E961A1">
      <w:r w:rsidRPr="00503C20">
        <w:br w:type="page"/>
      </w:r>
    </w:p>
    <w:tbl>
      <w:tblPr>
        <w:tblW w:w="15735" w:type="dxa"/>
        <w:tblInd w:w="-459" w:type="dxa"/>
        <w:tblLayout w:type="fixed"/>
        <w:tblLook w:val="04A0"/>
      </w:tblPr>
      <w:tblGrid>
        <w:gridCol w:w="566"/>
        <w:gridCol w:w="1596"/>
        <w:gridCol w:w="2231"/>
        <w:gridCol w:w="1703"/>
        <w:gridCol w:w="708"/>
        <w:gridCol w:w="709"/>
        <w:gridCol w:w="1418"/>
        <w:gridCol w:w="1134"/>
        <w:gridCol w:w="1134"/>
        <w:gridCol w:w="1134"/>
        <w:gridCol w:w="1134"/>
        <w:gridCol w:w="1134"/>
        <w:gridCol w:w="1134"/>
      </w:tblGrid>
      <w:tr w:rsidR="00E961A1" w:rsidRPr="00503C20" w:rsidTr="00DD570E">
        <w:trPr>
          <w:trHeight w:val="689"/>
        </w:trPr>
        <w:tc>
          <w:tcPr>
            <w:tcW w:w="566" w:type="dxa"/>
            <w:vMerge w:val="restart"/>
            <w:tcBorders>
              <w:top w:val="single" w:sz="4" w:space="0" w:color="auto"/>
              <w:left w:val="single" w:sz="8" w:space="0" w:color="auto"/>
              <w:bottom w:val="single" w:sz="4" w:space="0" w:color="auto"/>
              <w:right w:val="single" w:sz="4" w:space="0" w:color="auto"/>
            </w:tcBorders>
            <w:shd w:val="clear" w:color="auto" w:fill="auto"/>
            <w:vAlign w:val="bottom"/>
            <w:hideMark/>
          </w:tcPr>
          <w:p w:rsidR="00E961A1" w:rsidRPr="00503C20" w:rsidRDefault="00E961A1" w:rsidP="00DD570E">
            <w:pPr>
              <w:rPr>
                <w:color w:val="000000"/>
                <w:sz w:val="20"/>
                <w:szCs w:val="20"/>
              </w:rPr>
            </w:pPr>
            <w:r w:rsidRPr="00503C20">
              <w:rPr>
                <w:color w:val="000000"/>
                <w:sz w:val="20"/>
                <w:szCs w:val="20"/>
              </w:rPr>
              <w:lastRenderedPageBreak/>
              <w:t>1.3.</w:t>
            </w:r>
          </w:p>
        </w:tc>
        <w:tc>
          <w:tcPr>
            <w:tcW w:w="1596" w:type="dxa"/>
            <w:vMerge w:val="restart"/>
            <w:tcBorders>
              <w:top w:val="single" w:sz="4" w:space="0" w:color="auto"/>
              <w:left w:val="single" w:sz="4" w:space="0" w:color="auto"/>
              <w:bottom w:val="single" w:sz="4" w:space="0" w:color="auto"/>
              <w:right w:val="nil"/>
            </w:tcBorders>
            <w:shd w:val="clear" w:color="auto" w:fill="auto"/>
            <w:vAlign w:val="bottom"/>
            <w:hideMark/>
          </w:tcPr>
          <w:p w:rsidR="00E961A1" w:rsidRPr="00503C20" w:rsidRDefault="00E961A1" w:rsidP="00DD570E">
            <w:pPr>
              <w:rPr>
                <w:color w:val="000000"/>
                <w:sz w:val="20"/>
                <w:szCs w:val="20"/>
              </w:rPr>
            </w:pPr>
            <w:r w:rsidRPr="00503C20">
              <w:rPr>
                <w:color w:val="000000"/>
                <w:sz w:val="20"/>
                <w:szCs w:val="20"/>
              </w:rPr>
              <w:t>Основное мероприятие 3</w:t>
            </w:r>
          </w:p>
        </w:tc>
        <w:tc>
          <w:tcPr>
            <w:tcW w:w="2231" w:type="dxa"/>
            <w:vMerge w:val="restart"/>
            <w:tcBorders>
              <w:top w:val="single" w:sz="4" w:space="0" w:color="auto"/>
              <w:left w:val="single" w:sz="8" w:space="0" w:color="auto"/>
              <w:bottom w:val="single" w:sz="4" w:space="0" w:color="auto"/>
              <w:right w:val="single" w:sz="8" w:space="0" w:color="auto"/>
            </w:tcBorders>
            <w:shd w:val="clear" w:color="auto" w:fill="auto"/>
            <w:vAlign w:val="bottom"/>
            <w:hideMark/>
          </w:tcPr>
          <w:p w:rsidR="00E961A1" w:rsidRPr="00DD278C" w:rsidRDefault="00E961A1" w:rsidP="00DD570E">
            <w:pPr>
              <w:rPr>
                <w:bCs/>
                <w:sz w:val="20"/>
                <w:szCs w:val="20"/>
              </w:rPr>
            </w:pPr>
            <w:r w:rsidRPr="00DD278C">
              <w:rPr>
                <w:bCs/>
                <w:sz w:val="20"/>
                <w:szCs w:val="20"/>
              </w:rPr>
              <w:t xml:space="preserve"> "Защита населения и территории от чрезвычайных ситуаций природного и техногенного характера, гражданская оборона, обеспечение пожарной безопасности, противодействие терроризму и экстремизму, профилактика правонарушений" </w:t>
            </w:r>
          </w:p>
        </w:tc>
        <w:tc>
          <w:tcPr>
            <w:tcW w:w="1703" w:type="dxa"/>
            <w:vMerge w:val="restart"/>
            <w:tcBorders>
              <w:top w:val="single" w:sz="4" w:space="0" w:color="auto"/>
              <w:left w:val="nil"/>
              <w:bottom w:val="single" w:sz="4" w:space="0" w:color="auto"/>
              <w:right w:val="nil"/>
            </w:tcBorders>
            <w:shd w:val="clear" w:color="auto" w:fill="auto"/>
            <w:vAlign w:val="bottom"/>
            <w:hideMark/>
          </w:tcPr>
          <w:p w:rsidR="00E961A1" w:rsidRPr="00503C20" w:rsidRDefault="00E961A1" w:rsidP="00DD570E">
            <w:pPr>
              <w:rPr>
                <w:color w:val="000000"/>
                <w:sz w:val="20"/>
                <w:szCs w:val="20"/>
              </w:rPr>
            </w:pPr>
            <w:r w:rsidRPr="00503C20">
              <w:rPr>
                <w:color w:val="000000"/>
                <w:sz w:val="20"/>
                <w:szCs w:val="20"/>
              </w:rPr>
              <w:t>Администрация МО Марксовский сельсовет</w:t>
            </w:r>
          </w:p>
        </w:tc>
        <w:tc>
          <w:tcPr>
            <w:tcW w:w="708"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E961A1" w:rsidRPr="00503C20" w:rsidRDefault="00E961A1" w:rsidP="00DD570E">
            <w:pPr>
              <w:rPr>
                <w:bCs/>
                <w:color w:val="000000"/>
                <w:sz w:val="20"/>
                <w:szCs w:val="20"/>
              </w:rPr>
            </w:pPr>
            <w:r w:rsidRPr="00503C20">
              <w:rPr>
                <w:bCs/>
                <w:color w:val="000000"/>
                <w:sz w:val="20"/>
                <w:szCs w:val="20"/>
              </w:rPr>
              <w:t>019</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E961A1" w:rsidRPr="00503C20" w:rsidRDefault="00E961A1" w:rsidP="00DD570E">
            <w:pPr>
              <w:rPr>
                <w:bCs/>
                <w:color w:val="000000"/>
                <w:sz w:val="20"/>
                <w:szCs w:val="20"/>
              </w:rPr>
            </w:pPr>
            <w:r w:rsidRPr="00503C20">
              <w:rPr>
                <w:bCs/>
                <w:color w:val="000000"/>
                <w:sz w:val="20"/>
                <w:szCs w:val="20"/>
              </w:rPr>
              <w:t>х</w:t>
            </w:r>
          </w:p>
        </w:tc>
        <w:tc>
          <w:tcPr>
            <w:tcW w:w="1418" w:type="dxa"/>
            <w:tcBorders>
              <w:top w:val="single" w:sz="4" w:space="0" w:color="auto"/>
              <w:left w:val="nil"/>
              <w:bottom w:val="single" w:sz="4" w:space="0" w:color="auto"/>
              <w:right w:val="single" w:sz="8" w:space="0" w:color="auto"/>
            </w:tcBorders>
            <w:shd w:val="clear" w:color="auto" w:fill="auto"/>
            <w:vAlign w:val="bottom"/>
            <w:hideMark/>
          </w:tcPr>
          <w:p w:rsidR="00E961A1" w:rsidRPr="00503C20" w:rsidRDefault="00E961A1" w:rsidP="00DD570E">
            <w:pPr>
              <w:rPr>
                <w:bCs/>
                <w:color w:val="000000"/>
                <w:sz w:val="20"/>
                <w:szCs w:val="20"/>
              </w:rPr>
            </w:pPr>
            <w:r w:rsidRPr="00503C20">
              <w:rPr>
                <w:bCs/>
                <w:color w:val="000000"/>
                <w:sz w:val="20"/>
                <w:szCs w:val="20"/>
              </w:rPr>
              <w:t>х</w:t>
            </w:r>
          </w:p>
        </w:tc>
        <w:tc>
          <w:tcPr>
            <w:tcW w:w="1134" w:type="dxa"/>
            <w:tcBorders>
              <w:top w:val="single" w:sz="4" w:space="0" w:color="auto"/>
              <w:left w:val="nil"/>
              <w:bottom w:val="single" w:sz="8" w:space="0" w:color="auto"/>
              <w:right w:val="nil"/>
            </w:tcBorders>
            <w:shd w:val="clear" w:color="auto" w:fill="auto"/>
            <w:vAlign w:val="bottom"/>
            <w:hideMark/>
          </w:tcPr>
          <w:p w:rsidR="00E961A1" w:rsidRPr="00503C20" w:rsidRDefault="00E961A1" w:rsidP="00DD570E">
            <w:pPr>
              <w:rPr>
                <w:bCs/>
                <w:color w:val="000000"/>
                <w:sz w:val="20"/>
                <w:szCs w:val="20"/>
              </w:rPr>
            </w:pPr>
            <w:r w:rsidRPr="00503C20">
              <w:rPr>
                <w:bCs/>
                <w:color w:val="000000"/>
                <w:sz w:val="20"/>
                <w:szCs w:val="20"/>
              </w:rPr>
              <w:t>92,21283</w:t>
            </w:r>
          </w:p>
        </w:tc>
        <w:tc>
          <w:tcPr>
            <w:tcW w:w="1134" w:type="dxa"/>
            <w:tcBorders>
              <w:top w:val="single" w:sz="4" w:space="0" w:color="auto"/>
              <w:left w:val="single" w:sz="8" w:space="0" w:color="auto"/>
              <w:bottom w:val="single" w:sz="8" w:space="0" w:color="auto"/>
              <w:right w:val="nil"/>
            </w:tcBorders>
            <w:shd w:val="clear" w:color="auto" w:fill="auto"/>
            <w:vAlign w:val="bottom"/>
            <w:hideMark/>
          </w:tcPr>
          <w:p w:rsidR="00E961A1" w:rsidRPr="00503C20" w:rsidRDefault="00E961A1" w:rsidP="00DD570E">
            <w:pPr>
              <w:rPr>
                <w:bCs/>
                <w:color w:val="000000"/>
                <w:sz w:val="20"/>
                <w:szCs w:val="20"/>
              </w:rPr>
            </w:pPr>
            <w:r w:rsidRPr="00503C20">
              <w:rPr>
                <w:bCs/>
                <w:color w:val="000000"/>
                <w:sz w:val="20"/>
                <w:szCs w:val="20"/>
              </w:rPr>
              <w:t>300</w:t>
            </w:r>
          </w:p>
        </w:tc>
        <w:tc>
          <w:tcPr>
            <w:tcW w:w="1134" w:type="dxa"/>
            <w:tcBorders>
              <w:top w:val="single" w:sz="4" w:space="0" w:color="auto"/>
              <w:left w:val="single" w:sz="8" w:space="0" w:color="auto"/>
              <w:bottom w:val="single" w:sz="8" w:space="0" w:color="auto"/>
              <w:right w:val="single" w:sz="8" w:space="0" w:color="auto"/>
            </w:tcBorders>
            <w:shd w:val="clear" w:color="auto" w:fill="auto"/>
            <w:vAlign w:val="bottom"/>
            <w:hideMark/>
          </w:tcPr>
          <w:p w:rsidR="00E961A1" w:rsidRPr="00503C20" w:rsidRDefault="00E961A1" w:rsidP="00DD570E">
            <w:pPr>
              <w:rPr>
                <w:bCs/>
                <w:color w:val="000000"/>
                <w:sz w:val="20"/>
                <w:szCs w:val="20"/>
              </w:rPr>
            </w:pPr>
            <w:r w:rsidRPr="00503C20">
              <w:rPr>
                <w:bCs/>
                <w:color w:val="000000"/>
                <w:sz w:val="20"/>
                <w:szCs w:val="20"/>
              </w:rPr>
              <w:t>307</w:t>
            </w:r>
          </w:p>
        </w:tc>
        <w:tc>
          <w:tcPr>
            <w:tcW w:w="1134" w:type="dxa"/>
            <w:tcBorders>
              <w:top w:val="single" w:sz="4" w:space="0" w:color="auto"/>
              <w:left w:val="nil"/>
              <w:bottom w:val="single" w:sz="8" w:space="0" w:color="auto"/>
              <w:right w:val="single" w:sz="8" w:space="0" w:color="auto"/>
            </w:tcBorders>
            <w:shd w:val="clear" w:color="auto" w:fill="auto"/>
            <w:vAlign w:val="bottom"/>
            <w:hideMark/>
          </w:tcPr>
          <w:p w:rsidR="00E961A1" w:rsidRPr="00503C20" w:rsidRDefault="00E961A1" w:rsidP="00DD570E">
            <w:pPr>
              <w:rPr>
                <w:bCs/>
                <w:color w:val="000000"/>
                <w:sz w:val="20"/>
                <w:szCs w:val="20"/>
              </w:rPr>
            </w:pPr>
            <w:r>
              <w:rPr>
                <w:bCs/>
                <w:color w:val="000000"/>
                <w:sz w:val="20"/>
                <w:szCs w:val="20"/>
              </w:rPr>
              <w:t>358,748</w:t>
            </w:r>
          </w:p>
        </w:tc>
        <w:tc>
          <w:tcPr>
            <w:tcW w:w="1134" w:type="dxa"/>
            <w:tcBorders>
              <w:top w:val="single" w:sz="4" w:space="0" w:color="auto"/>
              <w:left w:val="nil"/>
              <w:bottom w:val="single" w:sz="8" w:space="0" w:color="auto"/>
              <w:right w:val="single" w:sz="4" w:space="0" w:color="auto"/>
            </w:tcBorders>
            <w:shd w:val="clear" w:color="auto" w:fill="auto"/>
            <w:vAlign w:val="bottom"/>
            <w:hideMark/>
          </w:tcPr>
          <w:p w:rsidR="00E961A1" w:rsidRPr="00503C20" w:rsidRDefault="00E961A1" w:rsidP="00DD570E">
            <w:pPr>
              <w:rPr>
                <w:bCs/>
                <w:color w:val="000000"/>
                <w:sz w:val="20"/>
                <w:szCs w:val="20"/>
              </w:rPr>
            </w:pPr>
            <w:r>
              <w:rPr>
                <w:bCs/>
                <w:color w:val="000000"/>
                <w:sz w:val="20"/>
                <w:szCs w:val="20"/>
              </w:rPr>
              <w:t>366,560</w:t>
            </w:r>
          </w:p>
        </w:tc>
        <w:tc>
          <w:tcPr>
            <w:tcW w:w="1134" w:type="dxa"/>
            <w:tcBorders>
              <w:top w:val="single" w:sz="4" w:space="0" w:color="auto"/>
              <w:left w:val="nil"/>
              <w:bottom w:val="single" w:sz="8" w:space="0" w:color="auto"/>
              <w:right w:val="single" w:sz="8" w:space="0" w:color="auto"/>
            </w:tcBorders>
            <w:shd w:val="clear" w:color="auto" w:fill="auto"/>
            <w:vAlign w:val="bottom"/>
            <w:hideMark/>
          </w:tcPr>
          <w:p w:rsidR="00E961A1" w:rsidRPr="00503C20" w:rsidRDefault="00E961A1" w:rsidP="00DD570E">
            <w:pPr>
              <w:rPr>
                <w:bCs/>
                <w:color w:val="000000"/>
                <w:sz w:val="20"/>
                <w:szCs w:val="20"/>
              </w:rPr>
            </w:pPr>
            <w:r>
              <w:rPr>
                <w:bCs/>
                <w:color w:val="000000"/>
                <w:sz w:val="20"/>
                <w:szCs w:val="20"/>
              </w:rPr>
              <w:t>384,788</w:t>
            </w:r>
          </w:p>
        </w:tc>
      </w:tr>
      <w:tr w:rsidR="00E961A1" w:rsidRPr="00503C20" w:rsidTr="00DD570E">
        <w:trPr>
          <w:trHeight w:val="600"/>
        </w:trPr>
        <w:tc>
          <w:tcPr>
            <w:tcW w:w="566" w:type="dxa"/>
            <w:vMerge/>
            <w:tcBorders>
              <w:top w:val="nil"/>
              <w:left w:val="single" w:sz="8" w:space="0" w:color="auto"/>
              <w:bottom w:val="single" w:sz="4" w:space="0" w:color="auto"/>
              <w:right w:val="single" w:sz="4" w:space="0" w:color="auto"/>
            </w:tcBorders>
            <w:shd w:val="clear" w:color="auto" w:fill="auto"/>
            <w:vAlign w:val="center"/>
            <w:hideMark/>
          </w:tcPr>
          <w:p w:rsidR="00E961A1" w:rsidRPr="00503C20" w:rsidRDefault="00E961A1" w:rsidP="00DD570E">
            <w:pPr>
              <w:rPr>
                <w:color w:val="000000"/>
                <w:sz w:val="20"/>
                <w:szCs w:val="20"/>
              </w:rPr>
            </w:pPr>
          </w:p>
        </w:tc>
        <w:tc>
          <w:tcPr>
            <w:tcW w:w="1596" w:type="dxa"/>
            <w:vMerge/>
            <w:tcBorders>
              <w:top w:val="nil"/>
              <w:left w:val="single" w:sz="4" w:space="0" w:color="auto"/>
              <w:bottom w:val="single" w:sz="4" w:space="0" w:color="auto"/>
              <w:right w:val="nil"/>
            </w:tcBorders>
            <w:shd w:val="clear" w:color="auto" w:fill="auto"/>
            <w:vAlign w:val="center"/>
            <w:hideMark/>
          </w:tcPr>
          <w:p w:rsidR="00E961A1" w:rsidRPr="00503C20" w:rsidRDefault="00E961A1" w:rsidP="00DD570E">
            <w:pPr>
              <w:rPr>
                <w:color w:val="000000"/>
                <w:sz w:val="20"/>
                <w:szCs w:val="20"/>
              </w:rPr>
            </w:pPr>
          </w:p>
        </w:tc>
        <w:tc>
          <w:tcPr>
            <w:tcW w:w="2231" w:type="dxa"/>
            <w:vMerge/>
            <w:tcBorders>
              <w:top w:val="nil"/>
              <w:left w:val="single" w:sz="8" w:space="0" w:color="auto"/>
              <w:bottom w:val="single" w:sz="4" w:space="0" w:color="auto"/>
              <w:right w:val="single" w:sz="8" w:space="0" w:color="auto"/>
            </w:tcBorders>
            <w:shd w:val="clear" w:color="auto" w:fill="auto"/>
            <w:vAlign w:val="center"/>
            <w:hideMark/>
          </w:tcPr>
          <w:p w:rsidR="00E961A1" w:rsidRPr="00503C20" w:rsidRDefault="00E961A1" w:rsidP="00DD570E">
            <w:pPr>
              <w:rPr>
                <w:bCs/>
                <w:sz w:val="20"/>
                <w:szCs w:val="20"/>
              </w:rPr>
            </w:pPr>
          </w:p>
        </w:tc>
        <w:tc>
          <w:tcPr>
            <w:tcW w:w="1703" w:type="dxa"/>
            <w:vMerge/>
            <w:tcBorders>
              <w:top w:val="nil"/>
              <w:left w:val="nil"/>
              <w:bottom w:val="single" w:sz="4" w:space="0" w:color="auto"/>
              <w:right w:val="nil"/>
            </w:tcBorders>
            <w:shd w:val="clear" w:color="auto" w:fill="auto"/>
            <w:vAlign w:val="center"/>
            <w:hideMark/>
          </w:tcPr>
          <w:p w:rsidR="00E961A1" w:rsidRPr="00503C20" w:rsidRDefault="00E961A1" w:rsidP="00DD570E">
            <w:pPr>
              <w:rPr>
                <w:color w:val="000000"/>
                <w:sz w:val="20"/>
                <w:szCs w:val="20"/>
              </w:rPr>
            </w:pPr>
          </w:p>
        </w:tc>
        <w:tc>
          <w:tcPr>
            <w:tcW w:w="708" w:type="dxa"/>
            <w:tcBorders>
              <w:top w:val="nil"/>
              <w:left w:val="single" w:sz="8" w:space="0" w:color="auto"/>
              <w:bottom w:val="single" w:sz="8" w:space="0" w:color="auto"/>
              <w:right w:val="single" w:sz="4" w:space="0" w:color="auto"/>
            </w:tcBorders>
            <w:shd w:val="clear" w:color="auto" w:fill="auto"/>
            <w:vAlign w:val="bottom"/>
            <w:hideMark/>
          </w:tcPr>
          <w:p w:rsidR="00E961A1" w:rsidRPr="00503C20" w:rsidRDefault="00E961A1" w:rsidP="00DD570E">
            <w:pPr>
              <w:rPr>
                <w:color w:val="000000"/>
                <w:sz w:val="20"/>
                <w:szCs w:val="20"/>
              </w:rPr>
            </w:pPr>
            <w:r w:rsidRPr="00503C20">
              <w:rPr>
                <w:color w:val="000000"/>
                <w:sz w:val="20"/>
                <w:szCs w:val="20"/>
              </w:rPr>
              <w:t>019</w:t>
            </w:r>
          </w:p>
        </w:tc>
        <w:tc>
          <w:tcPr>
            <w:tcW w:w="709" w:type="dxa"/>
            <w:tcBorders>
              <w:top w:val="nil"/>
              <w:left w:val="nil"/>
              <w:bottom w:val="single" w:sz="8" w:space="0" w:color="auto"/>
              <w:right w:val="single" w:sz="4" w:space="0" w:color="auto"/>
            </w:tcBorders>
            <w:shd w:val="clear" w:color="auto" w:fill="auto"/>
            <w:vAlign w:val="bottom"/>
            <w:hideMark/>
          </w:tcPr>
          <w:p w:rsidR="00E961A1" w:rsidRPr="00503C20" w:rsidRDefault="00E961A1" w:rsidP="00DD570E">
            <w:pPr>
              <w:rPr>
                <w:color w:val="000000"/>
                <w:sz w:val="20"/>
                <w:szCs w:val="20"/>
              </w:rPr>
            </w:pPr>
            <w:r w:rsidRPr="00503C20">
              <w:rPr>
                <w:color w:val="000000"/>
                <w:sz w:val="20"/>
                <w:szCs w:val="20"/>
              </w:rPr>
              <w:t>0310</w:t>
            </w:r>
          </w:p>
        </w:tc>
        <w:tc>
          <w:tcPr>
            <w:tcW w:w="1418" w:type="dxa"/>
            <w:tcBorders>
              <w:top w:val="nil"/>
              <w:left w:val="nil"/>
              <w:bottom w:val="single" w:sz="8" w:space="0" w:color="auto"/>
              <w:right w:val="single" w:sz="8" w:space="0" w:color="auto"/>
            </w:tcBorders>
            <w:shd w:val="clear" w:color="auto" w:fill="auto"/>
            <w:vAlign w:val="bottom"/>
            <w:hideMark/>
          </w:tcPr>
          <w:p w:rsidR="00E961A1" w:rsidRPr="00503C20" w:rsidRDefault="00E961A1" w:rsidP="00DD570E">
            <w:pPr>
              <w:jc w:val="center"/>
              <w:rPr>
                <w:sz w:val="20"/>
                <w:szCs w:val="20"/>
              </w:rPr>
            </w:pPr>
            <w:r w:rsidRPr="00503C20">
              <w:rPr>
                <w:sz w:val="20"/>
                <w:szCs w:val="20"/>
              </w:rPr>
              <w:t>01 0 03 90710</w:t>
            </w:r>
          </w:p>
        </w:tc>
        <w:tc>
          <w:tcPr>
            <w:tcW w:w="1134" w:type="dxa"/>
            <w:tcBorders>
              <w:top w:val="nil"/>
              <w:left w:val="nil"/>
              <w:bottom w:val="single" w:sz="8" w:space="0" w:color="auto"/>
              <w:right w:val="nil"/>
            </w:tcBorders>
            <w:shd w:val="clear" w:color="auto" w:fill="auto"/>
            <w:vAlign w:val="bottom"/>
            <w:hideMark/>
          </w:tcPr>
          <w:p w:rsidR="00E961A1" w:rsidRPr="00503C20" w:rsidRDefault="00E961A1" w:rsidP="00DD570E">
            <w:pPr>
              <w:rPr>
                <w:color w:val="000000"/>
                <w:sz w:val="20"/>
                <w:szCs w:val="20"/>
              </w:rPr>
            </w:pPr>
            <w:r w:rsidRPr="00503C20">
              <w:rPr>
                <w:color w:val="000000"/>
                <w:sz w:val="20"/>
                <w:szCs w:val="20"/>
              </w:rPr>
              <w:t>90,21283</w:t>
            </w:r>
          </w:p>
        </w:tc>
        <w:tc>
          <w:tcPr>
            <w:tcW w:w="1134" w:type="dxa"/>
            <w:tcBorders>
              <w:top w:val="nil"/>
              <w:left w:val="single" w:sz="8" w:space="0" w:color="auto"/>
              <w:bottom w:val="single" w:sz="8" w:space="0" w:color="auto"/>
              <w:right w:val="nil"/>
            </w:tcBorders>
            <w:shd w:val="clear" w:color="auto" w:fill="auto"/>
            <w:vAlign w:val="bottom"/>
            <w:hideMark/>
          </w:tcPr>
          <w:p w:rsidR="00E961A1" w:rsidRPr="00503C20" w:rsidRDefault="00E961A1" w:rsidP="00DD570E">
            <w:pPr>
              <w:rPr>
                <w:color w:val="000000"/>
                <w:sz w:val="20"/>
                <w:szCs w:val="20"/>
              </w:rPr>
            </w:pPr>
            <w:r w:rsidRPr="00503C20">
              <w:rPr>
                <w:color w:val="000000"/>
                <w:sz w:val="20"/>
                <w:szCs w:val="20"/>
              </w:rPr>
              <w:t>299,00000</w:t>
            </w:r>
          </w:p>
        </w:tc>
        <w:tc>
          <w:tcPr>
            <w:tcW w:w="1134" w:type="dxa"/>
            <w:tcBorders>
              <w:top w:val="nil"/>
              <w:left w:val="single" w:sz="8" w:space="0" w:color="auto"/>
              <w:bottom w:val="single" w:sz="8" w:space="0" w:color="auto"/>
              <w:right w:val="nil"/>
            </w:tcBorders>
            <w:shd w:val="clear" w:color="auto" w:fill="auto"/>
            <w:vAlign w:val="bottom"/>
            <w:hideMark/>
          </w:tcPr>
          <w:p w:rsidR="00E961A1" w:rsidRPr="00503C20" w:rsidRDefault="00E961A1" w:rsidP="00DD570E">
            <w:pPr>
              <w:rPr>
                <w:color w:val="000000"/>
                <w:sz w:val="20"/>
                <w:szCs w:val="20"/>
              </w:rPr>
            </w:pPr>
            <w:r w:rsidRPr="00503C20">
              <w:rPr>
                <w:color w:val="000000"/>
                <w:sz w:val="20"/>
                <w:szCs w:val="20"/>
              </w:rPr>
              <w:t>306,00000</w:t>
            </w:r>
          </w:p>
        </w:tc>
        <w:tc>
          <w:tcPr>
            <w:tcW w:w="1134" w:type="dxa"/>
            <w:tcBorders>
              <w:top w:val="nil"/>
              <w:left w:val="single" w:sz="8" w:space="0" w:color="auto"/>
              <w:bottom w:val="single" w:sz="8" w:space="0" w:color="auto"/>
              <w:right w:val="nil"/>
            </w:tcBorders>
            <w:shd w:val="clear" w:color="auto" w:fill="auto"/>
            <w:vAlign w:val="bottom"/>
            <w:hideMark/>
          </w:tcPr>
          <w:p w:rsidR="00E961A1" w:rsidRPr="00503C20" w:rsidRDefault="00E961A1" w:rsidP="00DD570E">
            <w:pPr>
              <w:rPr>
                <w:color w:val="000000"/>
                <w:sz w:val="20"/>
                <w:szCs w:val="20"/>
              </w:rPr>
            </w:pPr>
            <w:r>
              <w:rPr>
                <w:color w:val="000000"/>
                <w:sz w:val="20"/>
                <w:szCs w:val="20"/>
              </w:rPr>
              <w:t>356,748</w:t>
            </w:r>
          </w:p>
        </w:tc>
        <w:tc>
          <w:tcPr>
            <w:tcW w:w="1134" w:type="dxa"/>
            <w:tcBorders>
              <w:top w:val="nil"/>
              <w:left w:val="single" w:sz="8" w:space="0" w:color="auto"/>
              <w:bottom w:val="single" w:sz="8" w:space="0" w:color="auto"/>
              <w:right w:val="nil"/>
            </w:tcBorders>
            <w:shd w:val="clear" w:color="auto" w:fill="auto"/>
            <w:vAlign w:val="bottom"/>
            <w:hideMark/>
          </w:tcPr>
          <w:p w:rsidR="00E961A1" w:rsidRPr="00503C20" w:rsidRDefault="00E961A1" w:rsidP="00DD570E">
            <w:pPr>
              <w:rPr>
                <w:color w:val="000000"/>
                <w:sz w:val="20"/>
                <w:szCs w:val="20"/>
              </w:rPr>
            </w:pPr>
            <w:r>
              <w:rPr>
                <w:color w:val="000000"/>
                <w:sz w:val="20"/>
                <w:szCs w:val="20"/>
              </w:rPr>
              <w:t>364,560</w:t>
            </w:r>
          </w:p>
        </w:tc>
        <w:tc>
          <w:tcPr>
            <w:tcW w:w="1134" w:type="dxa"/>
            <w:tcBorders>
              <w:top w:val="nil"/>
              <w:left w:val="single" w:sz="8" w:space="0" w:color="auto"/>
              <w:bottom w:val="single" w:sz="8" w:space="0" w:color="auto"/>
              <w:right w:val="single" w:sz="8" w:space="0" w:color="auto"/>
            </w:tcBorders>
            <w:shd w:val="clear" w:color="auto" w:fill="auto"/>
            <w:vAlign w:val="bottom"/>
            <w:hideMark/>
          </w:tcPr>
          <w:p w:rsidR="00E961A1" w:rsidRPr="00503C20" w:rsidRDefault="00E961A1" w:rsidP="00DD570E">
            <w:pPr>
              <w:rPr>
                <w:color w:val="000000"/>
                <w:sz w:val="20"/>
                <w:szCs w:val="20"/>
              </w:rPr>
            </w:pPr>
            <w:r>
              <w:rPr>
                <w:color w:val="000000"/>
                <w:sz w:val="20"/>
                <w:szCs w:val="20"/>
              </w:rPr>
              <w:t>382,788</w:t>
            </w:r>
          </w:p>
        </w:tc>
      </w:tr>
      <w:tr w:rsidR="00E961A1" w:rsidRPr="00503C20" w:rsidTr="00DD570E">
        <w:trPr>
          <w:trHeight w:val="315"/>
        </w:trPr>
        <w:tc>
          <w:tcPr>
            <w:tcW w:w="566" w:type="dxa"/>
            <w:vMerge/>
            <w:tcBorders>
              <w:top w:val="nil"/>
              <w:left w:val="single" w:sz="8" w:space="0" w:color="auto"/>
              <w:bottom w:val="single" w:sz="4" w:space="0" w:color="auto"/>
              <w:right w:val="single" w:sz="4" w:space="0" w:color="auto"/>
            </w:tcBorders>
            <w:shd w:val="clear" w:color="auto" w:fill="auto"/>
            <w:vAlign w:val="center"/>
            <w:hideMark/>
          </w:tcPr>
          <w:p w:rsidR="00E961A1" w:rsidRPr="00503C20" w:rsidRDefault="00E961A1" w:rsidP="00DD570E">
            <w:pPr>
              <w:rPr>
                <w:color w:val="000000"/>
                <w:sz w:val="20"/>
                <w:szCs w:val="20"/>
              </w:rPr>
            </w:pPr>
          </w:p>
        </w:tc>
        <w:tc>
          <w:tcPr>
            <w:tcW w:w="1596" w:type="dxa"/>
            <w:vMerge/>
            <w:tcBorders>
              <w:top w:val="nil"/>
              <w:left w:val="single" w:sz="4" w:space="0" w:color="auto"/>
              <w:bottom w:val="single" w:sz="4" w:space="0" w:color="auto"/>
              <w:right w:val="nil"/>
            </w:tcBorders>
            <w:shd w:val="clear" w:color="auto" w:fill="auto"/>
            <w:vAlign w:val="center"/>
            <w:hideMark/>
          </w:tcPr>
          <w:p w:rsidR="00E961A1" w:rsidRPr="00503C20" w:rsidRDefault="00E961A1" w:rsidP="00DD570E">
            <w:pPr>
              <w:rPr>
                <w:color w:val="000000"/>
                <w:sz w:val="20"/>
                <w:szCs w:val="20"/>
              </w:rPr>
            </w:pPr>
          </w:p>
        </w:tc>
        <w:tc>
          <w:tcPr>
            <w:tcW w:w="2231" w:type="dxa"/>
            <w:vMerge/>
            <w:tcBorders>
              <w:top w:val="nil"/>
              <w:left w:val="single" w:sz="8" w:space="0" w:color="auto"/>
              <w:bottom w:val="single" w:sz="4" w:space="0" w:color="auto"/>
              <w:right w:val="single" w:sz="8" w:space="0" w:color="auto"/>
            </w:tcBorders>
            <w:shd w:val="clear" w:color="auto" w:fill="auto"/>
            <w:vAlign w:val="center"/>
            <w:hideMark/>
          </w:tcPr>
          <w:p w:rsidR="00E961A1" w:rsidRPr="00503C20" w:rsidRDefault="00E961A1" w:rsidP="00DD570E">
            <w:pPr>
              <w:rPr>
                <w:bCs/>
                <w:sz w:val="20"/>
                <w:szCs w:val="20"/>
              </w:rPr>
            </w:pPr>
          </w:p>
        </w:tc>
        <w:tc>
          <w:tcPr>
            <w:tcW w:w="1703" w:type="dxa"/>
            <w:vMerge/>
            <w:tcBorders>
              <w:top w:val="nil"/>
              <w:left w:val="nil"/>
              <w:bottom w:val="single" w:sz="4" w:space="0" w:color="auto"/>
              <w:right w:val="nil"/>
            </w:tcBorders>
            <w:shd w:val="clear" w:color="auto" w:fill="auto"/>
            <w:vAlign w:val="center"/>
            <w:hideMark/>
          </w:tcPr>
          <w:p w:rsidR="00E961A1" w:rsidRPr="00503C20" w:rsidRDefault="00E961A1" w:rsidP="00DD570E">
            <w:pPr>
              <w:rPr>
                <w:color w:val="000000"/>
                <w:sz w:val="20"/>
                <w:szCs w:val="20"/>
              </w:rPr>
            </w:pPr>
          </w:p>
        </w:tc>
        <w:tc>
          <w:tcPr>
            <w:tcW w:w="708"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E961A1" w:rsidRPr="00503C20" w:rsidRDefault="00E961A1" w:rsidP="00DD570E">
            <w:pPr>
              <w:rPr>
                <w:color w:val="000000"/>
                <w:sz w:val="20"/>
                <w:szCs w:val="20"/>
              </w:rPr>
            </w:pPr>
            <w:r w:rsidRPr="00503C20">
              <w:rPr>
                <w:color w:val="000000"/>
                <w:sz w:val="20"/>
                <w:szCs w:val="20"/>
              </w:rPr>
              <w:t>019</w:t>
            </w:r>
          </w:p>
        </w:tc>
        <w:tc>
          <w:tcPr>
            <w:tcW w:w="709"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E961A1" w:rsidRPr="00503C20" w:rsidRDefault="00E961A1" w:rsidP="00DD570E">
            <w:pPr>
              <w:rPr>
                <w:color w:val="000000"/>
                <w:sz w:val="20"/>
                <w:szCs w:val="20"/>
              </w:rPr>
            </w:pPr>
            <w:r w:rsidRPr="00503C20">
              <w:rPr>
                <w:color w:val="000000"/>
                <w:sz w:val="20"/>
                <w:szCs w:val="20"/>
              </w:rPr>
              <w:t>0314</w:t>
            </w:r>
          </w:p>
        </w:tc>
        <w:tc>
          <w:tcPr>
            <w:tcW w:w="1418"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E961A1" w:rsidRPr="00503C20" w:rsidRDefault="00E961A1" w:rsidP="00DD570E">
            <w:pPr>
              <w:jc w:val="center"/>
              <w:rPr>
                <w:sz w:val="20"/>
                <w:szCs w:val="20"/>
              </w:rPr>
            </w:pPr>
            <w:r w:rsidRPr="00503C20">
              <w:rPr>
                <w:sz w:val="20"/>
                <w:szCs w:val="20"/>
              </w:rPr>
              <w:t>01 0 03 90850</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E961A1" w:rsidRPr="00503C20" w:rsidRDefault="00E961A1" w:rsidP="00DD570E">
            <w:pPr>
              <w:rPr>
                <w:color w:val="000000"/>
                <w:sz w:val="20"/>
                <w:szCs w:val="20"/>
              </w:rPr>
            </w:pPr>
            <w:r w:rsidRPr="00503C20">
              <w:rPr>
                <w:color w:val="000000"/>
                <w:sz w:val="20"/>
                <w:szCs w:val="20"/>
              </w:rPr>
              <w:t>1,00000</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E961A1" w:rsidRPr="00503C20" w:rsidRDefault="00E961A1" w:rsidP="00DD570E">
            <w:pPr>
              <w:rPr>
                <w:color w:val="000000"/>
                <w:sz w:val="20"/>
                <w:szCs w:val="20"/>
              </w:rPr>
            </w:pPr>
            <w:r w:rsidRPr="00503C20">
              <w:rPr>
                <w:color w:val="000000"/>
                <w:sz w:val="20"/>
                <w:szCs w:val="20"/>
              </w:rPr>
              <w:t>1,00000</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E961A1" w:rsidRPr="00503C20" w:rsidRDefault="00E961A1" w:rsidP="00DD570E">
            <w:pPr>
              <w:rPr>
                <w:color w:val="000000"/>
                <w:sz w:val="20"/>
                <w:szCs w:val="20"/>
              </w:rPr>
            </w:pPr>
            <w:r w:rsidRPr="00503C20">
              <w:rPr>
                <w:color w:val="000000"/>
                <w:sz w:val="20"/>
                <w:szCs w:val="20"/>
              </w:rPr>
              <w:t>1,00000</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E961A1" w:rsidRPr="00503C20" w:rsidRDefault="00E961A1" w:rsidP="00DD570E">
            <w:pPr>
              <w:rPr>
                <w:color w:val="000000"/>
                <w:sz w:val="20"/>
                <w:szCs w:val="20"/>
              </w:rPr>
            </w:pPr>
            <w:r w:rsidRPr="00503C20">
              <w:rPr>
                <w:color w:val="000000"/>
                <w:sz w:val="20"/>
                <w:szCs w:val="20"/>
              </w:rPr>
              <w:t>1,00000</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E961A1" w:rsidRPr="00503C20" w:rsidRDefault="00E961A1" w:rsidP="00DD570E">
            <w:pPr>
              <w:rPr>
                <w:color w:val="000000"/>
                <w:sz w:val="20"/>
                <w:szCs w:val="20"/>
              </w:rPr>
            </w:pPr>
            <w:r w:rsidRPr="00503C20">
              <w:rPr>
                <w:color w:val="000000"/>
                <w:sz w:val="20"/>
                <w:szCs w:val="20"/>
              </w:rPr>
              <w:t>1,00000</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E961A1" w:rsidRPr="00503C20" w:rsidRDefault="00E961A1" w:rsidP="00DD570E">
            <w:pPr>
              <w:rPr>
                <w:color w:val="000000"/>
                <w:sz w:val="20"/>
                <w:szCs w:val="20"/>
              </w:rPr>
            </w:pPr>
            <w:r w:rsidRPr="00503C20">
              <w:rPr>
                <w:color w:val="000000"/>
                <w:sz w:val="20"/>
                <w:szCs w:val="20"/>
              </w:rPr>
              <w:t>1,00000</w:t>
            </w:r>
          </w:p>
        </w:tc>
      </w:tr>
      <w:tr w:rsidR="00E961A1" w:rsidRPr="00503C20" w:rsidTr="00DD570E">
        <w:trPr>
          <w:trHeight w:val="405"/>
        </w:trPr>
        <w:tc>
          <w:tcPr>
            <w:tcW w:w="566" w:type="dxa"/>
            <w:vMerge/>
            <w:tcBorders>
              <w:top w:val="nil"/>
              <w:left w:val="single" w:sz="8" w:space="0" w:color="auto"/>
              <w:bottom w:val="single" w:sz="4" w:space="0" w:color="auto"/>
              <w:right w:val="single" w:sz="4" w:space="0" w:color="auto"/>
            </w:tcBorders>
            <w:shd w:val="clear" w:color="auto" w:fill="auto"/>
            <w:vAlign w:val="center"/>
            <w:hideMark/>
          </w:tcPr>
          <w:p w:rsidR="00E961A1" w:rsidRPr="00503C20" w:rsidRDefault="00E961A1" w:rsidP="00DD570E">
            <w:pPr>
              <w:rPr>
                <w:color w:val="000000"/>
                <w:sz w:val="20"/>
                <w:szCs w:val="20"/>
              </w:rPr>
            </w:pPr>
          </w:p>
        </w:tc>
        <w:tc>
          <w:tcPr>
            <w:tcW w:w="1596" w:type="dxa"/>
            <w:vMerge/>
            <w:tcBorders>
              <w:top w:val="nil"/>
              <w:left w:val="single" w:sz="4" w:space="0" w:color="auto"/>
              <w:bottom w:val="single" w:sz="4" w:space="0" w:color="auto"/>
              <w:right w:val="nil"/>
            </w:tcBorders>
            <w:shd w:val="clear" w:color="auto" w:fill="auto"/>
            <w:vAlign w:val="center"/>
            <w:hideMark/>
          </w:tcPr>
          <w:p w:rsidR="00E961A1" w:rsidRPr="00503C20" w:rsidRDefault="00E961A1" w:rsidP="00DD570E">
            <w:pPr>
              <w:rPr>
                <w:color w:val="000000"/>
                <w:sz w:val="20"/>
                <w:szCs w:val="20"/>
              </w:rPr>
            </w:pPr>
          </w:p>
        </w:tc>
        <w:tc>
          <w:tcPr>
            <w:tcW w:w="2231" w:type="dxa"/>
            <w:vMerge/>
            <w:tcBorders>
              <w:top w:val="nil"/>
              <w:left w:val="single" w:sz="8" w:space="0" w:color="auto"/>
              <w:bottom w:val="single" w:sz="4" w:space="0" w:color="auto"/>
              <w:right w:val="single" w:sz="8" w:space="0" w:color="auto"/>
            </w:tcBorders>
            <w:shd w:val="clear" w:color="auto" w:fill="auto"/>
            <w:vAlign w:val="center"/>
            <w:hideMark/>
          </w:tcPr>
          <w:p w:rsidR="00E961A1" w:rsidRPr="00503C20" w:rsidRDefault="00E961A1" w:rsidP="00DD570E">
            <w:pPr>
              <w:rPr>
                <w:bCs/>
                <w:sz w:val="20"/>
                <w:szCs w:val="20"/>
              </w:rPr>
            </w:pPr>
          </w:p>
        </w:tc>
        <w:tc>
          <w:tcPr>
            <w:tcW w:w="1703" w:type="dxa"/>
            <w:vMerge/>
            <w:tcBorders>
              <w:top w:val="nil"/>
              <w:left w:val="nil"/>
              <w:bottom w:val="single" w:sz="4" w:space="0" w:color="auto"/>
              <w:right w:val="nil"/>
            </w:tcBorders>
            <w:shd w:val="clear" w:color="auto" w:fill="auto"/>
            <w:vAlign w:val="center"/>
            <w:hideMark/>
          </w:tcPr>
          <w:p w:rsidR="00E961A1" w:rsidRPr="00503C20" w:rsidRDefault="00E961A1" w:rsidP="00DD570E">
            <w:pPr>
              <w:rPr>
                <w:color w:val="000000"/>
                <w:sz w:val="20"/>
                <w:szCs w:val="20"/>
              </w:rPr>
            </w:pPr>
          </w:p>
        </w:tc>
        <w:tc>
          <w:tcPr>
            <w:tcW w:w="708" w:type="dxa"/>
            <w:tcBorders>
              <w:top w:val="single" w:sz="8" w:space="0" w:color="auto"/>
              <w:left w:val="single" w:sz="8" w:space="0" w:color="auto"/>
              <w:right w:val="single" w:sz="4" w:space="0" w:color="auto"/>
            </w:tcBorders>
            <w:shd w:val="clear" w:color="auto" w:fill="auto"/>
            <w:vAlign w:val="bottom"/>
            <w:hideMark/>
          </w:tcPr>
          <w:p w:rsidR="00E961A1" w:rsidRPr="00503C20" w:rsidRDefault="00E961A1" w:rsidP="00DD570E">
            <w:pPr>
              <w:rPr>
                <w:color w:val="000000"/>
                <w:sz w:val="20"/>
                <w:szCs w:val="20"/>
              </w:rPr>
            </w:pPr>
            <w:r w:rsidRPr="00503C20">
              <w:rPr>
                <w:color w:val="000000"/>
                <w:sz w:val="20"/>
                <w:szCs w:val="20"/>
              </w:rPr>
              <w:t>019</w:t>
            </w:r>
          </w:p>
        </w:tc>
        <w:tc>
          <w:tcPr>
            <w:tcW w:w="709" w:type="dxa"/>
            <w:tcBorders>
              <w:top w:val="single" w:sz="8" w:space="0" w:color="auto"/>
              <w:left w:val="nil"/>
              <w:right w:val="single" w:sz="4" w:space="0" w:color="auto"/>
            </w:tcBorders>
            <w:shd w:val="clear" w:color="auto" w:fill="auto"/>
            <w:vAlign w:val="bottom"/>
            <w:hideMark/>
          </w:tcPr>
          <w:p w:rsidR="00E961A1" w:rsidRPr="00503C20" w:rsidRDefault="00E961A1" w:rsidP="00DD570E">
            <w:pPr>
              <w:rPr>
                <w:color w:val="000000"/>
                <w:sz w:val="20"/>
                <w:szCs w:val="20"/>
              </w:rPr>
            </w:pPr>
            <w:r>
              <w:rPr>
                <w:color w:val="000000"/>
                <w:sz w:val="20"/>
                <w:szCs w:val="20"/>
              </w:rPr>
              <w:t>0314</w:t>
            </w:r>
          </w:p>
        </w:tc>
        <w:tc>
          <w:tcPr>
            <w:tcW w:w="1418" w:type="dxa"/>
            <w:tcBorders>
              <w:top w:val="single" w:sz="8" w:space="0" w:color="auto"/>
              <w:left w:val="nil"/>
              <w:right w:val="single" w:sz="8" w:space="0" w:color="auto"/>
            </w:tcBorders>
            <w:shd w:val="clear" w:color="auto" w:fill="auto"/>
            <w:vAlign w:val="bottom"/>
            <w:hideMark/>
          </w:tcPr>
          <w:p w:rsidR="00E961A1" w:rsidRPr="00503C20" w:rsidRDefault="00E961A1" w:rsidP="00DD570E">
            <w:pPr>
              <w:jc w:val="center"/>
              <w:rPr>
                <w:sz w:val="20"/>
                <w:szCs w:val="20"/>
              </w:rPr>
            </w:pPr>
            <w:r w:rsidRPr="00503C20">
              <w:rPr>
                <w:sz w:val="20"/>
                <w:szCs w:val="20"/>
              </w:rPr>
              <w:t>01 0 03 90860</w:t>
            </w:r>
          </w:p>
        </w:tc>
        <w:tc>
          <w:tcPr>
            <w:tcW w:w="1134" w:type="dxa"/>
            <w:tcBorders>
              <w:top w:val="single" w:sz="8" w:space="0" w:color="auto"/>
              <w:left w:val="nil"/>
              <w:right w:val="nil"/>
            </w:tcBorders>
            <w:shd w:val="clear" w:color="auto" w:fill="auto"/>
            <w:vAlign w:val="bottom"/>
            <w:hideMark/>
          </w:tcPr>
          <w:p w:rsidR="00E961A1" w:rsidRPr="00503C20" w:rsidRDefault="00E961A1" w:rsidP="00DD570E">
            <w:pPr>
              <w:rPr>
                <w:color w:val="000000"/>
                <w:sz w:val="20"/>
                <w:szCs w:val="20"/>
              </w:rPr>
            </w:pPr>
            <w:r w:rsidRPr="00503C20">
              <w:rPr>
                <w:color w:val="000000"/>
                <w:sz w:val="20"/>
                <w:szCs w:val="20"/>
              </w:rPr>
              <w:t>1,00000</w:t>
            </w:r>
          </w:p>
        </w:tc>
        <w:tc>
          <w:tcPr>
            <w:tcW w:w="1134" w:type="dxa"/>
            <w:tcBorders>
              <w:top w:val="single" w:sz="8" w:space="0" w:color="auto"/>
              <w:left w:val="single" w:sz="8" w:space="0" w:color="auto"/>
              <w:right w:val="nil"/>
            </w:tcBorders>
            <w:shd w:val="clear" w:color="auto" w:fill="auto"/>
            <w:vAlign w:val="bottom"/>
            <w:hideMark/>
          </w:tcPr>
          <w:p w:rsidR="00E961A1" w:rsidRPr="00503C20" w:rsidRDefault="00E961A1" w:rsidP="00DD570E">
            <w:pPr>
              <w:rPr>
                <w:color w:val="000000"/>
                <w:sz w:val="20"/>
                <w:szCs w:val="20"/>
              </w:rPr>
            </w:pPr>
            <w:r w:rsidRPr="00503C20">
              <w:rPr>
                <w:color w:val="000000"/>
                <w:sz w:val="20"/>
                <w:szCs w:val="20"/>
              </w:rPr>
              <w:t>1,00000</w:t>
            </w:r>
          </w:p>
        </w:tc>
        <w:tc>
          <w:tcPr>
            <w:tcW w:w="1134" w:type="dxa"/>
            <w:tcBorders>
              <w:top w:val="single" w:sz="8" w:space="0" w:color="auto"/>
              <w:left w:val="single" w:sz="8" w:space="0" w:color="auto"/>
              <w:right w:val="nil"/>
            </w:tcBorders>
            <w:shd w:val="clear" w:color="auto" w:fill="auto"/>
            <w:vAlign w:val="bottom"/>
            <w:hideMark/>
          </w:tcPr>
          <w:p w:rsidR="00E961A1" w:rsidRPr="00503C20" w:rsidRDefault="00E961A1" w:rsidP="00DD570E">
            <w:pPr>
              <w:rPr>
                <w:color w:val="000000"/>
                <w:sz w:val="20"/>
                <w:szCs w:val="20"/>
              </w:rPr>
            </w:pPr>
            <w:r w:rsidRPr="00503C20">
              <w:rPr>
                <w:color w:val="000000"/>
                <w:sz w:val="20"/>
                <w:szCs w:val="20"/>
              </w:rPr>
              <w:t>1,00000</w:t>
            </w:r>
          </w:p>
        </w:tc>
        <w:tc>
          <w:tcPr>
            <w:tcW w:w="1134" w:type="dxa"/>
            <w:tcBorders>
              <w:top w:val="single" w:sz="8" w:space="0" w:color="auto"/>
              <w:left w:val="single" w:sz="8" w:space="0" w:color="auto"/>
              <w:right w:val="nil"/>
            </w:tcBorders>
            <w:shd w:val="clear" w:color="auto" w:fill="auto"/>
            <w:vAlign w:val="bottom"/>
            <w:hideMark/>
          </w:tcPr>
          <w:p w:rsidR="00E961A1" w:rsidRPr="00503C20" w:rsidRDefault="00E961A1" w:rsidP="00DD570E">
            <w:pPr>
              <w:rPr>
                <w:color w:val="000000"/>
                <w:sz w:val="20"/>
                <w:szCs w:val="20"/>
              </w:rPr>
            </w:pPr>
            <w:r w:rsidRPr="00503C20">
              <w:rPr>
                <w:color w:val="000000"/>
                <w:sz w:val="20"/>
                <w:szCs w:val="20"/>
              </w:rPr>
              <w:t>1,00000</w:t>
            </w:r>
          </w:p>
        </w:tc>
        <w:tc>
          <w:tcPr>
            <w:tcW w:w="1134" w:type="dxa"/>
            <w:tcBorders>
              <w:top w:val="single" w:sz="8" w:space="0" w:color="auto"/>
              <w:left w:val="single" w:sz="8" w:space="0" w:color="auto"/>
              <w:right w:val="nil"/>
            </w:tcBorders>
            <w:shd w:val="clear" w:color="auto" w:fill="auto"/>
            <w:vAlign w:val="bottom"/>
            <w:hideMark/>
          </w:tcPr>
          <w:p w:rsidR="00E961A1" w:rsidRPr="00503C20" w:rsidRDefault="00E961A1" w:rsidP="00DD570E">
            <w:pPr>
              <w:rPr>
                <w:color w:val="000000"/>
                <w:sz w:val="20"/>
                <w:szCs w:val="20"/>
              </w:rPr>
            </w:pPr>
            <w:r w:rsidRPr="00503C20">
              <w:rPr>
                <w:color w:val="000000"/>
                <w:sz w:val="20"/>
                <w:szCs w:val="20"/>
              </w:rPr>
              <w:t>1,00000</w:t>
            </w:r>
          </w:p>
        </w:tc>
        <w:tc>
          <w:tcPr>
            <w:tcW w:w="1134" w:type="dxa"/>
            <w:tcBorders>
              <w:top w:val="single" w:sz="8" w:space="0" w:color="auto"/>
              <w:left w:val="single" w:sz="8" w:space="0" w:color="auto"/>
              <w:right w:val="single" w:sz="8" w:space="0" w:color="auto"/>
            </w:tcBorders>
            <w:shd w:val="clear" w:color="auto" w:fill="auto"/>
            <w:vAlign w:val="bottom"/>
            <w:hideMark/>
          </w:tcPr>
          <w:p w:rsidR="00E961A1" w:rsidRPr="00503C20" w:rsidRDefault="00E961A1" w:rsidP="00DD570E">
            <w:pPr>
              <w:rPr>
                <w:color w:val="000000"/>
                <w:sz w:val="20"/>
                <w:szCs w:val="20"/>
              </w:rPr>
            </w:pPr>
            <w:r w:rsidRPr="00503C20">
              <w:rPr>
                <w:color w:val="000000"/>
                <w:sz w:val="20"/>
                <w:szCs w:val="20"/>
              </w:rPr>
              <w:t>1,00000</w:t>
            </w:r>
          </w:p>
        </w:tc>
      </w:tr>
      <w:tr w:rsidR="00E961A1" w:rsidRPr="00503C20" w:rsidTr="00DD570E">
        <w:trPr>
          <w:trHeight w:val="315"/>
        </w:trPr>
        <w:tc>
          <w:tcPr>
            <w:tcW w:w="566" w:type="dxa"/>
            <w:vMerge w:val="restart"/>
            <w:tcBorders>
              <w:top w:val="single" w:sz="8" w:space="0" w:color="auto"/>
              <w:left w:val="single" w:sz="8" w:space="0" w:color="auto"/>
              <w:bottom w:val="single" w:sz="8" w:space="0" w:color="000000"/>
              <w:right w:val="single" w:sz="4" w:space="0" w:color="auto"/>
            </w:tcBorders>
            <w:shd w:val="clear" w:color="auto" w:fill="auto"/>
            <w:vAlign w:val="bottom"/>
            <w:hideMark/>
          </w:tcPr>
          <w:p w:rsidR="00E961A1" w:rsidRPr="00503C20" w:rsidRDefault="00E961A1" w:rsidP="00DD570E">
            <w:pPr>
              <w:rPr>
                <w:color w:val="000000"/>
                <w:sz w:val="20"/>
                <w:szCs w:val="20"/>
              </w:rPr>
            </w:pPr>
            <w:r w:rsidRPr="00503C20">
              <w:rPr>
                <w:color w:val="000000"/>
                <w:sz w:val="20"/>
                <w:szCs w:val="20"/>
              </w:rPr>
              <w:t>1.4.</w:t>
            </w:r>
          </w:p>
        </w:tc>
        <w:tc>
          <w:tcPr>
            <w:tcW w:w="1596" w:type="dxa"/>
            <w:vMerge w:val="restart"/>
            <w:tcBorders>
              <w:top w:val="single" w:sz="8" w:space="0" w:color="auto"/>
              <w:left w:val="single" w:sz="4" w:space="0" w:color="auto"/>
              <w:bottom w:val="single" w:sz="8" w:space="0" w:color="000000"/>
              <w:right w:val="nil"/>
            </w:tcBorders>
            <w:shd w:val="clear" w:color="auto" w:fill="auto"/>
            <w:vAlign w:val="bottom"/>
            <w:hideMark/>
          </w:tcPr>
          <w:p w:rsidR="00E961A1" w:rsidRPr="00503C20" w:rsidRDefault="00E961A1" w:rsidP="00DD570E">
            <w:pPr>
              <w:rPr>
                <w:color w:val="000000"/>
                <w:sz w:val="20"/>
                <w:szCs w:val="20"/>
              </w:rPr>
            </w:pPr>
            <w:r w:rsidRPr="00503C20">
              <w:rPr>
                <w:color w:val="000000"/>
                <w:sz w:val="20"/>
                <w:szCs w:val="20"/>
              </w:rPr>
              <w:t>Основное мероприятие 4</w:t>
            </w:r>
          </w:p>
        </w:tc>
        <w:tc>
          <w:tcPr>
            <w:tcW w:w="2231" w:type="dxa"/>
            <w:vMerge w:val="restart"/>
            <w:tcBorders>
              <w:top w:val="single" w:sz="8" w:space="0" w:color="auto"/>
              <w:left w:val="single" w:sz="8" w:space="0" w:color="auto"/>
              <w:bottom w:val="single" w:sz="8" w:space="0" w:color="000000"/>
              <w:right w:val="single" w:sz="8" w:space="0" w:color="auto"/>
            </w:tcBorders>
            <w:shd w:val="clear" w:color="auto" w:fill="auto"/>
            <w:noWrap/>
            <w:vAlign w:val="bottom"/>
            <w:hideMark/>
          </w:tcPr>
          <w:p w:rsidR="00E961A1" w:rsidRPr="00503C20" w:rsidRDefault="00E961A1" w:rsidP="00DD570E">
            <w:pPr>
              <w:rPr>
                <w:bCs/>
                <w:sz w:val="20"/>
                <w:szCs w:val="20"/>
              </w:rPr>
            </w:pPr>
            <w:r w:rsidRPr="00503C20">
              <w:rPr>
                <w:bCs/>
                <w:sz w:val="20"/>
                <w:szCs w:val="20"/>
              </w:rPr>
              <w:t>"Развитие дорожного хозяйства"</w:t>
            </w:r>
          </w:p>
        </w:tc>
        <w:tc>
          <w:tcPr>
            <w:tcW w:w="1703" w:type="dxa"/>
            <w:vMerge w:val="restart"/>
            <w:tcBorders>
              <w:top w:val="single" w:sz="8" w:space="0" w:color="auto"/>
              <w:left w:val="nil"/>
              <w:bottom w:val="single" w:sz="8" w:space="0" w:color="000000"/>
              <w:right w:val="nil"/>
            </w:tcBorders>
            <w:shd w:val="clear" w:color="auto" w:fill="auto"/>
            <w:vAlign w:val="bottom"/>
            <w:hideMark/>
          </w:tcPr>
          <w:p w:rsidR="00E961A1" w:rsidRPr="00503C20" w:rsidRDefault="00E961A1" w:rsidP="00DD570E">
            <w:pPr>
              <w:rPr>
                <w:color w:val="000000"/>
                <w:sz w:val="20"/>
                <w:szCs w:val="20"/>
              </w:rPr>
            </w:pPr>
            <w:r w:rsidRPr="00503C20">
              <w:rPr>
                <w:color w:val="000000"/>
                <w:sz w:val="20"/>
                <w:szCs w:val="20"/>
              </w:rPr>
              <w:t>Администрация МО Марксовский сельсовет</w:t>
            </w:r>
          </w:p>
        </w:tc>
        <w:tc>
          <w:tcPr>
            <w:tcW w:w="708" w:type="dxa"/>
            <w:tcBorders>
              <w:top w:val="single" w:sz="8" w:space="0" w:color="auto"/>
              <w:left w:val="single" w:sz="8" w:space="0" w:color="auto"/>
              <w:bottom w:val="single" w:sz="4" w:space="0" w:color="auto"/>
              <w:right w:val="single" w:sz="4" w:space="0" w:color="auto"/>
            </w:tcBorders>
            <w:shd w:val="clear" w:color="auto" w:fill="auto"/>
            <w:vAlign w:val="bottom"/>
            <w:hideMark/>
          </w:tcPr>
          <w:p w:rsidR="00E961A1" w:rsidRPr="00503C20" w:rsidRDefault="00E961A1" w:rsidP="00DD570E">
            <w:pPr>
              <w:rPr>
                <w:color w:val="000000"/>
                <w:sz w:val="20"/>
                <w:szCs w:val="20"/>
              </w:rPr>
            </w:pPr>
            <w:r w:rsidRPr="00503C20">
              <w:rPr>
                <w:color w:val="000000"/>
                <w:sz w:val="20"/>
                <w:szCs w:val="20"/>
              </w:rPr>
              <w:t>019</w:t>
            </w:r>
          </w:p>
        </w:tc>
        <w:tc>
          <w:tcPr>
            <w:tcW w:w="709" w:type="dxa"/>
            <w:tcBorders>
              <w:top w:val="single" w:sz="8" w:space="0" w:color="auto"/>
              <w:left w:val="nil"/>
              <w:bottom w:val="single" w:sz="4" w:space="0" w:color="auto"/>
              <w:right w:val="single" w:sz="4" w:space="0" w:color="auto"/>
            </w:tcBorders>
            <w:shd w:val="clear" w:color="auto" w:fill="auto"/>
            <w:vAlign w:val="bottom"/>
            <w:hideMark/>
          </w:tcPr>
          <w:p w:rsidR="00E961A1" w:rsidRPr="00503C20" w:rsidRDefault="00E961A1" w:rsidP="00DD570E">
            <w:pPr>
              <w:rPr>
                <w:color w:val="000000"/>
                <w:sz w:val="20"/>
                <w:szCs w:val="20"/>
              </w:rPr>
            </w:pPr>
            <w:r w:rsidRPr="00503C20">
              <w:rPr>
                <w:color w:val="000000"/>
                <w:sz w:val="20"/>
                <w:szCs w:val="20"/>
              </w:rPr>
              <w:t>х</w:t>
            </w:r>
          </w:p>
        </w:tc>
        <w:tc>
          <w:tcPr>
            <w:tcW w:w="1418" w:type="dxa"/>
            <w:tcBorders>
              <w:top w:val="single" w:sz="8" w:space="0" w:color="auto"/>
              <w:left w:val="nil"/>
              <w:bottom w:val="single" w:sz="4" w:space="0" w:color="auto"/>
              <w:right w:val="single" w:sz="8" w:space="0" w:color="auto"/>
            </w:tcBorders>
            <w:shd w:val="clear" w:color="auto" w:fill="auto"/>
            <w:vAlign w:val="bottom"/>
            <w:hideMark/>
          </w:tcPr>
          <w:p w:rsidR="00E961A1" w:rsidRPr="00503C20" w:rsidRDefault="00E961A1" w:rsidP="00DD570E">
            <w:pPr>
              <w:rPr>
                <w:color w:val="000000"/>
                <w:sz w:val="20"/>
                <w:szCs w:val="20"/>
              </w:rPr>
            </w:pPr>
            <w:r w:rsidRPr="00503C20">
              <w:rPr>
                <w:color w:val="000000"/>
                <w:sz w:val="20"/>
                <w:szCs w:val="20"/>
              </w:rPr>
              <w:t>х</w:t>
            </w:r>
          </w:p>
        </w:tc>
        <w:tc>
          <w:tcPr>
            <w:tcW w:w="1134" w:type="dxa"/>
            <w:tcBorders>
              <w:top w:val="single" w:sz="8" w:space="0" w:color="auto"/>
              <w:left w:val="nil"/>
              <w:bottom w:val="single" w:sz="8" w:space="0" w:color="auto"/>
              <w:right w:val="nil"/>
            </w:tcBorders>
            <w:shd w:val="clear" w:color="auto" w:fill="auto"/>
            <w:vAlign w:val="bottom"/>
            <w:hideMark/>
          </w:tcPr>
          <w:p w:rsidR="00E961A1" w:rsidRPr="00503C20" w:rsidRDefault="00E961A1" w:rsidP="00DD570E">
            <w:pPr>
              <w:rPr>
                <w:color w:val="000000"/>
                <w:sz w:val="20"/>
                <w:szCs w:val="20"/>
              </w:rPr>
            </w:pPr>
            <w:r w:rsidRPr="00503C20">
              <w:rPr>
                <w:color w:val="000000"/>
                <w:sz w:val="20"/>
                <w:szCs w:val="20"/>
              </w:rPr>
              <w:t>621,63206</w:t>
            </w:r>
          </w:p>
        </w:tc>
        <w:tc>
          <w:tcPr>
            <w:tcW w:w="1134" w:type="dxa"/>
            <w:tcBorders>
              <w:top w:val="single" w:sz="8" w:space="0" w:color="auto"/>
              <w:left w:val="single" w:sz="8" w:space="0" w:color="auto"/>
              <w:bottom w:val="single" w:sz="8" w:space="0" w:color="auto"/>
              <w:right w:val="nil"/>
            </w:tcBorders>
            <w:shd w:val="clear" w:color="auto" w:fill="auto"/>
            <w:vAlign w:val="bottom"/>
            <w:hideMark/>
          </w:tcPr>
          <w:p w:rsidR="00E961A1" w:rsidRPr="00503C20" w:rsidRDefault="00E961A1" w:rsidP="00DD570E">
            <w:pPr>
              <w:rPr>
                <w:color w:val="000000"/>
                <w:sz w:val="20"/>
                <w:szCs w:val="20"/>
              </w:rPr>
            </w:pPr>
            <w:r w:rsidRPr="00503C20">
              <w:rPr>
                <w:color w:val="000000"/>
                <w:sz w:val="20"/>
                <w:szCs w:val="20"/>
              </w:rPr>
              <w:t>329,9376</w:t>
            </w:r>
          </w:p>
        </w:tc>
        <w:tc>
          <w:tcPr>
            <w:tcW w:w="1134" w:type="dxa"/>
            <w:tcBorders>
              <w:top w:val="single" w:sz="8" w:space="0" w:color="auto"/>
              <w:left w:val="single" w:sz="8" w:space="0" w:color="auto"/>
              <w:bottom w:val="single" w:sz="8" w:space="0" w:color="auto"/>
              <w:right w:val="nil"/>
            </w:tcBorders>
            <w:shd w:val="clear" w:color="auto" w:fill="auto"/>
            <w:vAlign w:val="bottom"/>
            <w:hideMark/>
          </w:tcPr>
          <w:p w:rsidR="00E961A1" w:rsidRPr="00503C20" w:rsidRDefault="00E961A1" w:rsidP="00DD570E">
            <w:pPr>
              <w:rPr>
                <w:color w:val="000000"/>
                <w:sz w:val="20"/>
                <w:szCs w:val="20"/>
              </w:rPr>
            </w:pPr>
            <w:r w:rsidRPr="00503C20">
              <w:rPr>
                <w:color w:val="000000"/>
                <w:sz w:val="20"/>
                <w:szCs w:val="20"/>
              </w:rPr>
              <w:t>371,415</w:t>
            </w:r>
          </w:p>
        </w:tc>
        <w:tc>
          <w:tcPr>
            <w:tcW w:w="1134" w:type="dxa"/>
            <w:tcBorders>
              <w:top w:val="single" w:sz="8" w:space="0" w:color="auto"/>
              <w:left w:val="single" w:sz="8" w:space="0" w:color="auto"/>
              <w:bottom w:val="single" w:sz="8" w:space="0" w:color="auto"/>
              <w:right w:val="nil"/>
            </w:tcBorders>
            <w:shd w:val="clear" w:color="auto" w:fill="auto"/>
            <w:vAlign w:val="bottom"/>
            <w:hideMark/>
          </w:tcPr>
          <w:p w:rsidR="00E961A1" w:rsidRPr="00503C20" w:rsidRDefault="00E961A1" w:rsidP="00DD570E">
            <w:pPr>
              <w:rPr>
                <w:color w:val="000000"/>
                <w:sz w:val="20"/>
                <w:szCs w:val="20"/>
              </w:rPr>
            </w:pPr>
            <w:r>
              <w:rPr>
                <w:color w:val="000000"/>
                <w:sz w:val="20"/>
                <w:szCs w:val="20"/>
              </w:rPr>
              <w:t>386,83357</w:t>
            </w:r>
          </w:p>
        </w:tc>
        <w:tc>
          <w:tcPr>
            <w:tcW w:w="1134" w:type="dxa"/>
            <w:tcBorders>
              <w:top w:val="single" w:sz="8" w:space="0" w:color="auto"/>
              <w:left w:val="single" w:sz="8" w:space="0" w:color="auto"/>
              <w:bottom w:val="single" w:sz="8" w:space="0" w:color="auto"/>
              <w:right w:val="nil"/>
            </w:tcBorders>
            <w:shd w:val="clear" w:color="auto" w:fill="auto"/>
            <w:vAlign w:val="bottom"/>
            <w:hideMark/>
          </w:tcPr>
          <w:p w:rsidR="00E961A1" w:rsidRPr="00503C20" w:rsidRDefault="00E961A1" w:rsidP="00DD570E">
            <w:pPr>
              <w:rPr>
                <w:color w:val="000000"/>
                <w:sz w:val="20"/>
                <w:szCs w:val="20"/>
              </w:rPr>
            </w:pPr>
            <w:r>
              <w:rPr>
                <w:color w:val="000000"/>
                <w:sz w:val="20"/>
                <w:szCs w:val="20"/>
              </w:rPr>
              <w:t>386,83357</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E961A1" w:rsidRPr="00503C20" w:rsidRDefault="00E961A1" w:rsidP="00DD570E">
            <w:pPr>
              <w:rPr>
                <w:color w:val="000000"/>
                <w:sz w:val="20"/>
                <w:szCs w:val="20"/>
              </w:rPr>
            </w:pPr>
            <w:r>
              <w:rPr>
                <w:color w:val="000000"/>
                <w:sz w:val="20"/>
                <w:szCs w:val="20"/>
              </w:rPr>
              <w:t>386,83357</w:t>
            </w:r>
          </w:p>
        </w:tc>
      </w:tr>
      <w:tr w:rsidR="00E961A1" w:rsidRPr="00503C20" w:rsidTr="00DD570E">
        <w:trPr>
          <w:trHeight w:val="383"/>
        </w:trPr>
        <w:tc>
          <w:tcPr>
            <w:tcW w:w="566" w:type="dxa"/>
            <w:vMerge/>
            <w:tcBorders>
              <w:top w:val="single" w:sz="8" w:space="0" w:color="auto"/>
              <w:left w:val="single" w:sz="8" w:space="0" w:color="auto"/>
              <w:bottom w:val="single" w:sz="8" w:space="0" w:color="000000"/>
              <w:right w:val="single" w:sz="4" w:space="0" w:color="auto"/>
            </w:tcBorders>
            <w:shd w:val="clear" w:color="auto" w:fill="auto"/>
            <w:vAlign w:val="center"/>
            <w:hideMark/>
          </w:tcPr>
          <w:p w:rsidR="00E961A1" w:rsidRPr="00503C20" w:rsidRDefault="00E961A1" w:rsidP="00DD570E">
            <w:pPr>
              <w:rPr>
                <w:color w:val="000000"/>
                <w:sz w:val="20"/>
                <w:szCs w:val="20"/>
              </w:rPr>
            </w:pPr>
          </w:p>
        </w:tc>
        <w:tc>
          <w:tcPr>
            <w:tcW w:w="1596" w:type="dxa"/>
            <w:vMerge/>
            <w:tcBorders>
              <w:top w:val="single" w:sz="8" w:space="0" w:color="auto"/>
              <w:left w:val="single" w:sz="4" w:space="0" w:color="auto"/>
              <w:bottom w:val="single" w:sz="8" w:space="0" w:color="000000"/>
              <w:right w:val="nil"/>
            </w:tcBorders>
            <w:shd w:val="clear" w:color="auto" w:fill="auto"/>
            <w:vAlign w:val="center"/>
            <w:hideMark/>
          </w:tcPr>
          <w:p w:rsidR="00E961A1" w:rsidRPr="00503C20" w:rsidRDefault="00E961A1" w:rsidP="00DD570E">
            <w:pPr>
              <w:rPr>
                <w:color w:val="000000"/>
                <w:sz w:val="20"/>
                <w:szCs w:val="20"/>
              </w:rPr>
            </w:pPr>
          </w:p>
        </w:tc>
        <w:tc>
          <w:tcPr>
            <w:tcW w:w="2231"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E961A1" w:rsidRPr="00503C20" w:rsidRDefault="00E961A1" w:rsidP="00DD570E">
            <w:pPr>
              <w:rPr>
                <w:bCs/>
                <w:sz w:val="20"/>
                <w:szCs w:val="20"/>
              </w:rPr>
            </w:pPr>
          </w:p>
        </w:tc>
        <w:tc>
          <w:tcPr>
            <w:tcW w:w="1703" w:type="dxa"/>
            <w:vMerge/>
            <w:tcBorders>
              <w:top w:val="single" w:sz="8" w:space="0" w:color="auto"/>
              <w:left w:val="nil"/>
              <w:bottom w:val="single" w:sz="8" w:space="0" w:color="000000"/>
              <w:right w:val="nil"/>
            </w:tcBorders>
            <w:shd w:val="clear" w:color="auto" w:fill="auto"/>
            <w:vAlign w:val="center"/>
            <w:hideMark/>
          </w:tcPr>
          <w:p w:rsidR="00E961A1" w:rsidRPr="00503C20" w:rsidRDefault="00E961A1" w:rsidP="00DD570E">
            <w:pPr>
              <w:rPr>
                <w:color w:val="000000"/>
                <w:sz w:val="20"/>
                <w:szCs w:val="20"/>
              </w:rPr>
            </w:pPr>
          </w:p>
        </w:tc>
        <w:tc>
          <w:tcPr>
            <w:tcW w:w="708" w:type="dxa"/>
            <w:tcBorders>
              <w:top w:val="nil"/>
              <w:left w:val="single" w:sz="8" w:space="0" w:color="auto"/>
              <w:bottom w:val="single" w:sz="4" w:space="0" w:color="auto"/>
              <w:right w:val="single" w:sz="4" w:space="0" w:color="auto"/>
            </w:tcBorders>
            <w:shd w:val="clear" w:color="auto" w:fill="auto"/>
            <w:vAlign w:val="bottom"/>
            <w:hideMark/>
          </w:tcPr>
          <w:p w:rsidR="00E961A1" w:rsidRPr="00503C20" w:rsidRDefault="00E961A1" w:rsidP="00DD570E">
            <w:pPr>
              <w:rPr>
                <w:color w:val="000000"/>
                <w:sz w:val="20"/>
                <w:szCs w:val="20"/>
              </w:rPr>
            </w:pPr>
            <w:r w:rsidRPr="00503C20">
              <w:rPr>
                <w:color w:val="000000"/>
                <w:sz w:val="20"/>
                <w:szCs w:val="20"/>
              </w:rPr>
              <w:t>019</w:t>
            </w:r>
          </w:p>
        </w:tc>
        <w:tc>
          <w:tcPr>
            <w:tcW w:w="709" w:type="dxa"/>
            <w:tcBorders>
              <w:top w:val="nil"/>
              <w:left w:val="nil"/>
              <w:bottom w:val="single" w:sz="4" w:space="0" w:color="auto"/>
              <w:right w:val="single" w:sz="4" w:space="0" w:color="auto"/>
            </w:tcBorders>
            <w:shd w:val="clear" w:color="auto" w:fill="auto"/>
            <w:vAlign w:val="bottom"/>
            <w:hideMark/>
          </w:tcPr>
          <w:p w:rsidR="00E961A1" w:rsidRPr="00503C20" w:rsidRDefault="00E961A1" w:rsidP="00DD570E">
            <w:pPr>
              <w:rPr>
                <w:color w:val="000000"/>
                <w:sz w:val="20"/>
                <w:szCs w:val="20"/>
              </w:rPr>
            </w:pPr>
            <w:r w:rsidRPr="00503C20">
              <w:rPr>
                <w:color w:val="000000"/>
                <w:sz w:val="20"/>
                <w:szCs w:val="20"/>
              </w:rPr>
              <w:t>0409</w:t>
            </w:r>
          </w:p>
        </w:tc>
        <w:tc>
          <w:tcPr>
            <w:tcW w:w="1418" w:type="dxa"/>
            <w:tcBorders>
              <w:top w:val="nil"/>
              <w:left w:val="nil"/>
              <w:bottom w:val="single" w:sz="4" w:space="0" w:color="auto"/>
              <w:right w:val="single" w:sz="8" w:space="0" w:color="auto"/>
            </w:tcBorders>
            <w:shd w:val="clear" w:color="auto" w:fill="auto"/>
            <w:vAlign w:val="bottom"/>
            <w:hideMark/>
          </w:tcPr>
          <w:p w:rsidR="00E961A1" w:rsidRPr="00503C20" w:rsidRDefault="00E961A1" w:rsidP="00DD570E">
            <w:pPr>
              <w:jc w:val="center"/>
              <w:rPr>
                <w:sz w:val="20"/>
                <w:szCs w:val="20"/>
              </w:rPr>
            </w:pPr>
            <w:r w:rsidRPr="00503C20">
              <w:rPr>
                <w:sz w:val="20"/>
                <w:szCs w:val="20"/>
              </w:rPr>
              <w:t>01 0 04 90730</w:t>
            </w:r>
          </w:p>
        </w:tc>
        <w:tc>
          <w:tcPr>
            <w:tcW w:w="1134" w:type="dxa"/>
            <w:tcBorders>
              <w:top w:val="nil"/>
              <w:left w:val="nil"/>
              <w:bottom w:val="single" w:sz="4" w:space="0" w:color="auto"/>
              <w:right w:val="nil"/>
            </w:tcBorders>
            <w:shd w:val="clear" w:color="auto" w:fill="auto"/>
            <w:vAlign w:val="bottom"/>
            <w:hideMark/>
          </w:tcPr>
          <w:p w:rsidR="00E961A1" w:rsidRPr="00503C20" w:rsidRDefault="00E961A1" w:rsidP="00DD570E">
            <w:pPr>
              <w:rPr>
                <w:color w:val="000000"/>
                <w:sz w:val="20"/>
                <w:szCs w:val="20"/>
              </w:rPr>
            </w:pPr>
            <w:r w:rsidRPr="00503C20">
              <w:rPr>
                <w:color w:val="000000"/>
                <w:sz w:val="20"/>
                <w:szCs w:val="20"/>
              </w:rPr>
              <w:t>474,67825</w:t>
            </w:r>
          </w:p>
        </w:tc>
        <w:tc>
          <w:tcPr>
            <w:tcW w:w="1134" w:type="dxa"/>
            <w:tcBorders>
              <w:top w:val="nil"/>
              <w:left w:val="single" w:sz="8" w:space="0" w:color="auto"/>
              <w:bottom w:val="single" w:sz="4" w:space="0" w:color="auto"/>
              <w:right w:val="nil"/>
            </w:tcBorders>
            <w:shd w:val="clear" w:color="auto" w:fill="auto"/>
            <w:vAlign w:val="bottom"/>
            <w:hideMark/>
          </w:tcPr>
          <w:p w:rsidR="00E961A1" w:rsidRPr="00503C20" w:rsidRDefault="00E961A1" w:rsidP="00DD570E">
            <w:pPr>
              <w:rPr>
                <w:color w:val="000000"/>
                <w:sz w:val="20"/>
                <w:szCs w:val="20"/>
              </w:rPr>
            </w:pPr>
            <w:r w:rsidRPr="00503C20">
              <w:rPr>
                <w:color w:val="000000"/>
                <w:sz w:val="20"/>
                <w:szCs w:val="20"/>
              </w:rPr>
              <w:t>91,50760</w:t>
            </w:r>
          </w:p>
        </w:tc>
        <w:tc>
          <w:tcPr>
            <w:tcW w:w="1134" w:type="dxa"/>
            <w:tcBorders>
              <w:top w:val="nil"/>
              <w:left w:val="single" w:sz="8" w:space="0" w:color="auto"/>
              <w:bottom w:val="single" w:sz="4" w:space="0" w:color="auto"/>
              <w:right w:val="nil"/>
            </w:tcBorders>
            <w:shd w:val="clear" w:color="auto" w:fill="auto"/>
            <w:vAlign w:val="bottom"/>
            <w:hideMark/>
          </w:tcPr>
          <w:p w:rsidR="00E961A1" w:rsidRPr="00503C20" w:rsidRDefault="00E961A1" w:rsidP="00DD570E">
            <w:pPr>
              <w:rPr>
                <w:color w:val="000000"/>
                <w:sz w:val="20"/>
                <w:szCs w:val="20"/>
              </w:rPr>
            </w:pPr>
            <w:r w:rsidRPr="00503C20">
              <w:rPr>
                <w:color w:val="000000"/>
                <w:sz w:val="20"/>
                <w:szCs w:val="20"/>
              </w:rPr>
              <w:t>115,75500</w:t>
            </w:r>
          </w:p>
        </w:tc>
        <w:tc>
          <w:tcPr>
            <w:tcW w:w="1134" w:type="dxa"/>
            <w:tcBorders>
              <w:top w:val="nil"/>
              <w:left w:val="single" w:sz="8" w:space="0" w:color="auto"/>
              <w:bottom w:val="single" w:sz="4" w:space="0" w:color="auto"/>
              <w:right w:val="nil"/>
            </w:tcBorders>
            <w:shd w:val="clear" w:color="auto" w:fill="auto"/>
            <w:vAlign w:val="bottom"/>
            <w:hideMark/>
          </w:tcPr>
          <w:p w:rsidR="00E961A1" w:rsidRPr="00503C20" w:rsidRDefault="00E961A1" w:rsidP="00DD570E">
            <w:pPr>
              <w:rPr>
                <w:color w:val="000000"/>
                <w:sz w:val="20"/>
                <w:szCs w:val="20"/>
              </w:rPr>
            </w:pPr>
            <w:r>
              <w:rPr>
                <w:color w:val="000000"/>
                <w:sz w:val="20"/>
                <w:szCs w:val="20"/>
              </w:rPr>
              <w:t>95,83357</w:t>
            </w:r>
          </w:p>
        </w:tc>
        <w:tc>
          <w:tcPr>
            <w:tcW w:w="1134" w:type="dxa"/>
            <w:tcBorders>
              <w:top w:val="nil"/>
              <w:left w:val="single" w:sz="8" w:space="0" w:color="auto"/>
              <w:bottom w:val="single" w:sz="4" w:space="0" w:color="auto"/>
              <w:right w:val="nil"/>
            </w:tcBorders>
            <w:shd w:val="clear" w:color="auto" w:fill="auto"/>
            <w:hideMark/>
          </w:tcPr>
          <w:p w:rsidR="00E961A1" w:rsidRPr="00D66C75" w:rsidRDefault="00E961A1" w:rsidP="00DD570E">
            <w:pPr>
              <w:rPr>
                <w:color w:val="000000"/>
                <w:sz w:val="20"/>
                <w:szCs w:val="20"/>
              </w:rPr>
            </w:pPr>
            <w:r w:rsidRPr="004501F5">
              <w:rPr>
                <w:color w:val="000000"/>
                <w:sz w:val="20"/>
                <w:szCs w:val="20"/>
              </w:rPr>
              <w:t>95,83357</w:t>
            </w:r>
          </w:p>
        </w:tc>
        <w:tc>
          <w:tcPr>
            <w:tcW w:w="1134" w:type="dxa"/>
            <w:tcBorders>
              <w:top w:val="single" w:sz="8" w:space="0" w:color="auto"/>
              <w:left w:val="single" w:sz="8" w:space="0" w:color="auto"/>
              <w:bottom w:val="single" w:sz="4" w:space="0" w:color="auto"/>
              <w:right w:val="single" w:sz="4" w:space="0" w:color="auto"/>
            </w:tcBorders>
            <w:shd w:val="clear" w:color="auto" w:fill="auto"/>
            <w:hideMark/>
          </w:tcPr>
          <w:p w:rsidR="00E961A1" w:rsidRDefault="00E961A1" w:rsidP="00DD570E">
            <w:r w:rsidRPr="004501F5">
              <w:rPr>
                <w:color w:val="000000"/>
                <w:sz w:val="20"/>
                <w:szCs w:val="20"/>
              </w:rPr>
              <w:t>95,83357</w:t>
            </w:r>
          </w:p>
        </w:tc>
      </w:tr>
      <w:tr w:rsidR="00E961A1" w:rsidRPr="00503C20" w:rsidTr="00DD570E">
        <w:trPr>
          <w:trHeight w:val="405"/>
        </w:trPr>
        <w:tc>
          <w:tcPr>
            <w:tcW w:w="566" w:type="dxa"/>
            <w:vMerge/>
            <w:tcBorders>
              <w:top w:val="single" w:sz="8" w:space="0" w:color="auto"/>
              <w:left w:val="single" w:sz="8" w:space="0" w:color="auto"/>
              <w:bottom w:val="single" w:sz="8" w:space="0" w:color="000000"/>
              <w:right w:val="single" w:sz="4" w:space="0" w:color="auto"/>
            </w:tcBorders>
            <w:shd w:val="clear" w:color="auto" w:fill="auto"/>
            <w:vAlign w:val="center"/>
            <w:hideMark/>
          </w:tcPr>
          <w:p w:rsidR="00E961A1" w:rsidRPr="00503C20" w:rsidRDefault="00E961A1" w:rsidP="00DD570E">
            <w:pPr>
              <w:rPr>
                <w:color w:val="000000"/>
                <w:sz w:val="20"/>
                <w:szCs w:val="20"/>
              </w:rPr>
            </w:pPr>
          </w:p>
        </w:tc>
        <w:tc>
          <w:tcPr>
            <w:tcW w:w="1596" w:type="dxa"/>
            <w:vMerge/>
            <w:tcBorders>
              <w:top w:val="single" w:sz="8" w:space="0" w:color="auto"/>
              <w:left w:val="single" w:sz="4" w:space="0" w:color="auto"/>
              <w:bottom w:val="single" w:sz="8" w:space="0" w:color="000000"/>
              <w:right w:val="nil"/>
            </w:tcBorders>
            <w:shd w:val="clear" w:color="auto" w:fill="auto"/>
            <w:vAlign w:val="center"/>
            <w:hideMark/>
          </w:tcPr>
          <w:p w:rsidR="00E961A1" w:rsidRPr="00503C20" w:rsidRDefault="00E961A1" w:rsidP="00DD570E">
            <w:pPr>
              <w:rPr>
                <w:color w:val="000000"/>
                <w:sz w:val="20"/>
                <w:szCs w:val="20"/>
              </w:rPr>
            </w:pPr>
          </w:p>
        </w:tc>
        <w:tc>
          <w:tcPr>
            <w:tcW w:w="2231"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E961A1" w:rsidRPr="00503C20" w:rsidRDefault="00E961A1" w:rsidP="00DD570E">
            <w:pPr>
              <w:rPr>
                <w:bCs/>
                <w:sz w:val="20"/>
                <w:szCs w:val="20"/>
              </w:rPr>
            </w:pPr>
          </w:p>
        </w:tc>
        <w:tc>
          <w:tcPr>
            <w:tcW w:w="1703" w:type="dxa"/>
            <w:vMerge/>
            <w:tcBorders>
              <w:top w:val="single" w:sz="8" w:space="0" w:color="auto"/>
              <w:left w:val="nil"/>
              <w:bottom w:val="single" w:sz="8" w:space="0" w:color="000000"/>
              <w:right w:val="nil"/>
            </w:tcBorders>
            <w:shd w:val="clear" w:color="auto" w:fill="auto"/>
            <w:vAlign w:val="center"/>
            <w:hideMark/>
          </w:tcPr>
          <w:p w:rsidR="00E961A1" w:rsidRPr="00503C20" w:rsidRDefault="00E961A1" w:rsidP="00DD570E">
            <w:pPr>
              <w:rPr>
                <w:color w:val="000000"/>
                <w:sz w:val="20"/>
                <w:szCs w:val="20"/>
              </w:rPr>
            </w:pPr>
          </w:p>
        </w:tc>
        <w:tc>
          <w:tcPr>
            <w:tcW w:w="708" w:type="dxa"/>
            <w:tcBorders>
              <w:top w:val="single" w:sz="8" w:space="0" w:color="auto"/>
              <w:left w:val="single" w:sz="8" w:space="0" w:color="auto"/>
              <w:bottom w:val="single" w:sz="4" w:space="0" w:color="auto"/>
              <w:right w:val="single" w:sz="4" w:space="0" w:color="auto"/>
            </w:tcBorders>
            <w:shd w:val="clear" w:color="auto" w:fill="auto"/>
            <w:vAlign w:val="bottom"/>
            <w:hideMark/>
          </w:tcPr>
          <w:p w:rsidR="00E961A1" w:rsidRPr="00503C20" w:rsidRDefault="00E961A1" w:rsidP="00DD570E">
            <w:pPr>
              <w:rPr>
                <w:color w:val="000000"/>
                <w:sz w:val="20"/>
                <w:szCs w:val="20"/>
              </w:rPr>
            </w:pPr>
            <w:r w:rsidRPr="00503C20">
              <w:rPr>
                <w:color w:val="000000"/>
                <w:sz w:val="20"/>
                <w:szCs w:val="20"/>
              </w:rPr>
              <w:t>019</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E961A1" w:rsidRPr="00503C20" w:rsidRDefault="00E961A1" w:rsidP="00DD570E">
            <w:pPr>
              <w:rPr>
                <w:color w:val="000000"/>
                <w:sz w:val="20"/>
                <w:szCs w:val="20"/>
              </w:rPr>
            </w:pPr>
            <w:r w:rsidRPr="00503C20">
              <w:rPr>
                <w:color w:val="000000"/>
                <w:sz w:val="20"/>
                <w:szCs w:val="20"/>
              </w:rPr>
              <w:t>0409</w:t>
            </w:r>
          </w:p>
        </w:tc>
        <w:tc>
          <w:tcPr>
            <w:tcW w:w="1418" w:type="dxa"/>
            <w:tcBorders>
              <w:top w:val="single" w:sz="4" w:space="0" w:color="auto"/>
              <w:left w:val="nil"/>
              <w:bottom w:val="single" w:sz="4" w:space="0" w:color="auto"/>
              <w:right w:val="single" w:sz="8" w:space="0" w:color="auto"/>
            </w:tcBorders>
            <w:shd w:val="clear" w:color="auto" w:fill="auto"/>
            <w:vAlign w:val="bottom"/>
            <w:hideMark/>
          </w:tcPr>
          <w:p w:rsidR="00E961A1" w:rsidRPr="00503C20" w:rsidRDefault="00E961A1" w:rsidP="00DD570E">
            <w:pPr>
              <w:jc w:val="center"/>
              <w:rPr>
                <w:sz w:val="20"/>
                <w:szCs w:val="20"/>
              </w:rPr>
            </w:pPr>
            <w:r w:rsidRPr="00503C20">
              <w:rPr>
                <w:sz w:val="20"/>
                <w:szCs w:val="20"/>
              </w:rPr>
              <w:t>01 0 04 90830</w:t>
            </w:r>
          </w:p>
        </w:tc>
        <w:tc>
          <w:tcPr>
            <w:tcW w:w="1134" w:type="dxa"/>
            <w:tcBorders>
              <w:top w:val="single" w:sz="4" w:space="0" w:color="auto"/>
              <w:left w:val="nil"/>
              <w:bottom w:val="single" w:sz="4" w:space="0" w:color="auto"/>
              <w:right w:val="nil"/>
            </w:tcBorders>
            <w:shd w:val="clear" w:color="auto" w:fill="auto"/>
            <w:vAlign w:val="bottom"/>
            <w:hideMark/>
          </w:tcPr>
          <w:p w:rsidR="00E961A1" w:rsidRPr="00503C20" w:rsidRDefault="00E961A1" w:rsidP="00DD570E">
            <w:pPr>
              <w:rPr>
                <w:color w:val="000000"/>
                <w:sz w:val="20"/>
                <w:szCs w:val="20"/>
              </w:rPr>
            </w:pPr>
            <w:r w:rsidRPr="00503C20">
              <w:rPr>
                <w:color w:val="000000"/>
                <w:sz w:val="20"/>
                <w:szCs w:val="20"/>
              </w:rPr>
              <w:t>121,95381</w:t>
            </w:r>
          </w:p>
        </w:tc>
        <w:tc>
          <w:tcPr>
            <w:tcW w:w="1134" w:type="dxa"/>
            <w:tcBorders>
              <w:top w:val="single" w:sz="4" w:space="0" w:color="auto"/>
              <w:left w:val="single" w:sz="8" w:space="0" w:color="auto"/>
              <w:bottom w:val="single" w:sz="4" w:space="0" w:color="auto"/>
              <w:right w:val="nil"/>
            </w:tcBorders>
            <w:shd w:val="clear" w:color="auto" w:fill="auto"/>
            <w:vAlign w:val="bottom"/>
            <w:hideMark/>
          </w:tcPr>
          <w:p w:rsidR="00E961A1" w:rsidRPr="00503C20" w:rsidRDefault="00E961A1" w:rsidP="00DD570E">
            <w:pPr>
              <w:rPr>
                <w:color w:val="000000"/>
                <w:sz w:val="20"/>
                <w:szCs w:val="20"/>
              </w:rPr>
            </w:pPr>
            <w:r w:rsidRPr="00503C20">
              <w:rPr>
                <w:color w:val="000000"/>
                <w:sz w:val="20"/>
                <w:szCs w:val="20"/>
              </w:rPr>
              <w:t>223,43000</w:t>
            </w:r>
          </w:p>
        </w:tc>
        <w:tc>
          <w:tcPr>
            <w:tcW w:w="1134" w:type="dxa"/>
            <w:tcBorders>
              <w:top w:val="single" w:sz="4" w:space="0" w:color="auto"/>
              <w:left w:val="single" w:sz="8" w:space="0" w:color="auto"/>
              <w:bottom w:val="single" w:sz="4" w:space="0" w:color="auto"/>
              <w:right w:val="single" w:sz="8" w:space="0" w:color="auto"/>
            </w:tcBorders>
            <w:shd w:val="clear" w:color="auto" w:fill="auto"/>
            <w:vAlign w:val="bottom"/>
            <w:hideMark/>
          </w:tcPr>
          <w:p w:rsidR="00E961A1" w:rsidRPr="00503C20" w:rsidRDefault="00E961A1" w:rsidP="00DD570E">
            <w:pPr>
              <w:rPr>
                <w:color w:val="000000"/>
                <w:sz w:val="20"/>
                <w:szCs w:val="20"/>
              </w:rPr>
            </w:pPr>
            <w:r w:rsidRPr="00503C20">
              <w:rPr>
                <w:color w:val="000000"/>
                <w:sz w:val="20"/>
                <w:szCs w:val="20"/>
              </w:rPr>
              <w:t>240,66000</w:t>
            </w:r>
          </w:p>
        </w:tc>
        <w:tc>
          <w:tcPr>
            <w:tcW w:w="1134" w:type="dxa"/>
            <w:tcBorders>
              <w:top w:val="single" w:sz="4" w:space="0" w:color="auto"/>
              <w:left w:val="nil"/>
              <w:bottom w:val="single" w:sz="4" w:space="0" w:color="auto"/>
              <w:right w:val="single" w:sz="8" w:space="0" w:color="auto"/>
            </w:tcBorders>
            <w:shd w:val="clear" w:color="auto" w:fill="auto"/>
            <w:vAlign w:val="bottom"/>
            <w:hideMark/>
          </w:tcPr>
          <w:p w:rsidR="00E961A1" w:rsidRPr="00503C20" w:rsidRDefault="00E961A1" w:rsidP="00DD570E">
            <w:pPr>
              <w:rPr>
                <w:color w:val="000000"/>
                <w:sz w:val="20"/>
                <w:szCs w:val="20"/>
              </w:rPr>
            </w:pPr>
            <w:r>
              <w:rPr>
                <w:color w:val="000000"/>
                <w:sz w:val="20"/>
                <w:szCs w:val="20"/>
              </w:rPr>
              <w:t>291,000</w:t>
            </w:r>
          </w:p>
        </w:tc>
        <w:tc>
          <w:tcPr>
            <w:tcW w:w="1134" w:type="dxa"/>
            <w:tcBorders>
              <w:top w:val="single" w:sz="4" w:space="0" w:color="auto"/>
              <w:left w:val="nil"/>
              <w:bottom w:val="single" w:sz="4" w:space="0" w:color="auto"/>
              <w:right w:val="single" w:sz="8" w:space="0" w:color="auto"/>
            </w:tcBorders>
            <w:shd w:val="clear" w:color="auto" w:fill="auto"/>
            <w:vAlign w:val="bottom"/>
            <w:hideMark/>
          </w:tcPr>
          <w:p w:rsidR="00E961A1" w:rsidRPr="00503C20" w:rsidRDefault="00E961A1" w:rsidP="00DD570E">
            <w:pPr>
              <w:rPr>
                <w:color w:val="000000"/>
                <w:sz w:val="20"/>
                <w:szCs w:val="20"/>
              </w:rPr>
            </w:pPr>
            <w:r>
              <w:rPr>
                <w:color w:val="000000"/>
                <w:sz w:val="20"/>
                <w:szCs w:val="20"/>
              </w:rPr>
              <w:t>291,000</w:t>
            </w:r>
          </w:p>
        </w:tc>
        <w:tc>
          <w:tcPr>
            <w:tcW w:w="1134" w:type="dxa"/>
            <w:tcBorders>
              <w:top w:val="single" w:sz="4" w:space="0" w:color="auto"/>
              <w:left w:val="nil"/>
              <w:bottom w:val="single" w:sz="4" w:space="0" w:color="auto"/>
              <w:right w:val="single" w:sz="8" w:space="0" w:color="auto"/>
            </w:tcBorders>
            <w:shd w:val="clear" w:color="auto" w:fill="auto"/>
            <w:vAlign w:val="bottom"/>
            <w:hideMark/>
          </w:tcPr>
          <w:p w:rsidR="00E961A1" w:rsidRPr="00503C20" w:rsidRDefault="00E961A1" w:rsidP="00DD570E">
            <w:pPr>
              <w:rPr>
                <w:color w:val="000000"/>
                <w:sz w:val="20"/>
                <w:szCs w:val="20"/>
              </w:rPr>
            </w:pPr>
            <w:r>
              <w:rPr>
                <w:color w:val="000000"/>
                <w:sz w:val="20"/>
                <w:szCs w:val="20"/>
              </w:rPr>
              <w:t>291,000</w:t>
            </w:r>
          </w:p>
        </w:tc>
      </w:tr>
      <w:tr w:rsidR="00E961A1" w:rsidRPr="00503C20" w:rsidTr="00DD570E">
        <w:trPr>
          <w:trHeight w:val="330"/>
        </w:trPr>
        <w:tc>
          <w:tcPr>
            <w:tcW w:w="566" w:type="dxa"/>
            <w:vMerge/>
            <w:tcBorders>
              <w:top w:val="single" w:sz="8" w:space="0" w:color="auto"/>
              <w:left w:val="single" w:sz="8" w:space="0" w:color="auto"/>
              <w:bottom w:val="single" w:sz="8" w:space="0" w:color="000000"/>
              <w:right w:val="single" w:sz="4" w:space="0" w:color="auto"/>
            </w:tcBorders>
            <w:shd w:val="clear" w:color="auto" w:fill="auto"/>
            <w:vAlign w:val="center"/>
            <w:hideMark/>
          </w:tcPr>
          <w:p w:rsidR="00E961A1" w:rsidRPr="00503C20" w:rsidRDefault="00E961A1" w:rsidP="00DD570E">
            <w:pPr>
              <w:rPr>
                <w:color w:val="000000"/>
                <w:sz w:val="20"/>
                <w:szCs w:val="20"/>
              </w:rPr>
            </w:pPr>
          </w:p>
        </w:tc>
        <w:tc>
          <w:tcPr>
            <w:tcW w:w="1596" w:type="dxa"/>
            <w:vMerge/>
            <w:tcBorders>
              <w:top w:val="single" w:sz="8" w:space="0" w:color="auto"/>
              <w:left w:val="single" w:sz="4" w:space="0" w:color="auto"/>
              <w:bottom w:val="single" w:sz="8" w:space="0" w:color="000000"/>
              <w:right w:val="nil"/>
            </w:tcBorders>
            <w:shd w:val="clear" w:color="auto" w:fill="auto"/>
            <w:vAlign w:val="center"/>
            <w:hideMark/>
          </w:tcPr>
          <w:p w:rsidR="00E961A1" w:rsidRPr="00503C20" w:rsidRDefault="00E961A1" w:rsidP="00DD570E">
            <w:pPr>
              <w:rPr>
                <w:color w:val="000000"/>
                <w:sz w:val="20"/>
                <w:szCs w:val="20"/>
              </w:rPr>
            </w:pPr>
          </w:p>
        </w:tc>
        <w:tc>
          <w:tcPr>
            <w:tcW w:w="2231"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E961A1" w:rsidRPr="00503C20" w:rsidRDefault="00E961A1" w:rsidP="00DD570E">
            <w:pPr>
              <w:rPr>
                <w:bCs/>
                <w:sz w:val="20"/>
                <w:szCs w:val="20"/>
              </w:rPr>
            </w:pPr>
          </w:p>
        </w:tc>
        <w:tc>
          <w:tcPr>
            <w:tcW w:w="1703" w:type="dxa"/>
            <w:vMerge/>
            <w:tcBorders>
              <w:top w:val="single" w:sz="8" w:space="0" w:color="auto"/>
              <w:left w:val="nil"/>
              <w:bottom w:val="single" w:sz="8" w:space="0" w:color="000000"/>
              <w:right w:val="nil"/>
            </w:tcBorders>
            <w:shd w:val="clear" w:color="auto" w:fill="auto"/>
            <w:vAlign w:val="center"/>
            <w:hideMark/>
          </w:tcPr>
          <w:p w:rsidR="00E961A1" w:rsidRPr="00503C20" w:rsidRDefault="00E961A1" w:rsidP="00DD570E">
            <w:pPr>
              <w:rPr>
                <w:color w:val="000000"/>
                <w:sz w:val="20"/>
                <w:szCs w:val="20"/>
              </w:rPr>
            </w:pPr>
          </w:p>
        </w:tc>
        <w:tc>
          <w:tcPr>
            <w:tcW w:w="708" w:type="dxa"/>
            <w:tcBorders>
              <w:top w:val="single" w:sz="8" w:space="0" w:color="auto"/>
              <w:left w:val="single" w:sz="8" w:space="0" w:color="auto"/>
              <w:bottom w:val="single" w:sz="4" w:space="0" w:color="auto"/>
              <w:right w:val="single" w:sz="4" w:space="0" w:color="auto"/>
            </w:tcBorders>
            <w:shd w:val="clear" w:color="auto" w:fill="auto"/>
            <w:vAlign w:val="bottom"/>
            <w:hideMark/>
          </w:tcPr>
          <w:p w:rsidR="00E961A1" w:rsidRPr="00503C20" w:rsidRDefault="00E961A1" w:rsidP="00DD570E">
            <w:pPr>
              <w:rPr>
                <w:color w:val="000000"/>
                <w:sz w:val="20"/>
                <w:szCs w:val="20"/>
              </w:rPr>
            </w:pPr>
            <w:r w:rsidRPr="00503C20">
              <w:rPr>
                <w:color w:val="000000"/>
                <w:sz w:val="20"/>
                <w:szCs w:val="20"/>
              </w:rPr>
              <w:t>019</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E961A1" w:rsidRPr="00503C20" w:rsidRDefault="00E961A1" w:rsidP="00DD570E">
            <w:pPr>
              <w:rPr>
                <w:color w:val="000000"/>
                <w:sz w:val="20"/>
                <w:szCs w:val="20"/>
              </w:rPr>
            </w:pPr>
            <w:r w:rsidRPr="00503C20">
              <w:rPr>
                <w:color w:val="000000"/>
                <w:sz w:val="20"/>
                <w:szCs w:val="20"/>
              </w:rPr>
              <w:t>0409</w:t>
            </w:r>
          </w:p>
        </w:tc>
        <w:tc>
          <w:tcPr>
            <w:tcW w:w="1418" w:type="dxa"/>
            <w:tcBorders>
              <w:top w:val="single" w:sz="4" w:space="0" w:color="auto"/>
              <w:left w:val="nil"/>
              <w:bottom w:val="single" w:sz="4" w:space="0" w:color="auto"/>
              <w:right w:val="single" w:sz="8" w:space="0" w:color="auto"/>
            </w:tcBorders>
            <w:shd w:val="clear" w:color="auto" w:fill="auto"/>
            <w:vAlign w:val="bottom"/>
            <w:hideMark/>
          </w:tcPr>
          <w:p w:rsidR="00E961A1" w:rsidRPr="00503C20" w:rsidRDefault="00E961A1" w:rsidP="00DD570E">
            <w:pPr>
              <w:jc w:val="center"/>
              <w:rPr>
                <w:sz w:val="20"/>
                <w:szCs w:val="20"/>
              </w:rPr>
            </w:pPr>
            <w:r w:rsidRPr="00503C20">
              <w:rPr>
                <w:sz w:val="20"/>
                <w:szCs w:val="20"/>
              </w:rPr>
              <w:t>01 0 04 90910</w:t>
            </w:r>
          </w:p>
        </w:tc>
        <w:tc>
          <w:tcPr>
            <w:tcW w:w="1134" w:type="dxa"/>
            <w:tcBorders>
              <w:top w:val="single" w:sz="4" w:space="0" w:color="auto"/>
              <w:left w:val="nil"/>
              <w:bottom w:val="single" w:sz="4" w:space="0" w:color="auto"/>
              <w:right w:val="nil"/>
            </w:tcBorders>
            <w:shd w:val="clear" w:color="auto" w:fill="auto"/>
            <w:vAlign w:val="bottom"/>
            <w:hideMark/>
          </w:tcPr>
          <w:p w:rsidR="00E961A1" w:rsidRPr="00503C20" w:rsidRDefault="00E961A1" w:rsidP="00DD570E">
            <w:pPr>
              <w:rPr>
                <w:color w:val="000000"/>
                <w:sz w:val="20"/>
                <w:szCs w:val="20"/>
              </w:rPr>
            </w:pPr>
            <w:r w:rsidRPr="00503C20">
              <w:rPr>
                <w:color w:val="000000"/>
                <w:sz w:val="20"/>
                <w:szCs w:val="20"/>
              </w:rPr>
              <w:t> </w:t>
            </w:r>
          </w:p>
        </w:tc>
        <w:tc>
          <w:tcPr>
            <w:tcW w:w="1134" w:type="dxa"/>
            <w:tcBorders>
              <w:top w:val="single" w:sz="4" w:space="0" w:color="auto"/>
              <w:left w:val="single" w:sz="8" w:space="0" w:color="auto"/>
              <w:bottom w:val="single" w:sz="4" w:space="0" w:color="auto"/>
              <w:right w:val="nil"/>
            </w:tcBorders>
            <w:shd w:val="clear" w:color="auto" w:fill="auto"/>
            <w:vAlign w:val="bottom"/>
            <w:hideMark/>
          </w:tcPr>
          <w:p w:rsidR="00E961A1" w:rsidRPr="00503C20" w:rsidRDefault="00E961A1" w:rsidP="00DD570E">
            <w:pPr>
              <w:rPr>
                <w:color w:val="000000"/>
                <w:sz w:val="20"/>
                <w:szCs w:val="20"/>
              </w:rPr>
            </w:pPr>
            <w:r w:rsidRPr="00503C20">
              <w:rPr>
                <w:color w:val="000000"/>
                <w:sz w:val="20"/>
                <w:szCs w:val="20"/>
              </w:rPr>
              <w:t> </w:t>
            </w:r>
          </w:p>
        </w:tc>
        <w:tc>
          <w:tcPr>
            <w:tcW w:w="1134" w:type="dxa"/>
            <w:tcBorders>
              <w:top w:val="single" w:sz="4" w:space="0" w:color="auto"/>
              <w:left w:val="single" w:sz="8" w:space="0" w:color="auto"/>
              <w:bottom w:val="single" w:sz="4" w:space="0" w:color="auto"/>
              <w:right w:val="single" w:sz="8" w:space="0" w:color="auto"/>
            </w:tcBorders>
            <w:shd w:val="clear" w:color="auto" w:fill="auto"/>
            <w:vAlign w:val="bottom"/>
            <w:hideMark/>
          </w:tcPr>
          <w:p w:rsidR="00E961A1" w:rsidRPr="00503C20" w:rsidRDefault="00E961A1" w:rsidP="00DD570E">
            <w:pPr>
              <w:rPr>
                <w:color w:val="000000"/>
                <w:sz w:val="20"/>
                <w:szCs w:val="20"/>
              </w:rPr>
            </w:pPr>
            <w:r w:rsidRPr="00503C20">
              <w:rPr>
                <w:color w:val="000000"/>
                <w:sz w:val="20"/>
                <w:szCs w:val="20"/>
              </w:rPr>
              <w:t> </w:t>
            </w:r>
          </w:p>
        </w:tc>
        <w:tc>
          <w:tcPr>
            <w:tcW w:w="1134" w:type="dxa"/>
            <w:tcBorders>
              <w:top w:val="single" w:sz="4" w:space="0" w:color="auto"/>
              <w:left w:val="nil"/>
              <w:bottom w:val="single" w:sz="4" w:space="0" w:color="auto"/>
              <w:right w:val="single" w:sz="8" w:space="0" w:color="auto"/>
            </w:tcBorders>
            <w:shd w:val="clear" w:color="auto" w:fill="auto"/>
            <w:vAlign w:val="bottom"/>
            <w:hideMark/>
          </w:tcPr>
          <w:p w:rsidR="00E961A1" w:rsidRPr="00503C20" w:rsidRDefault="00E961A1" w:rsidP="00DD570E">
            <w:pPr>
              <w:rPr>
                <w:color w:val="000000"/>
                <w:sz w:val="20"/>
                <w:szCs w:val="20"/>
              </w:rPr>
            </w:pPr>
            <w:r w:rsidRPr="00503C20">
              <w:rPr>
                <w:color w:val="000000"/>
                <w:sz w:val="20"/>
                <w:szCs w:val="20"/>
              </w:rPr>
              <w:t> </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E961A1" w:rsidRPr="00503C20" w:rsidRDefault="00E961A1" w:rsidP="00DD570E">
            <w:pPr>
              <w:rPr>
                <w:color w:val="000000"/>
                <w:sz w:val="20"/>
                <w:szCs w:val="20"/>
              </w:rPr>
            </w:pPr>
            <w:r w:rsidRPr="00503C20">
              <w:rPr>
                <w:color w:val="000000"/>
                <w:sz w:val="20"/>
                <w:szCs w:val="20"/>
              </w:rPr>
              <w:t> </w:t>
            </w:r>
          </w:p>
        </w:tc>
        <w:tc>
          <w:tcPr>
            <w:tcW w:w="1134" w:type="dxa"/>
            <w:tcBorders>
              <w:top w:val="single" w:sz="4" w:space="0" w:color="auto"/>
              <w:left w:val="nil"/>
              <w:bottom w:val="single" w:sz="4" w:space="0" w:color="auto"/>
              <w:right w:val="single" w:sz="8" w:space="0" w:color="auto"/>
            </w:tcBorders>
            <w:shd w:val="clear" w:color="auto" w:fill="auto"/>
            <w:vAlign w:val="bottom"/>
            <w:hideMark/>
          </w:tcPr>
          <w:p w:rsidR="00E961A1" w:rsidRPr="00503C20" w:rsidRDefault="00E961A1" w:rsidP="00DD570E">
            <w:pPr>
              <w:rPr>
                <w:color w:val="000000"/>
                <w:sz w:val="20"/>
                <w:szCs w:val="20"/>
              </w:rPr>
            </w:pPr>
            <w:r w:rsidRPr="00503C20">
              <w:rPr>
                <w:color w:val="000000"/>
                <w:sz w:val="20"/>
                <w:szCs w:val="20"/>
              </w:rPr>
              <w:t> </w:t>
            </w:r>
          </w:p>
        </w:tc>
      </w:tr>
      <w:tr w:rsidR="00E961A1" w:rsidRPr="00503C20" w:rsidTr="00DD570E">
        <w:trPr>
          <w:trHeight w:val="330"/>
        </w:trPr>
        <w:tc>
          <w:tcPr>
            <w:tcW w:w="566" w:type="dxa"/>
            <w:vMerge/>
            <w:tcBorders>
              <w:top w:val="single" w:sz="8" w:space="0" w:color="auto"/>
              <w:left w:val="single" w:sz="8" w:space="0" w:color="auto"/>
              <w:bottom w:val="single" w:sz="8" w:space="0" w:color="000000"/>
              <w:right w:val="single" w:sz="4" w:space="0" w:color="auto"/>
            </w:tcBorders>
            <w:shd w:val="clear" w:color="auto" w:fill="auto"/>
            <w:vAlign w:val="center"/>
            <w:hideMark/>
          </w:tcPr>
          <w:p w:rsidR="00E961A1" w:rsidRPr="00503C20" w:rsidRDefault="00E961A1" w:rsidP="00DD570E">
            <w:pPr>
              <w:rPr>
                <w:color w:val="000000"/>
                <w:sz w:val="20"/>
                <w:szCs w:val="20"/>
              </w:rPr>
            </w:pPr>
          </w:p>
        </w:tc>
        <w:tc>
          <w:tcPr>
            <w:tcW w:w="1596" w:type="dxa"/>
            <w:vMerge/>
            <w:tcBorders>
              <w:top w:val="single" w:sz="8" w:space="0" w:color="auto"/>
              <w:left w:val="single" w:sz="4" w:space="0" w:color="auto"/>
              <w:bottom w:val="single" w:sz="8" w:space="0" w:color="000000"/>
              <w:right w:val="nil"/>
            </w:tcBorders>
            <w:shd w:val="clear" w:color="auto" w:fill="auto"/>
            <w:vAlign w:val="center"/>
            <w:hideMark/>
          </w:tcPr>
          <w:p w:rsidR="00E961A1" w:rsidRPr="00503C20" w:rsidRDefault="00E961A1" w:rsidP="00DD570E">
            <w:pPr>
              <w:rPr>
                <w:color w:val="000000"/>
                <w:sz w:val="20"/>
                <w:szCs w:val="20"/>
              </w:rPr>
            </w:pPr>
          </w:p>
        </w:tc>
        <w:tc>
          <w:tcPr>
            <w:tcW w:w="2231"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E961A1" w:rsidRPr="00503C20" w:rsidRDefault="00E961A1" w:rsidP="00DD570E">
            <w:pPr>
              <w:rPr>
                <w:bCs/>
                <w:sz w:val="20"/>
                <w:szCs w:val="20"/>
              </w:rPr>
            </w:pPr>
          </w:p>
        </w:tc>
        <w:tc>
          <w:tcPr>
            <w:tcW w:w="1703" w:type="dxa"/>
            <w:vMerge/>
            <w:tcBorders>
              <w:top w:val="single" w:sz="8" w:space="0" w:color="auto"/>
              <w:left w:val="nil"/>
              <w:bottom w:val="single" w:sz="8" w:space="0" w:color="000000"/>
              <w:right w:val="nil"/>
            </w:tcBorders>
            <w:shd w:val="clear" w:color="auto" w:fill="auto"/>
            <w:vAlign w:val="center"/>
            <w:hideMark/>
          </w:tcPr>
          <w:p w:rsidR="00E961A1" w:rsidRPr="00503C20" w:rsidRDefault="00E961A1" w:rsidP="00DD570E">
            <w:pPr>
              <w:rPr>
                <w:color w:val="000000"/>
                <w:sz w:val="20"/>
                <w:szCs w:val="20"/>
              </w:rPr>
            </w:pPr>
          </w:p>
        </w:tc>
        <w:tc>
          <w:tcPr>
            <w:tcW w:w="708" w:type="dxa"/>
            <w:tcBorders>
              <w:top w:val="single" w:sz="8" w:space="0" w:color="auto"/>
              <w:left w:val="single" w:sz="8" w:space="0" w:color="auto"/>
              <w:bottom w:val="single" w:sz="4" w:space="0" w:color="auto"/>
              <w:right w:val="single" w:sz="4" w:space="0" w:color="auto"/>
            </w:tcBorders>
            <w:shd w:val="clear" w:color="auto" w:fill="auto"/>
            <w:vAlign w:val="bottom"/>
            <w:hideMark/>
          </w:tcPr>
          <w:p w:rsidR="00E961A1" w:rsidRPr="00503C20" w:rsidRDefault="00E961A1" w:rsidP="00DD570E">
            <w:pPr>
              <w:rPr>
                <w:color w:val="000000"/>
                <w:sz w:val="20"/>
                <w:szCs w:val="20"/>
              </w:rPr>
            </w:pPr>
            <w:r w:rsidRPr="00503C20">
              <w:rPr>
                <w:color w:val="000000"/>
                <w:sz w:val="20"/>
                <w:szCs w:val="20"/>
              </w:rPr>
              <w:t>019</w:t>
            </w:r>
          </w:p>
        </w:tc>
        <w:tc>
          <w:tcPr>
            <w:tcW w:w="709" w:type="dxa"/>
            <w:tcBorders>
              <w:top w:val="nil"/>
              <w:left w:val="nil"/>
              <w:bottom w:val="single" w:sz="4" w:space="0" w:color="auto"/>
              <w:right w:val="single" w:sz="4" w:space="0" w:color="auto"/>
            </w:tcBorders>
            <w:shd w:val="clear" w:color="auto" w:fill="auto"/>
            <w:vAlign w:val="bottom"/>
            <w:hideMark/>
          </w:tcPr>
          <w:p w:rsidR="00E961A1" w:rsidRPr="00503C20" w:rsidRDefault="00E961A1" w:rsidP="00DD570E">
            <w:pPr>
              <w:rPr>
                <w:color w:val="000000"/>
                <w:sz w:val="20"/>
                <w:szCs w:val="20"/>
              </w:rPr>
            </w:pPr>
            <w:r w:rsidRPr="00503C20">
              <w:rPr>
                <w:color w:val="000000"/>
                <w:sz w:val="20"/>
                <w:szCs w:val="20"/>
              </w:rPr>
              <w:t>0409</w:t>
            </w:r>
          </w:p>
        </w:tc>
        <w:tc>
          <w:tcPr>
            <w:tcW w:w="1418" w:type="dxa"/>
            <w:tcBorders>
              <w:top w:val="nil"/>
              <w:left w:val="nil"/>
              <w:bottom w:val="single" w:sz="4" w:space="0" w:color="auto"/>
              <w:right w:val="single" w:sz="8" w:space="0" w:color="auto"/>
            </w:tcBorders>
            <w:shd w:val="clear" w:color="auto" w:fill="auto"/>
            <w:vAlign w:val="bottom"/>
            <w:hideMark/>
          </w:tcPr>
          <w:p w:rsidR="00E961A1" w:rsidRPr="00503C20" w:rsidRDefault="00E961A1" w:rsidP="00DD570E">
            <w:pPr>
              <w:jc w:val="center"/>
              <w:rPr>
                <w:sz w:val="20"/>
                <w:szCs w:val="20"/>
              </w:rPr>
            </w:pPr>
            <w:r w:rsidRPr="00503C20">
              <w:rPr>
                <w:sz w:val="20"/>
                <w:szCs w:val="20"/>
              </w:rPr>
              <w:t>01 0 04 91140</w:t>
            </w:r>
          </w:p>
        </w:tc>
        <w:tc>
          <w:tcPr>
            <w:tcW w:w="1134" w:type="dxa"/>
            <w:tcBorders>
              <w:top w:val="nil"/>
              <w:left w:val="nil"/>
              <w:bottom w:val="single" w:sz="4" w:space="0" w:color="auto"/>
              <w:right w:val="nil"/>
            </w:tcBorders>
            <w:shd w:val="clear" w:color="auto" w:fill="auto"/>
            <w:vAlign w:val="bottom"/>
            <w:hideMark/>
          </w:tcPr>
          <w:p w:rsidR="00E961A1" w:rsidRPr="00503C20" w:rsidRDefault="00E961A1" w:rsidP="00DD570E">
            <w:pPr>
              <w:rPr>
                <w:color w:val="000000"/>
                <w:sz w:val="20"/>
                <w:szCs w:val="20"/>
              </w:rPr>
            </w:pPr>
            <w:r w:rsidRPr="00503C20">
              <w:rPr>
                <w:color w:val="000000"/>
                <w:sz w:val="20"/>
                <w:szCs w:val="20"/>
              </w:rPr>
              <w:t> </w:t>
            </w:r>
          </w:p>
        </w:tc>
        <w:tc>
          <w:tcPr>
            <w:tcW w:w="1134" w:type="dxa"/>
            <w:tcBorders>
              <w:top w:val="nil"/>
              <w:left w:val="single" w:sz="8" w:space="0" w:color="auto"/>
              <w:bottom w:val="single" w:sz="4" w:space="0" w:color="auto"/>
              <w:right w:val="nil"/>
            </w:tcBorders>
            <w:shd w:val="clear" w:color="auto" w:fill="auto"/>
            <w:vAlign w:val="bottom"/>
            <w:hideMark/>
          </w:tcPr>
          <w:p w:rsidR="00E961A1" w:rsidRPr="00503C20" w:rsidRDefault="00E961A1" w:rsidP="00DD570E">
            <w:pPr>
              <w:rPr>
                <w:color w:val="000000"/>
                <w:sz w:val="20"/>
                <w:szCs w:val="20"/>
              </w:rPr>
            </w:pPr>
            <w:r w:rsidRPr="00503C20">
              <w:rPr>
                <w:color w:val="000000"/>
                <w:sz w:val="20"/>
                <w:szCs w:val="20"/>
              </w:rPr>
              <w:t> </w:t>
            </w:r>
          </w:p>
        </w:tc>
        <w:tc>
          <w:tcPr>
            <w:tcW w:w="1134" w:type="dxa"/>
            <w:tcBorders>
              <w:top w:val="nil"/>
              <w:left w:val="single" w:sz="8" w:space="0" w:color="auto"/>
              <w:bottom w:val="single" w:sz="4" w:space="0" w:color="auto"/>
              <w:right w:val="single" w:sz="8" w:space="0" w:color="auto"/>
            </w:tcBorders>
            <w:shd w:val="clear" w:color="auto" w:fill="auto"/>
            <w:vAlign w:val="bottom"/>
            <w:hideMark/>
          </w:tcPr>
          <w:p w:rsidR="00E961A1" w:rsidRPr="00503C20" w:rsidRDefault="00E961A1" w:rsidP="00DD570E">
            <w:pPr>
              <w:rPr>
                <w:color w:val="000000"/>
                <w:sz w:val="20"/>
                <w:szCs w:val="20"/>
              </w:rPr>
            </w:pPr>
            <w:r w:rsidRPr="00503C20">
              <w:rPr>
                <w:color w:val="000000"/>
                <w:sz w:val="20"/>
                <w:szCs w:val="20"/>
              </w:rPr>
              <w:t> </w:t>
            </w:r>
          </w:p>
        </w:tc>
        <w:tc>
          <w:tcPr>
            <w:tcW w:w="1134" w:type="dxa"/>
            <w:tcBorders>
              <w:top w:val="nil"/>
              <w:left w:val="nil"/>
              <w:bottom w:val="single" w:sz="4" w:space="0" w:color="auto"/>
              <w:right w:val="single" w:sz="8" w:space="0" w:color="auto"/>
            </w:tcBorders>
            <w:shd w:val="clear" w:color="auto" w:fill="auto"/>
            <w:vAlign w:val="bottom"/>
            <w:hideMark/>
          </w:tcPr>
          <w:p w:rsidR="00E961A1" w:rsidRPr="00503C20" w:rsidRDefault="00E961A1" w:rsidP="00DD570E">
            <w:pPr>
              <w:rPr>
                <w:color w:val="000000"/>
                <w:sz w:val="20"/>
                <w:szCs w:val="20"/>
              </w:rPr>
            </w:pPr>
            <w:r w:rsidRPr="00503C20">
              <w:rPr>
                <w:color w:val="000000"/>
                <w:sz w:val="20"/>
                <w:szCs w:val="20"/>
              </w:rPr>
              <w:t> </w:t>
            </w:r>
          </w:p>
        </w:tc>
        <w:tc>
          <w:tcPr>
            <w:tcW w:w="1134" w:type="dxa"/>
            <w:tcBorders>
              <w:top w:val="nil"/>
              <w:left w:val="nil"/>
              <w:bottom w:val="single" w:sz="4" w:space="0" w:color="auto"/>
              <w:right w:val="single" w:sz="4" w:space="0" w:color="auto"/>
            </w:tcBorders>
            <w:shd w:val="clear" w:color="auto" w:fill="auto"/>
            <w:vAlign w:val="bottom"/>
            <w:hideMark/>
          </w:tcPr>
          <w:p w:rsidR="00E961A1" w:rsidRPr="00503C20" w:rsidRDefault="00E961A1" w:rsidP="00DD570E">
            <w:pPr>
              <w:rPr>
                <w:color w:val="000000"/>
                <w:sz w:val="20"/>
                <w:szCs w:val="20"/>
              </w:rPr>
            </w:pPr>
            <w:r w:rsidRPr="00503C20">
              <w:rPr>
                <w:color w:val="000000"/>
                <w:sz w:val="20"/>
                <w:szCs w:val="20"/>
              </w:rPr>
              <w:t> </w:t>
            </w:r>
          </w:p>
        </w:tc>
        <w:tc>
          <w:tcPr>
            <w:tcW w:w="1134" w:type="dxa"/>
            <w:tcBorders>
              <w:top w:val="nil"/>
              <w:left w:val="nil"/>
              <w:bottom w:val="single" w:sz="4" w:space="0" w:color="auto"/>
              <w:right w:val="single" w:sz="8" w:space="0" w:color="auto"/>
            </w:tcBorders>
            <w:shd w:val="clear" w:color="auto" w:fill="auto"/>
            <w:vAlign w:val="bottom"/>
            <w:hideMark/>
          </w:tcPr>
          <w:p w:rsidR="00E961A1" w:rsidRPr="00503C20" w:rsidRDefault="00E961A1" w:rsidP="00DD570E">
            <w:pPr>
              <w:rPr>
                <w:color w:val="000000"/>
                <w:sz w:val="20"/>
                <w:szCs w:val="20"/>
              </w:rPr>
            </w:pPr>
            <w:r w:rsidRPr="00503C20">
              <w:rPr>
                <w:color w:val="000000"/>
                <w:sz w:val="20"/>
                <w:szCs w:val="20"/>
              </w:rPr>
              <w:t> </w:t>
            </w:r>
          </w:p>
        </w:tc>
      </w:tr>
      <w:tr w:rsidR="00E961A1" w:rsidRPr="00503C20" w:rsidTr="00DD570E">
        <w:trPr>
          <w:trHeight w:val="330"/>
        </w:trPr>
        <w:tc>
          <w:tcPr>
            <w:tcW w:w="566" w:type="dxa"/>
            <w:vMerge/>
            <w:tcBorders>
              <w:top w:val="single" w:sz="8" w:space="0" w:color="auto"/>
              <w:left w:val="single" w:sz="8" w:space="0" w:color="auto"/>
              <w:bottom w:val="single" w:sz="8" w:space="0" w:color="000000"/>
              <w:right w:val="single" w:sz="4" w:space="0" w:color="auto"/>
            </w:tcBorders>
            <w:shd w:val="clear" w:color="auto" w:fill="auto"/>
            <w:vAlign w:val="center"/>
            <w:hideMark/>
          </w:tcPr>
          <w:p w:rsidR="00E961A1" w:rsidRPr="00503C20" w:rsidRDefault="00E961A1" w:rsidP="00DD570E">
            <w:pPr>
              <w:rPr>
                <w:color w:val="000000"/>
                <w:sz w:val="20"/>
                <w:szCs w:val="20"/>
              </w:rPr>
            </w:pPr>
          </w:p>
        </w:tc>
        <w:tc>
          <w:tcPr>
            <w:tcW w:w="1596" w:type="dxa"/>
            <w:vMerge/>
            <w:tcBorders>
              <w:top w:val="single" w:sz="8" w:space="0" w:color="auto"/>
              <w:left w:val="single" w:sz="4" w:space="0" w:color="auto"/>
              <w:bottom w:val="single" w:sz="8" w:space="0" w:color="000000"/>
              <w:right w:val="nil"/>
            </w:tcBorders>
            <w:shd w:val="clear" w:color="auto" w:fill="auto"/>
            <w:vAlign w:val="center"/>
            <w:hideMark/>
          </w:tcPr>
          <w:p w:rsidR="00E961A1" w:rsidRPr="00503C20" w:rsidRDefault="00E961A1" w:rsidP="00DD570E">
            <w:pPr>
              <w:rPr>
                <w:color w:val="000000"/>
                <w:sz w:val="20"/>
                <w:szCs w:val="20"/>
              </w:rPr>
            </w:pPr>
          </w:p>
        </w:tc>
        <w:tc>
          <w:tcPr>
            <w:tcW w:w="2231"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E961A1" w:rsidRPr="00503C20" w:rsidRDefault="00E961A1" w:rsidP="00DD570E">
            <w:pPr>
              <w:rPr>
                <w:bCs/>
                <w:sz w:val="20"/>
                <w:szCs w:val="20"/>
              </w:rPr>
            </w:pPr>
          </w:p>
        </w:tc>
        <w:tc>
          <w:tcPr>
            <w:tcW w:w="1703" w:type="dxa"/>
            <w:vMerge/>
            <w:tcBorders>
              <w:top w:val="single" w:sz="8" w:space="0" w:color="auto"/>
              <w:left w:val="nil"/>
              <w:bottom w:val="single" w:sz="8" w:space="0" w:color="000000"/>
              <w:right w:val="nil"/>
            </w:tcBorders>
            <w:shd w:val="clear" w:color="auto" w:fill="auto"/>
            <w:vAlign w:val="center"/>
            <w:hideMark/>
          </w:tcPr>
          <w:p w:rsidR="00E961A1" w:rsidRPr="00503C20" w:rsidRDefault="00E961A1" w:rsidP="00DD570E">
            <w:pPr>
              <w:rPr>
                <w:color w:val="000000"/>
                <w:sz w:val="20"/>
                <w:szCs w:val="20"/>
              </w:rPr>
            </w:pPr>
          </w:p>
        </w:tc>
        <w:tc>
          <w:tcPr>
            <w:tcW w:w="708" w:type="dxa"/>
            <w:tcBorders>
              <w:top w:val="single" w:sz="8" w:space="0" w:color="auto"/>
              <w:left w:val="single" w:sz="8" w:space="0" w:color="auto"/>
              <w:bottom w:val="single" w:sz="4" w:space="0" w:color="auto"/>
              <w:right w:val="single" w:sz="4" w:space="0" w:color="auto"/>
            </w:tcBorders>
            <w:shd w:val="clear" w:color="auto" w:fill="auto"/>
            <w:vAlign w:val="bottom"/>
            <w:hideMark/>
          </w:tcPr>
          <w:p w:rsidR="00E961A1" w:rsidRPr="00503C20" w:rsidRDefault="00E961A1" w:rsidP="00DD570E">
            <w:pPr>
              <w:rPr>
                <w:color w:val="000000"/>
                <w:sz w:val="20"/>
                <w:szCs w:val="20"/>
              </w:rPr>
            </w:pPr>
            <w:r w:rsidRPr="00503C20">
              <w:rPr>
                <w:color w:val="000000"/>
                <w:sz w:val="20"/>
                <w:szCs w:val="20"/>
              </w:rPr>
              <w:t>019</w:t>
            </w:r>
          </w:p>
        </w:tc>
        <w:tc>
          <w:tcPr>
            <w:tcW w:w="709" w:type="dxa"/>
            <w:tcBorders>
              <w:top w:val="nil"/>
              <w:left w:val="nil"/>
              <w:bottom w:val="nil"/>
              <w:right w:val="single" w:sz="4" w:space="0" w:color="auto"/>
            </w:tcBorders>
            <w:shd w:val="clear" w:color="auto" w:fill="auto"/>
            <w:vAlign w:val="bottom"/>
            <w:hideMark/>
          </w:tcPr>
          <w:p w:rsidR="00E961A1" w:rsidRPr="00503C20" w:rsidRDefault="00E961A1" w:rsidP="00DD570E">
            <w:pPr>
              <w:rPr>
                <w:color w:val="000000"/>
                <w:sz w:val="20"/>
                <w:szCs w:val="20"/>
              </w:rPr>
            </w:pPr>
            <w:r w:rsidRPr="00503C20">
              <w:rPr>
                <w:color w:val="000000"/>
                <w:sz w:val="20"/>
                <w:szCs w:val="20"/>
              </w:rPr>
              <w:t>0503</w:t>
            </w:r>
          </w:p>
        </w:tc>
        <w:tc>
          <w:tcPr>
            <w:tcW w:w="1418" w:type="dxa"/>
            <w:tcBorders>
              <w:top w:val="nil"/>
              <w:left w:val="nil"/>
              <w:bottom w:val="single" w:sz="4" w:space="0" w:color="auto"/>
              <w:right w:val="single" w:sz="8" w:space="0" w:color="auto"/>
            </w:tcBorders>
            <w:shd w:val="clear" w:color="auto" w:fill="auto"/>
            <w:vAlign w:val="bottom"/>
            <w:hideMark/>
          </w:tcPr>
          <w:p w:rsidR="00E961A1" w:rsidRPr="00503C20" w:rsidRDefault="00E961A1" w:rsidP="00DD570E">
            <w:pPr>
              <w:jc w:val="center"/>
              <w:rPr>
                <w:sz w:val="20"/>
                <w:szCs w:val="20"/>
              </w:rPr>
            </w:pPr>
            <w:r w:rsidRPr="00503C20">
              <w:rPr>
                <w:sz w:val="20"/>
                <w:szCs w:val="20"/>
              </w:rPr>
              <w:t>01 0 04 90830</w:t>
            </w:r>
          </w:p>
        </w:tc>
        <w:tc>
          <w:tcPr>
            <w:tcW w:w="1134" w:type="dxa"/>
            <w:tcBorders>
              <w:top w:val="nil"/>
              <w:left w:val="nil"/>
              <w:bottom w:val="nil"/>
              <w:right w:val="nil"/>
            </w:tcBorders>
            <w:shd w:val="clear" w:color="auto" w:fill="auto"/>
            <w:vAlign w:val="bottom"/>
            <w:hideMark/>
          </w:tcPr>
          <w:p w:rsidR="00E961A1" w:rsidRPr="00503C20" w:rsidRDefault="00E961A1" w:rsidP="00DD570E">
            <w:pPr>
              <w:rPr>
                <w:color w:val="000000"/>
                <w:sz w:val="20"/>
                <w:szCs w:val="20"/>
              </w:rPr>
            </w:pPr>
            <w:r w:rsidRPr="00503C20">
              <w:rPr>
                <w:color w:val="000000"/>
                <w:sz w:val="20"/>
                <w:szCs w:val="20"/>
              </w:rPr>
              <w:t>0,00</w:t>
            </w:r>
          </w:p>
        </w:tc>
        <w:tc>
          <w:tcPr>
            <w:tcW w:w="1134" w:type="dxa"/>
            <w:tcBorders>
              <w:top w:val="nil"/>
              <w:left w:val="single" w:sz="8" w:space="0" w:color="auto"/>
              <w:bottom w:val="nil"/>
              <w:right w:val="nil"/>
            </w:tcBorders>
            <w:shd w:val="clear" w:color="auto" w:fill="auto"/>
            <w:vAlign w:val="bottom"/>
            <w:hideMark/>
          </w:tcPr>
          <w:p w:rsidR="00E961A1" w:rsidRPr="00503C20" w:rsidRDefault="00E961A1" w:rsidP="00DD570E">
            <w:pPr>
              <w:rPr>
                <w:color w:val="000000"/>
                <w:sz w:val="20"/>
                <w:szCs w:val="20"/>
              </w:rPr>
            </w:pPr>
            <w:r w:rsidRPr="00503C20">
              <w:rPr>
                <w:color w:val="000000"/>
                <w:sz w:val="20"/>
                <w:szCs w:val="20"/>
              </w:rPr>
              <w:t>0,00</w:t>
            </w:r>
          </w:p>
        </w:tc>
        <w:tc>
          <w:tcPr>
            <w:tcW w:w="1134" w:type="dxa"/>
            <w:tcBorders>
              <w:top w:val="nil"/>
              <w:left w:val="single" w:sz="8" w:space="0" w:color="auto"/>
              <w:bottom w:val="nil"/>
              <w:right w:val="nil"/>
            </w:tcBorders>
            <w:shd w:val="clear" w:color="auto" w:fill="auto"/>
            <w:vAlign w:val="bottom"/>
            <w:hideMark/>
          </w:tcPr>
          <w:p w:rsidR="00E961A1" w:rsidRPr="00503C20" w:rsidRDefault="00E961A1" w:rsidP="00DD570E">
            <w:pPr>
              <w:rPr>
                <w:color w:val="000000"/>
                <w:sz w:val="20"/>
                <w:szCs w:val="20"/>
              </w:rPr>
            </w:pPr>
            <w:r w:rsidRPr="00503C20">
              <w:rPr>
                <w:color w:val="000000"/>
                <w:sz w:val="20"/>
                <w:szCs w:val="20"/>
              </w:rPr>
              <w:t>0,00</w:t>
            </w:r>
          </w:p>
        </w:tc>
        <w:tc>
          <w:tcPr>
            <w:tcW w:w="1134" w:type="dxa"/>
            <w:tcBorders>
              <w:top w:val="nil"/>
              <w:left w:val="single" w:sz="8" w:space="0" w:color="auto"/>
              <w:bottom w:val="nil"/>
              <w:right w:val="nil"/>
            </w:tcBorders>
            <w:shd w:val="clear" w:color="auto" w:fill="auto"/>
            <w:vAlign w:val="bottom"/>
            <w:hideMark/>
          </w:tcPr>
          <w:p w:rsidR="00E961A1" w:rsidRPr="00503C20" w:rsidRDefault="00E961A1" w:rsidP="00DD570E">
            <w:pPr>
              <w:rPr>
                <w:color w:val="000000"/>
                <w:sz w:val="20"/>
                <w:szCs w:val="20"/>
              </w:rPr>
            </w:pPr>
            <w:r w:rsidRPr="00503C20">
              <w:rPr>
                <w:color w:val="000000"/>
                <w:sz w:val="20"/>
                <w:szCs w:val="20"/>
              </w:rPr>
              <w:t>0,00</w:t>
            </w:r>
          </w:p>
        </w:tc>
        <w:tc>
          <w:tcPr>
            <w:tcW w:w="1134" w:type="dxa"/>
            <w:tcBorders>
              <w:top w:val="nil"/>
              <w:left w:val="single" w:sz="8" w:space="0" w:color="auto"/>
              <w:bottom w:val="nil"/>
              <w:right w:val="nil"/>
            </w:tcBorders>
            <w:shd w:val="clear" w:color="auto" w:fill="auto"/>
            <w:vAlign w:val="bottom"/>
            <w:hideMark/>
          </w:tcPr>
          <w:p w:rsidR="00E961A1" w:rsidRPr="00503C20" w:rsidRDefault="00E961A1" w:rsidP="00DD570E">
            <w:pPr>
              <w:rPr>
                <w:color w:val="000000"/>
                <w:sz w:val="20"/>
                <w:szCs w:val="20"/>
              </w:rPr>
            </w:pPr>
            <w:r w:rsidRPr="00503C20">
              <w:rPr>
                <w:color w:val="000000"/>
                <w:sz w:val="20"/>
                <w:szCs w:val="20"/>
              </w:rPr>
              <w:t>0,00</w:t>
            </w:r>
          </w:p>
        </w:tc>
        <w:tc>
          <w:tcPr>
            <w:tcW w:w="1134" w:type="dxa"/>
            <w:tcBorders>
              <w:top w:val="nil"/>
              <w:left w:val="single" w:sz="8" w:space="0" w:color="auto"/>
              <w:bottom w:val="nil"/>
              <w:right w:val="single" w:sz="8" w:space="0" w:color="auto"/>
            </w:tcBorders>
            <w:shd w:val="clear" w:color="auto" w:fill="auto"/>
            <w:vAlign w:val="bottom"/>
            <w:hideMark/>
          </w:tcPr>
          <w:p w:rsidR="00E961A1" w:rsidRPr="00503C20" w:rsidRDefault="00E961A1" w:rsidP="00DD570E">
            <w:pPr>
              <w:rPr>
                <w:color w:val="000000"/>
                <w:sz w:val="20"/>
                <w:szCs w:val="20"/>
              </w:rPr>
            </w:pPr>
            <w:r w:rsidRPr="00503C20">
              <w:rPr>
                <w:color w:val="000000"/>
                <w:sz w:val="20"/>
                <w:szCs w:val="20"/>
              </w:rPr>
              <w:t>0,00</w:t>
            </w:r>
          </w:p>
        </w:tc>
      </w:tr>
      <w:tr w:rsidR="00E961A1" w:rsidRPr="00503C20" w:rsidTr="00DD570E">
        <w:trPr>
          <w:trHeight w:val="330"/>
        </w:trPr>
        <w:tc>
          <w:tcPr>
            <w:tcW w:w="566" w:type="dxa"/>
            <w:vMerge/>
            <w:tcBorders>
              <w:top w:val="single" w:sz="8" w:space="0" w:color="auto"/>
              <w:left w:val="single" w:sz="8" w:space="0" w:color="auto"/>
              <w:bottom w:val="single" w:sz="8" w:space="0" w:color="000000"/>
              <w:right w:val="single" w:sz="4" w:space="0" w:color="auto"/>
            </w:tcBorders>
            <w:shd w:val="clear" w:color="auto" w:fill="auto"/>
            <w:vAlign w:val="center"/>
            <w:hideMark/>
          </w:tcPr>
          <w:p w:rsidR="00E961A1" w:rsidRPr="00503C20" w:rsidRDefault="00E961A1" w:rsidP="00DD570E">
            <w:pPr>
              <w:rPr>
                <w:color w:val="000000"/>
                <w:sz w:val="20"/>
                <w:szCs w:val="20"/>
              </w:rPr>
            </w:pPr>
          </w:p>
        </w:tc>
        <w:tc>
          <w:tcPr>
            <w:tcW w:w="1596" w:type="dxa"/>
            <w:vMerge/>
            <w:tcBorders>
              <w:top w:val="single" w:sz="8" w:space="0" w:color="auto"/>
              <w:left w:val="single" w:sz="4" w:space="0" w:color="auto"/>
              <w:bottom w:val="single" w:sz="8" w:space="0" w:color="000000"/>
              <w:right w:val="nil"/>
            </w:tcBorders>
            <w:shd w:val="clear" w:color="auto" w:fill="auto"/>
            <w:vAlign w:val="center"/>
            <w:hideMark/>
          </w:tcPr>
          <w:p w:rsidR="00E961A1" w:rsidRPr="00503C20" w:rsidRDefault="00E961A1" w:rsidP="00DD570E">
            <w:pPr>
              <w:rPr>
                <w:color w:val="000000"/>
                <w:sz w:val="20"/>
                <w:szCs w:val="20"/>
              </w:rPr>
            </w:pPr>
          </w:p>
        </w:tc>
        <w:tc>
          <w:tcPr>
            <w:tcW w:w="2231"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E961A1" w:rsidRPr="00503C20" w:rsidRDefault="00E961A1" w:rsidP="00DD570E">
            <w:pPr>
              <w:rPr>
                <w:bCs/>
                <w:sz w:val="20"/>
                <w:szCs w:val="20"/>
              </w:rPr>
            </w:pPr>
          </w:p>
        </w:tc>
        <w:tc>
          <w:tcPr>
            <w:tcW w:w="1703" w:type="dxa"/>
            <w:vMerge/>
            <w:tcBorders>
              <w:top w:val="single" w:sz="8" w:space="0" w:color="auto"/>
              <w:left w:val="nil"/>
              <w:bottom w:val="single" w:sz="8" w:space="0" w:color="000000"/>
              <w:right w:val="nil"/>
            </w:tcBorders>
            <w:shd w:val="clear" w:color="auto" w:fill="auto"/>
            <w:vAlign w:val="center"/>
            <w:hideMark/>
          </w:tcPr>
          <w:p w:rsidR="00E961A1" w:rsidRPr="00503C20" w:rsidRDefault="00E961A1" w:rsidP="00DD570E">
            <w:pPr>
              <w:rPr>
                <w:color w:val="000000"/>
                <w:sz w:val="20"/>
                <w:szCs w:val="20"/>
              </w:rPr>
            </w:pPr>
          </w:p>
        </w:tc>
        <w:tc>
          <w:tcPr>
            <w:tcW w:w="708" w:type="dxa"/>
            <w:tcBorders>
              <w:top w:val="single" w:sz="8" w:space="0" w:color="auto"/>
              <w:left w:val="single" w:sz="8" w:space="0" w:color="auto"/>
              <w:bottom w:val="single" w:sz="4" w:space="0" w:color="auto"/>
              <w:right w:val="single" w:sz="4" w:space="0" w:color="auto"/>
            </w:tcBorders>
            <w:shd w:val="clear" w:color="auto" w:fill="auto"/>
            <w:vAlign w:val="bottom"/>
            <w:hideMark/>
          </w:tcPr>
          <w:p w:rsidR="00E961A1" w:rsidRPr="00503C20" w:rsidRDefault="00E961A1" w:rsidP="00DD570E">
            <w:pPr>
              <w:rPr>
                <w:color w:val="000000"/>
                <w:sz w:val="20"/>
                <w:szCs w:val="20"/>
              </w:rPr>
            </w:pPr>
            <w:r w:rsidRPr="00503C20">
              <w:rPr>
                <w:color w:val="000000"/>
                <w:sz w:val="20"/>
                <w:szCs w:val="20"/>
              </w:rPr>
              <w:t>019</w:t>
            </w:r>
          </w:p>
        </w:tc>
        <w:tc>
          <w:tcPr>
            <w:tcW w:w="709" w:type="dxa"/>
            <w:tcBorders>
              <w:top w:val="single" w:sz="4" w:space="0" w:color="auto"/>
              <w:left w:val="nil"/>
              <w:bottom w:val="single" w:sz="8" w:space="0" w:color="auto"/>
              <w:right w:val="single" w:sz="4" w:space="0" w:color="auto"/>
            </w:tcBorders>
            <w:shd w:val="clear" w:color="auto" w:fill="auto"/>
            <w:vAlign w:val="bottom"/>
            <w:hideMark/>
          </w:tcPr>
          <w:p w:rsidR="00E961A1" w:rsidRPr="00503C20" w:rsidRDefault="00E961A1" w:rsidP="00DD570E">
            <w:pPr>
              <w:rPr>
                <w:color w:val="000000"/>
                <w:sz w:val="20"/>
                <w:szCs w:val="20"/>
              </w:rPr>
            </w:pPr>
            <w:r w:rsidRPr="00503C20">
              <w:rPr>
                <w:color w:val="000000"/>
                <w:sz w:val="20"/>
                <w:szCs w:val="20"/>
              </w:rPr>
              <w:t>0409</w:t>
            </w:r>
          </w:p>
        </w:tc>
        <w:tc>
          <w:tcPr>
            <w:tcW w:w="1418" w:type="dxa"/>
            <w:tcBorders>
              <w:top w:val="nil"/>
              <w:left w:val="nil"/>
              <w:bottom w:val="single" w:sz="8" w:space="0" w:color="auto"/>
              <w:right w:val="single" w:sz="8" w:space="0" w:color="auto"/>
            </w:tcBorders>
            <w:shd w:val="clear" w:color="auto" w:fill="auto"/>
            <w:vAlign w:val="bottom"/>
            <w:hideMark/>
          </w:tcPr>
          <w:p w:rsidR="00E961A1" w:rsidRPr="00503C20" w:rsidRDefault="00E961A1" w:rsidP="00DD570E">
            <w:pPr>
              <w:jc w:val="center"/>
              <w:rPr>
                <w:sz w:val="20"/>
                <w:szCs w:val="20"/>
              </w:rPr>
            </w:pPr>
            <w:r w:rsidRPr="00503C20">
              <w:rPr>
                <w:sz w:val="20"/>
                <w:szCs w:val="20"/>
              </w:rPr>
              <w:t>01 0 04 91160</w:t>
            </w:r>
          </w:p>
        </w:tc>
        <w:tc>
          <w:tcPr>
            <w:tcW w:w="1134" w:type="dxa"/>
            <w:tcBorders>
              <w:top w:val="single" w:sz="4" w:space="0" w:color="auto"/>
              <w:left w:val="nil"/>
              <w:bottom w:val="single" w:sz="8" w:space="0" w:color="auto"/>
              <w:right w:val="nil"/>
            </w:tcBorders>
            <w:shd w:val="clear" w:color="auto" w:fill="auto"/>
            <w:vAlign w:val="bottom"/>
            <w:hideMark/>
          </w:tcPr>
          <w:p w:rsidR="00E961A1" w:rsidRPr="00503C20" w:rsidRDefault="00E961A1" w:rsidP="00DD570E">
            <w:pPr>
              <w:rPr>
                <w:color w:val="000000"/>
                <w:sz w:val="20"/>
                <w:szCs w:val="20"/>
              </w:rPr>
            </w:pPr>
            <w:r w:rsidRPr="00503C20">
              <w:rPr>
                <w:color w:val="000000"/>
                <w:sz w:val="20"/>
                <w:szCs w:val="20"/>
              </w:rPr>
              <w:t>25,00000</w:t>
            </w:r>
          </w:p>
        </w:tc>
        <w:tc>
          <w:tcPr>
            <w:tcW w:w="1134" w:type="dxa"/>
            <w:tcBorders>
              <w:top w:val="single" w:sz="4" w:space="0" w:color="auto"/>
              <w:left w:val="single" w:sz="8" w:space="0" w:color="auto"/>
              <w:bottom w:val="single" w:sz="8" w:space="0" w:color="auto"/>
              <w:right w:val="nil"/>
            </w:tcBorders>
            <w:shd w:val="clear" w:color="auto" w:fill="auto"/>
            <w:vAlign w:val="bottom"/>
            <w:hideMark/>
          </w:tcPr>
          <w:p w:rsidR="00E961A1" w:rsidRPr="00503C20" w:rsidRDefault="00E961A1" w:rsidP="00DD570E">
            <w:pPr>
              <w:rPr>
                <w:color w:val="000000"/>
                <w:sz w:val="20"/>
                <w:szCs w:val="20"/>
              </w:rPr>
            </w:pPr>
            <w:r w:rsidRPr="00503C20">
              <w:rPr>
                <w:color w:val="000000"/>
                <w:sz w:val="20"/>
                <w:szCs w:val="20"/>
              </w:rPr>
              <w:t>15,00000</w:t>
            </w:r>
          </w:p>
        </w:tc>
        <w:tc>
          <w:tcPr>
            <w:tcW w:w="1134" w:type="dxa"/>
            <w:tcBorders>
              <w:top w:val="single" w:sz="4" w:space="0" w:color="auto"/>
              <w:left w:val="single" w:sz="8" w:space="0" w:color="auto"/>
              <w:bottom w:val="single" w:sz="8" w:space="0" w:color="auto"/>
              <w:right w:val="single" w:sz="8" w:space="0" w:color="auto"/>
            </w:tcBorders>
            <w:shd w:val="clear" w:color="auto" w:fill="auto"/>
            <w:vAlign w:val="bottom"/>
            <w:hideMark/>
          </w:tcPr>
          <w:p w:rsidR="00E961A1" w:rsidRPr="00503C20" w:rsidRDefault="00E961A1" w:rsidP="00DD570E">
            <w:pPr>
              <w:rPr>
                <w:color w:val="000000"/>
                <w:sz w:val="20"/>
                <w:szCs w:val="20"/>
              </w:rPr>
            </w:pPr>
            <w:r w:rsidRPr="00503C20">
              <w:rPr>
                <w:color w:val="000000"/>
                <w:sz w:val="20"/>
                <w:szCs w:val="20"/>
              </w:rPr>
              <w:t>15,00000</w:t>
            </w:r>
          </w:p>
        </w:tc>
        <w:tc>
          <w:tcPr>
            <w:tcW w:w="1134" w:type="dxa"/>
            <w:tcBorders>
              <w:top w:val="single" w:sz="4" w:space="0" w:color="auto"/>
              <w:left w:val="nil"/>
              <w:bottom w:val="single" w:sz="8" w:space="0" w:color="auto"/>
              <w:right w:val="single" w:sz="8" w:space="0" w:color="auto"/>
            </w:tcBorders>
            <w:shd w:val="clear" w:color="auto" w:fill="auto"/>
            <w:vAlign w:val="bottom"/>
            <w:hideMark/>
          </w:tcPr>
          <w:p w:rsidR="00E961A1" w:rsidRPr="00503C20" w:rsidRDefault="00E961A1" w:rsidP="00DD570E">
            <w:pPr>
              <w:rPr>
                <w:color w:val="000000"/>
                <w:sz w:val="20"/>
                <w:szCs w:val="20"/>
              </w:rPr>
            </w:pPr>
            <w:r>
              <w:rPr>
                <w:color w:val="000000"/>
                <w:sz w:val="20"/>
                <w:szCs w:val="20"/>
              </w:rPr>
              <w:t>0,0</w:t>
            </w:r>
          </w:p>
        </w:tc>
        <w:tc>
          <w:tcPr>
            <w:tcW w:w="1134" w:type="dxa"/>
            <w:tcBorders>
              <w:top w:val="single" w:sz="4" w:space="0" w:color="auto"/>
              <w:left w:val="nil"/>
              <w:bottom w:val="single" w:sz="8" w:space="0" w:color="auto"/>
              <w:right w:val="single" w:sz="4" w:space="0" w:color="auto"/>
            </w:tcBorders>
            <w:shd w:val="clear" w:color="auto" w:fill="auto"/>
            <w:vAlign w:val="bottom"/>
            <w:hideMark/>
          </w:tcPr>
          <w:p w:rsidR="00E961A1" w:rsidRPr="00503C20" w:rsidRDefault="00E961A1" w:rsidP="00DD570E">
            <w:pPr>
              <w:rPr>
                <w:color w:val="000000"/>
                <w:sz w:val="20"/>
                <w:szCs w:val="20"/>
              </w:rPr>
            </w:pPr>
            <w:r>
              <w:rPr>
                <w:color w:val="000000"/>
                <w:sz w:val="20"/>
                <w:szCs w:val="20"/>
              </w:rPr>
              <w:t>0,0</w:t>
            </w:r>
          </w:p>
        </w:tc>
        <w:tc>
          <w:tcPr>
            <w:tcW w:w="1134" w:type="dxa"/>
            <w:tcBorders>
              <w:top w:val="single" w:sz="4" w:space="0" w:color="auto"/>
              <w:left w:val="nil"/>
              <w:bottom w:val="single" w:sz="8" w:space="0" w:color="auto"/>
              <w:right w:val="single" w:sz="8" w:space="0" w:color="auto"/>
            </w:tcBorders>
            <w:shd w:val="clear" w:color="auto" w:fill="auto"/>
            <w:vAlign w:val="bottom"/>
            <w:hideMark/>
          </w:tcPr>
          <w:p w:rsidR="00E961A1" w:rsidRPr="00503C20" w:rsidRDefault="00E961A1" w:rsidP="00DD570E">
            <w:pPr>
              <w:rPr>
                <w:color w:val="000000"/>
                <w:sz w:val="20"/>
                <w:szCs w:val="20"/>
              </w:rPr>
            </w:pPr>
            <w:r>
              <w:rPr>
                <w:color w:val="000000"/>
                <w:sz w:val="20"/>
                <w:szCs w:val="20"/>
              </w:rPr>
              <w:t>0,0</w:t>
            </w:r>
          </w:p>
        </w:tc>
      </w:tr>
      <w:tr w:rsidR="00E961A1" w:rsidRPr="00503C20" w:rsidTr="00DD570E">
        <w:trPr>
          <w:trHeight w:val="315"/>
        </w:trPr>
        <w:tc>
          <w:tcPr>
            <w:tcW w:w="566" w:type="dxa"/>
            <w:vMerge w:val="restart"/>
            <w:tcBorders>
              <w:top w:val="nil"/>
              <w:left w:val="single" w:sz="8" w:space="0" w:color="auto"/>
              <w:bottom w:val="single" w:sz="4" w:space="0" w:color="auto"/>
              <w:right w:val="single" w:sz="4" w:space="0" w:color="auto"/>
            </w:tcBorders>
            <w:shd w:val="clear" w:color="auto" w:fill="auto"/>
            <w:vAlign w:val="bottom"/>
            <w:hideMark/>
          </w:tcPr>
          <w:p w:rsidR="00E961A1" w:rsidRPr="00503C20" w:rsidRDefault="00E961A1" w:rsidP="00DD570E">
            <w:pPr>
              <w:rPr>
                <w:color w:val="000000"/>
                <w:sz w:val="20"/>
                <w:szCs w:val="20"/>
              </w:rPr>
            </w:pPr>
            <w:r w:rsidRPr="00503C20">
              <w:rPr>
                <w:color w:val="000000"/>
                <w:sz w:val="20"/>
                <w:szCs w:val="20"/>
              </w:rPr>
              <w:t>1.5.</w:t>
            </w:r>
          </w:p>
        </w:tc>
        <w:tc>
          <w:tcPr>
            <w:tcW w:w="1596" w:type="dxa"/>
            <w:vMerge w:val="restart"/>
            <w:tcBorders>
              <w:top w:val="nil"/>
              <w:left w:val="single" w:sz="4" w:space="0" w:color="auto"/>
              <w:bottom w:val="single" w:sz="4" w:space="0" w:color="auto"/>
              <w:right w:val="nil"/>
            </w:tcBorders>
            <w:shd w:val="clear" w:color="auto" w:fill="auto"/>
            <w:vAlign w:val="bottom"/>
            <w:hideMark/>
          </w:tcPr>
          <w:p w:rsidR="00E961A1" w:rsidRPr="00503C20" w:rsidRDefault="00E961A1" w:rsidP="00DD570E">
            <w:pPr>
              <w:rPr>
                <w:color w:val="000000"/>
                <w:sz w:val="20"/>
                <w:szCs w:val="20"/>
              </w:rPr>
            </w:pPr>
            <w:r w:rsidRPr="00503C20">
              <w:rPr>
                <w:color w:val="000000"/>
                <w:sz w:val="20"/>
                <w:szCs w:val="20"/>
              </w:rPr>
              <w:t>Основное мероприятие 5</w:t>
            </w:r>
          </w:p>
        </w:tc>
        <w:tc>
          <w:tcPr>
            <w:tcW w:w="2231" w:type="dxa"/>
            <w:vMerge w:val="restart"/>
            <w:tcBorders>
              <w:top w:val="nil"/>
              <w:left w:val="single" w:sz="8" w:space="0" w:color="auto"/>
              <w:bottom w:val="single" w:sz="4" w:space="0" w:color="auto"/>
              <w:right w:val="single" w:sz="8" w:space="0" w:color="auto"/>
            </w:tcBorders>
            <w:shd w:val="clear" w:color="auto" w:fill="auto"/>
            <w:vAlign w:val="bottom"/>
            <w:hideMark/>
          </w:tcPr>
          <w:p w:rsidR="00E961A1" w:rsidRPr="00DD278C" w:rsidRDefault="00E961A1" w:rsidP="00DD570E">
            <w:pPr>
              <w:rPr>
                <w:bCs/>
                <w:sz w:val="20"/>
                <w:szCs w:val="20"/>
              </w:rPr>
            </w:pPr>
            <w:r w:rsidRPr="00DD278C">
              <w:rPr>
                <w:bCs/>
                <w:sz w:val="20"/>
                <w:szCs w:val="20"/>
              </w:rPr>
              <w:t xml:space="preserve"> "Мероприятия, связанные с землепользованием, землеустройством и градорегулированием"</w:t>
            </w:r>
          </w:p>
        </w:tc>
        <w:tc>
          <w:tcPr>
            <w:tcW w:w="1703" w:type="dxa"/>
            <w:vMerge w:val="restart"/>
            <w:tcBorders>
              <w:top w:val="nil"/>
              <w:left w:val="nil"/>
              <w:bottom w:val="single" w:sz="4" w:space="0" w:color="auto"/>
              <w:right w:val="nil"/>
            </w:tcBorders>
            <w:shd w:val="clear" w:color="auto" w:fill="auto"/>
            <w:vAlign w:val="bottom"/>
            <w:hideMark/>
          </w:tcPr>
          <w:p w:rsidR="00E961A1" w:rsidRPr="00503C20" w:rsidRDefault="00E961A1" w:rsidP="00DD570E">
            <w:pPr>
              <w:rPr>
                <w:color w:val="000000"/>
                <w:sz w:val="20"/>
                <w:szCs w:val="20"/>
              </w:rPr>
            </w:pPr>
            <w:r w:rsidRPr="00503C20">
              <w:rPr>
                <w:color w:val="000000"/>
                <w:sz w:val="20"/>
                <w:szCs w:val="20"/>
              </w:rPr>
              <w:t>Администрация МО Марксовский сельсовет</w:t>
            </w:r>
          </w:p>
        </w:tc>
        <w:tc>
          <w:tcPr>
            <w:tcW w:w="708" w:type="dxa"/>
            <w:tcBorders>
              <w:top w:val="nil"/>
              <w:left w:val="single" w:sz="8" w:space="0" w:color="auto"/>
              <w:bottom w:val="single" w:sz="4" w:space="0" w:color="auto"/>
              <w:right w:val="single" w:sz="4" w:space="0" w:color="auto"/>
            </w:tcBorders>
            <w:shd w:val="clear" w:color="auto" w:fill="auto"/>
            <w:vAlign w:val="bottom"/>
            <w:hideMark/>
          </w:tcPr>
          <w:p w:rsidR="00E961A1" w:rsidRPr="00503C20" w:rsidRDefault="00E961A1" w:rsidP="00DD570E">
            <w:pPr>
              <w:rPr>
                <w:bCs/>
                <w:color w:val="000000"/>
                <w:sz w:val="20"/>
                <w:szCs w:val="20"/>
              </w:rPr>
            </w:pPr>
            <w:r w:rsidRPr="00503C20">
              <w:rPr>
                <w:bCs/>
                <w:color w:val="000000"/>
                <w:sz w:val="20"/>
                <w:szCs w:val="20"/>
              </w:rPr>
              <w:t>019</w:t>
            </w:r>
          </w:p>
        </w:tc>
        <w:tc>
          <w:tcPr>
            <w:tcW w:w="709" w:type="dxa"/>
            <w:tcBorders>
              <w:top w:val="nil"/>
              <w:left w:val="nil"/>
              <w:bottom w:val="single" w:sz="4" w:space="0" w:color="auto"/>
              <w:right w:val="single" w:sz="4" w:space="0" w:color="auto"/>
            </w:tcBorders>
            <w:shd w:val="clear" w:color="auto" w:fill="auto"/>
            <w:vAlign w:val="bottom"/>
            <w:hideMark/>
          </w:tcPr>
          <w:p w:rsidR="00E961A1" w:rsidRPr="00503C20" w:rsidRDefault="00E961A1" w:rsidP="00DD570E">
            <w:pPr>
              <w:rPr>
                <w:bCs/>
                <w:color w:val="000000"/>
                <w:sz w:val="20"/>
                <w:szCs w:val="20"/>
              </w:rPr>
            </w:pPr>
            <w:r w:rsidRPr="00503C20">
              <w:rPr>
                <w:bCs/>
                <w:color w:val="000000"/>
                <w:sz w:val="20"/>
                <w:szCs w:val="20"/>
              </w:rPr>
              <w:t>х</w:t>
            </w:r>
          </w:p>
        </w:tc>
        <w:tc>
          <w:tcPr>
            <w:tcW w:w="1418" w:type="dxa"/>
            <w:tcBorders>
              <w:top w:val="nil"/>
              <w:left w:val="nil"/>
              <w:bottom w:val="single" w:sz="4" w:space="0" w:color="auto"/>
              <w:right w:val="single" w:sz="8" w:space="0" w:color="auto"/>
            </w:tcBorders>
            <w:shd w:val="clear" w:color="auto" w:fill="auto"/>
            <w:vAlign w:val="bottom"/>
            <w:hideMark/>
          </w:tcPr>
          <w:p w:rsidR="00E961A1" w:rsidRPr="00503C20" w:rsidRDefault="00E961A1" w:rsidP="00DD570E">
            <w:pPr>
              <w:rPr>
                <w:bCs/>
                <w:color w:val="000000"/>
                <w:sz w:val="20"/>
                <w:szCs w:val="20"/>
              </w:rPr>
            </w:pPr>
            <w:r w:rsidRPr="00503C20">
              <w:rPr>
                <w:bCs/>
                <w:color w:val="000000"/>
                <w:sz w:val="20"/>
                <w:szCs w:val="20"/>
              </w:rPr>
              <w:t>х</w:t>
            </w:r>
          </w:p>
        </w:tc>
        <w:tc>
          <w:tcPr>
            <w:tcW w:w="1134" w:type="dxa"/>
            <w:tcBorders>
              <w:top w:val="nil"/>
              <w:left w:val="nil"/>
              <w:bottom w:val="single" w:sz="8" w:space="0" w:color="auto"/>
              <w:right w:val="nil"/>
            </w:tcBorders>
            <w:shd w:val="clear" w:color="auto" w:fill="auto"/>
            <w:vAlign w:val="bottom"/>
            <w:hideMark/>
          </w:tcPr>
          <w:p w:rsidR="00E961A1" w:rsidRPr="00503C20" w:rsidRDefault="00E961A1" w:rsidP="00DD570E">
            <w:pPr>
              <w:rPr>
                <w:bCs/>
                <w:color w:val="000000"/>
                <w:sz w:val="20"/>
                <w:szCs w:val="20"/>
              </w:rPr>
            </w:pPr>
            <w:r w:rsidRPr="00503C20">
              <w:rPr>
                <w:bCs/>
                <w:color w:val="000000"/>
                <w:sz w:val="20"/>
                <w:szCs w:val="20"/>
              </w:rPr>
              <w:t>4</w:t>
            </w:r>
          </w:p>
        </w:tc>
        <w:tc>
          <w:tcPr>
            <w:tcW w:w="1134" w:type="dxa"/>
            <w:tcBorders>
              <w:top w:val="nil"/>
              <w:left w:val="single" w:sz="8" w:space="0" w:color="auto"/>
              <w:bottom w:val="single" w:sz="8" w:space="0" w:color="auto"/>
              <w:right w:val="nil"/>
            </w:tcBorders>
            <w:shd w:val="clear" w:color="auto" w:fill="auto"/>
            <w:vAlign w:val="bottom"/>
            <w:hideMark/>
          </w:tcPr>
          <w:p w:rsidR="00E961A1" w:rsidRPr="00503C20" w:rsidRDefault="00E961A1" w:rsidP="00DD570E">
            <w:pPr>
              <w:rPr>
                <w:bCs/>
                <w:color w:val="000000"/>
                <w:sz w:val="20"/>
                <w:szCs w:val="20"/>
              </w:rPr>
            </w:pPr>
            <w:r w:rsidRPr="00503C20">
              <w:rPr>
                <w:bCs/>
                <w:color w:val="000000"/>
                <w:sz w:val="20"/>
                <w:szCs w:val="20"/>
              </w:rPr>
              <w:t>24</w:t>
            </w:r>
          </w:p>
        </w:tc>
        <w:tc>
          <w:tcPr>
            <w:tcW w:w="1134" w:type="dxa"/>
            <w:tcBorders>
              <w:top w:val="nil"/>
              <w:left w:val="single" w:sz="8" w:space="0" w:color="auto"/>
              <w:bottom w:val="single" w:sz="8" w:space="0" w:color="auto"/>
              <w:right w:val="single" w:sz="8" w:space="0" w:color="auto"/>
            </w:tcBorders>
            <w:shd w:val="clear" w:color="auto" w:fill="auto"/>
            <w:vAlign w:val="bottom"/>
            <w:hideMark/>
          </w:tcPr>
          <w:p w:rsidR="00E961A1" w:rsidRPr="00503C20" w:rsidRDefault="00E961A1" w:rsidP="00DD570E">
            <w:pPr>
              <w:rPr>
                <w:bCs/>
                <w:color w:val="000000"/>
                <w:sz w:val="20"/>
                <w:szCs w:val="20"/>
              </w:rPr>
            </w:pPr>
            <w:r w:rsidRPr="00503C20">
              <w:rPr>
                <w:bCs/>
                <w:color w:val="000000"/>
                <w:sz w:val="20"/>
                <w:szCs w:val="20"/>
              </w:rPr>
              <w:t>24</w:t>
            </w:r>
          </w:p>
        </w:tc>
        <w:tc>
          <w:tcPr>
            <w:tcW w:w="1134" w:type="dxa"/>
            <w:tcBorders>
              <w:top w:val="nil"/>
              <w:left w:val="nil"/>
              <w:bottom w:val="single" w:sz="8" w:space="0" w:color="auto"/>
              <w:right w:val="single" w:sz="8" w:space="0" w:color="auto"/>
            </w:tcBorders>
            <w:shd w:val="clear" w:color="auto" w:fill="auto"/>
            <w:vAlign w:val="bottom"/>
            <w:hideMark/>
          </w:tcPr>
          <w:p w:rsidR="00E961A1" w:rsidRPr="00503C20" w:rsidRDefault="00E961A1" w:rsidP="00DD570E">
            <w:pPr>
              <w:rPr>
                <w:bCs/>
                <w:color w:val="000000"/>
                <w:sz w:val="20"/>
                <w:szCs w:val="20"/>
              </w:rPr>
            </w:pPr>
            <w:r>
              <w:rPr>
                <w:bCs/>
                <w:color w:val="000000"/>
                <w:sz w:val="20"/>
                <w:szCs w:val="20"/>
              </w:rPr>
              <w:t>0,0</w:t>
            </w:r>
          </w:p>
        </w:tc>
        <w:tc>
          <w:tcPr>
            <w:tcW w:w="1134" w:type="dxa"/>
            <w:tcBorders>
              <w:top w:val="nil"/>
              <w:left w:val="nil"/>
              <w:bottom w:val="single" w:sz="8" w:space="0" w:color="auto"/>
              <w:right w:val="single" w:sz="4" w:space="0" w:color="auto"/>
            </w:tcBorders>
            <w:shd w:val="clear" w:color="auto" w:fill="auto"/>
            <w:vAlign w:val="bottom"/>
            <w:hideMark/>
          </w:tcPr>
          <w:p w:rsidR="00E961A1" w:rsidRPr="00503C20" w:rsidRDefault="00E961A1" w:rsidP="00DD570E">
            <w:pPr>
              <w:rPr>
                <w:bCs/>
                <w:color w:val="000000"/>
                <w:sz w:val="20"/>
                <w:szCs w:val="20"/>
              </w:rPr>
            </w:pPr>
            <w:r>
              <w:rPr>
                <w:bCs/>
                <w:color w:val="000000"/>
                <w:sz w:val="20"/>
                <w:szCs w:val="20"/>
              </w:rPr>
              <w:t>0,0</w:t>
            </w:r>
          </w:p>
        </w:tc>
        <w:tc>
          <w:tcPr>
            <w:tcW w:w="1134" w:type="dxa"/>
            <w:tcBorders>
              <w:top w:val="nil"/>
              <w:left w:val="nil"/>
              <w:bottom w:val="single" w:sz="8" w:space="0" w:color="auto"/>
              <w:right w:val="single" w:sz="8" w:space="0" w:color="auto"/>
            </w:tcBorders>
            <w:shd w:val="clear" w:color="auto" w:fill="auto"/>
            <w:vAlign w:val="bottom"/>
            <w:hideMark/>
          </w:tcPr>
          <w:p w:rsidR="00E961A1" w:rsidRPr="00503C20" w:rsidRDefault="00E961A1" w:rsidP="00DD570E">
            <w:pPr>
              <w:rPr>
                <w:bCs/>
                <w:color w:val="000000"/>
                <w:sz w:val="20"/>
                <w:szCs w:val="20"/>
              </w:rPr>
            </w:pPr>
            <w:r>
              <w:rPr>
                <w:bCs/>
                <w:color w:val="000000"/>
                <w:sz w:val="20"/>
                <w:szCs w:val="20"/>
              </w:rPr>
              <w:t>0,0</w:t>
            </w:r>
          </w:p>
        </w:tc>
      </w:tr>
      <w:tr w:rsidR="00E961A1" w:rsidRPr="00503C20" w:rsidTr="00DD570E">
        <w:trPr>
          <w:trHeight w:val="315"/>
        </w:trPr>
        <w:tc>
          <w:tcPr>
            <w:tcW w:w="566" w:type="dxa"/>
            <w:vMerge/>
            <w:tcBorders>
              <w:top w:val="nil"/>
              <w:left w:val="single" w:sz="8" w:space="0" w:color="auto"/>
              <w:bottom w:val="single" w:sz="4" w:space="0" w:color="auto"/>
              <w:right w:val="single" w:sz="4" w:space="0" w:color="auto"/>
            </w:tcBorders>
            <w:shd w:val="clear" w:color="auto" w:fill="auto"/>
            <w:vAlign w:val="center"/>
            <w:hideMark/>
          </w:tcPr>
          <w:p w:rsidR="00E961A1" w:rsidRPr="00503C20" w:rsidRDefault="00E961A1" w:rsidP="00DD570E">
            <w:pPr>
              <w:rPr>
                <w:color w:val="000000"/>
                <w:sz w:val="20"/>
                <w:szCs w:val="20"/>
              </w:rPr>
            </w:pPr>
          </w:p>
        </w:tc>
        <w:tc>
          <w:tcPr>
            <w:tcW w:w="1596" w:type="dxa"/>
            <w:vMerge/>
            <w:tcBorders>
              <w:top w:val="nil"/>
              <w:left w:val="single" w:sz="4" w:space="0" w:color="auto"/>
              <w:bottom w:val="single" w:sz="4" w:space="0" w:color="auto"/>
              <w:right w:val="nil"/>
            </w:tcBorders>
            <w:shd w:val="clear" w:color="auto" w:fill="auto"/>
            <w:vAlign w:val="center"/>
            <w:hideMark/>
          </w:tcPr>
          <w:p w:rsidR="00E961A1" w:rsidRPr="00503C20" w:rsidRDefault="00E961A1" w:rsidP="00DD570E">
            <w:pPr>
              <w:rPr>
                <w:color w:val="000000"/>
                <w:sz w:val="20"/>
                <w:szCs w:val="20"/>
              </w:rPr>
            </w:pPr>
          </w:p>
        </w:tc>
        <w:tc>
          <w:tcPr>
            <w:tcW w:w="2231" w:type="dxa"/>
            <w:vMerge/>
            <w:tcBorders>
              <w:top w:val="nil"/>
              <w:left w:val="single" w:sz="8" w:space="0" w:color="auto"/>
              <w:bottom w:val="single" w:sz="4" w:space="0" w:color="auto"/>
              <w:right w:val="single" w:sz="8" w:space="0" w:color="auto"/>
            </w:tcBorders>
            <w:shd w:val="clear" w:color="auto" w:fill="auto"/>
            <w:vAlign w:val="center"/>
            <w:hideMark/>
          </w:tcPr>
          <w:p w:rsidR="00E961A1" w:rsidRPr="00503C20" w:rsidRDefault="00E961A1" w:rsidP="00DD570E">
            <w:pPr>
              <w:rPr>
                <w:bCs/>
                <w:sz w:val="20"/>
                <w:szCs w:val="20"/>
              </w:rPr>
            </w:pPr>
          </w:p>
        </w:tc>
        <w:tc>
          <w:tcPr>
            <w:tcW w:w="1703" w:type="dxa"/>
            <w:vMerge/>
            <w:tcBorders>
              <w:top w:val="nil"/>
              <w:left w:val="nil"/>
              <w:bottom w:val="single" w:sz="4" w:space="0" w:color="auto"/>
              <w:right w:val="nil"/>
            </w:tcBorders>
            <w:shd w:val="clear" w:color="auto" w:fill="auto"/>
            <w:vAlign w:val="center"/>
            <w:hideMark/>
          </w:tcPr>
          <w:p w:rsidR="00E961A1" w:rsidRPr="00503C20" w:rsidRDefault="00E961A1" w:rsidP="00DD570E">
            <w:pPr>
              <w:rPr>
                <w:color w:val="000000"/>
                <w:sz w:val="20"/>
                <w:szCs w:val="20"/>
              </w:rPr>
            </w:pPr>
          </w:p>
        </w:tc>
        <w:tc>
          <w:tcPr>
            <w:tcW w:w="708" w:type="dxa"/>
            <w:tcBorders>
              <w:top w:val="nil"/>
              <w:left w:val="single" w:sz="8" w:space="0" w:color="auto"/>
              <w:bottom w:val="single" w:sz="4" w:space="0" w:color="auto"/>
              <w:right w:val="single" w:sz="4" w:space="0" w:color="auto"/>
            </w:tcBorders>
            <w:shd w:val="clear" w:color="auto" w:fill="auto"/>
            <w:vAlign w:val="bottom"/>
            <w:hideMark/>
          </w:tcPr>
          <w:p w:rsidR="00E961A1" w:rsidRPr="00503C20" w:rsidRDefault="00E961A1" w:rsidP="00DD570E">
            <w:pPr>
              <w:rPr>
                <w:color w:val="000000"/>
                <w:sz w:val="20"/>
                <w:szCs w:val="20"/>
              </w:rPr>
            </w:pPr>
            <w:r w:rsidRPr="00503C20">
              <w:rPr>
                <w:color w:val="000000"/>
                <w:sz w:val="20"/>
                <w:szCs w:val="20"/>
              </w:rPr>
              <w:t>019</w:t>
            </w:r>
          </w:p>
        </w:tc>
        <w:tc>
          <w:tcPr>
            <w:tcW w:w="709" w:type="dxa"/>
            <w:tcBorders>
              <w:top w:val="nil"/>
              <w:left w:val="nil"/>
              <w:bottom w:val="single" w:sz="4" w:space="0" w:color="auto"/>
              <w:right w:val="single" w:sz="4" w:space="0" w:color="auto"/>
            </w:tcBorders>
            <w:shd w:val="clear" w:color="auto" w:fill="auto"/>
            <w:vAlign w:val="bottom"/>
            <w:hideMark/>
          </w:tcPr>
          <w:p w:rsidR="00E961A1" w:rsidRPr="00503C20" w:rsidRDefault="00E961A1" w:rsidP="00DD570E">
            <w:pPr>
              <w:rPr>
                <w:color w:val="000000"/>
                <w:sz w:val="20"/>
                <w:szCs w:val="20"/>
              </w:rPr>
            </w:pPr>
            <w:r w:rsidRPr="00503C20">
              <w:rPr>
                <w:color w:val="000000"/>
                <w:sz w:val="20"/>
                <w:szCs w:val="20"/>
              </w:rPr>
              <w:t>0412</w:t>
            </w:r>
          </w:p>
        </w:tc>
        <w:tc>
          <w:tcPr>
            <w:tcW w:w="1418" w:type="dxa"/>
            <w:tcBorders>
              <w:top w:val="nil"/>
              <w:left w:val="nil"/>
              <w:bottom w:val="single" w:sz="4" w:space="0" w:color="auto"/>
              <w:right w:val="single" w:sz="8" w:space="0" w:color="auto"/>
            </w:tcBorders>
            <w:shd w:val="clear" w:color="auto" w:fill="auto"/>
            <w:vAlign w:val="bottom"/>
            <w:hideMark/>
          </w:tcPr>
          <w:p w:rsidR="00E961A1" w:rsidRPr="00503C20" w:rsidRDefault="00E961A1" w:rsidP="00DD570E">
            <w:pPr>
              <w:jc w:val="center"/>
              <w:rPr>
                <w:sz w:val="20"/>
                <w:szCs w:val="20"/>
              </w:rPr>
            </w:pPr>
            <w:r w:rsidRPr="00503C20">
              <w:rPr>
                <w:sz w:val="20"/>
                <w:szCs w:val="20"/>
              </w:rPr>
              <w:t>01 0 05 90740</w:t>
            </w:r>
          </w:p>
        </w:tc>
        <w:tc>
          <w:tcPr>
            <w:tcW w:w="1134" w:type="dxa"/>
            <w:tcBorders>
              <w:top w:val="nil"/>
              <w:left w:val="nil"/>
              <w:bottom w:val="single" w:sz="4" w:space="0" w:color="auto"/>
              <w:right w:val="nil"/>
            </w:tcBorders>
            <w:shd w:val="clear" w:color="auto" w:fill="auto"/>
            <w:vAlign w:val="bottom"/>
            <w:hideMark/>
          </w:tcPr>
          <w:p w:rsidR="00E961A1" w:rsidRPr="00503C20" w:rsidRDefault="00E961A1" w:rsidP="00DD570E">
            <w:pPr>
              <w:rPr>
                <w:color w:val="000000"/>
                <w:sz w:val="20"/>
                <w:szCs w:val="20"/>
              </w:rPr>
            </w:pPr>
            <w:r w:rsidRPr="00503C20">
              <w:rPr>
                <w:color w:val="000000"/>
                <w:sz w:val="20"/>
                <w:szCs w:val="20"/>
              </w:rPr>
              <w:t>4,00000</w:t>
            </w:r>
          </w:p>
        </w:tc>
        <w:tc>
          <w:tcPr>
            <w:tcW w:w="1134" w:type="dxa"/>
            <w:tcBorders>
              <w:top w:val="nil"/>
              <w:left w:val="single" w:sz="8" w:space="0" w:color="auto"/>
              <w:bottom w:val="single" w:sz="4" w:space="0" w:color="auto"/>
              <w:right w:val="nil"/>
            </w:tcBorders>
            <w:shd w:val="clear" w:color="auto" w:fill="auto"/>
            <w:vAlign w:val="bottom"/>
            <w:hideMark/>
          </w:tcPr>
          <w:p w:rsidR="00E961A1" w:rsidRPr="00503C20" w:rsidRDefault="00E961A1" w:rsidP="00DD570E">
            <w:pPr>
              <w:rPr>
                <w:color w:val="000000"/>
                <w:sz w:val="20"/>
                <w:szCs w:val="20"/>
              </w:rPr>
            </w:pPr>
            <w:r w:rsidRPr="00503C20">
              <w:rPr>
                <w:color w:val="000000"/>
                <w:sz w:val="20"/>
                <w:szCs w:val="20"/>
              </w:rPr>
              <w:t>24,00000</w:t>
            </w:r>
          </w:p>
        </w:tc>
        <w:tc>
          <w:tcPr>
            <w:tcW w:w="1134" w:type="dxa"/>
            <w:tcBorders>
              <w:top w:val="nil"/>
              <w:left w:val="single" w:sz="8" w:space="0" w:color="auto"/>
              <w:bottom w:val="single" w:sz="4" w:space="0" w:color="auto"/>
              <w:right w:val="single" w:sz="8" w:space="0" w:color="auto"/>
            </w:tcBorders>
            <w:shd w:val="clear" w:color="auto" w:fill="auto"/>
            <w:vAlign w:val="bottom"/>
            <w:hideMark/>
          </w:tcPr>
          <w:p w:rsidR="00E961A1" w:rsidRPr="00503C20" w:rsidRDefault="00E961A1" w:rsidP="00DD570E">
            <w:pPr>
              <w:rPr>
                <w:color w:val="000000"/>
                <w:sz w:val="20"/>
                <w:szCs w:val="20"/>
              </w:rPr>
            </w:pPr>
            <w:r w:rsidRPr="00503C20">
              <w:rPr>
                <w:color w:val="000000"/>
                <w:sz w:val="20"/>
                <w:szCs w:val="20"/>
              </w:rPr>
              <w:t>24,00000</w:t>
            </w:r>
          </w:p>
        </w:tc>
        <w:tc>
          <w:tcPr>
            <w:tcW w:w="1134" w:type="dxa"/>
            <w:tcBorders>
              <w:top w:val="nil"/>
              <w:left w:val="nil"/>
              <w:bottom w:val="single" w:sz="4" w:space="0" w:color="auto"/>
              <w:right w:val="single" w:sz="8" w:space="0" w:color="auto"/>
            </w:tcBorders>
            <w:shd w:val="clear" w:color="auto" w:fill="auto"/>
            <w:vAlign w:val="bottom"/>
            <w:hideMark/>
          </w:tcPr>
          <w:p w:rsidR="00E961A1" w:rsidRPr="00503C20" w:rsidRDefault="00E961A1" w:rsidP="00DD570E">
            <w:pPr>
              <w:rPr>
                <w:color w:val="000000"/>
                <w:sz w:val="20"/>
                <w:szCs w:val="20"/>
              </w:rPr>
            </w:pPr>
            <w:r>
              <w:rPr>
                <w:color w:val="000000"/>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E961A1" w:rsidRPr="00503C20" w:rsidRDefault="00E961A1" w:rsidP="00DD570E">
            <w:pPr>
              <w:rPr>
                <w:color w:val="000000"/>
                <w:sz w:val="20"/>
                <w:szCs w:val="20"/>
              </w:rPr>
            </w:pPr>
            <w:r>
              <w:rPr>
                <w:color w:val="000000"/>
                <w:sz w:val="20"/>
                <w:szCs w:val="20"/>
              </w:rPr>
              <w:t>0,0</w:t>
            </w:r>
          </w:p>
        </w:tc>
        <w:tc>
          <w:tcPr>
            <w:tcW w:w="1134" w:type="dxa"/>
            <w:tcBorders>
              <w:top w:val="nil"/>
              <w:left w:val="nil"/>
              <w:bottom w:val="single" w:sz="4" w:space="0" w:color="auto"/>
              <w:right w:val="single" w:sz="8" w:space="0" w:color="auto"/>
            </w:tcBorders>
            <w:shd w:val="clear" w:color="auto" w:fill="auto"/>
            <w:vAlign w:val="bottom"/>
            <w:hideMark/>
          </w:tcPr>
          <w:p w:rsidR="00E961A1" w:rsidRPr="00503C20" w:rsidRDefault="00E961A1" w:rsidP="00DD570E">
            <w:pPr>
              <w:rPr>
                <w:color w:val="000000"/>
                <w:sz w:val="20"/>
                <w:szCs w:val="20"/>
              </w:rPr>
            </w:pPr>
            <w:r>
              <w:rPr>
                <w:color w:val="000000"/>
                <w:sz w:val="20"/>
                <w:szCs w:val="20"/>
              </w:rPr>
              <w:t>0,0</w:t>
            </w:r>
          </w:p>
        </w:tc>
      </w:tr>
      <w:tr w:rsidR="00E961A1" w:rsidRPr="00503C20" w:rsidTr="00DD570E">
        <w:trPr>
          <w:trHeight w:val="315"/>
        </w:trPr>
        <w:tc>
          <w:tcPr>
            <w:tcW w:w="566" w:type="dxa"/>
            <w:vMerge/>
            <w:tcBorders>
              <w:top w:val="nil"/>
              <w:left w:val="single" w:sz="8" w:space="0" w:color="auto"/>
              <w:bottom w:val="single" w:sz="4" w:space="0" w:color="auto"/>
              <w:right w:val="single" w:sz="4" w:space="0" w:color="auto"/>
            </w:tcBorders>
            <w:shd w:val="clear" w:color="auto" w:fill="auto"/>
            <w:vAlign w:val="center"/>
            <w:hideMark/>
          </w:tcPr>
          <w:p w:rsidR="00E961A1" w:rsidRPr="00503C20" w:rsidRDefault="00E961A1" w:rsidP="00DD570E">
            <w:pPr>
              <w:rPr>
                <w:color w:val="000000"/>
                <w:sz w:val="20"/>
                <w:szCs w:val="20"/>
              </w:rPr>
            </w:pPr>
          </w:p>
        </w:tc>
        <w:tc>
          <w:tcPr>
            <w:tcW w:w="1596" w:type="dxa"/>
            <w:vMerge/>
            <w:tcBorders>
              <w:top w:val="nil"/>
              <w:left w:val="single" w:sz="4" w:space="0" w:color="auto"/>
              <w:bottom w:val="single" w:sz="4" w:space="0" w:color="auto"/>
              <w:right w:val="nil"/>
            </w:tcBorders>
            <w:shd w:val="clear" w:color="auto" w:fill="auto"/>
            <w:vAlign w:val="center"/>
            <w:hideMark/>
          </w:tcPr>
          <w:p w:rsidR="00E961A1" w:rsidRPr="00503C20" w:rsidRDefault="00E961A1" w:rsidP="00DD570E">
            <w:pPr>
              <w:rPr>
                <w:color w:val="000000"/>
                <w:sz w:val="20"/>
                <w:szCs w:val="20"/>
              </w:rPr>
            </w:pPr>
          </w:p>
        </w:tc>
        <w:tc>
          <w:tcPr>
            <w:tcW w:w="2231" w:type="dxa"/>
            <w:vMerge/>
            <w:tcBorders>
              <w:top w:val="nil"/>
              <w:left w:val="single" w:sz="8" w:space="0" w:color="auto"/>
              <w:bottom w:val="single" w:sz="4" w:space="0" w:color="auto"/>
              <w:right w:val="single" w:sz="8" w:space="0" w:color="auto"/>
            </w:tcBorders>
            <w:shd w:val="clear" w:color="auto" w:fill="auto"/>
            <w:vAlign w:val="center"/>
            <w:hideMark/>
          </w:tcPr>
          <w:p w:rsidR="00E961A1" w:rsidRPr="00503C20" w:rsidRDefault="00E961A1" w:rsidP="00DD570E">
            <w:pPr>
              <w:rPr>
                <w:bCs/>
                <w:sz w:val="20"/>
                <w:szCs w:val="20"/>
              </w:rPr>
            </w:pPr>
          </w:p>
        </w:tc>
        <w:tc>
          <w:tcPr>
            <w:tcW w:w="1703" w:type="dxa"/>
            <w:vMerge/>
            <w:tcBorders>
              <w:top w:val="nil"/>
              <w:left w:val="nil"/>
              <w:bottom w:val="single" w:sz="4" w:space="0" w:color="auto"/>
              <w:right w:val="nil"/>
            </w:tcBorders>
            <w:shd w:val="clear" w:color="auto" w:fill="auto"/>
            <w:vAlign w:val="center"/>
            <w:hideMark/>
          </w:tcPr>
          <w:p w:rsidR="00E961A1" w:rsidRPr="00503C20" w:rsidRDefault="00E961A1" w:rsidP="00DD570E">
            <w:pPr>
              <w:rPr>
                <w:color w:val="000000"/>
                <w:sz w:val="20"/>
                <w:szCs w:val="20"/>
              </w:rPr>
            </w:pPr>
          </w:p>
        </w:tc>
        <w:tc>
          <w:tcPr>
            <w:tcW w:w="708" w:type="dxa"/>
            <w:tcBorders>
              <w:top w:val="nil"/>
              <w:left w:val="single" w:sz="8" w:space="0" w:color="auto"/>
              <w:bottom w:val="single" w:sz="4" w:space="0" w:color="auto"/>
              <w:right w:val="single" w:sz="4" w:space="0" w:color="auto"/>
            </w:tcBorders>
            <w:shd w:val="clear" w:color="auto" w:fill="auto"/>
            <w:vAlign w:val="bottom"/>
            <w:hideMark/>
          </w:tcPr>
          <w:p w:rsidR="00E961A1" w:rsidRPr="00503C20" w:rsidRDefault="00E961A1" w:rsidP="00DD570E">
            <w:pPr>
              <w:rPr>
                <w:color w:val="000000"/>
                <w:sz w:val="20"/>
                <w:szCs w:val="20"/>
              </w:rPr>
            </w:pPr>
            <w:r w:rsidRPr="00503C20">
              <w:rPr>
                <w:color w:val="000000"/>
                <w:sz w:val="20"/>
                <w:szCs w:val="20"/>
              </w:rPr>
              <w:t>019</w:t>
            </w:r>
          </w:p>
        </w:tc>
        <w:tc>
          <w:tcPr>
            <w:tcW w:w="709" w:type="dxa"/>
            <w:tcBorders>
              <w:top w:val="nil"/>
              <w:left w:val="nil"/>
              <w:bottom w:val="single" w:sz="4" w:space="0" w:color="auto"/>
              <w:right w:val="single" w:sz="4" w:space="0" w:color="auto"/>
            </w:tcBorders>
            <w:shd w:val="clear" w:color="auto" w:fill="auto"/>
            <w:vAlign w:val="bottom"/>
            <w:hideMark/>
          </w:tcPr>
          <w:p w:rsidR="00E961A1" w:rsidRPr="00503C20" w:rsidRDefault="00E961A1" w:rsidP="00DD570E">
            <w:pPr>
              <w:rPr>
                <w:color w:val="000000"/>
                <w:sz w:val="20"/>
                <w:szCs w:val="20"/>
              </w:rPr>
            </w:pPr>
            <w:r w:rsidRPr="00503C20">
              <w:rPr>
                <w:color w:val="000000"/>
                <w:sz w:val="20"/>
                <w:szCs w:val="20"/>
              </w:rPr>
              <w:t>0412</w:t>
            </w:r>
          </w:p>
        </w:tc>
        <w:tc>
          <w:tcPr>
            <w:tcW w:w="1418" w:type="dxa"/>
            <w:tcBorders>
              <w:top w:val="nil"/>
              <w:left w:val="nil"/>
              <w:bottom w:val="single" w:sz="4" w:space="0" w:color="auto"/>
              <w:right w:val="single" w:sz="8" w:space="0" w:color="auto"/>
            </w:tcBorders>
            <w:shd w:val="clear" w:color="auto" w:fill="auto"/>
            <w:vAlign w:val="bottom"/>
            <w:hideMark/>
          </w:tcPr>
          <w:p w:rsidR="00E961A1" w:rsidRPr="00503C20" w:rsidRDefault="00E961A1" w:rsidP="00DD570E">
            <w:pPr>
              <w:jc w:val="center"/>
              <w:rPr>
                <w:sz w:val="20"/>
                <w:szCs w:val="20"/>
              </w:rPr>
            </w:pPr>
            <w:r w:rsidRPr="00503C20">
              <w:rPr>
                <w:sz w:val="20"/>
                <w:szCs w:val="20"/>
              </w:rPr>
              <w:t>01 0 05 91170</w:t>
            </w:r>
          </w:p>
        </w:tc>
        <w:tc>
          <w:tcPr>
            <w:tcW w:w="1134" w:type="dxa"/>
            <w:tcBorders>
              <w:top w:val="nil"/>
              <w:left w:val="nil"/>
              <w:bottom w:val="single" w:sz="4" w:space="0" w:color="auto"/>
              <w:right w:val="nil"/>
            </w:tcBorders>
            <w:shd w:val="clear" w:color="auto" w:fill="auto"/>
            <w:vAlign w:val="bottom"/>
            <w:hideMark/>
          </w:tcPr>
          <w:p w:rsidR="00E961A1" w:rsidRPr="00503C20" w:rsidRDefault="00E961A1" w:rsidP="00DD570E">
            <w:pPr>
              <w:rPr>
                <w:color w:val="000000"/>
                <w:sz w:val="20"/>
                <w:szCs w:val="20"/>
              </w:rPr>
            </w:pPr>
            <w:r w:rsidRPr="00503C20">
              <w:rPr>
                <w:color w:val="000000"/>
                <w:sz w:val="20"/>
                <w:szCs w:val="20"/>
              </w:rPr>
              <w:t>0,000000</w:t>
            </w:r>
          </w:p>
        </w:tc>
        <w:tc>
          <w:tcPr>
            <w:tcW w:w="1134" w:type="dxa"/>
            <w:tcBorders>
              <w:top w:val="nil"/>
              <w:left w:val="single" w:sz="8" w:space="0" w:color="auto"/>
              <w:bottom w:val="single" w:sz="4" w:space="0" w:color="auto"/>
              <w:right w:val="nil"/>
            </w:tcBorders>
            <w:shd w:val="clear" w:color="auto" w:fill="auto"/>
            <w:vAlign w:val="bottom"/>
            <w:hideMark/>
          </w:tcPr>
          <w:p w:rsidR="00E961A1" w:rsidRPr="00503C20" w:rsidRDefault="00E961A1" w:rsidP="00DD570E">
            <w:pPr>
              <w:rPr>
                <w:color w:val="000000"/>
                <w:sz w:val="20"/>
                <w:szCs w:val="20"/>
              </w:rPr>
            </w:pPr>
            <w:r w:rsidRPr="00503C20">
              <w:rPr>
                <w:color w:val="000000"/>
                <w:sz w:val="20"/>
                <w:szCs w:val="20"/>
              </w:rPr>
              <w:t> </w:t>
            </w:r>
          </w:p>
        </w:tc>
        <w:tc>
          <w:tcPr>
            <w:tcW w:w="1134" w:type="dxa"/>
            <w:tcBorders>
              <w:top w:val="nil"/>
              <w:left w:val="single" w:sz="8" w:space="0" w:color="auto"/>
              <w:bottom w:val="single" w:sz="4" w:space="0" w:color="auto"/>
              <w:right w:val="single" w:sz="8" w:space="0" w:color="auto"/>
            </w:tcBorders>
            <w:shd w:val="clear" w:color="auto" w:fill="auto"/>
            <w:vAlign w:val="bottom"/>
            <w:hideMark/>
          </w:tcPr>
          <w:p w:rsidR="00E961A1" w:rsidRPr="00503C20" w:rsidRDefault="00E961A1" w:rsidP="00DD570E">
            <w:pPr>
              <w:rPr>
                <w:color w:val="000000"/>
                <w:sz w:val="20"/>
                <w:szCs w:val="20"/>
              </w:rPr>
            </w:pPr>
            <w:r w:rsidRPr="00503C20">
              <w:rPr>
                <w:color w:val="000000"/>
                <w:sz w:val="20"/>
                <w:szCs w:val="20"/>
              </w:rPr>
              <w:t> </w:t>
            </w:r>
          </w:p>
        </w:tc>
        <w:tc>
          <w:tcPr>
            <w:tcW w:w="1134" w:type="dxa"/>
            <w:tcBorders>
              <w:top w:val="nil"/>
              <w:left w:val="nil"/>
              <w:bottom w:val="single" w:sz="4" w:space="0" w:color="auto"/>
              <w:right w:val="single" w:sz="8" w:space="0" w:color="auto"/>
            </w:tcBorders>
            <w:shd w:val="clear" w:color="auto" w:fill="auto"/>
            <w:vAlign w:val="bottom"/>
            <w:hideMark/>
          </w:tcPr>
          <w:p w:rsidR="00E961A1" w:rsidRPr="00503C20" w:rsidRDefault="00E961A1" w:rsidP="00DD570E">
            <w:pPr>
              <w:rPr>
                <w:color w:val="000000"/>
                <w:sz w:val="20"/>
                <w:szCs w:val="20"/>
              </w:rPr>
            </w:pPr>
            <w:r w:rsidRPr="00503C20">
              <w:rPr>
                <w:color w:val="000000"/>
                <w:sz w:val="20"/>
                <w:szCs w:val="20"/>
              </w:rPr>
              <w:t> </w:t>
            </w:r>
          </w:p>
        </w:tc>
        <w:tc>
          <w:tcPr>
            <w:tcW w:w="1134" w:type="dxa"/>
            <w:tcBorders>
              <w:top w:val="nil"/>
              <w:left w:val="nil"/>
              <w:bottom w:val="single" w:sz="4" w:space="0" w:color="auto"/>
              <w:right w:val="single" w:sz="4" w:space="0" w:color="auto"/>
            </w:tcBorders>
            <w:shd w:val="clear" w:color="auto" w:fill="auto"/>
            <w:vAlign w:val="bottom"/>
            <w:hideMark/>
          </w:tcPr>
          <w:p w:rsidR="00E961A1" w:rsidRPr="00503C20" w:rsidRDefault="00E961A1" w:rsidP="00DD570E">
            <w:pPr>
              <w:rPr>
                <w:color w:val="000000"/>
                <w:sz w:val="20"/>
                <w:szCs w:val="20"/>
              </w:rPr>
            </w:pPr>
            <w:r w:rsidRPr="00503C20">
              <w:rPr>
                <w:color w:val="000000"/>
                <w:sz w:val="20"/>
                <w:szCs w:val="20"/>
              </w:rPr>
              <w:t> </w:t>
            </w:r>
          </w:p>
        </w:tc>
        <w:tc>
          <w:tcPr>
            <w:tcW w:w="1134" w:type="dxa"/>
            <w:tcBorders>
              <w:top w:val="nil"/>
              <w:left w:val="nil"/>
              <w:bottom w:val="single" w:sz="4" w:space="0" w:color="auto"/>
              <w:right w:val="single" w:sz="8" w:space="0" w:color="auto"/>
            </w:tcBorders>
            <w:shd w:val="clear" w:color="auto" w:fill="auto"/>
            <w:vAlign w:val="bottom"/>
            <w:hideMark/>
          </w:tcPr>
          <w:p w:rsidR="00E961A1" w:rsidRPr="00503C20" w:rsidRDefault="00E961A1" w:rsidP="00DD570E">
            <w:pPr>
              <w:rPr>
                <w:color w:val="000000"/>
                <w:sz w:val="20"/>
                <w:szCs w:val="20"/>
              </w:rPr>
            </w:pPr>
            <w:r w:rsidRPr="00503C20">
              <w:rPr>
                <w:color w:val="000000"/>
                <w:sz w:val="20"/>
                <w:szCs w:val="20"/>
              </w:rPr>
              <w:t> </w:t>
            </w:r>
          </w:p>
        </w:tc>
      </w:tr>
      <w:tr w:rsidR="00E961A1" w:rsidRPr="00503C20" w:rsidTr="00DD570E">
        <w:trPr>
          <w:trHeight w:val="315"/>
        </w:trPr>
        <w:tc>
          <w:tcPr>
            <w:tcW w:w="566" w:type="dxa"/>
            <w:vMerge/>
            <w:tcBorders>
              <w:top w:val="nil"/>
              <w:left w:val="single" w:sz="8" w:space="0" w:color="auto"/>
              <w:bottom w:val="single" w:sz="4" w:space="0" w:color="auto"/>
              <w:right w:val="single" w:sz="4" w:space="0" w:color="auto"/>
            </w:tcBorders>
            <w:shd w:val="clear" w:color="auto" w:fill="auto"/>
            <w:vAlign w:val="center"/>
            <w:hideMark/>
          </w:tcPr>
          <w:p w:rsidR="00E961A1" w:rsidRPr="00503C20" w:rsidRDefault="00E961A1" w:rsidP="00DD570E">
            <w:pPr>
              <w:rPr>
                <w:color w:val="000000"/>
                <w:sz w:val="20"/>
                <w:szCs w:val="20"/>
              </w:rPr>
            </w:pPr>
          </w:p>
        </w:tc>
        <w:tc>
          <w:tcPr>
            <w:tcW w:w="1596" w:type="dxa"/>
            <w:vMerge/>
            <w:tcBorders>
              <w:top w:val="nil"/>
              <w:left w:val="single" w:sz="4" w:space="0" w:color="auto"/>
              <w:bottom w:val="single" w:sz="4" w:space="0" w:color="auto"/>
              <w:right w:val="nil"/>
            </w:tcBorders>
            <w:shd w:val="clear" w:color="auto" w:fill="auto"/>
            <w:vAlign w:val="center"/>
            <w:hideMark/>
          </w:tcPr>
          <w:p w:rsidR="00E961A1" w:rsidRPr="00503C20" w:rsidRDefault="00E961A1" w:rsidP="00DD570E">
            <w:pPr>
              <w:rPr>
                <w:color w:val="000000"/>
                <w:sz w:val="20"/>
                <w:szCs w:val="20"/>
              </w:rPr>
            </w:pPr>
          </w:p>
        </w:tc>
        <w:tc>
          <w:tcPr>
            <w:tcW w:w="2231" w:type="dxa"/>
            <w:vMerge/>
            <w:tcBorders>
              <w:top w:val="nil"/>
              <w:left w:val="single" w:sz="8" w:space="0" w:color="auto"/>
              <w:bottom w:val="single" w:sz="4" w:space="0" w:color="auto"/>
              <w:right w:val="single" w:sz="8" w:space="0" w:color="auto"/>
            </w:tcBorders>
            <w:shd w:val="clear" w:color="auto" w:fill="auto"/>
            <w:vAlign w:val="center"/>
            <w:hideMark/>
          </w:tcPr>
          <w:p w:rsidR="00E961A1" w:rsidRPr="00503C20" w:rsidRDefault="00E961A1" w:rsidP="00DD570E">
            <w:pPr>
              <w:rPr>
                <w:bCs/>
                <w:sz w:val="20"/>
                <w:szCs w:val="20"/>
              </w:rPr>
            </w:pPr>
          </w:p>
        </w:tc>
        <w:tc>
          <w:tcPr>
            <w:tcW w:w="1703" w:type="dxa"/>
            <w:vMerge/>
            <w:tcBorders>
              <w:top w:val="nil"/>
              <w:left w:val="nil"/>
              <w:bottom w:val="single" w:sz="4" w:space="0" w:color="auto"/>
              <w:right w:val="nil"/>
            </w:tcBorders>
            <w:shd w:val="clear" w:color="auto" w:fill="auto"/>
            <w:vAlign w:val="center"/>
            <w:hideMark/>
          </w:tcPr>
          <w:p w:rsidR="00E961A1" w:rsidRPr="00503C20" w:rsidRDefault="00E961A1" w:rsidP="00DD570E">
            <w:pPr>
              <w:rPr>
                <w:color w:val="000000"/>
                <w:sz w:val="20"/>
                <w:szCs w:val="20"/>
              </w:rPr>
            </w:pPr>
          </w:p>
        </w:tc>
        <w:tc>
          <w:tcPr>
            <w:tcW w:w="708" w:type="dxa"/>
            <w:tcBorders>
              <w:top w:val="nil"/>
              <w:left w:val="single" w:sz="8" w:space="0" w:color="auto"/>
              <w:bottom w:val="single" w:sz="4" w:space="0" w:color="auto"/>
              <w:right w:val="single" w:sz="4" w:space="0" w:color="auto"/>
            </w:tcBorders>
            <w:shd w:val="clear" w:color="auto" w:fill="auto"/>
            <w:vAlign w:val="bottom"/>
            <w:hideMark/>
          </w:tcPr>
          <w:p w:rsidR="00E961A1" w:rsidRPr="00503C20" w:rsidRDefault="00E961A1" w:rsidP="00DD570E">
            <w:pPr>
              <w:rPr>
                <w:color w:val="000000"/>
                <w:sz w:val="20"/>
                <w:szCs w:val="20"/>
              </w:rPr>
            </w:pPr>
            <w:r w:rsidRPr="00503C20">
              <w:rPr>
                <w:color w:val="000000"/>
                <w:sz w:val="20"/>
                <w:szCs w:val="20"/>
              </w:rPr>
              <w:t>019</w:t>
            </w:r>
          </w:p>
        </w:tc>
        <w:tc>
          <w:tcPr>
            <w:tcW w:w="709" w:type="dxa"/>
            <w:tcBorders>
              <w:top w:val="nil"/>
              <w:left w:val="nil"/>
              <w:bottom w:val="single" w:sz="4" w:space="0" w:color="auto"/>
              <w:right w:val="single" w:sz="4" w:space="0" w:color="auto"/>
            </w:tcBorders>
            <w:shd w:val="clear" w:color="auto" w:fill="auto"/>
            <w:vAlign w:val="bottom"/>
            <w:hideMark/>
          </w:tcPr>
          <w:p w:rsidR="00E961A1" w:rsidRPr="00503C20" w:rsidRDefault="00E961A1" w:rsidP="00DD570E">
            <w:pPr>
              <w:rPr>
                <w:color w:val="000000"/>
                <w:sz w:val="20"/>
                <w:szCs w:val="20"/>
              </w:rPr>
            </w:pPr>
            <w:r w:rsidRPr="00503C20">
              <w:rPr>
                <w:color w:val="000000"/>
                <w:sz w:val="20"/>
                <w:szCs w:val="20"/>
              </w:rPr>
              <w:t>0412</w:t>
            </w:r>
          </w:p>
        </w:tc>
        <w:tc>
          <w:tcPr>
            <w:tcW w:w="1418" w:type="dxa"/>
            <w:tcBorders>
              <w:top w:val="nil"/>
              <w:left w:val="nil"/>
              <w:bottom w:val="single" w:sz="4" w:space="0" w:color="auto"/>
              <w:right w:val="single" w:sz="8" w:space="0" w:color="auto"/>
            </w:tcBorders>
            <w:shd w:val="clear" w:color="auto" w:fill="auto"/>
            <w:vAlign w:val="bottom"/>
            <w:hideMark/>
          </w:tcPr>
          <w:p w:rsidR="00E961A1" w:rsidRPr="00503C20" w:rsidRDefault="00E961A1" w:rsidP="00DD570E">
            <w:pPr>
              <w:jc w:val="center"/>
              <w:rPr>
                <w:sz w:val="20"/>
                <w:szCs w:val="20"/>
              </w:rPr>
            </w:pPr>
            <w:r w:rsidRPr="00503C20">
              <w:rPr>
                <w:sz w:val="20"/>
                <w:szCs w:val="20"/>
              </w:rPr>
              <w:t>01 0 05 91180</w:t>
            </w:r>
          </w:p>
        </w:tc>
        <w:tc>
          <w:tcPr>
            <w:tcW w:w="1134" w:type="dxa"/>
            <w:tcBorders>
              <w:top w:val="nil"/>
              <w:left w:val="nil"/>
              <w:bottom w:val="single" w:sz="4" w:space="0" w:color="auto"/>
              <w:right w:val="nil"/>
            </w:tcBorders>
            <w:shd w:val="clear" w:color="auto" w:fill="auto"/>
            <w:vAlign w:val="bottom"/>
            <w:hideMark/>
          </w:tcPr>
          <w:p w:rsidR="00E961A1" w:rsidRPr="00503C20" w:rsidRDefault="00E961A1" w:rsidP="00DD570E">
            <w:pPr>
              <w:rPr>
                <w:color w:val="000000"/>
                <w:sz w:val="20"/>
                <w:szCs w:val="20"/>
              </w:rPr>
            </w:pPr>
            <w:r w:rsidRPr="00503C20">
              <w:rPr>
                <w:color w:val="000000"/>
                <w:sz w:val="20"/>
                <w:szCs w:val="20"/>
              </w:rPr>
              <w:t> </w:t>
            </w:r>
          </w:p>
        </w:tc>
        <w:tc>
          <w:tcPr>
            <w:tcW w:w="1134" w:type="dxa"/>
            <w:tcBorders>
              <w:top w:val="nil"/>
              <w:left w:val="single" w:sz="8" w:space="0" w:color="auto"/>
              <w:bottom w:val="single" w:sz="4" w:space="0" w:color="auto"/>
              <w:right w:val="nil"/>
            </w:tcBorders>
            <w:shd w:val="clear" w:color="auto" w:fill="auto"/>
            <w:vAlign w:val="bottom"/>
            <w:hideMark/>
          </w:tcPr>
          <w:p w:rsidR="00E961A1" w:rsidRPr="00503C20" w:rsidRDefault="00E961A1" w:rsidP="00DD570E">
            <w:pPr>
              <w:rPr>
                <w:color w:val="000000"/>
                <w:sz w:val="20"/>
                <w:szCs w:val="20"/>
              </w:rPr>
            </w:pPr>
            <w:r w:rsidRPr="00503C20">
              <w:rPr>
                <w:color w:val="000000"/>
                <w:sz w:val="20"/>
                <w:szCs w:val="20"/>
              </w:rPr>
              <w:t> </w:t>
            </w:r>
          </w:p>
        </w:tc>
        <w:tc>
          <w:tcPr>
            <w:tcW w:w="1134" w:type="dxa"/>
            <w:tcBorders>
              <w:top w:val="nil"/>
              <w:left w:val="single" w:sz="8" w:space="0" w:color="auto"/>
              <w:bottom w:val="single" w:sz="4" w:space="0" w:color="auto"/>
              <w:right w:val="single" w:sz="8" w:space="0" w:color="auto"/>
            </w:tcBorders>
            <w:shd w:val="clear" w:color="auto" w:fill="auto"/>
            <w:vAlign w:val="bottom"/>
            <w:hideMark/>
          </w:tcPr>
          <w:p w:rsidR="00E961A1" w:rsidRPr="00503C20" w:rsidRDefault="00E961A1" w:rsidP="00DD570E">
            <w:pPr>
              <w:rPr>
                <w:color w:val="000000"/>
                <w:sz w:val="20"/>
                <w:szCs w:val="20"/>
              </w:rPr>
            </w:pPr>
            <w:r w:rsidRPr="00503C20">
              <w:rPr>
                <w:color w:val="000000"/>
                <w:sz w:val="20"/>
                <w:szCs w:val="20"/>
              </w:rPr>
              <w:t> </w:t>
            </w:r>
          </w:p>
        </w:tc>
        <w:tc>
          <w:tcPr>
            <w:tcW w:w="1134" w:type="dxa"/>
            <w:tcBorders>
              <w:top w:val="nil"/>
              <w:left w:val="nil"/>
              <w:bottom w:val="single" w:sz="4" w:space="0" w:color="auto"/>
              <w:right w:val="single" w:sz="8" w:space="0" w:color="auto"/>
            </w:tcBorders>
            <w:shd w:val="clear" w:color="auto" w:fill="auto"/>
            <w:vAlign w:val="bottom"/>
            <w:hideMark/>
          </w:tcPr>
          <w:p w:rsidR="00E961A1" w:rsidRPr="00503C20" w:rsidRDefault="00E961A1" w:rsidP="00DD570E">
            <w:pPr>
              <w:rPr>
                <w:color w:val="000000"/>
                <w:sz w:val="20"/>
                <w:szCs w:val="20"/>
              </w:rPr>
            </w:pPr>
            <w:r w:rsidRPr="00503C20">
              <w:rPr>
                <w:color w:val="000000"/>
                <w:sz w:val="20"/>
                <w:szCs w:val="20"/>
              </w:rPr>
              <w:t> </w:t>
            </w:r>
          </w:p>
        </w:tc>
        <w:tc>
          <w:tcPr>
            <w:tcW w:w="1134" w:type="dxa"/>
            <w:tcBorders>
              <w:top w:val="nil"/>
              <w:left w:val="nil"/>
              <w:bottom w:val="single" w:sz="4" w:space="0" w:color="auto"/>
              <w:right w:val="single" w:sz="4" w:space="0" w:color="auto"/>
            </w:tcBorders>
            <w:shd w:val="clear" w:color="auto" w:fill="auto"/>
            <w:vAlign w:val="bottom"/>
            <w:hideMark/>
          </w:tcPr>
          <w:p w:rsidR="00E961A1" w:rsidRPr="00503C20" w:rsidRDefault="00E961A1" w:rsidP="00DD570E">
            <w:pPr>
              <w:rPr>
                <w:color w:val="000000"/>
                <w:sz w:val="20"/>
                <w:szCs w:val="20"/>
              </w:rPr>
            </w:pPr>
            <w:r w:rsidRPr="00503C20">
              <w:rPr>
                <w:color w:val="000000"/>
                <w:sz w:val="20"/>
                <w:szCs w:val="20"/>
              </w:rPr>
              <w:t> </w:t>
            </w:r>
          </w:p>
        </w:tc>
        <w:tc>
          <w:tcPr>
            <w:tcW w:w="1134" w:type="dxa"/>
            <w:tcBorders>
              <w:top w:val="nil"/>
              <w:left w:val="nil"/>
              <w:bottom w:val="single" w:sz="4" w:space="0" w:color="auto"/>
              <w:right w:val="single" w:sz="8" w:space="0" w:color="auto"/>
            </w:tcBorders>
            <w:shd w:val="clear" w:color="auto" w:fill="auto"/>
            <w:vAlign w:val="bottom"/>
            <w:hideMark/>
          </w:tcPr>
          <w:p w:rsidR="00E961A1" w:rsidRPr="00503C20" w:rsidRDefault="00E961A1" w:rsidP="00DD570E">
            <w:pPr>
              <w:rPr>
                <w:color w:val="000000"/>
                <w:sz w:val="20"/>
                <w:szCs w:val="20"/>
              </w:rPr>
            </w:pPr>
            <w:r w:rsidRPr="00503C20">
              <w:rPr>
                <w:color w:val="000000"/>
                <w:sz w:val="20"/>
                <w:szCs w:val="20"/>
              </w:rPr>
              <w:t> </w:t>
            </w:r>
          </w:p>
        </w:tc>
      </w:tr>
      <w:tr w:rsidR="00E961A1" w:rsidRPr="00503C20" w:rsidTr="00DD570E">
        <w:trPr>
          <w:trHeight w:val="315"/>
        </w:trPr>
        <w:tc>
          <w:tcPr>
            <w:tcW w:w="566" w:type="dxa"/>
            <w:vMerge/>
            <w:tcBorders>
              <w:top w:val="nil"/>
              <w:left w:val="single" w:sz="8" w:space="0" w:color="auto"/>
              <w:bottom w:val="single" w:sz="4" w:space="0" w:color="auto"/>
              <w:right w:val="single" w:sz="4" w:space="0" w:color="auto"/>
            </w:tcBorders>
            <w:shd w:val="clear" w:color="auto" w:fill="auto"/>
            <w:vAlign w:val="center"/>
            <w:hideMark/>
          </w:tcPr>
          <w:p w:rsidR="00E961A1" w:rsidRPr="00503C20" w:rsidRDefault="00E961A1" w:rsidP="00DD570E">
            <w:pPr>
              <w:rPr>
                <w:color w:val="000000"/>
                <w:sz w:val="20"/>
                <w:szCs w:val="20"/>
              </w:rPr>
            </w:pPr>
          </w:p>
        </w:tc>
        <w:tc>
          <w:tcPr>
            <w:tcW w:w="1596" w:type="dxa"/>
            <w:vMerge/>
            <w:tcBorders>
              <w:top w:val="nil"/>
              <w:left w:val="single" w:sz="4" w:space="0" w:color="auto"/>
              <w:bottom w:val="single" w:sz="4" w:space="0" w:color="auto"/>
              <w:right w:val="nil"/>
            </w:tcBorders>
            <w:shd w:val="clear" w:color="auto" w:fill="auto"/>
            <w:vAlign w:val="center"/>
            <w:hideMark/>
          </w:tcPr>
          <w:p w:rsidR="00E961A1" w:rsidRPr="00503C20" w:rsidRDefault="00E961A1" w:rsidP="00DD570E">
            <w:pPr>
              <w:rPr>
                <w:color w:val="000000"/>
                <w:sz w:val="20"/>
                <w:szCs w:val="20"/>
              </w:rPr>
            </w:pPr>
          </w:p>
        </w:tc>
        <w:tc>
          <w:tcPr>
            <w:tcW w:w="2231" w:type="dxa"/>
            <w:vMerge/>
            <w:tcBorders>
              <w:top w:val="nil"/>
              <w:left w:val="single" w:sz="8" w:space="0" w:color="auto"/>
              <w:bottom w:val="single" w:sz="4" w:space="0" w:color="auto"/>
              <w:right w:val="single" w:sz="8" w:space="0" w:color="auto"/>
            </w:tcBorders>
            <w:shd w:val="clear" w:color="auto" w:fill="auto"/>
            <w:vAlign w:val="center"/>
            <w:hideMark/>
          </w:tcPr>
          <w:p w:rsidR="00E961A1" w:rsidRPr="00503C20" w:rsidRDefault="00E961A1" w:rsidP="00DD570E">
            <w:pPr>
              <w:rPr>
                <w:bCs/>
                <w:sz w:val="20"/>
                <w:szCs w:val="20"/>
              </w:rPr>
            </w:pPr>
          </w:p>
        </w:tc>
        <w:tc>
          <w:tcPr>
            <w:tcW w:w="1703" w:type="dxa"/>
            <w:vMerge/>
            <w:tcBorders>
              <w:top w:val="nil"/>
              <w:left w:val="nil"/>
              <w:bottom w:val="single" w:sz="4" w:space="0" w:color="auto"/>
              <w:right w:val="nil"/>
            </w:tcBorders>
            <w:shd w:val="clear" w:color="auto" w:fill="auto"/>
            <w:vAlign w:val="center"/>
            <w:hideMark/>
          </w:tcPr>
          <w:p w:rsidR="00E961A1" w:rsidRPr="00503C20" w:rsidRDefault="00E961A1" w:rsidP="00DD570E">
            <w:pPr>
              <w:rPr>
                <w:color w:val="000000"/>
                <w:sz w:val="20"/>
                <w:szCs w:val="20"/>
              </w:rPr>
            </w:pPr>
          </w:p>
        </w:tc>
        <w:tc>
          <w:tcPr>
            <w:tcW w:w="708" w:type="dxa"/>
            <w:tcBorders>
              <w:top w:val="nil"/>
              <w:left w:val="single" w:sz="8" w:space="0" w:color="auto"/>
              <w:bottom w:val="single" w:sz="4" w:space="0" w:color="auto"/>
              <w:right w:val="single" w:sz="4" w:space="0" w:color="auto"/>
            </w:tcBorders>
            <w:shd w:val="clear" w:color="auto" w:fill="auto"/>
            <w:vAlign w:val="bottom"/>
            <w:hideMark/>
          </w:tcPr>
          <w:p w:rsidR="00E961A1" w:rsidRPr="00503C20" w:rsidRDefault="00E961A1" w:rsidP="00DD570E">
            <w:pPr>
              <w:rPr>
                <w:color w:val="000000"/>
                <w:sz w:val="20"/>
                <w:szCs w:val="20"/>
              </w:rPr>
            </w:pPr>
            <w:r w:rsidRPr="00503C20">
              <w:rPr>
                <w:color w:val="000000"/>
                <w:sz w:val="20"/>
                <w:szCs w:val="20"/>
              </w:rPr>
              <w:t>019</w:t>
            </w:r>
          </w:p>
        </w:tc>
        <w:tc>
          <w:tcPr>
            <w:tcW w:w="709" w:type="dxa"/>
            <w:tcBorders>
              <w:top w:val="nil"/>
              <w:left w:val="nil"/>
              <w:bottom w:val="single" w:sz="4" w:space="0" w:color="auto"/>
              <w:right w:val="single" w:sz="4" w:space="0" w:color="auto"/>
            </w:tcBorders>
            <w:shd w:val="clear" w:color="auto" w:fill="auto"/>
            <w:vAlign w:val="bottom"/>
            <w:hideMark/>
          </w:tcPr>
          <w:p w:rsidR="00E961A1" w:rsidRPr="00503C20" w:rsidRDefault="00E961A1" w:rsidP="00DD570E">
            <w:pPr>
              <w:rPr>
                <w:color w:val="000000"/>
                <w:sz w:val="20"/>
                <w:szCs w:val="20"/>
              </w:rPr>
            </w:pPr>
            <w:r w:rsidRPr="00503C20">
              <w:rPr>
                <w:color w:val="000000"/>
                <w:sz w:val="20"/>
                <w:szCs w:val="20"/>
              </w:rPr>
              <w:t>0412</w:t>
            </w:r>
          </w:p>
        </w:tc>
        <w:tc>
          <w:tcPr>
            <w:tcW w:w="1418" w:type="dxa"/>
            <w:tcBorders>
              <w:top w:val="nil"/>
              <w:left w:val="nil"/>
              <w:bottom w:val="single" w:sz="4" w:space="0" w:color="auto"/>
              <w:right w:val="single" w:sz="8" w:space="0" w:color="auto"/>
            </w:tcBorders>
            <w:shd w:val="clear" w:color="auto" w:fill="auto"/>
            <w:vAlign w:val="bottom"/>
            <w:hideMark/>
          </w:tcPr>
          <w:p w:rsidR="00E961A1" w:rsidRPr="00503C20" w:rsidRDefault="00E961A1" w:rsidP="00DD570E">
            <w:pPr>
              <w:jc w:val="center"/>
              <w:rPr>
                <w:sz w:val="20"/>
                <w:szCs w:val="20"/>
              </w:rPr>
            </w:pPr>
            <w:r w:rsidRPr="00503C20">
              <w:rPr>
                <w:sz w:val="20"/>
                <w:szCs w:val="20"/>
              </w:rPr>
              <w:t>01 0 05 91190</w:t>
            </w:r>
          </w:p>
        </w:tc>
        <w:tc>
          <w:tcPr>
            <w:tcW w:w="1134" w:type="dxa"/>
            <w:tcBorders>
              <w:top w:val="nil"/>
              <w:left w:val="nil"/>
              <w:bottom w:val="single" w:sz="4" w:space="0" w:color="auto"/>
              <w:right w:val="nil"/>
            </w:tcBorders>
            <w:shd w:val="clear" w:color="auto" w:fill="auto"/>
            <w:vAlign w:val="bottom"/>
            <w:hideMark/>
          </w:tcPr>
          <w:p w:rsidR="00E961A1" w:rsidRPr="00503C20" w:rsidRDefault="00E961A1" w:rsidP="00DD570E">
            <w:pPr>
              <w:rPr>
                <w:color w:val="000000"/>
                <w:sz w:val="20"/>
                <w:szCs w:val="20"/>
              </w:rPr>
            </w:pPr>
            <w:r w:rsidRPr="00503C20">
              <w:rPr>
                <w:color w:val="000000"/>
                <w:sz w:val="20"/>
                <w:szCs w:val="20"/>
              </w:rPr>
              <w:t> </w:t>
            </w:r>
          </w:p>
        </w:tc>
        <w:tc>
          <w:tcPr>
            <w:tcW w:w="1134" w:type="dxa"/>
            <w:tcBorders>
              <w:top w:val="nil"/>
              <w:left w:val="single" w:sz="8" w:space="0" w:color="auto"/>
              <w:bottom w:val="single" w:sz="4" w:space="0" w:color="auto"/>
              <w:right w:val="nil"/>
            </w:tcBorders>
            <w:shd w:val="clear" w:color="auto" w:fill="auto"/>
            <w:vAlign w:val="bottom"/>
            <w:hideMark/>
          </w:tcPr>
          <w:p w:rsidR="00E961A1" w:rsidRPr="00503C20" w:rsidRDefault="00E961A1" w:rsidP="00DD570E">
            <w:pPr>
              <w:rPr>
                <w:color w:val="000000"/>
                <w:sz w:val="20"/>
                <w:szCs w:val="20"/>
              </w:rPr>
            </w:pPr>
            <w:r w:rsidRPr="00503C20">
              <w:rPr>
                <w:color w:val="000000"/>
                <w:sz w:val="20"/>
                <w:szCs w:val="20"/>
              </w:rPr>
              <w:t> </w:t>
            </w:r>
          </w:p>
        </w:tc>
        <w:tc>
          <w:tcPr>
            <w:tcW w:w="1134" w:type="dxa"/>
            <w:tcBorders>
              <w:top w:val="nil"/>
              <w:left w:val="single" w:sz="8" w:space="0" w:color="auto"/>
              <w:bottom w:val="single" w:sz="4" w:space="0" w:color="auto"/>
              <w:right w:val="single" w:sz="8" w:space="0" w:color="auto"/>
            </w:tcBorders>
            <w:shd w:val="clear" w:color="auto" w:fill="auto"/>
            <w:vAlign w:val="bottom"/>
            <w:hideMark/>
          </w:tcPr>
          <w:p w:rsidR="00E961A1" w:rsidRPr="00503C20" w:rsidRDefault="00E961A1" w:rsidP="00DD570E">
            <w:pPr>
              <w:rPr>
                <w:color w:val="000000"/>
                <w:sz w:val="20"/>
                <w:szCs w:val="20"/>
              </w:rPr>
            </w:pPr>
            <w:r w:rsidRPr="00503C20">
              <w:rPr>
                <w:color w:val="000000"/>
                <w:sz w:val="20"/>
                <w:szCs w:val="20"/>
              </w:rPr>
              <w:t> </w:t>
            </w:r>
          </w:p>
        </w:tc>
        <w:tc>
          <w:tcPr>
            <w:tcW w:w="1134" w:type="dxa"/>
            <w:tcBorders>
              <w:top w:val="nil"/>
              <w:left w:val="nil"/>
              <w:bottom w:val="single" w:sz="4" w:space="0" w:color="auto"/>
              <w:right w:val="single" w:sz="8" w:space="0" w:color="auto"/>
            </w:tcBorders>
            <w:shd w:val="clear" w:color="auto" w:fill="auto"/>
            <w:vAlign w:val="bottom"/>
            <w:hideMark/>
          </w:tcPr>
          <w:p w:rsidR="00E961A1" w:rsidRPr="00503C20" w:rsidRDefault="00E961A1" w:rsidP="00DD570E">
            <w:pPr>
              <w:rPr>
                <w:color w:val="000000"/>
                <w:sz w:val="20"/>
                <w:szCs w:val="20"/>
              </w:rPr>
            </w:pPr>
            <w:r w:rsidRPr="00503C20">
              <w:rPr>
                <w:color w:val="000000"/>
                <w:sz w:val="20"/>
                <w:szCs w:val="20"/>
              </w:rPr>
              <w:t> </w:t>
            </w:r>
          </w:p>
        </w:tc>
        <w:tc>
          <w:tcPr>
            <w:tcW w:w="1134" w:type="dxa"/>
            <w:tcBorders>
              <w:top w:val="nil"/>
              <w:left w:val="nil"/>
              <w:bottom w:val="single" w:sz="4" w:space="0" w:color="auto"/>
              <w:right w:val="single" w:sz="4" w:space="0" w:color="auto"/>
            </w:tcBorders>
            <w:shd w:val="clear" w:color="auto" w:fill="auto"/>
            <w:vAlign w:val="bottom"/>
            <w:hideMark/>
          </w:tcPr>
          <w:p w:rsidR="00E961A1" w:rsidRPr="00503C20" w:rsidRDefault="00E961A1" w:rsidP="00DD570E">
            <w:pPr>
              <w:rPr>
                <w:color w:val="000000"/>
                <w:sz w:val="20"/>
                <w:szCs w:val="20"/>
              </w:rPr>
            </w:pPr>
            <w:r w:rsidRPr="00503C20">
              <w:rPr>
                <w:color w:val="000000"/>
                <w:sz w:val="20"/>
                <w:szCs w:val="20"/>
              </w:rPr>
              <w:t> </w:t>
            </w:r>
          </w:p>
        </w:tc>
        <w:tc>
          <w:tcPr>
            <w:tcW w:w="1134" w:type="dxa"/>
            <w:tcBorders>
              <w:top w:val="nil"/>
              <w:left w:val="nil"/>
              <w:bottom w:val="single" w:sz="4" w:space="0" w:color="auto"/>
              <w:right w:val="single" w:sz="8" w:space="0" w:color="auto"/>
            </w:tcBorders>
            <w:shd w:val="clear" w:color="auto" w:fill="auto"/>
            <w:vAlign w:val="bottom"/>
            <w:hideMark/>
          </w:tcPr>
          <w:p w:rsidR="00E961A1" w:rsidRPr="00503C20" w:rsidRDefault="00E961A1" w:rsidP="00DD570E">
            <w:pPr>
              <w:rPr>
                <w:color w:val="000000"/>
                <w:sz w:val="20"/>
                <w:szCs w:val="20"/>
              </w:rPr>
            </w:pPr>
            <w:r w:rsidRPr="00503C20">
              <w:rPr>
                <w:color w:val="000000"/>
                <w:sz w:val="20"/>
                <w:szCs w:val="20"/>
              </w:rPr>
              <w:t> </w:t>
            </w:r>
          </w:p>
        </w:tc>
      </w:tr>
      <w:tr w:rsidR="00E961A1" w:rsidRPr="00503C20" w:rsidTr="00DD570E">
        <w:trPr>
          <w:trHeight w:val="282"/>
        </w:trPr>
        <w:tc>
          <w:tcPr>
            <w:tcW w:w="566" w:type="dxa"/>
            <w:vMerge/>
            <w:tcBorders>
              <w:top w:val="nil"/>
              <w:left w:val="single" w:sz="8" w:space="0" w:color="auto"/>
              <w:bottom w:val="single" w:sz="4" w:space="0" w:color="auto"/>
              <w:right w:val="single" w:sz="4" w:space="0" w:color="auto"/>
            </w:tcBorders>
            <w:shd w:val="clear" w:color="auto" w:fill="auto"/>
            <w:vAlign w:val="center"/>
            <w:hideMark/>
          </w:tcPr>
          <w:p w:rsidR="00E961A1" w:rsidRPr="00503C20" w:rsidRDefault="00E961A1" w:rsidP="00DD570E">
            <w:pPr>
              <w:rPr>
                <w:color w:val="000000"/>
                <w:sz w:val="20"/>
                <w:szCs w:val="20"/>
              </w:rPr>
            </w:pPr>
          </w:p>
        </w:tc>
        <w:tc>
          <w:tcPr>
            <w:tcW w:w="1596" w:type="dxa"/>
            <w:vMerge/>
            <w:tcBorders>
              <w:top w:val="nil"/>
              <w:left w:val="single" w:sz="4" w:space="0" w:color="auto"/>
              <w:bottom w:val="single" w:sz="4" w:space="0" w:color="auto"/>
              <w:right w:val="nil"/>
            </w:tcBorders>
            <w:shd w:val="clear" w:color="auto" w:fill="auto"/>
            <w:vAlign w:val="center"/>
            <w:hideMark/>
          </w:tcPr>
          <w:p w:rsidR="00E961A1" w:rsidRPr="00503C20" w:rsidRDefault="00E961A1" w:rsidP="00DD570E">
            <w:pPr>
              <w:rPr>
                <w:color w:val="000000"/>
                <w:sz w:val="20"/>
                <w:szCs w:val="20"/>
              </w:rPr>
            </w:pPr>
          </w:p>
        </w:tc>
        <w:tc>
          <w:tcPr>
            <w:tcW w:w="2231" w:type="dxa"/>
            <w:vMerge/>
            <w:tcBorders>
              <w:top w:val="nil"/>
              <w:left w:val="single" w:sz="8" w:space="0" w:color="auto"/>
              <w:bottom w:val="single" w:sz="4" w:space="0" w:color="auto"/>
              <w:right w:val="single" w:sz="8" w:space="0" w:color="auto"/>
            </w:tcBorders>
            <w:shd w:val="clear" w:color="auto" w:fill="auto"/>
            <w:vAlign w:val="center"/>
            <w:hideMark/>
          </w:tcPr>
          <w:p w:rsidR="00E961A1" w:rsidRPr="00503C20" w:rsidRDefault="00E961A1" w:rsidP="00DD570E">
            <w:pPr>
              <w:rPr>
                <w:bCs/>
                <w:sz w:val="20"/>
                <w:szCs w:val="20"/>
              </w:rPr>
            </w:pPr>
          </w:p>
        </w:tc>
        <w:tc>
          <w:tcPr>
            <w:tcW w:w="1703" w:type="dxa"/>
            <w:vMerge/>
            <w:tcBorders>
              <w:top w:val="nil"/>
              <w:left w:val="nil"/>
              <w:bottom w:val="single" w:sz="4" w:space="0" w:color="auto"/>
              <w:right w:val="nil"/>
            </w:tcBorders>
            <w:shd w:val="clear" w:color="auto" w:fill="auto"/>
            <w:vAlign w:val="center"/>
            <w:hideMark/>
          </w:tcPr>
          <w:p w:rsidR="00E961A1" w:rsidRPr="00503C20" w:rsidRDefault="00E961A1" w:rsidP="00DD570E">
            <w:pPr>
              <w:rPr>
                <w:color w:val="000000"/>
                <w:sz w:val="20"/>
                <w:szCs w:val="20"/>
              </w:rPr>
            </w:pPr>
          </w:p>
        </w:tc>
        <w:tc>
          <w:tcPr>
            <w:tcW w:w="708" w:type="dxa"/>
            <w:tcBorders>
              <w:top w:val="nil"/>
              <w:left w:val="single" w:sz="8" w:space="0" w:color="auto"/>
              <w:bottom w:val="nil"/>
              <w:right w:val="single" w:sz="4" w:space="0" w:color="auto"/>
            </w:tcBorders>
            <w:shd w:val="clear" w:color="auto" w:fill="auto"/>
            <w:vAlign w:val="bottom"/>
            <w:hideMark/>
          </w:tcPr>
          <w:p w:rsidR="00E961A1" w:rsidRPr="00503C20" w:rsidRDefault="00E961A1" w:rsidP="00DD570E">
            <w:pPr>
              <w:rPr>
                <w:color w:val="000000"/>
                <w:sz w:val="20"/>
                <w:szCs w:val="20"/>
              </w:rPr>
            </w:pPr>
            <w:r w:rsidRPr="00503C20">
              <w:rPr>
                <w:color w:val="000000"/>
                <w:sz w:val="20"/>
                <w:szCs w:val="20"/>
              </w:rPr>
              <w:t>019</w:t>
            </w:r>
          </w:p>
        </w:tc>
        <w:tc>
          <w:tcPr>
            <w:tcW w:w="709" w:type="dxa"/>
            <w:tcBorders>
              <w:top w:val="nil"/>
              <w:left w:val="nil"/>
              <w:bottom w:val="nil"/>
              <w:right w:val="single" w:sz="4" w:space="0" w:color="auto"/>
            </w:tcBorders>
            <w:shd w:val="clear" w:color="auto" w:fill="auto"/>
            <w:vAlign w:val="bottom"/>
            <w:hideMark/>
          </w:tcPr>
          <w:p w:rsidR="00E961A1" w:rsidRPr="00503C20" w:rsidRDefault="00E961A1" w:rsidP="00DD570E">
            <w:pPr>
              <w:rPr>
                <w:color w:val="000000"/>
                <w:sz w:val="20"/>
                <w:szCs w:val="20"/>
              </w:rPr>
            </w:pPr>
            <w:r w:rsidRPr="00503C20">
              <w:rPr>
                <w:color w:val="000000"/>
                <w:sz w:val="20"/>
                <w:szCs w:val="20"/>
              </w:rPr>
              <w:t>0412</w:t>
            </w:r>
          </w:p>
        </w:tc>
        <w:tc>
          <w:tcPr>
            <w:tcW w:w="1418" w:type="dxa"/>
            <w:tcBorders>
              <w:top w:val="nil"/>
              <w:left w:val="nil"/>
              <w:bottom w:val="nil"/>
              <w:right w:val="single" w:sz="8" w:space="0" w:color="auto"/>
            </w:tcBorders>
            <w:shd w:val="clear" w:color="auto" w:fill="auto"/>
            <w:vAlign w:val="bottom"/>
            <w:hideMark/>
          </w:tcPr>
          <w:p w:rsidR="00E961A1" w:rsidRPr="00503C20" w:rsidRDefault="00E961A1" w:rsidP="00DD570E">
            <w:pPr>
              <w:jc w:val="center"/>
              <w:rPr>
                <w:sz w:val="20"/>
                <w:szCs w:val="20"/>
              </w:rPr>
            </w:pPr>
            <w:r w:rsidRPr="00503C20">
              <w:rPr>
                <w:sz w:val="20"/>
                <w:szCs w:val="20"/>
              </w:rPr>
              <w:t>01 0 05 91210</w:t>
            </w:r>
          </w:p>
        </w:tc>
        <w:tc>
          <w:tcPr>
            <w:tcW w:w="1134" w:type="dxa"/>
            <w:tcBorders>
              <w:top w:val="nil"/>
              <w:left w:val="nil"/>
              <w:bottom w:val="nil"/>
              <w:right w:val="nil"/>
            </w:tcBorders>
            <w:shd w:val="clear" w:color="auto" w:fill="auto"/>
            <w:vAlign w:val="bottom"/>
            <w:hideMark/>
          </w:tcPr>
          <w:p w:rsidR="00E961A1" w:rsidRPr="00503C20" w:rsidRDefault="00E961A1" w:rsidP="00DD570E">
            <w:pPr>
              <w:rPr>
                <w:color w:val="000000"/>
                <w:sz w:val="20"/>
                <w:szCs w:val="20"/>
              </w:rPr>
            </w:pPr>
            <w:r w:rsidRPr="00503C20">
              <w:rPr>
                <w:color w:val="000000"/>
                <w:sz w:val="20"/>
                <w:szCs w:val="20"/>
              </w:rPr>
              <w:t> </w:t>
            </w:r>
          </w:p>
        </w:tc>
        <w:tc>
          <w:tcPr>
            <w:tcW w:w="1134" w:type="dxa"/>
            <w:tcBorders>
              <w:top w:val="nil"/>
              <w:left w:val="single" w:sz="8" w:space="0" w:color="auto"/>
              <w:bottom w:val="nil"/>
              <w:right w:val="nil"/>
            </w:tcBorders>
            <w:shd w:val="clear" w:color="auto" w:fill="auto"/>
            <w:vAlign w:val="bottom"/>
            <w:hideMark/>
          </w:tcPr>
          <w:p w:rsidR="00E961A1" w:rsidRPr="00503C20" w:rsidRDefault="00E961A1" w:rsidP="00DD570E">
            <w:pPr>
              <w:rPr>
                <w:color w:val="000000"/>
                <w:sz w:val="20"/>
                <w:szCs w:val="20"/>
              </w:rPr>
            </w:pPr>
            <w:r w:rsidRPr="00503C20">
              <w:rPr>
                <w:color w:val="000000"/>
                <w:sz w:val="20"/>
                <w:szCs w:val="20"/>
              </w:rPr>
              <w:t> </w:t>
            </w:r>
          </w:p>
        </w:tc>
        <w:tc>
          <w:tcPr>
            <w:tcW w:w="1134" w:type="dxa"/>
            <w:tcBorders>
              <w:top w:val="nil"/>
              <w:left w:val="single" w:sz="8" w:space="0" w:color="auto"/>
              <w:bottom w:val="nil"/>
              <w:right w:val="single" w:sz="8" w:space="0" w:color="auto"/>
            </w:tcBorders>
            <w:shd w:val="clear" w:color="auto" w:fill="auto"/>
            <w:vAlign w:val="bottom"/>
            <w:hideMark/>
          </w:tcPr>
          <w:p w:rsidR="00E961A1" w:rsidRPr="00503C20" w:rsidRDefault="00E961A1" w:rsidP="00DD570E">
            <w:pPr>
              <w:rPr>
                <w:color w:val="000000"/>
                <w:sz w:val="20"/>
                <w:szCs w:val="20"/>
              </w:rPr>
            </w:pPr>
            <w:r w:rsidRPr="00503C20">
              <w:rPr>
                <w:color w:val="000000"/>
                <w:sz w:val="20"/>
                <w:szCs w:val="20"/>
              </w:rPr>
              <w:t> </w:t>
            </w:r>
          </w:p>
        </w:tc>
        <w:tc>
          <w:tcPr>
            <w:tcW w:w="1134" w:type="dxa"/>
            <w:tcBorders>
              <w:top w:val="nil"/>
              <w:left w:val="nil"/>
              <w:bottom w:val="nil"/>
              <w:right w:val="single" w:sz="8" w:space="0" w:color="auto"/>
            </w:tcBorders>
            <w:shd w:val="clear" w:color="auto" w:fill="auto"/>
            <w:vAlign w:val="bottom"/>
            <w:hideMark/>
          </w:tcPr>
          <w:p w:rsidR="00E961A1" w:rsidRPr="00503C20" w:rsidRDefault="00E961A1" w:rsidP="00DD570E">
            <w:pPr>
              <w:rPr>
                <w:color w:val="000000"/>
                <w:sz w:val="20"/>
                <w:szCs w:val="20"/>
              </w:rPr>
            </w:pPr>
            <w:r w:rsidRPr="00503C20">
              <w:rPr>
                <w:color w:val="000000"/>
                <w:sz w:val="20"/>
                <w:szCs w:val="20"/>
              </w:rPr>
              <w:t> </w:t>
            </w:r>
          </w:p>
        </w:tc>
        <w:tc>
          <w:tcPr>
            <w:tcW w:w="1134" w:type="dxa"/>
            <w:tcBorders>
              <w:top w:val="nil"/>
              <w:left w:val="nil"/>
              <w:bottom w:val="nil"/>
              <w:right w:val="single" w:sz="4" w:space="0" w:color="auto"/>
            </w:tcBorders>
            <w:shd w:val="clear" w:color="auto" w:fill="auto"/>
            <w:vAlign w:val="bottom"/>
            <w:hideMark/>
          </w:tcPr>
          <w:p w:rsidR="00E961A1" w:rsidRPr="00503C20" w:rsidRDefault="00E961A1" w:rsidP="00DD570E">
            <w:pPr>
              <w:rPr>
                <w:color w:val="000000"/>
                <w:sz w:val="20"/>
                <w:szCs w:val="20"/>
              </w:rPr>
            </w:pPr>
            <w:r w:rsidRPr="00503C20">
              <w:rPr>
                <w:color w:val="000000"/>
                <w:sz w:val="20"/>
                <w:szCs w:val="20"/>
              </w:rPr>
              <w:t> </w:t>
            </w:r>
          </w:p>
        </w:tc>
        <w:tc>
          <w:tcPr>
            <w:tcW w:w="1134" w:type="dxa"/>
            <w:tcBorders>
              <w:top w:val="nil"/>
              <w:left w:val="nil"/>
              <w:bottom w:val="nil"/>
              <w:right w:val="single" w:sz="8" w:space="0" w:color="auto"/>
            </w:tcBorders>
            <w:shd w:val="clear" w:color="auto" w:fill="auto"/>
            <w:vAlign w:val="bottom"/>
            <w:hideMark/>
          </w:tcPr>
          <w:p w:rsidR="00E961A1" w:rsidRPr="00503C20" w:rsidRDefault="00E961A1" w:rsidP="00DD570E">
            <w:pPr>
              <w:rPr>
                <w:color w:val="000000"/>
                <w:sz w:val="20"/>
                <w:szCs w:val="20"/>
              </w:rPr>
            </w:pPr>
            <w:r w:rsidRPr="00503C20">
              <w:rPr>
                <w:color w:val="000000"/>
                <w:sz w:val="20"/>
                <w:szCs w:val="20"/>
              </w:rPr>
              <w:t> </w:t>
            </w:r>
          </w:p>
        </w:tc>
      </w:tr>
      <w:tr w:rsidR="00E961A1" w:rsidRPr="00503C20" w:rsidTr="00DD570E">
        <w:trPr>
          <w:trHeight w:val="315"/>
        </w:trPr>
        <w:tc>
          <w:tcPr>
            <w:tcW w:w="566" w:type="dxa"/>
            <w:vMerge w:val="restart"/>
            <w:tcBorders>
              <w:top w:val="single" w:sz="8" w:space="0" w:color="auto"/>
              <w:left w:val="single" w:sz="8" w:space="0" w:color="auto"/>
              <w:bottom w:val="single" w:sz="8" w:space="0" w:color="000000"/>
              <w:right w:val="single" w:sz="4" w:space="0" w:color="auto"/>
            </w:tcBorders>
            <w:shd w:val="clear" w:color="auto" w:fill="auto"/>
            <w:vAlign w:val="bottom"/>
            <w:hideMark/>
          </w:tcPr>
          <w:p w:rsidR="00E961A1" w:rsidRPr="00503C20" w:rsidRDefault="00E961A1" w:rsidP="00DD570E">
            <w:pPr>
              <w:rPr>
                <w:color w:val="000000"/>
                <w:sz w:val="20"/>
                <w:szCs w:val="20"/>
              </w:rPr>
            </w:pPr>
            <w:r w:rsidRPr="00503C20">
              <w:rPr>
                <w:color w:val="000000"/>
                <w:sz w:val="20"/>
                <w:szCs w:val="20"/>
              </w:rPr>
              <w:t>1.6.</w:t>
            </w:r>
          </w:p>
        </w:tc>
        <w:tc>
          <w:tcPr>
            <w:tcW w:w="1596" w:type="dxa"/>
            <w:vMerge w:val="restart"/>
            <w:tcBorders>
              <w:top w:val="single" w:sz="8" w:space="0" w:color="auto"/>
              <w:left w:val="single" w:sz="4" w:space="0" w:color="auto"/>
              <w:bottom w:val="single" w:sz="8" w:space="0" w:color="000000"/>
              <w:right w:val="nil"/>
            </w:tcBorders>
            <w:shd w:val="clear" w:color="auto" w:fill="auto"/>
            <w:vAlign w:val="bottom"/>
            <w:hideMark/>
          </w:tcPr>
          <w:p w:rsidR="00E961A1" w:rsidRPr="00503C20" w:rsidRDefault="00E961A1" w:rsidP="00DD570E">
            <w:pPr>
              <w:rPr>
                <w:color w:val="000000"/>
                <w:sz w:val="20"/>
                <w:szCs w:val="20"/>
              </w:rPr>
            </w:pPr>
            <w:r w:rsidRPr="00503C20">
              <w:rPr>
                <w:color w:val="000000"/>
                <w:sz w:val="20"/>
                <w:szCs w:val="20"/>
              </w:rPr>
              <w:t>Муниципальная программа</w:t>
            </w:r>
          </w:p>
        </w:tc>
        <w:tc>
          <w:tcPr>
            <w:tcW w:w="2231"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E961A1" w:rsidRPr="00503C20" w:rsidRDefault="00E961A1" w:rsidP="00DD570E">
            <w:pPr>
              <w:rPr>
                <w:bCs/>
                <w:sz w:val="20"/>
                <w:szCs w:val="20"/>
              </w:rPr>
            </w:pPr>
            <w:r w:rsidRPr="00503C20">
              <w:rPr>
                <w:bCs/>
                <w:sz w:val="20"/>
                <w:szCs w:val="20"/>
              </w:rPr>
              <w:t xml:space="preserve"> "Развитие жилищно-коммунального хозяйства"</w:t>
            </w:r>
          </w:p>
        </w:tc>
        <w:tc>
          <w:tcPr>
            <w:tcW w:w="1703" w:type="dxa"/>
            <w:vMerge w:val="restart"/>
            <w:tcBorders>
              <w:top w:val="single" w:sz="8" w:space="0" w:color="auto"/>
              <w:left w:val="nil"/>
              <w:bottom w:val="single" w:sz="8" w:space="0" w:color="000000"/>
              <w:right w:val="nil"/>
            </w:tcBorders>
            <w:shd w:val="clear" w:color="auto" w:fill="auto"/>
            <w:vAlign w:val="bottom"/>
            <w:hideMark/>
          </w:tcPr>
          <w:p w:rsidR="00E961A1" w:rsidRPr="00503C20" w:rsidRDefault="00E961A1" w:rsidP="00DD570E">
            <w:pPr>
              <w:rPr>
                <w:color w:val="000000"/>
                <w:sz w:val="20"/>
                <w:szCs w:val="20"/>
              </w:rPr>
            </w:pPr>
            <w:r w:rsidRPr="00503C20">
              <w:rPr>
                <w:color w:val="000000"/>
                <w:sz w:val="20"/>
                <w:szCs w:val="20"/>
              </w:rPr>
              <w:t>Администрация МО Марксовский сельсовет</w:t>
            </w:r>
          </w:p>
        </w:tc>
        <w:tc>
          <w:tcPr>
            <w:tcW w:w="708" w:type="dxa"/>
            <w:tcBorders>
              <w:top w:val="single" w:sz="8" w:space="0" w:color="auto"/>
              <w:left w:val="single" w:sz="8" w:space="0" w:color="auto"/>
              <w:bottom w:val="single" w:sz="4" w:space="0" w:color="auto"/>
              <w:right w:val="single" w:sz="4" w:space="0" w:color="auto"/>
            </w:tcBorders>
            <w:shd w:val="clear" w:color="auto" w:fill="auto"/>
            <w:vAlign w:val="bottom"/>
            <w:hideMark/>
          </w:tcPr>
          <w:p w:rsidR="00E961A1" w:rsidRPr="00503C20" w:rsidRDefault="00E961A1" w:rsidP="00DD570E">
            <w:pPr>
              <w:rPr>
                <w:bCs/>
                <w:color w:val="000000"/>
                <w:sz w:val="20"/>
                <w:szCs w:val="20"/>
              </w:rPr>
            </w:pPr>
            <w:r w:rsidRPr="00503C20">
              <w:rPr>
                <w:bCs/>
                <w:color w:val="000000"/>
                <w:sz w:val="20"/>
                <w:szCs w:val="20"/>
              </w:rPr>
              <w:t>019</w:t>
            </w:r>
          </w:p>
        </w:tc>
        <w:tc>
          <w:tcPr>
            <w:tcW w:w="709" w:type="dxa"/>
            <w:tcBorders>
              <w:top w:val="single" w:sz="8" w:space="0" w:color="auto"/>
              <w:left w:val="nil"/>
              <w:bottom w:val="single" w:sz="4" w:space="0" w:color="auto"/>
              <w:right w:val="single" w:sz="4" w:space="0" w:color="auto"/>
            </w:tcBorders>
            <w:shd w:val="clear" w:color="auto" w:fill="auto"/>
            <w:vAlign w:val="bottom"/>
            <w:hideMark/>
          </w:tcPr>
          <w:p w:rsidR="00E961A1" w:rsidRPr="00503C20" w:rsidRDefault="00E961A1" w:rsidP="00DD570E">
            <w:pPr>
              <w:rPr>
                <w:bCs/>
                <w:color w:val="000000"/>
                <w:sz w:val="20"/>
                <w:szCs w:val="20"/>
              </w:rPr>
            </w:pPr>
            <w:r w:rsidRPr="00503C20">
              <w:rPr>
                <w:bCs/>
                <w:color w:val="000000"/>
                <w:sz w:val="20"/>
                <w:szCs w:val="20"/>
              </w:rPr>
              <w:t>х</w:t>
            </w:r>
          </w:p>
        </w:tc>
        <w:tc>
          <w:tcPr>
            <w:tcW w:w="1418" w:type="dxa"/>
            <w:tcBorders>
              <w:top w:val="single" w:sz="8" w:space="0" w:color="auto"/>
              <w:left w:val="nil"/>
              <w:bottom w:val="single" w:sz="4" w:space="0" w:color="auto"/>
              <w:right w:val="single" w:sz="8" w:space="0" w:color="auto"/>
            </w:tcBorders>
            <w:shd w:val="clear" w:color="auto" w:fill="auto"/>
            <w:vAlign w:val="bottom"/>
            <w:hideMark/>
          </w:tcPr>
          <w:p w:rsidR="00E961A1" w:rsidRPr="00503C20" w:rsidRDefault="00E961A1" w:rsidP="00DD570E">
            <w:pPr>
              <w:rPr>
                <w:bCs/>
                <w:color w:val="000000"/>
                <w:sz w:val="20"/>
                <w:szCs w:val="20"/>
              </w:rPr>
            </w:pPr>
            <w:r w:rsidRPr="00503C20">
              <w:rPr>
                <w:bCs/>
                <w:color w:val="000000"/>
                <w:sz w:val="20"/>
                <w:szCs w:val="20"/>
              </w:rPr>
              <w:t>х</w:t>
            </w:r>
          </w:p>
        </w:tc>
        <w:tc>
          <w:tcPr>
            <w:tcW w:w="1134" w:type="dxa"/>
            <w:tcBorders>
              <w:top w:val="single" w:sz="8" w:space="0" w:color="auto"/>
              <w:left w:val="nil"/>
              <w:bottom w:val="single" w:sz="8" w:space="0" w:color="auto"/>
              <w:right w:val="nil"/>
            </w:tcBorders>
            <w:shd w:val="clear" w:color="auto" w:fill="auto"/>
            <w:vAlign w:val="bottom"/>
            <w:hideMark/>
          </w:tcPr>
          <w:p w:rsidR="00E961A1" w:rsidRPr="00503C20" w:rsidRDefault="00E961A1" w:rsidP="00DD570E">
            <w:pPr>
              <w:rPr>
                <w:bCs/>
                <w:color w:val="000000"/>
                <w:sz w:val="20"/>
                <w:szCs w:val="20"/>
              </w:rPr>
            </w:pPr>
            <w:r w:rsidRPr="00503C20">
              <w:rPr>
                <w:bCs/>
                <w:color w:val="000000"/>
                <w:sz w:val="20"/>
                <w:szCs w:val="20"/>
              </w:rPr>
              <w:t>12</w:t>
            </w:r>
          </w:p>
        </w:tc>
        <w:tc>
          <w:tcPr>
            <w:tcW w:w="1134" w:type="dxa"/>
            <w:tcBorders>
              <w:top w:val="single" w:sz="8" w:space="0" w:color="auto"/>
              <w:left w:val="single" w:sz="8" w:space="0" w:color="auto"/>
              <w:bottom w:val="single" w:sz="8" w:space="0" w:color="auto"/>
              <w:right w:val="nil"/>
            </w:tcBorders>
            <w:shd w:val="clear" w:color="auto" w:fill="auto"/>
            <w:vAlign w:val="bottom"/>
            <w:hideMark/>
          </w:tcPr>
          <w:p w:rsidR="00E961A1" w:rsidRPr="00503C20" w:rsidRDefault="00E961A1" w:rsidP="00DD570E">
            <w:pPr>
              <w:rPr>
                <w:bCs/>
                <w:color w:val="000000"/>
                <w:sz w:val="20"/>
                <w:szCs w:val="20"/>
              </w:rPr>
            </w:pPr>
            <w:r w:rsidRPr="00503C20">
              <w:rPr>
                <w:bCs/>
                <w:color w:val="000000"/>
                <w:sz w:val="20"/>
                <w:szCs w:val="20"/>
              </w:rPr>
              <w:t>12</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E961A1" w:rsidRPr="00503C20" w:rsidRDefault="00E961A1" w:rsidP="00DD570E">
            <w:pPr>
              <w:rPr>
                <w:bCs/>
                <w:color w:val="000000"/>
                <w:sz w:val="20"/>
                <w:szCs w:val="20"/>
              </w:rPr>
            </w:pPr>
            <w:r w:rsidRPr="00503C20">
              <w:rPr>
                <w:bCs/>
                <w:color w:val="000000"/>
                <w:sz w:val="20"/>
                <w:szCs w:val="20"/>
              </w:rPr>
              <w:t>12</w:t>
            </w:r>
          </w:p>
        </w:tc>
        <w:tc>
          <w:tcPr>
            <w:tcW w:w="1134" w:type="dxa"/>
            <w:tcBorders>
              <w:top w:val="single" w:sz="8" w:space="0" w:color="auto"/>
              <w:left w:val="nil"/>
              <w:bottom w:val="single" w:sz="8" w:space="0" w:color="auto"/>
              <w:right w:val="single" w:sz="8" w:space="0" w:color="auto"/>
            </w:tcBorders>
            <w:shd w:val="clear" w:color="auto" w:fill="auto"/>
            <w:vAlign w:val="bottom"/>
            <w:hideMark/>
          </w:tcPr>
          <w:p w:rsidR="00E961A1" w:rsidRPr="00503C20" w:rsidRDefault="00E961A1" w:rsidP="00DD570E">
            <w:pPr>
              <w:rPr>
                <w:bCs/>
                <w:color w:val="000000"/>
                <w:sz w:val="20"/>
                <w:szCs w:val="20"/>
              </w:rPr>
            </w:pPr>
            <w:r>
              <w:rPr>
                <w:bCs/>
                <w:color w:val="000000"/>
                <w:sz w:val="20"/>
                <w:szCs w:val="20"/>
              </w:rPr>
              <w:t>6,0</w:t>
            </w:r>
          </w:p>
        </w:tc>
        <w:tc>
          <w:tcPr>
            <w:tcW w:w="1134" w:type="dxa"/>
            <w:tcBorders>
              <w:top w:val="single" w:sz="8" w:space="0" w:color="auto"/>
              <w:left w:val="nil"/>
              <w:bottom w:val="single" w:sz="8" w:space="0" w:color="auto"/>
              <w:right w:val="single" w:sz="4" w:space="0" w:color="auto"/>
            </w:tcBorders>
            <w:shd w:val="clear" w:color="auto" w:fill="auto"/>
            <w:vAlign w:val="bottom"/>
            <w:hideMark/>
          </w:tcPr>
          <w:p w:rsidR="00E961A1" w:rsidRPr="00503C20" w:rsidRDefault="00E961A1" w:rsidP="00DD570E">
            <w:pPr>
              <w:rPr>
                <w:bCs/>
                <w:color w:val="000000"/>
                <w:sz w:val="20"/>
                <w:szCs w:val="20"/>
              </w:rPr>
            </w:pPr>
            <w:r>
              <w:rPr>
                <w:bCs/>
                <w:color w:val="000000"/>
                <w:sz w:val="20"/>
                <w:szCs w:val="20"/>
              </w:rPr>
              <w:t>7,0</w:t>
            </w:r>
          </w:p>
        </w:tc>
        <w:tc>
          <w:tcPr>
            <w:tcW w:w="1134" w:type="dxa"/>
            <w:tcBorders>
              <w:top w:val="single" w:sz="8" w:space="0" w:color="auto"/>
              <w:left w:val="nil"/>
              <w:bottom w:val="single" w:sz="8" w:space="0" w:color="auto"/>
              <w:right w:val="single" w:sz="8" w:space="0" w:color="auto"/>
            </w:tcBorders>
            <w:shd w:val="clear" w:color="auto" w:fill="auto"/>
            <w:vAlign w:val="bottom"/>
            <w:hideMark/>
          </w:tcPr>
          <w:p w:rsidR="00E961A1" w:rsidRPr="00503C20" w:rsidRDefault="00E961A1" w:rsidP="00DD570E">
            <w:pPr>
              <w:rPr>
                <w:bCs/>
                <w:color w:val="000000"/>
                <w:sz w:val="20"/>
                <w:szCs w:val="20"/>
              </w:rPr>
            </w:pPr>
            <w:r>
              <w:rPr>
                <w:bCs/>
                <w:color w:val="000000"/>
                <w:sz w:val="20"/>
                <w:szCs w:val="20"/>
              </w:rPr>
              <w:t>7,0</w:t>
            </w:r>
          </w:p>
        </w:tc>
      </w:tr>
      <w:tr w:rsidR="00E961A1" w:rsidRPr="00503C20" w:rsidTr="00DD570E">
        <w:trPr>
          <w:trHeight w:val="315"/>
        </w:trPr>
        <w:tc>
          <w:tcPr>
            <w:tcW w:w="566" w:type="dxa"/>
            <w:vMerge/>
            <w:tcBorders>
              <w:top w:val="single" w:sz="8" w:space="0" w:color="auto"/>
              <w:left w:val="single" w:sz="8" w:space="0" w:color="auto"/>
              <w:bottom w:val="single" w:sz="8" w:space="0" w:color="000000"/>
              <w:right w:val="single" w:sz="4" w:space="0" w:color="auto"/>
            </w:tcBorders>
            <w:shd w:val="clear" w:color="auto" w:fill="auto"/>
            <w:vAlign w:val="center"/>
            <w:hideMark/>
          </w:tcPr>
          <w:p w:rsidR="00E961A1" w:rsidRPr="00503C20" w:rsidRDefault="00E961A1" w:rsidP="00DD570E">
            <w:pPr>
              <w:rPr>
                <w:color w:val="000000"/>
                <w:sz w:val="20"/>
                <w:szCs w:val="20"/>
              </w:rPr>
            </w:pPr>
          </w:p>
        </w:tc>
        <w:tc>
          <w:tcPr>
            <w:tcW w:w="1596" w:type="dxa"/>
            <w:vMerge/>
            <w:tcBorders>
              <w:top w:val="single" w:sz="8" w:space="0" w:color="auto"/>
              <w:left w:val="single" w:sz="4" w:space="0" w:color="auto"/>
              <w:bottom w:val="single" w:sz="8" w:space="0" w:color="000000"/>
              <w:right w:val="nil"/>
            </w:tcBorders>
            <w:shd w:val="clear" w:color="auto" w:fill="auto"/>
            <w:vAlign w:val="center"/>
            <w:hideMark/>
          </w:tcPr>
          <w:p w:rsidR="00E961A1" w:rsidRPr="00503C20" w:rsidRDefault="00E961A1" w:rsidP="00DD570E">
            <w:pPr>
              <w:rPr>
                <w:color w:val="000000"/>
                <w:sz w:val="20"/>
                <w:szCs w:val="20"/>
              </w:rPr>
            </w:pPr>
          </w:p>
        </w:tc>
        <w:tc>
          <w:tcPr>
            <w:tcW w:w="2231"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E961A1" w:rsidRPr="00503C20" w:rsidRDefault="00E961A1" w:rsidP="00DD570E">
            <w:pPr>
              <w:rPr>
                <w:bCs/>
                <w:sz w:val="20"/>
                <w:szCs w:val="20"/>
              </w:rPr>
            </w:pPr>
          </w:p>
        </w:tc>
        <w:tc>
          <w:tcPr>
            <w:tcW w:w="1703" w:type="dxa"/>
            <w:vMerge/>
            <w:tcBorders>
              <w:top w:val="single" w:sz="8" w:space="0" w:color="auto"/>
              <w:left w:val="nil"/>
              <w:bottom w:val="single" w:sz="8" w:space="0" w:color="000000"/>
              <w:right w:val="nil"/>
            </w:tcBorders>
            <w:shd w:val="clear" w:color="auto" w:fill="auto"/>
            <w:vAlign w:val="center"/>
            <w:hideMark/>
          </w:tcPr>
          <w:p w:rsidR="00E961A1" w:rsidRPr="00503C20" w:rsidRDefault="00E961A1" w:rsidP="00DD570E">
            <w:pPr>
              <w:rPr>
                <w:color w:val="000000"/>
                <w:sz w:val="20"/>
                <w:szCs w:val="20"/>
              </w:rPr>
            </w:pPr>
          </w:p>
        </w:tc>
        <w:tc>
          <w:tcPr>
            <w:tcW w:w="708" w:type="dxa"/>
            <w:tcBorders>
              <w:top w:val="nil"/>
              <w:left w:val="single" w:sz="8" w:space="0" w:color="auto"/>
              <w:bottom w:val="single" w:sz="4" w:space="0" w:color="auto"/>
              <w:right w:val="single" w:sz="4" w:space="0" w:color="auto"/>
            </w:tcBorders>
            <w:shd w:val="clear" w:color="auto" w:fill="auto"/>
            <w:vAlign w:val="bottom"/>
            <w:hideMark/>
          </w:tcPr>
          <w:p w:rsidR="00E961A1" w:rsidRPr="00503C20" w:rsidRDefault="00E961A1" w:rsidP="00DD570E">
            <w:pPr>
              <w:rPr>
                <w:color w:val="000000"/>
                <w:sz w:val="20"/>
                <w:szCs w:val="20"/>
              </w:rPr>
            </w:pPr>
            <w:r w:rsidRPr="00503C20">
              <w:rPr>
                <w:color w:val="000000"/>
                <w:sz w:val="20"/>
                <w:szCs w:val="20"/>
              </w:rPr>
              <w:t>019</w:t>
            </w:r>
          </w:p>
        </w:tc>
        <w:tc>
          <w:tcPr>
            <w:tcW w:w="709" w:type="dxa"/>
            <w:tcBorders>
              <w:top w:val="nil"/>
              <w:left w:val="nil"/>
              <w:bottom w:val="single" w:sz="4" w:space="0" w:color="auto"/>
              <w:right w:val="single" w:sz="4" w:space="0" w:color="auto"/>
            </w:tcBorders>
            <w:shd w:val="clear" w:color="auto" w:fill="auto"/>
            <w:vAlign w:val="bottom"/>
            <w:hideMark/>
          </w:tcPr>
          <w:p w:rsidR="00E961A1" w:rsidRPr="00503C20" w:rsidRDefault="00E961A1" w:rsidP="00DD570E">
            <w:pPr>
              <w:rPr>
                <w:color w:val="000000"/>
                <w:sz w:val="20"/>
                <w:szCs w:val="20"/>
              </w:rPr>
            </w:pPr>
            <w:r w:rsidRPr="00503C20">
              <w:rPr>
                <w:color w:val="000000"/>
                <w:sz w:val="20"/>
                <w:szCs w:val="20"/>
              </w:rPr>
              <w:t>0502</w:t>
            </w:r>
          </w:p>
        </w:tc>
        <w:tc>
          <w:tcPr>
            <w:tcW w:w="1418" w:type="dxa"/>
            <w:tcBorders>
              <w:top w:val="nil"/>
              <w:left w:val="nil"/>
              <w:bottom w:val="single" w:sz="4" w:space="0" w:color="auto"/>
              <w:right w:val="single" w:sz="8" w:space="0" w:color="auto"/>
            </w:tcBorders>
            <w:shd w:val="clear" w:color="auto" w:fill="auto"/>
            <w:vAlign w:val="bottom"/>
            <w:hideMark/>
          </w:tcPr>
          <w:p w:rsidR="00E961A1" w:rsidRPr="00503C20" w:rsidRDefault="00E961A1" w:rsidP="00DD570E">
            <w:pPr>
              <w:jc w:val="center"/>
              <w:rPr>
                <w:sz w:val="20"/>
                <w:szCs w:val="20"/>
              </w:rPr>
            </w:pPr>
            <w:r w:rsidRPr="00503C20">
              <w:rPr>
                <w:sz w:val="20"/>
                <w:szCs w:val="20"/>
              </w:rPr>
              <w:t>01 0 06 90750</w:t>
            </w:r>
          </w:p>
        </w:tc>
        <w:tc>
          <w:tcPr>
            <w:tcW w:w="1134" w:type="dxa"/>
            <w:tcBorders>
              <w:top w:val="nil"/>
              <w:left w:val="nil"/>
              <w:bottom w:val="single" w:sz="4" w:space="0" w:color="auto"/>
              <w:right w:val="nil"/>
            </w:tcBorders>
            <w:shd w:val="clear" w:color="auto" w:fill="auto"/>
            <w:vAlign w:val="bottom"/>
            <w:hideMark/>
          </w:tcPr>
          <w:p w:rsidR="00E961A1" w:rsidRPr="00503C20" w:rsidRDefault="00E961A1" w:rsidP="00DD570E">
            <w:pPr>
              <w:rPr>
                <w:color w:val="000000"/>
                <w:sz w:val="20"/>
                <w:szCs w:val="20"/>
              </w:rPr>
            </w:pPr>
            <w:r w:rsidRPr="00503C20">
              <w:rPr>
                <w:color w:val="000000"/>
                <w:sz w:val="20"/>
                <w:szCs w:val="20"/>
              </w:rPr>
              <w:t> </w:t>
            </w:r>
          </w:p>
        </w:tc>
        <w:tc>
          <w:tcPr>
            <w:tcW w:w="1134" w:type="dxa"/>
            <w:tcBorders>
              <w:top w:val="nil"/>
              <w:left w:val="single" w:sz="8" w:space="0" w:color="auto"/>
              <w:bottom w:val="single" w:sz="4" w:space="0" w:color="auto"/>
              <w:right w:val="nil"/>
            </w:tcBorders>
            <w:shd w:val="clear" w:color="auto" w:fill="auto"/>
            <w:vAlign w:val="bottom"/>
            <w:hideMark/>
          </w:tcPr>
          <w:p w:rsidR="00E961A1" w:rsidRPr="00503C20" w:rsidRDefault="00E961A1" w:rsidP="00DD570E">
            <w:pPr>
              <w:rPr>
                <w:color w:val="000000"/>
                <w:sz w:val="20"/>
                <w:szCs w:val="20"/>
              </w:rPr>
            </w:pPr>
            <w:r w:rsidRPr="00503C20">
              <w:rPr>
                <w:color w:val="000000"/>
                <w:sz w:val="20"/>
                <w:szCs w:val="20"/>
              </w:rPr>
              <w:t> </w:t>
            </w:r>
          </w:p>
        </w:tc>
        <w:tc>
          <w:tcPr>
            <w:tcW w:w="1134" w:type="dxa"/>
            <w:tcBorders>
              <w:top w:val="nil"/>
              <w:left w:val="single" w:sz="8" w:space="0" w:color="auto"/>
              <w:bottom w:val="single" w:sz="4" w:space="0" w:color="auto"/>
              <w:right w:val="single" w:sz="8" w:space="0" w:color="auto"/>
            </w:tcBorders>
            <w:shd w:val="clear" w:color="auto" w:fill="auto"/>
            <w:vAlign w:val="bottom"/>
            <w:hideMark/>
          </w:tcPr>
          <w:p w:rsidR="00E961A1" w:rsidRPr="00503C20" w:rsidRDefault="00E961A1" w:rsidP="00DD570E">
            <w:pPr>
              <w:rPr>
                <w:color w:val="000000"/>
                <w:sz w:val="20"/>
                <w:szCs w:val="20"/>
              </w:rPr>
            </w:pPr>
            <w:r w:rsidRPr="00503C20">
              <w:rPr>
                <w:color w:val="000000"/>
                <w:sz w:val="20"/>
                <w:szCs w:val="20"/>
              </w:rPr>
              <w:t> </w:t>
            </w:r>
          </w:p>
        </w:tc>
        <w:tc>
          <w:tcPr>
            <w:tcW w:w="1134" w:type="dxa"/>
            <w:tcBorders>
              <w:top w:val="nil"/>
              <w:left w:val="nil"/>
              <w:bottom w:val="single" w:sz="4" w:space="0" w:color="auto"/>
              <w:right w:val="single" w:sz="8" w:space="0" w:color="auto"/>
            </w:tcBorders>
            <w:shd w:val="clear" w:color="auto" w:fill="auto"/>
            <w:vAlign w:val="bottom"/>
            <w:hideMark/>
          </w:tcPr>
          <w:p w:rsidR="00E961A1" w:rsidRPr="00503C20" w:rsidRDefault="00E961A1" w:rsidP="00DD570E">
            <w:pPr>
              <w:rPr>
                <w:color w:val="000000"/>
                <w:sz w:val="20"/>
                <w:szCs w:val="20"/>
              </w:rPr>
            </w:pPr>
            <w:r w:rsidRPr="00503C20">
              <w:rPr>
                <w:color w:val="000000"/>
                <w:sz w:val="20"/>
                <w:szCs w:val="20"/>
              </w:rPr>
              <w:t> </w:t>
            </w:r>
          </w:p>
        </w:tc>
        <w:tc>
          <w:tcPr>
            <w:tcW w:w="1134" w:type="dxa"/>
            <w:tcBorders>
              <w:top w:val="nil"/>
              <w:left w:val="nil"/>
              <w:bottom w:val="single" w:sz="4" w:space="0" w:color="auto"/>
              <w:right w:val="single" w:sz="4" w:space="0" w:color="auto"/>
            </w:tcBorders>
            <w:shd w:val="clear" w:color="auto" w:fill="auto"/>
            <w:vAlign w:val="bottom"/>
            <w:hideMark/>
          </w:tcPr>
          <w:p w:rsidR="00E961A1" w:rsidRPr="00503C20" w:rsidRDefault="00E961A1" w:rsidP="00DD570E">
            <w:pPr>
              <w:rPr>
                <w:color w:val="000000"/>
                <w:sz w:val="20"/>
                <w:szCs w:val="20"/>
              </w:rPr>
            </w:pPr>
            <w:r w:rsidRPr="00503C20">
              <w:rPr>
                <w:color w:val="000000"/>
                <w:sz w:val="20"/>
                <w:szCs w:val="20"/>
              </w:rPr>
              <w:t> </w:t>
            </w:r>
          </w:p>
        </w:tc>
        <w:tc>
          <w:tcPr>
            <w:tcW w:w="1134" w:type="dxa"/>
            <w:tcBorders>
              <w:top w:val="nil"/>
              <w:left w:val="nil"/>
              <w:bottom w:val="single" w:sz="4" w:space="0" w:color="auto"/>
              <w:right w:val="single" w:sz="8" w:space="0" w:color="auto"/>
            </w:tcBorders>
            <w:shd w:val="clear" w:color="auto" w:fill="auto"/>
            <w:vAlign w:val="bottom"/>
            <w:hideMark/>
          </w:tcPr>
          <w:p w:rsidR="00E961A1" w:rsidRPr="00503C20" w:rsidRDefault="00E961A1" w:rsidP="00DD570E">
            <w:pPr>
              <w:rPr>
                <w:color w:val="000000"/>
                <w:sz w:val="20"/>
                <w:szCs w:val="20"/>
              </w:rPr>
            </w:pPr>
            <w:r w:rsidRPr="00503C20">
              <w:rPr>
                <w:color w:val="000000"/>
                <w:sz w:val="20"/>
                <w:szCs w:val="20"/>
              </w:rPr>
              <w:t> </w:t>
            </w:r>
          </w:p>
        </w:tc>
      </w:tr>
      <w:tr w:rsidR="00E961A1" w:rsidRPr="00503C20" w:rsidTr="00DD570E">
        <w:trPr>
          <w:trHeight w:val="315"/>
        </w:trPr>
        <w:tc>
          <w:tcPr>
            <w:tcW w:w="566" w:type="dxa"/>
            <w:vMerge/>
            <w:tcBorders>
              <w:top w:val="single" w:sz="8" w:space="0" w:color="auto"/>
              <w:left w:val="single" w:sz="8" w:space="0" w:color="auto"/>
              <w:bottom w:val="single" w:sz="8" w:space="0" w:color="000000"/>
              <w:right w:val="single" w:sz="4" w:space="0" w:color="auto"/>
            </w:tcBorders>
            <w:shd w:val="clear" w:color="auto" w:fill="auto"/>
            <w:vAlign w:val="center"/>
            <w:hideMark/>
          </w:tcPr>
          <w:p w:rsidR="00E961A1" w:rsidRPr="00503C20" w:rsidRDefault="00E961A1" w:rsidP="00DD570E">
            <w:pPr>
              <w:rPr>
                <w:color w:val="000000"/>
                <w:sz w:val="20"/>
                <w:szCs w:val="20"/>
              </w:rPr>
            </w:pPr>
          </w:p>
        </w:tc>
        <w:tc>
          <w:tcPr>
            <w:tcW w:w="1596" w:type="dxa"/>
            <w:vMerge/>
            <w:tcBorders>
              <w:top w:val="single" w:sz="8" w:space="0" w:color="auto"/>
              <w:left w:val="single" w:sz="4" w:space="0" w:color="auto"/>
              <w:bottom w:val="single" w:sz="8" w:space="0" w:color="000000"/>
              <w:right w:val="nil"/>
            </w:tcBorders>
            <w:shd w:val="clear" w:color="auto" w:fill="auto"/>
            <w:vAlign w:val="center"/>
            <w:hideMark/>
          </w:tcPr>
          <w:p w:rsidR="00E961A1" w:rsidRPr="00503C20" w:rsidRDefault="00E961A1" w:rsidP="00DD570E">
            <w:pPr>
              <w:rPr>
                <w:color w:val="000000"/>
                <w:sz w:val="20"/>
                <w:szCs w:val="20"/>
              </w:rPr>
            </w:pPr>
          </w:p>
        </w:tc>
        <w:tc>
          <w:tcPr>
            <w:tcW w:w="2231"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E961A1" w:rsidRPr="00503C20" w:rsidRDefault="00E961A1" w:rsidP="00DD570E">
            <w:pPr>
              <w:rPr>
                <w:bCs/>
                <w:sz w:val="20"/>
                <w:szCs w:val="20"/>
              </w:rPr>
            </w:pPr>
          </w:p>
        </w:tc>
        <w:tc>
          <w:tcPr>
            <w:tcW w:w="1703" w:type="dxa"/>
            <w:vMerge/>
            <w:tcBorders>
              <w:top w:val="single" w:sz="8" w:space="0" w:color="auto"/>
              <w:left w:val="nil"/>
              <w:bottom w:val="single" w:sz="8" w:space="0" w:color="000000"/>
              <w:right w:val="nil"/>
            </w:tcBorders>
            <w:shd w:val="clear" w:color="auto" w:fill="auto"/>
            <w:vAlign w:val="center"/>
            <w:hideMark/>
          </w:tcPr>
          <w:p w:rsidR="00E961A1" w:rsidRPr="00503C20" w:rsidRDefault="00E961A1" w:rsidP="00DD570E">
            <w:pPr>
              <w:rPr>
                <w:color w:val="000000"/>
                <w:sz w:val="20"/>
                <w:szCs w:val="20"/>
              </w:rPr>
            </w:pPr>
          </w:p>
        </w:tc>
        <w:tc>
          <w:tcPr>
            <w:tcW w:w="708" w:type="dxa"/>
            <w:tcBorders>
              <w:top w:val="nil"/>
              <w:left w:val="single" w:sz="8" w:space="0" w:color="auto"/>
              <w:bottom w:val="single" w:sz="4" w:space="0" w:color="auto"/>
              <w:right w:val="single" w:sz="4" w:space="0" w:color="auto"/>
            </w:tcBorders>
            <w:shd w:val="clear" w:color="auto" w:fill="auto"/>
            <w:vAlign w:val="bottom"/>
            <w:hideMark/>
          </w:tcPr>
          <w:p w:rsidR="00E961A1" w:rsidRPr="00503C20" w:rsidRDefault="00E961A1" w:rsidP="00DD570E">
            <w:pPr>
              <w:rPr>
                <w:color w:val="000000"/>
                <w:sz w:val="20"/>
                <w:szCs w:val="20"/>
              </w:rPr>
            </w:pPr>
            <w:r w:rsidRPr="00503C20">
              <w:rPr>
                <w:color w:val="000000"/>
                <w:sz w:val="20"/>
                <w:szCs w:val="20"/>
              </w:rPr>
              <w:t>019</w:t>
            </w:r>
          </w:p>
        </w:tc>
        <w:tc>
          <w:tcPr>
            <w:tcW w:w="709" w:type="dxa"/>
            <w:tcBorders>
              <w:top w:val="nil"/>
              <w:left w:val="nil"/>
              <w:bottom w:val="single" w:sz="4" w:space="0" w:color="auto"/>
              <w:right w:val="single" w:sz="4" w:space="0" w:color="auto"/>
            </w:tcBorders>
            <w:shd w:val="clear" w:color="auto" w:fill="auto"/>
            <w:vAlign w:val="bottom"/>
            <w:hideMark/>
          </w:tcPr>
          <w:p w:rsidR="00E961A1" w:rsidRPr="00503C20" w:rsidRDefault="00E961A1" w:rsidP="00DD570E">
            <w:pPr>
              <w:rPr>
                <w:color w:val="000000"/>
                <w:sz w:val="20"/>
                <w:szCs w:val="20"/>
              </w:rPr>
            </w:pPr>
            <w:r w:rsidRPr="00503C20">
              <w:rPr>
                <w:color w:val="000000"/>
                <w:sz w:val="20"/>
                <w:szCs w:val="20"/>
              </w:rPr>
              <w:t>0502</w:t>
            </w:r>
          </w:p>
        </w:tc>
        <w:tc>
          <w:tcPr>
            <w:tcW w:w="1418" w:type="dxa"/>
            <w:tcBorders>
              <w:top w:val="nil"/>
              <w:left w:val="nil"/>
              <w:bottom w:val="single" w:sz="4" w:space="0" w:color="auto"/>
              <w:right w:val="single" w:sz="8" w:space="0" w:color="auto"/>
            </w:tcBorders>
            <w:shd w:val="clear" w:color="auto" w:fill="auto"/>
            <w:vAlign w:val="bottom"/>
            <w:hideMark/>
          </w:tcPr>
          <w:p w:rsidR="00E961A1" w:rsidRPr="00503C20" w:rsidRDefault="00E961A1" w:rsidP="00DD570E">
            <w:pPr>
              <w:jc w:val="center"/>
              <w:rPr>
                <w:sz w:val="20"/>
                <w:szCs w:val="20"/>
              </w:rPr>
            </w:pPr>
            <w:r w:rsidRPr="00503C20">
              <w:rPr>
                <w:sz w:val="20"/>
                <w:szCs w:val="20"/>
              </w:rPr>
              <w:t>01 0 06 90770</w:t>
            </w:r>
          </w:p>
        </w:tc>
        <w:tc>
          <w:tcPr>
            <w:tcW w:w="1134" w:type="dxa"/>
            <w:tcBorders>
              <w:top w:val="nil"/>
              <w:left w:val="nil"/>
              <w:bottom w:val="single" w:sz="4" w:space="0" w:color="auto"/>
              <w:right w:val="nil"/>
            </w:tcBorders>
            <w:shd w:val="clear" w:color="auto" w:fill="auto"/>
            <w:vAlign w:val="bottom"/>
            <w:hideMark/>
          </w:tcPr>
          <w:p w:rsidR="00E961A1" w:rsidRPr="00503C20" w:rsidRDefault="00E961A1" w:rsidP="00DD570E">
            <w:pPr>
              <w:rPr>
                <w:color w:val="000000"/>
                <w:sz w:val="20"/>
                <w:szCs w:val="20"/>
              </w:rPr>
            </w:pPr>
            <w:r w:rsidRPr="00503C20">
              <w:rPr>
                <w:color w:val="000000"/>
                <w:sz w:val="20"/>
                <w:szCs w:val="20"/>
              </w:rPr>
              <w:t>12,00000</w:t>
            </w:r>
          </w:p>
        </w:tc>
        <w:tc>
          <w:tcPr>
            <w:tcW w:w="1134" w:type="dxa"/>
            <w:tcBorders>
              <w:top w:val="nil"/>
              <w:left w:val="single" w:sz="8" w:space="0" w:color="auto"/>
              <w:bottom w:val="single" w:sz="4" w:space="0" w:color="auto"/>
              <w:right w:val="nil"/>
            </w:tcBorders>
            <w:shd w:val="clear" w:color="auto" w:fill="auto"/>
            <w:vAlign w:val="bottom"/>
            <w:hideMark/>
          </w:tcPr>
          <w:p w:rsidR="00E961A1" w:rsidRPr="00503C20" w:rsidRDefault="00E961A1" w:rsidP="00DD570E">
            <w:pPr>
              <w:rPr>
                <w:color w:val="000000"/>
                <w:sz w:val="20"/>
                <w:szCs w:val="20"/>
              </w:rPr>
            </w:pPr>
            <w:r w:rsidRPr="00503C20">
              <w:rPr>
                <w:color w:val="000000"/>
                <w:sz w:val="20"/>
                <w:szCs w:val="20"/>
              </w:rPr>
              <w:t>12,00000</w:t>
            </w:r>
          </w:p>
        </w:tc>
        <w:tc>
          <w:tcPr>
            <w:tcW w:w="1134" w:type="dxa"/>
            <w:tcBorders>
              <w:top w:val="nil"/>
              <w:left w:val="single" w:sz="8" w:space="0" w:color="auto"/>
              <w:bottom w:val="single" w:sz="4" w:space="0" w:color="auto"/>
              <w:right w:val="single" w:sz="8" w:space="0" w:color="auto"/>
            </w:tcBorders>
            <w:shd w:val="clear" w:color="auto" w:fill="auto"/>
            <w:vAlign w:val="bottom"/>
            <w:hideMark/>
          </w:tcPr>
          <w:p w:rsidR="00E961A1" w:rsidRPr="00503C20" w:rsidRDefault="00E961A1" w:rsidP="00DD570E">
            <w:pPr>
              <w:rPr>
                <w:color w:val="000000"/>
                <w:sz w:val="20"/>
                <w:szCs w:val="20"/>
              </w:rPr>
            </w:pPr>
            <w:r w:rsidRPr="00503C20">
              <w:rPr>
                <w:color w:val="000000"/>
                <w:sz w:val="20"/>
                <w:szCs w:val="20"/>
              </w:rPr>
              <w:t>12,00000</w:t>
            </w:r>
          </w:p>
        </w:tc>
        <w:tc>
          <w:tcPr>
            <w:tcW w:w="1134" w:type="dxa"/>
            <w:tcBorders>
              <w:top w:val="nil"/>
              <w:left w:val="nil"/>
              <w:bottom w:val="single" w:sz="4" w:space="0" w:color="auto"/>
              <w:right w:val="single" w:sz="8" w:space="0" w:color="auto"/>
            </w:tcBorders>
            <w:shd w:val="clear" w:color="auto" w:fill="auto"/>
            <w:vAlign w:val="bottom"/>
            <w:hideMark/>
          </w:tcPr>
          <w:p w:rsidR="00E961A1" w:rsidRPr="00503C20" w:rsidRDefault="00E961A1" w:rsidP="00DD570E">
            <w:pPr>
              <w:rPr>
                <w:color w:val="000000"/>
                <w:sz w:val="20"/>
                <w:szCs w:val="20"/>
              </w:rPr>
            </w:pPr>
            <w:r>
              <w:rPr>
                <w:color w:val="000000"/>
                <w:sz w:val="20"/>
                <w:szCs w:val="20"/>
              </w:rPr>
              <w:t>6</w:t>
            </w:r>
            <w:r w:rsidRPr="00503C20">
              <w:rPr>
                <w:color w:val="000000"/>
                <w:sz w:val="20"/>
                <w:szCs w:val="20"/>
              </w:rPr>
              <w:t>,00000</w:t>
            </w:r>
          </w:p>
        </w:tc>
        <w:tc>
          <w:tcPr>
            <w:tcW w:w="1134" w:type="dxa"/>
            <w:tcBorders>
              <w:top w:val="nil"/>
              <w:left w:val="nil"/>
              <w:bottom w:val="single" w:sz="4" w:space="0" w:color="auto"/>
              <w:right w:val="single" w:sz="4" w:space="0" w:color="auto"/>
            </w:tcBorders>
            <w:shd w:val="clear" w:color="auto" w:fill="auto"/>
            <w:vAlign w:val="bottom"/>
            <w:hideMark/>
          </w:tcPr>
          <w:p w:rsidR="00E961A1" w:rsidRPr="00503C20" w:rsidRDefault="00E961A1" w:rsidP="00DD570E">
            <w:pPr>
              <w:rPr>
                <w:color w:val="000000"/>
                <w:sz w:val="20"/>
                <w:szCs w:val="20"/>
              </w:rPr>
            </w:pPr>
            <w:r>
              <w:rPr>
                <w:color w:val="000000"/>
                <w:sz w:val="20"/>
                <w:szCs w:val="20"/>
              </w:rPr>
              <w:t>7</w:t>
            </w:r>
            <w:r w:rsidRPr="00503C20">
              <w:rPr>
                <w:color w:val="000000"/>
                <w:sz w:val="20"/>
                <w:szCs w:val="20"/>
              </w:rPr>
              <w:t>,00000</w:t>
            </w:r>
          </w:p>
        </w:tc>
        <w:tc>
          <w:tcPr>
            <w:tcW w:w="1134" w:type="dxa"/>
            <w:tcBorders>
              <w:top w:val="nil"/>
              <w:left w:val="nil"/>
              <w:bottom w:val="single" w:sz="4" w:space="0" w:color="auto"/>
              <w:right w:val="single" w:sz="8" w:space="0" w:color="auto"/>
            </w:tcBorders>
            <w:shd w:val="clear" w:color="auto" w:fill="auto"/>
            <w:vAlign w:val="bottom"/>
            <w:hideMark/>
          </w:tcPr>
          <w:p w:rsidR="00E961A1" w:rsidRPr="00503C20" w:rsidRDefault="00E961A1" w:rsidP="00DD570E">
            <w:pPr>
              <w:rPr>
                <w:color w:val="000000"/>
                <w:sz w:val="20"/>
                <w:szCs w:val="20"/>
              </w:rPr>
            </w:pPr>
            <w:r>
              <w:rPr>
                <w:color w:val="000000"/>
                <w:sz w:val="20"/>
                <w:szCs w:val="20"/>
              </w:rPr>
              <w:t>7</w:t>
            </w:r>
            <w:r w:rsidRPr="00503C20">
              <w:rPr>
                <w:color w:val="000000"/>
                <w:sz w:val="20"/>
                <w:szCs w:val="20"/>
              </w:rPr>
              <w:t>,00000</w:t>
            </w:r>
          </w:p>
        </w:tc>
      </w:tr>
      <w:tr w:rsidR="00E961A1" w:rsidRPr="00503C20" w:rsidTr="00DD570E">
        <w:trPr>
          <w:trHeight w:val="335"/>
        </w:trPr>
        <w:tc>
          <w:tcPr>
            <w:tcW w:w="566" w:type="dxa"/>
            <w:vMerge/>
            <w:tcBorders>
              <w:top w:val="single" w:sz="8" w:space="0" w:color="auto"/>
              <w:left w:val="single" w:sz="8" w:space="0" w:color="auto"/>
              <w:bottom w:val="single" w:sz="8" w:space="0" w:color="000000"/>
              <w:right w:val="single" w:sz="4" w:space="0" w:color="auto"/>
            </w:tcBorders>
            <w:shd w:val="clear" w:color="auto" w:fill="auto"/>
            <w:vAlign w:val="center"/>
            <w:hideMark/>
          </w:tcPr>
          <w:p w:rsidR="00E961A1" w:rsidRPr="00503C20" w:rsidRDefault="00E961A1" w:rsidP="00DD570E">
            <w:pPr>
              <w:rPr>
                <w:color w:val="000000"/>
                <w:sz w:val="20"/>
                <w:szCs w:val="20"/>
              </w:rPr>
            </w:pPr>
          </w:p>
        </w:tc>
        <w:tc>
          <w:tcPr>
            <w:tcW w:w="1596" w:type="dxa"/>
            <w:vMerge/>
            <w:tcBorders>
              <w:top w:val="single" w:sz="8" w:space="0" w:color="auto"/>
              <w:left w:val="single" w:sz="4" w:space="0" w:color="auto"/>
              <w:bottom w:val="single" w:sz="8" w:space="0" w:color="000000"/>
              <w:right w:val="nil"/>
            </w:tcBorders>
            <w:shd w:val="clear" w:color="auto" w:fill="auto"/>
            <w:vAlign w:val="center"/>
            <w:hideMark/>
          </w:tcPr>
          <w:p w:rsidR="00E961A1" w:rsidRPr="00503C20" w:rsidRDefault="00E961A1" w:rsidP="00DD570E">
            <w:pPr>
              <w:rPr>
                <w:color w:val="000000"/>
                <w:sz w:val="20"/>
                <w:szCs w:val="20"/>
              </w:rPr>
            </w:pPr>
          </w:p>
        </w:tc>
        <w:tc>
          <w:tcPr>
            <w:tcW w:w="2231"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E961A1" w:rsidRPr="00503C20" w:rsidRDefault="00E961A1" w:rsidP="00DD570E">
            <w:pPr>
              <w:rPr>
                <w:bCs/>
                <w:sz w:val="20"/>
                <w:szCs w:val="20"/>
              </w:rPr>
            </w:pPr>
          </w:p>
        </w:tc>
        <w:tc>
          <w:tcPr>
            <w:tcW w:w="1703" w:type="dxa"/>
            <w:vMerge/>
            <w:tcBorders>
              <w:top w:val="single" w:sz="8" w:space="0" w:color="auto"/>
              <w:left w:val="nil"/>
              <w:bottom w:val="single" w:sz="8" w:space="0" w:color="000000"/>
              <w:right w:val="nil"/>
            </w:tcBorders>
            <w:shd w:val="clear" w:color="auto" w:fill="auto"/>
            <w:vAlign w:val="center"/>
            <w:hideMark/>
          </w:tcPr>
          <w:p w:rsidR="00E961A1" w:rsidRPr="00503C20" w:rsidRDefault="00E961A1" w:rsidP="00DD570E">
            <w:pPr>
              <w:rPr>
                <w:color w:val="000000"/>
                <w:sz w:val="20"/>
                <w:szCs w:val="20"/>
              </w:rPr>
            </w:pPr>
          </w:p>
        </w:tc>
        <w:tc>
          <w:tcPr>
            <w:tcW w:w="708" w:type="dxa"/>
            <w:tcBorders>
              <w:top w:val="nil"/>
              <w:left w:val="single" w:sz="8" w:space="0" w:color="auto"/>
              <w:bottom w:val="single" w:sz="8" w:space="0" w:color="auto"/>
              <w:right w:val="single" w:sz="4" w:space="0" w:color="auto"/>
            </w:tcBorders>
            <w:shd w:val="clear" w:color="auto" w:fill="auto"/>
            <w:vAlign w:val="bottom"/>
            <w:hideMark/>
          </w:tcPr>
          <w:p w:rsidR="00E961A1" w:rsidRPr="00503C20" w:rsidRDefault="00E961A1" w:rsidP="00DD570E">
            <w:pPr>
              <w:rPr>
                <w:color w:val="000000"/>
                <w:sz w:val="20"/>
                <w:szCs w:val="20"/>
              </w:rPr>
            </w:pPr>
            <w:r w:rsidRPr="00503C20">
              <w:rPr>
                <w:color w:val="000000"/>
                <w:sz w:val="20"/>
                <w:szCs w:val="20"/>
              </w:rPr>
              <w:t>019</w:t>
            </w:r>
          </w:p>
        </w:tc>
        <w:tc>
          <w:tcPr>
            <w:tcW w:w="709" w:type="dxa"/>
            <w:tcBorders>
              <w:top w:val="nil"/>
              <w:left w:val="nil"/>
              <w:bottom w:val="single" w:sz="8" w:space="0" w:color="auto"/>
              <w:right w:val="single" w:sz="4" w:space="0" w:color="auto"/>
            </w:tcBorders>
            <w:shd w:val="clear" w:color="auto" w:fill="auto"/>
            <w:vAlign w:val="bottom"/>
            <w:hideMark/>
          </w:tcPr>
          <w:p w:rsidR="00E961A1" w:rsidRPr="00503C20" w:rsidRDefault="00E961A1" w:rsidP="00DD570E">
            <w:pPr>
              <w:rPr>
                <w:color w:val="000000"/>
                <w:sz w:val="20"/>
                <w:szCs w:val="20"/>
              </w:rPr>
            </w:pPr>
            <w:r w:rsidRPr="00503C20">
              <w:rPr>
                <w:color w:val="000000"/>
                <w:sz w:val="20"/>
                <w:szCs w:val="20"/>
              </w:rPr>
              <w:t>0502</w:t>
            </w:r>
          </w:p>
        </w:tc>
        <w:tc>
          <w:tcPr>
            <w:tcW w:w="1418" w:type="dxa"/>
            <w:tcBorders>
              <w:top w:val="nil"/>
              <w:left w:val="nil"/>
              <w:bottom w:val="single" w:sz="8" w:space="0" w:color="auto"/>
              <w:right w:val="single" w:sz="8" w:space="0" w:color="auto"/>
            </w:tcBorders>
            <w:shd w:val="clear" w:color="auto" w:fill="auto"/>
            <w:vAlign w:val="bottom"/>
            <w:hideMark/>
          </w:tcPr>
          <w:p w:rsidR="00E961A1" w:rsidRPr="00503C20" w:rsidRDefault="00E961A1" w:rsidP="00DD570E">
            <w:pPr>
              <w:jc w:val="center"/>
              <w:rPr>
                <w:sz w:val="20"/>
                <w:szCs w:val="20"/>
              </w:rPr>
            </w:pPr>
            <w:r w:rsidRPr="00503C20">
              <w:rPr>
                <w:sz w:val="20"/>
                <w:szCs w:val="20"/>
              </w:rPr>
              <w:t>01 0 06 90930</w:t>
            </w:r>
          </w:p>
        </w:tc>
        <w:tc>
          <w:tcPr>
            <w:tcW w:w="1134" w:type="dxa"/>
            <w:tcBorders>
              <w:top w:val="nil"/>
              <w:left w:val="nil"/>
              <w:bottom w:val="single" w:sz="8" w:space="0" w:color="auto"/>
              <w:right w:val="nil"/>
            </w:tcBorders>
            <w:shd w:val="clear" w:color="auto" w:fill="auto"/>
            <w:vAlign w:val="bottom"/>
            <w:hideMark/>
          </w:tcPr>
          <w:p w:rsidR="00E961A1" w:rsidRPr="00503C20" w:rsidRDefault="00E961A1" w:rsidP="00DD570E">
            <w:pPr>
              <w:rPr>
                <w:color w:val="000000"/>
                <w:sz w:val="20"/>
                <w:szCs w:val="20"/>
              </w:rPr>
            </w:pPr>
            <w:r w:rsidRPr="00503C20">
              <w:rPr>
                <w:color w:val="000000"/>
                <w:sz w:val="20"/>
                <w:szCs w:val="20"/>
              </w:rPr>
              <w:t> </w:t>
            </w:r>
          </w:p>
        </w:tc>
        <w:tc>
          <w:tcPr>
            <w:tcW w:w="1134" w:type="dxa"/>
            <w:tcBorders>
              <w:top w:val="nil"/>
              <w:left w:val="single" w:sz="8" w:space="0" w:color="auto"/>
              <w:bottom w:val="single" w:sz="8" w:space="0" w:color="auto"/>
              <w:right w:val="nil"/>
            </w:tcBorders>
            <w:shd w:val="clear" w:color="auto" w:fill="auto"/>
            <w:vAlign w:val="bottom"/>
            <w:hideMark/>
          </w:tcPr>
          <w:p w:rsidR="00E961A1" w:rsidRPr="00503C20" w:rsidRDefault="00E961A1" w:rsidP="00DD570E">
            <w:pPr>
              <w:rPr>
                <w:color w:val="000000"/>
                <w:sz w:val="20"/>
                <w:szCs w:val="20"/>
              </w:rPr>
            </w:pPr>
            <w:r w:rsidRPr="00503C20">
              <w:rPr>
                <w:color w:val="000000"/>
                <w:sz w:val="20"/>
                <w:szCs w:val="20"/>
              </w:rPr>
              <w:t> </w:t>
            </w:r>
          </w:p>
        </w:tc>
        <w:tc>
          <w:tcPr>
            <w:tcW w:w="1134" w:type="dxa"/>
            <w:tcBorders>
              <w:top w:val="nil"/>
              <w:left w:val="single" w:sz="8" w:space="0" w:color="auto"/>
              <w:bottom w:val="single" w:sz="8" w:space="0" w:color="auto"/>
              <w:right w:val="single" w:sz="8" w:space="0" w:color="auto"/>
            </w:tcBorders>
            <w:shd w:val="clear" w:color="auto" w:fill="auto"/>
            <w:vAlign w:val="bottom"/>
            <w:hideMark/>
          </w:tcPr>
          <w:p w:rsidR="00E961A1" w:rsidRPr="00503C20" w:rsidRDefault="00E961A1" w:rsidP="00DD570E">
            <w:pPr>
              <w:rPr>
                <w:color w:val="000000"/>
                <w:sz w:val="20"/>
                <w:szCs w:val="20"/>
              </w:rPr>
            </w:pPr>
            <w:r w:rsidRPr="00503C20">
              <w:rPr>
                <w:color w:val="000000"/>
                <w:sz w:val="20"/>
                <w:szCs w:val="20"/>
              </w:rPr>
              <w:t> </w:t>
            </w:r>
          </w:p>
        </w:tc>
        <w:tc>
          <w:tcPr>
            <w:tcW w:w="1134" w:type="dxa"/>
            <w:tcBorders>
              <w:top w:val="nil"/>
              <w:left w:val="nil"/>
              <w:bottom w:val="single" w:sz="8" w:space="0" w:color="auto"/>
              <w:right w:val="single" w:sz="8" w:space="0" w:color="auto"/>
            </w:tcBorders>
            <w:shd w:val="clear" w:color="auto" w:fill="auto"/>
            <w:vAlign w:val="bottom"/>
            <w:hideMark/>
          </w:tcPr>
          <w:p w:rsidR="00E961A1" w:rsidRPr="00503C20" w:rsidRDefault="00E961A1" w:rsidP="00DD570E">
            <w:pPr>
              <w:rPr>
                <w:color w:val="000000"/>
                <w:sz w:val="20"/>
                <w:szCs w:val="20"/>
              </w:rPr>
            </w:pPr>
            <w:r w:rsidRPr="00503C20">
              <w:rPr>
                <w:color w:val="000000"/>
                <w:sz w:val="20"/>
                <w:szCs w:val="20"/>
              </w:rPr>
              <w:t> </w:t>
            </w:r>
          </w:p>
        </w:tc>
        <w:tc>
          <w:tcPr>
            <w:tcW w:w="1134" w:type="dxa"/>
            <w:tcBorders>
              <w:top w:val="nil"/>
              <w:left w:val="nil"/>
              <w:bottom w:val="single" w:sz="8" w:space="0" w:color="auto"/>
              <w:right w:val="single" w:sz="4" w:space="0" w:color="auto"/>
            </w:tcBorders>
            <w:shd w:val="clear" w:color="auto" w:fill="auto"/>
            <w:vAlign w:val="bottom"/>
            <w:hideMark/>
          </w:tcPr>
          <w:p w:rsidR="00E961A1" w:rsidRPr="00503C20" w:rsidRDefault="00E961A1" w:rsidP="00DD570E">
            <w:pPr>
              <w:rPr>
                <w:color w:val="000000"/>
                <w:sz w:val="20"/>
                <w:szCs w:val="20"/>
              </w:rPr>
            </w:pPr>
            <w:r w:rsidRPr="00503C20">
              <w:rPr>
                <w:color w:val="000000"/>
                <w:sz w:val="20"/>
                <w:szCs w:val="20"/>
              </w:rPr>
              <w:t> </w:t>
            </w:r>
          </w:p>
        </w:tc>
        <w:tc>
          <w:tcPr>
            <w:tcW w:w="1134" w:type="dxa"/>
            <w:tcBorders>
              <w:top w:val="nil"/>
              <w:left w:val="nil"/>
              <w:bottom w:val="single" w:sz="8" w:space="0" w:color="auto"/>
              <w:right w:val="single" w:sz="8" w:space="0" w:color="auto"/>
            </w:tcBorders>
            <w:shd w:val="clear" w:color="auto" w:fill="auto"/>
            <w:vAlign w:val="bottom"/>
            <w:hideMark/>
          </w:tcPr>
          <w:p w:rsidR="00E961A1" w:rsidRPr="00503C20" w:rsidRDefault="00E961A1" w:rsidP="00DD570E">
            <w:pPr>
              <w:rPr>
                <w:color w:val="000000"/>
                <w:sz w:val="20"/>
                <w:szCs w:val="20"/>
              </w:rPr>
            </w:pPr>
            <w:r w:rsidRPr="00503C20">
              <w:rPr>
                <w:color w:val="000000"/>
                <w:sz w:val="20"/>
                <w:szCs w:val="20"/>
              </w:rPr>
              <w:t> </w:t>
            </w:r>
          </w:p>
        </w:tc>
      </w:tr>
    </w:tbl>
    <w:p w:rsidR="00E961A1" w:rsidRPr="00503C20" w:rsidRDefault="00E961A1" w:rsidP="00E961A1">
      <w:r w:rsidRPr="00503C20">
        <w:br w:type="page"/>
      </w:r>
    </w:p>
    <w:tbl>
      <w:tblPr>
        <w:tblW w:w="15735" w:type="dxa"/>
        <w:tblInd w:w="-459" w:type="dxa"/>
        <w:tblLayout w:type="fixed"/>
        <w:tblLook w:val="04A0"/>
      </w:tblPr>
      <w:tblGrid>
        <w:gridCol w:w="566"/>
        <w:gridCol w:w="1596"/>
        <w:gridCol w:w="2231"/>
        <w:gridCol w:w="1703"/>
        <w:gridCol w:w="708"/>
        <w:gridCol w:w="709"/>
        <w:gridCol w:w="1418"/>
        <w:gridCol w:w="1134"/>
        <w:gridCol w:w="1134"/>
        <w:gridCol w:w="1134"/>
        <w:gridCol w:w="1134"/>
        <w:gridCol w:w="1134"/>
        <w:gridCol w:w="1134"/>
      </w:tblGrid>
      <w:tr w:rsidR="00E961A1" w:rsidRPr="00503C20" w:rsidTr="00DD570E">
        <w:trPr>
          <w:trHeight w:val="315"/>
        </w:trPr>
        <w:tc>
          <w:tcPr>
            <w:tcW w:w="566" w:type="dxa"/>
            <w:vMerge w:val="restart"/>
            <w:tcBorders>
              <w:top w:val="single" w:sz="4" w:space="0" w:color="auto"/>
              <w:left w:val="single" w:sz="8" w:space="0" w:color="auto"/>
              <w:bottom w:val="single" w:sz="4" w:space="0" w:color="auto"/>
              <w:right w:val="single" w:sz="4" w:space="0" w:color="auto"/>
            </w:tcBorders>
            <w:shd w:val="clear" w:color="auto" w:fill="auto"/>
            <w:vAlign w:val="bottom"/>
            <w:hideMark/>
          </w:tcPr>
          <w:p w:rsidR="00E961A1" w:rsidRPr="00503C20" w:rsidRDefault="00E961A1" w:rsidP="00DD570E">
            <w:pPr>
              <w:rPr>
                <w:color w:val="000000"/>
                <w:sz w:val="20"/>
                <w:szCs w:val="20"/>
              </w:rPr>
            </w:pPr>
            <w:r w:rsidRPr="00503C20">
              <w:rPr>
                <w:color w:val="000000"/>
                <w:sz w:val="20"/>
                <w:szCs w:val="20"/>
              </w:rPr>
              <w:lastRenderedPageBreak/>
              <w:t>1.7.</w:t>
            </w:r>
          </w:p>
        </w:tc>
        <w:tc>
          <w:tcPr>
            <w:tcW w:w="1596" w:type="dxa"/>
            <w:vMerge w:val="restart"/>
            <w:tcBorders>
              <w:top w:val="single" w:sz="4" w:space="0" w:color="auto"/>
              <w:left w:val="single" w:sz="4" w:space="0" w:color="auto"/>
              <w:bottom w:val="single" w:sz="4" w:space="0" w:color="auto"/>
              <w:right w:val="nil"/>
            </w:tcBorders>
            <w:shd w:val="clear" w:color="auto" w:fill="auto"/>
            <w:vAlign w:val="bottom"/>
            <w:hideMark/>
          </w:tcPr>
          <w:p w:rsidR="00E961A1" w:rsidRPr="00503C20" w:rsidRDefault="00E961A1" w:rsidP="00DD570E">
            <w:pPr>
              <w:rPr>
                <w:color w:val="000000"/>
                <w:sz w:val="20"/>
                <w:szCs w:val="20"/>
              </w:rPr>
            </w:pPr>
            <w:r w:rsidRPr="00503C20">
              <w:rPr>
                <w:color w:val="000000"/>
                <w:sz w:val="20"/>
                <w:szCs w:val="20"/>
              </w:rPr>
              <w:t>Основное мероприятие 7</w:t>
            </w:r>
          </w:p>
        </w:tc>
        <w:tc>
          <w:tcPr>
            <w:tcW w:w="2231" w:type="dxa"/>
            <w:vMerge w:val="restart"/>
            <w:tcBorders>
              <w:top w:val="single" w:sz="4" w:space="0" w:color="auto"/>
              <w:left w:val="single" w:sz="8" w:space="0" w:color="auto"/>
              <w:bottom w:val="single" w:sz="4" w:space="0" w:color="auto"/>
              <w:right w:val="single" w:sz="8" w:space="0" w:color="auto"/>
            </w:tcBorders>
            <w:shd w:val="clear" w:color="auto" w:fill="auto"/>
            <w:vAlign w:val="bottom"/>
            <w:hideMark/>
          </w:tcPr>
          <w:p w:rsidR="00E961A1" w:rsidRPr="00503C20" w:rsidRDefault="00E961A1" w:rsidP="00DD570E">
            <w:pPr>
              <w:rPr>
                <w:bCs/>
                <w:sz w:val="20"/>
                <w:szCs w:val="20"/>
              </w:rPr>
            </w:pPr>
            <w:r w:rsidRPr="00503C20">
              <w:rPr>
                <w:bCs/>
                <w:sz w:val="20"/>
                <w:szCs w:val="20"/>
              </w:rPr>
              <w:t>"Благоустройство территории поселения"</w:t>
            </w:r>
          </w:p>
        </w:tc>
        <w:tc>
          <w:tcPr>
            <w:tcW w:w="1703" w:type="dxa"/>
            <w:vMerge w:val="restart"/>
            <w:tcBorders>
              <w:top w:val="single" w:sz="4" w:space="0" w:color="auto"/>
              <w:left w:val="nil"/>
              <w:bottom w:val="single" w:sz="4" w:space="0" w:color="auto"/>
              <w:right w:val="nil"/>
            </w:tcBorders>
            <w:shd w:val="clear" w:color="auto" w:fill="auto"/>
            <w:vAlign w:val="bottom"/>
            <w:hideMark/>
          </w:tcPr>
          <w:p w:rsidR="00E961A1" w:rsidRPr="00503C20" w:rsidRDefault="00E961A1" w:rsidP="00DD570E">
            <w:pPr>
              <w:rPr>
                <w:color w:val="000000"/>
                <w:sz w:val="20"/>
                <w:szCs w:val="20"/>
              </w:rPr>
            </w:pPr>
            <w:r w:rsidRPr="00503C20">
              <w:rPr>
                <w:color w:val="000000"/>
                <w:sz w:val="20"/>
                <w:szCs w:val="20"/>
              </w:rPr>
              <w:t>Администрация МО Марксовскийсельсовет</w:t>
            </w:r>
          </w:p>
        </w:tc>
        <w:tc>
          <w:tcPr>
            <w:tcW w:w="708"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E961A1" w:rsidRPr="00503C20" w:rsidRDefault="00E961A1" w:rsidP="00DD570E">
            <w:pPr>
              <w:rPr>
                <w:bCs/>
                <w:color w:val="000000"/>
                <w:sz w:val="20"/>
                <w:szCs w:val="20"/>
              </w:rPr>
            </w:pPr>
            <w:r w:rsidRPr="00503C20">
              <w:rPr>
                <w:bCs/>
                <w:color w:val="000000"/>
                <w:sz w:val="20"/>
                <w:szCs w:val="20"/>
              </w:rPr>
              <w:t>019</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E961A1" w:rsidRPr="00503C20" w:rsidRDefault="00E961A1" w:rsidP="00DD570E">
            <w:pPr>
              <w:rPr>
                <w:bCs/>
                <w:color w:val="000000"/>
                <w:sz w:val="20"/>
                <w:szCs w:val="20"/>
              </w:rPr>
            </w:pPr>
            <w:r w:rsidRPr="00503C20">
              <w:rPr>
                <w:bCs/>
                <w:color w:val="000000"/>
                <w:sz w:val="20"/>
                <w:szCs w:val="20"/>
              </w:rPr>
              <w:t>х</w:t>
            </w:r>
          </w:p>
        </w:tc>
        <w:tc>
          <w:tcPr>
            <w:tcW w:w="1418" w:type="dxa"/>
            <w:tcBorders>
              <w:top w:val="single" w:sz="4" w:space="0" w:color="auto"/>
              <w:left w:val="nil"/>
              <w:bottom w:val="single" w:sz="4" w:space="0" w:color="auto"/>
              <w:right w:val="single" w:sz="8" w:space="0" w:color="auto"/>
            </w:tcBorders>
            <w:shd w:val="clear" w:color="auto" w:fill="auto"/>
            <w:vAlign w:val="bottom"/>
            <w:hideMark/>
          </w:tcPr>
          <w:p w:rsidR="00E961A1" w:rsidRPr="00503C20" w:rsidRDefault="00E961A1" w:rsidP="00DD570E">
            <w:pPr>
              <w:rPr>
                <w:bCs/>
                <w:color w:val="000000"/>
                <w:sz w:val="20"/>
                <w:szCs w:val="20"/>
              </w:rPr>
            </w:pPr>
            <w:r w:rsidRPr="00503C20">
              <w:rPr>
                <w:bCs/>
                <w:color w:val="000000"/>
                <w:sz w:val="20"/>
                <w:szCs w:val="20"/>
              </w:rPr>
              <w:t>х</w:t>
            </w:r>
          </w:p>
        </w:tc>
        <w:tc>
          <w:tcPr>
            <w:tcW w:w="1134" w:type="dxa"/>
            <w:tcBorders>
              <w:top w:val="single" w:sz="4" w:space="0" w:color="auto"/>
              <w:left w:val="nil"/>
              <w:bottom w:val="single" w:sz="8" w:space="0" w:color="auto"/>
              <w:right w:val="nil"/>
            </w:tcBorders>
            <w:shd w:val="clear" w:color="auto" w:fill="auto"/>
            <w:vAlign w:val="bottom"/>
            <w:hideMark/>
          </w:tcPr>
          <w:p w:rsidR="00E961A1" w:rsidRPr="00503C20" w:rsidRDefault="00E961A1" w:rsidP="00DD570E">
            <w:pPr>
              <w:rPr>
                <w:bCs/>
                <w:color w:val="000000"/>
                <w:sz w:val="20"/>
                <w:szCs w:val="20"/>
              </w:rPr>
            </w:pPr>
            <w:r w:rsidRPr="00503C20">
              <w:rPr>
                <w:bCs/>
                <w:color w:val="000000"/>
                <w:sz w:val="20"/>
                <w:szCs w:val="20"/>
              </w:rPr>
              <w:t>91,67019</w:t>
            </w:r>
          </w:p>
        </w:tc>
        <w:tc>
          <w:tcPr>
            <w:tcW w:w="1134" w:type="dxa"/>
            <w:tcBorders>
              <w:top w:val="single" w:sz="4" w:space="0" w:color="auto"/>
              <w:left w:val="single" w:sz="8" w:space="0" w:color="auto"/>
              <w:bottom w:val="single" w:sz="4" w:space="0" w:color="auto"/>
              <w:right w:val="nil"/>
            </w:tcBorders>
            <w:shd w:val="clear" w:color="auto" w:fill="auto"/>
            <w:vAlign w:val="bottom"/>
            <w:hideMark/>
          </w:tcPr>
          <w:p w:rsidR="00E961A1" w:rsidRPr="00503C20" w:rsidRDefault="00E961A1" w:rsidP="00DD570E">
            <w:pPr>
              <w:rPr>
                <w:color w:val="000000"/>
                <w:sz w:val="20"/>
                <w:szCs w:val="20"/>
              </w:rPr>
            </w:pPr>
            <w:r w:rsidRPr="00503C20">
              <w:rPr>
                <w:color w:val="000000"/>
                <w:sz w:val="20"/>
                <w:szCs w:val="20"/>
              </w:rPr>
              <w:t>95,00000</w:t>
            </w:r>
          </w:p>
        </w:tc>
        <w:tc>
          <w:tcPr>
            <w:tcW w:w="1134" w:type="dxa"/>
            <w:tcBorders>
              <w:top w:val="single" w:sz="4" w:space="0" w:color="auto"/>
              <w:left w:val="single" w:sz="8" w:space="0" w:color="auto"/>
              <w:bottom w:val="single" w:sz="8" w:space="0" w:color="auto"/>
              <w:right w:val="single" w:sz="8" w:space="0" w:color="auto"/>
            </w:tcBorders>
            <w:shd w:val="clear" w:color="auto" w:fill="auto"/>
            <w:vAlign w:val="bottom"/>
            <w:hideMark/>
          </w:tcPr>
          <w:p w:rsidR="00E961A1" w:rsidRPr="00503C20" w:rsidRDefault="00E961A1" w:rsidP="00DD570E">
            <w:pPr>
              <w:rPr>
                <w:bCs/>
                <w:color w:val="000000"/>
                <w:sz w:val="20"/>
                <w:szCs w:val="20"/>
              </w:rPr>
            </w:pPr>
            <w:r w:rsidRPr="00503C20">
              <w:rPr>
                <w:bCs/>
                <w:color w:val="000000"/>
                <w:sz w:val="20"/>
                <w:szCs w:val="20"/>
              </w:rPr>
              <w:t>109,049</w:t>
            </w:r>
          </w:p>
        </w:tc>
        <w:tc>
          <w:tcPr>
            <w:tcW w:w="1134" w:type="dxa"/>
            <w:tcBorders>
              <w:top w:val="single" w:sz="4" w:space="0" w:color="auto"/>
              <w:left w:val="nil"/>
              <w:bottom w:val="single" w:sz="4" w:space="0" w:color="auto"/>
              <w:right w:val="single" w:sz="8" w:space="0" w:color="auto"/>
            </w:tcBorders>
            <w:shd w:val="clear" w:color="auto" w:fill="auto"/>
            <w:vAlign w:val="bottom"/>
            <w:hideMark/>
          </w:tcPr>
          <w:p w:rsidR="00E961A1" w:rsidRPr="00503C20" w:rsidRDefault="00E961A1" w:rsidP="00DD570E">
            <w:pPr>
              <w:rPr>
                <w:color w:val="000000"/>
                <w:sz w:val="20"/>
                <w:szCs w:val="20"/>
              </w:rPr>
            </w:pPr>
            <w:r>
              <w:rPr>
                <w:color w:val="000000"/>
                <w:sz w:val="20"/>
                <w:szCs w:val="20"/>
              </w:rPr>
              <w:t>106,000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E961A1" w:rsidRPr="00503C20" w:rsidRDefault="00E961A1" w:rsidP="00DD570E">
            <w:pPr>
              <w:rPr>
                <w:color w:val="000000"/>
                <w:sz w:val="20"/>
                <w:szCs w:val="20"/>
              </w:rPr>
            </w:pPr>
            <w:r>
              <w:rPr>
                <w:color w:val="000000"/>
                <w:sz w:val="20"/>
                <w:szCs w:val="20"/>
              </w:rPr>
              <w:t>54,566</w:t>
            </w:r>
          </w:p>
        </w:tc>
        <w:tc>
          <w:tcPr>
            <w:tcW w:w="1134" w:type="dxa"/>
            <w:tcBorders>
              <w:top w:val="single" w:sz="4" w:space="0" w:color="auto"/>
              <w:left w:val="nil"/>
              <w:bottom w:val="single" w:sz="4" w:space="0" w:color="auto"/>
              <w:right w:val="single" w:sz="8" w:space="0" w:color="auto"/>
            </w:tcBorders>
            <w:shd w:val="clear" w:color="auto" w:fill="auto"/>
            <w:vAlign w:val="bottom"/>
            <w:hideMark/>
          </w:tcPr>
          <w:p w:rsidR="00E961A1" w:rsidRPr="00503C20" w:rsidRDefault="00E961A1" w:rsidP="00DD570E">
            <w:pPr>
              <w:rPr>
                <w:color w:val="000000"/>
                <w:sz w:val="20"/>
                <w:szCs w:val="20"/>
              </w:rPr>
            </w:pPr>
            <w:r>
              <w:rPr>
                <w:color w:val="000000"/>
                <w:sz w:val="20"/>
                <w:szCs w:val="20"/>
              </w:rPr>
              <w:t>73,152</w:t>
            </w:r>
          </w:p>
        </w:tc>
      </w:tr>
      <w:tr w:rsidR="00E961A1" w:rsidRPr="00503C20" w:rsidTr="00DD570E">
        <w:trPr>
          <w:trHeight w:val="332"/>
        </w:trPr>
        <w:tc>
          <w:tcPr>
            <w:tcW w:w="566" w:type="dxa"/>
            <w:vMerge/>
            <w:tcBorders>
              <w:top w:val="nil"/>
              <w:left w:val="single" w:sz="8" w:space="0" w:color="auto"/>
              <w:bottom w:val="single" w:sz="4" w:space="0" w:color="auto"/>
              <w:right w:val="single" w:sz="4" w:space="0" w:color="auto"/>
            </w:tcBorders>
            <w:shd w:val="clear" w:color="auto" w:fill="auto"/>
            <w:vAlign w:val="center"/>
            <w:hideMark/>
          </w:tcPr>
          <w:p w:rsidR="00E961A1" w:rsidRPr="00503C20" w:rsidRDefault="00E961A1" w:rsidP="00DD570E">
            <w:pPr>
              <w:rPr>
                <w:color w:val="000000"/>
                <w:sz w:val="20"/>
                <w:szCs w:val="20"/>
              </w:rPr>
            </w:pPr>
          </w:p>
        </w:tc>
        <w:tc>
          <w:tcPr>
            <w:tcW w:w="1596" w:type="dxa"/>
            <w:vMerge/>
            <w:tcBorders>
              <w:top w:val="nil"/>
              <w:left w:val="single" w:sz="4" w:space="0" w:color="auto"/>
              <w:bottom w:val="single" w:sz="4" w:space="0" w:color="auto"/>
              <w:right w:val="nil"/>
            </w:tcBorders>
            <w:shd w:val="clear" w:color="auto" w:fill="auto"/>
            <w:vAlign w:val="center"/>
            <w:hideMark/>
          </w:tcPr>
          <w:p w:rsidR="00E961A1" w:rsidRPr="00503C20" w:rsidRDefault="00E961A1" w:rsidP="00DD570E">
            <w:pPr>
              <w:rPr>
                <w:color w:val="000000"/>
                <w:sz w:val="20"/>
                <w:szCs w:val="20"/>
              </w:rPr>
            </w:pPr>
          </w:p>
        </w:tc>
        <w:tc>
          <w:tcPr>
            <w:tcW w:w="2231" w:type="dxa"/>
            <w:vMerge/>
            <w:tcBorders>
              <w:top w:val="nil"/>
              <w:left w:val="single" w:sz="8" w:space="0" w:color="auto"/>
              <w:bottom w:val="single" w:sz="4" w:space="0" w:color="auto"/>
              <w:right w:val="single" w:sz="8" w:space="0" w:color="auto"/>
            </w:tcBorders>
            <w:shd w:val="clear" w:color="auto" w:fill="auto"/>
            <w:vAlign w:val="center"/>
            <w:hideMark/>
          </w:tcPr>
          <w:p w:rsidR="00E961A1" w:rsidRPr="00503C20" w:rsidRDefault="00E961A1" w:rsidP="00DD570E">
            <w:pPr>
              <w:rPr>
                <w:bCs/>
                <w:sz w:val="20"/>
                <w:szCs w:val="20"/>
              </w:rPr>
            </w:pPr>
          </w:p>
        </w:tc>
        <w:tc>
          <w:tcPr>
            <w:tcW w:w="1703" w:type="dxa"/>
            <w:vMerge/>
            <w:tcBorders>
              <w:top w:val="nil"/>
              <w:left w:val="nil"/>
              <w:bottom w:val="single" w:sz="4" w:space="0" w:color="auto"/>
              <w:right w:val="nil"/>
            </w:tcBorders>
            <w:shd w:val="clear" w:color="auto" w:fill="auto"/>
            <w:vAlign w:val="center"/>
            <w:hideMark/>
          </w:tcPr>
          <w:p w:rsidR="00E961A1" w:rsidRPr="00503C20" w:rsidRDefault="00E961A1" w:rsidP="00DD570E">
            <w:pPr>
              <w:rPr>
                <w:color w:val="000000"/>
                <w:sz w:val="20"/>
                <w:szCs w:val="20"/>
              </w:rPr>
            </w:pPr>
          </w:p>
        </w:tc>
        <w:tc>
          <w:tcPr>
            <w:tcW w:w="708" w:type="dxa"/>
            <w:tcBorders>
              <w:top w:val="nil"/>
              <w:left w:val="single" w:sz="8" w:space="0" w:color="auto"/>
              <w:bottom w:val="single" w:sz="4" w:space="0" w:color="auto"/>
              <w:right w:val="single" w:sz="4" w:space="0" w:color="auto"/>
            </w:tcBorders>
            <w:shd w:val="clear" w:color="auto" w:fill="auto"/>
            <w:vAlign w:val="bottom"/>
            <w:hideMark/>
          </w:tcPr>
          <w:p w:rsidR="00E961A1" w:rsidRPr="00503C20" w:rsidRDefault="00E961A1" w:rsidP="00DD570E">
            <w:pPr>
              <w:rPr>
                <w:color w:val="000000"/>
                <w:sz w:val="20"/>
                <w:szCs w:val="20"/>
              </w:rPr>
            </w:pPr>
            <w:r w:rsidRPr="00503C20">
              <w:rPr>
                <w:color w:val="000000"/>
                <w:sz w:val="20"/>
                <w:szCs w:val="20"/>
              </w:rPr>
              <w:t>019</w:t>
            </w:r>
          </w:p>
        </w:tc>
        <w:tc>
          <w:tcPr>
            <w:tcW w:w="709" w:type="dxa"/>
            <w:tcBorders>
              <w:top w:val="nil"/>
              <w:left w:val="nil"/>
              <w:bottom w:val="single" w:sz="4" w:space="0" w:color="auto"/>
              <w:right w:val="single" w:sz="4" w:space="0" w:color="auto"/>
            </w:tcBorders>
            <w:shd w:val="clear" w:color="auto" w:fill="auto"/>
            <w:vAlign w:val="bottom"/>
            <w:hideMark/>
          </w:tcPr>
          <w:p w:rsidR="00E961A1" w:rsidRPr="00503C20" w:rsidRDefault="00E961A1" w:rsidP="00DD570E">
            <w:pPr>
              <w:rPr>
                <w:color w:val="000000"/>
                <w:sz w:val="20"/>
                <w:szCs w:val="20"/>
              </w:rPr>
            </w:pPr>
            <w:r w:rsidRPr="00503C20">
              <w:rPr>
                <w:color w:val="000000"/>
                <w:sz w:val="20"/>
                <w:szCs w:val="20"/>
              </w:rPr>
              <w:t>0503</w:t>
            </w:r>
          </w:p>
        </w:tc>
        <w:tc>
          <w:tcPr>
            <w:tcW w:w="1418" w:type="dxa"/>
            <w:tcBorders>
              <w:top w:val="nil"/>
              <w:left w:val="nil"/>
              <w:bottom w:val="single" w:sz="4" w:space="0" w:color="auto"/>
              <w:right w:val="single" w:sz="8" w:space="0" w:color="auto"/>
            </w:tcBorders>
            <w:shd w:val="clear" w:color="auto" w:fill="auto"/>
            <w:vAlign w:val="bottom"/>
            <w:hideMark/>
          </w:tcPr>
          <w:p w:rsidR="00E961A1" w:rsidRPr="00503C20" w:rsidRDefault="00E961A1" w:rsidP="00DD570E">
            <w:pPr>
              <w:jc w:val="center"/>
              <w:rPr>
                <w:sz w:val="20"/>
                <w:szCs w:val="20"/>
              </w:rPr>
            </w:pPr>
            <w:r w:rsidRPr="00503C20">
              <w:rPr>
                <w:sz w:val="20"/>
                <w:szCs w:val="20"/>
              </w:rPr>
              <w:t>01 0 07 90780</w:t>
            </w:r>
          </w:p>
        </w:tc>
        <w:tc>
          <w:tcPr>
            <w:tcW w:w="1134" w:type="dxa"/>
            <w:tcBorders>
              <w:top w:val="nil"/>
              <w:left w:val="nil"/>
              <w:bottom w:val="single" w:sz="4" w:space="0" w:color="auto"/>
              <w:right w:val="nil"/>
            </w:tcBorders>
            <w:shd w:val="clear" w:color="auto" w:fill="auto"/>
            <w:vAlign w:val="bottom"/>
            <w:hideMark/>
          </w:tcPr>
          <w:p w:rsidR="00E961A1" w:rsidRPr="00503C20" w:rsidRDefault="00E961A1" w:rsidP="00DD570E">
            <w:pPr>
              <w:rPr>
                <w:color w:val="000000"/>
                <w:sz w:val="20"/>
                <w:szCs w:val="20"/>
              </w:rPr>
            </w:pPr>
            <w:r w:rsidRPr="00503C20">
              <w:rPr>
                <w:color w:val="000000"/>
                <w:sz w:val="20"/>
                <w:szCs w:val="20"/>
              </w:rPr>
              <w:t>91,67019</w:t>
            </w:r>
          </w:p>
        </w:tc>
        <w:tc>
          <w:tcPr>
            <w:tcW w:w="1134" w:type="dxa"/>
            <w:tcBorders>
              <w:top w:val="nil"/>
              <w:left w:val="single" w:sz="8" w:space="0" w:color="auto"/>
              <w:bottom w:val="single" w:sz="4" w:space="0" w:color="auto"/>
              <w:right w:val="nil"/>
            </w:tcBorders>
            <w:shd w:val="clear" w:color="auto" w:fill="auto"/>
            <w:vAlign w:val="bottom"/>
            <w:hideMark/>
          </w:tcPr>
          <w:p w:rsidR="00E961A1" w:rsidRPr="00503C20" w:rsidRDefault="00E961A1" w:rsidP="00DD570E">
            <w:pPr>
              <w:rPr>
                <w:color w:val="000000"/>
                <w:sz w:val="20"/>
                <w:szCs w:val="20"/>
              </w:rPr>
            </w:pPr>
            <w:r w:rsidRPr="00503C20">
              <w:rPr>
                <w:color w:val="000000"/>
                <w:sz w:val="20"/>
                <w:szCs w:val="20"/>
              </w:rPr>
              <w:t>95,00000</w:t>
            </w:r>
          </w:p>
        </w:tc>
        <w:tc>
          <w:tcPr>
            <w:tcW w:w="1134" w:type="dxa"/>
            <w:tcBorders>
              <w:top w:val="nil"/>
              <w:left w:val="single" w:sz="8" w:space="0" w:color="auto"/>
              <w:bottom w:val="single" w:sz="4" w:space="0" w:color="auto"/>
              <w:right w:val="single" w:sz="8" w:space="0" w:color="auto"/>
            </w:tcBorders>
            <w:shd w:val="clear" w:color="auto" w:fill="auto"/>
            <w:vAlign w:val="bottom"/>
            <w:hideMark/>
          </w:tcPr>
          <w:p w:rsidR="00E961A1" w:rsidRPr="00503C20" w:rsidRDefault="00E961A1" w:rsidP="00DD570E">
            <w:pPr>
              <w:rPr>
                <w:color w:val="000000"/>
                <w:sz w:val="20"/>
                <w:szCs w:val="20"/>
              </w:rPr>
            </w:pPr>
            <w:r w:rsidRPr="00503C20">
              <w:rPr>
                <w:color w:val="000000"/>
                <w:sz w:val="20"/>
                <w:szCs w:val="20"/>
              </w:rPr>
              <w:t>109,0493</w:t>
            </w:r>
          </w:p>
        </w:tc>
        <w:tc>
          <w:tcPr>
            <w:tcW w:w="1134" w:type="dxa"/>
            <w:tcBorders>
              <w:top w:val="nil"/>
              <w:left w:val="nil"/>
              <w:bottom w:val="single" w:sz="4" w:space="0" w:color="auto"/>
              <w:right w:val="single" w:sz="8" w:space="0" w:color="auto"/>
            </w:tcBorders>
            <w:shd w:val="clear" w:color="auto" w:fill="auto"/>
            <w:vAlign w:val="bottom"/>
            <w:hideMark/>
          </w:tcPr>
          <w:p w:rsidR="00E961A1" w:rsidRPr="00503C20" w:rsidRDefault="00E961A1" w:rsidP="00DD570E">
            <w:pPr>
              <w:rPr>
                <w:color w:val="000000"/>
                <w:sz w:val="20"/>
                <w:szCs w:val="20"/>
              </w:rPr>
            </w:pPr>
            <w:r>
              <w:rPr>
                <w:color w:val="000000"/>
                <w:sz w:val="20"/>
                <w:szCs w:val="20"/>
              </w:rPr>
              <w:t>66,000</w:t>
            </w:r>
          </w:p>
        </w:tc>
        <w:tc>
          <w:tcPr>
            <w:tcW w:w="1134" w:type="dxa"/>
            <w:tcBorders>
              <w:top w:val="nil"/>
              <w:left w:val="nil"/>
              <w:bottom w:val="single" w:sz="4" w:space="0" w:color="auto"/>
              <w:right w:val="single" w:sz="4" w:space="0" w:color="auto"/>
            </w:tcBorders>
            <w:shd w:val="clear" w:color="auto" w:fill="auto"/>
            <w:vAlign w:val="bottom"/>
            <w:hideMark/>
          </w:tcPr>
          <w:p w:rsidR="00E961A1" w:rsidRPr="00503C20" w:rsidRDefault="00E961A1" w:rsidP="00DD570E">
            <w:pPr>
              <w:rPr>
                <w:color w:val="000000"/>
                <w:sz w:val="20"/>
                <w:szCs w:val="20"/>
              </w:rPr>
            </w:pPr>
            <w:r>
              <w:rPr>
                <w:color w:val="000000"/>
                <w:sz w:val="20"/>
                <w:szCs w:val="20"/>
              </w:rPr>
              <w:t>54,566</w:t>
            </w:r>
          </w:p>
        </w:tc>
        <w:tc>
          <w:tcPr>
            <w:tcW w:w="1134" w:type="dxa"/>
            <w:tcBorders>
              <w:top w:val="nil"/>
              <w:left w:val="nil"/>
              <w:bottom w:val="single" w:sz="4" w:space="0" w:color="auto"/>
              <w:right w:val="single" w:sz="8" w:space="0" w:color="auto"/>
            </w:tcBorders>
            <w:shd w:val="clear" w:color="auto" w:fill="auto"/>
            <w:vAlign w:val="bottom"/>
            <w:hideMark/>
          </w:tcPr>
          <w:p w:rsidR="00E961A1" w:rsidRPr="00503C20" w:rsidRDefault="00E961A1" w:rsidP="00DD570E">
            <w:pPr>
              <w:rPr>
                <w:color w:val="000000"/>
                <w:sz w:val="20"/>
                <w:szCs w:val="20"/>
              </w:rPr>
            </w:pPr>
            <w:r>
              <w:rPr>
                <w:color w:val="000000"/>
                <w:sz w:val="20"/>
                <w:szCs w:val="20"/>
              </w:rPr>
              <w:t>73,152</w:t>
            </w:r>
          </w:p>
        </w:tc>
      </w:tr>
      <w:tr w:rsidR="00E961A1" w:rsidRPr="00503C20" w:rsidTr="00DD570E">
        <w:trPr>
          <w:trHeight w:val="315"/>
        </w:trPr>
        <w:tc>
          <w:tcPr>
            <w:tcW w:w="566" w:type="dxa"/>
            <w:vMerge/>
            <w:tcBorders>
              <w:top w:val="nil"/>
              <w:left w:val="single" w:sz="8" w:space="0" w:color="auto"/>
              <w:bottom w:val="single" w:sz="4" w:space="0" w:color="auto"/>
              <w:right w:val="single" w:sz="4" w:space="0" w:color="auto"/>
            </w:tcBorders>
            <w:shd w:val="clear" w:color="auto" w:fill="auto"/>
            <w:vAlign w:val="center"/>
            <w:hideMark/>
          </w:tcPr>
          <w:p w:rsidR="00E961A1" w:rsidRPr="00503C20" w:rsidRDefault="00E961A1" w:rsidP="00DD570E">
            <w:pPr>
              <w:rPr>
                <w:color w:val="000000"/>
                <w:sz w:val="20"/>
                <w:szCs w:val="20"/>
              </w:rPr>
            </w:pPr>
          </w:p>
        </w:tc>
        <w:tc>
          <w:tcPr>
            <w:tcW w:w="1596" w:type="dxa"/>
            <w:vMerge/>
            <w:tcBorders>
              <w:top w:val="nil"/>
              <w:left w:val="single" w:sz="4" w:space="0" w:color="auto"/>
              <w:bottom w:val="single" w:sz="4" w:space="0" w:color="auto"/>
              <w:right w:val="nil"/>
            </w:tcBorders>
            <w:shd w:val="clear" w:color="auto" w:fill="auto"/>
            <w:vAlign w:val="center"/>
            <w:hideMark/>
          </w:tcPr>
          <w:p w:rsidR="00E961A1" w:rsidRPr="00503C20" w:rsidRDefault="00E961A1" w:rsidP="00DD570E">
            <w:pPr>
              <w:rPr>
                <w:color w:val="000000"/>
                <w:sz w:val="20"/>
                <w:szCs w:val="20"/>
              </w:rPr>
            </w:pPr>
          </w:p>
        </w:tc>
        <w:tc>
          <w:tcPr>
            <w:tcW w:w="2231" w:type="dxa"/>
            <w:vMerge/>
            <w:tcBorders>
              <w:top w:val="nil"/>
              <w:left w:val="single" w:sz="8" w:space="0" w:color="auto"/>
              <w:bottom w:val="single" w:sz="4" w:space="0" w:color="auto"/>
              <w:right w:val="single" w:sz="8" w:space="0" w:color="auto"/>
            </w:tcBorders>
            <w:shd w:val="clear" w:color="auto" w:fill="auto"/>
            <w:vAlign w:val="center"/>
            <w:hideMark/>
          </w:tcPr>
          <w:p w:rsidR="00E961A1" w:rsidRPr="00503C20" w:rsidRDefault="00E961A1" w:rsidP="00DD570E">
            <w:pPr>
              <w:rPr>
                <w:bCs/>
                <w:sz w:val="20"/>
                <w:szCs w:val="20"/>
              </w:rPr>
            </w:pPr>
          </w:p>
        </w:tc>
        <w:tc>
          <w:tcPr>
            <w:tcW w:w="1703" w:type="dxa"/>
            <w:vMerge/>
            <w:tcBorders>
              <w:top w:val="nil"/>
              <w:left w:val="nil"/>
              <w:bottom w:val="single" w:sz="4" w:space="0" w:color="auto"/>
              <w:right w:val="nil"/>
            </w:tcBorders>
            <w:shd w:val="clear" w:color="auto" w:fill="auto"/>
            <w:vAlign w:val="center"/>
            <w:hideMark/>
          </w:tcPr>
          <w:p w:rsidR="00E961A1" w:rsidRPr="00503C20" w:rsidRDefault="00E961A1" w:rsidP="00DD570E">
            <w:pPr>
              <w:rPr>
                <w:color w:val="000000"/>
                <w:sz w:val="20"/>
                <w:szCs w:val="20"/>
              </w:rPr>
            </w:pPr>
          </w:p>
        </w:tc>
        <w:tc>
          <w:tcPr>
            <w:tcW w:w="708" w:type="dxa"/>
            <w:tcBorders>
              <w:top w:val="nil"/>
              <w:left w:val="single" w:sz="8" w:space="0" w:color="auto"/>
              <w:bottom w:val="single" w:sz="4" w:space="0" w:color="auto"/>
              <w:right w:val="single" w:sz="4" w:space="0" w:color="auto"/>
            </w:tcBorders>
            <w:shd w:val="clear" w:color="auto" w:fill="auto"/>
            <w:vAlign w:val="bottom"/>
            <w:hideMark/>
          </w:tcPr>
          <w:p w:rsidR="00E961A1" w:rsidRPr="00503C20" w:rsidRDefault="00E961A1" w:rsidP="00DD570E">
            <w:pPr>
              <w:rPr>
                <w:color w:val="000000"/>
                <w:sz w:val="20"/>
                <w:szCs w:val="20"/>
              </w:rPr>
            </w:pPr>
            <w:r w:rsidRPr="00503C20">
              <w:rPr>
                <w:color w:val="000000"/>
                <w:sz w:val="20"/>
                <w:szCs w:val="20"/>
              </w:rPr>
              <w:t>019</w:t>
            </w:r>
          </w:p>
        </w:tc>
        <w:tc>
          <w:tcPr>
            <w:tcW w:w="709" w:type="dxa"/>
            <w:tcBorders>
              <w:top w:val="nil"/>
              <w:left w:val="nil"/>
              <w:bottom w:val="single" w:sz="4" w:space="0" w:color="auto"/>
              <w:right w:val="single" w:sz="4" w:space="0" w:color="auto"/>
            </w:tcBorders>
            <w:shd w:val="clear" w:color="auto" w:fill="auto"/>
            <w:vAlign w:val="bottom"/>
            <w:hideMark/>
          </w:tcPr>
          <w:p w:rsidR="00E961A1" w:rsidRPr="00503C20" w:rsidRDefault="00E961A1" w:rsidP="00DD570E">
            <w:pPr>
              <w:rPr>
                <w:color w:val="000000"/>
                <w:sz w:val="20"/>
                <w:szCs w:val="20"/>
              </w:rPr>
            </w:pPr>
            <w:r w:rsidRPr="00503C20">
              <w:rPr>
                <w:color w:val="000000"/>
                <w:sz w:val="20"/>
                <w:szCs w:val="20"/>
              </w:rPr>
              <w:t>0503</w:t>
            </w:r>
          </w:p>
        </w:tc>
        <w:tc>
          <w:tcPr>
            <w:tcW w:w="1418" w:type="dxa"/>
            <w:tcBorders>
              <w:top w:val="nil"/>
              <w:left w:val="nil"/>
              <w:bottom w:val="single" w:sz="4" w:space="0" w:color="auto"/>
              <w:right w:val="single" w:sz="8" w:space="0" w:color="auto"/>
            </w:tcBorders>
            <w:shd w:val="clear" w:color="auto" w:fill="auto"/>
            <w:vAlign w:val="bottom"/>
            <w:hideMark/>
          </w:tcPr>
          <w:p w:rsidR="00E961A1" w:rsidRPr="00503C20" w:rsidRDefault="00E961A1" w:rsidP="00DD570E">
            <w:pPr>
              <w:jc w:val="center"/>
              <w:rPr>
                <w:sz w:val="20"/>
                <w:szCs w:val="20"/>
              </w:rPr>
            </w:pPr>
            <w:r w:rsidRPr="00503C20">
              <w:rPr>
                <w:sz w:val="20"/>
                <w:szCs w:val="20"/>
              </w:rPr>
              <w:t>01 0 07 90820</w:t>
            </w:r>
          </w:p>
        </w:tc>
        <w:tc>
          <w:tcPr>
            <w:tcW w:w="1134" w:type="dxa"/>
            <w:tcBorders>
              <w:top w:val="nil"/>
              <w:left w:val="nil"/>
              <w:bottom w:val="single" w:sz="4" w:space="0" w:color="auto"/>
              <w:right w:val="nil"/>
            </w:tcBorders>
            <w:shd w:val="clear" w:color="auto" w:fill="auto"/>
            <w:vAlign w:val="bottom"/>
            <w:hideMark/>
          </w:tcPr>
          <w:p w:rsidR="00E961A1" w:rsidRPr="00503C20" w:rsidRDefault="00E961A1" w:rsidP="00DD570E">
            <w:pPr>
              <w:rPr>
                <w:color w:val="000000"/>
                <w:sz w:val="20"/>
                <w:szCs w:val="20"/>
              </w:rPr>
            </w:pPr>
            <w:r w:rsidRPr="00503C20">
              <w:rPr>
                <w:color w:val="000000"/>
                <w:sz w:val="20"/>
                <w:szCs w:val="20"/>
              </w:rPr>
              <w:t> </w:t>
            </w:r>
          </w:p>
        </w:tc>
        <w:tc>
          <w:tcPr>
            <w:tcW w:w="1134" w:type="dxa"/>
            <w:tcBorders>
              <w:top w:val="nil"/>
              <w:left w:val="single" w:sz="8" w:space="0" w:color="auto"/>
              <w:bottom w:val="single" w:sz="4" w:space="0" w:color="auto"/>
              <w:right w:val="nil"/>
            </w:tcBorders>
            <w:shd w:val="clear" w:color="auto" w:fill="auto"/>
            <w:vAlign w:val="bottom"/>
            <w:hideMark/>
          </w:tcPr>
          <w:p w:rsidR="00E961A1" w:rsidRPr="00503C20" w:rsidRDefault="00E961A1" w:rsidP="00DD570E">
            <w:pPr>
              <w:rPr>
                <w:color w:val="000000"/>
                <w:sz w:val="20"/>
                <w:szCs w:val="20"/>
              </w:rPr>
            </w:pPr>
            <w:r w:rsidRPr="00503C20">
              <w:rPr>
                <w:color w:val="000000"/>
                <w:sz w:val="20"/>
                <w:szCs w:val="20"/>
              </w:rPr>
              <w:t> </w:t>
            </w:r>
          </w:p>
        </w:tc>
        <w:tc>
          <w:tcPr>
            <w:tcW w:w="1134" w:type="dxa"/>
            <w:tcBorders>
              <w:top w:val="nil"/>
              <w:left w:val="single" w:sz="8" w:space="0" w:color="auto"/>
              <w:bottom w:val="single" w:sz="4" w:space="0" w:color="auto"/>
              <w:right w:val="single" w:sz="8" w:space="0" w:color="auto"/>
            </w:tcBorders>
            <w:shd w:val="clear" w:color="auto" w:fill="auto"/>
            <w:vAlign w:val="bottom"/>
            <w:hideMark/>
          </w:tcPr>
          <w:p w:rsidR="00E961A1" w:rsidRPr="00503C20" w:rsidRDefault="00E961A1" w:rsidP="00DD570E">
            <w:pPr>
              <w:rPr>
                <w:color w:val="000000"/>
                <w:sz w:val="20"/>
                <w:szCs w:val="20"/>
              </w:rPr>
            </w:pPr>
            <w:r w:rsidRPr="00503C20">
              <w:rPr>
                <w:color w:val="000000"/>
                <w:sz w:val="20"/>
                <w:szCs w:val="20"/>
              </w:rPr>
              <w:t> </w:t>
            </w:r>
          </w:p>
        </w:tc>
        <w:tc>
          <w:tcPr>
            <w:tcW w:w="1134" w:type="dxa"/>
            <w:tcBorders>
              <w:top w:val="nil"/>
              <w:left w:val="nil"/>
              <w:bottom w:val="single" w:sz="4" w:space="0" w:color="auto"/>
              <w:right w:val="single" w:sz="8" w:space="0" w:color="auto"/>
            </w:tcBorders>
            <w:shd w:val="clear" w:color="auto" w:fill="auto"/>
            <w:vAlign w:val="bottom"/>
            <w:hideMark/>
          </w:tcPr>
          <w:p w:rsidR="00E961A1" w:rsidRPr="00503C20" w:rsidRDefault="00E961A1" w:rsidP="00DD570E">
            <w:pPr>
              <w:rPr>
                <w:color w:val="000000"/>
                <w:sz w:val="20"/>
                <w:szCs w:val="20"/>
              </w:rPr>
            </w:pPr>
            <w:r w:rsidRPr="00503C20">
              <w:rPr>
                <w:color w:val="000000"/>
                <w:sz w:val="20"/>
                <w:szCs w:val="20"/>
              </w:rPr>
              <w:t> </w:t>
            </w:r>
            <w:r>
              <w:rPr>
                <w:color w:val="000000"/>
                <w:sz w:val="20"/>
                <w:szCs w:val="20"/>
              </w:rPr>
              <w:t>40,000</w:t>
            </w:r>
          </w:p>
        </w:tc>
        <w:tc>
          <w:tcPr>
            <w:tcW w:w="1134" w:type="dxa"/>
            <w:tcBorders>
              <w:top w:val="nil"/>
              <w:left w:val="nil"/>
              <w:bottom w:val="single" w:sz="4" w:space="0" w:color="auto"/>
              <w:right w:val="single" w:sz="4" w:space="0" w:color="auto"/>
            </w:tcBorders>
            <w:shd w:val="clear" w:color="auto" w:fill="auto"/>
            <w:vAlign w:val="bottom"/>
            <w:hideMark/>
          </w:tcPr>
          <w:p w:rsidR="00E961A1" w:rsidRPr="00503C20" w:rsidRDefault="00E961A1" w:rsidP="00DD570E">
            <w:pPr>
              <w:rPr>
                <w:color w:val="000000"/>
                <w:sz w:val="20"/>
                <w:szCs w:val="20"/>
              </w:rPr>
            </w:pPr>
            <w:r w:rsidRPr="00503C20">
              <w:rPr>
                <w:color w:val="000000"/>
                <w:sz w:val="20"/>
                <w:szCs w:val="20"/>
              </w:rPr>
              <w:t> </w:t>
            </w:r>
            <w:r>
              <w:rPr>
                <w:color w:val="000000"/>
                <w:sz w:val="20"/>
                <w:szCs w:val="20"/>
              </w:rPr>
              <w:t>0,0</w:t>
            </w:r>
          </w:p>
        </w:tc>
        <w:tc>
          <w:tcPr>
            <w:tcW w:w="1134" w:type="dxa"/>
            <w:tcBorders>
              <w:top w:val="nil"/>
              <w:left w:val="nil"/>
              <w:bottom w:val="single" w:sz="4" w:space="0" w:color="auto"/>
              <w:right w:val="single" w:sz="8" w:space="0" w:color="auto"/>
            </w:tcBorders>
            <w:shd w:val="clear" w:color="auto" w:fill="auto"/>
            <w:vAlign w:val="bottom"/>
            <w:hideMark/>
          </w:tcPr>
          <w:p w:rsidR="00E961A1" w:rsidRPr="00503C20" w:rsidRDefault="00E961A1" w:rsidP="00DD570E">
            <w:pPr>
              <w:rPr>
                <w:color w:val="000000"/>
                <w:sz w:val="20"/>
                <w:szCs w:val="20"/>
              </w:rPr>
            </w:pPr>
            <w:r w:rsidRPr="00503C20">
              <w:rPr>
                <w:color w:val="000000"/>
                <w:sz w:val="20"/>
                <w:szCs w:val="20"/>
              </w:rPr>
              <w:t> </w:t>
            </w:r>
            <w:r>
              <w:rPr>
                <w:color w:val="000000"/>
                <w:sz w:val="20"/>
                <w:szCs w:val="20"/>
              </w:rPr>
              <w:t>0,0</w:t>
            </w:r>
          </w:p>
        </w:tc>
      </w:tr>
      <w:tr w:rsidR="00E961A1" w:rsidRPr="00503C20" w:rsidTr="00DD570E">
        <w:trPr>
          <w:trHeight w:val="267"/>
        </w:trPr>
        <w:tc>
          <w:tcPr>
            <w:tcW w:w="566" w:type="dxa"/>
            <w:vMerge/>
            <w:tcBorders>
              <w:top w:val="nil"/>
              <w:left w:val="single" w:sz="8" w:space="0" w:color="auto"/>
              <w:bottom w:val="single" w:sz="4" w:space="0" w:color="auto"/>
              <w:right w:val="single" w:sz="4" w:space="0" w:color="auto"/>
            </w:tcBorders>
            <w:shd w:val="clear" w:color="auto" w:fill="auto"/>
            <w:vAlign w:val="center"/>
            <w:hideMark/>
          </w:tcPr>
          <w:p w:rsidR="00E961A1" w:rsidRPr="00503C20" w:rsidRDefault="00E961A1" w:rsidP="00DD570E">
            <w:pPr>
              <w:rPr>
                <w:color w:val="000000"/>
                <w:sz w:val="20"/>
                <w:szCs w:val="20"/>
              </w:rPr>
            </w:pPr>
          </w:p>
        </w:tc>
        <w:tc>
          <w:tcPr>
            <w:tcW w:w="1596" w:type="dxa"/>
            <w:vMerge/>
            <w:tcBorders>
              <w:top w:val="nil"/>
              <w:left w:val="single" w:sz="4" w:space="0" w:color="auto"/>
              <w:bottom w:val="single" w:sz="4" w:space="0" w:color="auto"/>
              <w:right w:val="nil"/>
            </w:tcBorders>
            <w:shd w:val="clear" w:color="auto" w:fill="auto"/>
            <w:vAlign w:val="center"/>
            <w:hideMark/>
          </w:tcPr>
          <w:p w:rsidR="00E961A1" w:rsidRPr="00503C20" w:rsidRDefault="00E961A1" w:rsidP="00DD570E">
            <w:pPr>
              <w:rPr>
                <w:color w:val="000000"/>
                <w:sz w:val="20"/>
                <w:szCs w:val="20"/>
              </w:rPr>
            </w:pPr>
          </w:p>
        </w:tc>
        <w:tc>
          <w:tcPr>
            <w:tcW w:w="2231" w:type="dxa"/>
            <w:vMerge/>
            <w:tcBorders>
              <w:top w:val="nil"/>
              <w:left w:val="single" w:sz="8" w:space="0" w:color="auto"/>
              <w:bottom w:val="single" w:sz="4" w:space="0" w:color="auto"/>
              <w:right w:val="single" w:sz="8" w:space="0" w:color="auto"/>
            </w:tcBorders>
            <w:shd w:val="clear" w:color="auto" w:fill="auto"/>
            <w:vAlign w:val="center"/>
            <w:hideMark/>
          </w:tcPr>
          <w:p w:rsidR="00E961A1" w:rsidRPr="00503C20" w:rsidRDefault="00E961A1" w:rsidP="00DD570E">
            <w:pPr>
              <w:rPr>
                <w:bCs/>
                <w:sz w:val="20"/>
                <w:szCs w:val="20"/>
              </w:rPr>
            </w:pPr>
          </w:p>
        </w:tc>
        <w:tc>
          <w:tcPr>
            <w:tcW w:w="1703" w:type="dxa"/>
            <w:vMerge/>
            <w:tcBorders>
              <w:top w:val="nil"/>
              <w:left w:val="nil"/>
              <w:bottom w:val="single" w:sz="4" w:space="0" w:color="auto"/>
              <w:right w:val="nil"/>
            </w:tcBorders>
            <w:shd w:val="clear" w:color="auto" w:fill="auto"/>
            <w:vAlign w:val="center"/>
            <w:hideMark/>
          </w:tcPr>
          <w:p w:rsidR="00E961A1" w:rsidRPr="00503C20" w:rsidRDefault="00E961A1" w:rsidP="00DD570E">
            <w:pPr>
              <w:rPr>
                <w:color w:val="000000"/>
                <w:sz w:val="20"/>
                <w:szCs w:val="20"/>
              </w:rPr>
            </w:pPr>
          </w:p>
        </w:tc>
        <w:tc>
          <w:tcPr>
            <w:tcW w:w="708" w:type="dxa"/>
            <w:tcBorders>
              <w:top w:val="nil"/>
              <w:left w:val="single" w:sz="8" w:space="0" w:color="auto"/>
              <w:bottom w:val="nil"/>
              <w:right w:val="single" w:sz="4" w:space="0" w:color="auto"/>
            </w:tcBorders>
            <w:shd w:val="clear" w:color="auto" w:fill="auto"/>
            <w:vAlign w:val="bottom"/>
            <w:hideMark/>
          </w:tcPr>
          <w:p w:rsidR="00E961A1" w:rsidRPr="00503C20" w:rsidRDefault="00E961A1" w:rsidP="00DD570E">
            <w:pPr>
              <w:rPr>
                <w:color w:val="000000"/>
                <w:sz w:val="20"/>
                <w:szCs w:val="20"/>
              </w:rPr>
            </w:pPr>
            <w:r w:rsidRPr="00503C20">
              <w:rPr>
                <w:color w:val="000000"/>
                <w:sz w:val="20"/>
                <w:szCs w:val="20"/>
              </w:rPr>
              <w:t>019</w:t>
            </w:r>
          </w:p>
        </w:tc>
        <w:tc>
          <w:tcPr>
            <w:tcW w:w="709" w:type="dxa"/>
            <w:tcBorders>
              <w:top w:val="nil"/>
              <w:left w:val="nil"/>
              <w:bottom w:val="nil"/>
              <w:right w:val="single" w:sz="4" w:space="0" w:color="auto"/>
            </w:tcBorders>
            <w:shd w:val="clear" w:color="auto" w:fill="auto"/>
            <w:vAlign w:val="bottom"/>
            <w:hideMark/>
          </w:tcPr>
          <w:p w:rsidR="00E961A1" w:rsidRPr="00503C20" w:rsidRDefault="00E961A1" w:rsidP="00DD570E">
            <w:pPr>
              <w:rPr>
                <w:color w:val="000000"/>
                <w:sz w:val="20"/>
                <w:szCs w:val="20"/>
              </w:rPr>
            </w:pPr>
            <w:r w:rsidRPr="00503C20">
              <w:rPr>
                <w:color w:val="000000"/>
                <w:sz w:val="20"/>
                <w:szCs w:val="20"/>
              </w:rPr>
              <w:t>0503</w:t>
            </w:r>
          </w:p>
        </w:tc>
        <w:tc>
          <w:tcPr>
            <w:tcW w:w="1418" w:type="dxa"/>
            <w:tcBorders>
              <w:top w:val="nil"/>
              <w:left w:val="nil"/>
              <w:bottom w:val="nil"/>
              <w:right w:val="single" w:sz="8" w:space="0" w:color="auto"/>
            </w:tcBorders>
            <w:shd w:val="clear" w:color="auto" w:fill="auto"/>
            <w:vAlign w:val="bottom"/>
            <w:hideMark/>
          </w:tcPr>
          <w:p w:rsidR="00E961A1" w:rsidRPr="00503C20" w:rsidRDefault="00E961A1" w:rsidP="00DD570E">
            <w:pPr>
              <w:jc w:val="center"/>
              <w:rPr>
                <w:sz w:val="20"/>
                <w:szCs w:val="20"/>
              </w:rPr>
            </w:pPr>
            <w:r w:rsidRPr="00503C20">
              <w:rPr>
                <w:sz w:val="20"/>
                <w:szCs w:val="20"/>
              </w:rPr>
              <w:t>01 0 07 91270</w:t>
            </w:r>
          </w:p>
        </w:tc>
        <w:tc>
          <w:tcPr>
            <w:tcW w:w="1134" w:type="dxa"/>
            <w:tcBorders>
              <w:top w:val="nil"/>
              <w:left w:val="nil"/>
              <w:bottom w:val="nil"/>
              <w:right w:val="nil"/>
            </w:tcBorders>
            <w:shd w:val="clear" w:color="auto" w:fill="auto"/>
            <w:vAlign w:val="bottom"/>
            <w:hideMark/>
          </w:tcPr>
          <w:p w:rsidR="00E961A1" w:rsidRPr="00503C20" w:rsidRDefault="00E961A1" w:rsidP="00DD570E">
            <w:pPr>
              <w:rPr>
                <w:color w:val="000000"/>
                <w:sz w:val="20"/>
                <w:szCs w:val="20"/>
              </w:rPr>
            </w:pPr>
            <w:r w:rsidRPr="00503C20">
              <w:rPr>
                <w:color w:val="000000"/>
                <w:sz w:val="20"/>
                <w:szCs w:val="20"/>
              </w:rPr>
              <w:t> </w:t>
            </w:r>
          </w:p>
        </w:tc>
        <w:tc>
          <w:tcPr>
            <w:tcW w:w="1134" w:type="dxa"/>
            <w:tcBorders>
              <w:top w:val="nil"/>
              <w:left w:val="single" w:sz="8" w:space="0" w:color="auto"/>
              <w:bottom w:val="nil"/>
              <w:right w:val="nil"/>
            </w:tcBorders>
            <w:shd w:val="clear" w:color="auto" w:fill="auto"/>
            <w:vAlign w:val="bottom"/>
            <w:hideMark/>
          </w:tcPr>
          <w:p w:rsidR="00E961A1" w:rsidRPr="00503C20" w:rsidRDefault="00E961A1" w:rsidP="00DD570E">
            <w:pPr>
              <w:rPr>
                <w:color w:val="000000"/>
                <w:sz w:val="20"/>
                <w:szCs w:val="20"/>
              </w:rPr>
            </w:pPr>
            <w:r w:rsidRPr="00503C20">
              <w:rPr>
                <w:color w:val="000000"/>
                <w:sz w:val="20"/>
                <w:szCs w:val="20"/>
              </w:rPr>
              <w:t> </w:t>
            </w:r>
          </w:p>
        </w:tc>
        <w:tc>
          <w:tcPr>
            <w:tcW w:w="1134" w:type="dxa"/>
            <w:tcBorders>
              <w:top w:val="nil"/>
              <w:left w:val="single" w:sz="8" w:space="0" w:color="auto"/>
              <w:bottom w:val="nil"/>
              <w:right w:val="single" w:sz="8" w:space="0" w:color="auto"/>
            </w:tcBorders>
            <w:shd w:val="clear" w:color="auto" w:fill="auto"/>
            <w:vAlign w:val="bottom"/>
            <w:hideMark/>
          </w:tcPr>
          <w:p w:rsidR="00E961A1" w:rsidRPr="00503C20" w:rsidRDefault="00E961A1" w:rsidP="00DD570E">
            <w:pPr>
              <w:rPr>
                <w:color w:val="000000"/>
                <w:sz w:val="20"/>
                <w:szCs w:val="20"/>
              </w:rPr>
            </w:pPr>
            <w:r w:rsidRPr="00503C20">
              <w:rPr>
                <w:color w:val="000000"/>
                <w:sz w:val="20"/>
                <w:szCs w:val="20"/>
              </w:rPr>
              <w:t> </w:t>
            </w:r>
          </w:p>
        </w:tc>
        <w:tc>
          <w:tcPr>
            <w:tcW w:w="1134" w:type="dxa"/>
            <w:tcBorders>
              <w:top w:val="nil"/>
              <w:left w:val="nil"/>
              <w:bottom w:val="nil"/>
              <w:right w:val="single" w:sz="8" w:space="0" w:color="auto"/>
            </w:tcBorders>
            <w:shd w:val="clear" w:color="auto" w:fill="auto"/>
            <w:vAlign w:val="bottom"/>
            <w:hideMark/>
          </w:tcPr>
          <w:p w:rsidR="00E961A1" w:rsidRPr="00503C20" w:rsidRDefault="00E961A1" w:rsidP="00DD570E">
            <w:pPr>
              <w:rPr>
                <w:color w:val="000000"/>
                <w:sz w:val="20"/>
                <w:szCs w:val="20"/>
              </w:rPr>
            </w:pPr>
            <w:r w:rsidRPr="00503C20">
              <w:rPr>
                <w:color w:val="000000"/>
                <w:sz w:val="20"/>
                <w:szCs w:val="20"/>
              </w:rPr>
              <w:t> </w:t>
            </w:r>
          </w:p>
        </w:tc>
        <w:tc>
          <w:tcPr>
            <w:tcW w:w="1134" w:type="dxa"/>
            <w:tcBorders>
              <w:top w:val="nil"/>
              <w:left w:val="nil"/>
              <w:bottom w:val="nil"/>
              <w:right w:val="single" w:sz="4" w:space="0" w:color="auto"/>
            </w:tcBorders>
            <w:shd w:val="clear" w:color="auto" w:fill="auto"/>
            <w:vAlign w:val="bottom"/>
            <w:hideMark/>
          </w:tcPr>
          <w:p w:rsidR="00E961A1" w:rsidRPr="00503C20" w:rsidRDefault="00E961A1" w:rsidP="00DD570E">
            <w:pPr>
              <w:rPr>
                <w:color w:val="000000"/>
                <w:sz w:val="20"/>
                <w:szCs w:val="20"/>
              </w:rPr>
            </w:pPr>
            <w:r w:rsidRPr="00503C20">
              <w:rPr>
                <w:color w:val="000000"/>
                <w:sz w:val="20"/>
                <w:szCs w:val="20"/>
              </w:rPr>
              <w:t> </w:t>
            </w:r>
          </w:p>
        </w:tc>
        <w:tc>
          <w:tcPr>
            <w:tcW w:w="1134" w:type="dxa"/>
            <w:tcBorders>
              <w:top w:val="nil"/>
              <w:left w:val="nil"/>
              <w:bottom w:val="nil"/>
              <w:right w:val="single" w:sz="8" w:space="0" w:color="auto"/>
            </w:tcBorders>
            <w:shd w:val="clear" w:color="auto" w:fill="auto"/>
            <w:vAlign w:val="bottom"/>
            <w:hideMark/>
          </w:tcPr>
          <w:p w:rsidR="00E961A1" w:rsidRPr="00503C20" w:rsidRDefault="00E961A1" w:rsidP="00DD570E">
            <w:pPr>
              <w:rPr>
                <w:color w:val="000000"/>
                <w:sz w:val="20"/>
                <w:szCs w:val="20"/>
              </w:rPr>
            </w:pPr>
            <w:r w:rsidRPr="00503C20">
              <w:rPr>
                <w:color w:val="000000"/>
                <w:sz w:val="20"/>
                <w:szCs w:val="20"/>
              </w:rPr>
              <w:t> </w:t>
            </w:r>
          </w:p>
        </w:tc>
      </w:tr>
      <w:tr w:rsidR="00E961A1" w:rsidRPr="00503C20" w:rsidTr="00DD570E">
        <w:trPr>
          <w:trHeight w:val="405"/>
        </w:trPr>
        <w:tc>
          <w:tcPr>
            <w:tcW w:w="566" w:type="dxa"/>
            <w:vMerge w:val="restart"/>
            <w:tcBorders>
              <w:top w:val="single" w:sz="8" w:space="0" w:color="auto"/>
              <w:left w:val="single" w:sz="8" w:space="0" w:color="auto"/>
              <w:bottom w:val="single" w:sz="8" w:space="0" w:color="000000"/>
              <w:right w:val="single" w:sz="4" w:space="0" w:color="auto"/>
            </w:tcBorders>
            <w:shd w:val="clear" w:color="auto" w:fill="auto"/>
            <w:vAlign w:val="bottom"/>
            <w:hideMark/>
          </w:tcPr>
          <w:p w:rsidR="00E961A1" w:rsidRPr="00503C20" w:rsidRDefault="00E961A1" w:rsidP="00DD570E">
            <w:pPr>
              <w:rPr>
                <w:color w:val="000000"/>
                <w:sz w:val="20"/>
                <w:szCs w:val="20"/>
              </w:rPr>
            </w:pPr>
            <w:r w:rsidRPr="00503C20">
              <w:rPr>
                <w:color w:val="000000"/>
                <w:sz w:val="20"/>
                <w:szCs w:val="20"/>
              </w:rPr>
              <w:t>1.8.</w:t>
            </w:r>
          </w:p>
        </w:tc>
        <w:tc>
          <w:tcPr>
            <w:tcW w:w="1596" w:type="dxa"/>
            <w:vMerge w:val="restart"/>
            <w:tcBorders>
              <w:top w:val="single" w:sz="8" w:space="0" w:color="auto"/>
              <w:left w:val="single" w:sz="4" w:space="0" w:color="auto"/>
              <w:bottom w:val="single" w:sz="8" w:space="0" w:color="000000"/>
              <w:right w:val="nil"/>
            </w:tcBorders>
            <w:shd w:val="clear" w:color="auto" w:fill="auto"/>
            <w:vAlign w:val="bottom"/>
            <w:hideMark/>
          </w:tcPr>
          <w:p w:rsidR="00E961A1" w:rsidRPr="00503C20" w:rsidRDefault="00E961A1" w:rsidP="00DD570E">
            <w:pPr>
              <w:rPr>
                <w:color w:val="000000"/>
                <w:sz w:val="20"/>
                <w:szCs w:val="20"/>
              </w:rPr>
            </w:pPr>
            <w:r w:rsidRPr="00503C20">
              <w:rPr>
                <w:color w:val="000000"/>
                <w:sz w:val="20"/>
                <w:szCs w:val="20"/>
              </w:rPr>
              <w:t>Основное мероприятие 8</w:t>
            </w:r>
          </w:p>
        </w:tc>
        <w:tc>
          <w:tcPr>
            <w:tcW w:w="2231"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E961A1" w:rsidRPr="00DD278C" w:rsidRDefault="00E961A1" w:rsidP="00DD570E">
            <w:pPr>
              <w:rPr>
                <w:bCs/>
                <w:color w:val="000000"/>
                <w:sz w:val="20"/>
                <w:szCs w:val="20"/>
              </w:rPr>
            </w:pPr>
            <w:r w:rsidRPr="00DD278C">
              <w:rPr>
                <w:bCs/>
                <w:color w:val="000000"/>
                <w:sz w:val="20"/>
                <w:szCs w:val="20"/>
              </w:rPr>
              <w:t>"Межбюджетные трансферты передаваемые в бюджет муниципального района на основании заключенных соглашений на  выполнение  части полномочий поселений"</w:t>
            </w:r>
          </w:p>
        </w:tc>
        <w:tc>
          <w:tcPr>
            <w:tcW w:w="1703" w:type="dxa"/>
            <w:vMerge w:val="restart"/>
            <w:tcBorders>
              <w:top w:val="single" w:sz="8" w:space="0" w:color="auto"/>
              <w:left w:val="nil"/>
              <w:bottom w:val="single" w:sz="8" w:space="0" w:color="000000"/>
              <w:right w:val="nil"/>
            </w:tcBorders>
            <w:shd w:val="clear" w:color="auto" w:fill="auto"/>
            <w:vAlign w:val="bottom"/>
            <w:hideMark/>
          </w:tcPr>
          <w:p w:rsidR="00E961A1" w:rsidRPr="00503C20" w:rsidRDefault="00E961A1" w:rsidP="00DD570E">
            <w:pPr>
              <w:rPr>
                <w:color w:val="000000"/>
                <w:sz w:val="20"/>
                <w:szCs w:val="20"/>
              </w:rPr>
            </w:pPr>
            <w:r w:rsidRPr="00503C20">
              <w:rPr>
                <w:color w:val="000000"/>
                <w:sz w:val="20"/>
                <w:szCs w:val="20"/>
              </w:rPr>
              <w:t>Администрация МО Марксовский сельсовет</w:t>
            </w:r>
          </w:p>
        </w:tc>
        <w:tc>
          <w:tcPr>
            <w:tcW w:w="708" w:type="dxa"/>
            <w:tcBorders>
              <w:top w:val="single" w:sz="8" w:space="0" w:color="auto"/>
              <w:left w:val="single" w:sz="8" w:space="0" w:color="auto"/>
              <w:bottom w:val="single" w:sz="4" w:space="0" w:color="auto"/>
              <w:right w:val="single" w:sz="4" w:space="0" w:color="auto"/>
            </w:tcBorders>
            <w:shd w:val="clear" w:color="auto" w:fill="auto"/>
            <w:vAlign w:val="bottom"/>
            <w:hideMark/>
          </w:tcPr>
          <w:p w:rsidR="00E961A1" w:rsidRPr="00503C20" w:rsidRDefault="00E961A1" w:rsidP="00DD570E">
            <w:pPr>
              <w:rPr>
                <w:bCs/>
                <w:color w:val="000000"/>
                <w:sz w:val="20"/>
                <w:szCs w:val="20"/>
              </w:rPr>
            </w:pPr>
            <w:r w:rsidRPr="00503C20">
              <w:rPr>
                <w:bCs/>
                <w:color w:val="000000"/>
                <w:sz w:val="20"/>
                <w:szCs w:val="20"/>
              </w:rPr>
              <w:t>019</w:t>
            </w:r>
          </w:p>
        </w:tc>
        <w:tc>
          <w:tcPr>
            <w:tcW w:w="709" w:type="dxa"/>
            <w:tcBorders>
              <w:top w:val="single" w:sz="8" w:space="0" w:color="auto"/>
              <w:left w:val="nil"/>
              <w:bottom w:val="single" w:sz="4" w:space="0" w:color="auto"/>
              <w:right w:val="single" w:sz="4" w:space="0" w:color="auto"/>
            </w:tcBorders>
            <w:shd w:val="clear" w:color="auto" w:fill="auto"/>
            <w:vAlign w:val="bottom"/>
            <w:hideMark/>
          </w:tcPr>
          <w:p w:rsidR="00E961A1" w:rsidRPr="00503C20" w:rsidRDefault="00E961A1" w:rsidP="00DD570E">
            <w:pPr>
              <w:rPr>
                <w:bCs/>
                <w:color w:val="000000"/>
                <w:sz w:val="20"/>
                <w:szCs w:val="20"/>
              </w:rPr>
            </w:pPr>
            <w:r w:rsidRPr="00503C20">
              <w:rPr>
                <w:bCs/>
                <w:color w:val="000000"/>
                <w:sz w:val="20"/>
                <w:szCs w:val="20"/>
              </w:rPr>
              <w:t>х</w:t>
            </w:r>
          </w:p>
        </w:tc>
        <w:tc>
          <w:tcPr>
            <w:tcW w:w="1418" w:type="dxa"/>
            <w:tcBorders>
              <w:top w:val="single" w:sz="8" w:space="0" w:color="auto"/>
              <w:left w:val="nil"/>
              <w:bottom w:val="single" w:sz="4" w:space="0" w:color="auto"/>
              <w:right w:val="single" w:sz="8" w:space="0" w:color="auto"/>
            </w:tcBorders>
            <w:shd w:val="clear" w:color="auto" w:fill="auto"/>
            <w:vAlign w:val="bottom"/>
            <w:hideMark/>
          </w:tcPr>
          <w:p w:rsidR="00E961A1" w:rsidRPr="00503C20" w:rsidRDefault="00E961A1" w:rsidP="00DD570E">
            <w:pPr>
              <w:rPr>
                <w:bCs/>
                <w:color w:val="000000"/>
                <w:sz w:val="20"/>
                <w:szCs w:val="20"/>
              </w:rPr>
            </w:pPr>
            <w:r w:rsidRPr="00503C20">
              <w:rPr>
                <w:bCs/>
                <w:color w:val="000000"/>
                <w:sz w:val="20"/>
                <w:szCs w:val="20"/>
              </w:rPr>
              <w:t>х</w:t>
            </w:r>
          </w:p>
        </w:tc>
        <w:tc>
          <w:tcPr>
            <w:tcW w:w="1134" w:type="dxa"/>
            <w:tcBorders>
              <w:top w:val="single" w:sz="8" w:space="0" w:color="auto"/>
              <w:left w:val="nil"/>
              <w:bottom w:val="single" w:sz="8" w:space="0" w:color="auto"/>
              <w:right w:val="nil"/>
            </w:tcBorders>
            <w:shd w:val="clear" w:color="auto" w:fill="auto"/>
            <w:vAlign w:val="bottom"/>
            <w:hideMark/>
          </w:tcPr>
          <w:p w:rsidR="00E961A1" w:rsidRPr="00503C20" w:rsidRDefault="00E961A1" w:rsidP="00DD570E">
            <w:pPr>
              <w:rPr>
                <w:bCs/>
                <w:color w:val="000000"/>
                <w:sz w:val="20"/>
                <w:szCs w:val="20"/>
              </w:rPr>
            </w:pPr>
            <w:r w:rsidRPr="00503C20">
              <w:rPr>
                <w:bCs/>
                <w:color w:val="000000"/>
                <w:sz w:val="20"/>
                <w:szCs w:val="20"/>
              </w:rPr>
              <w:t> </w:t>
            </w:r>
          </w:p>
        </w:tc>
        <w:tc>
          <w:tcPr>
            <w:tcW w:w="1134" w:type="dxa"/>
            <w:tcBorders>
              <w:top w:val="single" w:sz="8" w:space="0" w:color="auto"/>
              <w:left w:val="single" w:sz="8" w:space="0" w:color="auto"/>
              <w:bottom w:val="single" w:sz="8" w:space="0" w:color="auto"/>
              <w:right w:val="nil"/>
            </w:tcBorders>
            <w:shd w:val="clear" w:color="auto" w:fill="auto"/>
            <w:vAlign w:val="bottom"/>
            <w:hideMark/>
          </w:tcPr>
          <w:p w:rsidR="00E961A1" w:rsidRPr="00503C20" w:rsidRDefault="00E961A1" w:rsidP="00DD570E">
            <w:pPr>
              <w:rPr>
                <w:bCs/>
                <w:color w:val="000000"/>
                <w:sz w:val="20"/>
                <w:szCs w:val="20"/>
              </w:rPr>
            </w:pPr>
            <w:r w:rsidRPr="00503C20">
              <w:rPr>
                <w:bCs/>
                <w:color w:val="000000"/>
                <w:sz w:val="20"/>
                <w:szCs w:val="20"/>
              </w:rPr>
              <w:t> </w:t>
            </w:r>
            <w:r>
              <w:rPr>
                <w:bCs/>
                <w:color w:val="000000"/>
                <w:sz w:val="20"/>
                <w:szCs w:val="20"/>
              </w:rPr>
              <w:t>1089,6347</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E961A1" w:rsidRPr="00503C20" w:rsidRDefault="00E961A1" w:rsidP="00DD570E">
            <w:pPr>
              <w:rPr>
                <w:bCs/>
                <w:color w:val="000000"/>
                <w:sz w:val="20"/>
                <w:szCs w:val="20"/>
              </w:rPr>
            </w:pPr>
            <w:r w:rsidRPr="00503C20">
              <w:rPr>
                <w:bCs/>
                <w:color w:val="000000"/>
                <w:sz w:val="20"/>
                <w:szCs w:val="20"/>
              </w:rPr>
              <w:t> </w:t>
            </w:r>
            <w:r>
              <w:rPr>
                <w:bCs/>
                <w:color w:val="000000"/>
                <w:sz w:val="20"/>
                <w:szCs w:val="20"/>
              </w:rPr>
              <w:t>1089,6347</w:t>
            </w:r>
          </w:p>
        </w:tc>
        <w:tc>
          <w:tcPr>
            <w:tcW w:w="1134" w:type="dxa"/>
            <w:tcBorders>
              <w:top w:val="single" w:sz="8" w:space="0" w:color="auto"/>
              <w:left w:val="nil"/>
              <w:bottom w:val="single" w:sz="8" w:space="0" w:color="auto"/>
              <w:right w:val="single" w:sz="8" w:space="0" w:color="auto"/>
            </w:tcBorders>
            <w:shd w:val="clear" w:color="auto" w:fill="auto"/>
            <w:vAlign w:val="bottom"/>
            <w:hideMark/>
          </w:tcPr>
          <w:p w:rsidR="00E961A1" w:rsidRPr="00503C20" w:rsidRDefault="00E961A1" w:rsidP="00DD570E">
            <w:pPr>
              <w:rPr>
                <w:bCs/>
                <w:color w:val="000000"/>
                <w:sz w:val="20"/>
                <w:szCs w:val="20"/>
              </w:rPr>
            </w:pPr>
            <w:r w:rsidRPr="00503C20">
              <w:rPr>
                <w:bCs/>
                <w:color w:val="000000"/>
                <w:sz w:val="20"/>
                <w:szCs w:val="20"/>
              </w:rPr>
              <w:t> </w:t>
            </w:r>
            <w:r>
              <w:rPr>
                <w:bCs/>
                <w:color w:val="000000"/>
                <w:sz w:val="20"/>
                <w:szCs w:val="20"/>
              </w:rPr>
              <w:t>1617,2465</w:t>
            </w:r>
          </w:p>
        </w:tc>
        <w:tc>
          <w:tcPr>
            <w:tcW w:w="1134" w:type="dxa"/>
            <w:tcBorders>
              <w:top w:val="single" w:sz="8" w:space="0" w:color="auto"/>
              <w:left w:val="nil"/>
              <w:bottom w:val="single" w:sz="8" w:space="0" w:color="auto"/>
              <w:right w:val="single" w:sz="4" w:space="0" w:color="auto"/>
            </w:tcBorders>
            <w:shd w:val="clear" w:color="auto" w:fill="auto"/>
            <w:hideMark/>
          </w:tcPr>
          <w:p w:rsidR="00E961A1" w:rsidRDefault="00E961A1" w:rsidP="00DD570E">
            <w:r w:rsidRPr="00722D14">
              <w:rPr>
                <w:bCs/>
                <w:color w:val="000000"/>
                <w:sz w:val="20"/>
                <w:szCs w:val="20"/>
              </w:rPr>
              <w:t>1617,2465</w:t>
            </w:r>
          </w:p>
        </w:tc>
        <w:tc>
          <w:tcPr>
            <w:tcW w:w="1134" w:type="dxa"/>
            <w:tcBorders>
              <w:top w:val="single" w:sz="8" w:space="0" w:color="auto"/>
              <w:left w:val="nil"/>
              <w:bottom w:val="single" w:sz="8" w:space="0" w:color="auto"/>
              <w:right w:val="single" w:sz="8" w:space="0" w:color="auto"/>
            </w:tcBorders>
            <w:shd w:val="clear" w:color="auto" w:fill="auto"/>
            <w:hideMark/>
          </w:tcPr>
          <w:p w:rsidR="00E961A1" w:rsidRDefault="00E961A1" w:rsidP="00DD570E">
            <w:r w:rsidRPr="00722D14">
              <w:rPr>
                <w:bCs/>
                <w:color w:val="000000"/>
                <w:sz w:val="20"/>
                <w:szCs w:val="20"/>
              </w:rPr>
              <w:t>1617,2465</w:t>
            </w:r>
          </w:p>
        </w:tc>
      </w:tr>
      <w:tr w:rsidR="00E961A1" w:rsidRPr="00503C20" w:rsidTr="00DD570E">
        <w:trPr>
          <w:trHeight w:val="315"/>
        </w:trPr>
        <w:tc>
          <w:tcPr>
            <w:tcW w:w="566" w:type="dxa"/>
            <w:vMerge/>
            <w:tcBorders>
              <w:top w:val="single" w:sz="8" w:space="0" w:color="auto"/>
              <w:left w:val="single" w:sz="8" w:space="0" w:color="auto"/>
              <w:bottom w:val="single" w:sz="8" w:space="0" w:color="000000"/>
              <w:right w:val="single" w:sz="4" w:space="0" w:color="auto"/>
            </w:tcBorders>
            <w:shd w:val="clear" w:color="auto" w:fill="auto"/>
            <w:vAlign w:val="center"/>
            <w:hideMark/>
          </w:tcPr>
          <w:p w:rsidR="00E961A1" w:rsidRPr="00503C20" w:rsidRDefault="00E961A1" w:rsidP="00DD570E">
            <w:pPr>
              <w:rPr>
                <w:color w:val="000000"/>
                <w:sz w:val="20"/>
                <w:szCs w:val="20"/>
              </w:rPr>
            </w:pPr>
          </w:p>
        </w:tc>
        <w:tc>
          <w:tcPr>
            <w:tcW w:w="1596" w:type="dxa"/>
            <w:vMerge/>
            <w:tcBorders>
              <w:top w:val="single" w:sz="8" w:space="0" w:color="auto"/>
              <w:left w:val="single" w:sz="4" w:space="0" w:color="auto"/>
              <w:bottom w:val="single" w:sz="8" w:space="0" w:color="000000"/>
              <w:right w:val="nil"/>
            </w:tcBorders>
            <w:shd w:val="clear" w:color="auto" w:fill="auto"/>
            <w:vAlign w:val="center"/>
            <w:hideMark/>
          </w:tcPr>
          <w:p w:rsidR="00E961A1" w:rsidRPr="00503C20" w:rsidRDefault="00E961A1" w:rsidP="00DD570E">
            <w:pPr>
              <w:rPr>
                <w:color w:val="000000"/>
                <w:sz w:val="20"/>
                <w:szCs w:val="20"/>
              </w:rPr>
            </w:pPr>
          </w:p>
        </w:tc>
        <w:tc>
          <w:tcPr>
            <w:tcW w:w="2231"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E961A1" w:rsidRPr="00503C20" w:rsidRDefault="00E961A1" w:rsidP="00DD570E">
            <w:pPr>
              <w:rPr>
                <w:bCs/>
                <w:color w:val="000000"/>
                <w:sz w:val="20"/>
                <w:szCs w:val="20"/>
              </w:rPr>
            </w:pPr>
          </w:p>
        </w:tc>
        <w:tc>
          <w:tcPr>
            <w:tcW w:w="1703" w:type="dxa"/>
            <w:vMerge/>
            <w:tcBorders>
              <w:top w:val="single" w:sz="8" w:space="0" w:color="auto"/>
              <w:left w:val="nil"/>
              <w:bottom w:val="single" w:sz="8" w:space="0" w:color="000000"/>
              <w:right w:val="nil"/>
            </w:tcBorders>
            <w:shd w:val="clear" w:color="auto" w:fill="auto"/>
            <w:vAlign w:val="center"/>
            <w:hideMark/>
          </w:tcPr>
          <w:p w:rsidR="00E961A1" w:rsidRPr="00503C20" w:rsidRDefault="00E961A1" w:rsidP="00DD570E">
            <w:pPr>
              <w:rPr>
                <w:color w:val="000000"/>
                <w:sz w:val="20"/>
                <w:szCs w:val="20"/>
              </w:rPr>
            </w:pPr>
          </w:p>
        </w:tc>
        <w:tc>
          <w:tcPr>
            <w:tcW w:w="708" w:type="dxa"/>
            <w:tcBorders>
              <w:top w:val="nil"/>
              <w:left w:val="single" w:sz="8" w:space="0" w:color="auto"/>
              <w:bottom w:val="single" w:sz="4" w:space="0" w:color="auto"/>
              <w:right w:val="single" w:sz="4" w:space="0" w:color="auto"/>
            </w:tcBorders>
            <w:shd w:val="clear" w:color="auto" w:fill="auto"/>
            <w:vAlign w:val="bottom"/>
            <w:hideMark/>
          </w:tcPr>
          <w:p w:rsidR="00E961A1" w:rsidRPr="00503C20" w:rsidRDefault="00E961A1" w:rsidP="00DD570E">
            <w:pPr>
              <w:rPr>
                <w:color w:val="000000"/>
                <w:sz w:val="20"/>
                <w:szCs w:val="20"/>
              </w:rPr>
            </w:pPr>
            <w:r w:rsidRPr="00503C20">
              <w:rPr>
                <w:color w:val="000000"/>
                <w:sz w:val="20"/>
                <w:szCs w:val="20"/>
              </w:rPr>
              <w:t>019</w:t>
            </w:r>
          </w:p>
        </w:tc>
        <w:tc>
          <w:tcPr>
            <w:tcW w:w="709" w:type="dxa"/>
            <w:tcBorders>
              <w:top w:val="nil"/>
              <w:left w:val="nil"/>
              <w:bottom w:val="single" w:sz="4" w:space="0" w:color="auto"/>
              <w:right w:val="single" w:sz="4" w:space="0" w:color="auto"/>
            </w:tcBorders>
            <w:shd w:val="clear" w:color="auto" w:fill="auto"/>
            <w:vAlign w:val="bottom"/>
            <w:hideMark/>
          </w:tcPr>
          <w:p w:rsidR="00E961A1" w:rsidRPr="00503C20" w:rsidRDefault="00E961A1" w:rsidP="00DD570E">
            <w:pPr>
              <w:rPr>
                <w:color w:val="000000"/>
                <w:sz w:val="20"/>
                <w:szCs w:val="20"/>
              </w:rPr>
            </w:pPr>
            <w:r w:rsidRPr="00503C20">
              <w:rPr>
                <w:color w:val="000000"/>
                <w:sz w:val="20"/>
                <w:szCs w:val="20"/>
              </w:rPr>
              <w:t>0412</w:t>
            </w:r>
          </w:p>
        </w:tc>
        <w:tc>
          <w:tcPr>
            <w:tcW w:w="1418" w:type="dxa"/>
            <w:tcBorders>
              <w:top w:val="nil"/>
              <w:left w:val="nil"/>
              <w:bottom w:val="single" w:sz="4" w:space="0" w:color="auto"/>
              <w:right w:val="single" w:sz="8" w:space="0" w:color="auto"/>
            </w:tcBorders>
            <w:shd w:val="clear" w:color="auto" w:fill="auto"/>
            <w:vAlign w:val="bottom"/>
            <w:hideMark/>
          </w:tcPr>
          <w:p w:rsidR="00E961A1" w:rsidRPr="00503C20" w:rsidRDefault="00E961A1" w:rsidP="00DD570E">
            <w:pPr>
              <w:jc w:val="center"/>
              <w:rPr>
                <w:sz w:val="20"/>
                <w:szCs w:val="20"/>
              </w:rPr>
            </w:pPr>
            <w:r w:rsidRPr="00503C20">
              <w:rPr>
                <w:sz w:val="20"/>
                <w:szCs w:val="20"/>
              </w:rPr>
              <w:t>01 0 08 60010</w:t>
            </w:r>
          </w:p>
        </w:tc>
        <w:tc>
          <w:tcPr>
            <w:tcW w:w="1134" w:type="dxa"/>
            <w:tcBorders>
              <w:top w:val="nil"/>
              <w:left w:val="nil"/>
              <w:bottom w:val="single" w:sz="4" w:space="0" w:color="auto"/>
              <w:right w:val="nil"/>
            </w:tcBorders>
            <w:shd w:val="clear" w:color="auto" w:fill="auto"/>
            <w:vAlign w:val="bottom"/>
            <w:hideMark/>
          </w:tcPr>
          <w:p w:rsidR="00E961A1" w:rsidRPr="00503C20" w:rsidRDefault="00E961A1" w:rsidP="00DD570E">
            <w:pPr>
              <w:rPr>
                <w:color w:val="000000"/>
                <w:sz w:val="20"/>
                <w:szCs w:val="20"/>
              </w:rPr>
            </w:pPr>
            <w:r w:rsidRPr="00503C20">
              <w:rPr>
                <w:color w:val="000000"/>
                <w:sz w:val="20"/>
                <w:szCs w:val="20"/>
              </w:rPr>
              <w:t> </w:t>
            </w:r>
          </w:p>
        </w:tc>
        <w:tc>
          <w:tcPr>
            <w:tcW w:w="1134" w:type="dxa"/>
            <w:tcBorders>
              <w:top w:val="nil"/>
              <w:left w:val="single" w:sz="8" w:space="0" w:color="auto"/>
              <w:bottom w:val="single" w:sz="4" w:space="0" w:color="auto"/>
              <w:right w:val="nil"/>
            </w:tcBorders>
            <w:shd w:val="clear" w:color="auto" w:fill="auto"/>
            <w:vAlign w:val="bottom"/>
            <w:hideMark/>
          </w:tcPr>
          <w:p w:rsidR="00E961A1" w:rsidRPr="00503C20" w:rsidRDefault="00E961A1" w:rsidP="00DD570E">
            <w:pPr>
              <w:rPr>
                <w:color w:val="000000"/>
                <w:sz w:val="20"/>
                <w:szCs w:val="20"/>
              </w:rPr>
            </w:pPr>
            <w:r w:rsidRPr="00503C20">
              <w:rPr>
                <w:color w:val="000000"/>
                <w:sz w:val="20"/>
                <w:szCs w:val="20"/>
              </w:rPr>
              <w:t>6,41520</w:t>
            </w:r>
          </w:p>
        </w:tc>
        <w:tc>
          <w:tcPr>
            <w:tcW w:w="1134" w:type="dxa"/>
            <w:tcBorders>
              <w:top w:val="nil"/>
              <w:left w:val="single" w:sz="8" w:space="0" w:color="auto"/>
              <w:bottom w:val="single" w:sz="4" w:space="0" w:color="auto"/>
              <w:right w:val="nil"/>
            </w:tcBorders>
            <w:shd w:val="clear" w:color="auto" w:fill="auto"/>
            <w:vAlign w:val="bottom"/>
            <w:hideMark/>
          </w:tcPr>
          <w:p w:rsidR="00E961A1" w:rsidRPr="00503C20" w:rsidRDefault="00E961A1" w:rsidP="00DD570E">
            <w:pPr>
              <w:rPr>
                <w:color w:val="000000"/>
                <w:sz w:val="20"/>
                <w:szCs w:val="20"/>
              </w:rPr>
            </w:pPr>
            <w:r w:rsidRPr="00503C20">
              <w:rPr>
                <w:color w:val="000000"/>
                <w:sz w:val="20"/>
                <w:szCs w:val="20"/>
              </w:rPr>
              <w:t>6,41520</w:t>
            </w:r>
          </w:p>
        </w:tc>
        <w:tc>
          <w:tcPr>
            <w:tcW w:w="1134" w:type="dxa"/>
            <w:tcBorders>
              <w:top w:val="nil"/>
              <w:left w:val="single" w:sz="8" w:space="0" w:color="auto"/>
              <w:bottom w:val="single" w:sz="4" w:space="0" w:color="auto"/>
              <w:right w:val="nil"/>
            </w:tcBorders>
            <w:shd w:val="clear" w:color="auto" w:fill="auto"/>
            <w:vAlign w:val="bottom"/>
            <w:hideMark/>
          </w:tcPr>
          <w:p w:rsidR="00E961A1" w:rsidRPr="00503C20" w:rsidRDefault="00E961A1" w:rsidP="00DD570E">
            <w:pPr>
              <w:rPr>
                <w:color w:val="000000"/>
                <w:sz w:val="20"/>
                <w:szCs w:val="20"/>
              </w:rPr>
            </w:pPr>
            <w:r w:rsidRPr="00503C20">
              <w:rPr>
                <w:color w:val="000000"/>
                <w:sz w:val="20"/>
                <w:szCs w:val="20"/>
              </w:rPr>
              <w:t>6,41520</w:t>
            </w:r>
          </w:p>
        </w:tc>
        <w:tc>
          <w:tcPr>
            <w:tcW w:w="1134" w:type="dxa"/>
            <w:tcBorders>
              <w:top w:val="nil"/>
              <w:left w:val="single" w:sz="8" w:space="0" w:color="auto"/>
              <w:bottom w:val="single" w:sz="4" w:space="0" w:color="auto"/>
              <w:right w:val="nil"/>
            </w:tcBorders>
            <w:shd w:val="clear" w:color="auto" w:fill="auto"/>
            <w:vAlign w:val="bottom"/>
            <w:hideMark/>
          </w:tcPr>
          <w:p w:rsidR="00E961A1" w:rsidRPr="00503C20" w:rsidRDefault="00E961A1" w:rsidP="00DD570E">
            <w:pPr>
              <w:rPr>
                <w:color w:val="000000"/>
                <w:sz w:val="20"/>
                <w:szCs w:val="20"/>
              </w:rPr>
            </w:pPr>
            <w:r w:rsidRPr="00503C20">
              <w:rPr>
                <w:color w:val="000000"/>
                <w:sz w:val="20"/>
                <w:szCs w:val="20"/>
              </w:rPr>
              <w:t>6,41520</w:t>
            </w:r>
          </w:p>
        </w:tc>
        <w:tc>
          <w:tcPr>
            <w:tcW w:w="1134" w:type="dxa"/>
            <w:tcBorders>
              <w:top w:val="nil"/>
              <w:left w:val="single" w:sz="8" w:space="0" w:color="auto"/>
              <w:bottom w:val="single" w:sz="4" w:space="0" w:color="auto"/>
              <w:right w:val="single" w:sz="8" w:space="0" w:color="auto"/>
            </w:tcBorders>
            <w:shd w:val="clear" w:color="auto" w:fill="auto"/>
            <w:vAlign w:val="bottom"/>
            <w:hideMark/>
          </w:tcPr>
          <w:p w:rsidR="00E961A1" w:rsidRPr="00503C20" w:rsidRDefault="00E961A1" w:rsidP="00DD570E">
            <w:pPr>
              <w:rPr>
                <w:color w:val="000000"/>
                <w:sz w:val="20"/>
                <w:szCs w:val="20"/>
              </w:rPr>
            </w:pPr>
            <w:r w:rsidRPr="00503C20">
              <w:rPr>
                <w:color w:val="000000"/>
                <w:sz w:val="20"/>
                <w:szCs w:val="20"/>
              </w:rPr>
              <w:t>6,41520</w:t>
            </w:r>
          </w:p>
        </w:tc>
      </w:tr>
      <w:tr w:rsidR="00E961A1" w:rsidRPr="00503C20" w:rsidTr="00DD570E">
        <w:trPr>
          <w:trHeight w:val="315"/>
        </w:trPr>
        <w:tc>
          <w:tcPr>
            <w:tcW w:w="566" w:type="dxa"/>
            <w:vMerge/>
            <w:tcBorders>
              <w:top w:val="single" w:sz="8" w:space="0" w:color="auto"/>
              <w:left w:val="single" w:sz="8" w:space="0" w:color="auto"/>
              <w:bottom w:val="single" w:sz="8" w:space="0" w:color="000000"/>
              <w:right w:val="single" w:sz="4" w:space="0" w:color="auto"/>
            </w:tcBorders>
            <w:shd w:val="clear" w:color="auto" w:fill="auto"/>
            <w:vAlign w:val="center"/>
            <w:hideMark/>
          </w:tcPr>
          <w:p w:rsidR="00E961A1" w:rsidRPr="00503C20" w:rsidRDefault="00E961A1" w:rsidP="00DD570E">
            <w:pPr>
              <w:rPr>
                <w:color w:val="000000"/>
                <w:sz w:val="20"/>
                <w:szCs w:val="20"/>
              </w:rPr>
            </w:pPr>
          </w:p>
        </w:tc>
        <w:tc>
          <w:tcPr>
            <w:tcW w:w="1596" w:type="dxa"/>
            <w:vMerge/>
            <w:tcBorders>
              <w:top w:val="single" w:sz="8" w:space="0" w:color="auto"/>
              <w:left w:val="single" w:sz="4" w:space="0" w:color="auto"/>
              <w:bottom w:val="single" w:sz="8" w:space="0" w:color="000000"/>
              <w:right w:val="nil"/>
            </w:tcBorders>
            <w:shd w:val="clear" w:color="auto" w:fill="auto"/>
            <w:vAlign w:val="center"/>
            <w:hideMark/>
          </w:tcPr>
          <w:p w:rsidR="00E961A1" w:rsidRPr="00503C20" w:rsidRDefault="00E961A1" w:rsidP="00DD570E">
            <w:pPr>
              <w:rPr>
                <w:color w:val="000000"/>
                <w:sz w:val="20"/>
                <w:szCs w:val="20"/>
              </w:rPr>
            </w:pPr>
          </w:p>
        </w:tc>
        <w:tc>
          <w:tcPr>
            <w:tcW w:w="2231"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E961A1" w:rsidRPr="00503C20" w:rsidRDefault="00E961A1" w:rsidP="00DD570E">
            <w:pPr>
              <w:rPr>
                <w:bCs/>
                <w:color w:val="000000"/>
                <w:sz w:val="20"/>
                <w:szCs w:val="20"/>
              </w:rPr>
            </w:pPr>
          </w:p>
        </w:tc>
        <w:tc>
          <w:tcPr>
            <w:tcW w:w="1703" w:type="dxa"/>
            <w:vMerge/>
            <w:tcBorders>
              <w:top w:val="single" w:sz="8" w:space="0" w:color="auto"/>
              <w:left w:val="nil"/>
              <w:bottom w:val="single" w:sz="8" w:space="0" w:color="000000"/>
              <w:right w:val="nil"/>
            </w:tcBorders>
            <w:shd w:val="clear" w:color="auto" w:fill="auto"/>
            <w:vAlign w:val="center"/>
            <w:hideMark/>
          </w:tcPr>
          <w:p w:rsidR="00E961A1" w:rsidRPr="00503C20" w:rsidRDefault="00E961A1" w:rsidP="00DD570E">
            <w:pPr>
              <w:rPr>
                <w:color w:val="000000"/>
                <w:sz w:val="20"/>
                <w:szCs w:val="20"/>
              </w:rPr>
            </w:pPr>
          </w:p>
        </w:tc>
        <w:tc>
          <w:tcPr>
            <w:tcW w:w="708" w:type="dxa"/>
            <w:tcBorders>
              <w:top w:val="nil"/>
              <w:left w:val="single" w:sz="8" w:space="0" w:color="auto"/>
              <w:bottom w:val="single" w:sz="4" w:space="0" w:color="auto"/>
              <w:right w:val="single" w:sz="4" w:space="0" w:color="auto"/>
            </w:tcBorders>
            <w:shd w:val="clear" w:color="auto" w:fill="auto"/>
            <w:vAlign w:val="bottom"/>
            <w:hideMark/>
          </w:tcPr>
          <w:p w:rsidR="00E961A1" w:rsidRPr="00503C20" w:rsidRDefault="00E961A1" w:rsidP="00DD570E">
            <w:pPr>
              <w:rPr>
                <w:color w:val="000000"/>
                <w:sz w:val="20"/>
                <w:szCs w:val="20"/>
              </w:rPr>
            </w:pPr>
            <w:r w:rsidRPr="00503C20">
              <w:rPr>
                <w:color w:val="000000"/>
                <w:sz w:val="20"/>
                <w:szCs w:val="20"/>
              </w:rPr>
              <w:t>019</w:t>
            </w:r>
          </w:p>
        </w:tc>
        <w:tc>
          <w:tcPr>
            <w:tcW w:w="709" w:type="dxa"/>
            <w:tcBorders>
              <w:top w:val="nil"/>
              <w:left w:val="nil"/>
              <w:bottom w:val="single" w:sz="4" w:space="0" w:color="auto"/>
              <w:right w:val="single" w:sz="4" w:space="0" w:color="auto"/>
            </w:tcBorders>
            <w:shd w:val="clear" w:color="auto" w:fill="auto"/>
            <w:vAlign w:val="bottom"/>
            <w:hideMark/>
          </w:tcPr>
          <w:p w:rsidR="00E961A1" w:rsidRPr="00503C20" w:rsidRDefault="00E961A1" w:rsidP="00DD570E">
            <w:pPr>
              <w:rPr>
                <w:color w:val="000000"/>
                <w:sz w:val="20"/>
                <w:szCs w:val="20"/>
              </w:rPr>
            </w:pPr>
            <w:r w:rsidRPr="00503C20">
              <w:rPr>
                <w:color w:val="000000"/>
                <w:sz w:val="20"/>
                <w:szCs w:val="20"/>
              </w:rPr>
              <w:t>0412</w:t>
            </w:r>
          </w:p>
        </w:tc>
        <w:tc>
          <w:tcPr>
            <w:tcW w:w="1418" w:type="dxa"/>
            <w:tcBorders>
              <w:top w:val="nil"/>
              <w:left w:val="nil"/>
              <w:bottom w:val="single" w:sz="4" w:space="0" w:color="auto"/>
              <w:right w:val="single" w:sz="8" w:space="0" w:color="auto"/>
            </w:tcBorders>
            <w:shd w:val="clear" w:color="auto" w:fill="auto"/>
            <w:hideMark/>
          </w:tcPr>
          <w:p w:rsidR="00E961A1" w:rsidRPr="00503C20" w:rsidRDefault="00E961A1" w:rsidP="00DD570E">
            <w:pPr>
              <w:rPr>
                <w:sz w:val="20"/>
                <w:szCs w:val="20"/>
              </w:rPr>
            </w:pPr>
            <w:r w:rsidRPr="00503C20">
              <w:rPr>
                <w:sz w:val="20"/>
                <w:szCs w:val="20"/>
              </w:rPr>
              <w:t xml:space="preserve"> 01 0 08 60020</w:t>
            </w:r>
          </w:p>
        </w:tc>
        <w:tc>
          <w:tcPr>
            <w:tcW w:w="1134" w:type="dxa"/>
            <w:tcBorders>
              <w:top w:val="nil"/>
              <w:left w:val="nil"/>
              <w:bottom w:val="single" w:sz="4" w:space="0" w:color="auto"/>
              <w:right w:val="nil"/>
            </w:tcBorders>
            <w:shd w:val="clear" w:color="auto" w:fill="auto"/>
            <w:vAlign w:val="bottom"/>
            <w:hideMark/>
          </w:tcPr>
          <w:p w:rsidR="00E961A1" w:rsidRPr="00503C20" w:rsidRDefault="00E961A1" w:rsidP="00DD570E">
            <w:pPr>
              <w:rPr>
                <w:color w:val="000000"/>
                <w:sz w:val="20"/>
                <w:szCs w:val="20"/>
              </w:rPr>
            </w:pPr>
            <w:r w:rsidRPr="00503C20">
              <w:rPr>
                <w:color w:val="000000"/>
                <w:sz w:val="20"/>
                <w:szCs w:val="20"/>
              </w:rPr>
              <w:t> </w:t>
            </w:r>
          </w:p>
        </w:tc>
        <w:tc>
          <w:tcPr>
            <w:tcW w:w="1134" w:type="dxa"/>
            <w:tcBorders>
              <w:top w:val="nil"/>
              <w:left w:val="single" w:sz="8" w:space="0" w:color="auto"/>
              <w:bottom w:val="single" w:sz="4" w:space="0" w:color="auto"/>
              <w:right w:val="nil"/>
            </w:tcBorders>
            <w:shd w:val="clear" w:color="auto" w:fill="auto"/>
            <w:vAlign w:val="bottom"/>
            <w:hideMark/>
          </w:tcPr>
          <w:p w:rsidR="00E961A1" w:rsidRPr="00503C20" w:rsidRDefault="00E961A1" w:rsidP="00DD570E">
            <w:pPr>
              <w:rPr>
                <w:color w:val="000000"/>
                <w:sz w:val="20"/>
                <w:szCs w:val="20"/>
              </w:rPr>
            </w:pPr>
            <w:r w:rsidRPr="00503C20">
              <w:rPr>
                <w:color w:val="000000"/>
                <w:sz w:val="20"/>
                <w:szCs w:val="20"/>
              </w:rPr>
              <w:t>8,85600</w:t>
            </w:r>
          </w:p>
        </w:tc>
        <w:tc>
          <w:tcPr>
            <w:tcW w:w="1134" w:type="dxa"/>
            <w:tcBorders>
              <w:top w:val="nil"/>
              <w:left w:val="single" w:sz="8" w:space="0" w:color="auto"/>
              <w:bottom w:val="single" w:sz="4" w:space="0" w:color="auto"/>
              <w:right w:val="nil"/>
            </w:tcBorders>
            <w:shd w:val="clear" w:color="auto" w:fill="auto"/>
            <w:vAlign w:val="bottom"/>
            <w:hideMark/>
          </w:tcPr>
          <w:p w:rsidR="00E961A1" w:rsidRPr="00503C20" w:rsidRDefault="00E961A1" w:rsidP="00DD570E">
            <w:pPr>
              <w:rPr>
                <w:color w:val="000000"/>
                <w:sz w:val="20"/>
                <w:szCs w:val="20"/>
              </w:rPr>
            </w:pPr>
            <w:r w:rsidRPr="00503C20">
              <w:rPr>
                <w:color w:val="000000"/>
                <w:sz w:val="20"/>
                <w:szCs w:val="20"/>
              </w:rPr>
              <w:t>8,85600</w:t>
            </w:r>
          </w:p>
        </w:tc>
        <w:tc>
          <w:tcPr>
            <w:tcW w:w="1134" w:type="dxa"/>
            <w:tcBorders>
              <w:top w:val="nil"/>
              <w:left w:val="single" w:sz="8" w:space="0" w:color="auto"/>
              <w:bottom w:val="single" w:sz="4" w:space="0" w:color="auto"/>
              <w:right w:val="nil"/>
            </w:tcBorders>
            <w:shd w:val="clear" w:color="auto" w:fill="auto"/>
            <w:vAlign w:val="bottom"/>
            <w:hideMark/>
          </w:tcPr>
          <w:p w:rsidR="00E961A1" w:rsidRPr="00503C20" w:rsidRDefault="00E961A1" w:rsidP="00DD570E">
            <w:pPr>
              <w:rPr>
                <w:color w:val="000000"/>
                <w:sz w:val="20"/>
                <w:szCs w:val="20"/>
              </w:rPr>
            </w:pPr>
            <w:r>
              <w:rPr>
                <w:color w:val="000000"/>
                <w:sz w:val="20"/>
                <w:szCs w:val="20"/>
              </w:rPr>
              <w:t>12,415</w:t>
            </w:r>
          </w:p>
        </w:tc>
        <w:tc>
          <w:tcPr>
            <w:tcW w:w="1134" w:type="dxa"/>
            <w:tcBorders>
              <w:top w:val="nil"/>
              <w:left w:val="single" w:sz="8" w:space="0" w:color="auto"/>
              <w:bottom w:val="single" w:sz="4" w:space="0" w:color="auto"/>
              <w:right w:val="nil"/>
            </w:tcBorders>
            <w:shd w:val="clear" w:color="auto" w:fill="auto"/>
            <w:vAlign w:val="bottom"/>
            <w:hideMark/>
          </w:tcPr>
          <w:p w:rsidR="00E961A1" w:rsidRPr="00503C20" w:rsidRDefault="00E961A1" w:rsidP="00DD570E">
            <w:pPr>
              <w:rPr>
                <w:color w:val="000000"/>
                <w:sz w:val="20"/>
                <w:szCs w:val="20"/>
              </w:rPr>
            </w:pPr>
            <w:r>
              <w:rPr>
                <w:color w:val="000000"/>
                <w:sz w:val="20"/>
                <w:szCs w:val="20"/>
              </w:rPr>
              <w:t>12,415</w:t>
            </w:r>
          </w:p>
        </w:tc>
        <w:tc>
          <w:tcPr>
            <w:tcW w:w="1134" w:type="dxa"/>
            <w:tcBorders>
              <w:top w:val="nil"/>
              <w:left w:val="single" w:sz="8" w:space="0" w:color="auto"/>
              <w:bottom w:val="single" w:sz="4" w:space="0" w:color="auto"/>
              <w:right w:val="single" w:sz="8" w:space="0" w:color="auto"/>
            </w:tcBorders>
            <w:shd w:val="clear" w:color="auto" w:fill="auto"/>
            <w:vAlign w:val="bottom"/>
            <w:hideMark/>
          </w:tcPr>
          <w:p w:rsidR="00E961A1" w:rsidRPr="00503C20" w:rsidRDefault="00E961A1" w:rsidP="00DD570E">
            <w:pPr>
              <w:rPr>
                <w:color w:val="000000"/>
                <w:sz w:val="20"/>
                <w:szCs w:val="20"/>
              </w:rPr>
            </w:pPr>
            <w:r>
              <w:rPr>
                <w:color w:val="000000"/>
                <w:sz w:val="20"/>
                <w:szCs w:val="20"/>
              </w:rPr>
              <w:t>12,415</w:t>
            </w:r>
          </w:p>
        </w:tc>
      </w:tr>
      <w:tr w:rsidR="00E961A1" w:rsidRPr="00503C20" w:rsidTr="00DD570E">
        <w:trPr>
          <w:trHeight w:val="262"/>
        </w:trPr>
        <w:tc>
          <w:tcPr>
            <w:tcW w:w="566" w:type="dxa"/>
            <w:vMerge/>
            <w:tcBorders>
              <w:top w:val="single" w:sz="8" w:space="0" w:color="auto"/>
              <w:left w:val="single" w:sz="8" w:space="0" w:color="auto"/>
              <w:bottom w:val="single" w:sz="8" w:space="0" w:color="000000"/>
              <w:right w:val="single" w:sz="4" w:space="0" w:color="auto"/>
            </w:tcBorders>
            <w:shd w:val="clear" w:color="auto" w:fill="auto"/>
            <w:vAlign w:val="center"/>
            <w:hideMark/>
          </w:tcPr>
          <w:p w:rsidR="00E961A1" w:rsidRPr="00503C20" w:rsidRDefault="00E961A1" w:rsidP="00DD570E">
            <w:pPr>
              <w:rPr>
                <w:color w:val="000000"/>
                <w:sz w:val="20"/>
                <w:szCs w:val="20"/>
              </w:rPr>
            </w:pPr>
          </w:p>
        </w:tc>
        <w:tc>
          <w:tcPr>
            <w:tcW w:w="1596" w:type="dxa"/>
            <w:vMerge/>
            <w:tcBorders>
              <w:top w:val="single" w:sz="8" w:space="0" w:color="auto"/>
              <w:left w:val="single" w:sz="4" w:space="0" w:color="auto"/>
              <w:bottom w:val="single" w:sz="8" w:space="0" w:color="000000"/>
              <w:right w:val="nil"/>
            </w:tcBorders>
            <w:shd w:val="clear" w:color="auto" w:fill="auto"/>
            <w:vAlign w:val="center"/>
            <w:hideMark/>
          </w:tcPr>
          <w:p w:rsidR="00E961A1" w:rsidRPr="00503C20" w:rsidRDefault="00E961A1" w:rsidP="00DD570E">
            <w:pPr>
              <w:rPr>
                <w:color w:val="000000"/>
                <w:sz w:val="20"/>
                <w:szCs w:val="20"/>
              </w:rPr>
            </w:pPr>
          </w:p>
        </w:tc>
        <w:tc>
          <w:tcPr>
            <w:tcW w:w="2231"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E961A1" w:rsidRPr="00503C20" w:rsidRDefault="00E961A1" w:rsidP="00DD570E">
            <w:pPr>
              <w:rPr>
                <w:bCs/>
                <w:color w:val="000000"/>
                <w:sz w:val="20"/>
                <w:szCs w:val="20"/>
              </w:rPr>
            </w:pPr>
          </w:p>
        </w:tc>
        <w:tc>
          <w:tcPr>
            <w:tcW w:w="1703" w:type="dxa"/>
            <w:vMerge/>
            <w:tcBorders>
              <w:top w:val="single" w:sz="8" w:space="0" w:color="auto"/>
              <w:left w:val="nil"/>
              <w:bottom w:val="single" w:sz="8" w:space="0" w:color="000000"/>
              <w:right w:val="nil"/>
            </w:tcBorders>
            <w:shd w:val="clear" w:color="auto" w:fill="auto"/>
            <w:vAlign w:val="center"/>
            <w:hideMark/>
          </w:tcPr>
          <w:p w:rsidR="00E961A1" w:rsidRPr="00503C20" w:rsidRDefault="00E961A1" w:rsidP="00DD570E">
            <w:pPr>
              <w:rPr>
                <w:color w:val="000000"/>
                <w:sz w:val="20"/>
                <w:szCs w:val="20"/>
              </w:rPr>
            </w:pPr>
          </w:p>
        </w:tc>
        <w:tc>
          <w:tcPr>
            <w:tcW w:w="708" w:type="dxa"/>
            <w:tcBorders>
              <w:top w:val="nil"/>
              <w:left w:val="single" w:sz="8" w:space="0" w:color="auto"/>
              <w:bottom w:val="single" w:sz="4" w:space="0" w:color="auto"/>
              <w:right w:val="single" w:sz="4" w:space="0" w:color="auto"/>
            </w:tcBorders>
            <w:shd w:val="clear" w:color="auto" w:fill="auto"/>
            <w:vAlign w:val="bottom"/>
            <w:hideMark/>
          </w:tcPr>
          <w:p w:rsidR="00E961A1" w:rsidRPr="00503C20" w:rsidRDefault="00E961A1" w:rsidP="00DD570E">
            <w:pPr>
              <w:rPr>
                <w:color w:val="000000"/>
                <w:sz w:val="20"/>
                <w:szCs w:val="20"/>
              </w:rPr>
            </w:pPr>
            <w:r w:rsidRPr="00503C20">
              <w:rPr>
                <w:color w:val="000000"/>
                <w:sz w:val="20"/>
                <w:szCs w:val="20"/>
              </w:rPr>
              <w:t>019</w:t>
            </w:r>
          </w:p>
        </w:tc>
        <w:tc>
          <w:tcPr>
            <w:tcW w:w="709" w:type="dxa"/>
            <w:tcBorders>
              <w:top w:val="nil"/>
              <w:left w:val="nil"/>
              <w:bottom w:val="single" w:sz="4" w:space="0" w:color="auto"/>
              <w:right w:val="single" w:sz="4" w:space="0" w:color="auto"/>
            </w:tcBorders>
            <w:shd w:val="clear" w:color="auto" w:fill="auto"/>
            <w:vAlign w:val="bottom"/>
            <w:hideMark/>
          </w:tcPr>
          <w:p w:rsidR="00E961A1" w:rsidRPr="00503C20" w:rsidRDefault="00E961A1" w:rsidP="00DD570E">
            <w:pPr>
              <w:rPr>
                <w:color w:val="000000"/>
                <w:sz w:val="20"/>
                <w:szCs w:val="20"/>
              </w:rPr>
            </w:pPr>
            <w:r w:rsidRPr="00503C20">
              <w:rPr>
                <w:color w:val="000000"/>
                <w:sz w:val="20"/>
                <w:szCs w:val="20"/>
              </w:rPr>
              <w:t>0801</w:t>
            </w:r>
          </w:p>
        </w:tc>
        <w:tc>
          <w:tcPr>
            <w:tcW w:w="1418" w:type="dxa"/>
            <w:tcBorders>
              <w:top w:val="nil"/>
              <w:left w:val="nil"/>
              <w:bottom w:val="single" w:sz="4" w:space="0" w:color="auto"/>
              <w:right w:val="single" w:sz="8" w:space="0" w:color="auto"/>
            </w:tcBorders>
            <w:shd w:val="clear" w:color="auto" w:fill="auto"/>
            <w:hideMark/>
          </w:tcPr>
          <w:p w:rsidR="00E961A1" w:rsidRPr="00503C20" w:rsidRDefault="00E961A1" w:rsidP="00DD570E">
            <w:pPr>
              <w:rPr>
                <w:sz w:val="20"/>
                <w:szCs w:val="20"/>
              </w:rPr>
            </w:pPr>
            <w:r w:rsidRPr="00503C20">
              <w:rPr>
                <w:sz w:val="20"/>
                <w:szCs w:val="20"/>
              </w:rPr>
              <w:t xml:space="preserve"> 01 0 08 60040</w:t>
            </w:r>
          </w:p>
        </w:tc>
        <w:tc>
          <w:tcPr>
            <w:tcW w:w="1134" w:type="dxa"/>
            <w:tcBorders>
              <w:top w:val="nil"/>
              <w:left w:val="nil"/>
              <w:bottom w:val="single" w:sz="4" w:space="0" w:color="auto"/>
              <w:right w:val="nil"/>
            </w:tcBorders>
            <w:shd w:val="clear" w:color="auto" w:fill="auto"/>
            <w:vAlign w:val="bottom"/>
            <w:hideMark/>
          </w:tcPr>
          <w:p w:rsidR="00E961A1" w:rsidRPr="00503C20" w:rsidRDefault="00E961A1" w:rsidP="00DD570E">
            <w:pPr>
              <w:rPr>
                <w:color w:val="000000"/>
                <w:sz w:val="20"/>
                <w:szCs w:val="20"/>
              </w:rPr>
            </w:pPr>
            <w:r w:rsidRPr="00503C20">
              <w:rPr>
                <w:color w:val="000000"/>
                <w:sz w:val="20"/>
                <w:szCs w:val="20"/>
              </w:rPr>
              <w:t>312,46450</w:t>
            </w:r>
          </w:p>
        </w:tc>
        <w:tc>
          <w:tcPr>
            <w:tcW w:w="1134" w:type="dxa"/>
            <w:tcBorders>
              <w:top w:val="nil"/>
              <w:left w:val="single" w:sz="8" w:space="0" w:color="auto"/>
              <w:bottom w:val="single" w:sz="4" w:space="0" w:color="auto"/>
              <w:right w:val="nil"/>
            </w:tcBorders>
            <w:shd w:val="clear" w:color="auto" w:fill="auto"/>
            <w:vAlign w:val="bottom"/>
            <w:hideMark/>
          </w:tcPr>
          <w:p w:rsidR="00E961A1" w:rsidRPr="00503C20" w:rsidRDefault="00E961A1" w:rsidP="00DD570E">
            <w:pPr>
              <w:rPr>
                <w:color w:val="000000"/>
                <w:sz w:val="20"/>
                <w:szCs w:val="20"/>
              </w:rPr>
            </w:pPr>
            <w:r w:rsidRPr="00503C20">
              <w:rPr>
                <w:color w:val="000000"/>
                <w:sz w:val="20"/>
                <w:szCs w:val="20"/>
              </w:rPr>
              <w:t>590,42650</w:t>
            </w:r>
          </w:p>
        </w:tc>
        <w:tc>
          <w:tcPr>
            <w:tcW w:w="1134" w:type="dxa"/>
            <w:tcBorders>
              <w:top w:val="nil"/>
              <w:left w:val="single" w:sz="8" w:space="0" w:color="auto"/>
              <w:bottom w:val="single" w:sz="4" w:space="0" w:color="auto"/>
              <w:right w:val="nil"/>
            </w:tcBorders>
            <w:shd w:val="clear" w:color="auto" w:fill="auto"/>
            <w:vAlign w:val="bottom"/>
            <w:hideMark/>
          </w:tcPr>
          <w:p w:rsidR="00E961A1" w:rsidRPr="00503C20" w:rsidRDefault="00E961A1" w:rsidP="00DD570E">
            <w:pPr>
              <w:rPr>
                <w:color w:val="000000"/>
                <w:sz w:val="20"/>
                <w:szCs w:val="20"/>
              </w:rPr>
            </w:pPr>
            <w:r w:rsidRPr="00503C20">
              <w:rPr>
                <w:color w:val="000000"/>
                <w:sz w:val="20"/>
                <w:szCs w:val="20"/>
              </w:rPr>
              <w:t>590,42650</w:t>
            </w:r>
          </w:p>
        </w:tc>
        <w:tc>
          <w:tcPr>
            <w:tcW w:w="1134" w:type="dxa"/>
            <w:tcBorders>
              <w:top w:val="nil"/>
              <w:left w:val="single" w:sz="8" w:space="0" w:color="auto"/>
              <w:bottom w:val="single" w:sz="4" w:space="0" w:color="auto"/>
              <w:right w:val="nil"/>
            </w:tcBorders>
            <w:shd w:val="clear" w:color="auto" w:fill="auto"/>
            <w:vAlign w:val="bottom"/>
            <w:hideMark/>
          </w:tcPr>
          <w:p w:rsidR="00E961A1" w:rsidRPr="00503C20" w:rsidRDefault="00E961A1" w:rsidP="00DD570E">
            <w:pPr>
              <w:rPr>
                <w:color w:val="000000"/>
                <w:sz w:val="20"/>
                <w:szCs w:val="20"/>
              </w:rPr>
            </w:pPr>
            <w:r>
              <w:rPr>
                <w:color w:val="000000"/>
                <w:sz w:val="20"/>
                <w:szCs w:val="20"/>
              </w:rPr>
              <w:t>971,353</w:t>
            </w:r>
          </w:p>
        </w:tc>
        <w:tc>
          <w:tcPr>
            <w:tcW w:w="1134" w:type="dxa"/>
            <w:tcBorders>
              <w:top w:val="single" w:sz="4" w:space="0" w:color="auto"/>
              <w:left w:val="single" w:sz="8" w:space="0" w:color="auto"/>
              <w:bottom w:val="single" w:sz="4" w:space="0" w:color="auto"/>
              <w:right w:val="nil"/>
            </w:tcBorders>
            <w:shd w:val="clear" w:color="auto" w:fill="auto"/>
            <w:vAlign w:val="bottom"/>
            <w:hideMark/>
          </w:tcPr>
          <w:p w:rsidR="00E961A1" w:rsidRPr="00503C20" w:rsidRDefault="00E961A1" w:rsidP="00DD570E">
            <w:pPr>
              <w:rPr>
                <w:color w:val="000000"/>
                <w:sz w:val="20"/>
                <w:szCs w:val="20"/>
              </w:rPr>
            </w:pPr>
            <w:r>
              <w:rPr>
                <w:color w:val="000000"/>
                <w:sz w:val="20"/>
                <w:szCs w:val="20"/>
              </w:rPr>
              <w:t>971,353</w:t>
            </w:r>
          </w:p>
        </w:tc>
        <w:tc>
          <w:tcPr>
            <w:tcW w:w="1134"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E961A1" w:rsidRPr="00503C20" w:rsidRDefault="00E961A1" w:rsidP="00DD570E">
            <w:pPr>
              <w:rPr>
                <w:color w:val="000000"/>
                <w:sz w:val="20"/>
                <w:szCs w:val="20"/>
              </w:rPr>
            </w:pPr>
            <w:r>
              <w:rPr>
                <w:color w:val="000000"/>
                <w:sz w:val="20"/>
                <w:szCs w:val="20"/>
              </w:rPr>
              <w:t>971,353</w:t>
            </w:r>
          </w:p>
        </w:tc>
      </w:tr>
      <w:tr w:rsidR="00E961A1" w:rsidRPr="00503C20" w:rsidTr="00DD570E">
        <w:trPr>
          <w:trHeight w:val="262"/>
        </w:trPr>
        <w:tc>
          <w:tcPr>
            <w:tcW w:w="566" w:type="dxa"/>
            <w:vMerge/>
            <w:tcBorders>
              <w:top w:val="single" w:sz="8" w:space="0" w:color="auto"/>
              <w:left w:val="single" w:sz="8" w:space="0" w:color="auto"/>
              <w:bottom w:val="single" w:sz="8" w:space="0" w:color="000000"/>
              <w:right w:val="single" w:sz="4" w:space="0" w:color="auto"/>
            </w:tcBorders>
            <w:shd w:val="clear" w:color="auto" w:fill="auto"/>
            <w:vAlign w:val="center"/>
          </w:tcPr>
          <w:p w:rsidR="00E961A1" w:rsidRPr="00503C20" w:rsidRDefault="00E961A1" w:rsidP="00DD570E">
            <w:pPr>
              <w:rPr>
                <w:color w:val="000000"/>
                <w:sz w:val="20"/>
                <w:szCs w:val="20"/>
              </w:rPr>
            </w:pPr>
          </w:p>
        </w:tc>
        <w:tc>
          <w:tcPr>
            <w:tcW w:w="1596" w:type="dxa"/>
            <w:vMerge/>
            <w:tcBorders>
              <w:top w:val="single" w:sz="8" w:space="0" w:color="auto"/>
              <w:left w:val="single" w:sz="4" w:space="0" w:color="auto"/>
              <w:bottom w:val="single" w:sz="8" w:space="0" w:color="000000"/>
              <w:right w:val="nil"/>
            </w:tcBorders>
            <w:shd w:val="clear" w:color="auto" w:fill="auto"/>
            <w:vAlign w:val="center"/>
          </w:tcPr>
          <w:p w:rsidR="00E961A1" w:rsidRPr="00503C20" w:rsidRDefault="00E961A1" w:rsidP="00DD570E">
            <w:pPr>
              <w:rPr>
                <w:color w:val="000000"/>
                <w:sz w:val="20"/>
                <w:szCs w:val="20"/>
              </w:rPr>
            </w:pPr>
          </w:p>
        </w:tc>
        <w:tc>
          <w:tcPr>
            <w:tcW w:w="2231" w:type="dxa"/>
            <w:vMerge/>
            <w:tcBorders>
              <w:top w:val="single" w:sz="8" w:space="0" w:color="auto"/>
              <w:left w:val="single" w:sz="8" w:space="0" w:color="auto"/>
              <w:bottom w:val="single" w:sz="8" w:space="0" w:color="000000"/>
              <w:right w:val="single" w:sz="8" w:space="0" w:color="auto"/>
            </w:tcBorders>
            <w:shd w:val="clear" w:color="auto" w:fill="auto"/>
            <w:vAlign w:val="center"/>
          </w:tcPr>
          <w:p w:rsidR="00E961A1" w:rsidRPr="00503C20" w:rsidRDefault="00E961A1" w:rsidP="00DD570E">
            <w:pPr>
              <w:rPr>
                <w:bCs/>
                <w:color w:val="000000"/>
                <w:sz w:val="20"/>
                <w:szCs w:val="20"/>
              </w:rPr>
            </w:pPr>
          </w:p>
        </w:tc>
        <w:tc>
          <w:tcPr>
            <w:tcW w:w="1703" w:type="dxa"/>
            <w:vMerge/>
            <w:tcBorders>
              <w:top w:val="single" w:sz="8" w:space="0" w:color="auto"/>
              <w:left w:val="nil"/>
              <w:bottom w:val="single" w:sz="8" w:space="0" w:color="000000"/>
              <w:right w:val="nil"/>
            </w:tcBorders>
            <w:shd w:val="clear" w:color="auto" w:fill="auto"/>
            <w:vAlign w:val="center"/>
          </w:tcPr>
          <w:p w:rsidR="00E961A1" w:rsidRPr="00503C20" w:rsidRDefault="00E961A1" w:rsidP="00DD570E">
            <w:pPr>
              <w:rPr>
                <w:color w:val="000000"/>
                <w:sz w:val="20"/>
                <w:szCs w:val="20"/>
              </w:rPr>
            </w:pPr>
          </w:p>
        </w:tc>
        <w:tc>
          <w:tcPr>
            <w:tcW w:w="708" w:type="dxa"/>
            <w:tcBorders>
              <w:top w:val="nil"/>
              <w:left w:val="single" w:sz="8" w:space="0" w:color="auto"/>
              <w:bottom w:val="single" w:sz="4" w:space="0" w:color="auto"/>
              <w:right w:val="single" w:sz="4" w:space="0" w:color="auto"/>
            </w:tcBorders>
            <w:shd w:val="clear" w:color="auto" w:fill="auto"/>
            <w:vAlign w:val="bottom"/>
          </w:tcPr>
          <w:p w:rsidR="00E961A1" w:rsidRPr="00503C20" w:rsidRDefault="00E961A1" w:rsidP="00DD570E">
            <w:pPr>
              <w:rPr>
                <w:color w:val="000000"/>
                <w:sz w:val="20"/>
                <w:szCs w:val="20"/>
              </w:rPr>
            </w:pPr>
            <w:r w:rsidRPr="00503C20">
              <w:rPr>
                <w:color w:val="000000"/>
                <w:sz w:val="20"/>
                <w:szCs w:val="20"/>
              </w:rPr>
              <w:t>019</w:t>
            </w:r>
          </w:p>
        </w:tc>
        <w:tc>
          <w:tcPr>
            <w:tcW w:w="709" w:type="dxa"/>
            <w:tcBorders>
              <w:top w:val="nil"/>
              <w:left w:val="nil"/>
              <w:bottom w:val="single" w:sz="4" w:space="0" w:color="auto"/>
              <w:right w:val="single" w:sz="4" w:space="0" w:color="auto"/>
            </w:tcBorders>
            <w:shd w:val="clear" w:color="auto" w:fill="auto"/>
            <w:vAlign w:val="bottom"/>
          </w:tcPr>
          <w:p w:rsidR="00E961A1" w:rsidRPr="00503C20" w:rsidRDefault="00E961A1" w:rsidP="00DD570E">
            <w:pPr>
              <w:rPr>
                <w:color w:val="000000"/>
                <w:sz w:val="20"/>
                <w:szCs w:val="20"/>
              </w:rPr>
            </w:pPr>
            <w:r w:rsidRPr="00503C20">
              <w:rPr>
                <w:color w:val="000000"/>
                <w:sz w:val="20"/>
                <w:szCs w:val="20"/>
              </w:rPr>
              <w:t>0801</w:t>
            </w:r>
          </w:p>
        </w:tc>
        <w:tc>
          <w:tcPr>
            <w:tcW w:w="1418" w:type="dxa"/>
            <w:tcBorders>
              <w:top w:val="nil"/>
              <w:left w:val="nil"/>
              <w:bottom w:val="single" w:sz="4" w:space="0" w:color="auto"/>
              <w:right w:val="single" w:sz="8" w:space="0" w:color="auto"/>
            </w:tcBorders>
            <w:shd w:val="clear" w:color="auto" w:fill="auto"/>
          </w:tcPr>
          <w:p w:rsidR="00E961A1" w:rsidRPr="00503C20" w:rsidRDefault="00E961A1" w:rsidP="00DD570E">
            <w:pPr>
              <w:rPr>
                <w:sz w:val="20"/>
                <w:szCs w:val="20"/>
              </w:rPr>
            </w:pPr>
            <w:r>
              <w:rPr>
                <w:sz w:val="20"/>
                <w:szCs w:val="20"/>
              </w:rPr>
              <w:t xml:space="preserve"> 01 0 08 6003</w:t>
            </w:r>
            <w:r w:rsidRPr="00503C20">
              <w:rPr>
                <w:sz w:val="20"/>
                <w:szCs w:val="20"/>
              </w:rPr>
              <w:t>0</w:t>
            </w:r>
          </w:p>
        </w:tc>
        <w:tc>
          <w:tcPr>
            <w:tcW w:w="1134" w:type="dxa"/>
            <w:tcBorders>
              <w:top w:val="nil"/>
              <w:left w:val="nil"/>
              <w:bottom w:val="single" w:sz="4" w:space="0" w:color="auto"/>
              <w:right w:val="nil"/>
            </w:tcBorders>
            <w:shd w:val="clear" w:color="auto" w:fill="auto"/>
            <w:vAlign w:val="bottom"/>
          </w:tcPr>
          <w:p w:rsidR="00E961A1" w:rsidRPr="00503C20" w:rsidRDefault="00E961A1" w:rsidP="00DD570E">
            <w:pPr>
              <w:rPr>
                <w:color w:val="000000"/>
                <w:sz w:val="20"/>
                <w:szCs w:val="20"/>
              </w:rPr>
            </w:pPr>
          </w:p>
        </w:tc>
        <w:tc>
          <w:tcPr>
            <w:tcW w:w="1134" w:type="dxa"/>
            <w:tcBorders>
              <w:top w:val="nil"/>
              <w:left w:val="single" w:sz="8" w:space="0" w:color="auto"/>
              <w:bottom w:val="single" w:sz="4" w:space="0" w:color="auto"/>
              <w:right w:val="nil"/>
            </w:tcBorders>
            <w:shd w:val="clear" w:color="auto" w:fill="auto"/>
            <w:vAlign w:val="bottom"/>
          </w:tcPr>
          <w:p w:rsidR="00E961A1" w:rsidRPr="00503C20" w:rsidRDefault="00E961A1" w:rsidP="00DD570E">
            <w:pPr>
              <w:rPr>
                <w:color w:val="000000"/>
                <w:sz w:val="20"/>
                <w:szCs w:val="20"/>
              </w:rPr>
            </w:pPr>
          </w:p>
        </w:tc>
        <w:tc>
          <w:tcPr>
            <w:tcW w:w="1134" w:type="dxa"/>
            <w:tcBorders>
              <w:top w:val="nil"/>
              <w:left w:val="single" w:sz="8" w:space="0" w:color="auto"/>
              <w:bottom w:val="single" w:sz="4" w:space="0" w:color="auto"/>
              <w:right w:val="nil"/>
            </w:tcBorders>
            <w:shd w:val="clear" w:color="auto" w:fill="auto"/>
            <w:vAlign w:val="bottom"/>
          </w:tcPr>
          <w:p w:rsidR="00E961A1" w:rsidRPr="00503C20" w:rsidRDefault="00E961A1" w:rsidP="00DD570E">
            <w:pPr>
              <w:rPr>
                <w:color w:val="000000"/>
                <w:sz w:val="20"/>
                <w:szCs w:val="20"/>
              </w:rPr>
            </w:pPr>
          </w:p>
        </w:tc>
        <w:tc>
          <w:tcPr>
            <w:tcW w:w="1134" w:type="dxa"/>
            <w:tcBorders>
              <w:top w:val="nil"/>
              <w:left w:val="single" w:sz="8" w:space="0" w:color="auto"/>
              <w:bottom w:val="single" w:sz="4" w:space="0" w:color="auto"/>
              <w:right w:val="nil"/>
            </w:tcBorders>
            <w:shd w:val="clear" w:color="auto" w:fill="auto"/>
            <w:vAlign w:val="bottom"/>
          </w:tcPr>
          <w:p w:rsidR="00E961A1" w:rsidRPr="00503C20" w:rsidRDefault="00E961A1" w:rsidP="00DD570E">
            <w:pPr>
              <w:rPr>
                <w:color w:val="000000"/>
                <w:sz w:val="20"/>
                <w:szCs w:val="20"/>
              </w:rPr>
            </w:pPr>
            <w:r>
              <w:rPr>
                <w:color w:val="000000"/>
                <w:sz w:val="20"/>
                <w:szCs w:val="20"/>
              </w:rPr>
              <w:t>379,497</w:t>
            </w:r>
          </w:p>
        </w:tc>
        <w:tc>
          <w:tcPr>
            <w:tcW w:w="1134" w:type="dxa"/>
            <w:tcBorders>
              <w:top w:val="single" w:sz="4" w:space="0" w:color="auto"/>
              <w:left w:val="single" w:sz="8" w:space="0" w:color="auto"/>
              <w:bottom w:val="single" w:sz="4" w:space="0" w:color="auto"/>
              <w:right w:val="nil"/>
            </w:tcBorders>
            <w:shd w:val="clear" w:color="auto" w:fill="auto"/>
          </w:tcPr>
          <w:p w:rsidR="00E961A1" w:rsidRDefault="00E961A1" w:rsidP="00DD570E">
            <w:pPr>
              <w:jc w:val="center"/>
            </w:pPr>
            <w:r w:rsidRPr="00741AF7">
              <w:rPr>
                <w:color w:val="000000"/>
                <w:sz w:val="20"/>
                <w:szCs w:val="20"/>
              </w:rPr>
              <w:t>379,497</w:t>
            </w:r>
          </w:p>
        </w:tc>
        <w:tc>
          <w:tcPr>
            <w:tcW w:w="1134" w:type="dxa"/>
            <w:tcBorders>
              <w:top w:val="single" w:sz="4" w:space="0" w:color="auto"/>
              <w:left w:val="single" w:sz="8" w:space="0" w:color="auto"/>
              <w:bottom w:val="single" w:sz="4" w:space="0" w:color="auto"/>
              <w:right w:val="single" w:sz="4" w:space="0" w:color="auto"/>
            </w:tcBorders>
            <w:shd w:val="clear" w:color="auto" w:fill="auto"/>
          </w:tcPr>
          <w:p w:rsidR="00E961A1" w:rsidRDefault="00E961A1" w:rsidP="00DD570E">
            <w:pPr>
              <w:jc w:val="center"/>
            </w:pPr>
            <w:r w:rsidRPr="00741AF7">
              <w:rPr>
                <w:color w:val="000000"/>
                <w:sz w:val="20"/>
                <w:szCs w:val="20"/>
              </w:rPr>
              <w:t>379,497</w:t>
            </w:r>
          </w:p>
        </w:tc>
      </w:tr>
      <w:tr w:rsidR="00E961A1" w:rsidRPr="00503C20" w:rsidTr="00DD570E">
        <w:trPr>
          <w:trHeight w:val="315"/>
        </w:trPr>
        <w:tc>
          <w:tcPr>
            <w:tcW w:w="566" w:type="dxa"/>
            <w:vMerge/>
            <w:tcBorders>
              <w:top w:val="single" w:sz="8" w:space="0" w:color="auto"/>
              <w:left w:val="single" w:sz="8" w:space="0" w:color="auto"/>
              <w:bottom w:val="single" w:sz="8" w:space="0" w:color="000000"/>
              <w:right w:val="single" w:sz="4" w:space="0" w:color="auto"/>
            </w:tcBorders>
            <w:shd w:val="clear" w:color="auto" w:fill="auto"/>
            <w:vAlign w:val="center"/>
            <w:hideMark/>
          </w:tcPr>
          <w:p w:rsidR="00E961A1" w:rsidRPr="00503C20" w:rsidRDefault="00E961A1" w:rsidP="00DD570E">
            <w:pPr>
              <w:rPr>
                <w:color w:val="000000"/>
                <w:sz w:val="20"/>
                <w:szCs w:val="20"/>
              </w:rPr>
            </w:pPr>
          </w:p>
        </w:tc>
        <w:tc>
          <w:tcPr>
            <w:tcW w:w="1596" w:type="dxa"/>
            <w:vMerge/>
            <w:tcBorders>
              <w:top w:val="single" w:sz="8" w:space="0" w:color="auto"/>
              <w:left w:val="single" w:sz="4" w:space="0" w:color="auto"/>
              <w:bottom w:val="single" w:sz="8" w:space="0" w:color="000000"/>
              <w:right w:val="nil"/>
            </w:tcBorders>
            <w:shd w:val="clear" w:color="auto" w:fill="auto"/>
            <w:vAlign w:val="center"/>
            <w:hideMark/>
          </w:tcPr>
          <w:p w:rsidR="00E961A1" w:rsidRPr="00503C20" w:rsidRDefault="00E961A1" w:rsidP="00DD570E">
            <w:pPr>
              <w:rPr>
                <w:color w:val="000000"/>
                <w:sz w:val="20"/>
                <w:szCs w:val="20"/>
              </w:rPr>
            </w:pPr>
          </w:p>
        </w:tc>
        <w:tc>
          <w:tcPr>
            <w:tcW w:w="2231"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E961A1" w:rsidRPr="00503C20" w:rsidRDefault="00E961A1" w:rsidP="00DD570E">
            <w:pPr>
              <w:rPr>
                <w:bCs/>
                <w:color w:val="000000"/>
                <w:sz w:val="20"/>
                <w:szCs w:val="20"/>
              </w:rPr>
            </w:pPr>
          </w:p>
        </w:tc>
        <w:tc>
          <w:tcPr>
            <w:tcW w:w="1703" w:type="dxa"/>
            <w:vMerge/>
            <w:tcBorders>
              <w:top w:val="single" w:sz="8" w:space="0" w:color="auto"/>
              <w:left w:val="nil"/>
              <w:bottom w:val="single" w:sz="8" w:space="0" w:color="000000"/>
              <w:right w:val="nil"/>
            </w:tcBorders>
            <w:shd w:val="clear" w:color="auto" w:fill="auto"/>
            <w:vAlign w:val="center"/>
            <w:hideMark/>
          </w:tcPr>
          <w:p w:rsidR="00E961A1" w:rsidRPr="00503C20" w:rsidRDefault="00E961A1" w:rsidP="00DD570E">
            <w:pPr>
              <w:rPr>
                <w:color w:val="000000"/>
                <w:sz w:val="20"/>
                <w:szCs w:val="20"/>
              </w:rPr>
            </w:pPr>
          </w:p>
        </w:tc>
        <w:tc>
          <w:tcPr>
            <w:tcW w:w="708" w:type="dxa"/>
            <w:tcBorders>
              <w:top w:val="nil"/>
              <w:left w:val="single" w:sz="8" w:space="0" w:color="auto"/>
              <w:bottom w:val="single" w:sz="4" w:space="0" w:color="auto"/>
              <w:right w:val="single" w:sz="4" w:space="0" w:color="auto"/>
            </w:tcBorders>
            <w:shd w:val="clear" w:color="auto" w:fill="auto"/>
            <w:vAlign w:val="bottom"/>
            <w:hideMark/>
          </w:tcPr>
          <w:p w:rsidR="00E961A1" w:rsidRPr="00503C20" w:rsidRDefault="00E961A1" w:rsidP="00DD570E">
            <w:pPr>
              <w:rPr>
                <w:color w:val="000000"/>
                <w:sz w:val="20"/>
                <w:szCs w:val="20"/>
              </w:rPr>
            </w:pPr>
            <w:r w:rsidRPr="00503C20">
              <w:rPr>
                <w:color w:val="000000"/>
                <w:sz w:val="20"/>
                <w:szCs w:val="20"/>
              </w:rPr>
              <w:t>019</w:t>
            </w:r>
          </w:p>
        </w:tc>
        <w:tc>
          <w:tcPr>
            <w:tcW w:w="709" w:type="dxa"/>
            <w:tcBorders>
              <w:top w:val="nil"/>
              <w:left w:val="nil"/>
              <w:bottom w:val="single" w:sz="4" w:space="0" w:color="auto"/>
              <w:right w:val="single" w:sz="4" w:space="0" w:color="auto"/>
            </w:tcBorders>
            <w:shd w:val="clear" w:color="auto" w:fill="auto"/>
            <w:vAlign w:val="bottom"/>
            <w:hideMark/>
          </w:tcPr>
          <w:p w:rsidR="00E961A1" w:rsidRPr="00503C20" w:rsidRDefault="00E961A1" w:rsidP="00DD570E">
            <w:pPr>
              <w:rPr>
                <w:color w:val="000000"/>
                <w:sz w:val="20"/>
                <w:szCs w:val="20"/>
              </w:rPr>
            </w:pPr>
            <w:r w:rsidRPr="00503C20">
              <w:rPr>
                <w:color w:val="000000"/>
                <w:sz w:val="20"/>
                <w:szCs w:val="20"/>
              </w:rPr>
              <w:t>0804</w:t>
            </w:r>
          </w:p>
        </w:tc>
        <w:tc>
          <w:tcPr>
            <w:tcW w:w="1418" w:type="dxa"/>
            <w:tcBorders>
              <w:top w:val="nil"/>
              <w:left w:val="nil"/>
              <w:bottom w:val="single" w:sz="4" w:space="0" w:color="auto"/>
              <w:right w:val="single" w:sz="8" w:space="0" w:color="auto"/>
            </w:tcBorders>
            <w:shd w:val="clear" w:color="auto" w:fill="auto"/>
            <w:hideMark/>
          </w:tcPr>
          <w:p w:rsidR="00E961A1" w:rsidRPr="00503C20" w:rsidRDefault="00E961A1" w:rsidP="00DD570E">
            <w:pPr>
              <w:rPr>
                <w:sz w:val="20"/>
                <w:szCs w:val="20"/>
              </w:rPr>
            </w:pPr>
            <w:r w:rsidRPr="00503C20">
              <w:rPr>
                <w:sz w:val="20"/>
                <w:szCs w:val="20"/>
              </w:rPr>
              <w:t>01 0 08  60060</w:t>
            </w:r>
          </w:p>
        </w:tc>
        <w:tc>
          <w:tcPr>
            <w:tcW w:w="1134" w:type="dxa"/>
            <w:tcBorders>
              <w:top w:val="nil"/>
              <w:left w:val="nil"/>
              <w:bottom w:val="single" w:sz="4" w:space="0" w:color="auto"/>
              <w:right w:val="nil"/>
            </w:tcBorders>
            <w:shd w:val="clear" w:color="auto" w:fill="auto"/>
            <w:vAlign w:val="bottom"/>
            <w:hideMark/>
          </w:tcPr>
          <w:p w:rsidR="00E961A1" w:rsidRPr="00503C20" w:rsidRDefault="00E961A1" w:rsidP="00DD570E">
            <w:pPr>
              <w:rPr>
                <w:color w:val="000000"/>
                <w:sz w:val="20"/>
                <w:szCs w:val="20"/>
              </w:rPr>
            </w:pPr>
            <w:r w:rsidRPr="00503C20">
              <w:rPr>
                <w:color w:val="000000"/>
                <w:sz w:val="20"/>
                <w:szCs w:val="20"/>
              </w:rPr>
              <w:t> </w:t>
            </w:r>
          </w:p>
        </w:tc>
        <w:tc>
          <w:tcPr>
            <w:tcW w:w="1134" w:type="dxa"/>
            <w:tcBorders>
              <w:top w:val="nil"/>
              <w:left w:val="single" w:sz="8" w:space="0" w:color="auto"/>
              <w:bottom w:val="single" w:sz="4" w:space="0" w:color="auto"/>
              <w:right w:val="nil"/>
            </w:tcBorders>
            <w:shd w:val="clear" w:color="auto" w:fill="auto"/>
            <w:vAlign w:val="bottom"/>
            <w:hideMark/>
          </w:tcPr>
          <w:p w:rsidR="00E961A1" w:rsidRPr="00503C20" w:rsidRDefault="00E961A1" w:rsidP="00DD570E">
            <w:pPr>
              <w:rPr>
                <w:color w:val="000000"/>
                <w:sz w:val="20"/>
                <w:szCs w:val="20"/>
              </w:rPr>
            </w:pPr>
            <w:r w:rsidRPr="00503C20">
              <w:rPr>
                <w:color w:val="000000"/>
                <w:sz w:val="20"/>
                <w:szCs w:val="20"/>
              </w:rPr>
              <w:t>47,00000</w:t>
            </w:r>
          </w:p>
        </w:tc>
        <w:tc>
          <w:tcPr>
            <w:tcW w:w="1134" w:type="dxa"/>
            <w:tcBorders>
              <w:top w:val="nil"/>
              <w:left w:val="single" w:sz="8" w:space="0" w:color="auto"/>
              <w:bottom w:val="single" w:sz="4" w:space="0" w:color="auto"/>
              <w:right w:val="nil"/>
            </w:tcBorders>
            <w:shd w:val="clear" w:color="auto" w:fill="auto"/>
            <w:vAlign w:val="bottom"/>
            <w:hideMark/>
          </w:tcPr>
          <w:p w:rsidR="00E961A1" w:rsidRPr="00503C20" w:rsidRDefault="00E961A1" w:rsidP="00DD570E">
            <w:pPr>
              <w:rPr>
                <w:color w:val="000000"/>
                <w:sz w:val="20"/>
                <w:szCs w:val="20"/>
              </w:rPr>
            </w:pPr>
            <w:r w:rsidRPr="00503C20">
              <w:rPr>
                <w:color w:val="000000"/>
                <w:sz w:val="20"/>
                <w:szCs w:val="20"/>
              </w:rPr>
              <w:t>47,00000</w:t>
            </w:r>
          </w:p>
        </w:tc>
        <w:tc>
          <w:tcPr>
            <w:tcW w:w="1134" w:type="dxa"/>
            <w:tcBorders>
              <w:top w:val="nil"/>
              <w:left w:val="single" w:sz="8" w:space="0" w:color="auto"/>
              <w:bottom w:val="single" w:sz="4" w:space="0" w:color="auto"/>
              <w:right w:val="nil"/>
            </w:tcBorders>
            <w:shd w:val="clear" w:color="auto" w:fill="auto"/>
            <w:vAlign w:val="bottom"/>
            <w:hideMark/>
          </w:tcPr>
          <w:p w:rsidR="00E961A1" w:rsidRPr="00503C20" w:rsidRDefault="00E961A1" w:rsidP="00DD570E">
            <w:pPr>
              <w:rPr>
                <w:color w:val="000000"/>
                <w:sz w:val="20"/>
                <w:szCs w:val="20"/>
              </w:rPr>
            </w:pPr>
            <w:r>
              <w:rPr>
                <w:color w:val="000000"/>
                <w:sz w:val="20"/>
                <w:szCs w:val="20"/>
              </w:rPr>
              <w:t>0</w:t>
            </w:r>
            <w:r w:rsidRPr="00503C20">
              <w:rPr>
                <w:color w:val="000000"/>
                <w:sz w:val="20"/>
                <w:szCs w:val="20"/>
              </w:rPr>
              <w:t>,00000</w:t>
            </w:r>
          </w:p>
        </w:tc>
        <w:tc>
          <w:tcPr>
            <w:tcW w:w="1134" w:type="dxa"/>
            <w:tcBorders>
              <w:top w:val="nil"/>
              <w:left w:val="single" w:sz="8" w:space="0" w:color="auto"/>
              <w:bottom w:val="single" w:sz="4" w:space="0" w:color="auto"/>
              <w:right w:val="nil"/>
            </w:tcBorders>
            <w:shd w:val="clear" w:color="auto" w:fill="auto"/>
            <w:vAlign w:val="bottom"/>
            <w:hideMark/>
          </w:tcPr>
          <w:p w:rsidR="00E961A1" w:rsidRPr="00503C20" w:rsidRDefault="00E961A1" w:rsidP="00DD570E">
            <w:pPr>
              <w:rPr>
                <w:color w:val="000000"/>
                <w:sz w:val="20"/>
                <w:szCs w:val="20"/>
              </w:rPr>
            </w:pPr>
            <w:r>
              <w:rPr>
                <w:color w:val="000000"/>
                <w:sz w:val="20"/>
                <w:szCs w:val="20"/>
              </w:rPr>
              <w:t>0</w:t>
            </w:r>
            <w:r w:rsidRPr="00503C20">
              <w:rPr>
                <w:color w:val="000000"/>
                <w:sz w:val="20"/>
                <w:szCs w:val="20"/>
              </w:rPr>
              <w:t>,00000</w:t>
            </w:r>
          </w:p>
        </w:tc>
        <w:tc>
          <w:tcPr>
            <w:tcW w:w="1134" w:type="dxa"/>
            <w:tcBorders>
              <w:top w:val="nil"/>
              <w:left w:val="single" w:sz="8" w:space="0" w:color="auto"/>
              <w:bottom w:val="single" w:sz="4" w:space="0" w:color="auto"/>
              <w:right w:val="single" w:sz="8" w:space="0" w:color="auto"/>
            </w:tcBorders>
            <w:shd w:val="clear" w:color="auto" w:fill="auto"/>
            <w:vAlign w:val="bottom"/>
            <w:hideMark/>
          </w:tcPr>
          <w:p w:rsidR="00E961A1" w:rsidRPr="00503C20" w:rsidRDefault="00E961A1" w:rsidP="00DD570E">
            <w:pPr>
              <w:rPr>
                <w:color w:val="000000"/>
                <w:sz w:val="20"/>
                <w:szCs w:val="20"/>
              </w:rPr>
            </w:pPr>
            <w:r>
              <w:rPr>
                <w:color w:val="000000"/>
                <w:sz w:val="20"/>
                <w:szCs w:val="20"/>
              </w:rPr>
              <w:t>0</w:t>
            </w:r>
            <w:r w:rsidRPr="00503C20">
              <w:rPr>
                <w:color w:val="000000"/>
                <w:sz w:val="20"/>
                <w:szCs w:val="20"/>
              </w:rPr>
              <w:t>,00000</w:t>
            </w:r>
          </w:p>
        </w:tc>
      </w:tr>
      <w:tr w:rsidR="00E961A1" w:rsidRPr="00503C20" w:rsidTr="00DD570E">
        <w:trPr>
          <w:trHeight w:val="315"/>
        </w:trPr>
        <w:tc>
          <w:tcPr>
            <w:tcW w:w="566" w:type="dxa"/>
            <w:vMerge/>
            <w:tcBorders>
              <w:top w:val="single" w:sz="8" w:space="0" w:color="auto"/>
              <w:left w:val="single" w:sz="8" w:space="0" w:color="auto"/>
              <w:bottom w:val="single" w:sz="8" w:space="0" w:color="000000"/>
              <w:right w:val="single" w:sz="4" w:space="0" w:color="auto"/>
            </w:tcBorders>
            <w:shd w:val="clear" w:color="auto" w:fill="auto"/>
            <w:vAlign w:val="center"/>
            <w:hideMark/>
          </w:tcPr>
          <w:p w:rsidR="00E961A1" w:rsidRPr="00503C20" w:rsidRDefault="00E961A1" w:rsidP="00DD570E">
            <w:pPr>
              <w:rPr>
                <w:color w:val="000000"/>
                <w:sz w:val="20"/>
                <w:szCs w:val="20"/>
              </w:rPr>
            </w:pPr>
          </w:p>
        </w:tc>
        <w:tc>
          <w:tcPr>
            <w:tcW w:w="1596" w:type="dxa"/>
            <w:vMerge/>
            <w:tcBorders>
              <w:top w:val="single" w:sz="8" w:space="0" w:color="auto"/>
              <w:left w:val="single" w:sz="4" w:space="0" w:color="auto"/>
              <w:bottom w:val="single" w:sz="8" w:space="0" w:color="000000"/>
              <w:right w:val="nil"/>
            </w:tcBorders>
            <w:shd w:val="clear" w:color="auto" w:fill="auto"/>
            <w:vAlign w:val="center"/>
            <w:hideMark/>
          </w:tcPr>
          <w:p w:rsidR="00E961A1" w:rsidRPr="00503C20" w:rsidRDefault="00E961A1" w:rsidP="00DD570E">
            <w:pPr>
              <w:rPr>
                <w:color w:val="000000"/>
                <w:sz w:val="20"/>
                <w:szCs w:val="20"/>
              </w:rPr>
            </w:pPr>
          </w:p>
        </w:tc>
        <w:tc>
          <w:tcPr>
            <w:tcW w:w="2231"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E961A1" w:rsidRPr="00503C20" w:rsidRDefault="00E961A1" w:rsidP="00DD570E">
            <w:pPr>
              <w:rPr>
                <w:bCs/>
                <w:color w:val="000000"/>
                <w:sz w:val="20"/>
                <w:szCs w:val="20"/>
              </w:rPr>
            </w:pPr>
          </w:p>
        </w:tc>
        <w:tc>
          <w:tcPr>
            <w:tcW w:w="1703" w:type="dxa"/>
            <w:vMerge/>
            <w:tcBorders>
              <w:top w:val="single" w:sz="8" w:space="0" w:color="auto"/>
              <w:left w:val="nil"/>
              <w:bottom w:val="single" w:sz="8" w:space="0" w:color="000000"/>
              <w:right w:val="nil"/>
            </w:tcBorders>
            <w:shd w:val="clear" w:color="auto" w:fill="auto"/>
            <w:vAlign w:val="center"/>
            <w:hideMark/>
          </w:tcPr>
          <w:p w:rsidR="00E961A1" w:rsidRPr="00503C20" w:rsidRDefault="00E961A1" w:rsidP="00DD570E">
            <w:pPr>
              <w:rPr>
                <w:color w:val="000000"/>
                <w:sz w:val="20"/>
                <w:szCs w:val="20"/>
              </w:rPr>
            </w:pPr>
          </w:p>
        </w:tc>
        <w:tc>
          <w:tcPr>
            <w:tcW w:w="708" w:type="dxa"/>
            <w:tcBorders>
              <w:top w:val="nil"/>
              <w:left w:val="single" w:sz="8" w:space="0" w:color="auto"/>
              <w:bottom w:val="single" w:sz="4" w:space="0" w:color="auto"/>
              <w:right w:val="single" w:sz="4" w:space="0" w:color="auto"/>
            </w:tcBorders>
            <w:shd w:val="clear" w:color="auto" w:fill="auto"/>
            <w:vAlign w:val="bottom"/>
            <w:hideMark/>
          </w:tcPr>
          <w:p w:rsidR="00E961A1" w:rsidRPr="00503C20" w:rsidRDefault="00E961A1" w:rsidP="00DD570E">
            <w:pPr>
              <w:rPr>
                <w:color w:val="000000"/>
                <w:sz w:val="20"/>
                <w:szCs w:val="20"/>
              </w:rPr>
            </w:pPr>
            <w:r w:rsidRPr="00503C20">
              <w:rPr>
                <w:color w:val="000000"/>
                <w:sz w:val="20"/>
                <w:szCs w:val="20"/>
              </w:rPr>
              <w:t>019</w:t>
            </w:r>
          </w:p>
        </w:tc>
        <w:tc>
          <w:tcPr>
            <w:tcW w:w="709" w:type="dxa"/>
            <w:tcBorders>
              <w:top w:val="nil"/>
              <w:left w:val="nil"/>
              <w:bottom w:val="single" w:sz="4" w:space="0" w:color="auto"/>
              <w:right w:val="single" w:sz="4" w:space="0" w:color="auto"/>
            </w:tcBorders>
            <w:shd w:val="clear" w:color="auto" w:fill="auto"/>
            <w:vAlign w:val="bottom"/>
            <w:hideMark/>
          </w:tcPr>
          <w:p w:rsidR="00E961A1" w:rsidRPr="00503C20" w:rsidRDefault="00E961A1" w:rsidP="00DD570E">
            <w:pPr>
              <w:rPr>
                <w:color w:val="000000"/>
                <w:sz w:val="20"/>
                <w:szCs w:val="20"/>
              </w:rPr>
            </w:pPr>
            <w:r w:rsidRPr="00503C20">
              <w:rPr>
                <w:color w:val="000000"/>
                <w:sz w:val="20"/>
                <w:szCs w:val="20"/>
              </w:rPr>
              <w:t>1001</w:t>
            </w:r>
          </w:p>
        </w:tc>
        <w:tc>
          <w:tcPr>
            <w:tcW w:w="1418" w:type="dxa"/>
            <w:tcBorders>
              <w:top w:val="nil"/>
              <w:left w:val="nil"/>
              <w:bottom w:val="single" w:sz="4" w:space="0" w:color="auto"/>
              <w:right w:val="single" w:sz="8" w:space="0" w:color="auto"/>
            </w:tcBorders>
            <w:shd w:val="clear" w:color="auto" w:fill="auto"/>
            <w:vAlign w:val="center"/>
            <w:hideMark/>
          </w:tcPr>
          <w:p w:rsidR="00E961A1" w:rsidRPr="00503C20" w:rsidRDefault="00E961A1" w:rsidP="00DD570E">
            <w:pPr>
              <w:rPr>
                <w:sz w:val="20"/>
                <w:szCs w:val="20"/>
              </w:rPr>
            </w:pPr>
            <w:r w:rsidRPr="00503C20">
              <w:rPr>
                <w:sz w:val="20"/>
                <w:szCs w:val="20"/>
              </w:rPr>
              <w:t>01 0 08  60070</w:t>
            </w:r>
          </w:p>
        </w:tc>
        <w:tc>
          <w:tcPr>
            <w:tcW w:w="1134" w:type="dxa"/>
            <w:tcBorders>
              <w:top w:val="nil"/>
              <w:left w:val="nil"/>
              <w:bottom w:val="single" w:sz="4" w:space="0" w:color="auto"/>
              <w:right w:val="nil"/>
            </w:tcBorders>
            <w:shd w:val="clear" w:color="auto" w:fill="auto"/>
            <w:vAlign w:val="bottom"/>
            <w:hideMark/>
          </w:tcPr>
          <w:p w:rsidR="00E961A1" w:rsidRPr="00503C20" w:rsidRDefault="00E961A1" w:rsidP="00DD570E">
            <w:pPr>
              <w:rPr>
                <w:color w:val="000000"/>
                <w:sz w:val="20"/>
                <w:szCs w:val="20"/>
              </w:rPr>
            </w:pPr>
            <w:r w:rsidRPr="00503C20">
              <w:rPr>
                <w:color w:val="000000"/>
                <w:sz w:val="20"/>
                <w:szCs w:val="20"/>
              </w:rPr>
              <w:t> </w:t>
            </w:r>
          </w:p>
        </w:tc>
        <w:tc>
          <w:tcPr>
            <w:tcW w:w="1134" w:type="dxa"/>
            <w:tcBorders>
              <w:top w:val="nil"/>
              <w:left w:val="single" w:sz="8" w:space="0" w:color="auto"/>
              <w:bottom w:val="single" w:sz="4" w:space="0" w:color="auto"/>
              <w:right w:val="nil"/>
            </w:tcBorders>
            <w:shd w:val="clear" w:color="auto" w:fill="auto"/>
            <w:vAlign w:val="bottom"/>
            <w:hideMark/>
          </w:tcPr>
          <w:p w:rsidR="00E961A1" w:rsidRPr="00503C20" w:rsidRDefault="00E961A1" w:rsidP="00DD570E">
            <w:pPr>
              <w:rPr>
                <w:color w:val="000000"/>
                <w:sz w:val="20"/>
                <w:szCs w:val="20"/>
              </w:rPr>
            </w:pPr>
            <w:r w:rsidRPr="00503C20">
              <w:rPr>
                <w:color w:val="000000"/>
                <w:sz w:val="20"/>
                <w:szCs w:val="20"/>
              </w:rPr>
              <w:t> </w:t>
            </w:r>
          </w:p>
        </w:tc>
        <w:tc>
          <w:tcPr>
            <w:tcW w:w="1134" w:type="dxa"/>
            <w:tcBorders>
              <w:top w:val="nil"/>
              <w:left w:val="single" w:sz="8" w:space="0" w:color="auto"/>
              <w:bottom w:val="single" w:sz="4" w:space="0" w:color="auto"/>
              <w:right w:val="single" w:sz="8" w:space="0" w:color="auto"/>
            </w:tcBorders>
            <w:shd w:val="clear" w:color="auto" w:fill="auto"/>
            <w:vAlign w:val="bottom"/>
            <w:hideMark/>
          </w:tcPr>
          <w:p w:rsidR="00E961A1" w:rsidRPr="00503C20" w:rsidRDefault="00E961A1" w:rsidP="00DD570E">
            <w:pPr>
              <w:rPr>
                <w:color w:val="000000"/>
                <w:sz w:val="20"/>
                <w:szCs w:val="20"/>
              </w:rPr>
            </w:pPr>
            <w:r w:rsidRPr="00503C20">
              <w:rPr>
                <w:color w:val="000000"/>
                <w:sz w:val="20"/>
                <w:szCs w:val="20"/>
              </w:rPr>
              <w:t> </w:t>
            </w:r>
          </w:p>
        </w:tc>
        <w:tc>
          <w:tcPr>
            <w:tcW w:w="1134" w:type="dxa"/>
            <w:tcBorders>
              <w:top w:val="nil"/>
              <w:left w:val="nil"/>
              <w:bottom w:val="single" w:sz="4" w:space="0" w:color="auto"/>
              <w:right w:val="single" w:sz="8" w:space="0" w:color="auto"/>
            </w:tcBorders>
            <w:shd w:val="clear" w:color="auto" w:fill="auto"/>
            <w:vAlign w:val="bottom"/>
            <w:hideMark/>
          </w:tcPr>
          <w:p w:rsidR="00E961A1" w:rsidRPr="00503C20" w:rsidRDefault="00E961A1" w:rsidP="00DD570E">
            <w:pPr>
              <w:rPr>
                <w:color w:val="000000"/>
                <w:sz w:val="20"/>
                <w:szCs w:val="20"/>
              </w:rPr>
            </w:pPr>
            <w:r w:rsidRPr="00503C20">
              <w:rPr>
                <w:color w:val="000000"/>
                <w:sz w:val="20"/>
                <w:szCs w:val="20"/>
              </w:rPr>
              <w:t> </w:t>
            </w:r>
          </w:p>
        </w:tc>
        <w:tc>
          <w:tcPr>
            <w:tcW w:w="1134" w:type="dxa"/>
            <w:tcBorders>
              <w:top w:val="nil"/>
              <w:left w:val="nil"/>
              <w:bottom w:val="single" w:sz="4" w:space="0" w:color="auto"/>
              <w:right w:val="single" w:sz="4" w:space="0" w:color="auto"/>
            </w:tcBorders>
            <w:shd w:val="clear" w:color="auto" w:fill="auto"/>
            <w:vAlign w:val="bottom"/>
            <w:hideMark/>
          </w:tcPr>
          <w:p w:rsidR="00E961A1" w:rsidRPr="00503C20" w:rsidRDefault="00E961A1" w:rsidP="00DD570E">
            <w:pPr>
              <w:rPr>
                <w:color w:val="000000"/>
                <w:sz w:val="20"/>
                <w:szCs w:val="20"/>
              </w:rPr>
            </w:pPr>
            <w:r w:rsidRPr="00503C20">
              <w:rPr>
                <w:color w:val="000000"/>
                <w:sz w:val="20"/>
                <w:szCs w:val="20"/>
              </w:rPr>
              <w:t> </w:t>
            </w:r>
          </w:p>
        </w:tc>
        <w:tc>
          <w:tcPr>
            <w:tcW w:w="1134" w:type="dxa"/>
            <w:tcBorders>
              <w:top w:val="nil"/>
              <w:left w:val="nil"/>
              <w:bottom w:val="single" w:sz="4" w:space="0" w:color="auto"/>
              <w:right w:val="single" w:sz="8" w:space="0" w:color="auto"/>
            </w:tcBorders>
            <w:shd w:val="clear" w:color="auto" w:fill="auto"/>
            <w:vAlign w:val="bottom"/>
            <w:hideMark/>
          </w:tcPr>
          <w:p w:rsidR="00E961A1" w:rsidRPr="00503C20" w:rsidRDefault="00E961A1" w:rsidP="00DD570E">
            <w:pPr>
              <w:rPr>
                <w:color w:val="000000"/>
                <w:sz w:val="20"/>
                <w:szCs w:val="20"/>
              </w:rPr>
            </w:pPr>
            <w:r w:rsidRPr="00503C20">
              <w:rPr>
                <w:color w:val="000000"/>
                <w:sz w:val="20"/>
                <w:szCs w:val="20"/>
              </w:rPr>
              <w:t> </w:t>
            </w:r>
          </w:p>
        </w:tc>
      </w:tr>
      <w:tr w:rsidR="00E961A1" w:rsidRPr="00503C20" w:rsidTr="00DD570E">
        <w:trPr>
          <w:trHeight w:val="315"/>
        </w:trPr>
        <w:tc>
          <w:tcPr>
            <w:tcW w:w="566" w:type="dxa"/>
            <w:vMerge/>
            <w:tcBorders>
              <w:top w:val="single" w:sz="8" w:space="0" w:color="auto"/>
              <w:left w:val="single" w:sz="8" w:space="0" w:color="auto"/>
              <w:bottom w:val="single" w:sz="8" w:space="0" w:color="000000"/>
              <w:right w:val="single" w:sz="4" w:space="0" w:color="auto"/>
            </w:tcBorders>
            <w:shd w:val="clear" w:color="auto" w:fill="auto"/>
            <w:vAlign w:val="center"/>
            <w:hideMark/>
          </w:tcPr>
          <w:p w:rsidR="00E961A1" w:rsidRPr="00503C20" w:rsidRDefault="00E961A1" w:rsidP="00DD570E">
            <w:pPr>
              <w:rPr>
                <w:color w:val="000000"/>
                <w:sz w:val="20"/>
                <w:szCs w:val="20"/>
              </w:rPr>
            </w:pPr>
          </w:p>
        </w:tc>
        <w:tc>
          <w:tcPr>
            <w:tcW w:w="1596" w:type="dxa"/>
            <w:vMerge/>
            <w:tcBorders>
              <w:top w:val="single" w:sz="8" w:space="0" w:color="auto"/>
              <w:left w:val="single" w:sz="4" w:space="0" w:color="auto"/>
              <w:bottom w:val="single" w:sz="8" w:space="0" w:color="000000"/>
              <w:right w:val="nil"/>
            </w:tcBorders>
            <w:shd w:val="clear" w:color="auto" w:fill="auto"/>
            <w:vAlign w:val="center"/>
            <w:hideMark/>
          </w:tcPr>
          <w:p w:rsidR="00E961A1" w:rsidRPr="00503C20" w:rsidRDefault="00E961A1" w:rsidP="00DD570E">
            <w:pPr>
              <w:rPr>
                <w:color w:val="000000"/>
                <w:sz w:val="20"/>
                <w:szCs w:val="20"/>
              </w:rPr>
            </w:pPr>
          </w:p>
        </w:tc>
        <w:tc>
          <w:tcPr>
            <w:tcW w:w="2231"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E961A1" w:rsidRPr="00503C20" w:rsidRDefault="00E961A1" w:rsidP="00DD570E">
            <w:pPr>
              <w:rPr>
                <w:bCs/>
                <w:color w:val="000000"/>
                <w:sz w:val="20"/>
                <w:szCs w:val="20"/>
              </w:rPr>
            </w:pPr>
          </w:p>
        </w:tc>
        <w:tc>
          <w:tcPr>
            <w:tcW w:w="1703" w:type="dxa"/>
            <w:vMerge/>
            <w:tcBorders>
              <w:top w:val="single" w:sz="8" w:space="0" w:color="auto"/>
              <w:left w:val="nil"/>
              <w:bottom w:val="single" w:sz="8" w:space="0" w:color="000000"/>
              <w:right w:val="nil"/>
            </w:tcBorders>
            <w:shd w:val="clear" w:color="auto" w:fill="auto"/>
            <w:vAlign w:val="center"/>
            <w:hideMark/>
          </w:tcPr>
          <w:p w:rsidR="00E961A1" w:rsidRPr="00503C20" w:rsidRDefault="00E961A1" w:rsidP="00DD570E">
            <w:pPr>
              <w:rPr>
                <w:color w:val="000000"/>
                <w:sz w:val="20"/>
                <w:szCs w:val="20"/>
              </w:rPr>
            </w:pPr>
          </w:p>
        </w:tc>
        <w:tc>
          <w:tcPr>
            <w:tcW w:w="708" w:type="dxa"/>
            <w:tcBorders>
              <w:top w:val="nil"/>
              <w:left w:val="single" w:sz="8" w:space="0" w:color="auto"/>
              <w:bottom w:val="single" w:sz="4" w:space="0" w:color="auto"/>
              <w:right w:val="single" w:sz="4" w:space="0" w:color="auto"/>
            </w:tcBorders>
            <w:shd w:val="clear" w:color="auto" w:fill="auto"/>
            <w:vAlign w:val="bottom"/>
            <w:hideMark/>
          </w:tcPr>
          <w:p w:rsidR="00E961A1" w:rsidRPr="00503C20" w:rsidRDefault="00E961A1" w:rsidP="00DD570E">
            <w:pPr>
              <w:rPr>
                <w:color w:val="000000"/>
                <w:sz w:val="20"/>
                <w:szCs w:val="20"/>
              </w:rPr>
            </w:pPr>
            <w:r w:rsidRPr="00503C20">
              <w:rPr>
                <w:color w:val="000000"/>
                <w:sz w:val="20"/>
                <w:szCs w:val="20"/>
              </w:rPr>
              <w:t>019</w:t>
            </w:r>
          </w:p>
        </w:tc>
        <w:tc>
          <w:tcPr>
            <w:tcW w:w="709" w:type="dxa"/>
            <w:tcBorders>
              <w:top w:val="nil"/>
              <w:left w:val="nil"/>
              <w:bottom w:val="single" w:sz="4" w:space="0" w:color="auto"/>
              <w:right w:val="single" w:sz="4" w:space="0" w:color="auto"/>
            </w:tcBorders>
            <w:shd w:val="clear" w:color="auto" w:fill="auto"/>
            <w:vAlign w:val="bottom"/>
            <w:hideMark/>
          </w:tcPr>
          <w:p w:rsidR="00E961A1" w:rsidRPr="00503C20" w:rsidRDefault="00E961A1" w:rsidP="00DD570E">
            <w:pPr>
              <w:rPr>
                <w:color w:val="000000"/>
                <w:sz w:val="20"/>
                <w:szCs w:val="20"/>
              </w:rPr>
            </w:pPr>
            <w:r w:rsidRPr="00503C20">
              <w:rPr>
                <w:color w:val="000000"/>
                <w:sz w:val="20"/>
                <w:szCs w:val="20"/>
              </w:rPr>
              <w:t>0707</w:t>
            </w:r>
          </w:p>
        </w:tc>
        <w:tc>
          <w:tcPr>
            <w:tcW w:w="1418" w:type="dxa"/>
            <w:tcBorders>
              <w:top w:val="nil"/>
              <w:left w:val="nil"/>
              <w:bottom w:val="single" w:sz="4" w:space="0" w:color="auto"/>
              <w:right w:val="single" w:sz="8" w:space="0" w:color="auto"/>
            </w:tcBorders>
            <w:shd w:val="clear" w:color="auto" w:fill="auto"/>
            <w:hideMark/>
          </w:tcPr>
          <w:p w:rsidR="00E961A1" w:rsidRPr="00503C20" w:rsidRDefault="00E961A1" w:rsidP="00DD570E">
            <w:pPr>
              <w:rPr>
                <w:sz w:val="20"/>
                <w:szCs w:val="20"/>
              </w:rPr>
            </w:pPr>
            <w:r w:rsidRPr="00503C20">
              <w:rPr>
                <w:sz w:val="20"/>
                <w:szCs w:val="20"/>
              </w:rPr>
              <w:t>01 0 08 60080</w:t>
            </w:r>
          </w:p>
        </w:tc>
        <w:tc>
          <w:tcPr>
            <w:tcW w:w="1134" w:type="dxa"/>
            <w:tcBorders>
              <w:top w:val="nil"/>
              <w:left w:val="nil"/>
              <w:bottom w:val="single" w:sz="4" w:space="0" w:color="auto"/>
              <w:right w:val="nil"/>
            </w:tcBorders>
            <w:shd w:val="clear" w:color="auto" w:fill="auto"/>
            <w:vAlign w:val="bottom"/>
            <w:hideMark/>
          </w:tcPr>
          <w:p w:rsidR="00E961A1" w:rsidRPr="00503C20" w:rsidRDefault="00E961A1" w:rsidP="00DD570E">
            <w:pPr>
              <w:rPr>
                <w:color w:val="000000"/>
                <w:sz w:val="20"/>
                <w:szCs w:val="20"/>
              </w:rPr>
            </w:pPr>
            <w:r w:rsidRPr="00503C20">
              <w:rPr>
                <w:color w:val="000000"/>
                <w:sz w:val="20"/>
                <w:szCs w:val="20"/>
              </w:rPr>
              <w:t> </w:t>
            </w:r>
          </w:p>
        </w:tc>
        <w:tc>
          <w:tcPr>
            <w:tcW w:w="1134" w:type="dxa"/>
            <w:tcBorders>
              <w:top w:val="nil"/>
              <w:left w:val="single" w:sz="8" w:space="0" w:color="auto"/>
              <w:bottom w:val="single" w:sz="4" w:space="0" w:color="auto"/>
              <w:right w:val="nil"/>
            </w:tcBorders>
            <w:shd w:val="clear" w:color="auto" w:fill="auto"/>
            <w:vAlign w:val="bottom"/>
            <w:hideMark/>
          </w:tcPr>
          <w:p w:rsidR="00E961A1" w:rsidRPr="00503C20" w:rsidRDefault="00E961A1" w:rsidP="00DD570E">
            <w:pPr>
              <w:rPr>
                <w:color w:val="000000"/>
                <w:sz w:val="20"/>
                <w:szCs w:val="20"/>
              </w:rPr>
            </w:pPr>
            <w:r w:rsidRPr="00503C20">
              <w:rPr>
                <w:color w:val="000000"/>
                <w:sz w:val="20"/>
                <w:szCs w:val="20"/>
              </w:rPr>
              <w:t>1,01000</w:t>
            </w:r>
          </w:p>
        </w:tc>
        <w:tc>
          <w:tcPr>
            <w:tcW w:w="1134" w:type="dxa"/>
            <w:tcBorders>
              <w:top w:val="nil"/>
              <w:left w:val="single" w:sz="8" w:space="0" w:color="auto"/>
              <w:bottom w:val="single" w:sz="4" w:space="0" w:color="auto"/>
              <w:right w:val="nil"/>
            </w:tcBorders>
            <w:shd w:val="clear" w:color="auto" w:fill="auto"/>
            <w:vAlign w:val="bottom"/>
            <w:hideMark/>
          </w:tcPr>
          <w:p w:rsidR="00E961A1" w:rsidRPr="00503C20" w:rsidRDefault="00E961A1" w:rsidP="00DD570E">
            <w:pPr>
              <w:rPr>
                <w:color w:val="000000"/>
                <w:sz w:val="20"/>
                <w:szCs w:val="20"/>
              </w:rPr>
            </w:pPr>
            <w:r w:rsidRPr="00503C20">
              <w:rPr>
                <w:color w:val="000000"/>
                <w:sz w:val="20"/>
                <w:szCs w:val="20"/>
              </w:rPr>
              <w:t>1,01000</w:t>
            </w:r>
          </w:p>
        </w:tc>
        <w:tc>
          <w:tcPr>
            <w:tcW w:w="1134" w:type="dxa"/>
            <w:tcBorders>
              <w:top w:val="nil"/>
              <w:left w:val="single" w:sz="8" w:space="0" w:color="auto"/>
              <w:bottom w:val="single" w:sz="4" w:space="0" w:color="auto"/>
              <w:right w:val="nil"/>
            </w:tcBorders>
            <w:shd w:val="clear" w:color="auto" w:fill="auto"/>
            <w:vAlign w:val="bottom"/>
            <w:hideMark/>
          </w:tcPr>
          <w:p w:rsidR="00E961A1" w:rsidRPr="00503C20" w:rsidRDefault="00E961A1" w:rsidP="00DD570E">
            <w:pPr>
              <w:rPr>
                <w:color w:val="000000"/>
                <w:sz w:val="20"/>
                <w:szCs w:val="20"/>
              </w:rPr>
            </w:pPr>
            <w:r w:rsidRPr="00503C20">
              <w:rPr>
                <w:color w:val="000000"/>
                <w:sz w:val="20"/>
                <w:szCs w:val="20"/>
              </w:rPr>
              <w:t>1,</w:t>
            </w:r>
            <w:r>
              <w:rPr>
                <w:color w:val="000000"/>
                <w:sz w:val="20"/>
                <w:szCs w:val="20"/>
              </w:rPr>
              <w:t>120</w:t>
            </w:r>
          </w:p>
        </w:tc>
        <w:tc>
          <w:tcPr>
            <w:tcW w:w="1134" w:type="dxa"/>
            <w:tcBorders>
              <w:top w:val="nil"/>
              <w:left w:val="single" w:sz="8" w:space="0" w:color="auto"/>
              <w:bottom w:val="single" w:sz="4" w:space="0" w:color="auto"/>
              <w:right w:val="nil"/>
            </w:tcBorders>
            <w:shd w:val="clear" w:color="auto" w:fill="auto"/>
            <w:vAlign w:val="bottom"/>
            <w:hideMark/>
          </w:tcPr>
          <w:p w:rsidR="00E961A1" w:rsidRPr="00503C20" w:rsidRDefault="00E961A1" w:rsidP="00DD570E">
            <w:pPr>
              <w:rPr>
                <w:color w:val="000000"/>
                <w:sz w:val="20"/>
                <w:szCs w:val="20"/>
              </w:rPr>
            </w:pPr>
            <w:r w:rsidRPr="00503C20">
              <w:rPr>
                <w:color w:val="000000"/>
                <w:sz w:val="20"/>
                <w:szCs w:val="20"/>
              </w:rPr>
              <w:t>1,</w:t>
            </w:r>
            <w:r>
              <w:rPr>
                <w:color w:val="000000"/>
                <w:sz w:val="20"/>
                <w:szCs w:val="20"/>
              </w:rPr>
              <w:t>120</w:t>
            </w:r>
          </w:p>
        </w:tc>
        <w:tc>
          <w:tcPr>
            <w:tcW w:w="1134" w:type="dxa"/>
            <w:tcBorders>
              <w:top w:val="nil"/>
              <w:left w:val="single" w:sz="8" w:space="0" w:color="auto"/>
              <w:bottom w:val="single" w:sz="4" w:space="0" w:color="auto"/>
              <w:right w:val="single" w:sz="8" w:space="0" w:color="auto"/>
            </w:tcBorders>
            <w:shd w:val="clear" w:color="auto" w:fill="auto"/>
            <w:vAlign w:val="bottom"/>
            <w:hideMark/>
          </w:tcPr>
          <w:p w:rsidR="00E961A1" w:rsidRPr="00503C20" w:rsidRDefault="00E961A1" w:rsidP="00DD570E">
            <w:pPr>
              <w:rPr>
                <w:color w:val="000000"/>
                <w:sz w:val="20"/>
                <w:szCs w:val="20"/>
              </w:rPr>
            </w:pPr>
            <w:r w:rsidRPr="00503C20">
              <w:rPr>
                <w:color w:val="000000"/>
                <w:sz w:val="20"/>
                <w:szCs w:val="20"/>
              </w:rPr>
              <w:t>1,</w:t>
            </w:r>
            <w:r>
              <w:rPr>
                <w:color w:val="000000"/>
                <w:sz w:val="20"/>
                <w:szCs w:val="20"/>
              </w:rPr>
              <w:t>120</w:t>
            </w:r>
          </w:p>
        </w:tc>
      </w:tr>
      <w:tr w:rsidR="00E961A1" w:rsidRPr="00503C20" w:rsidTr="00DD570E">
        <w:trPr>
          <w:trHeight w:val="315"/>
        </w:trPr>
        <w:tc>
          <w:tcPr>
            <w:tcW w:w="566" w:type="dxa"/>
            <w:vMerge/>
            <w:tcBorders>
              <w:top w:val="single" w:sz="8" w:space="0" w:color="auto"/>
              <w:left w:val="single" w:sz="8" w:space="0" w:color="auto"/>
              <w:bottom w:val="single" w:sz="8" w:space="0" w:color="000000"/>
              <w:right w:val="single" w:sz="4" w:space="0" w:color="auto"/>
            </w:tcBorders>
            <w:shd w:val="clear" w:color="auto" w:fill="auto"/>
            <w:vAlign w:val="center"/>
            <w:hideMark/>
          </w:tcPr>
          <w:p w:rsidR="00E961A1" w:rsidRPr="00503C20" w:rsidRDefault="00E961A1" w:rsidP="00DD570E">
            <w:pPr>
              <w:rPr>
                <w:color w:val="000000"/>
                <w:sz w:val="20"/>
                <w:szCs w:val="20"/>
              </w:rPr>
            </w:pPr>
          </w:p>
        </w:tc>
        <w:tc>
          <w:tcPr>
            <w:tcW w:w="1596" w:type="dxa"/>
            <w:vMerge/>
            <w:tcBorders>
              <w:top w:val="single" w:sz="8" w:space="0" w:color="auto"/>
              <w:left w:val="single" w:sz="4" w:space="0" w:color="auto"/>
              <w:bottom w:val="single" w:sz="8" w:space="0" w:color="000000"/>
              <w:right w:val="nil"/>
            </w:tcBorders>
            <w:shd w:val="clear" w:color="auto" w:fill="auto"/>
            <w:vAlign w:val="center"/>
            <w:hideMark/>
          </w:tcPr>
          <w:p w:rsidR="00E961A1" w:rsidRPr="00503C20" w:rsidRDefault="00E961A1" w:rsidP="00DD570E">
            <w:pPr>
              <w:rPr>
                <w:color w:val="000000"/>
                <w:sz w:val="20"/>
                <w:szCs w:val="20"/>
              </w:rPr>
            </w:pPr>
          </w:p>
        </w:tc>
        <w:tc>
          <w:tcPr>
            <w:tcW w:w="2231"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E961A1" w:rsidRPr="00503C20" w:rsidRDefault="00E961A1" w:rsidP="00DD570E">
            <w:pPr>
              <w:rPr>
                <w:bCs/>
                <w:color w:val="000000"/>
                <w:sz w:val="20"/>
                <w:szCs w:val="20"/>
              </w:rPr>
            </w:pPr>
          </w:p>
        </w:tc>
        <w:tc>
          <w:tcPr>
            <w:tcW w:w="1703" w:type="dxa"/>
            <w:vMerge/>
            <w:tcBorders>
              <w:top w:val="single" w:sz="8" w:space="0" w:color="auto"/>
              <w:left w:val="nil"/>
              <w:bottom w:val="single" w:sz="8" w:space="0" w:color="000000"/>
              <w:right w:val="nil"/>
            </w:tcBorders>
            <w:shd w:val="clear" w:color="auto" w:fill="auto"/>
            <w:vAlign w:val="center"/>
            <w:hideMark/>
          </w:tcPr>
          <w:p w:rsidR="00E961A1" w:rsidRPr="00503C20" w:rsidRDefault="00E961A1" w:rsidP="00DD570E">
            <w:pPr>
              <w:rPr>
                <w:color w:val="000000"/>
                <w:sz w:val="20"/>
                <w:szCs w:val="20"/>
              </w:rPr>
            </w:pPr>
          </w:p>
        </w:tc>
        <w:tc>
          <w:tcPr>
            <w:tcW w:w="708" w:type="dxa"/>
            <w:tcBorders>
              <w:top w:val="nil"/>
              <w:left w:val="single" w:sz="8" w:space="0" w:color="auto"/>
              <w:bottom w:val="single" w:sz="4" w:space="0" w:color="auto"/>
              <w:right w:val="single" w:sz="4" w:space="0" w:color="auto"/>
            </w:tcBorders>
            <w:shd w:val="clear" w:color="auto" w:fill="auto"/>
            <w:vAlign w:val="bottom"/>
            <w:hideMark/>
          </w:tcPr>
          <w:p w:rsidR="00E961A1" w:rsidRPr="00503C20" w:rsidRDefault="00E961A1" w:rsidP="00DD570E">
            <w:pPr>
              <w:rPr>
                <w:color w:val="000000"/>
                <w:sz w:val="20"/>
                <w:szCs w:val="20"/>
              </w:rPr>
            </w:pPr>
            <w:r w:rsidRPr="00503C20">
              <w:rPr>
                <w:color w:val="000000"/>
                <w:sz w:val="20"/>
                <w:szCs w:val="20"/>
              </w:rPr>
              <w:t>019</w:t>
            </w:r>
          </w:p>
        </w:tc>
        <w:tc>
          <w:tcPr>
            <w:tcW w:w="709" w:type="dxa"/>
            <w:tcBorders>
              <w:top w:val="nil"/>
              <w:left w:val="nil"/>
              <w:bottom w:val="single" w:sz="4" w:space="0" w:color="auto"/>
              <w:right w:val="single" w:sz="4" w:space="0" w:color="auto"/>
            </w:tcBorders>
            <w:shd w:val="clear" w:color="auto" w:fill="auto"/>
            <w:vAlign w:val="bottom"/>
            <w:hideMark/>
          </w:tcPr>
          <w:p w:rsidR="00E961A1" w:rsidRPr="00503C20" w:rsidRDefault="00E961A1" w:rsidP="00DD570E">
            <w:pPr>
              <w:rPr>
                <w:color w:val="000000"/>
                <w:sz w:val="20"/>
                <w:szCs w:val="20"/>
              </w:rPr>
            </w:pPr>
            <w:r w:rsidRPr="00503C20">
              <w:rPr>
                <w:color w:val="000000"/>
                <w:sz w:val="20"/>
                <w:szCs w:val="20"/>
              </w:rPr>
              <w:t>0106</w:t>
            </w:r>
          </w:p>
        </w:tc>
        <w:tc>
          <w:tcPr>
            <w:tcW w:w="1418" w:type="dxa"/>
            <w:tcBorders>
              <w:top w:val="nil"/>
              <w:left w:val="nil"/>
              <w:bottom w:val="single" w:sz="4" w:space="0" w:color="auto"/>
              <w:right w:val="single" w:sz="8" w:space="0" w:color="auto"/>
            </w:tcBorders>
            <w:shd w:val="clear" w:color="auto" w:fill="auto"/>
            <w:hideMark/>
          </w:tcPr>
          <w:p w:rsidR="00E961A1" w:rsidRPr="00503C20" w:rsidRDefault="00E961A1" w:rsidP="00DD570E">
            <w:pPr>
              <w:rPr>
                <w:sz w:val="20"/>
                <w:szCs w:val="20"/>
              </w:rPr>
            </w:pPr>
            <w:r w:rsidRPr="00503C20">
              <w:rPr>
                <w:sz w:val="20"/>
                <w:szCs w:val="20"/>
              </w:rPr>
              <w:t>01 0 08 60090</w:t>
            </w:r>
          </w:p>
        </w:tc>
        <w:tc>
          <w:tcPr>
            <w:tcW w:w="1134" w:type="dxa"/>
            <w:tcBorders>
              <w:top w:val="nil"/>
              <w:left w:val="nil"/>
              <w:bottom w:val="single" w:sz="4" w:space="0" w:color="auto"/>
              <w:right w:val="nil"/>
            </w:tcBorders>
            <w:shd w:val="clear" w:color="auto" w:fill="auto"/>
            <w:vAlign w:val="bottom"/>
            <w:hideMark/>
          </w:tcPr>
          <w:p w:rsidR="00E961A1" w:rsidRPr="00503C20" w:rsidRDefault="00E961A1" w:rsidP="00DD570E">
            <w:pPr>
              <w:rPr>
                <w:color w:val="000000"/>
                <w:sz w:val="20"/>
                <w:szCs w:val="20"/>
              </w:rPr>
            </w:pPr>
            <w:r w:rsidRPr="00503C20">
              <w:rPr>
                <w:color w:val="000000"/>
                <w:sz w:val="20"/>
                <w:szCs w:val="20"/>
              </w:rPr>
              <w:t>20,00000</w:t>
            </w:r>
          </w:p>
        </w:tc>
        <w:tc>
          <w:tcPr>
            <w:tcW w:w="1134" w:type="dxa"/>
            <w:tcBorders>
              <w:top w:val="nil"/>
              <w:left w:val="single" w:sz="8" w:space="0" w:color="auto"/>
              <w:bottom w:val="single" w:sz="4" w:space="0" w:color="auto"/>
              <w:right w:val="nil"/>
            </w:tcBorders>
            <w:shd w:val="clear" w:color="auto" w:fill="auto"/>
            <w:vAlign w:val="bottom"/>
            <w:hideMark/>
          </w:tcPr>
          <w:p w:rsidR="00E961A1" w:rsidRPr="00503C20" w:rsidRDefault="00E961A1" w:rsidP="00DD570E">
            <w:pPr>
              <w:rPr>
                <w:color w:val="000000"/>
                <w:sz w:val="20"/>
                <w:szCs w:val="20"/>
              </w:rPr>
            </w:pPr>
            <w:r w:rsidRPr="00503C20">
              <w:rPr>
                <w:color w:val="000000"/>
                <w:sz w:val="20"/>
                <w:szCs w:val="20"/>
              </w:rPr>
              <w:t>0,00000</w:t>
            </w:r>
          </w:p>
        </w:tc>
        <w:tc>
          <w:tcPr>
            <w:tcW w:w="1134" w:type="dxa"/>
            <w:tcBorders>
              <w:top w:val="nil"/>
              <w:left w:val="single" w:sz="8" w:space="0" w:color="auto"/>
              <w:bottom w:val="single" w:sz="4" w:space="0" w:color="auto"/>
              <w:right w:val="nil"/>
            </w:tcBorders>
            <w:shd w:val="clear" w:color="auto" w:fill="auto"/>
            <w:vAlign w:val="bottom"/>
            <w:hideMark/>
          </w:tcPr>
          <w:p w:rsidR="00E961A1" w:rsidRPr="00503C20" w:rsidRDefault="00E961A1" w:rsidP="00DD570E">
            <w:pPr>
              <w:rPr>
                <w:color w:val="000000"/>
                <w:sz w:val="20"/>
                <w:szCs w:val="20"/>
              </w:rPr>
            </w:pPr>
            <w:r w:rsidRPr="00503C20">
              <w:rPr>
                <w:color w:val="000000"/>
                <w:sz w:val="20"/>
                <w:szCs w:val="20"/>
              </w:rPr>
              <w:t>0,00000</w:t>
            </w:r>
          </w:p>
        </w:tc>
        <w:tc>
          <w:tcPr>
            <w:tcW w:w="1134" w:type="dxa"/>
            <w:tcBorders>
              <w:top w:val="nil"/>
              <w:left w:val="single" w:sz="8" w:space="0" w:color="auto"/>
              <w:bottom w:val="single" w:sz="4" w:space="0" w:color="auto"/>
              <w:right w:val="nil"/>
            </w:tcBorders>
            <w:shd w:val="clear" w:color="auto" w:fill="auto"/>
            <w:vAlign w:val="bottom"/>
            <w:hideMark/>
          </w:tcPr>
          <w:p w:rsidR="00E961A1" w:rsidRPr="00503C20" w:rsidRDefault="00E961A1" w:rsidP="00DD570E">
            <w:pPr>
              <w:rPr>
                <w:color w:val="000000"/>
                <w:sz w:val="20"/>
                <w:szCs w:val="20"/>
              </w:rPr>
            </w:pPr>
            <w:r>
              <w:rPr>
                <w:color w:val="000000"/>
                <w:sz w:val="20"/>
                <w:szCs w:val="20"/>
              </w:rPr>
              <w:t>22</w:t>
            </w:r>
            <w:r w:rsidRPr="00503C20">
              <w:rPr>
                <w:color w:val="000000"/>
                <w:sz w:val="20"/>
                <w:szCs w:val="20"/>
              </w:rPr>
              <w:t>,00000</w:t>
            </w:r>
          </w:p>
        </w:tc>
        <w:tc>
          <w:tcPr>
            <w:tcW w:w="1134" w:type="dxa"/>
            <w:tcBorders>
              <w:top w:val="nil"/>
              <w:left w:val="single" w:sz="8" w:space="0" w:color="auto"/>
              <w:bottom w:val="single" w:sz="4" w:space="0" w:color="auto"/>
              <w:right w:val="nil"/>
            </w:tcBorders>
            <w:shd w:val="clear" w:color="auto" w:fill="auto"/>
            <w:vAlign w:val="bottom"/>
            <w:hideMark/>
          </w:tcPr>
          <w:p w:rsidR="00E961A1" w:rsidRPr="00503C20" w:rsidRDefault="00E961A1" w:rsidP="00DD570E">
            <w:pPr>
              <w:rPr>
                <w:color w:val="000000"/>
                <w:sz w:val="20"/>
                <w:szCs w:val="20"/>
              </w:rPr>
            </w:pPr>
            <w:r>
              <w:rPr>
                <w:color w:val="000000"/>
                <w:sz w:val="20"/>
                <w:szCs w:val="20"/>
              </w:rPr>
              <w:t>22</w:t>
            </w:r>
            <w:r w:rsidRPr="00503C20">
              <w:rPr>
                <w:color w:val="000000"/>
                <w:sz w:val="20"/>
                <w:szCs w:val="20"/>
              </w:rPr>
              <w:t>,00000</w:t>
            </w:r>
          </w:p>
        </w:tc>
        <w:tc>
          <w:tcPr>
            <w:tcW w:w="1134" w:type="dxa"/>
            <w:tcBorders>
              <w:top w:val="nil"/>
              <w:left w:val="single" w:sz="8" w:space="0" w:color="auto"/>
              <w:bottom w:val="single" w:sz="4" w:space="0" w:color="auto"/>
              <w:right w:val="single" w:sz="8" w:space="0" w:color="auto"/>
            </w:tcBorders>
            <w:shd w:val="clear" w:color="auto" w:fill="auto"/>
            <w:vAlign w:val="bottom"/>
            <w:hideMark/>
          </w:tcPr>
          <w:p w:rsidR="00E961A1" w:rsidRPr="00503C20" w:rsidRDefault="00E961A1" w:rsidP="00DD570E">
            <w:pPr>
              <w:rPr>
                <w:color w:val="000000"/>
                <w:sz w:val="20"/>
                <w:szCs w:val="20"/>
              </w:rPr>
            </w:pPr>
            <w:r>
              <w:rPr>
                <w:color w:val="000000"/>
                <w:sz w:val="20"/>
                <w:szCs w:val="20"/>
              </w:rPr>
              <w:t>22</w:t>
            </w:r>
            <w:r w:rsidRPr="00503C20">
              <w:rPr>
                <w:color w:val="000000"/>
                <w:sz w:val="20"/>
                <w:szCs w:val="20"/>
              </w:rPr>
              <w:t>,00000</w:t>
            </w:r>
          </w:p>
        </w:tc>
      </w:tr>
      <w:tr w:rsidR="00E961A1" w:rsidRPr="00503C20" w:rsidTr="00DD570E">
        <w:trPr>
          <w:trHeight w:val="148"/>
        </w:trPr>
        <w:tc>
          <w:tcPr>
            <w:tcW w:w="566" w:type="dxa"/>
            <w:vMerge/>
            <w:tcBorders>
              <w:top w:val="single" w:sz="8" w:space="0" w:color="auto"/>
              <w:left w:val="single" w:sz="8" w:space="0" w:color="auto"/>
              <w:bottom w:val="single" w:sz="8" w:space="0" w:color="000000"/>
              <w:right w:val="single" w:sz="4" w:space="0" w:color="auto"/>
            </w:tcBorders>
            <w:shd w:val="clear" w:color="auto" w:fill="auto"/>
            <w:vAlign w:val="center"/>
            <w:hideMark/>
          </w:tcPr>
          <w:p w:rsidR="00E961A1" w:rsidRPr="00503C20" w:rsidRDefault="00E961A1" w:rsidP="00DD570E">
            <w:pPr>
              <w:rPr>
                <w:color w:val="000000"/>
                <w:sz w:val="20"/>
                <w:szCs w:val="20"/>
              </w:rPr>
            </w:pPr>
          </w:p>
        </w:tc>
        <w:tc>
          <w:tcPr>
            <w:tcW w:w="1596" w:type="dxa"/>
            <w:vMerge/>
            <w:tcBorders>
              <w:top w:val="single" w:sz="8" w:space="0" w:color="auto"/>
              <w:left w:val="single" w:sz="4" w:space="0" w:color="auto"/>
              <w:bottom w:val="single" w:sz="8" w:space="0" w:color="000000"/>
              <w:right w:val="nil"/>
            </w:tcBorders>
            <w:shd w:val="clear" w:color="auto" w:fill="auto"/>
            <w:vAlign w:val="center"/>
            <w:hideMark/>
          </w:tcPr>
          <w:p w:rsidR="00E961A1" w:rsidRPr="00503C20" w:rsidRDefault="00E961A1" w:rsidP="00DD570E">
            <w:pPr>
              <w:rPr>
                <w:color w:val="000000"/>
                <w:sz w:val="20"/>
                <w:szCs w:val="20"/>
              </w:rPr>
            </w:pPr>
          </w:p>
        </w:tc>
        <w:tc>
          <w:tcPr>
            <w:tcW w:w="2231"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E961A1" w:rsidRPr="00503C20" w:rsidRDefault="00E961A1" w:rsidP="00DD570E">
            <w:pPr>
              <w:rPr>
                <w:bCs/>
                <w:color w:val="000000"/>
                <w:sz w:val="20"/>
                <w:szCs w:val="20"/>
              </w:rPr>
            </w:pPr>
          </w:p>
        </w:tc>
        <w:tc>
          <w:tcPr>
            <w:tcW w:w="1703" w:type="dxa"/>
            <w:vMerge/>
            <w:tcBorders>
              <w:top w:val="single" w:sz="8" w:space="0" w:color="auto"/>
              <w:left w:val="nil"/>
              <w:bottom w:val="single" w:sz="8" w:space="0" w:color="000000"/>
              <w:right w:val="nil"/>
            </w:tcBorders>
            <w:shd w:val="clear" w:color="auto" w:fill="auto"/>
            <w:vAlign w:val="center"/>
            <w:hideMark/>
          </w:tcPr>
          <w:p w:rsidR="00E961A1" w:rsidRPr="00503C20" w:rsidRDefault="00E961A1" w:rsidP="00DD570E">
            <w:pPr>
              <w:rPr>
                <w:color w:val="000000"/>
                <w:sz w:val="20"/>
                <w:szCs w:val="20"/>
              </w:rPr>
            </w:pPr>
          </w:p>
        </w:tc>
        <w:tc>
          <w:tcPr>
            <w:tcW w:w="708" w:type="dxa"/>
            <w:tcBorders>
              <w:top w:val="nil"/>
              <w:left w:val="single" w:sz="8" w:space="0" w:color="auto"/>
              <w:bottom w:val="single" w:sz="4" w:space="0" w:color="auto"/>
              <w:right w:val="single" w:sz="4" w:space="0" w:color="auto"/>
            </w:tcBorders>
            <w:shd w:val="clear" w:color="auto" w:fill="auto"/>
            <w:vAlign w:val="bottom"/>
            <w:hideMark/>
          </w:tcPr>
          <w:p w:rsidR="00E961A1" w:rsidRPr="00503C20" w:rsidRDefault="00E961A1" w:rsidP="00DD570E">
            <w:pPr>
              <w:rPr>
                <w:color w:val="000000"/>
                <w:sz w:val="20"/>
                <w:szCs w:val="20"/>
              </w:rPr>
            </w:pPr>
            <w:r w:rsidRPr="00503C20">
              <w:rPr>
                <w:color w:val="000000"/>
                <w:sz w:val="20"/>
                <w:szCs w:val="20"/>
              </w:rPr>
              <w:t>019</w:t>
            </w:r>
          </w:p>
        </w:tc>
        <w:tc>
          <w:tcPr>
            <w:tcW w:w="709" w:type="dxa"/>
            <w:tcBorders>
              <w:top w:val="nil"/>
              <w:left w:val="nil"/>
              <w:bottom w:val="single" w:sz="4" w:space="0" w:color="auto"/>
              <w:right w:val="single" w:sz="4" w:space="0" w:color="auto"/>
            </w:tcBorders>
            <w:shd w:val="clear" w:color="auto" w:fill="auto"/>
            <w:vAlign w:val="bottom"/>
            <w:hideMark/>
          </w:tcPr>
          <w:p w:rsidR="00E961A1" w:rsidRPr="00503C20" w:rsidRDefault="00E961A1" w:rsidP="00DD570E">
            <w:pPr>
              <w:rPr>
                <w:color w:val="000000"/>
                <w:sz w:val="20"/>
                <w:szCs w:val="20"/>
              </w:rPr>
            </w:pPr>
            <w:r w:rsidRPr="00503C20">
              <w:rPr>
                <w:color w:val="000000"/>
                <w:sz w:val="20"/>
                <w:szCs w:val="20"/>
              </w:rPr>
              <w:t>0804</w:t>
            </w:r>
          </w:p>
        </w:tc>
        <w:tc>
          <w:tcPr>
            <w:tcW w:w="1418" w:type="dxa"/>
            <w:tcBorders>
              <w:top w:val="nil"/>
              <w:left w:val="nil"/>
              <w:bottom w:val="single" w:sz="4" w:space="0" w:color="auto"/>
              <w:right w:val="single" w:sz="8" w:space="0" w:color="auto"/>
            </w:tcBorders>
            <w:shd w:val="clear" w:color="auto" w:fill="auto"/>
            <w:hideMark/>
          </w:tcPr>
          <w:p w:rsidR="00E961A1" w:rsidRPr="00503C20" w:rsidRDefault="00E961A1" w:rsidP="00DD570E">
            <w:pPr>
              <w:rPr>
                <w:sz w:val="20"/>
                <w:szCs w:val="20"/>
              </w:rPr>
            </w:pPr>
            <w:r w:rsidRPr="00503C20">
              <w:rPr>
                <w:sz w:val="20"/>
                <w:szCs w:val="20"/>
              </w:rPr>
              <w:t>01 0 08  60100</w:t>
            </w:r>
          </w:p>
        </w:tc>
        <w:tc>
          <w:tcPr>
            <w:tcW w:w="1134" w:type="dxa"/>
            <w:tcBorders>
              <w:top w:val="nil"/>
              <w:left w:val="nil"/>
              <w:bottom w:val="single" w:sz="4" w:space="0" w:color="auto"/>
              <w:right w:val="nil"/>
            </w:tcBorders>
            <w:shd w:val="clear" w:color="auto" w:fill="auto"/>
            <w:vAlign w:val="bottom"/>
            <w:hideMark/>
          </w:tcPr>
          <w:p w:rsidR="00E961A1" w:rsidRPr="00503C20" w:rsidRDefault="00E961A1" w:rsidP="00DD570E">
            <w:pPr>
              <w:rPr>
                <w:color w:val="000000"/>
                <w:sz w:val="20"/>
                <w:szCs w:val="20"/>
              </w:rPr>
            </w:pPr>
            <w:r w:rsidRPr="00503C20">
              <w:rPr>
                <w:color w:val="000000"/>
                <w:sz w:val="20"/>
                <w:szCs w:val="20"/>
              </w:rPr>
              <w:t>5,52900</w:t>
            </w:r>
          </w:p>
        </w:tc>
        <w:tc>
          <w:tcPr>
            <w:tcW w:w="1134" w:type="dxa"/>
            <w:tcBorders>
              <w:top w:val="nil"/>
              <w:left w:val="single" w:sz="8" w:space="0" w:color="auto"/>
              <w:bottom w:val="single" w:sz="4" w:space="0" w:color="auto"/>
              <w:right w:val="nil"/>
            </w:tcBorders>
            <w:shd w:val="clear" w:color="auto" w:fill="auto"/>
            <w:vAlign w:val="bottom"/>
            <w:hideMark/>
          </w:tcPr>
          <w:p w:rsidR="00E961A1" w:rsidRPr="00503C20" w:rsidRDefault="00E961A1" w:rsidP="00DD570E">
            <w:pPr>
              <w:rPr>
                <w:color w:val="000000"/>
                <w:sz w:val="20"/>
                <w:szCs w:val="20"/>
              </w:rPr>
            </w:pPr>
            <w:r w:rsidRPr="00503C20">
              <w:rPr>
                <w:color w:val="000000"/>
                <w:sz w:val="20"/>
                <w:szCs w:val="20"/>
              </w:rPr>
              <w:t>404,52900</w:t>
            </w:r>
          </w:p>
        </w:tc>
        <w:tc>
          <w:tcPr>
            <w:tcW w:w="1134" w:type="dxa"/>
            <w:tcBorders>
              <w:top w:val="nil"/>
              <w:left w:val="single" w:sz="8" w:space="0" w:color="auto"/>
              <w:bottom w:val="single" w:sz="4" w:space="0" w:color="auto"/>
              <w:right w:val="nil"/>
            </w:tcBorders>
            <w:shd w:val="clear" w:color="auto" w:fill="auto"/>
            <w:vAlign w:val="bottom"/>
            <w:hideMark/>
          </w:tcPr>
          <w:p w:rsidR="00E961A1" w:rsidRPr="00503C20" w:rsidRDefault="00E961A1" w:rsidP="00DD570E">
            <w:pPr>
              <w:rPr>
                <w:color w:val="000000"/>
                <w:sz w:val="20"/>
                <w:szCs w:val="20"/>
              </w:rPr>
            </w:pPr>
            <w:r w:rsidRPr="00503C20">
              <w:rPr>
                <w:color w:val="000000"/>
                <w:sz w:val="20"/>
                <w:szCs w:val="20"/>
              </w:rPr>
              <w:t>404,52900</w:t>
            </w:r>
          </w:p>
        </w:tc>
        <w:tc>
          <w:tcPr>
            <w:tcW w:w="1134" w:type="dxa"/>
            <w:tcBorders>
              <w:top w:val="nil"/>
              <w:left w:val="single" w:sz="8" w:space="0" w:color="auto"/>
              <w:bottom w:val="single" w:sz="4" w:space="0" w:color="auto"/>
              <w:right w:val="nil"/>
            </w:tcBorders>
            <w:shd w:val="clear" w:color="auto" w:fill="auto"/>
            <w:vAlign w:val="bottom"/>
            <w:hideMark/>
          </w:tcPr>
          <w:p w:rsidR="00E961A1" w:rsidRPr="00503C20" w:rsidRDefault="00E961A1" w:rsidP="00DD570E">
            <w:pPr>
              <w:rPr>
                <w:color w:val="000000"/>
                <w:sz w:val="20"/>
                <w:szCs w:val="20"/>
              </w:rPr>
            </w:pPr>
            <w:r>
              <w:rPr>
                <w:color w:val="000000"/>
                <w:sz w:val="20"/>
                <w:szCs w:val="20"/>
              </w:rPr>
              <w:t>214,544</w:t>
            </w:r>
          </w:p>
        </w:tc>
        <w:tc>
          <w:tcPr>
            <w:tcW w:w="1134" w:type="dxa"/>
            <w:tcBorders>
              <w:top w:val="nil"/>
              <w:left w:val="single" w:sz="8" w:space="0" w:color="auto"/>
              <w:bottom w:val="single" w:sz="4" w:space="0" w:color="auto"/>
              <w:right w:val="nil"/>
            </w:tcBorders>
            <w:shd w:val="clear" w:color="auto" w:fill="auto"/>
            <w:vAlign w:val="bottom"/>
            <w:hideMark/>
          </w:tcPr>
          <w:p w:rsidR="00E961A1" w:rsidRPr="00503C20" w:rsidRDefault="00E961A1" w:rsidP="00DD570E">
            <w:pPr>
              <w:rPr>
                <w:color w:val="000000"/>
                <w:sz w:val="20"/>
                <w:szCs w:val="20"/>
              </w:rPr>
            </w:pPr>
            <w:r>
              <w:rPr>
                <w:color w:val="000000"/>
                <w:sz w:val="20"/>
                <w:szCs w:val="20"/>
              </w:rPr>
              <w:t>214,544</w:t>
            </w:r>
          </w:p>
        </w:tc>
        <w:tc>
          <w:tcPr>
            <w:tcW w:w="1134" w:type="dxa"/>
            <w:tcBorders>
              <w:top w:val="nil"/>
              <w:left w:val="single" w:sz="8" w:space="0" w:color="auto"/>
              <w:bottom w:val="single" w:sz="4" w:space="0" w:color="auto"/>
              <w:right w:val="single" w:sz="8" w:space="0" w:color="auto"/>
            </w:tcBorders>
            <w:shd w:val="clear" w:color="auto" w:fill="auto"/>
            <w:vAlign w:val="bottom"/>
            <w:hideMark/>
          </w:tcPr>
          <w:p w:rsidR="00E961A1" w:rsidRPr="00503C20" w:rsidRDefault="00E961A1" w:rsidP="00DD570E">
            <w:pPr>
              <w:rPr>
                <w:color w:val="000000"/>
                <w:sz w:val="20"/>
                <w:szCs w:val="20"/>
              </w:rPr>
            </w:pPr>
            <w:r>
              <w:rPr>
                <w:color w:val="000000"/>
                <w:sz w:val="20"/>
                <w:szCs w:val="20"/>
              </w:rPr>
              <w:t>214,544</w:t>
            </w:r>
          </w:p>
        </w:tc>
      </w:tr>
      <w:tr w:rsidR="00E961A1" w:rsidRPr="00503C20" w:rsidTr="00DD570E">
        <w:trPr>
          <w:trHeight w:val="315"/>
        </w:trPr>
        <w:tc>
          <w:tcPr>
            <w:tcW w:w="566" w:type="dxa"/>
            <w:vMerge/>
            <w:tcBorders>
              <w:top w:val="single" w:sz="8" w:space="0" w:color="auto"/>
              <w:left w:val="single" w:sz="8" w:space="0" w:color="auto"/>
              <w:bottom w:val="single" w:sz="8" w:space="0" w:color="000000"/>
              <w:right w:val="single" w:sz="4" w:space="0" w:color="auto"/>
            </w:tcBorders>
            <w:shd w:val="clear" w:color="auto" w:fill="auto"/>
            <w:vAlign w:val="center"/>
            <w:hideMark/>
          </w:tcPr>
          <w:p w:rsidR="00E961A1" w:rsidRPr="00503C20" w:rsidRDefault="00E961A1" w:rsidP="00DD570E">
            <w:pPr>
              <w:rPr>
                <w:color w:val="000000"/>
                <w:sz w:val="20"/>
                <w:szCs w:val="20"/>
              </w:rPr>
            </w:pPr>
          </w:p>
        </w:tc>
        <w:tc>
          <w:tcPr>
            <w:tcW w:w="1596" w:type="dxa"/>
            <w:vMerge/>
            <w:tcBorders>
              <w:top w:val="single" w:sz="8" w:space="0" w:color="auto"/>
              <w:left w:val="single" w:sz="4" w:space="0" w:color="auto"/>
              <w:bottom w:val="single" w:sz="8" w:space="0" w:color="000000"/>
              <w:right w:val="nil"/>
            </w:tcBorders>
            <w:shd w:val="clear" w:color="auto" w:fill="auto"/>
            <w:vAlign w:val="center"/>
            <w:hideMark/>
          </w:tcPr>
          <w:p w:rsidR="00E961A1" w:rsidRPr="00503C20" w:rsidRDefault="00E961A1" w:rsidP="00DD570E">
            <w:pPr>
              <w:rPr>
                <w:color w:val="000000"/>
                <w:sz w:val="20"/>
                <w:szCs w:val="20"/>
              </w:rPr>
            </w:pPr>
          </w:p>
        </w:tc>
        <w:tc>
          <w:tcPr>
            <w:tcW w:w="2231"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E961A1" w:rsidRPr="00503C20" w:rsidRDefault="00E961A1" w:rsidP="00DD570E">
            <w:pPr>
              <w:rPr>
                <w:bCs/>
                <w:color w:val="000000"/>
                <w:sz w:val="20"/>
                <w:szCs w:val="20"/>
              </w:rPr>
            </w:pPr>
          </w:p>
        </w:tc>
        <w:tc>
          <w:tcPr>
            <w:tcW w:w="1703" w:type="dxa"/>
            <w:vMerge/>
            <w:tcBorders>
              <w:top w:val="single" w:sz="8" w:space="0" w:color="auto"/>
              <w:left w:val="nil"/>
              <w:bottom w:val="single" w:sz="8" w:space="0" w:color="000000"/>
              <w:right w:val="nil"/>
            </w:tcBorders>
            <w:shd w:val="clear" w:color="auto" w:fill="auto"/>
            <w:vAlign w:val="center"/>
            <w:hideMark/>
          </w:tcPr>
          <w:p w:rsidR="00E961A1" w:rsidRPr="00503C20" w:rsidRDefault="00E961A1" w:rsidP="00DD570E">
            <w:pPr>
              <w:rPr>
                <w:color w:val="000000"/>
                <w:sz w:val="20"/>
                <w:szCs w:val="20"/>
              </w:rPr>
            </w:pPr>
          </w:p>
        </w:tc>
        <w:tc>
          <w:tcPr>
            <w:tcW w:w="708" w:type="dxa"/>
            <w:tcBorders>
              <w:top w:val="nil"/>
              <w:left w:val="single" w:sz="8" w:space="0" w:color="auto"/>
              <w:bottom w:val="single" w:sz="4" w:space="0" w:color="auto"/>
              <w:right w:val="single" w:sz="4" w:space="0" w:color="auto"/>
            </w:tcBorders>
            <w:shd w:val="clear" w:color="auto" w:fill="auto"/>
            <w:vAlign w:val="bottom"/>
            <w:hideMark/>
          </w:tcPr>
          <w:p w:rsidR="00E961A1" w:rsidRPr="00503C20" w:rsidRDefault="00E961A1" w:rsidP="00DD570E">
            <w:pPr>
              <w:rPr>
                <w:color w:val="000000"/>
                <w:sz w:val="20"/>
                <w:szCs w:val="20"/>
              </w:rPr>
            </w:pPr>
            <w:r w:rsidRPr="00503C20">
              <w:rPr>
                <w:color w:val="000000"/>
                <w:sz w:val="20"/>
                <w:szCs w:val="20"/>
              </w:rPr>
              <w:t>019</w:t>
            </w:r>
          </w:p>
        </w:tc>
        <w:tc>
          <w:tcPr>
            <w:tcW w:w="709" w:type="dxa"/>
            <w:tcBorders>
              <w:top w:val="nil"/>
              <w:left w:val="nil"/>
              <w:bottom w:val="single" w:sz="4" w:space="0" w:color="auto"/>
              <w:right w:val="single" w:sz="4" w:space="0" w:color="auto"/>
            </w:tcBorders>
            <w:shd w:val="clear" w:color="auto" w:fill="auto"/>
            <w:vAlign w:val="bottom"/>
            <w:hideMark/>
          </w:tcPr>
          <w:p w:rsidR="00E961A1" w:rsidRPr="00503C20" w:rsidRDefault="00E961A1" w:rsidP="00DD570E">
            <w:pPr>
              <w:rPr>
                <w:color w:val="000000"/>
                <w:sz w:val="20"/>
                <w:szCs w:val="20"/>
              </w:rPr>
            </w:pPr>
            <w:r w:rsidRPr="00503C20">
              <w:rPr>
                <w:color w:val="000000"/>
                <w:sz w:val="20"/>
                <w:szCs w:val="20"/>
              </w:rPr>
              <w:t>0104</w:t>
            </w:r>
          </w:p>
        </w:tc>
        <w:tc>
          <w:tcPr>
            <w:tcW w:w="1418" w:type="dxa"/>
            <w:tcBorders>
              <w:top w:val="nil"/>
              <w:left w:val="nil"/>
              <w:bottom w:val="single" w:sz="4" w:space="0" w:color="auto"/>
              <w:right w:val="single" w:sz="8" w:space="0" w:color="auto"/>
            </w:tcBorders>
            <w:shd w:val="clear" w:color="auto" w:fill="auto"/>
            <w:hideMark/>
          </w:tcPr>
          <w:p w:rsidR="00E961A1" w:rsidRPr="00503C20" w:rsidRDefault="00E961A1" w:rsidP="00DD570E">
            <w:pPr>
              <w:rPr>
                <w:sz w:val="20"/>
                <w:szCs w:val="20"/>
              </w:rPr>
            </w:pPr>
            <w:r w:rsidRPr="00503C20">
              <w:rPr>
                <w:sz w:val="20"/>
                <w:szCs w:val="20"/>
              </w:rPr>
              <w:t>01 0 08  60120</w:t>
            </w:r>
          </w:p>
        </w:tc>
        <w:tc>
          <w:tcPr>
            <w:tcW w:w="1134" w:type="dxa"/>
            <w:tcBorders>
              <w:top w:val="nil"/>
              <w:left w:val="nil"/>
              <w:bottom w:val="single" w:sz="4" w:space="0" w:color="auto"/>
              <w:right w:val="nil"/>
            </w:tcBorders>
            <w:shd w:val="clear" w:color="auto" w:fill="auto"/>
            <w:vAlign w:val="bottom"/>
            <w:hideMark/>
          </w:tcPr>
          <w:p w:rsidR="00E961A1" w:rsidRPr="00503C20" w:rsidRDefault="00E961A1" w:rsidP="00DD570E">
            <w:pPr>
              <w:rPr>
                <w:color w:val="000000"/>
                <w:sz w:val="20"/>
                <w:szCs w:val="20"/>
              </w:rPr>
            </w:pPr>
            <w:r w:rsidRPr="00503C20">
              <w:rPr>
                <w:color w:val="000000"/>
                <w:sz w:val="20"/>
                <w:szCs w:val="20"/>
              </w:rPr>
              <w:t>0,0</w:t>
            </w:r>
          </w:p>
        </w:tc>
        <w:tc>
          <w:tcPr>
            <w:tcW w:w="1134" w:type="dxa"/>
            <w:tcBorders>
              <w:top w:val="nil"/>
              <w:left w:val="single" w:sz="8" w:space="0" w:color="auto"/>
              <w:bottom w:val="single" w:sz="4" w:space="0" w:color="auto"/>
              <w:right w:val="nil"/>
            </w:tcBorders>
            <w:shd w:val="clear" w:color="auto" w:fill="auto"/>
            <w:vAlign w:val="bottom"/>
            <w:hideMark/>
          </w:tcPr>
          <w:p w:rsidR="00E961A1" w:rsidRPr="00503C20" w:rsidRDefault="00E961A1" w:rsidP="00DD570E">
            <w:pPr>
              <w:rPr>
                <w:color w:val="000000"/>
                <w:sz w:val="20"/>
                <w:szCs w:val="20"/>
              </w:rPr>
            </w:pPr>
            <w:r w:rsidRPr="00503C20">
              <w:rPr>
                <w:color w:val="000000"/>
                <w:sz w:val="20"/>
                <w:szCs w:val="20"/>
              </w:rPr>
              <w:t>0,0</w:t>
            </w:r>
          </w:p>
        </w:tc>
        <w:tc>
          <w:tcPr>
            <w:tcW w:w="1134" w:type="dxa"/>
            <w:tcBorders>
              <w:top w:val="nil"/>
              <w:left w:val="single" w:sz="8" w:space="0" w:color="auto"/>
              <w:bottom w:val="single" w:sz="4" w:space="0" w:color="auto"/>
              <w:right w:val="nil"/>
            </w:tcBorders>
            <w:shd w:val="clear" w:color="auto" w:fill="auto"/>
            <w:vAlign w:val="bottom"/>
            <w:hideMark/>
          </w:tcPr>
          <w:p w:rsidR="00E961A1" w:rsidRPr="00503C20" w:rsidRDefault="00E961A1" w:rsidP="00DD570E">
            <w:pPr>
              <w:rPr>
                <w:color w:val="000000"/>
                <w:sz w:val="20"/>
                <w:szCs w:val="20"/>
              </w:rPr>
            </w:pPr>
            <w:r w:rsidRPr="00503C20">
              <w:rPr>
                <w:color w:val="000000"/>
                <w:sz w:val="20"/>
                <w:szCs w:val="20"/>
              </w:rPr>
              <w:t>0,0</w:t>
            </w:r>
          </w:p>
        </w:tc>
        <w:tc>
          <w:tcPr>
            <w:tcW w:w="1134" w:type="dxa"/>
            <w:tcBorders>
              <w:top w:val="nil"/>
              <w:left w:val="single" w:sz="8" w:space="0" w:color="auto"/>
              <w:bottom w:val="single" w:sz="4" w:space="0" w:color="auto"/>
              <w:right w:val="nil"/>
            </w:tcBorders>
            <w:shd w:val="clear" w:color="auto" w:fill="auto"/>
            <w:vAlign w:val="bottom"/>
            <w:hideMark/>
          </w:tcPr>
          <w:p w:rsidR="00E961A1" w:rsidRPr="00503C20" w:rsidRDefault="00E961A1" w:rsidP="00DD570E">
            <w:pPr>
              <w:rPr>
                <w:color w:val="000000"/>
                <w:sz w:val="20"/>
                <w:szCs w:val="20"/>
              </w:rPr>
            </w:pPr>
            <w:r w:rsidRPr="00503C20">
              <w:rPr>
                <w:color w:val="000000"/>
                <w:sz w:val="20"/>
                <w:szCs w:val="20"/>
              </w:rPr>
              <w:t>0,0</w:t>
            </w:r>
          </w:p>
        </w:tc>
        <w:tc>
          <w:tcPr>
            <w:tcW w:w="1134" w:type="dxa"/>
            <w:tcBorders>
              <w:top w:val="nil"/>
              <w:left w:val="single" w:sz="8" w:space="0" w:color="auto"/>
              <w:bottom w:val="single" w:sz="4" w:space="0" w:color="auto"/>
              <w:right w:val="nil"/>
            </w:tcBorders>
            <w:shd w:val="clear" w:color="auto" w:fill="auto"/>
            <w:vAlign w:val="bottom"/>
            <w:hideMark/>
          </w:tcPr>
          <w:p w:rsidR="00E961A1" w:rsidRPr="00503C20" w:rsidRDefault="00E961A1" w:rsidP="00DD570E">
            <w:pPr>
              <w:rPr>
                <w:color w:val="000000"/>
                <w:sz w:val="20"/>
                <w:szCs w:val="20"/>
              </w:rPr>
            </w:pPr>
            <w:r w:rsidRPr="00503C20">
              <w:rPr>
                <w:color w:val="000000"/>
                <w:sz w:val="20"/>
                <w:szCs w:val="20"/>
              </w:rPr>
              <w:t>0,0</w:t>
            </w:r>
          </w:p>
        </w:tc>
        <w:tc>
          <w:tcPr>
            <w:tcW w:w="1134" w:type="dxa"/>
            <w:tcBorders>
              <w:top w:val="nil"/>
              <w:left w:val="single" w:sz="8" w:space="0" w:color="auto"/>
              <w:bottom w:val="single" w:sz="4" w:space="0" w:color="auto"/>
              <w:right w:val="single" w:sz="8" w:space="0" w:color="auto"/>
            </w:tcBorders>
            <w:shd w:val="clear" w:color="auto" w:fill="auto"/>
            <w:vAlign w:val="bottom"/>
            <w:hideMark/>
          </w:tcPr>
          <w:p w:rsidR="00E961A1" w:rsidRPr="00503C20" w:rsidRDefault="00E961A1" w:rsidP="00DD570E">
            <w:pPr>
              <w:rPr>
                <w:color w:val="000000"/>
                <w:sz w:val="20"/>
                <w:szCs w:val="20"/>
              </w:rPr>
            </w:pPr>
            <w:r w:rsidRPr="00503C20">
              <w:rPr>
                <w:color w:val="000000"/>
                <w:sz w:val="20"/>
                <w:szCs w:val="20"/>
              </w:rPr>
              <w:t>0,0</w:t>
            </w:r>
          </w:p>
        </w:tc>
      </w:tr>
      <w:tr w:rsidR="00E961A1" w:rsidRPr="00503C20" w:rsidTr="00DD570E">
        <w:trPr>
          <w:trHeight w:val="315"/>
        </w:trPr>
        <w:tc>
          <w:tcPr>
            <w:tcW w:w="566" w:type="dxa"/>
            <w:vMerge/>
            <w:tcBorders>
              <w:top w:val="single" w:sz="8" w:space="0" w:color="auto"/>
              <w:left w:val="single" w:sz="8" w:space="0" w:color="auto"/>
              <w:bottom w:val="single" w:sz="8" w:space="0" w:color="000000"/>
              <w:right w:val="single" w:sz="4" w:space="0" w:color="auto"/>
            </w:tcBorders>
            <w:shd w:val="clear" w:color="auto" w:fill="auto"/>
            <w:vAlign w:val="center"/>
            <w:hideMark/>
          </w:tcPr>
          <w:p w:rsidR="00E961A1" w:rsidRPr="00503C20" w:rsidRDefault="00E961A1" w:rsidP="00DD570E">
            <w:pPr>
              <w:rPr>
                <w:color w:val="000000"/>
                <w:sz w:val="20"/>
                <w:szCs w:val="20"/>
              </w:rPr>
            </w:pPr>
          </w:p>
        </w:tc>
        <w:tc>
          <w:tcPr>
            <w:tcW w:w="1596" w:type="dxa"/>
            <w:vMerge/>
            <w:tcBorders>
              <w:top w:val="single" w:sz="8" w:space="0" w:color="auto"/>
              <w:left w:val="single" w:sz="4" w:space="0" w:color="auto"/>
              <w:bottom w:val="single" w:sz="8" w:space="0" w:color="000000"/>
              <w:right w:val="nil"/>
            </w:tcBorders>
            <w:shd w:val="clear" w:color="auto" w:fill="auto"/>
            <w:vAlign w:val="center"/>
            <w:hideMark/>
          </w:tcPr>
          <w:p w:rsidR="00E961A1" w:rsidRPr="00503C20" w:rsidRDefault="00E961A1" w:rsidP="00DD570E">
            <w:pPr>
              <w:rPr>
                <w:color w:val="000000"/>
                <w:sz w:val="20"/>
                <w:szCs w:val="20"/>
              </w:rPr>
            </w:pPr>
          </w:p>
        </w:tc>
        <w:tc>
          <w:tcPr>
            <w:tcW w:w="2231"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E961A1" w:rsidRPr="00503C20" w:rsidRDefault="00E961A1" w:rsidP="00DD570E">
            <w:pPr>
              <w:rPr>
                <w:bCs/>
                <w:color w:val="000000"/>
                <w:sz w:val="20"/>
                <w:szCs w:val="20"/>
              </w:rPr>
            </w:pPr>
          </w:p>
        </w:tc>
        <w:tc>
          <w:tcPr>
            <w:tcW w:w="1703" w:type="dxa"/>
            <w:vMerge/>
            <w:tcBorders>
              <w:top w:val="single" w:sz="8" w:space="0" w:color="auto"/>
              <w:left w:val="nil"/>
              <w:bottom w:val="single" w:sz="8" w:space="0" w:color="000000"/>
              <w:right w:val="nil"/>
            </w:tcBorders>
            <w:shd w:val="clear" w:color="auto" w:fill="auto"/>
            <w:vAlign w:val="center"/>
            <w:hideMark/>
          </w:tcPr>
          <w:p w:rsidR="00E961A1" w:rsidRPr="00503C20" w:rsidRDefault="00E961A1" w:rsidP="00DD570E">
            <w:pPr>
              <w:rPr>
                <w:color w:val="000000"/>
                <w:sz w:val="20"/>
                <w:szCs w:val="20"/>
              </w:rPr>
            </w:pPr>
          </w:p>
        </w:tc>
        <w:tc>
          <w:tcPr>
            <w:tcW w:w="708" w:type="dxa"/>
            <w:tcBorders>
              <w:top w:val="nil"/>
              <w:left w:val="single" w:sz="8" w:space="0" w:color="auto"/>
              <w:bottom w:val="single" w:sz="4" w:space="0" w:color="auto"/>
              <w:right w:val="single" w:sz="4" w:space="0" w:color="auto"/>
            </w:tcBorders>
            <w:shd w:val="clear" w:color="auto" w:fill="auto"/>
            <w:vAlign w:val="bottom"/>
            <w:hideMark/>
          </w:tcPr>
          <w:p w:rsidR="00E961A1" w:rsidRPr="00503C20" w:rsidRDefault="00E961A1" w:rsidP="00DD570E">
            <w:pPr>
              <w:rPr>
                <w:color w:val="000000"/>
                <w:sz w:val="20"/>
                <w:szCs w:val="20"/>
              </w:rPr>
            </w:pPr>
            <w:r w:rsidRPr="00503C20">
              <w:rPr>
                <w:color w:val="000000"/>
                <w:sz w:val="20"/>
                <w:szCs w:val="20"/>
              </w:rPr>
              <w:t>019</w:t>
            </w:r>
          </w:p>
        </w:tc>
        <w:tc>
          <w:tcPr>
            <w:tcW w:w="709" w:type="dxa"/>
            <w:tcBorders>
              <w:top w:val="nil"/>
              <w:left w:val="nil"/>
              <w:bottom w:val="single" w:sz="4" w:space="0" w:color="auto"/>
              <w:right w:val="single" w:sz="4" w:space="0" w:color="auto"/>
            </w:tcBorders>
            <w:shd w:val="clear" w:color="auto" w:fill="auto"/>
            <w:vAlign w:val="bottom"/>
            <w:hideMark/>
          </w:tcPr>
          <w:p w:rsidR="00E961A1" w:rsidRPr="00503C20" w:rsidRDefault="00E961A1" w:rsidP="00DD570E">
            <w:pPr>
              <w:rPr>
                <w:color w:val="000000"/>
                <w:sz w:val="20"/>
                <w:szCs w:val="20"/>
              </w:rPr>
            </w:pPr>
            <w:r w:rsidRPr="00503C20">
              <w:rPr>
                <w:color w:val="000000"/>
                <w:sz w:val="20"/>
                <w:szCs w:val="20"/>
              </w:rPr>
              <w:t>0104</w:t>
            </w:r>
          </w:p>
        </w:tc>
        <w:tc>
          <w:tcPr>
            <w:tcW w:w="1418" w:type="dxa"/>
            <w:tcBorders>
              <w:top w:val="nil"/>
              <w:left w:val="nil"/>
              <w:bottom w:val="single" w:sz="4" w:space="0" w:color="auto"/>
              <w:right w:val="single" w:sz="8" w:space="0" w:color="auto"/>
            </w:tcBorders>
            <w:shd w:val="clear" w:color="auto" w:fill="auto"/>
            <w:hideMark/>
          </w:tcPr>
          <w:p w:rsidR="00E961A1" w:rsidRPr="00503C20" w:rsidRDefault="00E961A1" w:rsidP="00DD570E">
            <w:pPr>
              <w:rPr>
                <w:sz w:val="20"/>
                <w:szCs w:val="20"/>
              </w:rPr>
            </w:pPr>
            <w:r w:rsidRPr="00503C20">
              <w:rPr>
                <w:sz w:val="20"/>
                <w:szCs w:val="20"/>
              </w:rPr>
              <w:t>01 0 08  60130</w:t>
            </w:r>
          </w:p>
        </w:tc>
        <w:tc>
          <w:tcPr>
            <w:tcW w:w="1134" w:type="dxa"/>
            <w:tcBorders>
              <w:top w:val="nil"/>
              <w:left w:val="nil"/>
              <w:bottom w:val="single" w:sz="4" w:space="0" w:color="auto"/>
              <w:right w:val="nil"/>
            </w:tcBorders>
            <w:shd w:val="clear" w:color="auto" w:fill="auto"/>
            <w:vAlign w:val="bottom"/>
            <w:hideMark/>
          </w:tcPr>
          <w:p w:rsidR="00E961A1" w:rsidRPr="00503C20" w:rsidRDefault="00E961A1" w:rsidP="00DD570E">
            <w:pPr>
              <w:rPr>
                <w:color w:val="000000"/>
                <w:sz w:val="20"/>
                <w:szCs w:val="20"/>
              </w:rPr>
            </w:pPr>
            <w:r w:rsidRPr="00503C20">
              <w:rPr>
                <w:color w:val="000000"/>
                <w:sz w:val="20"/>
                <w:szCs w:val="20"/>
              </w:rPr>
              <w:t> </w:t>
            </w:r>
          </w:p>
        </w:tc>
        <w:tc>
          <w:tcPr>
            <w:tcW w:w="1134" w:type="dxa"/>
            <w:tcBorders>
              <w:top w:val="nil"/>
              <w:left w:val="single" w:sz="8" w:space="0" w:color="auto"/>
              <w:bottom w:val="single" w:sz="4" w:space="0" w:color="auto"/>
              <w:right w:val="nil"/>
            </w:tcBorders>
            <w:shd w:val="clear" w:color="auto" w:fill="auto"/>
            <w:vAlign w:val="bottom"/>
            <w:hideMark/>
          </w:tcPr>
          <w:p w:rsidR="00E961A1" w:rsidRPr="00503C20" w:rsidRDefault="00E961A1" w:rsidP="00DD570E">
            <w:pPr>
              <w:rPr>
                <w:color w:val="000000"/>
                <w:sz w:val="20"/>
                <w:szCs w:val="20"/>
              </w:rPr>
            </w:pPr>
            <w:r w:rsidRPr="00503C20">
              <w:rPr>
                <w:color w:val="000000"/>
                <w:sz w:val="20"/>
                <w:szCs w:val="20"/>
              </w:rPr>
              <w:t> </w:t>
            </w:r>
          </w:p>
        </w:tc>
        <w:tc>
          <w:tcPr>
            <w:tcW w:w="1134" w:type="dxa"/>
            <w:tcBorders>
              <w:top w:val="nil"/>
              <w:left w:val="single" w:sz="8" w:space="0" w:color="auto"/>
              <w:bottom w:val="single" w:sz="4" w:space="0" w:color="auto"/>
              <w:right w:val="single" w:sz="8" w:space="0" w:color="auto"/>
            </w:tcBorders>
            <w:shd w:val="clear" w:color="auto" w:fill="auto"/>
            <w:vAlign w:val="bottom"/>
            <w:hideMark/>
          </w:tcPr>
          <w:p w:rsidR="00E961A1" w:rsidRPr="00503C20" w:rsidRDefault="00E961A1" w:rsidP="00DD570E">
            <w:pPr>
              <w:rPr>
                <w:color w:val="000000"/>
                <w:sz w:val="20"/>
                <w:szCs w:val="20"/>
              </w:rPr>
            </w:pPr>
            <w:r w:rsidRPr="00503C20">
              <w:rPr>
                <w:color w:val="000000"/>
                <w:sz w:val="20"/>
                <w:szCs w:val="20"/>
              </w:rPr>
              <w:t> </w:t>
            </w:r>
          </w:p>
        </w:tc>
        <w:tc>
          <w:tcPr>
            <w:tcW w:w="1134" w:type="dxa"/>
            <w:tcBorders>
              <w:top w:val="nil"/>
              <w:left w:val="nil"/>
              <w:bottom w:val="single" w:sz="4" w:space="0" w:color="auto"/>
              <w:right w:val="single" w:sz="8" w:space="0" w:color="auto"/>
            </w:tcBorders>
            <w:shd w:val="clear" w:color="auto" w:fill="auto"/>
            <w:vAlign w:val="bottom"/>
            <w:hideMark/>
          </w:tcPr>
          <w:p w:rsidR="00E961A1" w:rsidRPr="00503C20" w:rsidRDefault="00E961A1" w:rsidP="00DD570E">
            <w:pPr>
              <w:rPr>
                <w:color w:val="000000"/>
                <w:sz w:val="20"/>
                <w:szCs w:val="20"/>
              </w:rPr>
            </w:pPr>
            <w:r w:rsidRPr="00503C20">
              <w:rPr>
                <w:color w:val="000000"/>
                <w:sz w:val="20"/>
                <w:szCs w:val="20"/>
              </w:rPr>
              <w:t> </w:t>
            </w:r>
          </w:p>
        </w:tc>
        <w:tc>
          <w:tcPr>
            <w:tcW w:w="1134" w:type="dxa"/>
            <w:tcBorders>
              <w:top w:val="nil"/>
              <w:left w:val="nil"/>
              <w:bottom w:val="single" w:sz="4" w:space="0" w:color="auto"/>
              <w:right w:val="single" w:sz="4" w:space="0" w:color="auto"/>
            </w:tcBorders>
            <w:shd w:val="clear" w:color="auto" w:fill="auto"/>
            <w:vAlign w:val="bottom"/>
            <w:hideMark/>
          </w:tcPr>
          <w:p w:rsidR="00E961A1" w:rsidRPr="00503C20" w:rsidRDefault="00E961A1" w:rsidP="00DD570E">
            <w:pPr>
              <w:rPr>
                <w:color w:val="000000"/>
                <w:sz w:val="20"/>
                <w:szCs w:val="20"/>
              </w:rPr>
            </w:pPr>
            <w:r w:rsidRPr="00503C20">
              <w:rPr>
                <w:color w:val="000000"/>
                <w:sz w:val="20"/>
                <w:szCs w:val="20"/>
              </w:rPr>
              <w:t> </w:t>
            </w:r>
          </w:p>
        </w:tc>
        <w:tc>
          <w:tcPr>
            <w:tcW w:w="1134" w:type="dxa"/>
            <w:tcBorders>
              <w:top w:val="nil"/>
              <w:left w:val="nil"/>
              <w:bottom w:val="single" w:sz="4" w:space="0" w:color="auto"/>
              <w:right w:val="single" w:sz="8" w:space="0" w:color="auto"/>
            </w:tcBorders>
            <w:shd w:val="clear" w:color="auto" w:fill="auto"/>
            <w:vAlign w:val="bottom"/>
            <w:hideMark/>
          </w:tcPr>
          <w:p w:rsidR="00E961A1" w:rsidRPr="00503C20" w:rsidRDefault="00E961A1" w:rsidP="00DD570E">
            <w:pPr>
              <w:rPr>
                <w:color w:val="000000"/>
                <w:sz w:val="20"/>
                <w:szCs w:val="20"/>
              </w:rPr>
            </w:pPr>
            <w:r w:rsidRPr="00503C20">
              <w:rPr>
                <w:color w:val="000000"/>
                <w:sz w:val="20"/>
                <w:szCs w:val="20"/>
              </w:rPr>
              <w:t> </w:t>
            </w:r>
          </w:p>
        </w:tc>
      </w:tr>
      <w:tr w:rsidR="00E961A1" w:rsidRPr="00503C20" w:rsidTr="00DD570E">
        <w:trPr>
          <w:trHeight w:val="315"/>
        </w:trPr>
        <w:tc>
          <w:tcPr>
            <w:tcW w:w="566" w:type="dxa"/>
            <w:vMerge/>
            <w:tcBorders>
              <w:top w:val="single" w:sz="8" w:space="0" w:color="auto"/>
              <w:left w:val="single" w:sz="8" w:space="0" w:color="auto"/>
              <w:bottom w:val="single" w:sz="8" w:space="0" w:color="000000"/>
              <w:right w:val="single" w:sz="4" w:space="0" w:color="auto"/>
            </w:tcBorders>
            <w:shd w:val="clear" w:color="auto" w:fill="auto"/>
            <w:vAlign w:val="center"/>
            <w:hideMark/>
          </w:tcPr>
          <w:p w:rsidR="00E961A1" w:rsidRPr="00503C20" w:rsidRDefault="00E961A1" w:rsidP="00DD570E">
            <w:pPr>
              <w:rPr>
                <w:color w:val="000000"/>
                <w:sz w:val="20"/>
                <w:szCs w:val="20"/>
              </w:rPr>
            </w:pPr>
          </w:p>
        </w:tc>
        <w:tc>
          <w:tcPr>
            <w:tcW w:w="1596" w:type="dxa"/>
            <w:vMerge/>
            <w:tcBorders>
              <w:top w:val="single" w:sz="8" w:space="0" w:color="auto"/>
              <w:left w:val="single" w:sz="4" w:space="0" w:color="auto"/>
              <w:bottom w:val="single" w:sz="8" w:space="0" w:color="000000"/>
              <w:right w:val="nil"/>
            </w:tcBorders>
            <w:shd w:val="clear" w:color="auto" w:fill="auto"/>
            <w:vAlign w:val="center"/>
            <w:hideMark/>
          </w:tcPr>
          <w:p w:rsidR="00E961A1" w:rsidRPr="00503C20" w:rsidRDefault="00E961A1" w:rsidP="00DD570E">
            <w:pPr>
              <w:rPr>
                <w:color w:val="000000"/>
                <w:sz w:val="20"/>
                <w:szCs w:val="20"/>
              </w:rPr>
            </w:pPr>
          </w:p>
        </w:tc>
        <w:tc>
          <w:tcPr>
            <w:tcW w:w="2231"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E961A1" w:rsidRPr="00503C20" w:rsidRDefault="00E961A1" w:rsidP="00DD570E">
            <w:pPr>
              <w:rPr>
                <w:bCs/>
                <w:color w:val="000000"/>
                <w:sz w:val="20"/>
                <w:szCs w:val="20"/>
              </w:rPr>
            </w:pPr>
          </w:p>
        </w:tc>
        <w:tc>
          <w:tcPr>
            <w:tcW w:w="1703" w:type="dxa"/>
            <w:vMerge/>
            <w:tcBorders>
              <w:top w:val="single" w:sz="8" w:space="0" w:color="auto"/>
              <w:left w:val="nil"/>
              <w:bottom w:val="single" w:sz="8" w:space="0" w:color="000000"/>
              <w:right w:val="nil"/>
            </w:tcBorders>
            <w:shd w:val="clear" w:color="auto" w:fill="auto"/>
            <w:vAlign w:val="center"/>
            <w:hideMark/>
          </w:tcPr>
          <w:p w:rsidR="00E961A1" w:rsidRPr="00503C20" w:rsidRDefault="00E961A1" w:rsidP="00DD570E">
            <w:pPr>
              <w:rPr>
                <w:color w:val="000000"/>
                <w:sz w:val="20"/>
                <w:szCs w:val="20"/>
              </w:rPr>
            </w:pPr>
          </w:p>
        </w:tc>
        <w:tc>
          <w:tcPr>
            <w:tcW w:w="708"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E961A1" w:rsidRPr="00503C20" w:rsidRDefault="00E961A1" w:rsidP="00DD570E">
            <w:pPr>
              <w:rPr>
                <w:color w:val="000000"/>
                <w:sz w:val="20"/>
                <w:szCs w:val="20"/>
              </w:rPr>
            </w:pPr>
            <w:r w:rsidRPr="00503C20">
              <w:rPr>
                <w:color w:val="000000"/>
                <w:sz w:val="20"/>
                <w:szCs w:val="20"/>
              </w:rPr>
              <w:t>019</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E961A1" w:rsidRPr="00503C20" w:rsidRDefault="00E961A1" w:rsidP="00DD570E">
            <w:pPr>
              <w:rPr>
                <w:color w:val="000000"/>
                <w:sz w:val="20"/>
                <w:szCs w:val="20"/>
              </w:rPr>
            </w:pPr>
            <w:r w:rsidRPr="00503C20">
              <w:rPr>
                <w:color w:val="000000"/>
                <w:sz w:val="20"/>
                <w:szCs w:val="20"/>
              </w:rPr>
              <w:t>0104</w:t>
            </w:r>
          </w:p>
        </w:tc>
        <w:tc>
          <w:tcPr>
            <w:tcW w:w="1418" w:type="dxa"/>
            <w:tcBorders>
              <w:top w:val="single" w:sz="4" w:space="0" w:color="auto"/>
              <w:left w:val="nil"/>
              <w:bottom w:val="single" w:sz="4" w:space="0" w:color="auto"/>
              <w:right w:val="single" w:sz="8" w:space="0" w:color="auto"/>
            </w:tcBorders>
            <w:shd w:val="clear" w:color="auto" w:fill="auto"/>
            <w:hideMark/>
          </w:tcPr>
          <w:p w:rsidR="00E961A1" w:rsidRPr="00503C20" w:rsidRDefault="00E961A1" w:rsidP="00DD570E">
            <w:pPr>
              <w:rPr>
                <w:sz w:val="20"/>
                <w:szCs w:val="20"/>
              </w:rPr>
            </w:pPr>
            <w:r w:rsidRPr="00503C20">
              <w:rPr>
                <w:sz w:val="20"/>
                <w:szCs w:val="20"/>
              </w:rPr>
              <w:t>01 0 08 60140</w:t>
            </w:r>
          </w:p>
        </w:tc>
        <w:tc>
          <w:tcPr>
            <w:tcW w:w="1134" w:type="dxa"/>
            <w:tcBorders>
              <w:top w:val="single" w:sz="4" w:space="0" w:color="auto"/>
              <w:left w:val="nil"/>
              <w:bottom w:val="single" w:sz="4" w:space="0" w:color="auto"/>
              <w:right w:val="nil"/>
            </w:tcBorders>
            <w:shd w:val="clear" w:color="auto" w:fill="auto"/>
            <w:vAlign w:val="bottom"/>
            <w:hideMark/>
          </w:tcPr>
          <w:p w:rsidR="00E961A1" w:rsidRPr="00503C20" w:rsidRDefault="00E961A1" w:rsidP="00DD570E">
            <w:pPr>
              <w:rPr>
                <w:color w:val="000000"/>
                <w:sz w:val="20"/>
                <w:szCs w:val="20"/>
              </w:rPr>
            </w:pPr>
            <w:r w:rsidRPr="00503C20">
              <w:rPr>
                <w:color w:val="000000"/>
                <w:sz w:val="20"/>
                <w:szCs w:val="20"/>
              </w:rPr>
              <w:t> </w:t>
            </w:r>
          </w:p>
        </w:tc>
        <w:tc>
          <w:tcPr>
            <w:tcW w:w="1134" w:type="dxa"/>
            <w:tcBorders>
              <w:top w:val="single" w:sz="4" w:space="0" w:color="auto"/>
              <w:left w:val="single" w:sz="8" w:space="0" w:color="auto"/>
              <w:bottom w:val="single" w:sz="4" w:space="0" w:color="auto"/>
              <w:right w:val="nil"/>
            </w:tcBorders>
            <w:shd w:val="clear" w:color="auto" w:fill="auto"/>
            <w:vAlign w:val="bottom"/>
            <w:hideMark/>
          </w:tcPr>
          <w:p w:rsidR="00E961A1" w:rsidRPr="00503C20" w:rsidRDefault="00E961A1" w:rsidP="00DD570E">
            <w:pPr>
              <w:rPr>
                <w:color w:val="000000"/>
                <w:sz w:val="20"/>
                <w:szCs w:val="20"/>
              </w:rPr>
            </w:pPr>
            <w:r w:rsidRPr="00503C20">
              <w:rPr>
                <w:color w:val="000000"/>
                <w:sz w:val="20"/>
                <w:szCs w:val="20"/>
              </w:rPr>
              <w:t>0,90000</w:t>
            </w:r>
          </w:p>
        </w:tc>
        <w:tc>
          <w:tcPr>
            <w:tcW w:w="1134" w:type="dxa"/>
            <w:tcBorders>
              <w:top w:val="single" w:sz="4" w:space="0" w:color="auto"/>
              <w:left w:val="single" w:sz="8" w:space="0" w:color="auto"/>
              <w:bottom w:val="single" w:sz="4" w:space="0" w:color="auto"/>
              <w:right w:val="nil"/>
            </w:tcBorders>
            <w:shd w:val="clear" w:color="auto" w:fill="auto"/>
            <w:vAlign w:val="bottom"/>
            <w:hideMark/>
          </w:tcPr>
          <w:p w:rsidR="00E961A1" w:rsidRPr="00503C20" w:rsidRDefault="00E961A1" w:rsidP="00DD570E">
            <w:pPr>
              <w:rPr>
                <w:color w:val="000000"/>
                <w:sz w:val="20"/>
                <w:szCs w:val="20"/>
              </w:rPr>
            </w:pPr>
            <w:r w:rsidRPr="00503C20">
              <w:rPr>
                <w:color w:val="000000"/>
                <w:sz w:val="20"/>
                <w:szCs w:val="20"/>
              </w:rPr>
              <w:t>0,90000</w:t>
            </w:r>
          </w:p>
        </w:tc>
        <w:tc>
          <w:tcPr>
            <w:tcW w:w="1134" w:type="dxa"/>
            <w:tcBorders>
              <w:top w:val="single" w:sz="4" w:space="0" w:color="auto"/>
              <w:left w:val="single" w:sz="8" w:space="0" w:color="auto"/>
              <w:bottom w:val="single" w:sz="4" w:space="0" w:color="auto"/>
              <w:right w:val="nil"/>
            </w:tcBorders>
            <w:shd w:val="clear" w:color="auto" w:fill="auto"/>
            <w:vAlign w:val="bottom"/>
            <w:hideMark/>
          </w:tcPr>
          <w:p w:rsidR="00E961A1" w:rsidRPr="00503C20" w:rsidRDefault="00E961A1" w:rsidP="00DD570E">
            <w:pPr>
              <w:rPr>
                <w:color w:val="000000"/>
                <w:sz w:val="20"/>
                <w:szCs w:val="20"/>
              </w:rPr>
            </w:pPr>
            <w:r>
              <w:rPr>
                <w:color w:val="000000"/>
                <w:sz w:val="20"/>
                <w:szCs w:val="20"/>
              </w:rPr>
              <w:t>0,5</w:t>
            </w:r>
            <w:r w:rsidRPr="00503C20">
              <w:rPr>
                <w:color w:val="000000"/>
                <w:sz w:val="20"/>
                <w:szCs w:val="20"/>
              </w:rPr>
              <w:t>0000</w:t>
            </w:r>
          </w:p>
        </w:tc>
        <w:tc>
          <w:tcPr>
            <w:tcW w:w="1134" w:type="dxa"/>
            <w:tcBorders>
              <w:top w:val="single" w:sz="4" w:space="0" w:color="auto"/>
              <w:left w:val="single" w:sz="8" w:space="0" w:color="auto"/>
              <w:bottom w:val="single" w:sz="4" w:space="0" w:color="auto"/>
              <w:right w:val="nil"/>
            </w:tcBorders>
            <w:shd w:val="clear" w:color="auto" w:fill="auto"/>
            <w:vAlign w:val="bottom"/>
            <w:hideMark/>
          </w:tcPr>
          <w:p w:rsidR="00E961A1" w:rsidRPr="00503C20" w:rsidRDefault="00E961A1" w:rsidP="00DD570E">
            <w:pPr>
              <w:rPr>
                <w:color w:val="000000"/>
                <w:sz w:val="20"/>
                <w:szCs w:val="20"/>
              </w:rPr>
            </w:pPr>
            <w:r>
              <w:rPr>
                <w:color w:val="000000"/>
                <w:sz w:val="20"/>
                <w:szCs w:val="20"/>
              </w:rPr>
              <w:t>0,5</w:t>
            </w:r>
            <w:r w:rsidRPr="00503C20">
              <w:rPr>
                <w:color w:val="000000"/>
                <w:sz w:val="20"/>
                <w:szCs w:val="20"/>
              </w:rPr>
              <w:t>0000</w:t>
            </w:r>
          </w:p>
        </w:tc>
        <w:tc>
          <w:tcPr>
            <w:tcW w:w="1134" w:type="dxa"/>
            <w:tcBorders>
              <w:top w:val="single" w:sz="4" w:space="0" w:color="auto"/>
              <w:left w:val="single" w:sz="8" w:space="0" w:color="auto"/>
              <w:bottom w:val="single" w:sz="4" w:space="0" w:color="auto"/>
              <w:right w:val="single" w:sz="8" w:space="0" w:color="auto"/>
            </w:tcBorders>
            <w:shd w:val="clear" w:color="auto" w:fill="auto"/>
            <w:vAlign w:val="bottom"/>
            <w:hideMark/>
          </w:tcPr>
          <w:p w:rsidR="00E961A1" w:rsidRPr="00503C20" w:rsidRDefault="00E961A1" w:rsidP="00DD570E">
            <w:pPr>
              <w:rPr>
                <w:color w:val="000000"/>
                <w:sz w:val="20"/>
                <w:szCs w:val="20"/>
              </w:rPr>
            </w:pPr>
            <w:r>
              <w:rPr>
                <w:color w:val="000000"/>
                <w:sz w:val="20"/>
                <w:szCs w:val="20"/>
              </w:rPr>
              <w:t>0,5</w:t>
            </w:r>
            <w:r w:rsidRPr="00503C20">
              <w:rPr>
                <w:color w:val="000000"/>
                <w:sz w:val="20"/>
                <w:szCs w:val="20"/>
              </w:rPr>
              <w:t>0000</w:t>
            </w:r>
          </w:p>
        </w:tc>
      </w:tr>
      <w:tr w:rsidR="00E961A1" w:rsidRPr="00503C20" w:rsidTr="00DD570E">
        <w:trPr>
          <w:trHeight w:val="315"/>
        </w:trPr>
        <w:tc>
          <w:tcPr>
            <w:tcW w:w="566" w:type="dxa"/>
            <w:vMerge/>
            <w:tcBorders>
              <w:top w:val="single" w:sz="8" w:space="0" w:color="auto"/>
              <w:left w:val="single" w:sz="8" w:space="0" w:color="auto"/>
              <w:bottom w:val="single" w:sz="8" w:space="0" w:color="000000"/>
              <w:right w:val="single" w:sz="4" w:space="0" w:color="auto"/>
            </w:tcBorders>
            <w:shd w:val="clear" w:color="auto" w:fill="auto"/>
            <w:vAlign w:val="center"/>
            <w:hideMark/>
          </w:tcPr>
          <w:p w:rsidR="00E961A1" w:rsidRPr="00503C20" w:rsidRDefault="00E961A1" w:rsidP="00DD570E">
            <w:pPr>
              <w:rPr>
                <w:color w:val="000000"/>
                <w:sz w:val="20"/>
                <w:szCs w:val="20"/>
              </w:rPr>
            </w:pPr>
          </w:p>
        </w:tc>
        <w:tc>
          <w:tcPr>
            <w:tcW w:w="1596" w:type="dxa"/>
            <w:vMerge/>
            <w:tcBorders>
              <w:top w:val="single" w:sz="8" w:space="0" w:color="auto"/>
              <w:left w:val="single" w:sz="4" w:space="0" w:color="auto"/>
              <w:bottom w:val="single" w:sz="8" w:space="0" w:color="000000"/>
              <w:right w:val="nil"/>
            </w:tcBorders>
            <w:shd w:val="clear" w:color="auto" w:fill="auto"/>
            <w:vAlign w:val="center"/>
            <w:hideMark/>
          </w:tcPr>
          <w:p w:rsidR="00E961A1" w:rsidRPr="00503C20" w:rsidRDefault="00E961A1" w:rsidP="00DD570E">
            <w:pPr>
              <w:rPr>
                <w:color w:val="000000"/>
                <w:sz w:val="20"/>
                <w:szCs w:val="20"/>
              </w:rPr>
            </w:pPr>
          </w:p>
        </w:tc>
        <w:tc>
          <w:tcPr>
            <w:tcW w:w="2231"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E961A1" w:rsidRPr="00503C20" w:rsidRDefault="00E961A1" w:rsidP="00DD570E">
            <w:pPr>
              <w:rPr>
                <w:bCs/>
                <w:color w:val="000000"/>
                <w:sz w:val="20"/>
                <w:szCs w:val="20"/>
              </w:rPr>
            </w:pPr>
          </w:p>
        </w:tc>
        <w:tc>
          <w:tcPr>
            <w:tcW w:w="1703" w:type="dxa"/>
            <w:vMerge/>
            <w:tcBorders>
              <w:top w:val="single" w:sz="8" w:space="0" w:color="auto"/>
              <w:left w:val="nil"/>
              <w:bottom w:val="single" w:sz="8" w:space="0" w:color="000000"/>
              <w:right w:val="nil"/>
            </w:tcBorders>
            <w:shd w:val="clear" w:color="auto" w:fill="auto"/>
            <w:vAlign w:val="center"/>
            <w:hideMark/>
          </w:tcPr>
          <w:p w:rsidR="00E961A1" w:rsidRPr="00503C20" w:rsidRDefault="00E961A1" w:rsidP="00DD570E">
            <w:pPr>
              <w:rPr>
                <w:color w:val="000000"/>
                <w:sz w:val="20"/>
                <w:szCs w:val="20"/>
              </w:rPr>
            </w:pPr>
          </w:p>
        </w:tc>
        <w:tc>
          <w:tcPr>
            <w:tcW w:w="708"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E961A1" w:rsidRPr="00503C20" w:rsidRDefault="00E961A1" w:rsidP="00DD570E">
            <w:pPr>
              <w:rPr>
                <w:color w:val="000000"/>
                <w:sz w:val="20"/>
                <w:szCs w:val="20"/>
              </w:rPr>
            </w:pPr>
            <w:r w:rsidRPr="00503C20">
              <w:rPr>
                <w:color w:val="000000"/>
                <w:sz w:val="20"/>
                <w:szCs w:val="20"/>
              </w:rPr>
              <w:t>019</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E961A1" w:rsidRPr="00503C20" w:rsidRDefault="00E961A1" w:rsidP="00DD570E">
            <w:pPr>
              <w:rPr>
                <w:color w:val="000000"/>
                <w:sz w:val="20"/>
                <w:szCs w:val="20"/>
              </w:rPr>
            </w:pPr>
            <w:r w:rsidRPr="00503C20">
              <w:rPr>
                <w:color w:val="000000"/>
                <w:sz w:val="20"/>
                <w:szCs w:val="20"/>
              </w:rPr>
              <w:t>0104</w:t>
            </w:r>
          </w:p>
        </w:tc>
        <w:tc>
          <w:tcPr>
            <w:tcW w:w="1418" w:type="dxa"/>
            <w:tcBorders>
              <w:top w:val="single" w:sz="4" w:space="0" w:color="auto"/>
              <w:left w:val="nil"/>
              <w:bottom w:val="single" w:sz="4" w:space="0" w:color="auto"/>
              <w:right w:val="single" w:sz="8" w:space="0" w:color="auto"/>
            </w:tcBorders>
            <w:shd w:val="clear" w:color="auto" w:fill="auto"/>
            <w:hideMark/>
          </w:tcPr>
          <w:p w:rsidR="00E961A1" w:rsidRPr="00503C20" w:rsidRDefault="00E961A1" w:rsidP="00DD570E">
            <w:pPr>
              <w:rPr>
                <w:sz w:val="20"/>
                <w:szCs w:val="20"/>
              </w:rPr>
            </w:pPr>
            <w:r w:rsidRPr="00503C20">
              <w:rPr>
                <w:sz w:val="20"/>
                <w:szCs w:val="20"/>
              </w:rPr>
              <w:t>01 0 08 60150</w:t>
            </w:r>
          </w:p>
        </w:tc>
        <w:tc>
          <w:tcPr>
            <w:tcW w:w="1134" w:type="dxa"/>
            <w:tcBorders>
              <w:top w:val="single" w:sz="4" w:space="0" w:color="auto"/>
              <w:left w:val="nil"/>
              <w:bottom w:val="single" w:sz="4" w:space="0" w:color="auto"/>
              <w:right w:val="nil"/>
            </w:tcBorders>
            <w:shd w:val="clear" w:color="auto" w:fill="auto"/>
            <w:vAlign w:val="bottom"/>
            <w:hideMark/>
          </w:tcPr>
          <w:p w:rsidR="00E961A1" w:rsidRPr="00503C20" w:rsidRDefault="00E961A1" w:rsidP="00DD570E">
            <w:pPr>
              <w:rPr>
                <w:color w:val="000000"/>
                <w:sz w:val="20"/>
                <w:szCs w:val="20"/>
              </w:rPr>
            </w:pPr>
            <w:r w:rsidRPr="00503C20">
              <w:rPr>
                <w:color w:val="000000"/>
                <w:sz w:val="20"/>
                <w:szCs w:val="20"/>
              </w:rPr>
              <w:t> </w:t>
            </w:r>
          </w:p>
        </w:tc>
        <w:tc>
          <w:tcPr>
            <w:tcW w:w="1134" w:type="dxa"/>
            <w:tcBorders>
              <w:top w:val="single" w:sz="4" w:space="0" w:color="auto"/>
              <w:left w:val="single" w:sz="8" w:space="0" w:color="auto"/>
              <w:bottom w:val="single" w:sz="4" w:space="0" w:color="auto"/>
              <w:right w:val="nil"/>
            </w:tcBorders>
            <w:shd w:val="clear" w:color="auto" w:fill="auto"/>
            <w:vAlign w:val="bottom"/>
            <w:hideMark/>
          </w:tcPr>
          <w:p w:rsidR="00E961A1" w:rsidRPr="00503C20" w:rsidRDefault="00E961A1" w:rsidP="00DD570E">
            <w:pPr>
              <w:rPr>
                <w:color w:val="000000"/>
                <w:sz w:val="20"/>
                <w:szCs w:val="20"/>
              </w:rPr>
            </w:pPr>
            <w:r w:rsidRPr="00503C20">
              <w:rPr>
                <w:color w:val="000000"/>
                <w:sz w:val="20"/>
                <w:szCs w:val="20"/>
              </w:rPr>
              <w:t>6,67700</w:t>
            </w:r>
          </w:p>
        </w:tc>
        <w:tc>
          <w:tcPr>
            <w:tcW w:w="1134" w:type="dxa"/>
            <w:tcBorders>
              <w:top w:val="single" w:sz="4" w:space="0" w:color="auto"/>
              <w:left w:val="single" w:sz="8" w:space="0" w:color="auto"/>
              <w:bottom w:val="single" w:sz="4" w:space="0" w:color="auto"/>
              <w:right w:val="single" w:sz="8" w:space="0" w:color="auto"/>
            </w:tcBorders>
            <w:shd w:val="clear" w:color="auto" w:fill="auto"/>
            <w:vAlign w:val="bottom"/>
            <w:hideMark/>
          </w:tcPr>
          <w:p w:rsidR="00E961A1" w:rsidRPr="00503C20" w:rsidRDefault="00E961A1" w:rsidP="00DD570E">
            <w:pPr>
              <w:rPr>
                <w:color w:val="000000"/>
                <w:sz w:val="20"/>
                <w:szCs w:val="20"/>
              </w:rPr>
            </w:pPr>
            <w:r w:rsidRPr="00503C20">
              <w:rPr>
                <w:color w:val="000000"/>
                <w:sz w:val="20"/>
                <w:szCs w:val="20"/>
              </w:rPr>
              <w:t>6,67700</w:t>
            </w:r>
          </w:p>
        </w:tc>
        <w:tc>
          <w:tcPr>
            <w:tcW w:w="1134" w:type="dxa"/>
            <w:tcBorders>
              <w:top w:val="single" w:sz="4" w:space="0" w:color="auto"/>
              <w:left w:val="nil"/>
              <w:bottom w:val="single" w:sz="4" w:space="0" w:color="auto"/>
              <w:right w:val="single" w:sz="8" w:space="0" w:color="auto"/>
            </w:tcBorders>
            <w:shd w:val="clear" w:color="auto" w:fill="auto"/>
            <w:vAlign w:val="bottom"/>
            <w:hideMark/>
          </w:tcPr>
          <w:p w:rsidR="00E961A1" w:rsidRPr="00503C20" w:rsidRDefault="00E961A1" w:rsidP="00DD570E">
            <w:pPr>
              <w:rPr>
                <w:color w:val="000000"/>
                <w:sz w:val="20"/>
                <w:szCs w:val="20"/>
              </w:rPr>
            </w:pPr>
            <w:r>
              <w:rPr>
                <w:color w:val="000000"/>
                <w:sz w:val="20"/>
                <w:szCs w:val="20"/>
              </w:rPr>
              <w:t>5,36630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E961A1" w:rsidRPr="00503C20" w:rsidRDefault="00E961A1" w:rsidP="00DD570E">
            <w:pPr>
              <w:rPr>
                <w:color w:val="000000"/>
                <w:sz w:val="20"/>
                <w:szCs w:val="20"/>
              </w:rPr>
            </w:pPr>
            <w:r>
              <w:rPr>
                <w:color w:val="000000"/>
                <w:sz w:val="20"/>
                <w:szCs w:val="20"/>
              </w:rPr>
              <w:t>5,36630</w:t>
            </w:r>
          </w:p>
        </w:tc>
        <w:tc>
          <w:tcPr>
            <w:tcW w:w="1134" w:type="dxa"/>
            <w:tcBorders>
              <w:top w:val="single" w:sz="4" w:space="0" w:color="auto"/>
              <w:left w:val="nil"/>
              <w:bottom w:val="single" w:sz="4" w:space="0" w:color="auto"/>
              <w:right w:val="single" w:sz="8" w:space="0" w:color="auto"/>
            </w:tcBorders>
            <w:shd w:val="clear" w:color="auto" w:fill="auto"/>
            <w:vAlign w:val="bottom"/>
            <w:hideMark/>
          </w:tcPr>
          <w:p w:rsidR="00E961A1" w:rsidRPr="00503C20" w:rsidRDefault="00E961A1" w:rsidP="00DD570E">
            <w:pPr>
              <w:rPr>
                <w:color w:val="000000"/>
                <w:sz w:val="20"/>
                <w:szCs w:val="20"/>
              </w:rPr>
            </w:pPr>
            <w:r>
              <w:rPr>
                <w:color w:val="000000"/>
                <w:sz w:val="20"/>
                <w:szCs w:val="20"/>
              </w:rPr>
              <w:t>5,36630</w:t>
            </w:r>
          </w:p>
        </w:tc>
      </w:tr>
      <w:tr w:rsidR="00E961A1" w:rsidRPr="00503C20" w:rsidTr="00DD570E">
        <w:trPr>
          <w:trHeight w:val="315"/>
        </w:trPr>
        <w:tc>
          <w:tcPr>
            <w:tcW w:w="566" w:type="dxa"/>
            <w:vMerge/>
            <w:tcBorders>
              <w:top w:val="single" w:sz="8" w:space="0" w:color="auto"/>
              <w:left w:val="single" w:sz="8" w:space="0" w:color="auto"/>
              <w:bottom w:val="single" w:sz="8" w:space="0" w:color="000000"/>
              <w:right w:val="single" w:sz="4" w:space="0" w:color="auto"/>
            </w:tcBorders>
            <w:shd w:val="clear" w:color="auto" w:fill="auto"/>
            <w:vAlign w:val="center"/>
            <w:hideMark/>
          </w:tcPr>
          <w:p w:rsidR="00E961A1" w:rsidRPr="00503C20" w:rsidRDefault="00E961A1" w:rsidP="00DD570E">
            <w:pPr>
              <w:rPr>
                <w:color w:val="000000"/>
                <w:sz w:val="20"/>
                <w:szCs w:val="20"/>
              </w:rPr>
            </w:pPr>
          </w:p>
        </w:tc>
        <w:tc>
          <w:tcPr>
            <w:tcW w:w="1596" w:type="dxa"/>
            <w:vMerge/>
            <w:tcBorders>
              <w:top w:val="single" w:sz="8" w:space="0" w:color="auto"/>
              <w:left w:val="single" w:sz="4" w:space="0" w:color="auto"/>
              <w:bottom w:val="single" w:sz="8" w:space="0" w:color="000000"/>
              <w:right w:val="nil"/>
            </w:tcBorders>
            <w:shd w:val="clear" w:color="auto" w:fill="auto"/>
            <w:vAlign w:val="center"/>
            <w:hideMark/>
          </w:tcPr>
          <w:p w:rsidR="00E961A1" w:rsidRPr="00503C20" w:rsidRDefault="00E961A1" w:rsidP="00DD570E">
            <w:pPr>
              <w:rPr>
                <w:color w:val="000000"/>
                <w:sz w:val="20"/>
                <w:szCs w:val="20"/>
              </w:rPr>
            </w:pPr>
          </w:p>
        </w:tc>
        <w:tc>
          <w:tcPr>
            <w:tcW w:w="2231"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E961A1" w:rsidRPr="00503C20" w:rsidRDefault="00E961A1" w:rsidP="00DD570E">
            <w:pPr>
              <w:rPr>
                <w:bCs/>
                <w:color w:val="000000"/>
                <w:sz w:val="20"/>
                <w:szCs w:val="20"/>
              </w:rPr>
            </w:pPr>
          </w:p>
        </w:tc>
        <w:tc>
          <w:tcPr>
            <w:tcW w:w="1703" w:type="dxa"/>
            <w:vMerge/>
            <w:tcBorders>
              <w:top w:val="single" w:sz="8" w:space="0" w:color="auto"/>
              <w:left w:val="nil"/>
              <w:bottom w:val="single" w:sz="8" w:space="0" w:color="000000"/>
              <w:right w:val="nil"/>
            </w:tcBorders>
            <w:shd w:val="clear" w:color="auto" w:fill="auto"/>
            <w:vAlign w:val="center"/>
            <w:hideMark/>
          </w:tcPr>
          <w:p w:rsidR="00E961A1" w:rsidRPr="00503C20" w:rsidRDefault="00E961A1" w:rsidP="00DD570E">
            <w:pPr>
              <w:rPr>
                <w:color w:val="000000"/>
                <w:sz w:val="20"/>
                <w:szCs w:val="20"/>
              </w:rPr>
            </w:pPr>
          </w:p>
        </w:tc>
        <w:tc>
          <w:tcPr>
            <w:tcW w:w="708" w:type="dxa"/>
            <w:tcBorders>
              <w:top w:val="nil"/>
              <w:left w:val="single" w:sz="8" w:space="0" w:color="auto"/>
              <w:bottom w:val="single" w:sz="4" w:space="0" w:color="auto"/>
              <w:right w:val="single" w:sz="4" w:space="0" w:color="auto"/>
            </w:tcBorders>
            <w:shd w:val="clear" w:color="auto" w:fill="auto"/>
            <w:vAlign w:val="bottom"/>
            <w:hideMark/>
          </w:tcPr>
          <w:p w:rsidR="00E961A1" w:rsidRPr="00503C20" w:rsidRDefault="00E961A1" w:rsidP="00DD570E">
            <w:pPr>
              <w:rPr>
                <w:color w:val="000000"/>
                <w:sz w:val="20"/>
                <w:szCs w:val="20"/>
              </w:rPr>
            </w:pPr>
            <w:r w:rsidRPr="00503C20">
              <w:rPr>
                <w:color w:val="000000"/>
                <w:sz w:val="20"/>
                <w:szCs w:val="20"/>
              </w:rPr>
              <w:t>019</w:t>
            </w:r>
          </w:p>
        </w:tc>
        <w:tc>
          <w:tcPr>
            <w:tcW w:w="709" w:type="dxa"/>
            <w:tcBorders>
              <w:top w:val="nil"/>
              <w:left w:val="nil"/>
              <w:bottom w:val="single" w:sz="4" w:space="0" w:color="auto"/>
              <w:right w:val="single" w:sz="4" w:space="0" w:color="auto"/>
            </w:tcBorders>
            <w:shd w:val="clear" w:color="auto" w:fill="auto"/>
            <w:vAlign w:val="bottom"/>
            <w:hideMark/>
          </w:tcPr>
          <w:p w:rsidR="00E961A1" w:rsidRPr="00503C20" w:rsidRDefault="00E961A1" w:rsidP="00DD570E">
            <w:pPr>
              <w:rPr>
                <w:color w:val="000000"/>
                <w:sz w:val="20"/>
                <w:szCs w:val="20"/>
              </w:rPr>
            </w:pPr>
            <w:r w:rsidRPr="00503C20">
              <w:rPr>
                <w:color w:val="000000"/>
                <w:sz w:val="20"/>
                <w:szCs w:val="20"/>
              </w:rPr>
              <w:t>0104</w:t>
            </w:r>
          </w:p>
        </w:tc>
        <w:tc>
          <w:tcPr>
            <w:tcW w:w="1418" w:type="dxa"/>
            <w:tcBorders>
              <w:top w:val="nil"/>
              <w:left w:val="nil"/>
              <w:bottom w:val="single" w:sz="4" w:space="0" w:color="auto"/>
              <w:right w:val="single" w:sz="8" w:space="0" w:color="auto"/>
            </w:tcBorders>
            <w:shd w:val="clear" w:color="auto" w:fill="auto"/>
            <w:vAlign w:val="center"/>
            <w:hideMark/>
          </w:tcPr>
          <w:p w:rsidR="00E961A1" w:rsidRPr="00503C20" w:rsidRDefault="00E961A1" w:rsidP="00DD570E">
            <w:pPr>
              <w:rPr>
                <w:sz w:val="20"/>
                <w:szCs w:val="20"/>
              </w:rPr>
            </w:pPr>
            <w:r w:rsidRPr="00503C20">
              <w:rPr>
                <w:sz w:val="20"/>
                <w:szCs w:val="20"/>
              </w:rPr>
              <w:t>01 0 08 60160</w:t>
            </w:r>
          </w:p>
        </w:tc>
        <w:tc>
          <w:tcPr>
            <w:tcW w:w="1134" w:type="dxa"/>
            <w:tcBorders>
              <w:top w:val="nil"/>
              <w:left w:val="nil"/>
              <w:bottom w:val="single" w:sz="4" w:space="0" w:color="auto"/>
              <w:right w:val="nil"/>
            </w:tcBorders>
            <w:shd w:val="clear" w:color="auto" w:fill="auto"/>
            <w:vAlign w:val="bottom"/>
            <w:hideMark/>
          </w:tcPr>
          <w:p w:rsidR="00E961A1" w:rsidRPr="00503C20" w:rsidRDefault="00E961A1" w:rsidP="00DD570E">
            <w:pPr>
              <w:rPr>
                <w:color w:val="000000"/>
                <w:sz w:val="20"/>
                <w:szCs w:val="20"/>
              </w:rPr>
            </w:pPr>
            <w:r w:rsidRPr="00503C20">
              <w:rPr>
                <w:color w:val="000000"/>
                <w:sz w:val="20"/>
                <w:szCs w:val="20"/>
              </w:rPr>
              <w:t> </w:t>
            </w:r>
          </w:p>
        </w:tc>
        <w:tc>
          <w:tcPr>
            <w:tcW w:w="1134" w:type="dxa"/>
            <w:tcBorders>
              <w:top w:val="nil"/>
              <w:left w:val="single" w:sz="8" w:space="0" w:color="auto"/>
              <w:bottom w:val="single" w:sz="4" w:space="0" w:color="auto"/>
              <w:right w:val="nil"/>
            </w:tcBorders>
            <w:shd w:val="clear" w:color="auto" w:fill="auto"/>
            <w:vAlign w:val="bottom"/>
            <w:hideMark/>
          </w:tcPr>
          <w:p w:rsidR="00E961A1" w:rsidRPr="00503C20" w:rsidRDefault="00E961A1" w:rsidP="00DD570E">
            <w:pPr>
              <w:rPr>
                <w:color w:val="000000"/>
                <w:sz w:val="20"/>
                <w:szCs w:val="20"/>
              </w:rPr>
            </w:pPr>
            <w:r w:rsidRPr="00503C20">
              <w:rPr>
                <w:color w:val="000000"/>
                <w:sz w:val="20"/>
                <w:szCs w:val="20"/>
              </w:rPr>
              <w:t>3,82100</w:t>
            </w:r>
          </w:p>
        </w:tc>
        <w:tc>
          <w:tcPr>
            <w:tcW w:w="1134" w:type="dxa"/>
            <w:tcBorders>
              <w:top w:val="nil"/>
              <w:left w:val="single" w:sz="8" w:space="0" w:color="auto"/>
              <w:bottom w:val="single" w:sz="4" w:space="0" w:color="auto"/>
              <w:right w:val="nil"/>
            </w:tcBorders>
            <w:shd w:val="clear" w:color="auto" w:fill="auto"/>
            <w:vAlign w:val="bottom"/>
            <w:hideMark/>
          </w:tcPr>
          <w:p w:rsidR="00E961A1" w:rsidRPr="00503C20" w:rsidRDefault="00E961A1" w:rsidP="00DD570E">
            <w:pPr>
              <w:rPr>
                <w:color w:val="000000"/>
                <w:sz w:val="20"/>
                <w:szCs w:val="20"/>
              </w:rPr>
            </w:pPr>
            <w:r w:rsidRPr="00503C20">
              <w:rPr>
                <w:color w:val="000000"/>
                <w:sz w:val="20"/>
                <w:szCs w:val="20"/>
              </w:rPr>
              <w:t>3,82100</w:t>
            </w:r>
          </w:p>
        </w:tc>
        <w:tc>
          <w:tcPr>
            <w:tcW w:w="1134" w:type="dxa"/>
            <w:tcBorders>
              <w:top w:val="nil"/>
              <w:left w:val="single" w:sz="8" w:space="0" w:color="auto"/>
              <w:bottom w:val="single" w:sz="4" w:space="0" w:color="auto"/>
              <w:right w:val="nil"/>
            </w:tcBorders>
            <w:shd w:val="clear" w:color="auto" w:fill="auto"/>
            <w:vAlign w:val="bottom"/>
            <w:hideMark/>
          </w:tcPr>
          <w:p w:rsidR="00E961A1" w:rsidRPr="00503C20" w:rsidRDefault="00E961A1" w:rsidP="00DD570E">
            <w:pPr>
              <w:rPr>
                <w:color w:val="000000"/>
                <w:sz w:val="20"/>
                <w:szCs w:val="20"/>
              </w:rPr>
            </w:pPr>
            <w:r>
              <w:rPr>
                <w:color w:val="000000"/>
                <w:sz w:val="20"/>
                <w:szCs w:val="20"/>
              </w:rPr>
              <w:t>4,036</w:t>
            </w:r>
          </w:p>
        </w:tc>
        <w:tc>
          <w:tcPr>
            <w:tcW w:w="1134" w:type="dxa"/>
            <w:tcBorders>
              <w:top w:val="nil"/>
              <w:left w:val="single" w:sz="8" w:space="0" w:color="auto"/>
              <w:bottom w:val="single" w:sz="4" w:space="0" w:color="auto"/>
              <w:right w:val="nil"/>
            </w:tcBorders>
            <w:shd w:val="clear" w:color="auto" w:fill="auto"/>
            <w:vAlign w:val="bottom"/>
            <w:hideMark/>
          </w:tcPr>
          <w:p w:rsidR="00E961A1" w:rsidRPr="00503C20" w:rsidRDefault="00E961A1" w:rsidP="00DD570E">
            <w:pPr>
              <w:rPr>
                <w:color w:val="000000"/>
                <w:sz w:val="20"/>
                <w:szCs w:val="20"/>
              </w:rPr>
            </w:pPr>
            <w:r>
              <w:rPr>
                <w:color w:val="000000"/>
                <w:sz w:val="20"/>
                <w:szCs w:val="20"/>
              </w:rPr>
              <w:t>4,036</w:t>
            </w:r>
          </w:p>
        </w:tc>
        <w:tc>
          <w:tcPr>
            <w:tcW w:w="1134" w:type="dxa"/>
            <w:tcBorders>
              <w:top w:val="nil"/>
              <w:left w:val="single" w:sz="8" w:space="0" w:color="auto"/>
              <w:bottom w:val="single" w:sz="4" w:space="0" w:color="auto"/>
              <w:right w:val="single" w:sz="8" w:space="0" w:color="auto"/>
            </w:tcBorders>
            <w:shd w:val="clear" w:color="auto" w:fill="auto"/>
            <w:vAlign w:val="bottom"/>
            <w:hideMark/>
          </w:tcPr>
          <w:p w:rsidR="00E961A1" w:rsidRPr="00503C20" w:rsidRDefault="00E961A1" w:rsidP="00DD570E">
            <w:pPr>
              <w:rPr>
                <w:color w:val="000000"/>
                <w:sz w:val="20"/>
                <w:szCs w:val="20"/>
              </w:rPr>
            </w:pPr>
            <w:r>
              <w:rPr>
                <w:color w:val="000000"/>
                <w:sz w:val="20"/>
                <w:szCs w:val="20"/>
              </w:rPr>
              <w:t>4,036</w:t>
            </w:r>
          </w:p>
        </w:tc>
      </w:tr>
      <w:tr w:rsidR="00E961A1" w:rsidRPr="00503C20" w:rsidTr="00DD570E">
        <w:trPr>
          <w:trHeight w:val="315"/>
        </w:trPr>
        <w:tc>
          <w:tcPr>
            <w:tcW w:w="566" w:type="dxa"/>
            <w:vMerge/>
            <w:tcBorders>
              <w:top w:val="single" w:sz="8" w:space="0" w:color="auto"/>
              <w:left w:val="single" w:sz="8" w:space="0" w:color="auto"/>
              <w:bottom w:val="single" w:sz="8" w:space="0" w:color="000000"/>
              <w:right w:val="single" w:sz="4" w:space="0" w:color="auto"/>
            </w:tcBorders>
            <w:shd w:val="clear" w:color="auto" w:fill="auto"/>
            <w:vAlign w:val="center"/>
            <w:hideMark/>
          </w:tcPr>
          <w:p w:rsidR="00E961A1" w:rsidRPr="00503C20" w:rsidRDefault="00E961A1" w:rsidP="00DD570E">
            <w:pPr>
              <w:rPr>
                <w:color w:val="000000"/>
                <w:sz w:val="20"/>
                <w:szCs w:val="20"/>
              </w:rPr>
            </w:pPr>
          </w:p>
        </w:tc>
        <w:tc>
          <w:tcPr>
            <w:tcW w:w="1596" w:type="dxa"/>
            <w:vMerge/>
            <w:tcBorders>
              <w:top w:val="single" w:sz="8" w:space="0" w:color="auto"/>
              <w:left w:val="single" w:sz="4" w:space="0" w:color="auto"/>
              <w:bottom w:val="single" w:sz="8" w:space="0" w:color="000000"/>
              <w:right w:val="nil"/>
            </w:tcBorders>
            <w:shd w:val="clear" w:color="auto" w:fill="auto"/>
            <w:vAlign w:val="center"/>
            <w:hideMark/>
          </w:tcPr>
          <w:p w:rsidR="00E961A1" w:rsidRPr="00503C20" w:rsidRDefault="00E961A1" w:rsidP="00DD570E">
            <w:pPr>
              <w:rPr>
                <w:color w:val="000000"/>
                <w:sz w:val="20"/>
                <w:szCs w:val="20"/>
              </w:rPr>
            </w:pPr>
          </w:p>
        </w:tc>
        <w:tc>
          <w:tcPr>
            <w:tcW w:w="2231"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E961A1" w:rsidRPr="00503C20" w:rsidRDefault="00E961A1" w:rsidP="00DD570E">
            <w:pPr>
              <w:rPr>
                <w:bCs/>
                <w:color w:val="000000"/>
                <w:sz w:val="20"/>
                <w:szCs w:val="20"/>
              </w:rPr>
            </w:pPr>
          </w:p>
        </w:tc>
        <w:tc>
          <w:tcPr>
            <w:tcW w:w="1703" w:type="dxa"/>
            <w:vMerge/>
            <w:tcBorders>
              <w:top w:val="single" w:sz="8" w:space="0" w:color="auto"/>
              <w:left w:val="nil"/>
              <w:bottom w:val="single" w:sz="8" w:space="0" w:color="000000"/>
              <w:right w:val="nil"/>
            </w:tcBorders>
            <w:shd w:val="clear" w:color="auto" w:fill="auto"/>
            <w:vAlign w:val="center"/>
            <w:hideMark/>
          </w:tcPr>
          <w:p w:rsidR="00E961A1" w:rsidRPr="00503C20" w:rsidRDefault="00E961A1" w:rsidP="00DD570E">
            <w:pPr>
              <w:rPr>
                <w:color w:val="000000"/>
                <w:sz w:val="20"/>
                <w:szCs w:val="20"/>
              </w:rPr>
            </w:pPr>
          </w:p>
        </w:tc>
        <w:tc>
          <w:tcPr>
            <w:tcW w:w="708" w:type="dxa"/>
            <w:tcBorders>
              <w:top w:val="nil"/>
              <w:left w:val="single" w:sz="8" w:space="0" w:color="auto"/>
              <w:bottom w:val="single" w:sz="4" w:space="0" w:color="auto"/>
              <w:right w:val="single" w:sz="4" w:space="0" w:color="auto"/>
            </w:tcBorders>
            <w:shd w:val="clear" w:color="auto" w:fill="auto"/>
            <w:vAlign w:val="bottom"/>
            <w:hideMark/>
          </w:tcPr>
          <w:p w:rsidR="00E961A1" w:rsidRPr="00503C20" w:rsidRDefault="00E961A1" w:rsidP="00DD570E">
            <w:pPr>
              <w:rPr>
                <w:color w:val="000000"/>
                <w:sz w:val="20"/>
                <w:szCs w:val="20"/>
              </w:rPr>
            </w:pPr>
            <w:r w:rsidRPr="00503C20">
              <w:rPr>
                <w:color w:val="000000"/>
                <w:sz w:val="20"/>
                <w:szCs w:val="20"/>
              </w:rPr>
              <w:t>019</w:t>
            </w:r>
          </w:p>
        </w:tc>
        <w:tc>
          <w:tcPr>
            <w:tcW w:w="709" w:type="dxa"/>
            <w:tcBorders>
              <w:top w:val="nil"/>
              <w:left w:val="nil"/>
              <w:bottom w:val="single" w:sz="4" w:space="0" w:color="auto"/>
              <w:right w:val="single" w:sz="4" w:space="0" w:color="auto"/>
            </w:tcBorders>
            <w:shd w:val="clear" w:color="auto" w:fill="auto"/>
            <w:vAlign w:val="bottom"/>
            <w:hideMark/>
          </w:tcPr>
          <w:p w:rsidR="00E961A1" w:rsidRPr="00503C20" w:rsidRDefault="00E961A1" w:rsidP="00DD570E">
            <w:pPr>
              <w:rPr>
                <w:color w:val="000000"/>
                <w:sz w:val="20"/>
                <w:szCs w:val="20"/>
              </w:rPr>
            </w:pPr>
            <w:r w:rsidRPr="00503C20">
              <w:rPr>
                <w:color w:val="000000"/>
                <w:sz w:val="20"/>
                <w:szCs w:val="20"/>
              </w:rPr>
              <w:t>1003</w:t>
            </w:r>
          </w:p>
        </w:tc>
        <w:tc>
          <w:tcPr>
            <w:tcW w:w="1418" w:type="dxa"/>
            <w:tcBorders>
              <w:top w:val="nil"/>
              <w:left w:val="nil"/>
              <w:bottom w:val="single" w:sz="4" w:space="0" w:color="auto"/>
              <w:right w:val="single" w:sz="8" w:space="0" w:color="auto"/>
            </w:tcBorders>
            <w:shd w:val="clear" w:color="auto" w:fill="auto"/>
            <w:hideMark/>
          </w:tcPr>
          <w:p w:rsidR="00E961A1" w:rsidRPr="00503C20" w:rsidRDefault="00E961A1" w:rsidP="00DD570E">
            <w:pPr>
              <w:rPr>
                <w:sz w:val="20"/>
                <w:szCs w:val="20"/>
              </w:rPr>
            </w:pPr>
            <w:r w:rsidRPr="00503C20">
              <w:rPr>
                <w:sz w:val="20"/>
                <w:szCs w:val="20"/>
              </w:rPr>
              <w:t>01 0 08 R0200</w:t>
            </w:r>
          </w:p>
        </w:tc>
        <w:tc>
          <w:tcPr>
            <w:tcW w:w="1134" w:type="dxa"/>
            <w:tcBorders>
              <w:top w:val="nil"/>
              <w:left w:val="nil"/>
              <w:bottom w:val="single" w:sz="4" w:space="0" w:color="auto"/>
              <w:right w:val="nil"/>
            </w:tcBorders>
            <w:shd w:val="clear" w:color="auto" w:fill="auto"/>
            <w:vAlign w:val="bottom"/>
            <w:hideMark/>
          </w:tcPr>
          <w:p w:rsidR="00E961A1" w:rsidRPr="00503C20" w:rsidRDefault="00E961A1" w:rsidP="00DD570E">
            <w:pPr>
              <w:rPr>
                <w:color w:val="000000"/>
                <w:sz w:val="20"/>
                <w:szCs w:val="20"/>
              </w:rPr>
            </w:pPr>
            <w:r w:rsidRPr="00503C20">
              <w:rPr>
                <w:color w:val="000000"/>
                <w:sz w:val="20"/>
                <w:szCs w:val="20"/>
              </w:rPr>
              <w:t> </w:t>
            </w:r>
          </w:p>
        </w:tc>
        <w:tc>
          <w:tcPr>
            <w:tcW w:w="1134" w:type="dxa"/>
            <w:tcBorders>
              <w:top w:val="nil"/>
              <w:left w:val="single" w:sz="8" w:space="0" w:color="auto"/>
              <w:bottom w:val="single" w:sz="4" w:space="0" w:color="auto"/>
              <w:right w:val="nil"/>
            </w:tcBorders>
            <w:shd w:val="clear" w:color="auto" w:fill="auto"/>
            <w:vAlign w:val="bottom"/>
            <w:hideMark/>
          </w:tcPr>
          <w:p w:rsidR="00E961A1" w:rsidRPr="00503C20" w:rsidRDefault="00E961A1" w:rsidP="00DD570E">
            <w:pPr>
              <w:rPr>
                <w:color w:val="000000"/>
                <w:sz w:val="20"/>
                <w:szCs w:val="20"/>
              </w:rPr>
            </w:pPr>
            <w:r w:rsidRPr="00503C20">
              <w:rPr>
                <w:color w:val="000000"/>
                <w:sz w:val="20"/>
                <w:szCs w:val="20"/>
              </w:rPr>
              <w:t> </w:t>
            </w:r>
          </w:p>
        </w:tc>
        <w:tc>
          <w:tcPr>
            <w:tcW w:w="1134" w:type="dxa"/>
            <w:tcBorders>
              <w:top w:val="nil"/>
              <w:left w:val="single" w:sz="8" w:space="0" w:color="auto"/>
              <w:bottom w:val="single" w:sz="4" w:space="0" w:color="auto"/>
              <w:right w:val="single" w:sz="8" w:space="0" w:color="auto"/>
            </w:tcBorders>
            <w:shd w:val="clear" w:color="auto" w:fill="auto"/>
            <w:vAlign w:val="bottom"/>
            <w:hideMark/>
          </w:tcPr>
          <w:p w:rsidR="00E961A1" w:rsidRPr="00503C20" w:rsidRDefault="00E961A1" w:rsidP="00DD570E">
            <w:pPr>
              <w:rPr>
                <w:color w:val="000000"/>
                <w:sz w:val="20"/>
                <w:szCs w:val="20"/>
              </w:rPr>
            </w:pPr>
            <w:r w:rsidRPr="00503C20">
              <w:rPr>
                <w:color w:val="000000"/>
                <w:sz w:val="20"/>
                <w:szCs w:val="20"/>
              </w:rPr>
              <w:t> </w:t>
            </w:r>
          </w:p>
        </w:tc>
        <w:tc>
          <w:tcPr>
            <w:tcW w:w="1134" w:type="dxa"/>
            <w:tcBorders>
              <w:top w:val="nil"/>
              <w:left w:val="nil"/>
              <w:bottom w:val="single" w:sz="4" w:space="0" w:color="auto"/>
              <w:right w:val="single" w:sz="8" w:space="0" w:color="auto"/>
            </w:tcBorders>
            <w:shd w:val="clear" w:color="auto" w:fill="auto"/>
            <w:vAlign w:val="bottom"/>
            <w:hideMark/>
          </w:tcPr>
          <w:p w:rsidR="00E961A1" w:rsidRPr="00503C20" w:rsidRDefault="00E961A1" w:rsidP="00DD570E">
            <w:pPr>
              <w:rPr>
                <w:color w:val="000000"/>
                <w:sz w:val="20"/>
                <w:szCs w:val="20"/>
              </w:rPr>
            </w:pPr>
            <w:r w:rsidRPr="00503C20">
              <w:rPr>
                <w:color w:val="000000"/>
                <w:sz w:val="20"/>
                <w:szCs w:val="20"/>
              </w:rPr>
              <w:t> </w:t>
            </w:r>
          </w:p>
        </w:tc>
        <w:tc>
          <w:tcPr>
            <w:tcW w:w="1134" w:type="dxa"/>
            <w:tcBorders>
              <w:top w:val="nil"/>
              <w:left w:val="nil"/>
              <w:bottom w:val="single" w:sz="4" w:space="0" w:color="auto"/>
              <w:right w:val="single" w:sz="4" w:space="0" w:color="auto"/>
            </w:tcBorders>
            <w:shd w:val="clear" w:color="auto" w:fill="auto"/>
            <w:vAlign w:val="bottom"/>
            <w:hideMark/>
          </w:tcPr>
          <w:p w:rsidR="00E961A1" w:rsidRPr="00503C20" w:rsidRDefault="00E961A1" w:rsidP="00DD570E">
            <w:pPr>
              <w:rPr>
                <w:color w:val="000000"/>
                <w:sz w:val="20"/>
                <w:szCs w:val="20"/>
              </w:rPr>
            </w:pPr>
            <w:r w:rsidRPr="00503C20">
              <w:rPr>
                <w:color w:val="000000"/>
                <w:sz w:val="20"/>
                <w:szCs w:val="20"/>
              </w:rPr>
              <w:t> </w:t>
            </w:r>
          </w:p>
        </w:tc>
        <w:tc>
          <w:tcPr>
            <w:tcW w:w="1134" w:type="dxa"/>
            <w:tcBorders>
              <w:top w:val="nil"/>
              <w:left w:val="nil"/>
              <w:bottom w:val="single" w:sz="4" w:space="0" w:color="auto"/>
              <w:right w:val="single" w:sz="8" w:space="0" w:color="auto"/>
            </w:tcBorders>
            <w:shd w:val="clear" w:color="auto" w:fill="auto"/>
            <w:vAlign w:val="bottom"/>
            <w:hideMark/>
          </w:tcPr>
          <w:p w:rsidR="00E961A1" w:rsidRPr="00503C20" w:rsidRDefault="00E961A1" w:rsidP="00DD570E">
            <w:pPr>
              <w:rPr>
                <w:color w:val="000000"/>
                <w:sz w:val="20"/>
                <w:szCs w:val="20"/>
              </w:rPr>
            </w:pPr>
            <w:r w:rsidRPr="00503C20">
              <w:rPr>
                <w:color w:val="000000"/>
                <w:sz w:val="20"/>
                <w:szCs w:val="20"/>
              </w:rPr>
              <w:t> </w:t>
            </w:r>
          </w:p>
        </w:tc>
      </w:tr>
      <w:tr w:rsidR="00E961A1" w:rsidRPr="00503C20" w:rsidTr="00DD570E">
        <w:trPr>
          <w:trHeight w:val="315"/>
        </w:trPr>
        <w:tc>
          <w:tcPr>
            <w:tcW w:w="566" w:type="dxa"/>
            <w:vMerge/>
            <w:tcBorders>
              <w:top w:val="single" w:sz="8" w:space="0" w:color="auto"/>
              <w:left w:val="single" w:sz="8" w:space="0" w:color="auto"/>
              <w:bottom w:val="single" w:sz="8" w:space="0" w:color="000000"/>
              <w:right w:val="single" w:sz="4" w:space="0" w:color="auto"/>
            </w:tcBorders>
            <w:shd w:val="clear" w:color="auto" w:fill="auto"/>
            <w:vAlign w:val="center"/>
            <w:hideMark/>
          </w:tcPr>
          <w:p w:rsidR="00E961A1" w:rsidRPr="00503C20" w:rsidRDefault="00E961A1" w:rsidP="00DD570E">
            <w:pPr>
              <w:rPr>
                <w:color w:val="000000"/>
                <w:sz w:val="20"/>
                <w:szCs w:val="20"/>
              </w:rPr>
            </w:pPr>
          </w:p>
        </w:tc>
        <w:tc>
          <w:tcPr>
            <w:tcW w:w="1596" w:type="dxa"/>
            <w:vMerge/>
            <w:tcBorders>
              <w:top w:val="single" w:sz="8" w:space="0" w:color="auto"/>
              <w:left w:val="single" w:sz="4" w:space="0" w:color="auto"/>
              <w:bottom w:val="single" w:sz="8" w:space="0" w:color="000000"/>
              <w:right w:val="nil"/>
            </w:tcBorders>
            <w:shd w:val="clear" w:color="auto" w:fill="auto"/>
            <w:vAlign w:val="center"/>
            <w:hideMark/>
          </w:tcPr>
          <w:p w:rsidR="00E961A1" w:rsidRPr="00503C20" w:rsidRDefault="00E961A1" w:rsidP="00DD570E">
            <w:pPr>
              <w:rPr>
                <w:color w:val="000000"/>
                <w:sz w:val="20"/>
                <w:szCs w:val="20"/>
              </w:rPr>
            </w:pPr>
          </w:p>
        </w:tc>
        <w:tc>
          <w:tcPr>
            <w:tcW w:w="2231"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E961A1" w:rsidRPr="00503C20" w:rsidRDefault="00E961A1" w:rsidP="00DD570E">
            <w:pPr>
              <w:rPr>
                <w:bCs/>
                <w:color w:val="000000"/>
                <w:sz w:val="20"/>
                <w:szCs w:val="20"/>
              </w:rPr>
            </w:pPr>
          </w:p>
        </w:tc>
        <w:tc>
          <w:tcPr>
            <w:tcW w:w="1703" w:type="dxa"/>
            <w:vMerge/>
            <w:tcBorders>
              <w:top w:val="single" w:sz="8" w:space="0" w:color="auto"/>
              <w:left w:val="nil"/>
              <w:bottom w:val="single" w:sz="8" w:space="0" w:color="000000"/>
              <w:right w:val="nil"/>
            </w:tcBorders>
            <w:shd w:val="clear" w:color="auto" w:fill="auto"/>
            <w:vAlign w:val="center"/>
            <w:hideMark/>
          </w:tcPr>
          <w:p w:rsidR="00E961A1" w:rsidRPr="00503C20" w:rsidRDefault="00E961A1" w:rsidP="00DD570E">
            <w:pPr>
              <w:rPr>
                <w:color w:val="000000"/>
                <w:sz w:val="20"/>
                <w:szCs w:val="20"/>
              </w:rPr>
            </w:pPr>
          </w:p>
        </w:tc>
        <w:tc>
          <w:tcPr>
            <w:tcW w:w="708" w:type="dxa"/>
            <w:tcBorders>
              <w:top w:val="nil"/>
              <w:left w:val="single" w:sz="8" w:space="0" w:color="auto"/>
              <w:bottom w:val="single" w:sz="4" w:space="0" w:color="auto"/>
              <w:right w:val="single" w:sz="4" w:space="0" w:color="auto"/>
            </w:tcBorders>
            <w:shd w:val="clear" w:color="auto" w:fill="auto"/>
            <w:vAlign w:val="bottom"/>
            <w:hideMark/>
          </w:tcPr>
          <w:p w:rsidR="00E961A1" w:rsidRPr="00503C20" w:rsidRDefault="00E961A1" w:rsidP="00DD570E">
            <w:pPr>
              <w:rPr>
                <w:color w:val="000000"/>
                <w:sz w:val="20"/>
                <w:szCs w:val="20"/>
              </w:rPr>
            </w:pPr>
            <w:r w:rsidRPr="00503C20">
              <w:rPr>
                <w:color w:val="000000"/>
                <w:sz w:val="20"/>
                <w:szCs w:val="20"/>
              </w:rPr>
              <w:t>019</w:t>
            </w:r>
          </w:p>
        </w:tc>
        <w:tc>
          <w:tcPr>
            <w:tcW w:w="709" w:type="dxa"/>
            <w:tcBorders>
              <w:top w:val="nil"/>
              <w:left w:val="nil"/>
              <w:bottom w:val="single" w:sz="4" w:space="0" w:color="auto"/>
              <w:right w:val="single" w:sz="4" w:space="0" w:color="auto"/>
            </w:tcBorders>
            <w:shd w:val="clear" w:color="auto" w:fill="auto"/>
            <w:vAlign w:val="bottom"/>
            <w:hideMark/>
          </w:tcPr>
          <w:p w:rsidR="00E961A1" w:rsidRPr="00503C20" w:rsidRDefault="00E961A1" w:rsidP="00DD570E">
            <w:pPr>
              <w:rPr>
                <w:color w:val="000000"/>
                <w:sz w:val="20"/>
                <w:szCs w:val="20"/>
              </w:rPr>
            </w:pPr>
            <w:r w:rsidRPr="00503C20">
              <w:rPr>
                <w:color w:val="000000"/>
                <w:sz w:val="20"/>
                <w:szCs w:val="20"/>
              </w:rPr>
              <w:t>1003</w:t>
            </w:r>
          </w:p>
        </w:tc>
        <w:tc>
          <w:tcPr>
            <w:tcW w:w="1418" w:type="dxa"/>
            <w:tcBorders>
              <w:top w:val="nil"/>
              <w:left w:val="nil"/>
              <w:bottom w:val="single" w:sz="4" w:space="0" w:color="auto"/>
              <w:right w:val="single" w:sz="8" w:space="0" w:color="auto"/>
            </w:tcBorders>
            <w:shd w:val="clear" w:color="auto" w:fill="auto"/>
            <w:hideMark/>
          </w:tcPr>
          <w:p w:rsidR="00E961A1" w:rsidRPr="00503C20" w:rsidRDefault="00E961A1" w:rsidP="00DD570E">
            <w:pPr>
              <w:rPr>
                <w:sz w:val="20"/>
                <w:szCs w:val="20"/>
              </w:rPr>
            </w:pPr>
            <w:r w:rsidRPr="00503C20">
              <w:rPr>
                <w:sz w:val="20"/>
                <w:szCs w:val="20"/>
              </w:rPr>
              <w:t>01 0 08 L0200</w:t>
            </w:r>
          </w:p>
        </w:tc>
        <w:tc>
          <w:tcPr>
            <w:tcW w:w="1134" w:type="dxa"/>
            <w:tcBorders>
              <w:top w:val="nil"/>
              <w:left w:val="nil"/>
              <w:bottom w:val="single" w:sz="4" w:space="0" w:color="auto"/>
              <w:right w:val="nil"/>
            </w:tcBorders>
            <w:shd w:val="clear" w:color="auto" w:fill="auto"/>
            <w:vAlign w:val="bottom"/>
            <w:hideMark/>
          </w:tcPr>
          <w:p w:rsidR="00E961A1" w:rsidRPr="00503C20" w:rsidRDefault="00E961A1" w:rsidP="00DD570E">
            <w:pPr>
              <w:rPr>
                <w:color w:val="000000"/>
                <w:sz w:val="20"/>
                <w:szCs w:val="20"/>
              </w:rPr>
            </w:pPr>
            <w:r w:rsidRPr="00503C20">
              <w:rPr>
                <w:color w:val="000000"/>
                <w:sz w:val="20"/>
                <w:szCs w:val="20"/>
              </w:rPr>
              <w:t> </w:t>
            </w:r>
          </w:p>
        </w:tc>
        <w:tc>
          <w:tcPr>
            <w:tcW w:w="1134" w:type="dxa"/>
            <w:tcBorders>
              <w:top w:val="nil"/>
              <w:left w:val="single" w:sz="8" w:space="0" w:color="auto"/>
              <w:bottom w:val="single" w:sz="4" w:space="0" w:color="auto"/>
              <w:right w:val="nil"/>
            </w:tcBorders>
            <w:shd w:val="clear" w:color="auto" w:fill="auto"/>
            <w:vAlign w:val="bottom"/>
            <w:hideMark/>
          </w:tcPr>
          <w:p w:rsidR="00E961A1" w:rsidRPr="00503C20" w:rsidRDefault="00E961A1" w:rsidP="00DD570E">
            <w:pPr>
              <w:rPr>
                <w:color w:val="000000"/>
                <w:sz w:val="20"/>
                <w:szCs w:val="20"/>
              </w:rPr>
            </w:pPr>
            <w:r w:rsidRPr="00503C20">
              <w:rPr>
                <w:color w:val="000000"/>
                <w:sz w:val="20"/>
                <w:szCs w:val="20"/>
              </w:rPr>
              <w:t> </w:t>
            </w:r>
          </w:p>
        </w:tc>
        <w:tc>
          <w:tcPr>
            <w:tcW w:w="1134" w:type="dxa"/>
            <w:tcBorders>
              <w:top w:val="nil"/>
              <w:left w:val="single" w:sz="8" w:space="0" w:color="auto"/>
              <w:bottom w:val="single" w:sz="4" w:space="0" w:color="auto"/>
              <w:right w:val="single" w:sz="8" w:space="0" w:color="auto"/>
            </w:tcBorders>
            <w:shd w:val="clear" w:color="auto" w:fill="auto"/>
            <w:vAlign w:val="bottom"/>
            <w:hideMark/>
          </w:tcPr>
          <w:p w:rsidR="00E961A1" w:rsidRPr="00503C20" w:rsidRDefault="00E961A1" w:rsidP="00DD570E">
            <w:pPr>
              <w:rPr>
                <w:color w:val="000000"/>
                <w:sz w:val="20"/>
                <w:szCs w:val="20"/>
              </w:rPr>
            </w:pPr>
            <w:r w:rsidRPr="00503C20">
              <w:rPr>
                <w:color w:val="000000"/>
                <w:sz w:val="20"/>
                <w:szCs w:val="20"/>
              </w:rPr>
              <w:t> </w:t>
            </w:r>
          </w:p>
        </w:tc>
        <w:tc>
          <w:tcPr>
            <w:tcW w:w="1134" w:type="dxa"/>
            <w:tcBorders>
              <w:top w:val="nil"/>
              <w:left w:val="nil"/>
              <w:bottom w:val="single" w:sz="4" w:space="0" w:color="auto"/>
              <w:right w:val="single" w:sz="8" w:space="0" w:color="auto"/>
            </w:tcBorders>
            <w:shd w:val="clear" w:color="auto" w:fill="auto"/>
            <w:vAlign w:val="bottom"/>
            <w:hideMark/>
          </w:tcPr>
          <w:p w:rsidR="00E961A1" w:rsidRPr="00503C20" w:rsidRDefault="00E961A1" w:rsidP="00DD570E">
            <w:pPr>
              <w:rPr>
                <w:color w:val="000000"/>
                <w:sz w:val="20"/>
                <w:szCs w:val="20"/>
              </w:rPr>
            </w:pPr>
            <w:r w:rsidRPr="00503C20">
              <w:rPr>
                <w:color w:val="000000"/>
                <w:sz w:val="20"/>
                <w:szCs w:val="20"/>
              </w:rPr>
              <w:t> </w:t>
            </w:r>
          </w:p>
        </w:tc>
        <w:tc>
          <w:tcPr>
            <w:tcW w:w="1134" w:type="dxa"/>
            <w:tcBorders>
              <w:top w:val="nil"/>
              <w:left w:val="nil"/>
              <w:bottom w:val="single" w:sz="4" w:space="0" w:color="auto"/>
              <w:right w:val="single" w:sz="4" w:space="0" w:color="auto"/>
            </w:tcBorders>
            <w:shd w:val="clear" w:color="auto" w:fill="auto"/>
            <w:vAlign w:val="bottom"/>
            <w:hideMark/>
          </w:tcPr>
          <w:p w:rsidR="00E961A1" w:rsidRPr="00503C20" w:rsidRDefault="00E961A1" w:rsidP="00DD570E">
            <w:pPr>
              <w:rPr>
                <w:color w:val="000000"/>
                <w:sz w:val="20"/>
                <w:szCs w:val="20"/>
              </w:rPr>
            </w:pPr>
            <w:r w:rsidRPr="00503C20">
              <w:rPr>
                <w:color w:val="000000"/>
                <w:sz w:val="20"/>
                <w:szCs w:val="20"/>
              </w:rPr>
              <w:t> </w:t>
            </w:r>
          </w:p>
        </w:tc>
        <w:tc>
          <w:tcPr>
            <w:tcW w:w="1134" w:type="dxa"/>
            <w:tcBorders>
              <w:top w:val="nil"/>
              <w:left w:val="nil"/>
              <w:bottom w:val="single" w:sz="4" w:space="0" w:color="auto"/>
              <w:right w:val="single" w:sz="8" w:space="0" w:color="auto"/>
            </w:tcBorders>
            <w:shd w:val="clear" w:color="auto" w:fill="auto"/>
            <w:vAlign w:val="bottom"/>
            <w:hideMark/>
          </w:tcPr>
          <w:p w:rsidR="00E961A1" w:rsidRPr="00503C20" w:rsidRDefault="00E961A1" w:rsidP="00DD570E">
            <w:pPr>
              <w:rPr>
                <w:color w:val="000000"/>
                <w:sz w:val="20"/>
                <w:szCs w:val="20"/>
              </w:rPr>
            </w:pPr>
            <w:r w:rsidRPr="00503C20">
              <w:rPr>
                <w:color w:val="000000"/>
                <w:sz w:val="20"/>
                <w:szCs w:val="20"/>
              </w:rPr>
              <w:t> </w:t>
            </w:r>
          </w:p>
        </w:tc>
      </w:tr>
      <w:tr w:rsidR="00E961A1" w:rsidRPr="00503C20" w:rsidTr="00DD570E">
        <w:trPr>
          <w:trHeight w:val="315"/>
        </w:trPr>
        <w:tc>
          <w:tcPr>
            <w:tcW w:w="566" w:type="dxa"/>
            <w:vMerge/>
            <w:tcBorders>
              <w:top w:val="single" w:sz="8" w:space="0" w:color="auto"/>
              <w:left w:val="single" w:sz="8" w:space="0" w:color="auto"/>
              <w:bottom w:val="single" w:sz="8" w:space="0" w:color="000000"/>
              <w:right w:val="single" w:sz="4" w:space="0" w:color="auto"/>
            </w:tcBorders>
            <w:shd w:val="clear" w:color="auto" w:fill="auto"/>
            <w:vAlign w:val="center"/>
            <w:hideMark/>
          </w:tcPr>
          <w:p w:rsidR="00E961A1" w:rsidRPr="00503C20" w:rsidRDefault="00E961A1" w:rsidP="00DD570E">
            <w:pPr>
              <w:rPr>
                <w:color w:val="000000"/>
                <w:sz w:val="20"/>
                <w:szCs w:val="20"/>
              </w:rPr>
            </w:pPr>
          </w:p>
        </w:tc>
        <w:tc>
          <w:tcPr>
            <w:tcW w:w="1596" w:type="dxa"/>
            <w:vMerge/>
            <w:tcBorders>
              <w:top w:val="single" w:sz="8" w:space="0" w:color="auto"/>
              <w:left w:val="single" w:sz="4" w:space="0" w:color="auto"/>
              <w:bottom w:val="single" w:sz="8" w:space="0" w:color="000000"/>
              <w:right w:val="nil"/>
            </w:tcBorders>
            <w:shd w:val="clear" w:color="auto" w:fill="auto"/>
            <w:vAlign w:val="center"/>
            <w:hideMark/>
          </w:tcPr>
          <w:p w:rsidR="00E961A1" w:rsidRPr="00503C20" w:rsidRDefault="00E961A1" w:rsidP="00DD570E">
            <w:pPr>
              <w:rPr>
                <w:color w:val="000000"/>
                <w:sz w:val="20"/>
                <w:szCs w:val="20"/>
              </w:rPr>
            </w:pPr>
          </w:p>
        </w:tc>
        <w:tc>
          <w:tcPr>
            <w:tcW w:w="2231"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E961A1" w:rsidRPr="00503C20" w:rsidRDefault="00E961A1" w:rsidP="00DD570E">
            <w:pPr>
              <w:rPr>
                <w:bCs/>
                <w:color w:val="000000"/>
                <w:sz w:val="20"/>
                <w:szCs w:val="20"/>
              </w:rPr>
            </w:pPr>
          </w:p>
        </w:tc>
        <w:tc>
          <w:tcPr>
            <w:tcW w:w="1703" w:type="dxa"/>
            <w:vMerge/>
            <w:tcBorders>
              <w:top w:val="single" w:sz="8" w:space="0" w:color="auto"/>
              <w:left w:val="nil"/>
              <w:bottom w:val="single" w:sz="8" w:space="0" w:color="000000"/>
              <w:right w:val="nil"/>
            </w:tcBorders>
            <w:shd w:val="clear" w:color="auto" w:fill="auto"/>
            <w:vAlign w:val="center"/>
            <w:hideMark/>
          </w:tcPr>
          <w:p w:rsidR="00E961A1" w:rsidRPr="00503C20" w:rsidRDefault="00E961A1" w:rsidP="00DD570E">
            <w:pPr>
              <w:rPr>
                <w:color w:val="000000"/>
                <w:sz w:val="20"/>
                <w:szCs w:val="20"/>
              </w:rPr>
            </w:pPr>
          </w:p>
        </w:tc>
        <w:tc>
          <w:tcPr>
            <w:tcW w:w="708" w:type="dxa"/>
            <w:tcBorders>
              <w:top w:val="nil"/>
              <w:left w:val="single" w:sz="8" w:space="0" w:color="auto"/>
              <w:bottom w:val="single" w:sz="4" w:space="0" w:color="auto"/>
              <w:right w:val="single" w:sz="4" w:space="0" w:color="auto"/>
            </w:tcBorders>
            <w:shd w:val="clear" w:color="auto" w:fill="auto"/>
            <w:vAlign w:val="bottom"/>
            <w:hideMark/>
          </w:tcPr>
          <w:p w:rsidR="00E961A1" w:rsidRPr="00503C20" w:rsidRDefault="00E961A1" w:rsidP="00DD570E">
            <w:pPr>
              <w:rPr>
                <w:color w:val="000000"/>
                <w:sz w:val="20"/>
                <w:szCs w:val="20"/>
              </w:rPr>
            </w:pPr>
            <w:r w:rsidRPr="00503C20">
              <w:rPr>
                <w:color w:val="000000"/>
                <w:sz w:val="20"/>
                <w:szCs w:val="20"/>
              </w:rPr>
              <w:t>019</w:t>
            </w:r>
          </w:p>
        </w:tc>
        <w:tc>
          <w:tcPr>
            <w:tcW w:w="709" w:type="dxa"/>
            <w:tcBorders>
              <w:top w:val="nil"/>
              <w:left w:val="nil"/>
              <w:bottom w:val="single" w:sz="4" w:space="0" w:color="auto"/>
              <w:right w:val="single" w:sz="4" w:space="0" w:color="auto"/>
            </w:tcBorders>
            <w:shd w:val="clear" w:color="auto" w:fill="auto"/>
            <w:vAlign w:val="bottom"/>
            <w:hideMark/>
          </w:tcPr>
          <w:p w:rsidR="00E961A1" w:rsidRPr="00503C20" w:rsidRDefault="00E961A1" w:rsidP="00DD570E">
            <w:pPr>
              <w:rPr>
                <w:color w:val="000000"/>
                <w:sz w:val="20"/>
                <w:szCs w:val="20"/>
              </w:rPr>
            </w:pPr>
            <w:r w:rsidRPr="00503C20">
              <w:rPr>
                <w:color w:val="000000"/>
                <w:sz w:val="20"/>
                <w:szCs w:val="20"/>
              </w:rPr>
              <w:t> </w:t>
            </w:r>
          </w:p>
        </w:tc>
        <w:tc>
          <w:tcPr>
            <w:tcW w:w="1418" w:type="dxa"/>
            <w:tcBorders>
              <w:top w:val="nil"/>
              <w:left w:val="nil"/>
              <w:bottom w:val="single" w:sz="4" w:space="0" w:color="auto"/>
              <w:right w:val="single" w:sz="8" w:space="0" w:color="auto"/>
            </w:tcBorders>
            <w:shd w:val="clear" w:color="auto" w:fill="auto"/>
            <w:hideMark/>
          </w:tcPr>
          <w:p w:rsidR="00E961A1" w:rsidRPr="00503C20" w:rsidRDefault="00E961A1" w:rsidP="00DD570E">
            <w:pPr>
              <w:rPr>
                <w:sz w:val="20"/>
                <w:szCs w:val="20"/>
              </w:rPr>
            </w:pPr>
            <w:r w:rsidRPr="00503C20">
              <w:rPr>
                <w:sz w:val="20"/>
                <w:szCs w:val="20"/>
              </w:rPr>
              <w:t>01 0 08 80810</w:t>
            </w:r>
          </w:p>
        </w:tc>
        <w:tc>
          <w:tcPr>
            <w:tcW w:w="1134" w:type="dxa"/>
            <w:tcBorders>
              <w:top w:val="nil"/>
              <w:left w:val="nil"/>
              <w:bottom w:val="single" w:sz="4" w:space="0" w:color="auto"/>
              <w:right w:val="nil"/>
            </w:tcBorders>
            <w:shd w:val="clear" w:color="auto" w:fill="auto"/>
            <w:vAlign w:val="bottom"/>
            <w:hideMark/>
          </w:tcPr>
          <w:p w:rsidR="00E961A1" w:rsidRPr="00503C20" w:rsidRDefault="00E961A1" w:rsidP="00DD570E">
            <w:pPr>
              <w:rPr>
                <w:color w:val="000000"/>
                <w:sz w:val="20"/>
                <w:szCs w:val="20"/>
              </w:rPr>
            </w:pPr>
            <w:r w:rsidRPr="00503C20">
              <w:rPr>
                <w:color w:val="000000"/>
                <w:sz w:val="20"/>
                <w:szCs w:val="20"/>
              </w:rPr>
              <w:t> </w:t>
            </w:r>
          </w:p>
        </w:tc>
        <w:tc>
          <w:tcPr>
            <w:tcW w:w="1134" w:type="dxa"/>
            <w:tcBorders>
              <w:top w:val="nil"/>
              <w:left w:val="single" w:sz="8" w:space="0" w:color="auto"/>
              <w:bottom w:val="single" w:sz="4" w:space="0" w:color="auto"/>
              <w:right w:val="nil"/>
            </w:tcBorders>
            <w:shd w:val="clear" w:color="auto" w:fill="auto"/>
            <w:vAlign w:val="bottom"/>
            <w:hideMark/>
          </w:tcPr>
          <w:p w:rsidR="00E961A1" w:rsidRPr="00503C20" w:rsidRDefault="00E961A1" w:rsidP="00DD570E">
            <w:pPr>
              <w:rPr>
                <w:color w:val="000000"/>
                <w:sz w:val="20"/>
                <w:szCs w:val="20"/>
              </w:rPr>
            </w:pPr>
            <w:r w:rsidRPr="00503C20">
              <w:rPr>
                <w:color w:val="000000"/>
                <w:sz w:val="20"/>
                <w:szCs w:val="20"/>
              </w:rPr>
              <w:t> </w:t>
            </w:r>
          </w:p>
        </w:tc>
        <w:tc>
          <w:tcPr>
            <w:tcW w:w="1134" w:type="dxa"/>
            <w:tcBorders>
              <w:top w:val="nil"/>
              <w:left w:val="single" w:sz="8" w:space="0" w:color="auto"/>
              <w:bottom w:val="single" w:sz="4" w:space="0" w:color="auto"/>
              <w:right w:val="single" w:sz="8" w:space="0" w:color="auto"/>
            </w:tcBorders>
            <w:shd w:val="clear" w:color="auto" w:fill="auto"/>
            <w:vAlign w:val="bottom"/>
            <w:hideMark/>
          </w:tcPr>
          <w:p w:rsidR="00E961A1" w:rsidRPr="00503C20" w:rsidRDefault="00E961A1" w:rsidP="00DD570E">
            <w:pPr>
              <w:rPr>
                <w:color w:val="000000"/>
                <w:sz w:val="20"/>
                <w:szCs w:val="20"/>
              </w:rPr>
            </w:pPr>
            <w:r w:rsidRPr="00503C20">
              <w:rPr>
                <w:color w:val="000000"/>
                <w:sz w:val="20"/>
                <w:szCs w:val="20"/>
              </w:rPr>
              <w:t> </w:t>
            </w:r>
          </w:p>
        </w:tc>
        <w:tc>
          <w:tcPr>
            <w:tcW w:w="1134" w:type="dxa"/>
            <w:tcBorders>
              <w:top w:val="nil"/>
              <w:left w:val="nil"/>
              <w:bottom w:val="single" w:sz="4" w:space="0" w:color="auto"/>
              <w:right w:val="single" w:sz="8" w:space="0" w:color="auto"/>
            </w:tcBorders>
            <w:shd w:val="clear" w:color="auto" w:fill="auto"/>
            <w:vAlign w:val="bottom"/>
            <w:hideMark/>
          </w:tcPr>
          <w:p w:rsidR="00E961A1" w:rsidRPr="00503C20" w:rsidRDefault="00E961A1" w:rsidP="00DD570E">
            <w:pPr>
              <w:rPr>
                <w:color w:val="000000"/>
                <w:sz w:val="20"/>
                <w:szCs w:val="20"/>
              </w:rPr>
            </w:pPr>
            <w:r w:rsidRPr="00503C20">
              <w:rPr>
                <w:color w:val="000000"/>
                <w:sz w:val="20"/>
                <w:szCs w:val="20"/>
              </w:rPr>
              <w:t> </w:t>
            </w:r>
          </w:p>
        </w:tc>
        <w:tc>
          <w:tcPr>
            <w:tcW w:w="1134" w:type="dxa"/>
            <w:tcBorders>
              <w:top w:val="nil"/>
              <w:left w:val="nil"/>
              <w:bottom w:val="single" w:sz="4" w:space="0" w:color="auto"/>
              <w:right w:val="single" w:sz="4" w:space="0" w:color="auto"/>
            </w:tcBorders>
            <w:shd w:val="clear" w:color="auto" w:fill="auto"/>
            <w:vAlign w:val="bottom"/>
            <w:hideMark/>
          </w:tcPr>
          <w:p w:rsidR="00E961A1" w:rsidRPr="00503C20" w:rsidRDefault="00E961A1" w:rsidP="00DD570E">
            <w:pPr>
              <w:rPr>
                <w:color w:val="000000"/>
                <w:sz w:val="20"/>
                <w:szCs w:val="20"/>
              </w:rPr>
            </w:pPr>
            <w:r w:rsidRPr="00503C20">
              <w:rPr>
                <w:color w:val="000000"/>
                <w:sz w:val="20"/>
                <w:szCs w:val="20"/>
              </w:rPr>
              <w:t> </w:t>
            </w:r>
          </w:p>
        </w:tc>
        <w:tc>
          <w:tcPr>
            <w:tcW w:w="1134" w:type="dxa"/>
            <w:tcBorders>
              <w:top w:val="nil"/>
              <w:left w:val="nil"/>
              <w:bottom w:val="single" w:sz="4" w:space="0" w:color="auto"/>
              <w:right w:val="single" w:sz="8" w:space="0" w:color="auto"/>
            </w:tcBorders>
            <w:shd w:val="clear" w:color="auto" w:fill="auto"/>
            <w:vAlign w:val="bottom"/>
            <w:hideMark/>
          </w:tcPr>
          <w:p w:rsidR="00E961A1" w:rsidRPr="00503C20" w:rsidRDefault="00E961A1" w:rsidP="00DD570E">
            <w:pPr>
              <w:rPr>
                <w:color w:val="000000"/>
                <w:sz w:val="20"/>
                <w:szCs w:val="20"/>
              </w:rPr>
            </w:pPr>
            <w:r w:rsidRPr="00503C20">
              <w:rPr>
                <w:color w:val="000000"/>
                <w:sz w:val="20"/>
                <w:szCs w:val="20"/>
              </w:rPr>
              <w:t> </w:t>
            </w:r>
          </w:p>
        </w:tc>
      </w:tr>
      <w:tr w:rsidR="00E961A1" w:rsidRPr="00503C20" w:rsidTr="00DD570E">
        <w:trPr>
          <w:trHeight w:val="330"/>
        </w:trPr>
        <w:tc>
          <w:tcPr>
            <w:tcW w:w="566" w:type="dxa"/>
            <w:vMerge/>
            <w:tcBorders>
              <w:top w:val="single" w:sz="8" w:space="0" w:color="auto"/>
              <w:left w:val="single" w:sz="8" w:space="0" w:color="auto"/>
              <w:bottom w:val="single" w:sz="8" w:space="0" w:color="000000"/>
              <w:right w:val="single" w:sz="4" w:space="0" w:color="auto"/>
            </w:tcBorders>
            <w:shd w:val="clear" w:color="auto" w:fill="auto"/>
            <w:vAlign w:val="center"/>
            <w:hideMark/>
          </w:tcPr>
          <w:p w:rsidR="00E961A1" w:rsidRPr="00503C20" w:rsidRDefault="00E961A1" w:rsidP="00DD570E">
            <w:pPr>
              <w:rPr>
                <w:color w:val="000000"/>
                <w:sz w:val="20"/>
                <w:szCs w:val="20"/>
              </w:rPr>
            </w:pPr>
          </w:p>
        </w:tc>
        <w:tc>
          <w:tcPr>
            <w:tcW w:w="1596" w:type="dxa"/>
            <w:vMerge/>
            <w:tcBorders>
              <w:top w:val="single" w:sz="8" w:space="0" w:color="auto"/>
              <w:left w:val="single" w:sz="4" w:space="0" w:color="auto"/>
              <w:bottom w:val="single" w:sz="8" w:space="0" w:color="000000"/>
              <w:right w:val="nil"/>
            </w:tcBorders>
            <w:shd w:val="clear" w:color="auto" w:fill="auto"/>
            <w:vAlign w:val="center"/>
            <w:hideMark/>
          </w:tcPr>
          <w:p w:rsidR="00E961A1" w:rsidRPr="00503C20" w:rsidRDefault="00E961A1" w:rsidP="00DD570E">
            <w:pPr>
              <w:rPr>
                <w:color w:val="000000"/>
                <w:sz w:val="20"/>
                <w:szCs w:val="20"/>
              </w:rPr>
            </w:pPr>
          </w:p>
        </w:tc>
        <w:tc>
          <w:tcPr>
            <w:tcW w:w="2231"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E961A1" w:rsidRPr="00503C20" w:rsidRDefault="00E961A1" w:rsidP="00DD570E">
            <w:pPr>
              <w:rPr>
                <w:bCs/>
                <w:color w:val="000000"/>
                <w:sz w:val="20"/>
                <w:szCs w:val="20"/>
              </w:rPr>
            </w:pPr>
          </w:p>
        </w:tc>
        <w:tc>
          <w:tcPr>
            <w:tcW w:w="1703" w:type="dxa"/>
            <w:vMerge/>
            <w:tcBorders>
              <w:top w:val="single" w:sz="8" w:space="0" w:color="auto"/>
              <w:left w:val="nil"/>
              <w:bottom w:val="single" w:sz="8" w:space="0" w:color="000000"/>
              <w:right w:val="nil"/>
            </w:tcBorders>
            <w:shd w:val="clear" w:color="auto" w:fill="auto"/>
            <w:vAlign w:val="center"/>
            <w:hideMark/>
          </w:tcPr>
          <w:p w:rsidR="00E961A1" w:rsidRPr="00503C20" w:rsidRDefault="00E961A1" w:rsidP="00DD570E">
            <w:pPr>
              <w:rPr>
                <w:color w:val="000000"/>
                <w:sz w:val="20"/>
                <w:szCs w:val="20"/>
              </w:rPr>
            </w:pPr>
          </w:p>
        </w:tc>
        <w:tc>
          <w:tcPr>
            <w:tcW w:w="708" w:type="dxa"/>
            <w:tcBorders>
              <w:top w:val="nil"/>
              <w:left w:val="single" w:sz="8" w:space="0" w:color="auto"/>
              <w:bottom w:val="single" w:sz="4" w:space="0" w:color="auto"/>
              <w:right w:val="single" w:sz="4" w:space="0" w:color="auto"/>
            </w:tcBorders>
            <w:shd w:val="clear" w:color="auto" w:fill="auto"/>
            <w:vAlign w:val="bottom"/>
            <w:hideMark/>
          </w:tcPr>
          <w:p w:rsidR="00E961A1" w:rsidRPr="00503C20" w:rsidRDefault="00E961A1" w:rsidP="00DD570E">
            <w:pPr>
              <w:rPr>
                <w:color w:val="000000"/>
                <w:sz w:val="20"/>
                <w:szCs w:val="20"/>
              </w:rPr>
            </w:pPr>
            <w:r w:rsidRPr="00503C20">
              <w:rPr>
                <w:color w:val="000000"/>
                <w:sz w:val="20"/>
                <w:szCs w:val="20"/>
              </w:rPr>
              <w:t>019</w:t>
            </w:r>
          </w:p>
        </w:tc>
        <w:tc>
          <w:tcPr>
            <w:tcW w:w="709" w:type="dxa"/>
            <w:tcBorders>
              <w:top w:val="nil"/>
              <w:left w:val="nil"/>
              <w:bottom w:val="single" w:sz="8" w:space="0" w:color="auto"/>
              <w:right w:val="single" w:sz="4" w:space="0" w:color="auto"/>
            </w:tcBorders>
            <w:shd w:val="clear" w:color="auto" w:fill="auto"/>
            <w:vAlign w:val="bottom"/>
            <w:hideMark/>
          </w:tcPr>
          <w:p w:rsidR="00E961A1" w:rsidRPr="00503C20" w:rsidRDefault="00E961A1" w:rsidP="00DD570E">
            <w:pPr>
              <w:rPr>
                <w:color w:val="000000"/>
                <w:sz w:val="20"/>
                <w:szCs w:val="20"/>
              </w:rPr>
            </w:pPr>
            <w:r w:rsidRPr="00503C20">
              <w:rPr>
                <w:color w:val="000000"/>
                <w:sz w:val="20"/>
                <w:szCs w:val="20"/>
              </w:rPr>
              <w:t> </w:t>
            </w:r>
          </w:p>
        </w:tc>
        <w:tc>
          <w:tcPr>
            <w:tcW w:w="1418" w:type="dxa"/>
            <w:tcBorders>
              <w:top w:val="nil"/>
              <w:left w:val="nil"/>
              <w:bottom w:val="single" w:sz="8" w:space="0" w:color="auto"/>
              <w:right w:val="single" w:sz="8" w:space="0" w:color="auto"/>
            </w:tcBorders>
            <w:shd w:val="clear" w:color="auto" w:fill="auto"/>
            <w:hideMark/>
          </w:tcPr>
          <w:p w:rsidR="00E961A1" w:rsidRPr="00503C20" w:rsidRDefault="00E961A1" w:rsidP="00DD570E">
            <w:pPr>
              <w:rPr>
                <w:sz w:val="20"/>
                <w:szCs w:val="20"/>
              </w:rPr>
            </w:pPr>
            <w:r w:rsidRPr="00503C20">
              <w:rPr>
                <w:sz w:val="20"/>
                <w:szCs w:val="20"/>
              </w:rPr>
              <w:t>01 0 08 S0810</w:t>
            </w:r>
          </w:p>
        </w:tc>
        <w:tc>
          <w:tcPr>
            <w:tcW w:w="1134" w:type="dxa"/>
            <w:tcBorders>
              <w:top w:val="nil"/>
              <w:left w:val="nil"/>
              <w:bottom w:val="single" w:sz="8" w:space="0" w:color="auto"/>
              <w:right w:val="nil"/>
            </w:tcBorders>
            <w:shd w:val="clear" w:color="auto" w:fill="auto"/>
            <w:vAlign w:val="bottom"/>
            <w:hideMark/>
          </w:tcPr>
          <w:p w:rsidR="00E961A1" w:rsidRPr="00503C20" w:rsidRDefault="00E961A1" w:rsidP="00DD570E">
            <w:pPr>
              <w:rPr>
                <w:color w:val="000000"/>
                <w:sz w:val="20"/>
                <w:szCs w:val="20"/>
              </w:rPr>
            </w:pPr>
            <w:r w:rsidRPr="00503C20">
              <w:rPr>
                <w:color w:val="000000"/>
                <w:sz w:val="20"/>
                <w:szCs w:val="20"/>
              </w:rPr>
              <w:t> </w:t>
            </w:r>
          </w:p>
        </w:tc>
        <w:tc>
          <w:tcPr>
            <w:tcW w:w="1134" w:type="dxa"/>
            <w:tcBorders>
              <w:top w:val="nil"/>
              <w:left w:val="single" w:sz="8" w:space="0" w:color="auto"/>
              <w:bottom w:val="single" w:sz="8" w:space="0" w:color="auto"/>
              <w:right w:val="nil"/>
            </w:tcBorders>
            <w:shd w:val="clear" w:color="auto" w:fill="auto"/>
            <w:vAlign w:val="bottom"/>
            <w:hideMark/>
          </w:tcPr>
          <w:p w:rsidR="00E961A1" w:rsidRPr="00503C20" w:rsidRDefault="00E961A1" w:rsidP="00DD570E">
            <w:pPr>
              <w:rPr>
                <w:color w:val="000000"/>
                <w:sz w:val="20"/>
                <w:szCs w:val="20"/>
              </w:rPr>
            </w:pPr>
            <w:r w:rsidRPr="00503C20">
              <w:rPr>
                <w:color w:val="000000"/>
                <w:sz w:val="20"/>
                <w:szCs w:val="20"/>
              </w:rPr>
              <w:t> </w:t>
            </w:r>
          </w:p>
        </w:tc>
        <w:tc>
          <w:tcPr>
            <w:tcW w:w="1134" w:type="dxa"/>
            <w:tcBorders>
              <w:top w:val="nil"/>
              <w:left w:val="single" w:sz="8" w:space="0" w:color="auto"/>
              <w:bottom w:val="single" w:sz="8" w:space="0" w:color="auto"/>
              <w:right w:val="single" w:sz="8" w:space="0" w:color="auto"/>
            </w:tcBorders>
            <w:shd w:val="clear" w:color="auto" w:fill="auto"/>
            <w:vAlign w:val="bottom"/>
            <w:hideMark/>
          </w:tcPr>
          <w:p w:rsidR="00E961A1" w:rsidRPr="00503C20" w:rsidRDefault="00E961A1" w:rsidP="00DD570E">
            <w:pPr>
              <w:rPr>
                <w:color w:val="000000"/>
                <w:sz w:val="20"/>
                <w:szCs w:val="20"/>
              </w:rPr>
            </w:pPr>
            <w:r w:rsidRPr="00503C20">
              <w:rPr>
                <w:color w:val="000000"/>
                <w:sz w:val="20"/>
                <w:szCs w:val="20"/>
              </w:rPr>
              <w:t> </w:t>
            </w:r>
          </w:p>
        </w:tc>
        <w:tc>
          <w:tcPr>
            <w:tcW w:w="1134" w:type="dxa"/>
            <w:tcBorders>
              <w:top w:val="nil"/>
              <w:left w:val="nil"/>
              <w:bottom w:val="single" w:sz="8" w:space="0" w:color="auto"/>
              <w:right w:val="single" w:sz="8" w:space="0" w:color="auto"/>
            </w:tcBorders>
            <w:shd w:val="clear" w:color="auto" w:fill="auto"/>
            <w:vAlign w:val="bottom"/>
            <w:hideMark/>
          </w:tcPr>
          <w:p w:rsidR="00E961A1" w:rsidRPr="00503C20" w:rsidRDefault="00E961A1" w:rsidP="00DD570E">
            <w:pPr>
              <w:rPr>
                <w:color w:val="000000"/>
                <w:sz w:val="20"/>
                <w:szCs w:val="20"/>
              </w:rPr>
            </w:pPr>
            <w:r w:rsidRPr="00503C20">
              <w:rPr>
                <w:color w:val="000000"/>
                <w:sz w:val="20"/>
                <w:szCs w:val="20"/>
              </w:rPr>
              <w:t> </w:t>
            </w:r>
          </w:p>
        </w:tc>
        <w:tc>
          <w:tcPr>
            <w:tcW w:w="1134" w:type="dxa"/>
            <w:tcBorders>
              <w:top w:val="nil"/>
              <w:left w:val="nil"/>
              <w:bottom w:val="single" w:sz="8" w:space="0" w:color="auto"/>
              <w:right w:val="single" w:sz="4" w:space="0" w:color="auto"/>
            </w:tcBorders>
            <w:shd w:val="clear" w:color="auto" w:fill="auto"/>
            <w:vAlign w:val="bottom"/>
            <w:hideMark/>
          </w:tcPr>
          <w:p w:rsidR="00E961A1" w:rsidRPr="00503C20" w:rsidRDefault="00E961A1" w:rsidP="00DD570E">
            <w:pPr>
              <w:rPr>
                <w:color w:val="000000"/>
                <w:sz w:val="20"/>
                <w:szCs w:val="20"/>
              </w:rPr>
            </w:pPr>
            <w:r w:rsidRPr="00503C20">
              <w:rPr>
                <w:color w:val="000000"/>
                <w:sz w:val="20"/>
                <w:szCs w:val="20"/>
              </w:rPr>
              <w:t> </w:t>
            </w:r>
          </w:p>
        </w:tc>
        <w:tc>
          <w:tcPr>
            <w:tcW w:w="1134" w:type="dxa"/>
            <w:tcBorders>
              <w:top w:val="nil"/>
              <w:left w:val="nil"/>
              <w:bottom w:val="single" w:sz="8" w:space="0" w:color="auto"/>
              <w:right w:val="single" w:sz="8" w:space="0" w:color="auto"/>
            </w:tcBorders>
            <w:shd w:val="clear" w:color="auto" w:fill="auto"/>
            <w:vAlign w:val="bottom"/>
            <w:hideMark/>
          </w:tcPr>
          <w:p w:rsidR="00E961A1" w:rsidRPr="00503C20" w:rsidRDefault="00E961A1" w:rsidP="00DD570E">
            <w:pPr>
              <w:rPr>
                <w:color w:val="000000"/>
                <w:sz w:val="20"/>
                <w:szCs w:val="20"/>
              </w:rPr>
            </w:pPr>
            <w:r w:rsidRPr="00503C20">
              <w:rPr>
                <w:color w:val="000000"/>
                <w:sz w:val="20"/>
                <w:szCs w:val="20"/>
              </w:rPr>
              <w:t> </w:t>
            </w:r>
          </w:p>
        </w:tc>
      </w:tr>
      <w:tr w:rsidR="00E961A1" w:rsidRPr="00503C20" w:rsidTr="00DD570E">
        <w:trPr>
          <w:trHeight w:val="266"/>
        </w:trPr>
        <w:tc>
          <w:tcPr>
            <w:tcW w:w="566" w:type="dxa"/>
            <w:vMerge w:val="restart"/>
            <w:tcBorders>
              <w:top w:val="nil"/>
              <w:left w:val="single" w:sz="8" w:space="0" w:color="auto"/>
              <w:bottom w:val="single" w:sz="4" w:space="0" w:color="auto"/>
              <w:right w:val="single" w:sz="4" w:space="0" w:color="auto"/>
            </w:tcBorders>
            <w:shd w:val="clear" w:color="auto" w:fill="auto"/>
            <w:vAlign w:val="bottom"/>
            <w:hideMark/>
          </w:tcPr>
          <w:p w:rsidR="00E961A1" w:rsidRPr="00503C20" w:rsidRDefault="00E961A1" w:rsidP="00DD570E">
            <w:pPr>
              <w:rPr>
                <w:color w:val="000000"/>
                <w:sz w:val="20"/>
                <w:szCs w:val="20"/>
              </w:rPr>
            </w:pPr>
            <w:r w:rsidRPr="00503C20">
              <w:rPr>
                <w:color w:val="000000"/>
                <w:sz w:val="20"/>
                <w:szCs w:val="20"/>
              </w:rPr>
              <w:t>1.9.</w:t>
            </w:r>
          </w:p>
        </w:tc>
        <w:tc>
          <w:tcPr>
            <w:tcW w:w="1596" w:type="dxa"/>
            <w:vMerge w:val="restart"/>
            <w:tcBorders>
              <w:top w:val="nil"/>
              <w:left w:val="single" w:sz="4" w:space="0" w:color="auto"/>
              <w:bottom w:val="single" w:sz="4" w:space="0" w:color="auto"/>
              <w:right w:val="nil"/>
            </w:tcBorders>
            <w:shd w:val="clear" w:color="auto" w:fill="auto"/>
            <w:vAlign w:val="bottom"/>
            <w:hideMark/>
          </w:tcPr>
          <w:p w:rsidR="00E961A1" w:rsidRPr="00503C20" w:rsidRDefault="00E961A1" w:rsidP="00DD570E">
            <w:pPr>
              <w:rPr>
                <w:color w:val="000000"/>
                <w:sz w:val="20"/>
                <w:szCs w:val="20"/>
              </w:rPr>
            </w:pPr>
            <w:r w:rsidRPr="00503C20">
              <w:rPr>
                <w:color w:val="000000"/>
                <w:sz w:val="20"/>
                <w:szCs w:val="20"/>
              </w:rPr>
              <w:t>Основное мероприятие 10</w:t>
            </w:r>
          </w:p>
        </w:tc>
        <w:tc>
          <w:tcPr>
            <w:tcW w:w="2231" w:type="dxa"/>
            <w:vMerge w:val="restart"/>
            <w:tcBorders>
              <w:top w:val="nil"/>
              <w:left w:val="single" w:sz="8" w:space="0" w:color="auto"/>
              <w:bottom w:val="single" w:sz="4" w:space="0" w:color="000000"/>
              <w:right w:val="single" w:sz="8" w:space="0" w:color="auto"/>
            </w:tcBorders>
            <w:shd w:val="clear" w:color="auto" w:fill="auto"/>
            <w:vAlign w:val="bottom"/>
            <w:hideMark/>
          </w:tcPr>
          <w:p w:rsidR="00E961A1" w:rsidRPr="00DD278C" w:rsidRDefault="00E961A1" w:rsidP="00DD570E">
            <w:pPr>
              <w:rPr>
                <w:bCs/>
                <w:color w:val="000000"/>
                <w:sz w:val="20"/>
                <w:szCs w:val="20"/>
              </w:rPr>
            </w:pPr>
            <w:r w:rsidRPr="00DD278C">
              <w:rPr>
                <w:bCs/>
                <w:color w:val="000000"/>
                <w:sz w:val="20"/>
                <w:szCs w:val="20"/>
              </w:rPr>
              <w:t>"Осуществление переданных полномочий муниципального района"</w:t>
            </w:r>
          </w:p>
        </w:tc>
        <w:tc>
          <w:tcPr>
            <w:tcW w:w="1703" w:type="dxa"/>
            <w:vMerge w:val="restart"/>
            <w:tcBorders>
              <w:top w:val="nil"/>
              <w:left w:val="nil"/>
              <w:bottom w:val="single" w:sz="4" w:space="0" w:color="auto"/>
              <w:right w:val="nil"/>
            </w:tcBorders>
            <w:shd w:val="clear" w:color="auto" w:fill="auto"/>
            <w:vAlign w:val="bottom"/>
            <w:hideMark/>
          </w:tcPr>
          <w:p w:rsidR="00E961A1" w:rsidRPr="00503C20" w:rsidRDefault="00E961A1" w:rsidP="00DD570E">
            <w:pPr>
              <w:rPr>
                <w:color w:val="000000"/>
                <w:sz w:val="20"/>
                <w:szCs w:val="20"/>
              </w:rPr>
            </w:pPr>
            <w:r w:rsidRPr="00503C20">
              <w:rPr>
                <w:color w:val="000000"/>
                <w:sz w:val="20"/>
                <w:szCs w:val="20"/>
              </w:rPr>
              <w:t>Администрация МО Марксовский сельсовет</w:t>
            </w:r>
          </w:p>
        </w:tc>
        <w:tc>
          <w:tcPr>
            <w:tcW w:w="708" w:type="dxa"/>
            <w:tcBorders>
              <w:top w:val="nil"/>
              <w:left w:val="single" w:sz="8" w:space="0" w:color="auto"/>
              <w:bottom w:val="single" w:sz="4" w:space="0" w:color="auto"/>
              <w:right w:val="single" w:sz="4" w:space="0" w:color="auto"/>
            </w:tcBorders>
            <w:shd w:val="clear" w:color="auto" w:fill="auto"/>
            <w:vAlign w:val="bottom"/>
            <w:hideMark/>
          </w:tcPr>
          <w:p w:rsidR="00E961A1" w:rsidRPr="00503C20" w:rsidRDefault="00E961A1" w:rsidP="00DD570E">
            <w:pPr>
              <w:rPr>
                <w:bCs/>
                <w:color w:val="000000"/>
                <w:sz w:val="20"/>
                <w:szCs w:val="20"/>
              </w:rPr>
            </w:pPr>
            <w:r w:rsidRPr="00503C20">
              <w:rPr>
                <w:bCs/>
                <w:color w:val="000000"/>
                <w:sz w:val="20"/>
                <w:szCs w:val="20"/>
              </w:rPr>
              <w:t>019</w:t>
            </w:r>
          </w:p>
        </w:tc>
        <w:tc>
          <w:tcPr>
            <w:tcW w:w="709" w:type="dxa"/>
            <w:tcBorders>
              <w:top w:val="nil"/>
              <w:left w:val="nil"/>
              <w:bottom w:val="single" w:sz="4" w:space="0" w:color="auto"/>
              <w:right w:val="single" w:sz="4" w:space="0" w:color="auto"/>
            </w:tcBorders>
            <w:shd w:val="clear" w:color="auto" w:fill="auto"/>
            <w:vAlign w:val="bottom"/>
            <w:hideMark/>
          </w:tcPr>
          <w:p w:rsidR="00E961A1" w:rsidRPr="00503C20" w:rsidRDefault="00E961A1" w:rsidP="00DD570E">
            <w:pPr>
              <w:rPr>
                <w:bCs/>
                <w:color w:val="000000"/>
                <w:sz w:val="20"/>
                <w:szCs w:val="20"/>
              </w:rPr>
            </w:pPr>
            <w:r w:rsidRPr="00503C20">
              <w:rPr>
                <w:bCs/>
                <w:color w:val="000000"/>
                <w:sz w:val="20"/>
                <w:szCs w:val="20"/>
              </w:rPr>
              <w:t>х</w:t>
            </w:r>
          </w:p>
        </w:tc>
        <w:tc>
          <w:tcPr>
            <w:tcW w:w="1418" w:type="dxa"/>
            <w:tcBorders>
              <w:top w:val="nil"/>
              <w:left w:val="nil"/>
              <w:bottom w:val="single" w:sz="4" w:space="0" w:color="auto"/>
              <w:right w:val="single" w:sz="8" w:space="0" w:color="auto"/>
            </w:tcBorders>
            <w:shd w:val="clear" w:color="auto" w:fill="auto"/>
            <w:vAlign w:val="bottom"/>
            <w:hideMark/>
          </w:tcPr>
          <w:p w:rsidR="00E961A1" w:rsidRPr="00503C20" w:rsidRDefault="00E961A1" w:rsidP="00DD570E">
            <w:pPr>
              <w:rPr>
                <w:bCs/>
                <w:color w:val="000000"/>
                <w:sz w:val="20"/>
                <w:szCs w:val="20"/>
              </w:rPr>
            </w:pPr>
            <w:r w:rsidRPr="00503C20">
              <w:rPr>
                <w:bCs/>
                <w:color w:val="000000"/>
                <w:sz w:val="20"/>
                <w:szCs w:val="20"/>
              </w:rPr>
              <w:t>х</w:t>
            </w:r>
          </w:p>
        </w:tc>
        <w:tc>
          <w:tcPr>
            <w:tcW w:w="1134" w:type="dxa"/>
            <w:tcBorders>
              <w:top w:val="nil"/>
              <w:left w:val="nil"/>
              <w:bottom w:val="single" w:sz="8" w:space="0" w:color="auto"/>
              <w:right w:val="nil"/>
            </w:tcBorders>
            <w:shd w:val="clear" w:color="auto" w:fill="auto"/>
            <w:vAlign w:val="bottom"/>
            <w:hideMark/>
          </w:tcPr>
          <w:p w:rsidR="00E961A1" w:rsidRPr="00503C20" w:rsidRDefault="00E961A1" w:rsidP="00DD570E">
            <w:pPr>
              <w:rPr>
                <w:bCs/>
                <w:color w:val="000000"/>
                <w:sz w:val="20"/>
                <w:szCs w:val="20"/>
              </w:rPr>
            </w:pPr>
            <w:r w:rsidRPr="00503C20">
              <w:rPr>
                <w:bCs/>
                <w:color w:val="000000"/>
                <w:sz w:val="20"/>
                <w:szCs w:val="20"/>
              </w:rPr>
              <w:t>14,00000</w:t>
            </w:r>
          </w:p>
        </w:tc>
        <w:tc>
          <w:tcPr>
            <w:tcW w:w="1134" w:type="dxa"/>
            <w:tcBorders>
              <w:top w:val="nil"/>
              <w:left w:val="single" w:sz="8" w:space="0" w:color="auto"/>
              <w:bottom w:val="single" w:sz="8" w:space="0" w:color="auto"/>
              <w:right w:val="nil"/>
            </w:tcBorders>
            <w:shd w:val="clear" w:color="auto" w:fill="auto"/>
            <w:vAlign w:val="bottom"/>
            <w:hideMark/>
          </w:tcPr>
          <w:p w:rsidR="00E961A1" w:rsidRPr="00503C20" w:rsidRDefault="00E961A1" w:rsidP="00DD570E">
            <w:pPr>
              <w:rPr>
                <w:bCs/>
                <w:color w:val="000000"/>
                <w:sz w:val="20"/>
                <w:szCs w:val="20"/>
              </w:rPr>
            </w:pPr>
            <w:r w:rsidRPr="00503C20">
              <w:rPr>
                <w:bCs/>
                <w:color w:val="000000"/>
                <w:sz w:val="20"/>
                <w:szCs w:val="20"/>
              </w:rPr>
              <w:t>20,0</w:t>
            </w:r>
          </w:p>
        </w:tc>
        <w:tc>
          <w:tcPr>
            <w:tcW w:w="1134" w:type="dxa"/>
            <w:tcBorders>
              <w:top w:val="nil"/>
              <w:left w:val="single" w:sz="8" w:space="0" w:color="auto"/>
              <w:bottom w:val="single" w:sz="8" w:space="0" w:color="auto"/>
              <w:right w:val="single" w:sz="8" w:space="0" w:color="auto"/>
            </w:tcBorders>
            <w:shd w:val="clear" w:color="auto" w:fill="auto"/>
            <w:vAlign w:val="bottom"/>
            <w:hideMark/>
          </w:tcPr>
          <w:p w:rsidR="00E961A1" w:rsidRPr="00503C20" w:rsidRDefault="00E961A1" w:rsidP="00DD570E">
            <w:pPr>
              <w:rPr>
                <w:bCs/>
                <w:color w:val="000000"/>
                <w:sz w:val="20"/>
                <w:szCs w:val="20"/>
              </w:rPr>
            </w:pPr>
            <w:r w:rsidRPr="00503C20">
              <w:rPr>
                <w:bCs/>
                <w:color w:val="000000"/>
                <w:sz w:val="20"/>
                <w:szCs w:val="20"/>
              </w:rPr>
              <w:t>20,0</w:t>
            </w:r>
          </w:p>
        </w:tc>
        <w:tc>
          <w:tcPr>
            <w:tcW w:w="1134" w:type="dxa"/>
            <w:tcBorders>
              <w:top w:val="nil"/>
              <w:left w:val="nil"/>
              <w:bottom w:val="single" w:sz="8" w:space="0" w:color="auto"/>
              <w:right w:val="single" w:sz="8" w:space="0" w:color="auto"/>
            </w:tcBorders>
            <w:shd w:val="clear" w:color="auto" w:fill="auto"/>
            <w:vAlign w:val="bottom"/>
            <w:hideMark/>
          </w:tcPr>
          <w:p w:rsidR="00E961A1" w:rsidRPr="00503C20" w:rsidRDefault="00E961A1" w:rsidP="00DD570E">
            <w:pPr>
              <w:rPr>
                <w:bCs/>
                <w:color w:val="000000"/>
                <w:sz w:val="20"/>
                <w:szCs w:val="20"/>
              </w:rPr>
            </w:pPr>
            <w:r>
              <w:rPr>
                <w:bCs/>
                <w:color w:val="000000"/>
                <w:sz w:val="20"/>
                <w:szCs w:val="20"/>
              </w:rPr>
              <w:t>0</w:t>
            </w:r>
            <w:r w:rsidRPr="00503C20">
              <w:rPr>
                <w:bCs/>
                <w:color w:val="000000"/>
                <w:sz w:val="20"/>
                <w:szCs w:val="20"/>
              </w:rPr>
              <w:t>,0</w:t>
            </w:r>
          </w:p>
        </w:tc>
        <w:tc>
          <w:tcPr>
            <w:tcW w:w="1134" w:type="dxa"/>
            <w:tcBorders>
              <w:top w:val="nil"/>
              <w:left w:val="nil"/>
              <w:bottom w:val="single" w:sz="8" w:space="0" w:color="auto"/>
              <w:right w:val="single" w:sz="4" w:space="0" w:color="auto"/>
            </w:tcBorders>
            <w:shd w:val="clear" w:color="auto" w:fill="auto"/>
            <w:vAlign w:val="bottom"/>
            <w:hideMark/>
          </w:tcPr>
          <w:p w:rsidR="00E961A1" w:rsidRPr="00503C20" w:rsidRDefault="00E961A1" w:rsidP="00DD570E">
            <w:pPr>
              <w:rPr>
                <w:bCs/>
                <w:color w:val="000000"/>
                <w:sz w:val="20"/>
                <w:szCs w:val="20"/>
              </w:rPr>
            </w:pPr>
            <w:r w:rsidRPr="00503C20">
              <w:rPr>
                <w:bCs/>
                <w:color w:val="000000"/>
                <w:sz w:val="20"/>
                <w:szCs w:val="20"/>
              </w:rPr>
              <w:t>0,0</w:t>
            </w:r>
          </w:p>
        </w:tc>
        <w:tc>
          <w:tcPr>
            <w:tcW w:w="1134" w:type="dxa"/>
            <w:tcBorders>
              <w:top w:val="nil"/>
              <w:left w:val="nil"/>
              <w:bottom w:val="single" w:sz="8" w:space="0" w:color="auto"/>
              <w:right w:val="single" w:sz="8" w:space="0" w:color="auto"/>
            </w:tcBorders>
            <w:shd w:val="clear" w:color="auto" w:fill="auto"/>
            <w:vAlign w:val="bottom"/>
            <w:hideMark/>
          </w:tcPr>
          <w:p w:rsidR="00E961A1" w:rsidRPr="00503C20" w:rsidRDefault="00E961A1" w:rsidP="00DD570E">
            <w:pPr>
              <w:rPr>
                <w:bCs/>
                <w:color w:val="000000"/>
                <w:sz w:val="20"/>
                <w:szCs w:val="20"/>
              </w:rPr>
            </w:pPr>
            <w:r w:rsidRPr="00503C20">
              <w:rPr>
                <w:bCs/>
                <w:color w:val="000000"/>
                <w:sz w:val="20"/>
                <w:szCs w:val="20"/>
              </w:rPr>
              <w:t>0,0</w:t>
            </w:r>
          </w:p>
        </w:tc>
      </w:tr>
      <w:tr w:rsidR="00E961A1" w:rsidRPr="00503C20" w:rsidTr="00DD570E">
        <w:trPr>
          <w:trHeight w:val="694"/>
        </w:trPr>
        <w:tc>
          <w:tcPr>
            <w:tcW w:w="566" w:type="dxa"/>
            <w:vMerge/>
            <w:tcBorders>
              <w:top w:val="nil"/>
              <w:left w:val="single" w:sz="8" w:space="0" w:color="auto"/>
              <w:bottom w:val="single" w:sz="4" w:space="0" w:color="auto"/>
              <w:right w:val="single" w:sz="4" w:space="0" w:color="auto"/>
            </w:tcBorders>
            <w:shd w:val="clear" w:color="auto" w:fill="auto"/>
            <w:vAlign w:val="center"/>
            <w:hideMark/>
          </w:tcPr>
          <w:p w:rsidR="00E961A1" w:rsidRPr="00503C20" w:rsidRDefault="00E961A1" w:rsidP="00DD570E">
            <w:pPr>
              <w:rPr>
                <w:color w:val="000000"/>
                <w:sz w:val="20"/>
                <w:szCs w:val="20"/>
              </w:rPr>
            </w:pPr>
          </w:p>
        </w:tc>
        <w:tc>
          <w:tcPr>
            <w:tcW w:w="1596" w:type="dxa"/>
            <w:vMerge/>
            <w:tcBorders>
              <w:top w:val="nil"/>
              <w:left w:val="single" w:sz="4" w:space="0" w:color="auto"/>
              <w:bottom w:val="single" w:sz="4" w:space="0" w:color="auto"/>
              <w:right w:val="nil"/>
            </w:tcBorders>
            <w:shd w:val="clear" w:color="auto" w:fill="auto"/>
            <w:vAlign w:val="center"/>
            <w:hideMark/>
          </w:tcPr>
          <w:p w:rsidR="00E961A1" w:rsidRPr="00503C20" w:rsidRDefault="00E961A1" w:rsidP="00DD570E">
            <w:pPr>
              <w:rPr>
                <w:color w:val="000000"/>
                <w:sz w:val="20"/>
                <w:szCs w:val="20"/>
              </w:rPr>
            </w:pPr>
          </w:p>
        </w:tc>
        <w:tc>
          <w:tcPr>
            <w:tcW w:w="2231" w:type="dxa"/>
            <w:vMerge/>
            <w:tcBorders>
              <w:top w:val="nil"/>
              <w:left w:val="single" w:sz="8" w:space="0" w:color="auto"/>
              <w:bottom w:val="single" w:sz="4" w:space="0" w:color="000000"/>
              <w:right w:val="single" w:sz="8" w:space="0" w:color="auto"/>
            </w:tcBorders>
            <w:shd w:val="clear" w:color="auto" w:fill="auto"/>
            <w:vAlign w:val="center"/>
            <w:hideMark/>
          </w:tcPr>
          <w:p w:rsidR="00E961A1" w:rsidRPr="00503C20" w:rsidRDefault="00E961A1" w:rsidP="00DD570E">
            <w:pPr>
              <w:rPr>
                <w:bCs/>
                <w:color w:val="000000"/>
                <w:sz w:val="20"/>
                <w:szCs w:val="20"/>
              </w:rPr>
            </w:pPr>
          </w:p>
        </w:tc>
        <w:tc>
          <w:tcPr>
            <w:tcW w:w="1703" w:type="dxa"/>
            <w:vMerge/>
            <w:tcBorders>
              <w:top w:val="nil"/>
              <w:left w:val="nil"/>
              <w:bottom w:val="single" w:sz="4" w:space="0" w:color="auto"/>
              <w:right w:val="nil"/>
            </w:tcBorders>
            <w:shd w:val="clear" w:color="auto" w:fill="auto"/>
            <w:vAlign w:val="center"/>
            <w:hideMark/>
          </w:tcPr>
          <w:p w:rsidR="00E961A1" w:rsidRPr="00503C20" w:rsidRDefault="00E961A1" w:rsidP="00DD570E">
            <w:pPr>
              <w:rPr>
                <w:color w:val="000000"/>
                <w:sz w:val="20"/>
                <w:szCs w:val="20"/>
              </w:rPr>
            </w:pPr>
          </w:p>
        </w:tc>
        <w:tc>
          <w:tcPr>
            <w:tcW w:w="708" w:type="dxa"/>
            <w:tcBorders>
              <w:top w:val="nil"/>
              <w:left w:val="single" w:sz="8" w:space="0" w:color="auto"/>
              <w:bottom w:val="single" w:sz="4" w:space="0" w:color="auto"/>
              <w:right w:val="single" w:sz="4" w:space="0" w:color="auto"/>
            </w:tcBorders>
            <w:shd w:val="clear" w:color="auto" w:fill="auto"/>
            <w:vAlign w:val="bottom"/>
            <w:hideMark/>
          </w:tcPr>
          <w:p w:rsidR="00E961A1" w:rsidRPr="00503C20" w:rsidRDefault="00E961A1" w:rsidP="00DD570E">
            <w:pPr>
              <w:rPr>
                <w:color w:val="000000"/>
                <w:sz w:val="20"/>
                <w:szCs w:val="20"/>
              </w:rPr>
            </w:pPr>
            <w:r w:rsidRPr="00503C20">
              <w:rPr>
                <w:color w:val="000000"/>
                <w:sz w:val="20"/>
                <w:szCs w:val="20"/>
              </w:rPr>
              <w:t>019</w:t>
            </w:r>
          </w:p>
        </w:tc>
        <w:tc>
          <w:tcPr>
            <w:tcW w:w="709" w:type="dxa"/>
            <w:tcBorders>
              <w:top w:val="nil"/>
              <w:left w:val="nil"/>
              <w:bottom w:val="single" w:sz="4" w:space="0" w:color="auto"/>
              <w:right w:val="single" w:sz="4" w:space="0" w:color="auto"/>
            </w:tcBorders>
            <w:shd w:val="clear" w:color="auto" w:fill="auto"/>
            <w:vAlign w:val="bottom"/>
            <w:hideMark/>
          </w:tcPr>
          <w:p w:rsidR="00E961A1" w:rsidRPr="00503C20" w:rsidRDefault="00E961A1" w:rsidP="00DD570E">
            <w:pPr>
              <w:rPr>
                <w:color w:val="000000"/>
                <w:sz w:val="20"/>
                <w:szCs w:val="20"/>
              </w:rPr>
            </w:pPr>
            <w:r w:rsidRPr="00503C20">
              <w:rPr>
                <w:color w:val="000000"/>
                <w:sz w:val="20"/>
                <w:szCs w:val="20"/>
              </w:rPr>
              <w:t>0503</w:t>
            </w:r>
          </w:p>
        </w:tc>
        <w:tc>
          <w:tcPr>
            <w:tcW w:w="1418" w:type="dxa"/>
            <w:tcBorders>
              <w:top w:val="nil"/>
              <w:left w:val="nil"/>
              <w:bottom w:val="single" w:sz="4" w:space="0" w:color="auto"/>
              <w:right w:val="single" w:sz="8" w:space="0" w:color="auto"/>
            </w:tcBorders>
            <w:shd w:val="clear" w:color="auto" w:fill="auto"/>
            <w:vAlign w:val="bottom"/>
            <w:hideMark/>
          </w:tcPr>
          <w:p w:rsidR="00E961A1" w:rsidRPr="00503C20" w:rsidRDefault="00E961A1" w:rsidP="00DD570E">
            <w:pPr>
              <w:jc w:val="center"/>
              <w:rPr>
                <w:sz w:val="20"/>
                <w:szCs w:val="20"/>
              </w:rPr>
            </w:pPr>
            <w:r w:rsidRPr="00503C20">
              <w:rPr>
                <w:sz w:val="20"/>
                <w:szCs w:val="20"/>
              </w:rPr>
              <w:t>01 0 10 60030</w:t>
            </w:r>
          </w:p>
        </w:tc>
        <w:tc>
          <w:tcPr>
            <w:tcW w:w="1134" w:type="dxa"/>
            <w:tcBorders>
              <w:top w:val="nil"/>
              <w:left w:val="nil"/>
              <w:bottom w:val="nil"/>
              <w:right w:val="nil"/>
            </w:tcBorders>
            <w:shd w:val="clear" w:color="auto" w:fill="auto"/>
            <w:vAlign w:val="bottom"/>
            <w:hideMark/>
          </w:tcPr>
          <w:p w:rsidR="00E961A1" w:rsidRPr="00503C20" w:rsidRDefault="00E961A1" w:rsidP="00DD570E">
            <w:pPr>
              <w:rPr>
                <w:color w:val="000000"/>
                <w:sz w:val="20"/>
                <w:szCs w:val="20"/>
              </w:rPr>
            </w:pPr>
            <w:r w:rsidRPr="00503C20">
              <w:rPr>
                <w:color w:val="000000"/>
                <w:sz w:val="20"/>
                <w:szCs w:val="20"/>
              </w:rPr>
              <w:t>14,00000</w:t>
            </w:r>
          </w:p>
        </w:tc>
        <w:tc>
          <w:tcPr>
            <w:tcW w:w="1134" w:type="dxa"/>
            <w:tcBorders>
              <w:top w:val="nil"/>
              <w:left w:val="single" w:sz="8" w:space="0" w:color="auto"/>
              <w:bottom w:val="nil"/>
              <w:right w:val="nil"/>
            </w:tcBorders>
            <w:shd w:val="clear" w:color="auto" w:fill="auto"/>
            <w:vAlign w:val="bottom"/>
            <w:hideMark/>
          </w:tcPr>
          <w:p w:rsidR="00E961A1" w:rsidRPr="00503C20" w:rsidRDefault="00E961A1" w:rsidP="00DD570E">
            <w:pPr>
              <w:rPr>
                <w:color w:val="000000"/>
                <w:sz w:val="20"/>
                <w:szCs w:val="20"/>
              </w:rPr>
            </w:pPr>
            <w:r w:rsidRPr="00503C20">
              <w:rPr>
                <w:color w:val="000000"/>
                <w:sz w:val="20"/>
                <w:szCs w:val="20"/>
              </w:rPr>
              <w:t>20,0</w:t>
            </w:r>
          </w:p>
        </w:tc>
        <w:tc>
          <w:tcPr>
            <w:tcW w:w="1134" w:type="dxa"/>
            <w:tcBorders>
              <w:top w:val="nil"/>
              <w:left w:val="single" w:sz="8" w:space="0" w:color="auto"/>
              <w:bottom w:val="nil"/>
              <w:right w:val="nil"/>
            </w:tcBorders>
            <w:shd w:val="clear" w:color="auto" w:fill="auto"/>
            <w:vAlign w:val="bottom"/>
            <w:hideMark/>
          </w:tcPr>
          <w:p w:rsidR="00E961A1" w:rsidRPr="00503C20" w:rsidRDefault="00E961A1" w:rsidP="00DD570E">
            <w:pPr>
              <w:rPr>
                <w:color w:val="000000"/>
                <w:sz w:val="20"/>
                <w:szCs w:val="20"/>
              </w:rPr>
            </w:pPr>
            <w:r w:rsidRPr="00503C20">
              <w:rPr>
                <w:color w:val="000000"/>
                <w:sz w:val="20"/>
                <w:szCs w:val="20"/>
              </w:rPr>
              <w:t>20,0</w:t>
            </w:r>
          </w:p>
        </w:tc>
        <w:tc>
          <w:tcPr>
            <w:tcW w:w="1134" w:type="dxa"/>
            <w:tcBorders>
              <w:top w:val="nil"/>
              <w:left w:val="single" w:sz="8" w:space="0" w:color="auto"/>
              <w:bottom w:val="nil"/>
              <w:right w:val="nil"/>
            </w:tcBorders>
            <w:shd w:val="clear" w:color="auto" w:fill="auto"/>
            <w:vAlign w:val="bottom"/>
            <w:hideMark/>
          </w:tcPr>
          <w:p w:rsidR="00E961A1" w:rsidRPr="00503C20" w:rsidRDefault="00E961A1" w:rsidP="00DD570E">
            <w:pPr>
              <w:rPr>
                <w:color w:val="000000"/>
                <w:sz w:val="20"/>
                <w:szCs w:val="20"/>
              </w:rPr>
            </w:pPr>
            <w:r w:rsidRPr="00503C20">
              <w:rPr>
                <w:color w:val="000000"/>
                <w:sz w:val="20"/>
                <w:szCs w:val="20"/>
              </w:rPr>
              <w:t>0,0</w:t>
            </w:r>
          </w:p>
        </w:tc>
        <w:tc>
          <w:tcPr>
            <w:tcW w:w="1134" w:type="dxa"/>
            <w:tcBorders>
              <w:top w:val="nil"/>
              <w:left w:val="single" w:sz="8" w:space="0" w:color="auto"/>
              <w:bottom w:val="nil"/>
              <w:right w:val="nil"/>
            </w:tcBorders>
            <w:shd w:val="clear" w:color="auto" w:fill="auto"/>
            <w:vAlign w:val="bottom"/>
            <w:hideMark/>
          </w:tcPr>
          <w:p w:rsidR="00E961A1" w:rsidRPr="00503C20" w:rsidRDefault="00E961A1" w:rsidP="00DD570E">
            <w:pPr>
              <w:rPr>
                <w:color w:val="000000"/>
                <w:sz w:val="20"/>
                <w:szCs w:val="20"/>
              </w:rPr>
            </w:pPr>
            <w:r w:rsidRPr="00503C20">
              <w:rPr>
                <w:color w:val="000000"/>
                <w:sz w:val="20"/>
                <w:szCs w:val="20"/>
              </w:rPr>
              <w:t>0,0</w:t>
            </w:r>
          </w:p>
        </w:tc>
        <w:tc>
          <w:tcPr>
            <w:tcW w:w="1134" w:type="dxa"/>
            <w:tcBorders>
              <w:top w:val="nil"/>
              <w:left w:val="single" w:sz="8" w:space="0" w:color="auto"/>
              <w:bottom w:val="nil"/>
              <w:right w:val="single" w:sz="8" w:space="0" w:color="auto"/>
            </w:tcBorders>
            <w:shd w:val="clear" w:color="auto" w:fill="auto"/>
            <w:vAlign w:val="bottom"/>
            <w:hideMark/>
          </w:tcPr>
          <w:p w:rsidR="00E961A1" w:rsidRPr="00503C20" w:rsidRDefault="00E961A1" w:rsidP="00DD570E">
            <w:pPr>
              <w:rPr>
                <w:color w:val="000000"/>
                <w:sz w:val="20"/>
                <w:szCs w:val="20"/>
              </w:rPr>
            </w:pPr>
            <w:r w:rsidRPr="00503C20">
              <w:rPr>
                <w:color w:val="000000"/>
                <w:sz w:val="20"/>
                <w:szCs w:val="20"/>
              </w:rPr>
              <w:t>0,0</w:t>
            </w:r>
          </w:p>
        </w:tc>
      </w:tr>
      <w:tr w:rsidR="00E961A1" w:rsidRPr="00503C20" w:rsidTr="00DD570E">
        <w:trPr>
          <w:trHeight w:val="315"/>
        </w:trPr>
        <w:tc>
          <w:tcPr>
            <w:tcW w:w="566" w:type="dxa"/>
            <w:vMerge w:val="restart"/>
            <w:tcBorders>
              <w:top w:val="nil"/>
              <w:left w:val="single" w:sz="8" w:space="0" w:color="auto"/>
              <w:bottom w:val="single" w:sz="8" w:space="0" w:color="000000"/>
              <w:right w:val="single" w:sz="4" w:space="0" w:color="auto"/>
            </w:tcBorders>
            <w:shd w:val="clear" w:color="auto" w:fill="auto"/>
            <w:vAlign w:val="bottom"/>
            <w:hideMark/>
          </w:tcPr>
          <w:p w:rsidR="00E961A1" w:rsidRPr="00503C20" w:rsidRDefault="00E961A1" w:rsidP="00DD570E">
            <w:pPr>
              <w:jc w:val="right"/>
              <w:rPr>
                <w:color w:val="000000"/>
                <w:sz w:val="20"/>
                <w:szCs w:val="20"/>
              </w:rPr>
            </w:pPr>
            <w:r w:rsidRPr="00503C20">
              <w:rPr>
                <w:color w:val="000000"/>
                <w:sz w:val="20"/>
                <w:szCs w:val="20"/>
              </w:rPr>
              <w:t>2</w:t>
            </w:r>
          </w:p>
        </w:tc>
        <w:tc>
          <w:tcPr>
            <w:tcW w:w="1596" w:type="dxa"/>
            <w:vMerge w:val="restart"/>
            <w:tcBorders>
              <w:top w:val="nil"/>
              <w:left w:val="single" w:sz="4" w:space="0" w:color="auto"/>
              <w:bottom w:val="single" w:sz="8" w:space="0" w:color="000000"/>
              <w:right w:val="nil"/>
            </w:tcBorders>
            <w:shd w:val="clear" w:color="auto" w:fill="auto"/>
            <w:vAlign w:val="bottom"/>
            <w:hideMark/>
          </w:tcPr>
          <w:p w:rsidR="00E961A1" w:rsidRPr="00503C20" w:rsidRDefault="00E961A1" w:rsidP="00DD570E">
            <w:pPr>
              <w:rPr>
                <w:color w:val="000000"/>
                <w:sz w:val="20"/>
                <w:szCs w:val="20"/>
              </w:rPr>
            </w:pPr>
            <w:r w:rsidRPr="00503C20">
              <w:rPr>
                <w:color w:val="000000"/>
                <w:sz w:val="20"/>
                <w:szCs w:val="20"/>
              </w:rPr>
              <w:t>х</w:t>
            </w:r>
          </w:p>
        </w:tc>
        <w:tc>
          <w:tcPr>
            <w:tcW w:w="2231" w:type="dxa"/>
            <w:vMerge w:val="restart"/>
            <w:tcBorders>
              <w:top w:val="nil"/>
              <w:left w:val="single" w:sz="8" w:space="0" w:color="auto"/>
              <w:bottom w:val="single" w:sz="8" w:space="0" w:color="000000"/>
              <w:right w:val="single" w:sz="8" w:space="0" w:color="auto"/>
            </w:tcBorders>
            <w:shd w:val="clear" w:color="auto" w:fill="auto"/>
            <w:vAlign w:val="bottom"/>
            <w:hideMark/>
          </w:tcPr>
          <w:p w:rsidR="00E961A1" w:rsidRPr="00503C20" w:rsidRDefault="00E961A1" w:rsidP="00DD570E">
            <w:pPr>
              <w:jc w:val="both"/>
              <w:rPr>
                <w:bCs/>
                <w:color w:val="000000"/>
                <w:sz w:val="20"/>
                <w:szCs w:val="20"/>
              </w:rPr>
            </w:pPr>
            <w:r w:rsidRPr="00503C20">
              <w:rPr>
                <w:bCs/>
                <w:color w:val="000000"/>
                <w:sz w:val="20"/>
                <w:szCs w:val="20"/>
              </w:rPr>
              <w:t>Непрограммные мероприятия</w:t>
            </w:r>
          </w:p>
        </w:tc>
        <w:tc>
          <w:tcPr>
            <w:tcW w:w="1703" w:type="dxa"/>
            <w:vMerge w:val="restart"/>
            <w:tcBorders>
              <w:top w:val="nil"/>
              <w:left w:val="nil"/>
              <w:bottom w:val="single" w:sz="8" w:space="0" w:color="000000"/>
              <w:right w:val="nil"/>
            </w:tcBorders>
            <w:shd w:val="clear" w:color="auto" w:fill="auto"/>
            <w:vAlign w:val="bottom"/>
            <w:hideMark/>
          </w:tcPr>
          <w:p w:rsidR="00E961A1" w:rsidRPr="00503C20" w:rsidRDefault="00E961A1" w:rsidP="00DD570E">
            <w:pPr>
              <w:rPr>
                <w:color w:val="000000"/>
                <w:sz w:val="20"/>
                <w:szCs w:val="20"/>
              </w:rPr>
            </w:pPr>
            <w:r w:rsidRPr="00503C20">
              <w:rPr>
                <w:color w:val="000000"/>
                <w:sz w:val="20"/>
                <w:szCs w:val="20"/>
              </w:rPr>
              <w:t>Администрация МО Марксовский сельсовет</w:t>
            </w:r>
          </w:p>
        </w:tc>
        <w:tc>
          <w:tcPr>
            <w:tcW w:w="708" w:type="dxa"/>
            <w:tcBorders>
              <w:top w:val="nil"/>
              <w:left w:val="single" w:sz="8" w:space="0" w:color="auto"/>
              <w:bottom w:val="single" w:sz="4" w:space="0" w:color="auto"/>
              <w:right w:val="single" w:sz="4" w:space="0" w:color="auto"/>
            </w:tcBorders>
            <w:shd w:val="clear" w:color="auto" w:fill="auto"/>
            <w:vAlign w:val="bottom"/>
            <w:hideMark/>
          </w:tcPr>
          <w:p w:rsidR="00E961A1" w:rsidRPr="00503C20" w:rsidRDefault="00E961A1" w:rsidP="00DD570E">
            <w:pPr>
              <w:rPr>
                <w:bCs/>
                <w:color w:val="000000"/>
                <w:sz w:val="20"/>
                <w:szCs w:val="20"/>
              </w:rPr>
            </w:pPr>
            <w:r w:rsidRPr="00503C20">
              <w:rPr>
                <w:bCs/>
                <w:color w:val="000000"/>
                <w:sz w:val="20"/>
                <w:szCs w:val="20"/>
              </w:rPr>
              <w:t>019</w:t>
            </w:r>
          </w:p>
        </w:tc>
        <w:tc>
          <w:tcPr>
            <w:tcW w:w="709" w:type="dxa"/>
            <w:tcBorders>
              <w:top w:val="nil"/>
              <w:left w:val="nil"/>
              <w:bottom w:val="single" w:sz="4" w:space="0" w:color="auto"/>
              <w:right w:val="single" w:sz="4" w:space="0" w:color="auto"/>
            </w:tcBorders>
            <w:shd w:val="clear" w:color="auto" w:fill="auto"/>
            <w:vAlign w:val="bottom"/>
            <w:hideMark/>
          </w:tcPr>
          <w:p w:rsidR="00E961A1" w:rsidRPr="00503C20" w:rsidRDefault="00E961A1" w:rsidP="00DD570E">
            <w:pPr>
              <w:rPr>
                <w:bCs/>
                <w:color w:val="000000"/>
                <w:sz w:val="20"/>
                <w:szCs w:val="20"/>
              </w:rPr>
            </w:pPr>
            <w:r w:rsidRPr="00503C20">
              <w:rPr>
                <w:bCs/>
                <w:color w:val="000000"/>
                <w:sz w:val="20"/>
                <w:szCs w:val="20"/>
              </w:rPr>
              <w:t>х</w:t>
            </w:r>
          </w:p>
        </w:tc>
        <w:tc>
          <w:tcPr>
            <w:tcW w:w="1418" w:type="dxa"/>
            <w:tcBorders>
              <w:top w:val="nil"/>
              <w:left w:val="nil"/>
              <w:bottom w:val="single" w:sz="4" w:space="0" w:color="auto"/>
              <w:right w:val="single" w:sz="8" w:space="0" w:color="auto"/>
            </w:tcBorders>
            <w:shd w:val="clear" w:color="auto" w:fill="auto"/>
            <w:vAlign w:val="bottom"/>
            <w:hideMark/>
          </w:tcPr>
          <w:p w:rsidR="00E961A1" w:rsidRPr="00503C20" w:rsidRDefault="00E961A1" w:rsidP="00DD570E">
            <w:pPr>
              <w:rPr>
                <w:bCs/>
                <w:color w:val="000000"/>
                <w:sz w:val="20"/>
                <w:szCs w:val="20"/>
              </w:rPr>
            </w:pPr>
            <w:r w:rsidRPr="00503C20">
              <w:rPr>
                <w:bCs/>
                <w:color w:val="000000"/>
                <w:sz w:val="20"/>
                <w:szCs w:val="20"/>
              </w:rPr>
              <w:t>х</w:t>
            </w:r>
          </w:p>
        </w:tc>
        <w:tc>
          <w:tcPr>
            <w:tcW w:w="1134" w:type="dxa"/>
            <w:tcBorders>
              <w:top w:val="single" w:sz="8" w:space="0" w:color="auto"/>
              <w:left w:val="nil"/>
              <w:bottom w:val="single" w:sz="8" w:space="0" w:color="auto"/>
              <w:right w:val="nil"/>
            </w:tcBorders>
            <w:shd w:val="clear" w:color="auto" w:fill="auto"/>
            <w:vAlign w:val="bottom"/>
            <w:hideMark/>
          </w:tcPr>
          <w:p w:rsidR="00E961A1" w:rsidRPr="00503C20" w:rsidRDefault="00E961A1" w:rsidP="00DD570E">
            <w:pPr>
              <w:rPr>
                <w:bCs/>
                <w:color w:val="000000"/>
                <w:sz w:val="20"/>
                <w:szCs w:val="20"/>
              </w:rPr>
            </w:pPr>
            <w:r w:rsidRPr="00503C20">
              <w:rPr>
                <w:bCs/>
                <w:color w:val="000000"/>
                <w:sz w:val="20"/>
                <w:szCs w:val="20"/>
              </w:rPr>
              <w:t>0</w:t>
            </w:r>
          </w:p>
        </w:tc>
        <w:tc>
          <w:tcPr>
            <w:tcW w:w="1134" w:type="dxa"/>
            <w:tcBorders>
              <w:top w:val="single" w:sz="8" w:space="0" w:color="auto"/>
              <w:left w:val="single" w:sz="8" w:space="0" w:color="auto"/>
              <w:bottom w:val="single" w:sz="8" w:space="0" w:color="auto"/>
              <w:right w:val="nil"/>
            </w:tcBorders>
            <w:shd w:val="clear" w:color="auto" w:fill="auto"/>
            <w:vAlign w:val="bottom"/>
            <w:hideMark/>
          </w:tcPr>
          <w:p w:rsidR="00E961A1" w:rsidRPr="00503C20" w:rsidRDefault="00E961A1" w:rsidP="00DD570E">
            <w:pPr>
              <w:rPr>
                <w:bCs/>
                <w:color w:val="000000"/>
                <w:sz w:val="20"/>
                <w:szCs w:val="20"/>
              </w:rPr>
            </w:pPr>
            <w:r w:rsidRPr="00503C20">
              <w:rPr>
                <w:bCs/>
                <w:color w:val="000000"/>
                <w:sz w:val="20"/>
                <w:szCs w:val="20"/>
              </w:rPr>
              <w:t>0</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E961A1" w:rsidRPr="00503C20" w:rsidRDefault="00E961A1" w:rsidP="00DD570E">
            <w:pPr>
              <w:rPr>
                <w:bCs/>
                <w:color w:val="000000"/>
                <w:sz w:val="20"/>
                <w:szCs w:val="20"/>
              </w:rPr>
            </w:pPr>
            <w:r w:rsidRPr="00503C20">
              <w:rPr>
                <w:bCs/>
                <w:color w:val="000000"/>
                <w:sz w:val="20"/>
                <w:szCs w:val="20"/>
              </w:rPr>
              <w:t>0</w:t>
            </w:r>
          </w:p>
        </w:tc>
        <w:tc>
          <w:tcPr>
            <w:tcW w:w="1134" w:type="dxa"/>
            <w:tcBorders>
              <w:top w:val="single" w:sz="8" w:space="0" w:color="auto"/>
              <w:left w:val="nil"/>
              <w:bottom w:val="single" w:sz="8" w:space="0" w:color="auto"/>
              <w:right w:val="single" w:sz="8" w:space="0" w:color="auto"/>
            </w:tcBorders>
            <w:shd w:val="clear" w:color="auto" w:fill="auto"/>
            <w:vAlign w:val="bottom"/>
            <w:hideMark/>
          </w:tcPr>
          <w:p w:rsidR="00E961A1" w:rsidRPr="00503C20" w:rsidRDefault="00E961A1" w:rsidP="00DD570E">
            <w:pPr>
              <w:rPr>
                <w:bCs/>
                <w:color w:val="000000"/>
                <w:sz w:val="20"/>
                <w:szCs w:val="20"/>
              </w:rPr>
            </w:pPr>
            <w:r w:rsidRPr="00503C20">
              <w:rPr>
                <w:bCs/>
                <w:color w:val="000000"/>
                <w:sz w:val="20"/>
                <w:szCs w:val="20"/>
              </w:rPr>
              <w:t>0</w:t>
            </w:r>
          </w:p>
        </w:tc>
        <w:tc>
          <w:tcPr>
            <w:tcW w:w="1134" w:type="dxa"/>
            <w:tcBorders>
              <w:top w:val="single" w:sz="8" w:space="0" w:color="auto"/>
              <w:left w:val="nil"/>
              <w:bottom w:val="single" w:sz="8" w:space="0" w:color="auto"/>
              <w:right w:val="single" w:sz="4" w:space="0" w:color="auto"/>
            </w:tcBorders>
            <w:shd w:val="clear" w:color="auto" w:fill="auto"/>
            <w:vAlign w:val="bottom"/>
            <w:hideMark/>
          </w:tcPr>
          <w:p w:rsidR="00E961A1" w:rsidRPr="00503C20" w:rsidRDefault="00E961A1" w:rsidP="00DD570E">
            <w:pPr>
              <w:rPr>
                <w:bCs/>
                <w:color w:val="000000"/>
                <w:sz w:val="20"/>
                <w:szCs w:val="20"/>
              </w:rPr>
            </w:pPr>
            <w:r w:rsidRPr="00503C20">
              <w:rPr>
                <w:bCs/>
                <w:color w:val="000000"/>
                <w:sz w:val="20"/>
                <w:szCs w:val="20"/>
              </w:rPr>
              <w:t>0</w:t>
            </w:r>
          </w:p>
        </w:tc>
        <w:tc>
          <w:tcPr>
            <w:tcW w:w="1134" w:type="dxa"/>
            <w:tcBorders>
              <w:top w:val="single" w:sz="8" w:space="0" w:color="auto"/>
              <w:left w:val="nil"/>
              <w:bottom w:val="single" w:sz="8" w:space="0" w:color="auto"/>
              <w:right w:val="single" w:sz="8" w:space="0" w:color="auto"/>
            </w:tcBorders>
            <w:shd w:val="clear" w:color="auto" w:fill="auto"/>
            <w:vAlign w:val="bottom"/>
            <w:hideMark/>
          </w:tcPr>
          <w:p w:rsidR="00E961A1" w:rsidRPr="00503C20" w:rsidRDefault="00E961A1" w:rsidP="00DD570E">
            <w:pPr>
              <w:rPr>
                <w:bCs/>
                <w:color w:val="000000"/>
                <w:sz w:val="20"/>
                <w:szCs w:val="20"/>
              </w:rPr>
            </w:pPr>
            <w:r w:rsidRPr="00503C20">
              <w:rPr>
                <w:bCs/>
                <w:color w:val="000000"/>
                <w:sz w:val="20"/>
                <w:szCs w:val="20"/>
              </w:rPr>
              <w:t>0</w:t>
            </w:r>
          </w:p>
        </w:tc>
      </w:tr>
      <w:tr w:rsidR="00E961A1" w:rsidRPr="00503C20" w:rsidTr="00DD570E">
        <w:trPr>
          <w:trHeight w:val="315"/>
        </w:trPr>
        <w:tc>
          <w:tcPr>
            <w:tcW w:w="566" w:type="dxa"/>
            <w:vMerge/>
            <w:tcBorders>
              <w:top w:val="nil"/>
              <w:left w:val="single" w:sz="8" w:space="0" w:color="auto"/>
              <w:bottom w:val="single" w:sz="8" w:space="0" w:color="000000"/>
              <w:right w:val="single" w:sz="4" w:space="0" w:color="auto"/>
            </w:tcBorders>
            <w:shd w:val="clear" w:color="auto" w:fill="auto"/>
            <w:vAlign w:val="center"/>
            <w:hideMark/>
          </w:tcPr>
          <w:p w:rsidR="00E961A1" w:rsidRPr="00503C20" w:rsidRDefault="00E961A1" w:rsidP="00DD570E">
            <w:pPr>
              <w:rPr>
                <w:color w:val="000000"/>
                <w:sz w:val="20"/>
                <w:szCs w:val="20"/>
              </w:rPr>
            </w:pPr>
          </w:p>
        </w:tc>
        <w:tc>
          <w:tcPr>
            <w:tcW w:w="1596" w:type="dxa"/>
            <w:vMerge/>
            <w:tcBorders>
              <w:top w:val="nil"/>
              <w:left w:val="single" w:sz="4" w:space="0" w:color="auto"/>
              <w:bottom w:val="single" w:sz="8" w:space="0" w:color="000000"/>
              <w:right w:val="nil"/>
            </w:tcBorders>
            <w:shd w:val="clear" w:color="auto" w:fill="auto"/>
            <w:vAlign w:val="center"/>
            <w:hideMark/>
          </w:tcPr>
          <w:p w:rsidR="00E961A1" w:rsidRPr="00503C20" w:rsidRDefault="00E961A1" w:rsidP="00DD570E">
            <w:pPr>
              <w:rPr>
                <w:color w:val="000000"/>
                <w:sz w:val="20"/>
                <w:szCs w:val="20"/>
              </w:rPr>
            </w:pPr>
          </w:p>
        </w:tc>
        <w:tc>
          <w:tcPr>
            <w:tcW w:w="2231" w:type="dxa"/>
            <w:vMerge/>
            <w:tcBorders>
              <w:top w:val="nil"/>
              <w:left w:val="single" w:sz="8" w:space="0" w:color="auto"/>
              <w:bottom w:val="single" w:sz="8" w:space="0" w:color="000000"/>
              <w:right w:val="single" w:sz="8" w:space="0" w:color="auto"/>
            </w:tcBorders>
            <w:shd w:val="clear" w:color="auto" w:fill="auto"/>
            <w:vAlign w:val="center"/>
            <w:hideMark/>
          </w:tcPr>
          <w:p w:rsidR="00E961A1" w:rsidRPr="00503C20" w:rsidRDefault="00E961A1" w:rsidP="00DD570E">
            <w:pPr>
              <w:rPr>
                <w:bCs/>
                <w:color w:val="000000"/>
                <w:sz w:val="20"/>
                <w:szCs w:val="20"/>
              </w:rPr>
            </w:pPr>
          </w:p>
        </w:tc>
        <w:tc>
          <w:tcPr>
            <w:tcW w:w="1703" w:type="dxa"/>
            <w:vMerge/>
            <w:tcBorders>
              <w:top w:val="nil"/>
              <w:left w:val="nil"/>
              <w:bottom w:val="single" w:sz="8" w:space="0" w:color="000000"/>
              <w:right w:val="nil"/>
            </w:tcBorders>
            <w:shd w:val="clear" w:color="auto" w:fill="auto"/>
            <w:vAlign w:val="center"/>
            <w:hideMark/>
          </w:tcPr>
          <w:p w:rsidR="00E961A1" w:rsidRPr="00503C20" w:rsidRDefault="00E961A1" w:rsidP="00DD570E">
            <w:pPr>
              <w:rPr>
                <w:color w:val="000000"/>
                <w:sz w:val="20"/>
                <w:szCs w:val="20"/>
              </w:rPr>
            </w:pPr>
          </w:p>
        </w:tc>
        <w:tc>
          <w:tcPr>
            <w:tcW w:w="708" w:type="dxa"/>
            <w:tcBorders>
              <w:top w:val="nil"/>
              <w:left w:val="single" w:sz="8" w:space="0" w:color="auto"/>
              <w:bottom w:val="single" w:sz="4" w:space="0" w:color="auto"/>
              <w:right w:val="single" w:sz="4" w:space="0" w:color="auto"/>
            </w:tcBorders>
            <w:shd w:val="clear" w:color="auto" w:fill="auto"/>
            <w:vAlign w:val="bottom"/>
            <w:hideMark/>
          </w:tcPr>
          <w:p w:rsidR="00E961A1" w:rsidRPr="00503C20" w:rsidRDefault="00E961A1" w:rsidP="00DD570E">
            <w:pPr>
              <w:rPr>
                <w:color w:val="000000"/>
                <w:sz w:val="20"/>
                <w:szCs w:val="20"/>
              </w:rPr>
            </w:pPr>
            <w:r w:rsidRPr="00503C20">
              <w:rPr>
                <w:color w:val="000000"/>
                <w:sz w:val="20"/>
                <w:szCs w:val="20"/>
              </w:rPr>
              <w:t>019</w:t>
            </w:r>
          </w:p>
        </w:tc>
        <w:tc>
          <w:tcPr>
            <w:tcW w:w="709" w:type="dxa"/>
            <w:tcBorders>
              <w:top w:val="nil"/>
              <w:left w:val="nil"/>
              <w:bottom w:val="single" w:sz="4" w:space="0" w:color="auto"/>
              <w:right w:val="single" w:sz="4" w:space="0" w:color="auto"/>
            </w:tcBorders>
            <w:shd w:val="clear" w:color="auto" w:fill="auto"/>
            <w:vAlign w:val="bottom"/>
            <w:hideMark/>
          </w:tcPr>
          <w:p w:rsidR="00E961A1" w:rsidRPr="00503C20" w:rsidRDefault="00E961A1" w:rsidP="00DD570E">
            <w:pPr>
              <w:rPr>
                <w:color w:val="000000"/>
                <w:sz w:val="20"/>
                <w:szCs w:val="20"/>
              </w:rPr>
            </w:pPr>
            <w:r w:rsidRPr="00503C20">
              <w:rPr>
                <w:color w:val="000000"/>
                <w:sz w:val="20"/>
                <w:szCs w:val="20"/>
              </w:rPr>
              <w:t> </w:t>
            </w:r>
          </w:p>
        </w:tc>
        <w:tc>
          <w:tcPr>
            <w:tcW w:w="1418" w:type="dxa"/>
            <w:tcBorders>
              <w:top w:val="nil"/>
              <w:left w:val="nil"/>
              <w:bottom w:val="single" w:sz="4" w:space="0" w:color="auto"/>
              <w:right w:val="single" w:sz="8" w:space="0" w:color="auto"/>
            </w:tcBorders>
            <w:shd w:val="clear" w:color="auto" w:fill="auto"/>
            <w:vAlign w:val="bottom"/>
            <w:hideMark/>
          </w:tcPr>
          <w:p w:rsidR="00E961A1" w:rsidRPr="00156946" w:rsidRDefault="00E961A1" w:rsidP="00DD570E">
            <w:pPr>
              <w:rPr>
                <w:sz w:val="20"/>
                <w:szCs w:val="20"/>
              </w:rPr>
            </w:pPr>
            <w:r w:rsidRPr="00156946">
              <w:rPr>
                <w:sz w:val="20"/>
                <w:szCs w:val="20"/>
              </w:rPr>
              <w:t>77 7 00 00000</w:t>
            </w:r>
          </w:p>
        </w:tc>
        <w:tc>
          <w:tcPr>
            <w:tcW w:w="1134" w:type="dxa"/>
            <w:tcBorders>
              <w:top w:val="nil"/>
              <w:left w:val="nil"/>
              <w:bottom w:val="single" w:sz="4" w:space="0" w:color="auto"/>
              <w:right w:val="nil"/>
            </w:tcBorders>
            <w:shd w:val="clear" w:color="auto" w:fill="auto"/>
            <w:vAlign w:val="bottom"/>
            <w:hideMark/>
          </w:tcPr>
          <w:p w:rsidR="00E961A1" w:rsidRPr="00503C20" w:rsidRDefault="00E961A1" w:rsidP="00DD570E">
            <w:pPr>
              <w:rPr>
                <w:color w:val="000000"/>
                <w:sz w:val="20"/>
                <w:szCs w:val="20"/>
              </w:rPr>
            </w:pPr>
            <w:r w:rsidRPr="00503C20">
              <w:rPr>
                <w:color w:val="000000"/>
                <w:sz w:val="20"/>
                <w:szCs w:val="20"/>
              </w:rPr>
              <w:t> </w:t>
            </w:r>
          </w:p>
        </w:tc>
        <w:tc>
          <w:tcPr>
            <w:tcW w:w="1134" w:type="dxa"/>
            <w:tcBorders>
              <w:top w:val="nil"/>
              <w:left w:val="single" w:sz="8" w:space="0" w:color="auto"/>
              <w:bottom w:val="single" w:sz="4" w:space="0" w:color="auto"/>
              <w:right w:val="nil"/>
            </w:tcBorders>
            <w:shd w:val="clear" w:color="auto" w:fill="auto"/>
            <w:vAlign w:val="bottom"/>
            <w:hideMark/>
          </w:tcPr>
          <w:p w:rsidR="00E961A1" w:rsidRPr="00503C20" w:rsidRDefault="00E961A1" w:rsidP="00DD570E">
            <w:pPr>
              <w:rPr>
                <w:color w:val="000000"/>
                <w:sz w:val="20"/>
                <w:szCs w:val="20"/>
              </w:rPr>
            </w:pPr>
            <w:r w:rsidRPr="00503C20">
              <w:rPr>
                <w:color w:val="000000"/>
                <w:sz w:val="20"/>
                <w:szCs w:val="20"/>
              </w:rPr>
              <w:t> </w:t>
            </w:r>
          </w:p>
        </w:tc>
        <w:tc>
          <w:tcPr>
            <w:tcW w:w="1134" w:type="dxa"/>
            <w:tcBorders>
              <w:top w:val="nil"/>
              <w:left w:val="single" w:sz="8" w:space="0" w:color="auto"/>
              <w:bottom w:val="single" w:sz="4" w:space="0" w:color="auto"/>
              <w:right w:val="nil"/>
            </w:tcBorders>
            <w:shd w:val="clear" w:color="auto" w:fill="auto"/>
            <w:vAlign w:val="bottom"/>
            <w:hideMark/>
          </w:tcPr>
          <w:p w:rsidR="00E961A1" w:rsidRPr="00503C20" w:rsidRDefault="00E961A1" w:rsidP="00DD570E">
            <w:pPr>
              <w:rPr>
                <w:color w:val="000000"/>
                <w:sz w:val="20"/>
                <w:szCs w:val="20"/>
              </w:rPr>
            </w:pPr>
            <w:r w:rsidRPr="00503C20">
              <w:rPr>
                <w:color w:val="000000"/>
                <w:sz w:val="20"/>
                <w:szCs w:val="20"/>
              </w:rPr>
              <w:t> </w:t>
            </w:r>
          </w:p>
        </w:tc>
        <w:tc>
          <w:tcPr>
            <w:tcW w:w="1134" w:type="dxa"/>
            <w:tcBorders>
              <w:top w:val="nil"/>
              <w:left w:val="single" w:sz="8" w:space="0" w:color="auto"/>
              <w:bottom w:val="single" w:sz="4" w:space="0" w:color="auto"/>
              <w:right w:val="nil"/>
            </w:tcBorders>
            <w:shd w:val="clear" w:color="auto" w:fill="auto"/>
            <w:vAlign w:val="bottom"/>
            <w:hideMark/>
          </w:tcPr>
          <w:p w:rsidR="00E961A1" w:rsidRPr="00503C20" w:rsidRDefault="00E961A1" w:rsidP="00DD570E">
            <w:pPr>
              <w:rPr>
                <w:color w:val="000000"/>
                <w:sz w:val="20"/>
                <w:szCs w:val="20"/>
              </w:rPr>
            </w:pPr>
            <w:r w:rsidRPr="00503C20">
              <w:rPr>
                <w:color w:val="000000"/>
                <w:sz w:val="20"/>
                <w:szCs w:val="20"/>
              </w:rPr>
              <w:t> </w:t>
            </w:r>
          </w:p>
        </w:tc>
        <w:tc>
          <w:tcPr>
            <w:tcW w:w="1134" w:type="dxa"/>
            <w:tcBorders>
              <w:top w:val="nil"/>
              <w:left w:val="single" w:sz="8" w:space="0" w:color="auto"/>
              <w:bottom w:val="single" w:sz="4" w:space="0" w:color="auto"/>
              <w:right w:val="nil"/>
            </w:tcBorders>
            <w:shd w:val="clear" w:color="auto" w:fill="auto"/>
            <w:vAlign w:val="bottom"/>
            <w:hideMark/>
          </w:tcPr>
          <w:p w:rsidR="00E961A1" w:rsidRPr="00503C20" w:rsidRDefault="00E961A1" w:rsidP="00DD570E">
            <w:pPr>
              <w:rPr>
                <w:color w:val="000000"/>
                <w:sz w:val="20"/>
                <w:szCs w:val="20"/>
              </w:rPr>
            </w:pPr>
            <w:r w:rsidRPr="00503C20">
              <w:rPr>
                <w:color w:val="000000"/>
                <w:sz w:val="20"/>
                <w:szCs w:val="20"/>
              </w:rPr>
              <w:t> </w:t>
            </w:r>
          </w:p>
        </w:tc>
        <w:tc>
          <w:tcPr>
            <w:tcW w:w="1134" w:type="dxa"/>
            <w:tcBorders>
              <w:top w:val="nil"/>
              <w:left w:val="single" w:sz="8" w:space="0" w:color="auto"/>
              <w:bottom w:val="single" w:sz="4" w:space="0" w:color="auto"/>
              <w:right w:val="single" w:sz="8" w:space="0" w:color="auto"/>
            </w:tcBorders>
            <w:shd w:val="clear" w:color="auto" w:fill="auto"/>
            <w:vAlign w:val="bottom"/>
            <w:hideMark/>
          </w:tcPr>
          <w:p w:rsidR="00E961A1" w:rsidRPr="00503C20" w:rsidRDefault="00E961A1" w:rsidP="00DD570E">
            <w:pPr>
              <w:rPr>
                <w:color w:val="000000"/>
                <w:sz w:val="20"/>
                <w:szCs w:val="20"/>
              </w:rPr>
            </w:pPr>
            <w:r w:rsidRPr="00503C20">
              <w:rPr>
                <w:color w:val="000000"/>
                <w:sz w:val="20"/>
                <w:szCs w:val="20"/>
              </w:rPr>
              <w:t> </w:t>
            </w:r>
          </w:p>
        </w:tc>
      </w:tr>
      <w:tr w:rsidR="00E961A1" w:rsidRPr="00503C20" w:rsidTr="00DD570E">
        <w:trPr>
          <w:trHeight w:val="315"/>
        </w:trPr>
        <w:tc>
          <w:tcPr>
            <w:tcW w:w="566" w:type="dxa"/>
            <w:vMerge/>
            <w:tcBorders>
              <w:top w:val="nil"/>
              <w:left w:val="single" w:sz="8" w:space="0" w:color="auto"/>
              <w:bottom w:val="single" w:sz="8" w:space="0" w:color="000000"/>
              <w:right w:val="single" w:sz="4" w:space="0" w:color="auto"/>
            </w:tcBorders>
            <w:shd w:val="clear" w:color="auto" w:fill="auto"/>
            <w:vAlign w:val="center"/>
            <w:hideMark/>
          </w:tcPr>
          <w:p w:rsidR="00E961A1" w:rsidRPr="00503C20" w:rsidRDefault="00E961A1" w:rsidP="00DD570E">
            <w:pPr>
              <w:rPr>
                <w:color w:val="000000"/>
                <w:sz w:val="20"/>
                <w:szCs w:val="20"/>
              </w:rPr>
            </w:pPr>
          </w:p>
        </w:tc>
        <w:tc>
          <w:tcPr>
            <w:tcW w:w="1596" w:type="dxa"/>
            <w:vMerge/>
            <w:tcBorders>
              <w:top w:val="nil"/>
              <w:left w:val="single" w:sz="4" w:space="0" w:color="auto"/>
              <w:bottom w:val="single" w:sz="8" w:space="0" w:color="000000"/>
              <w:right w:val="nil"/>
            </w:tcBorders>
            <w:shd w:val="clear" w:color="auto" w:fill="auto"/>
            <w:vAlign w:val="center"/>
            <w:hideMark/>
          </w:tcPr>
          <w:p w:rsidR="00E961A1" w:rsidRPr="00503C20" w:rsidRDefault="00E961A1" w:rsidP="00DD570E">
            <w:pPr>
              <w:rPr>
                <w:color w:val="000000"/>
                <w:sz w:val="20"/>
                <w:szCs w:val="20"/>
              </w:rPr>
            </w:pPr>
          </w:p>
        </w:tc>
        <w:tc>
          <w:tcPr>
            <w:tcW w:w="2231" w:type="dxa"/>
            <w:vMerge/>
            <w:tcBorders>
              <w:top w:val="nil"/>
              <w:left w:val="single" w:sz="8" w:space="0" w:color="auto"/>
              <w:bottom w:val="single" w:sz="8" w:space="0" w:color="000000"/>
              <w:right w:val="single" w:sz="8" w:space="0" w:color="auto"/>
            </w:tcBorders>
            <w:shd w:val="clear" w:color="auto" w:fill="auto"/>
            <w:vAlign w:val="center"/>
            <w:hideMark/>
          </w:tcPr>
          <w:p w:rsidR="00E961A1" w:rsidRPr="00503C20" w:rsidRDefault="00E961A1" w:rsidP="00DD570E">
            <w:pPr>
              <w:rPr>
                <w:bCs/>
                <w:color w:val="000000"/>
                <w:sz w:val="20"/>
                <w:szCs w:val="20"/>
              </w:rPr>
            </w:pPr>
          </w:p>
        </w:tc>
        <w:tc>
          <w:tcPr>
            <w:tcW w:w="1703" w:type="dxa"/>
            <w:vMerge/>
            <w:tcBorders>
              <w:top w:val="nil"/>
              <w:left w:val="nil"/>
              <w:bottom w:val="single" w:sz="8" w:space="0" w:color="000000"/>
              <w:right w:val="nil"/>
            </w:tcBorders>
            <w:shd w:val="clear" w:color="auto" w:fill="auto"/>
            <w:vAlign w:val="center"/>
            <w:hideMark/>
          </w:tcPr>
          <w:p w:rsidR="00E961A1" w:rsidRPr="00503C20" w:rsidRDefault="00E961A1" w:rsidP="00DD570E">
            <w:pPr>
              <w:rPr>
                <w:color w:val="000000"/>
                <w:sz w:val="20"/>
                <w:szCs w:val="20"/>
              </w:rPr>
            </w:pPr>
          </w:p>
        </w:tc>
        <w:tc>
          <w:tcPr>
            <w:tcW w:w="708"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E961A1" w:rsidRPr="00503C20" w:rsidRDefault="00E961A1" w:rsidP="00DD570E">
            <w:pPr>
              <w:rPr>
                <w:color w:val="000000"/>
                <w:sz w:val="20"/>
                <w:szCs w:val="20"/>
              </w:rPr>
            </w:pPr>
            <w:r w:rsidRPr="00503C20">
              <w:rPr>
                <w:color w:val="000000"/>
                <w:sz w:val="20"/>
                <w:szCs w:val="20"/>
              </w:rPr>
              <w:t>019</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E961A1" w:rsidRPr="00503C20" w:rsidRDefault="00E961A1" w:rsidP="00DD570E">
            <w:pPr>
              <w:rPr>
                <w:color w:val="000000"/>
                <w:sz w:val="20"/>
                <w:szCs w:val="20"/>
              </w:rPr>
            </w:pPr>
            <w:r w:rsidRPr="00503C20">
              <w:rPr>
                <w:color w:val="000000"/>
                <w:sz w:val="20"/>
                <w:szCs w:val="20"/>
              </w:rPr>
              <w:t>0111</w:t>
            </w:r>
          </w:p>
        </w:tc>
        <w:tc>
          <w:tcPr>
            <w:tcW w:w="1418" w:type="dxa"/>
            <w:tcBorders>
              <w:top w:val="single" w:sz="4" w:space="0" w:color="auto"/>
              <w:left w:val="nil"/>
              <w:bottom w:val="single" w:sz="4" w:space="0" w:color="auto"/>
              <w:right w:val="single" w:sz="8" w:space="0" w:color="auto"/>
            </w:tcBorders>
            <w:shd w:val="clear" w:color="auto" w:fill="auto"/>
            <w:vAlign w:val="bottom"/>
            <w:hideMark/>
          </w:tcPr>
          <w:p w:rsidR="00E961A1" w:rsidRPr="00156946" w:rsidRDefault="00E961A1" w:rsidP="00DD570E">
            <w:pPr>
              <w:rPr>
                <w:sz w:val="20"/>
                <w:szCs w:val="20"/>
              </w:rPr>
            </w:pPr>
            <w:r w:rsidRPr="00156946">
              <w:rPr>
                <w:sz w:val="20"/>
                <w:szCs w:val="20"/>
              </w:rPr>
              <w:t>77 7 00 00040</w:t>
            </w:r>
          </w:p>
        </w:tc>
        <w:tc>
          <w:tcPr>
            <w:tcW w:w="1134" w:type="dxa"/>
            <w:tcBorders>
              <w:top w:val="single" w:sz="4" w:space="0" w:color="auto"/>
              <w:left w:val="nil"/>
              <w:bottom w:val="single" w:sz="4" w:space="0" w:color="auto"/>
              <w:right w:val="nil"/>
            </w:tcBorders>
            <w:shd w:val="clear" w:color="auto" w:fill="auto"/>
            <w:vAlign w:val="bottom"/>
            <w:hideMark/>
          </w:tcPr>
          <w:p w:rsidR="00E961A1" w:rsidRPr="00503C20" w:rsidRDefault="00E961A1" w:rsidP="00DD570E">
            <w:pPr>
              <w:rPr>
                <w:color w:val="000000"/>
                <w:sz w:val="20"/>
                <w:szCs w:val="20"/>
              </w:rPr>
            </w:pPr>
            <w:r w:rsidRPr="00503C20">
              <w:rPr>
                <w:color w:val="000000"/>
                <w:sz w:val="20"/>
                <w:szCs w:val="20"/>
              </w:rPr>
              <w:t> </w:t>
            </w:r>
          </w:p>
        </w:tc>
        <w:tc>
          <w:tcPr>
            <w:tcW w:w="1134" w:type="dxa"/>
            <w:tcBorders>
              <w:top w:val="single" w:sz="4" w:space="0" w:color="auto"/>
              <w:left w:val="single" w:sz="8" w:space="0" w:color="auto"/>
              <w:bottom w:val="single" w:sz="4" w:space="0" w:color="auto"/>
              <w:right w:val="nil"/>
            </w:tcBorders>
            <w:shd w:val="clear" w:color="auto" w:fill="auto"/>
            <w:vAlign w:val="bottom"/>
            <w:hideMark/>
          </w:tcPr>
          <w:p w:rsidR="00E961A1" w:rsidRPr="00503C20" w:rsidRDefault="00E961A1" w:rsidP="00DD570E">
            <w:pPr>
              <w:rPr>
                <w:color w:val="000000"/>
                <w:sz w:val="20"/>
                <w:szCs w:val="20"/>
              </w:rPr>
            </w:pPr>
            <w:r w:rsidRPr="00503C20">
              <w:rPr>
                <w:color w:val="000000"/>
                <w:sz w:val="20"/>
                <w:szCs w:val="20"/>
              </w:rPr>
              <w:t> </w:t>
            </w:r>
          </w:p>
        </w:tc>
        <w:tc>
          <w:tcPr>
            <w:tcW w:w="1134" w:type="dxa"/>
            <w:tcBorders>
              <w:top w:val="single" w:sz="4" w:space="0" w:color="auto"/>
              <w:left w:val="single" w:sz="8" w:space="0" w:color="auto"/>
              <w:bottom w:val="single" w:sz="4" w:space="0" w:color="auto"/>
              <w:right w:val="single" w:sz="8" w:space="0" w:color="auto"/>
            </w:tcBorders>
            <w:shd w:val="clear" w:color="auto" w:fill="auto"/>
            <w:vAlign w:val="bottom"/>
            <w:hideMark/>
          </w:tcPr>
          <w:p w:rsidR="00E961A1" w:rsidRPr="00503C20" w:rsidRDefault="00E961A1" w:rsidP="00DD570E">
            <w:pPr>
              <w:rPr>
                <w:color w:val="000000"/>
                <w:sz w:val="20"/>
                <w:szCs w:val="20"/>
              </w:rPr>
            </w:pPr>
            <w:r w:rsidRPr="00503C20">
              <w:rPr>
                <w:color w:val="000000"/>
                <w:sz w:val="20"/>
                <w:szCs w:val="20"/>
              </w:rPr>
              <w:t> </w:t>
            </w:r>
          </w:p>
        </w:tc>
        <w:tc>
          <w:tcPr>
            <w:tcW w:w="1134" w:type="dxa"/>
            <w:tcBorders>
              <w:top w:val="single" w:sz="4" w:space="0" w:color="auto"/>
              <w:left w:val="nil"/>
              <w:bottom w:val="single" w:sz="4" w:space="0" w:color="auto"/>
              <w:right w:val="single" w:sz="8" w:space="0" w:color="auto"/>
            </w:tcBorders>
            <w:shd w:val="clear" w:color="auto" w:fill="auto"/>
            <w:vAlign w:val="bottom"/>
            <w:hideMark/>
          </w:tcPr>
          <w:p w:rsidR="00E961A1" w:rsidRPr="00503C20" w:rsidRDefault="00E961A1" w:rsidP="00DD570E">
            <w:pPr>
              <w:rPr>
                <w:color w:val="000000"/>
                <w:sz w:val="20"/>
                <w:szCs w:val="20"/>
              </w:rPr>
            </w:pPr>
            <w:r w:rsidRPr="00503C20">
              <w:rPr>
                <w:color w:val="000000"/>
                <w:sz w:val="20"/>
                <w:szCs w:val="20"/>
              </w:rPr>
              <w:t> </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E961A1" w:rsidRPr="00503C20" w:rsidRDefault="00E961A1" w:rsidP="00DD570E">
            <w:pPr>
              <w:rPr>
                <w:color w:val="000000"/>
                <w:sz w:val="20"/>
                <w:szCs w:val="20"/>
              </w:rPr>
            </w:pPr>
            <w:r w:rsidRPr="00503C20">
              <w:rPr>
                <w:color w:val="000000"/>
                <w:sz w:val="20"/>
                <w:szCs w:val="20"/>
              </w:rPr>
              <w:t> </w:t>
            </w:r>
          </w:p>
        </w:tc>
        <w:tc>
          <w:tcPr>
            <w:tcW w:w="1134" w:type="dxa"/>
            <w:tcBorders>
              <w:top w:val="single" w:sz="4" w:space="0" w:color="auto"/>
              <w:left w:val="nil"/>
              <w:bottom w:val="single" w:sz="4" w:space="0" w:color="auto"/>
              <w:right w:val="single" w:sz="8" w:space="0" w:color="auto"/>
            </w:tcBorders>
            <w:shd w:val="clear" w:color="auto" w:fill="auto"/>
            <w:vAlign w:val="bottom"/>
            <w:hideMark/>
          </w:tcPr>
          <w:p w:rsidR="00E961A1" w:rsidRPr="00503C20" w:rsidRDefault="00E961A1" w:rsidP="00DD570E">
            <w:pPr>
              <w:rPr>
                <w:color w:val="000000"/>
                <w:sz w:val="20"/>
                <w:szCs w:val="20"/>
              </w:rPr>
            </w:pPr>
            <w:r w:rsidRPr="00503C20">
              <w:rPr>
                <w:color w:val="000000"/>
                <w:sz w:val="20"/>
                <w:szCs w:val="20"/>
              </w:rPr>
              <w:t> </w:t>
            </w:r>
          </w:p>
        </w:tc>
      </w:tr>
      <w:tr w:rsidR="00E961A1" w:rsidRPr="00503C20" w:rsidTr="00DD570E">
        <w:trPr>
          <w:trHeight w:val="315"/>
        </w:trPr>
        <w:tc>
          <w:tcPr>
            <w:tcW w:w="566" w:type="dxa"/>
            <w:vMerge/>
            <w:tcBorders>
              <w:top w:val="nil"/>
              <w:left w:val="single" w:sz="8" w:space="0" w:color="auto"/>
              <w:bottom w:val="single" w:sz="8" w:space="0" w:color="000000"/>
              <w:right w:val="single" w:sz="4" w:space="0" w:color="auto"/>
            </w:tcBorders>
            <w:shd w:val="clear" w:color="auto" w:fill="auto"/>
            <w:vAlign w:val="center"/>
            <w:hideMark/>
          </w:tcPr>
          <w:p w:rsidR="00E961A1" w:rsidRPr="00503C20" w:rsidRDefault="00E961A1" w:rsidP="00DD570E">
            <w:pPr>
              <w:rPr>
                <w:color w:val="000000"/>
                <w:sz w:val="20"/>
                <w:szCs w:val="20"/>
              </w:rPr>
            </w:pPr>
          </w:p>
        </w:tc>
        <w:tc>
          <w:tcPr>
            <w:tcW w:w="1596" w:type="dxa"/>
            <w:vMerge/>
            <w:tcBorders>
              <w:top w:val="nil"/>
              <w:left w:val="single" w:sz="4" w:space="0" w:color="auto"/>
              <w:bottom w:val="single" w:sz="8" w:space="0" w:color="000000"/>
              <w:right w:val="nil"/>
            </w:tcBorders>
            <w:shd w:val="clear" w:color="auto" w:fill="auto"/>
            <w:vAlign w:val="center"/>
            <w:hideMark/>
          </w:tcPr>
          <w:p w:rsidR="00E961A1" w:rsidRPr="00503C20" w:rsidRDefault="00E961A1" w:rsidP="00DD570E">
            <w:pPr>
              <w:rPr>
                <w:color w:val="000000"/>
                <w:sz w:val="20"/>
                <w:szCs w:val="20"/>
              </w:rPr>
            </w:pPr>
          </w:p>
        </w:tc>
        <w:tc>
          <w:tcPr>
            <w:tcW w:w="2231" w:type="dxa"/>
            <w:vMerge/>
            <w:tcBorders>
              <w:top w:val="nil"/>
              <w:left w:val="single" w:sz="8" w:space="0" w:color="auto"/>
              <w:bottom w:val="single" w:sz="8" w:space="0" w:color="000000"/>
              <w:right w:val="single" w:sz="8" w:space="0" w:color="auto"/>
            </w:tcBorders>
            <w:shd w:val="clear" w:color="auto" w:fill="auto"/>
            <w:vAlign w:val="center"/>
            <w:hideMark/>
          </w:tcPr>
          <w:p w:rsidR="00E961A1" w:rsidRPr="00503C20" w:rsidRDefault="00E961A1" w:rsidP="00DD570E">
            <w:pPr>
              <w:rPr>
                <w:bCs/>
                <w:color w:val="000000"/>
                <w:sz w:val="20"/>
                <w:szCs w:val="20"/>
              </w:rPr>
            </w:pPr>
          </w:p>
        </w:tc>
        <w:tc>
          <w:tcPr>
            <w:tcW w:w="1703" w:type="dxa"/>
            <w:vMerge/>
            <w:tcBorders>
              <w:top w:val="nil"/>
              <w:left w:val="nil"/>
              <w:bottom w:val="single" w:sz="8" w:space="0" w:color="000000"/>
              <w:right w:val="nil"/>
            </w:tcBorders>
            <w:shd w:val="clear" w:color="auto" w:fill="auto"/>
            <w:vAlign w:val="center"/>
            <w:hideMark/>
          </w:tcPr>
          <w:p w:rsidR="00E961A1" w:rsidRPr="00503C20" w:rsidRDefault="00E961A1" w:rsidP="00DD570E">
            <w:pPr>
              <w:rPr>
                <w:color w:val="000000"/>
                <w:sz w:val="20"/>
                <w:szCs w:val="20"/>
              </w:rPr>
            </w:pPr>
          </w:p>
        </w:tc>
        <w:tc>
          <w:tcPr>
            <w:tcW w:w="708"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E961A1" w:rsidRPr="00503C20" w:rsidRDefault="00E961A1" w:rsidP="00DD570E">
            <w:pPr>
              <w:rPr>
                <w:color w:val="000000"/>
                <w:sz w:val="20"/>
                <w:szCs w:val="20"/>
              </w:rPr>
            </w:pPr>
            <w:r w:rsidRPr="00503C20">
              <w:rPr>
                <w:color w:val="000000"/>
                <w:sz w:val="20"/>
                <w:szCs w:val="20"/>
              </w:rPr>
              <w:t>019</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E961A1" w:rsidRPr="00503C20" w:rsidRDefault="00E961A1" w:rsidP="00DD570E">
            <w:pPr>
              <w:rPr>
                <w:color w:val="000000"/>
                <w:sz w:val="20"/>
                <w:szCs w:val="20"/>
              </w:rPr>
            </w:pPr>
            <w:r w:rsidRPr="00503C20">
              <w:rPr>
                <w:color w:val="000000"/>
                <w:sz w:val="20"/>
                <w:szCs w:val="20"/>
              </w:rPr>
              <w:t> </w:t>
            </w:r>
          </w:p>
        </w:tc>
        <w:tc>
          <w:tcPr>
            <w:tcW w:w="1418" w:type="dxa"/>
            <w:tcBorders>
              <w:top w:val="single" w:sz="4" w:space="0" w:color="auto"/>
              <w:left w:val="nil"/>
              <w:bottom w:val="single" w:sz="4" w:space="0" w:color="auto"/>
              <w:right w:val="single" w:sz="8" w:space="0" w:color="auto"/>
            </w:tcBorders>
            <w:shd w:val="clear" w:color="auto" w:fill="auto"/>
            <w:vAlign w:val="bottom"/>
            <w:hideMark/>
          </w:tcPr>
          <w:p w:rsidR="00E961A1" w:rsidRPr="00D66C75" w:rsidRDefault="00E961A1" w:rsidP="00DD570E">
            <w:pPr>
              <w:rPr>
                <w:sz w:val="20"/>
                <w:szCs w:val="20"/>
              </w:rPr>
            </w:pPr>
            <w:r w:rsidRPr="00D66C75">
              <w:rPr>
                <w:sz w:val="20"/>
                <w:szCs w:val="20"/>
              </w:rPr>
              <w:t>77 7 00 90790</w:t>
            </w:r>
          </w:p>
        </w:tc>
        <w:tc>
          <w:tcPr>
            <w:tcW w:w="1134" w:type="dxa"/>
            <w:tcBorders>
              <w:top w:val="single" w:sz="4" w:space="0" w:color="auto"/>
              <w:left w:val="nil"/>
              <w:bottom w:val="single" w:sz="4" w:space="0" w:color="auto"/>
              <w:right w:val="nil"/>
            </w:tcBorders>
            <w:shd w:val="clear" w:color="auto" w:fill="auto"/>
            <w:vAlign w:val="bottom"/>
            <w:hideMark/>
          </w:tcPr>
          <w:p w:rsidR="00E961A1" w:rsidRPr="00503C20" w:rsidRDefault="00E961A1" w:rsidP="00DD570E">
            <w:pPr>
              <w:rPr>
                <w:color w:val="000000"/>
                <w:sz w:val="20"/>
                <w:szCs w:val="20"/>
              </w:rPr>
            </w:pPr>
            <w:r w:rsidRPr="00503C20">
              <w:rPr>
                <w:color w:val="000000"/>
                <w:sz w:val="20"/>
                <w:szCs w:val="20"/>
              </w:rPr>
              <w:t> </w:t>
            </w:r>
          </w:p>
        </w:tc>
        <w:tc>
          <w:tcPr>
            <w:tcW w:w="1134" w:type="dxa"/>
            <w:tcBorders>
              <w:top w:val="single" w:sz="4" w:space="0" w:color="auto"/>
              <w:left w:val="single" w:sz="8" w:space="0" w:color="auto"/>
              <w:bottom w:val="single" w:sz="4" w:space="0" w:color="auto"/>
              <w:right w:val="nil"/>
            </w:tcBorders>
            <w:shd w:val="clear" w:color="auto" w:fill="auto"/>
            <w:vAlign w:val="bottom"/>
            <w:hideMark/>
          </w:tcPr>
          <w:p w:rsidR="00E961A1" w:rsidRPr="00503C20" w:rsidRDefault="00E961A1" w:rsidP="00DD570E">
            <w:pPr>
              <w:rPr>
                <w:color w:val="000000"/>
                <w:sz w:val="20"/>
                <w:szCs w:val="20"/>
              </w:rPr>
            </w:pPr>
            <w:r w:rsidRPr="00503C20">
              <w:rPr>
                <w:color w:val="000000"/>
                <w:sz w:val="20"/>
                <w:szCs w:val="20"/>
              </w:rPr>
              <w:t> </w:t>
            </w:r>
          </w:p>
        </w:tc>
        <w:tc>
          <w:tcPr>
            <w:tcW w:w="1134" w:type="dxa"/>
            <w:tcBorders>
              <w:top w:val="single" w:sz="4" w:space="0" w:color="auto"/>
              <w:left w:val="single" w:sz="8" w:space="0" w:color="auto"/>
              <w:bottom w:val="single" w:sz="4" w:space="0" w:color="auto"/>
              <w:right w:val="single" w:sz="8" w:space="0" w:color="auto"/>
            </w:tcBorders>
            <w:shd w:val="clear" w:color="auto" w:fill="auto"/>
            <w:vAlign w:val="bottom"/>
            <w:hideMark/>
          </w:tcPr>
          <w:p w:rsidR="00E961A1" w:rsidRPr="00503C20" w:rsidRDefault="00E961A1" w:rsidP="00DD570E">
            <w:pPr>
              <w:rPr>
                <w:color w:val="000000"/>
                <w:sz w:val="20"/>
                <w:szCs w:val="20"/>
              </w:rPr>
            </w:pPr>
            <w:r w:rsidRPr="00503C20">
              <w:rPr>
                <w:color w:val="000000"/>
                <w:sz w:val="20"/>
                <w:szCs w:val="20"/>
              </w:rPr>
              <w:t> </w:t>
            </w:r>
          </w:p>
        </w:tc>
        <w:tc>
          <w:tcPr>
            <w:tcW w:w="1134" w:type="dxa"/>
            <w:tcBorders>
              <w:top w:val="single" w:sz="4" w:space="0" w:color="auto"/>
              <w:left w:val="nil"/>
              <w:bottom w:val="single" w:sz="4" w:space="0" w:color="auto"/>
              <w:right w:val="single" w:sz="8" w:space="0" w:color="auto"/>
            </w:tcBorders>
            <w:shd w:val="clear" w:color="auto" w:fill="auto"/>
            <w:vAlign w:val="bottom"/>
            <w:hideMark/>
          </w:tcPr>
          <w:p w:rsidR="00E961A1" w:rsidRPr="00503C20" w:rsidRDefault="00E961A1" w:rsidP="00DD570E">
            <w:pPr>
              <w:rPr>
                <w:color w:val="000000"/>
                <w:sz w:val="20"/>
                <w:szCs w:val="20"/>
              </w:rPr>
            </w:pPr>
            <w:r w:rsidRPr="00503C20">
              <w:rPr>
                <w:color w:val="000000"/>
                <w:sz w:val="20"/>
                <w:szCs w:val="20"/>
              </w:rPr>
              <w:t> </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E961A1" w:rsidRPr="00503C20" w:rsidRDefault="00E961A1" w:rsidP="00DD570E">
            <w:pPr>
              <w:rPr>
                <w:color w:val="000000"/>
                <w:sz w:val="20"/>
                <w:szCs w:val="20"/>
              </w:rPr>
            </w:pPr>
            <w:r w:rsidRPr="00503C20">
              <w:rPr>
                <w:color w:val="000000"/>
                <w:sz w:val="20"/>
                <w:szCs w:val="20"/>
              </w:rPr>
              <w:t> </w:t>
            </w:r>
          </w:p>
        </w:tc>
        <w:tc>
          <w:tcPr>
            <w:tcW w:w="1134" w:type="dxa"/>
            <w:tcBorders>
              <w:top w:val="single" w:sz="4" w:space="0" w:color="auto"/>
              <w:left w:val="nil"/>
              <w:bottom w:val="single" w:sz="4" w:space="0" w:color="auto"/>
              <w:right w:val="single" w:sz="8" w:space="0" w:color="auto"/>
            </w:tcBorders>
            <w:shd w:val="clear" w:color="auto" w:fill="auto"/>
            <w:vAlign w:val="bottom"/>
            <w:hideMark/>
          </w:tcPr>
          <w:p w:rsidR="00E961A1" w:rsidRPr="00503C20" w:rsidRDefault="00E961A1" w:rsidP="00DD570E">
            <w:pPr>
              <w:rPr>
                <w:color w:val="000000"/>
                <w:sz w:val="20"/>
                <w:szCs w:val="20"/>
              </w:rPr>
            </w:pPr>
            <w:r w:rsidRPr="00503C20">
              <w:rPr>
                <w:color w:val="000000"/>
                <w:sz w:val="20"/>
                <w:szCs w:val="20"/>
              </w:rPr>
              <w:t> </w:t>
            </w:r>
          </w:p>
        </w:tc>
      </w:tr>
      <w:tr w:rsidR="00E961A1" w:rsidRPr="00503C20" w:rsidTr="00DD570E">
        <w:trPr>
          <w:trHeight w:val="315"/>
        </w:trPr>
        <w:tc>
          <w:tcPr>
            <w:tcW w:w="566" w:type="dxa"/>
            <w:vMerge/>
            <w:tcBorders>
              <w:top w:val="nil"/>
              <w:left w:val="single" w:sz="8" w:space="0" w:color="auto"/>
              <w:bottom w:val="single" w:sz="8" w:space="0" w:color="000000"/>
              <w:right w:val="single" w:sz="4" w:space="0" w:color="auto"/>
            </w:tcBorders>
            <w:shd w:val="clear" w:color="auto" w:fill="auto"/>
            <w:vAlign w:val="center"/>
            <w:hideMark/>
          </w:tcPr>
          <w:p w:rsidR="00E961A1" w:rsidRPr="00503C20" w:rsidRDefault="00E961A1" w:rsidP="00DD570E">
            <w:pPr>
              <w:rPr>
                <w:color w:val="000000"/>
                <w:sz w:val="20"/>
                <w:szCs w:val="20"/>
              </w:rPr>
            </w:pPr>
          </w:p>
        </w:tc>
        <w:tc>
          <w:tcPr>
            <w:tcW w:w="1596" w:type="dxa"/>
            <w:vMerge/>
            <w:tcBorders>
              <w:top w:val="nil"/>
              <w:left w:val="single" w:sz="4" w:space="0" w:color="auto"/>
              <w:bottom w:val="single" w:sz="8" w:space="0" w:color="000000"/>
              <w:right w:val="nil"/>
            </w:tcBorders>
            <w:shd w:val="clear" w:color="auto" w:fill="auto"/>
            <w:vAlign w:val="center"/>
            <w:hideMark/>
          </w:tcPr>
          <w:p w:rsidR="00E961A1" w:rsidRPr="00503C20" w:rsidRDefault="00E961A1" w:rsidP="00DD570E">
            <w:pPr>
              <w:rPr>
                <w:color w:val="000000"/>
                <w:sz w:val="20"/>
                <w:szCs w:val="20"/>
              </w:rPr>
            </w:pPr>
          </w:p>
        </w:tc>
        <w:tc>
          <w:tcPr>
            <w:tcW w:w="2231" w:type="dxa"/>
            <w:vMerge/>
            <w:tcBorders>
              <w:top w:val="nil"/>
              <w:left w:val="single" w:sz="8" w:space="0" w:color="auto"/>
              <w:bottom w:val="single" w:sz="8" w:space="0" w:color="000000"/>
              <w:right w:val="single" w:sz="8" w:space="0" w:color="auto"/>
            </w:tcBorders>
            <w:shd w:val="clear" w:color="auto" w:fill="auto"/>
            <w:vAlign w:val="center"/>
            <w:hideMark/>
          </w:tcPr>
          <w:p w:rsidR="00E961A1" w:rsidRPr="00503C20" w:rsidRDefault="00E961A1" w:rsidP="00DD570E">
            <w:pPr>
              <w:rPr>
                <w:bCs/>
                <w:color w:val="000000"/>
                <w:sz w:val="20"/>
                <w:szCs w:val="20"/>
              </w:rPr>
            </w:pPr>
          </w:p>
        </w:tc>
        <w:tc>
          <w:tcPr>
            <w:tcW w:w="1703" w:type="dxa"/>
            <w:vMerge/>
            <w:tcBorders>
              <w:top w:val="nil"/>
              <w:left w:val="nil"/>
              <w:bottom w:val="single" w:sz="8" w:space="0" w:color="000000"/>
              <w:right w:val="nil"/>
            </w:tcBorders>
            <w:shd w:val="clear" w:color="auto" w:fill="auto"/>
            <w:vAlign w:val="center"/>
            <w:hideMark/>
          </w:tcPr>
          <w:p w:rsidR="00E961A1" w:rsidRPr="00503C20" w:rsidRDefault="00E961A1" w:rsidP="00DD570E">
            <w:pPr>
              <w:rPr>
                <w:color w:val="000000"/>
                <w:sz w:val="20"/>
                <w:szCs w:val="20"/>
              </w:rPr>
            </w:pPr>
          </w:p>
        </w:tc>
        <w:tc>
          <w:tcPr>
            <w:tcW w:w="708" w:type="dxa"/>
            <w:tcBorders>
              <w:top w:val="nil"/>
              <w:left w:val="single" w:sz="8" w:space="0" w:color="auto"/>
              <w:bottom w:val="single" w:sz="4" w:space="0" w:color="auto"/>
              <w:right w:val="single" w:sz="4" w:space="0" w:color="auto"/>
            </w:tcBorders>
            <w:shd w:val="clear" w:color="auto" w:fill="auto"/>
            <w:vAlign w:val="bottom"/>
            <w:hideMark/>
          </w:tcPr>
          <w:p w:rsidR="00E961A1" w:rsidRPr="00503C20" w:rsidRDefault="00E961A1" w:rsidP="00DD570E">
            <w:pPr>
              <w:rPr>
                <w:color w:val="000000"/>
                <w:sz w:val="20"/>
                <w:szCs w:val="20"/>
              </w:rPr>
            </w:pPr>
            <w:r w:rsidRPr="00503C20">
              <w:rPr>
                <w:color w:val="000000"/>
                <w:sz w:val="20"/>
                <w:szCs w:val="20"/>
              </w:rPr>
              <w:t>019</w:t>
            </w:r>
          </w:p>
        </w:tc>
        <w:tc>
          <w:tcPr>
            <w:tcW w:w="709" w:type="dxa"/>
            <w:tcBorders>
              <w:top w:val="nil"/>
              <w:left w:val="nil"/>
              <w:bottom w:val="single" w:sz="4" w:space="0" w:color="auto"/>
              <w:right w:val="single" w:sz="4" w:space="0" w:color="auto"/>
            </w:tcBorders>
            <w:shd w:val="clear" w:color="auto" w:fill="auto"/>
            <w:vAlign w:val="bottom"/>
            <w:hideMark/>
          </w:tcPr>
          <w:p w:rsidR="00E961A1" w:rsidRPr="00503C20" w:rsidRDefault="00E961A1" w:rsidP="00DD570E">
            <w:pPr>
              <w:rPr>
                <w:color w:val="000000"/>
                <w:sz w:val="20"/>
                <w:szCs w:val="20"/>
              </w:rPr>
            </w:pPr>
            <w:r w:rsidRPr="00503C20">
              <w:rPr>
                <w:color w:val="000000"/>
                <w:sz w:val="20"/>
                <w:szCs w:val="20"/>
              </w:rPr>
              <w:t> </w:t>
            </w:r>
          </w:p>
        </w:tc>
        <w:tc>
          <w:tcPr>
            <w:tcW w:w="1418" w:type="dxa"/>
            <w:tcBorders>
              <w:top w:val="nil"/>
              <w:left w:val="nil"/>
              <w:bottom w:val="single" w:sz="4" w:space="0" w:color="auto"/>
              <w:right w:val="single" w:sz="8" w:space="0" w:color="auto"/>
            </w:tcBorders>
            <w:shd w:val="clear" w:color="auto" w:fill="auto"/>
            <w:vAlign w:val="bottom"/>
            <w:hideMark/>
          </w:tcPr>
          <w:p w:rsidR="00E961A1" w:rsidRPr="00D66C75" w:rsidRDefault="00E961A1" w:rsidP="00DD570E">
            <w:pPr>
              <w:rPr>
                <w:sz w:val="20"/>
                <w:szCs w:val="20"/>
              </w:rPr>
            </w:pPr>
            <w:r w:rsidRPr="00D66C75">
              <w:rPr>
                <w:sz w:val="20"/>
                <w:szCs w:val="20"/>
              </w:rPr>
              <w:t>77 7 00 90800</w:t>
            </w:r>
          </w:p>
        </w:tc>
        <w:tc>
          <w:tcPr>
            <w:tcW w:w="1134" w:type="dxa"/>
            <w:tcBorders>
              <w:top w:val="nil"/>
              <w:left w:val="nil"/>
              <w:bottom w:val="single" w:sz="4" w:space="0" w:color="auto"/>
              <w:right w:val="nil"/>
            </w:tcBorders>
            <w:shd w:val="clear" w:color="auto" w:fill="auto"/>
            <w:vAlign w:val="bottom"/>
            <w:hideMark/>
          </w:tcPr>
          <w:p w:rsidR="00E961A1" w:rsidRPr="00503C20" w:rsidRDefault="00E961A1" w:rsidP="00DD570E">
            <w:pPr>
              <w:rPr>
                <w:color w:val="000000"/>
                <w:sz w:val="20"/>
                <w:szCs w:val="20"/>
              </w:rPr>
            </w:pPr>
            <w:r w:rsidRPr="00503C20">
              <w:rPr>
                <w:color w:val="000000"/>
                <w:sz w:val="20"/>
                <w:szCs w:val="20"/>
              </w:rPr>
              <w:t> </w:t>
            </w:r>
          </w:p>
        </w:tc>
        <w:tc>
          <w:tcPr>
            <w:tcW w:w="1134" w:type="dxa"/>
            <w:tcBorders>
              <w:top w:val="nil"/>
              <w:left w:val="single" w:sz="8" w:space="0" w:color="auto"/>
              <w:bottom w:val="single" w:sz="4" w:space="0" w:color="auto"/>
              <w:right w:val="nil"/>
            </w:tcBorders>
            <w:shd w:val="clear" w:color="auto" w:fill="auto"/>
            <w:vAlign w:val="bottom"/>
            <w:hideMark/>
          </w:tcPr>
          <w:p w:rsidR="00E961A1" w:rsidRPr="00503C20" w:rsidRDefault="00E961A1" w:rsidP="00DD570E">
            <w:pPr>
              <w:rPr>
                <w:color w:val="000000"/>
                <w:sz w:val="20"/>
                <w:szCs w:val="20"/>
              </w:rPr>
            </w:pPr>
            <w:r w:rsidRPr="00503C20">
              <w:rPr>
                <w:color w:val="000000"/>
                <w:sz w:val="20"/>
                <w:szCs w:val="20"/>
              </w:rPr>
              <w:t> </w:t>
            </w:r>
          </w:p>
        </w:tc>
        <w:tc>
          <w:tcPr>
            <w:tcW w:w="1134" w:type="dxa"/>
            <w:tcBorders>
              <w:top w:val="nil"/>
              <w:left w:val="single" w:sz="8" w:space="0" w:color="auto"/>
              <w:bottom w:val="single" w:sz="4" w:space="0" w:color="auto"/>
              <w:right w:val="single" w:sz="8" w:space="0" w:color="auto"/>
            </w:tcBorders>
            <w:shd w:val="clear" w:color="auto" w:fill="auto"/>
            <w:vAlign w:val="bottom"/>
            <w:hideMark/>
          </w:tcPr>
          <w:p w:rsidR="00E961A1" w:rsidRPr="00503C20" w:rsidRDefault="00E961A1" w:rsidP="00DD570E">
            <w:pPr>
              <w:rPr>
                <w:color w:val="000000"/>
                <w:sz w:val="20"/>
                <w:szCs w:val="20"/>
              </w:rPr>
            </w:pPr>
            <w:r w:rsidRPr="00503C20">
              <w:rPr>
                <w:color w:val="000000"/>
                <w:sz w:val="20"/>
                <w:szCs w:val="20"/>
              </w:rPr>
              <w:t> </w:t>
            </w:r>
          </w:p>
        </w:tc>
        <w:tc>
          <w:tcPr>
            <w:tcW w:w="1134" w:type="dxa"/>
            <w:tcBorders>
              <w:top w:val="nil"/>
              <w:left w:val="nil"/>
              <w:bottom w:val="single" w:sz="4" w:space="0" w:color="auto"/>
              <w:right w:val="single" w:sz="8" w:space="0" w:color="auto"/>
            </w:tcBorders>
            <w:shd w:val="clear" w:color="auto" w:fill="auto"/>
            <w:vAlign w:val="bottom"/>
            <w:hideMark/>
          </w:tcPr>
          <w:p w:rsidR="00E961A1" w:rsidRPr="00503C20" w:rsidRDefault="00E961A1" w:rsidP="00DD570E">
            <w:pPr>
              <w:rPr>
                <w:color w:val="000000"/>
                <w:sz w:val="20"/>
                <w:szCs w:val="20"/>
              </w:rPr>
            </w:pPr>
            <w:r w:rsidRPr="00503C20">
              <w:rPr>
                <w:color w:val="000000"/>
                <w:sz w:val="20"/>
                <w:szCs w:val="20"/>
              </w:rPr>
              <w:t> </w:t>
            </w:r>
          </w:p>
        </w:tc>
        <w:tc>
          <w:tcPr>
            <w:tcW w:w="1134" w:type="dxa"/>
            <w:tcBorders>
              <w:top w:val="nil"/>
              <w:left w:val="nil"/>
              <w:bottom w:val="single" w:sz="4" w:space="0" w:color="auto"/>
              <w:right w:val="single" w:sz="4" w:space="0" w:color="auto"/>
            </w:tcBorders>
            <w:shd w:val="clear" w:color="auto" w:fill="auto"/>
            <w:vAlign w:val="bottom"/>
            <w:hideMark/>
          </w:tcPr>
          <w:p w:rsidR="00E961A1" w:rsidRPr="00503C20" w:rsidRDefault="00E961A1" w:rsidP="00DD570E">
            <w:pPr>
              <w:rPr>
                <w:color w:val="000000"/>
                <w:sz w:val="20"/>
                <w:szCs w:val="20"/>
              </w:rPr>
            </w:pPr>
            <w:r w:rsidRPr="00503C20">
              <w:rPr>
                <w:color w:val="000000"/>
                <w:sz w:val="20"/>
                <w:szCs w:val="20"/>
              </w:rPr>
              <w:t> </w:t>
            </w:r>
          </w:p>
        </w:tc>
        <w:tc>
          <w:tcPr>
            <w:tcW w:w="1134" w:type="dxa"/>
            <w:tcBorders>
              <w:top w:val="nil"/>
              <w:left w:val="nil"/>
              <w:bottom w:val="single" w:sz="4" w:space="0" w:color="auto"/>
              <w:right w:val="single" w:sz="8" w:space="0" w:color="auto"/>
            </w:tcBorders>
            <w:shd w:val="clear" w:color="auto" w:fill="auto"/>
            <w:vAlign w:val="bottom"/>
            <w:hideMark/>
          </w:tcPr>
          <w:p w:rsidR="00E961A1" w:rsidRPr="00503C20" w:rsidRDefault="00E961A1" w:rsidP="00DD570E">
            <w:pPr>
              <w:rPr>
                <w:color w:val="000000"/>
                <w:sz w:val="20"/>
                <w:szCs w:val="20"/>
              </w:rPr>
            </w:pPr>
            <w:r w:rsidRPr="00503C20">
              <w:rPr>
                <w:color w:val="000000"/>
                <w:sz w:val="20"/>
                <w:szCs w:val="20"/>
              </w:rPr>
              <w:t> </w:t>
            </w:r>
          </w:p>
        </w:tc>
      </w:tr>
      <w:tr w:rsidR="00E961A1" w:rsidRPr="00503C20" w:rsidTr="00DD570E">
        <w:trPr>
          <w:trHeight w:val="315"/>
        </w:trPr>
        <w:tc>
          <w:tcPr>
            <w:tcW w:w="566" w:type="dxa"/>
            <w:vMerge/>
            <w:tcBorders>
              <w:top w:val="nil"/>
              <w:left w:val="single" w:sz="8" w:space="0" w:color="auto"/>
              <w:bottom w:val="single" w:sz="8" w:space="0" w:color="000000"/>
              <w:right w:val="single" w:sz="4" w:space="0" w:color="auto"/>
            </w:tcBorders>
            <w:shd w:val="clear" w:color="auto" w:fill="auto"/>
            <w:vAlign w:val="center"/>
            <w:hideMark/>
          </w:tcPr>
          <w:p w:rsidR="00E961A1" w:rsidRPr="00503C20" w:rsidRDefault="00E961A1" w:rsidP="00DD570E">
            <w:pPr>
              <w:rPr>
                <w:color w:val="000000"/>
                <w:sz w:val="20"/>
                <w:szCs w:val="20"/>
              </w:rPr>
            </w:pPr>
          </w:p>
        </w:tc>
        <w:tc>
          <w:tcPr>
            <w:tcW w:w="1596" w:type="dxa"/>
            <w:vMerge/>
            <w:tcBorders>
              <w:top w:val="nil"/>
              <w:left w:val="single" w:sz="4" w:space="0" w:color="auto"/>
              <w:bottom w:val="single" w:sz="8" w:space="0" w:color="000000"/>
              <w:right w:val="nil"/>
            </w:tcBorders>
            <w:shd w:val="clear" w:color="auto" w:fill="auto"/>
            <w:vAlign w:val="center"/>
            <w:hideMark/>
          </w:tcPr>
          <w:p w:rsidR="00E961A1" w:rsidRPr="00503C20" w:rsidRDefault="00E961A1" w:rsidP="00DD570E">
            <w:pPr>
              <w:rPr>
                <w:color w:val="000000"/>
                <w:sz w:val="20"/>
                <w:szCs w:val="20"/>
              </w:rPr>
            </w:pPr>
          </w:p>
        </w:tc>
        <w:tc>
          <w:tcPr>
            <w:tcW w:w="2231" w:type="dxa"/>
            <w:vMerge/>
            <w:tcBorders>
              <w:top w:val="nil"/>
              <w:left w:val="single" w:sz="8" w:space="0" w:color="auto"/>
              <w:bottom w:val="single" w:sz="8" w:space="0" w:color="000000"/>
              <w:right w:val="single" w:sz="8" w:space="0" w:color="auto"/>
            </w:tcBorders>
            <w:shd w:val="clear" w:color="auto" w:fill="auto"/>
            <w:vAlign w:val="center"/>
            <w:hideMark/>
          </w:tcPr>
          <w:p w:rsidR="00E961A1" w:rsidRPr="00503C20" w:rsidRDefault="00E961A1" w:rsidP="00DD570E">
            <w:pPr>
              <w:rPr>
                <w:bCs/>
                <w:color w:val="000000"/>
                <w:sz w:val="20"/>
                <w:szCs w:val="20"/>
              </w:rPr>
            </w:pPr>
          </w:p>
        </w:tc>
        <w:tc>
          <w:tcPr>
            <w:tcW w:w="1703" w:type="dxa"/>
            <w:vMerge/>
            <w:tcBorders>
              <w:top w:val="nil"/>
              <w:left w:val="nil"/>
              <w:bottom w:val="single" w:sz="8" w:space="0" w:color="000000"/>
              <w:right w:val="nil"/>
            </w:tcBorders>
            <w:shd w:val="clear" w:color="auto" w:fill="auto"/>
            <w:vAlign w:val="center"/>
            <w:hideMark/>
          </w:tcPr>
          <w:p w:rsidR="00E961A1" w:rsidRPr="00503C20" w:rsidRDefault="00E961A1" w:rsidP="00DD570E">
            <w:pPr>
              <w:rPr>
                <w:color w:val="000000"/>
                <w:sz w:val="20"/>
                <w:szCs w:val="20"/>
              </w:rPr>
            </w:pPr>
          </w:p>
        </w:tc>
        <w:tc>
          <w:tcPr>
            <w:tcW w:w="708" w:type="dxa"/>
            <w:tcBorders>
              <w:top w:val="nil"/>
              <w:left w:val="single" w:sz="8" w:space="0" w:color="auto"/>
              <w:bottom w:val="single" w:sz="4" w:space="0" w:color="auto"/>
              <w:right w:val="single" w:sz="4" w:space="0" w:color="auto"/>
            </w:tcBorders>
            <w:shd w:val="clear" w:color="auto" w:fill="auto"/>
            <w:vAlign w:val="bottom"/>
            <w:hideMark/>
          </w:tcPr>
          <w:p w:rsidR="00E961A1" w:rsidRPr="00503C20" w:rsidRDefault="00E961A1" w:rsidP="00DD570E">
            <w:pPr>
              <w:rPr>
                <w:color w:val="000000"/>
                <w:sz w:val="20"/>
                <w:szCs w:val="20"/>
              </w:rPr>
            </w:pPr>
            <w:r w:rsidRPr="00503C20">
              <w:rPr>
                <w:color w:val="000000"/>
                <w:sz w:val="20"/>
                <w:szCs w:val="20"/>
              </w:rPr>
              <w:t>019</w:t>
            </w:r>
          </w:p>
        </w:tc>
        <w:tc>
          <w:tcPr>
            <w:tcW w:w="709" w:type="dxa"/>
            <w:tcBorders>
              <w:top w:val="nil"/>
              <w:left w:val="nil"/>
              <w:bottom w:val="single" w:sz="4" w:space="0" w:color="auto"/>
              <w:right w:val="single" w:sz="4" w:space="0" w:color="auto"/>
            </w:tcBorders>
            <w:shd w:val="clear" w:color="auto" w:fill="auto"/>
            <w:vAlign w:val="bottom"/>
            <w:hideMark/>
          </w:tcPr>
          <w:p w:rsidR="00E961A1" w:rsidRPr="00503C20" w:rsidRDefault="00E961A1" w:rsidP="00DD570E">
            <w:pPr>
              <w:rPr>
                <w:color w:val="000000"/>
                <w:sz w:val="20"/>
                <w:szCs w:val="20"/>
              </w:rPr>
            </w:pPr>
            <w:r w:rsidRPr="00503C20">
              <w:rPr>
                <w:color w:val="000000"/>
                <w:sz w:val="20"/>
                <w:szCs w:val="20"/>
              </w:rPr>
              <w:t>0104</w:t>
            </w:r>
          </w:p>
        </w:tc>
        <w:tc>
          <w:tcPr>
            <w:tcW w:w="1418" w:type="dxa"/>
            <w:tcBorders>
              <w:top w:val="nil"/>
              <w:left w:val="nil"/>
              <w:bottom w:val="single" w:sz="4" w:space="0" w:color="auto"/>
              <w:right w:val="single" w:sz="8" w:space="0" w:color="auto"/>
            </w:tcBorders>
            <w:shd w:val="clear" w:color="auto" w:fill="auto"/>
            <w:vAlign w:val="bottom"/>
            <w:hideMark/>
          </w:tcPr>
          <w:p w:rsidR="00E961A1" w:rsidRPr="00D66C75" w:rsidRDefault="00E961A1" w:rsidP="00DD570E">
            <w:pPr>
              <w:rPr>
                <w:sz w:val="20"/>
                <w:szCs w:val="20"/>
              </w:rPr>
            </w:pPr>
            <w:r w:rsidRPr="00D66C75">
              <w:rPr>
                <w:sz w:val="20"/>
                <w:szCs w:val="20"/>
              </w:rPr>
              <w:t>77 7 00 90870</w:t>
            </w:r>
          </w:p>
        </w:tc>
        <w:tc>
          <w:tcPr>
            <w:tcW w:w="1134" w:type="dxa"/>
            <w:tcBorders>
              <w:top w:val="nil"/>
              <w:left w:val="nil"/>
              <w:bottom w:val="single" w:sz="4" w:space="0" w:color="auto"/>
              <w:right w:val="nil"/>
            </w:tcBorders>
            <w:shd w:val="clear" w:color="auto" w:fill="auto"/>
            <w:vAlign w:val="bottom"/>
            <w:hideMark/>
          </w:tcPr>
          <w:p w:rsidR="00E961A1" w:rsidRPr="00503C20" w:rsidRDefault="00E961A1" w:rsidP="00DD570E">
            <w:pPr>
              <w:rPr>
                <w:color w:val="000000"/>
                <w:sz w:val="20"/>
                <w:szCs w:val="20"/>
              </w:rPr>
            </w:pPr>
            <w:r w:rsidRPr="00503C20">
              <w:rPr>
                <w:color w:val="000000"/>
                <w:sz w:val="20"/>
                <w:szCs w:val="20"/>
              </w:rPr>
              <w:t> </w:t>
            </w:r>
          </w:p>
        </w:tc>
        <w:tc>
          <w:tcPr>
            <w:tcW w:w="1134" w:type="dxa"/>
            <w:tcBorders>
              <w:top w:val="nil"/>
              <w:left w:val="single" w:sz="8" w:space="0" w:color="auto"/>
              <w:bottom w:val="single" w:sz="4" w:space="0" w:color="auto"/>
              <w:right w:val="nil"/>
            </w:tcBorders>
            <w:shd w:val="clear" w:color="auto" w:fill="auto"/>
            <w:vAlign w:val="bottom"/>
            <w:hideMark/>
          </w:tcPr>
          <w:p w:rsidR="00E961A1" w:rsidRPr="00503C20" w:rsidRDefault="00E961A1" w:rsidP="00DD570E">
            <w:pPr>
              <w:rPr>
                <w:color w:val="000000"/>
                <w:sz w:val="20"/>
                <w:szCs w:val="20"/>
              </w:rPr>
            </w:pPr>
            <w:r w:rsidRPr="00503C20">
              <w:rPr>
                <w:color w:val="000000"/>
                <w:sz w:val="20"/>
                <w:szCs w:val="20"/>
              </w:rPr>
              <w:t> </w:t>
            </w:r>
          </w:p>
        </w:tc>
        <w:tc>
          <w:tcPr>
            <w:tcW w:w="1134" w:type="dxa"/>
            <w:tcBorders>
              <w:top w:val="nil"/>
              <w:left w:val="single" w:sz="8" w:space="0" w:color="auto"/>
              <w:bottom w:val="single" w:sz="4" w:space="0" w:color="auto"/>
              <w:right w:val="nil"/>
            </w:tcBorders>
            <w:shd w:val="clear" w:color="auto" w:fill="auto"/>
            <w:vAlign w:val="bottom"/>
            <w:hideMark/>
          </w:tcPr>
          <w:p w:rsidR="00E961A1" w:rsidRPr="00503C20" w:rsidRDefault="00E961A1" w:rsidP="00DD570E">
            <w:pPr>
              <w:rPr>
                <w:color w:val="000000"/>
                <w:sz w:val="20"/>
                <w:szCs w:val="20"/>
              </w:rPr>
            </w:pPr>
            <w:r w:rsidRPr="00503C20">
              <w:rPr>
                <w:color w:val="000000"/>
                <w:sz w:val="20"/>
                <w:szCs w:val="20"/>
              </w:rPr>
              <w:t> </w:t>
            </w:r>
          </w:p>
        </w:tc>
        <w:tc>
          <w:tcPr>
            <w:tcW w:w="1134" w:type="dxa"/>
            <w:tcBorders>
              <w:top w:val="nil"/>
              <w:left w:val="single" w:sz="8" w:space="0" w:color="auto"/>
              <w:bottom w:val="single" w:sz="4" w:space="0" w:color="auto"/>
              <w:right w:val="nil"/>
            </w:tcBorders>
            <w:shd w:val="clear" w:color="auto" w:fill="auto"/>
            <w:vAlign w:val="bottom"/>
            <w:hideMark/>
          </w:tcPr>
          <w:p w:rsidR="00E961A1" w:rsidRPr="00503C20" w:rsidRDefault="00E961A1" w:rsidP="00DD570E">
            <w:pPr>
              <w:rPr>
                <w:color w:val="000000"/>
                <w:sz w:val="20"/>
                <w:szCs w:val="20"/>
              </w:rPr>
            </w:pPr>
            <w:r w:rsidRPr="00503C20">
              <w:rPr>
                <w:color w:val="000000"/>
                <w:sz w:val="20"/>
                <w:szCs w:val="20"/>
              </w:rPr>
              <w:t> </w:t>
            </w:r>
          </w:p>
        </w:tc>
        <w:tc>
          <w:tcPr>
            <w:tcW w:w="1134" w:type="dxa"/>
            <w:tcBorders>
              <w:top w:val="nil"/>
              <w:left w:val="single" w:sz="8" w:space="0" w:color="auto"/>
              <w:bottom w:val="single" w:sz="4" w:space="0" w:color="auto"/>
              <w:right w:val="nil"/>
            </w:tcBorders>
            <w:shd w:val="clear" w:color="auto" w:fill="auto"/>
            <w:vAlign w:val="bottom"/>
            <w:hideMark/>
          </w:tcPr>
          <w:p w:rsidR="00E961A1" w:rsidRPr="00503C20" w:rsidRDefault="00E961A1" w:rsidP="00DD570E">
            <w:pPr>
              <w:rPr>
                <w:color w:val="000000"/>
                <w:sz w:val="20"/>
                <w:szCs w:val="20"/>
              </w:rPr>
            </w:pPr>
            <w:r w:rsidRPr="00503C20">
              <w:rPr>
                <w:color w:val="000000"/>
                <w:sz w:val="20"/>
                <w:szCs w:val="20"/>
              </w:rPr>
              <w:t> </w:t>
            </w:r>
          </w:p>
        </w:tc>
        <w:tc>
          <w:tcPr>
            <w:tcW w:w="1134"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E961A1" w:rsidRPr="00503C20" w:rsidRDefault="00E961A1" w:rsidP="00DD570E">
            <w:pPr>
              <w:rPr>
                <w:color w:val="000000"/>
                <w:sz w:val="20"/>
                <w:szCs w:val="20"/>
              </w:rPr>
            </w:pPr>
            <w:r w:rsidRPr="00503C20">
              <w:rPr>
                <w:color w:val="000000"/>
                <w:sz w:val="20"/>
                <w:szCs w:val="20"/>
              </w:rPr>
              <w:t> </w:t>
            </w:r>
          </w:p>
        </w:tc>
      </w:tr>
      <w:tr w:rsidR="00E961A1" w:rsidRPr="00503C20" w:rsidTr="00DD570E">
        <w:trPr>
          <w:trHeight w:val="315"/>
        </w:trPr>
        <w:tc>
          <w:tcPr>
            <w:tcW w:w="566" w:type="dxa"/>
            <w:vMerge/>
            <w:tcBorders>
              <w:top w:val="nil"/>
              <w:left w:val="single" w:sz="8" w:space="0" w:color="auto"/>
              <w:bottom w:val="single" w:sz="8" w:space="0" w:color="000000"/>
              <w:right w:val="single" w:sz="4" w:space="0" w:color="auto"/>
            </w:tcBorders>
            <w:shd w:val="clear" w:color="auto" w:fill="auto"/>
            <w:vAlign w:val="center"/>
            <w:hideMark/>
          </w:tcPr>
          <w:p w:rsidR="00E961A1" w:rsidRPr="00503C20" w:rsidRDefault="00E961A1" w:rsidP="00DD570E">
            <w:pPr>
              <w:rPr>
                <w:color w:val="000000"/>
                <w:sz w:val="20"/>
                <w:szCs w:val="20"/>
              </w:rPr>
            </w:pPr>
          </w:p>
        </w:tc>
        <w:tc>
          <w:tcPr>
            <w:tcW w:w="1596" w:type="dxa"/>
            <w:vMerge/>
            <w:tcBorders>
              <w:top w:val="nil"/>
              <w:left w:val="single" w:sz="4" w:space="0" w:color="auto"/>
              <w:bottom w:val="single" w:sz="8" w:space="0" w:color="000000"/>
              <w:right w:val="nil"/>
            </w:tcBorders>
            <w:shd w:val="clear" w:color="auto" w:fill="auto"/>
            <w:vAlign w:val="center"/>
            <w:hideMark/>
          </w:tcPr>
          <w:p w:rsidR="00E961A1" w:rsidRPr="00503C20" w:rsidRDefault="00E961A1" w:rsidP="00DD570E">
            <w:pPr>
              <w:rPr>
                <w:color w:val="000000"/>
                <w:sz w:val="20"/>
                <w:szCs w:val="20"/>
              </w:rPr>
            </w:pPr>
          </w:p>
        </w:tc>
        <w:tc>
          <w:tcPr>
            <w:tcW w:w="2231" w:type="dxa"/>
            <w:vMerge/>
            <w:tcBorders>
              <w:top w:val="nil"/>
              <w:left w:val="single" w:sz="8" w:space="0" w:color="auto"/>
              <w:bottom w:val="single" w:sz="8" w:space="0" w:color="000000"/>
              <w:right w:val="single" w:sz="8" w:space="0" w:color="auto"/>
            </w:tcBorders>
            <w:shd w:val="clear" w:color="auto" w:fill="auto"/>
            <w:vAlign w:val="center"/>
            <w:hideMark/>
          </w:tcPr>
          <w:p w:rsidR="00E961A1" w:rsidRPr="00503C20" w:rsidRDefault="00E961A1" w:rsidP="00DD570E">
            <w:pPr>
              <w:rPr>
                <w:bCs/>
                <w:color w:val="000000"/>
                <w:sz w:val="20"/>
                <w:szCs w:val="20"/>
              </w:rPr>
            </w:pPr>
          </w:p>
        </w:tc>
        <w:tc>
          <w:tcPr>
            <w:tcW w:w="1703" w:type="dxa"/>
            <w:vMerge/>
            <w:tcBorders>
              <w:top w:val="nil"/>
              <w:left w:val="nil"/>
              <w:bottom w:val="single" w:sz="8" w:space="0" w:color="000000"/>
              <w:right w:val="nil"/>
            </w:tcBorders>
            <w:shd w:val="clear" w:color="auto" w:fill="auto"/>
            <w:vAlign w:val="center"/>
            <w:hideMark/>
          </w:tcPr>
          <w:p w:rsidR="00E961A1" w:rsidRPr="00503C20" w:rsidRDefault="00E961A1" w:rsidP="00DD570E">
            <w:pPr>
              <w:rPr>
                <w:color w:val="000000"/>
                <w:sz w:val="20"/>
                <w:szCs w:val="20"/>
              </w:rPr>
            </w:pPr>
          </w:p>
        </w:tc>
        <w:tc>
          <w:tcPr>
            <w:tcW w:w="708" w:type="dxa"/>
            <w:tcBorders>
              <w:top w:val="nil"/>
              <w:left w:val="single" w:sz="8" w:space="0" w:color="auto"/>
              <w:bottom w:val="single" w:sz="4" w:space="0" w:color="auto"/>
              <w:right w:val="single" w:sz="4" w:space="0" w:color="auto"/>
            </w:tcBorders>
            <w:shd w:val="clear" w:color="auto" w:fill="auto"/>
            <w:vAlign w:val="bottom"/>
            <w:hideMark/>
          </w:tcPr>
          <w:p w:rsidR="00E961A1" w:rsidRPr="00503C20" w:rsidRDefault="00E961A1" w:rsidP="00DD570E">
            <w:pPr>
              <w:rPr>
                <w:color w:val="000000"/>
                <w:sz w:val="20"/>
                <w:szCs w:val="20"/>
              </w:rPr>
            </w:pPr>
            <w:r w:rsidRPr="00503C20">
              <w:rPr>
                <w:color w:val="000000"/>
                <w:sz w:val="20"/>
                <w:szCs w:val="20"/>
              </w:rPr>
              <w:t>019</w:t>
            </w:r>
          </w:p>
        </w:tc>
        <w:tc>
          <w:tcPr>
            <w:tcW w:w="709" w:type="dxa"/>
            <w:tcBorders>
              <w:top w:val="nil"/>
              <w:left w:val="nil"/>
              <w:bottom w:val="single" w:sz="4" w:space="0" w:color="auto"/>
              <w:right w:val="single" w:sz="4" w:space="0" w:color="auto"/>
            </w:tcBorders>
            <w:shd w:val="clear" w:color="auto" w:fill="auto"/>
            <w:vAlign w:val="bottom"/>
            <w:hideMark/>
          </w:tcPr>
          <w:p w:rsidR="00E961A1" w:rsidRPr="00503C20" w:rsidRDefault="00E961A1" w:rsidP="00DD570E">
            <w:pPr>
              <w:rPr>
                <w:color w:val="000000"/>
                <w:sz w:val="20"/>
                <w:szCs w:val="20"/>
              </w:rPr>
            </w:pPr>
            <w:r w:rsidRPr="00503C20">
              <w:rPr>
                <w:color w:val="000000"/>
                <w:sz w:val="20"/>
                <w:szCs w:val="20"/>
              </w:rPr>
              <w:t> </w:t>
            </w:r>
          </w:p>
        </w:tc>
        <w:tc>
          <w:tcPr>
            <w:tcW w:w="1418" w:type="dxa"/>
            <w:tcBorders>
              <w:top w:val="nil"/>
              <w:left w:val="nil"/>
              <w:bottom w:val="single" w:sz="4" w:space="0" w:color="auto"/>
              <w:right w:val="single" w:sz="8" w:space="0" w:color="auto"/>
            </w:tcBorders>
            <w:shd w:val="clear" w:color="auto" w:fill="auto"/>
            <w:hideMark/>
          </w:tcPr>
          <w:p w:rsidR="00E961A1" w:rsidRPr="00D66C75" w:rsidRDefault="00E961A1" w:rsidP="00DD570E">
            <w:pPr>
              <w:rPr>
                <w:sz w:val="20"/>
                <w:szCs w:val="20"/>
              </w:rPr>
            </w:pPr>
            <w:r w:rsidRPr="00D66C75">
              <w:rPr>
                <w:sz w:val="20"/>
                <w:szCs w:val="20"/>
              </w:rPr>
              <w:t>77 7 00 91150</w:t>
            </w:r>
          </w:p>
        </w:tc>
        <w:tc>
          <w:tcPr>
            <w:tcW w:w="1134" w:type="dxa"/>
            <w:tcBorders>
              <w:top w:val="nil"/>
              <w:left w:val="nil"/>
              <w:bottom w:val="single" w:sz="4" w:space="0" w:color="auto"/>
              <w:right w:val="nil"/>
            </w:tcBorders>
            <w:shd w:val="clear" w:color="auto" w:fill="auto"/>
            <w:vAlign w:val="bottom"/>
            <w:hideMark/>
          </w:tcPr>
          <w:p w:rsidR="00E961A1" w:rsidRPr="00503C20" w:rsidRDefault="00E961A1" w:rsidP="00DD570E">
            <w:pPr>
              <w:rPr>
                <w:color w:val="000000"/>
                <w:sz w:val="20"/>
                <w:szCs w:val="20"/>
              </w:rPr>
            </w:pPr>
            <w:r w:rsidRPr="00503C20">
              <w:rPr>
                <w:color w:val="000000"/>
                <w:sz w:val="20"/>
                <w:szCs w:val="20"/>
              </w:rPr>
              <w:t> </w:t>
            </w:r>
          </w:p>
        </w:tc>
        <w:tc>
          <w:tcPr>
            <w:tcW w:w="1134" w:type="dxa"/>
            <w:tcBorders>
              <w:top w:val="nil"/>
              <w:left w:val="single" w:sz="8" w:space="0" w:color="auto"/>
              <w:bottom w:val="single" w:sz="4" w:space="0" w:color="auto"/>
              <w:right w:val="nil"/>
            </w:tcBorders>
            <w:shd w:val="clear" w:color="auto" w:fill="auto"/>
            <w:vAlign w:val="bottom"/>
            <w:hideMark/>
          </w:tcPr>
          <w:p w:rsidR="00E961A1" w:rsidRPr="00503C20" w:rsidRDefault="00E961A1" w:rsidP="00DD570E">
            <w:pPr>
              <w:rPr>
                <w:color w:val="000000"/>
                <w:sz w:val="20"/>
                <w:szCs w:val="20"/>
              </w:rPr>
            </w:pPr>
            <w:r w:rsidRPr="00503C20">
              <w:rPr>
                <w:color w:val="000000"/>
                <w:sz w:val="20"/>
                <w:szCs w:val="20"/>
              </w:rPr>
              <w:t> </w:t>
            </w:r>
          </w:p>
        </w:tc>
        <w:tc>
          <w:tcPr>
            <w:tcW w:w="1134" w:type="dxa"/>
            <w:tcBorders>
              <w:top w:val="nil"/>
              <w:left w:val="single" w:sz="8" w:space="0" w:color="auto"/>
              <w:bottom w:val="single" w:sz="4" w:space="0" w:color="auto"/>
              <w:right w:val="single" w:sz="8" w:space="0" w:color="auto"/>
            </w:tcBorders>
            <w:shd w:val="clear" w:color="auto" w:fill="auto"/>
            <w:vAlign w:val="bottom"/>
            <w:hideMark/>
          </w:tcPr>
          <w:p w:rsidR="00E961A1" w:rsidRPr="00503C20" w:rsidRDefault="00E961A1" w:rsidP="00DD570E">
            <w:pPr>
              <w:rPr>
                <w:color w:val="000000"/>
                <w:sz w:val="20"/>
                <w:szCs w:val="20"/>
              </w:rPr>
            </w:pPr>
            <w:r w:rsidRPr="00503C20">
              <w:rPr>
                <w:color w:val="000000"/>
                <w:sz w:val="20"/>
                <w:szCs w:val="20"/>
              </w:rPr>
              <w:t> </w:t>
            </w:r>
          </w:p>
        </w:tc>
        <w:tc>
          <w:tcPr>
            <w:tcW w:w="1134" w:type="dxa"/>
            <w:tcBorders>
              <w:top w:val="nil"/>
              <w:left w:val="nil"/>
              <w:bottom w:val="single" w:sz="4" w:space="0" w:color="auto"/>
              <w:right w:val="single" w:sz="8" w:space="0" w:color="auto"/>
            </w:tcBorders>
            <w:shd w:val="clear" w:color="auto" w:fill="auto"/>
            <w:vAlign w:val="bottom"/>
            <w:hideMark/>
          </w:tcPr>
          <w:p w:rsidR="00E961A1" w:rsidRPr="00503C20" w:rsidRDefault="00E961A1" w:rsidP="00DD570E">
            <w:pPr>
              <w:rPr>
                <w:color w:val="000000"/>
                <w:sz w:val="20"/>
                <w:szCs w:val="20"/>
              </w:rPr>
            </w:pPr>
            <w:r w:rsidRPr="00503C20">
              <w:rPr>
                <w:color w:val="000000"/>
                <w:sz w:val="20"/>
                <w:szCs w:val="20"/>
              </w:rPr>
              <w:t> </w:t>
            </w:r>
          </w:p>
        </w:tc>
        <w:tc>
          <w:tcPr>
            <w:tcW w:w="1134" w:type="dxa"/>
            <w:tcBorders>
              <w:top w:val="nil"/>
              <w:left w:val="nil"/>
              <w:bottom w:val="single" w:sz="4" w:space="0" w:color="auto"/>
              <w:right w:val="single" w:sz="4" w:space="0" w:color="auto"/>
            </w:tcBorders>
            <w:shd w:val="clear" w:color="auto" w:fill="auto"/>
            <w:vAlign w:val="bottom"/>
            <w:hideMark/>
          </w:tcPr>
          <w:p w:rsidR="00E961A1" w:rsidRPr="00503C20" w:rsidRDefault="00E961A1" w:rsidP="00DD570E">
            <w:pPr>
              <w:rPr>
                <w:color w:val="000000"/>
                <w:sz w:val="20"/>
                <w:szCs w:val="20"/>
              </w:rPr>
            </w:pPr>
            <w:r w:rsidRPr="00503C20">
              <w:rPr>
                <w:color w:val="000000"/>
                <w:sz w:val="20"/>
                <w:szCs w:val="20"/>
              </w:rPr>
              <w:t> </w:t>
            </w:r>
          </w:p>
        </w:tc>
        <w:tc>
          <w:tcPr>
            <w:tcW w:w="1134" w:type="dxa"/>
            <w:tcBorders>
              <w:top w:val="nil"/>
              <w:left w:val="nil"/>
              <w:bottom w:val="single" w:sz="4" w:space="0" w:color="auto"/>
              <w:right w:val="single" w:sz="8" w:space="0" w:color="auto"/>
            </w:tcBorders>
            <w:shd w:val="clear" w:color="auto" w:fill="auto"/>
            <w:vAlign w:val="bottom"/>
            <w:hideMark/>
          </w:tcPr>
          <w:p w:rsidR="00E961A1" w:rsidRPr="00503C20" w:rsidRDefault="00E961A1" w:rsidP="00DD570E">
            <w:pPr>
              <w:rPr>
                <w:color w:val="000000"/>
                <w:sz w:val="20"/>
                <w:szCs w:val="20"/>
              </w:rPr>
            </w:pPr>
            <w:r w:rsidRPr="00503C20">
              <w:rPr>
                <w:color w:val="000000"/>
                <w:sz w:val="20"/>
                <w:szCs w:val="20"/>
              </w:rPr>
              <w:t> </w:t>
            </w:r>
          </w:p>
        </w:tc>
      </w:tr>
      <w:tr w:rsidR="00E961A1" w:rsidRPr="00503C20" w:rsidTr="00DD570E">
        <w:trPr>
          <w:trHeight w:val="330"/>
        </w:trPr>
        <w:tc>
          <w:tcPr>
            <w:tcW w:w="566" w:type="dxa"/>
            <w:vMerge/>
            <w:tcBorders>
              <w:top w:val="nil"/>
              <w:left w:val="single" w:sz="8" w:space="0" w:color="auto"/>
              <w:bottom w:val="single" w:sz="8" w:space="0" w:color="000000"/>
              <w:right w:val="single" w:sz="4" w:space="0" w:color="auto"/>
            </w:tcBorders>
            <w:shd w:val="clear" w:color="auto" w:fill="auto"/>
            <w:vAlign w:val="center"/>
            <w:hideMark/>
          </w:tcPr>
          <w:p w:rsidR="00E961A1" w:rsidRPr="00503C20" w:rsidRDefault="00E961A1" w:rsidP="00DD570E">
            <w:pPr>
              <w:rPr>
                <w:color w:val="000000"/>
                <w:sz w:val="20"/>
                <w:szCs w:val="20"/>
              </w:rPr>
            </w:pPr>
          </w:p>
        </w:tc>
        <w:tc>
          <w:tcPr>
            <w:tcW w:w="1596" w:type="dxa"/>
            <w:vMerge/>
            <w:tcBorders>
              <w:top w:val="nil"/>
              <w:left w:val="single" w:sz="4" w:space="0" w:color="auto"/>
              <w:bottom w:val="single" w:sz="8" w:space="0" w:color="000000"/>
              <w:right w:val="nil"/>
            </w:tcBorders>
            <w:shd w:val="clear" w:color="auto" w:fill="auto"/>
            <w:vAlign w:val="center"/>
            <w:hideMark/>
          </w:tcPr>
          <w:p w:rsidR="00E961A1" w:rsidRPr="00503C20" w:rsidRDefault="00E961A1" w:rsidP="00DD570E">
            <w:pPr>
              <w:rPr>
                <w:color w:val="000000"/>
                <w:sz w:val="20"/>
                <w:szCs w:val="20"/>
              </w:rPr>
            </w:pPr>
          </w:p>
        </w:tc>
        <w:tc>
          <w:tcPr>
            <w:tcW w:w="2231" w:type="dxa"/>
            <w:vMerge/>
            <w:tcBorders>
              <w:top w:val="nil"/>
              <w:left w:val="single" w:sz="8" w:space="0" w:color="auto"/>
              <w:bottom w:val="single" w:sz="8" w:space="0" w:color="000000"/>
              <w:right w:val="single" w:sz="8" w:space="0" w:color="auto"/>
            </w:tcBorders>
            <w:shd w:val="clear" w:color="auto" w:fill="auto"/>
            <w:vAlign w:val="center"/>
            <w:hideMark/>
          </w:tcPr>
          <w:p w:rsidR="00E961A1" w:rsidRPr="00503C20" w:rsidRDefault="00E961A1" w:rsidP="00DD570E">
            <w:pPr>
              <w:rPr>
                <w:bCs/>
                <w:color w:val="000000"/>
                <w:sz w:val="20"/>
                <w:szCs w:val="20"/>
              </w:rPr>
            </w:pPr>
          </w:p>
        </w:tc>
        <w:tc>
          <w:tcPr>
            <w:tcW w:w="1703" w:type="dxa"/>
            <w:vMerge/>
            <w:tcBorders>
              <w:top w:val="nil"/>
              <w:left w:val="nil"/>
              <w:bottom w:val="single" w:sz="8" w:space="0" w:color="000000"/>
              <w:right w:val="nil"/>
            </w:tcBorders>
            <w:shd w:val="clear" w:color="auto" w:fill="auto"/>
            <w:vAlign w:val="center"/>
            <w:hideMark/>
          </w:tcPr>
          <w:p w:rsidR="00E961A1" w:rsidRPr="00503C20" w:rsidRDefault="00E961A1" w:rsidP="00DD570E">
            <w:pPr>
              <w:rPr>
                <w:color w:val="000000"/>
                <w:sz w:val="20"/>
                <w:szCs w:val="20"/>
              </w:rPr>
            </w:pPr>
          </w:p>
        </w:tc>
        <w:tc>
          <w:tcPr>
            <w:tcW w:w="708" w:type="dxa"/>
            <w:tcBorders>
              <w:top w:val="nil"/>
              <w:left w:val="single" w:sz="8" w:space="0" w:color="auto"/>
              <w:bottom w:val="single" w:sz="8" w:space="0" w:color="auto"/>
              <w:right w:val="single" w:sz="4" w:space="0" w:color="auto"/>
            </w:tcBorders>
            <w:shd w:val="clear" w:color="auto" w:fill="auto"/>
            <w:vAlign w:val="bottom"/>
            <w:hideMark/>
          </w:tcPr>
          <w:p w:rsidR="00E961A1" w:rsidRPr="00503C20" w:rsidRDefault="00E961A1" w:rsidP="00DD570E">
            <w:pPr>
              <w:rPr>
                <w:color w:val="000000"/>
                <w:sz w:val="20"/>
                <w:szCs w:val="20"/>
              </w:rPr>
            </w:pPr>
            <w:r w:rsidRPr="00503C20">
              <w:rPr>
                <w:color w:val="000000"/>
                <w:sz w:val="20"/>
                <w:szCs w:val="20"/>
              </w:rPr>
              <w:t>019</w:t>
            </w:r>
          </w:p>
        </w:tc>
        <w:tc>
          <w:tcPr>
            <w:tcW w:w="709" w:type="dxa"/>
            <w:tcBorders>
              <w:top w:val="nil"/>
              <w:left w:val="nil"/>
              <w:bottom w:val="single" w:sz="8" w:space="0" w:color="auto"/>
              <w:right w:val="single" w:sz="4" w:space="0" w:color="auto"/>
            </w:tcBorders>
            <w:shd w:val="clear" w:color="auto" w:fill="auto"/>
            <w:vAlign w:val="bottom"/>
            <w:hideMark/>
          </w:tcPr>
          <w:p w:rsidR="00E961A1" w:rsidRPr="00503C20" w:rsidRDefault="00E961A1" w:rsidP="00DD570E">
            <w:pPr>
              <w:rPr>
                <w:color w:val="000000"/>
                <w:sz w:val="20"/>
                <w:szCs w:val="20"/>
              </w:rPr>
            </w:pPr>
            <w:r w:rsidRPr="00503C20">
              <w:rPr>
                <w:color w:val="000000"/>
                <w:sz w:val="20"/>
                <w:szCs w:val="20"/>
              </w:rPr>
              <w:t> </w:t>
            </w:r>
          </w:p>
        </w:tc>
        <w:tc>
          <w:tcPr>
            <w:tcW w:w="1418" w:type="dxa"/>
            <w:tcBorders>
              <w:top w:val="nil"/>
              <w:left w:val="nil"/>
              <w:bottom w:val="single" w:sz="8" w:space="0" w:color="auto"/>
              <w:right w:val="single" w:sz="8" w:space="0" w:color="auto"/>
            </w:tcBorders>
            <w:shd w:val="clear" w:color="auto" w:fill="auto"/>
            <w:noWrap/>
            <w:vAlign w:val="bottom"/>
            <w:hideMark/>
          </w:tcPr>
          <w:p w:rsidR="00E961A1" w:rsidRPr="00D66C75" w:rsidRDefault="00E961A1" w:rsidP="00DD570E">
            <w:pPr>
              <w:rPr>
                <w:sz w:val="20"/>
                <w:szCs w:val="20"/>
              </w:rPr>
            </w:pPr>
            <w:r w:rsidRPr="00D66C75">
              <w:rPr>
                <w:sz w:val="20"/>
                <w:szCs w:val="20"/>
              </w:rPr>
              <w:t>77 7 00 91200</w:t>
            </w:r>
          </w:p>
        </w:tc>
        <w:tc>
          <w:tcPr>
            <w:tcW w:w="1134" w:type="dxa"/>
            <w:tcBorders>
              <w:top w:val="nil"/>
              <w:left w:val="nil"/>
              <w:bottom w:val="single" w:sz="8" w:space="0" w:color="auto"/>
              <w:right w:val="nil"/>
            </w:tcBorders>
            <w:shd w:val="clear" w:color="auto" w:fill="auto"/>
            <w:vAlign w:val="bottom"/>
            <w:hideMark/>
          </w:tcPr>
          <w:p w:rsidR="00E961A1" w:rsidRPr="00503C20" w:rsidRDefault="00E961A1" w:rsidP="00DD570E">
            <w:pPr>
              <w:rPr>
                <w:color w:val="000000"/>
                <w:sz w:val="20"/>
                <w:szCs w:val="20"/>
              </w:rPr>
            </w:pPr>
            <w:r w:rsidRPr="00503C20">
              <w:rPr>
                <w:color w:val="000000"/>
                <w:sz w:val="20"/>
                <w:szCs w:val="20"/>
              </w:rPr>
              <w:t> </w:t>
            </w:r>
          </w:p>
        </w:tc>
        <w:tc>
          <w:tcPr>
            <w:tcW w:w="1134" w:type="dxa"/>
            <w:tcBorders>
              <w:top w:val="nil"/>
              <w:left w:val="single" w:sz="8" w:space="0" w:color="auto"/>
              <w:bottom w:val="single" w:sz="8" w:space="0" w:color="auto"/>
              <w:right w:val="nil"/>
            </w:tcBorders>
            <w:shd w:val="clear" w:color="auto" w:fill="auto"/>
            <w:vAlign w:val="bottom"/>
            <w:hideMark/>
          </w:tcPr>
          <w:p w:rsidR="00E961A1" w:rsidRPr="00503C20" w:rsidRDefault="00E961A1" w:rsidP="00DD570E">
            <w:pPr>
              <w:rPr>
                <w:color w:val="000000"/>
                <w:sz w:val="20"/>
                <w:szCs w:val="20"/>
              </w:rPr>
            </w:pPr>
            <w:r w:rsidRPr="00503C20">
              <w:rPr>
                <w:color w:val="000000"/>
                <w:sz w:val="20"/>
                <w:szCs w:val="20"/>
              </w:rPr>
              <w:t> </w:t>
            </w:r>
          </w:p>
        </w:tc>
        <w:tc>
          <w:tcPr>
            <w:tcW w:w="1134" w:type="dxa"/>
            <w:tcBorders>
              <w:top w:val="nil"/>
              <w:left w:val="single" w:sz="8" w:space="0" w:color="auto"/>
              <w:bottom w:val="single" w:sz="8" w:space="0" w:color="auto"/>
              <w:right w:val="single" w:sz="8" w:space="0" w:color="auto"/>
            </w:tcBorders>
            <w:shd w:val="clear" w:color="auto" w:fill="auto"/>
            <w:vAlign w:val="bottom"/>
            <w:hideMark/>
          </w:tcPr>
          <w:p w:rsidR="00E961A1" w:rsidRPr="00503C20" w:rsidRDefault="00E961A1" w:rsidP="00DD570E">
            <w:pPr>
              <w:rPr>
                <w:color w:val="000000"/>
                <w:sz w:val="20"/>
                <w:szCs w:val="20"/>
              </w:rPr>
            </w:pPr>
            <w:r w:rsidRPr="00503C20">
              <w:rPr>
                <w:color w:val="000000"/>
                <w:sz w:val="20"/>
                <w:szCs w:val="20"/>
              </w:rPr>
              <w:t> </w:t>
            </w:r>
          </w:p>
        </w:tc>
        <w:tc>
          <w:tcPr>
            <w:tcW w:w="1134" w:type="dxa"/>
            <w:tcBorders>
              <w:top w:val="nil"/>
              <w:left w:val="nil"/>
              <w:bottom w:val="single" w:sz="8" w:space="0" w:color="auto"/>
              <w:right w:val="single" w:sz="8" w:space="0" w:color="auto"/>
            </w:tcBorders>
            <w:shd w:val="clear" w:color="auto" w:fill="auto"/>
            <w:vAlign w:val="bottom"/>
            <w:hideMark/>
          </w:tcPr>
          <w:p w:rsidR="00E961A1" w:rsidRPr="00503C20" w:rsidRDefault="00E961A1" w:rsidP="00DD570E">
            <w:pPr>
              <w:rPr>
                <w:color w:val="000000"/>
                <w:sz w:val="20"/>
                <w:szCs w:val="20"/>
              </w:rPr>
            </w:pPr>
            <w:r w:rsidRPr="00503C20">
              <w:rPr>
                <w:color w:val="000000"/>
                <w:sz w:val="20"/>
                <w:szCs w:val="20"/>
              </w:rPr>
              <w:t> </w:t>
            </w:r>
          </w:p>
        </w:tc>
        <w:tc>
          <w:tcPr>
            <w:tcW w:w="1134" w:type="dxa"/>
            <w:tcBorders>
              <w:top w:val="nil"/>
              <w:left w:val="nil"/>
              <w:bottom w:val="single" w:sz="8" w:space="0" w:color="auto"/>
              <w:right w:val="single" w:sz="4" w:space="0" w:color="auto"/>
            </w:tcBorders>
            <w:shd w:val="clear" w:color="auto" w:fill="auto"/>
            <w:vAlign w:val="bottom"/>
            <w:hideMark/>
          </w:tcPr>
          <w:p w:rsidR="00E961A1" w:rsidRPr="00503C20" w:rsidRDefault="00E961A1" w:rsidP="00DD570E">
            <w:pPr>
              <w:rPr>
                <w:color w:val="000000"/>
                <w:sz w:val="20"/>
                <w:szCs w:val="20"/>
              </w:rPr>
            </w:pPr>
            <w:r w:rsidRPr="00503C20">
              <w:rPr>
                <w:color w:val="000000"/>
                <w:sz w:val="20"/>
                <w:szCs w:val="20"/>
              </w:rPr>
              <w:t> </w:t>
            </w:r>
          </w:p>
        </w:tc>
        <w:tc>
          <w:tcPr>
            <w:tcW w:w="1134" w:type="dxa"/>
            <w:tcBorders>
              <w:top w:val="nil"/>
              <w:left w:val="nil"/>
              <w:bottom w:val="single" w:sz="8" w:space="0" w:color="auto"/>
              <w:right w:val="single" w:sz="8" w:space="0" w:color="auto"/>
            </w:tcBorders>
            <w:shd w:val="clear" w:color="auto" w:fill="auto"/>
            <w:vAlign w:val="bottom"/>
            <w:hideMark/>
          </w:tcPr>
          <w:p w:rsidR="00E961A1" w:rsidRPr="00503C20" w:rsidRDefault="00E961A1" w:rsidP="00DD570E">
            <w:pPr>
              <w:rPr>
                <w:color w:val="000000"/>
                <w:sz w:val="20"/>
                <w:szCs w:val="20"/>
              </w:rPr>
            </w:pPr>
            <w:r w:rsidRPr="00503C20">
              <w:rPr>
                <w:color w:val="000000"/>
                <w:sz w:val="20"/>
                <w:szCs w:val="20"/>
              </w:rPr>
              <w:t> </w:t>
            </w:r>
          </w:p>
        </w:tc>
      </w:tr>
    </w:tbl>
    <w:p w:rsidR="00E961A1" w:rsidRPr="00503C20" w:rsidRDefault="00E961A1" w:rsidP="00E961A1">
      <w:pPr>
        <w:shd w:val="clear" w:color="auto" w:fill="FFFFFF"/>
        <w:jc w:val="center"/>
        <w:rPr>
          <w:color w:val="333333"/>
          <w:sz w:val="28"/>
          <w:szCs w:val="28"/>
        </w:rPr>
      </w:pPr>
    </w:p>
    <w:p w:rsidR="00E961A1" w:rsidRPr="00503C20" w:rsidRDefault="00E961A1" w:rsidP="00E961A1">
      <w:pPr>
        <w:shd w:val="clear" w:color="auto" w:fill="FFFFFF"/>
        <w:jc w:val="center"/>
        <w:rPr>
          <w:color w:val="333333"/>
          <w:sz w:val="28"/>
          <w:szCs w:val="28"/>
        </w:rPr>
      </w:pPr>
    </w:p>
    <w:p w:rsidR="00E961A1" w:rsidRPr="00503C20" w:rsidRDefault="00E961A1" w:rsidP="00E961A1">
      <w:pPr>
        <w:shd w:val="clear" w:color="auto" w:fill="FFFFFF"/>
        <w:jc w:val="center"/>
        <w:rPr>
          <w:color w:val="333333"/>
          <w:sz w:val="28"/>
          <w:szCs w:val="28"/>
        </w:rPr>
      </w:pPr>
    </w:p>
    <w:p w:rsidR="00E961A1" w:rsidRPr="00503C20" w:rsidRDefault="00E961A1" w:rsidP="00E961A1">
      <w:pPr>
        <w:shd w:val="clear" w:color="auto" w:fill="FFFFFF"/>
        <w:jc w:val="center"/>
        <w:rPr>
          <w:color w:val="333333"/>
          <w:sz w:val="28"/>
          <w:szCs w:val="28"/>
        </w:rPr>
      </w:pPr>
    </w:p>
    <w:p w:rsidR="00E961A1" w:rsidRPr="00503C20" w:rsidRDefault="00E961A1" w:rsidP="00E961A1">
      <w:pPr>
        <w:shd w:val="clear" w:color="auto" w:fill="FFFFFF"/>
        <w:jc w:val="center"/>
        <w:rPr>
          <w:color w:val="333333"/>
          <w:sz w:val="28"/>
          <w:szCs w:val="28"/>
        </w:rPr>
      </w:pPr>
    </w:p>
    <w:p w:rsidR="00E961A1" w:rsidRPr="00503C20" w:rsidRDefault="00E961A1" w:rsidP="00E961A1">
      <w:pPr>
        <w:shd w:val="clear" w:color="auto" w:fill="FFFFFF"/>
        <w:jc w:val="center"/>
        <w:rPr>
          <w:color w:val="333333"/>
          <w:sz w:val="28"/>
          <w:szCs w:val="28"/>
        </w:rPr>
      </w:pPr>
    </w:p>
    <w:p w:rsidR="00E961A1" w:rsidRPr="00503C20" w:rsidRDefault="00E961A1" w:rsidP="00E961A1">
      <w:pPr>
        <w:shd w:val="clear" w:color="auto" w:fill="FFFFFF"/>
        <w:jc w:val="center"/>
        <w:rPr>
          <w:color w:val="333333"/>
          <w:sz w:val="28"/>
          <w:szCs w:val="28"/>
        </w:rPr>
      </w:pPr>
    </w:p>
    <w:p w:rsidR="00E961A1" w:rsidRPr="00503C20" w:rsidRDefault="00E961A1" w:rsidP="00E961A1">
      <w:pPr>
        <w:shd w:val="clear" w:color="auto" w:fill="FFFFFF"/>
        <w:jc w:val="center"/>
        <w:rPr>
          <w:color w:val="333333"/>
          <w:sz w:val="28"/>
          <w:szCs w:val="28"/>
        </w:rPr>
      </w:pPr>
    </w:p>
    <w:p w:rsidR="00E961A1" w:rsidRPr="00503C20" w:rsidRDefault="00E961A1" w:rsidP="00E961A1">
      <w:pPr>
        <w:shd w:val="clear" w:color="auto" w:fill="FFFFFF"/>
        <w:jc w:val="center"/>
        <w:rPr>
          <w:color w:val="333333"/>
          <w:sz w:val="28"/>
          <w:szCs w:val="28"/>
        </w:rPr>
      </w:pPr>
    </w:p>
    <w:p w:rsidR="00E961A1" w:rsidRPr="00503C20" w:rsidRDefault="00E961A1" w:rsidP="00E961A1">
      <w:pPr>
        <w:shd w:val="clear" w:color="auto" w:fill="FFFFFF"/>
        <w:jc w:val="center"/>
        <w:rPr>
          <w:color w:val="333333"/>
          <w:sz w:val="28"/>
          <w:szCs w:val="28"/>
        </w:rPr>
      </w:pPr>
    </w:p>
    <w:p w:rsidR="00E961A1" w:rsidRPr="00503C20" w:rsidRDefault="00E961A1" w:rsidP="00E961A1">
      <w:pPr>
        <w:shd w:val="clear" w:color="auto" w:fill="FFFFFF"/>
        <w:jc w:val="center"/>
        <w:rPr>
          <w:color w:val="333333"/>
          <w:sz w:val="28"/>
          <w:szCs w:val="28"/>
        </w:rPr>
      </w:pPr>
    </w:p>
    <w:p w:rsidR="00E961A1" w:rsidRPr="00503C20" w:rsidRDefault="00E961A1" w:rsidP="00E961A1">
      <w:pPr>
        <w:shd w:val="clear" w:color="auto" w:fill="FFFFFF"/>
        <w:jc w:val="center"/>
        <w:rPr>
          <w:color w:val="333333"/>
          <w:sz w:val="28"/>
          <w:szCs w:val="28"/>
        </w:rPr>
      </w:pPr>
    </w:p>
    <w:p w:rsidR="00E961A1" w:rsidRPr="00503C20" w:rsidRDefault="00E961A1" w:rsidP="00E961A1">
      <w:pPr>
        <w:shd w:val="clear" w:color="auto" w:fill="FFFFFF"/>
        <w:jc w:val="center"/>
        <w:rPr>
          <w:color w:val="333333"/>
          <w:sz w:val="28"/>
          <w:szCs w:val="28"/>
        </w:rPr>
      </w:pPr>
    </w:p>
    <w:p w:rsidR="00E961A1" w:rsidRPr="00503C20" w:rsidRDefault="00E961A1" w:rsidP="00E961A1">
      <w:pPr>
        <w:shd w:val="clear" w:color="auto" w:fill="FFFFFF"/>
        <w:jc w:val="center"/>
        <w:rPr>
          <w:color w:val="333333"/>
          <w:sz w:val="28"/>
          <w:szCs w:val="28"/>
        </w:rPr>
      </w:pPr>
    </w:p>
    <w:p w:rsidR="00E961A1" w:rsidRPr="00503C20" w:rsidRDefault="00E961A1" w:rsidP="00E961A1">
      <w:pPr>
        <w:shd w:val="clear" w:color="auto" w:fill="FFFFFF"/>
        <w:jc w:val="center"/>
        <w:rPr>
          <w:color w:val="333333"/>
          <w:sz w:val="28"/>
          <w:szCs w:val="28"/>
        </w:rPr>
      </w:pPr>
    </w:p>
    <w:p w:rsidR="00E961A1" w:rsidRPr="00503C20" w:rsidRDefault="00E961A1" w:rsidP="00E961A1">
      <w:pPr>
        <w:shd w:val="clear" w:color="auto" w:fill="FFFFFF"/>
        <w:jc w:val="center"/>
        <w:rPr>
          <w:color w:val="333333"/>
          <w:sz w:val="28"/>
          <w:szCs w:val="28"/>
        </w:rPr>
      </w:pPr>
    </w:p>
    <w:p w:rsidR="00E961A1" w:rsidRPr="00503C20" w:rsidRDefault="00E961A1" w:rsidP="00E961A1">
      <w:pPr>
        <w:shd w:val="clear" w:color="auto" w:fill="FFFFFF"/>
        <w:jc w:val="center"/>
        <w:rPr>
          <w:color w:val="333333"/>
          <w:sz w:val="28"/>
          <w:szCs w:val="28"/>
        </w:rPr>
      </w:pPr>
    </w:p>
    <w:p w:rsidR="00E961A1" w:rsidRPr="00503C20" w:rsidRDefault="00E961A1" w:rsidP="00E961A1"/>
    <w:p w:rsidR="00E961A1" w:rsidRPr="00503C20" w:rsidRDefault="00E961A1" w:rsidP="00E961A1"/>
    <w:p w:rsidR="00E961A1" w:rsidRPr="00503C20" w:rsidRDefault="00E961A1" w:rsidP="00E961A1"/>
    <w:p w:rsidR="00E961A1" w:rsidRPr="00503C20" w:rsidRDefault="00E961A1" w:rsidP="00E961A1">
      <w:pPr>
        <w:shd w:val="clear" w:color="auto" w:fill="FFFFFF"/>
        <w:jc w:val="right"/>
        <w:rPr>
          <w:color w:val="333333"/>
          <w:sz w:val="28"/>
          <w:szCs w:val="28"/>
        </w:rPr>
      </w:pPr>
    </w:p>
    <w:p w:rsidR="00E961A1" w:rsidRPr="00503C20" w:rsidRDefault="00E961A1" w:rsidP="00E961A1">
      <w:pPr>
        <w:shd w:val="clear" w:color="auto" w:fill="FFFFFF"/>
        <w:rPr>
          <w:color w:val="333333"/>
          <w:sz w:val="28"/>
          <w:szCs w:val="28"/>
        </w:rPr>
      </w:pPr>
    </w:p>
    <w:p w:rsidR="00E961A1" w:rsidRDefault="00E961A1" w:rsidP="00E961A1">
      <w:pPr>
        <w:shd w:val="clear" w:color="auto" w:fill="FFFFFF"/>
        <w:rPr>
          <w:color w:val="333333"/>
          <w:sz w:val="28"/>
          <w:szCs w:val="28"/>
        </w:rPr>
      </w:pPr>
    </w:p>
    <w:p w:rsidR="00E961A1" w:rsidRDefault="00E961A1" w:rsidP="00E961A1">
      <w:pPr>
        <w:shd w:val="clear" w:color="auto" w:fill="FFFFFF"/>
        <w:rPr>
          <w:color w:val="333333"/>
          <w:sz w:val="28"/>
          <w:szCs w:val="28"/>
        </w:rPr>
      </w:pPr>
    </w:p>
    <w:p w:rsidR="00E961A1" w:rsidRPr="00503C20" w:rsidRDefault="00E961A1" w:rsidP="00E961A1">
      <w:pPr>
        <w:shd w:val="clear" w:color="auto" w:fill="FFFFFF"/>
        <w:rPr>
          <w:color w:val="333333"/>
          <w:sz w:val="28"/>
          <w:szCs w:val="28"/>
        </w:rPr>
      </w:pPr>
    </w:p>
    <w:p w:rsidR="00E961A1" w:rsidRPr="00503C20" w:rsidRDefault="00E961A1" w:rsidP="00E961A1">
      <w:pPr>
        <w:shd w:val="clear" w:color="auto" w:fill="FFFFFF"/>
        <w:jc w:val="right"/>
        <w:rPr>
          <w:color w:val="333333"/>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8"/>
        <w:gridCol w:w="4678"/>
        <w:gridCol w:w="5180"/>
      </w:tblGrid>
      <w:tr w:rsidR="00E961A1" w:rsidRPr="00553D79" w:rsidTr="00DD570E">
        <w:tc>
          <w:tcPr>
            <w:tcW w:w="4928" w:type="dxa"/>
          </w:tcPr>
          <w:p w:rsidR="00E961A1" w:rsidRPr="00503C20" w:rsidRDefault="00E961A1" w:rsidP="00DD570E">
            <w:pPr>
              <w:jc w:val="right"/>
              <w:rPr>
                <w:color w:val="333333"/>
              </w:rPr>
            </w:pPr>
          </w:p>
        </w:tc>
        <w:tc>
          <w:tcPr>
            <w:tcW w:w="4678" w:type="dxa"/>
          </w:tcPr>
          <w:p w:rsidR="00E961A1" w:rsidRPr="00503C20" w:rsidRDefault="00E961A1" w:rsidP="00DD570E">
            <w:pPr>
              <w:jc w:val="right"/>
              <w:rPr>
                <w:color w:val="333333"/>
              </w:rPr>
            </w:pPr>
          </w:p>
        </w:tc>
        <w:tc>
          <w:tcPr>
            <w:tcW w:w="5180" w:type="dxa"/>
          </w:tcPr>
          <w:p w:rsidR="00E961A1" w:rsidRPr="00DD278C" w:rsidRDefault="00E961A1" w:rsidP="00DD570E">
            <w:pPr>
              <w:shd w:val="clear" w:color="auto" w:fill="FFFFFF"/>
              <w:rPr>
                <w:color w:val="333333"/>
              </w:rPr>
            </w:pPr>
            <w:r w:rsidRPr="00DD278C">
              <w:rPr>
                <w:color w:val="333333"/>
              </w:rPr>
              <w:t xml:space="preserve">Приложение 3                                                                     к  муниципальной  программе  </w:t>
            </w:r>
            <w:r w:rsidRPr="00DD278C">
              <w:t>«Развитие территории муниципального образования Марксовский  сельсовет Александровского района  Оренбургской области на 2017-2022 годы»</w:t>
            </w:r>
          </w:p>
        </w:tc>
      </w:tr>
    </w:tbl>
    <w:p w:rsidR="00E961A1" w:rsidRPr="00DD278C" w:rsidRDefault="00E961A1" w:rsidP="00E961A1">
      <w:pPr>
        <w:shd w:val="clear" w:color="auto" w:fill="FFFFFF"/>
        <w:rPr>
          <w:color w:val="333333"/>
          <w:sz w:val="28"/>
          <w:szCs w:val="28"/>
        </w:rPr>
      </w:pPr>
    </w:p>
    <w:p w:rsidR="00E961A1" w:rsidRPr="00DD278C" w:rsidRDefault="00E961A1" w:rsidP="00E961A1">
      <w:pPr>
        <w:shd w:val="clear" w:color="auto" w:fill="FFFFFF"/>
        <w:jc w:val="right"/>
        <w:rPr>
          <w:color w:val="333333"/>
          <w:sz w:val="28"/>
          <w:szCs w:val="28"/>
        </w:rPr>
      </w:pPr>
      <w:r w:rsidRPr="00DD278C">
        <w:rPr>
          <w:b/>
          <w:bCs/>
          <w:color w:val="333333"/>
          <w:sz w:val="28"/>
          <w:szCs w:val="28"/>
        </w:rPr>
        <w:t>«Утверждаю»</w:t>
      </w:r>
    </w:p>
    <w:p w:rsidR="00E961A1" w:rsidRPr="00DD278C" w:rsidRDefault="00E961A1" w:rsidP="00E961A1">
      <w:pPr>
        <w:shd w:val="clear" w:color="auto" w:fill="FFFFFF"/>
        <w:jc w:val="right"/>
        <w:rPr>
          <w:color w:val="333333"/>
          <w:sz w:val="28"/>
          <w:szCs w:val="28"/>
        </w:rPr>
      </w:pPr>
      <w:r w:rsidRPr="00DD278C">
        <w:rPr>
          <w:b/>
          <w:bCs/>
          <w:color w:val="333333"/>
          <w:sz w:val="28"/>
          <w:szCs w:val="28"/>
        </w:rPr>
        <w:t>_______________________________</w:t>
      </w:r>
    </w:p>
    <w:p w:rsidR="00E961A1" w:rsidRPr="00C04C89" w:rsidRDefault="00E961A1" w:rsidP="00E961A1">
      <w:pPr>
        <w:shd w:val="clear" w:color="auto" w:fill="FFFFFF"/>
        <w:jc w:val="right"/>
        <w:rPr>
          <w:color w:val="333333"/>
        </w:rPr>
      </w:pPr>
      <w:r w:rsidRPr="00C04C89">
        <w:rPr>
          <w:bCs/>
          <w:color w:val="333333"/>
        </w:rPr>
        <w:t>(должность руководителя ответственного исполнителя)</w:t>
      </w:r>
    </w:p>
    <w:p w:rsidR="00E961A1" w:rsidRPr="00DD278C" w:rsidRDefault="00E961A1" w:rsidP="00E961A1">
      <w:pPr>
        <w:shd w:val="clear" w:color="auto" w:fill="FFFFFF"/>
        <w:jc w:val="right"/>
        <w:rPr>
          <w:color w:val="333333"/>
          <w:sz w:val="28"/>
          <w:szCs w:val="28"/>
        </w:rPr>
      </w:pPr>
      <w:r w:rsidRPr="00DD278C">
        <w:rPr>
          <w:b/>
          <w:bCs/>
          <w:color w:val="333333"/>
          <w:sz w:val="28"/>
          <w:szCs w:val="28"/>
        </w:rPr>
        <w:t>______________________________________________________</w:t>
      </w:r>
    </w:p>
    <w:p w:rsidR="00E961A1" w:rsidRPr="00C04C89" w:rsidRDefault="00E961A1" w:rsidP="00E961A1">
      <w:pPr>
        <w:shd w:val="clear" w:color="auto" w:fill="FFFFFF"/>
        <w:jc w:val="right"/>
        <w:rPr>
          <w:color w:val="333333"/>
        </w:rPr>
      </w:pPr>
      <w:r w:rsidRPr="00C04C89">
        <w:rPr>
          <w:bCs/>
          <w:color w:val="333333"/>
        </w:rPr>
        <w:t>(расшифровка подписи)</w:t>
      </w:r>
    </w:p>
    <w:p w:rsidR="00E961A1" w:rsidRPr="00DD278C" w:rsidRDefault="00E961A1" w:rsidP="00E961A1">
      <w:pPr>
        <w:shd w:val="clear" w:color="auto" w:fill="FFFFFF"/>
        <w:jc w:val="right"/>
        <w:rPr>
          <w:color w:val="333333"/>
          <w:sz w:val="28"/>
          <w:szCs w:val="28"/>
        </w:rPr>
      </w:pPr>
      <w:r w:rsidRPr="00DD278C">
        <w:rPr>
          <w:b/>
          <w:bCs/>
          <w:color w:val="333333"/>
          <w:sz w:val="28"/>
          <w:szCs w:val="28"/>
        </w:rPr>
        <w:t>_______________________________</w:t>
      </w:r>
    </w:p>
    <w:p w:rsidR="00E961A1" w:rsidRPr="00C04C89" w:rsidRDefault="00E961A1" w:rsidP="00E961A1">
      <w:pPr>
        <w:shd w:val="clear" w:color="auto" w:fill="FFFFFF"/>
        <w:jc w:val="right"/>
        <w:rPr>
          <w:color w:val="333333"/>
        </w:rPr>
      </w:pPr>
      <w:r w:rsidRPr="00C04C89">
        <w:rPr>
          <w:color w:val="333333"/>
        </w:rPr>
        <w:t>(дата утверждения)</w:t>
      </w:r>
    </w:p>
    <w:p w:rsidR="00E961A1" w:rsidRPr="00DD278C" w:rsidRDefault="00E961A1" w:rsidP="00E961A1">
      <w:pPr>
        <w:shd w:val="clear" w:color="auto" w:fill="FFFFFF"/>
        <w:rPr>
          <w:color w:val="333333"/>
          <w:sz w:val="28"/>
          <w:szCs w:val="28"/>
        </w:rPr>
      </w:pPr>
      <w:r w:rsidRPr="00DD278C">
        <w:rPr>
          <w:b/>
          <w:bCs/>
          <w:color w:val="333333"/>
          <w:sz w:val="28"/>
          <w:szCs w:val="28"/>
        </w:rPr>
        <w:t xml:space="preserve">                                                                  </w:t>
      </w:r>
      <w:r>
        <w:rPr>
          <w:b/>
          <w:bCs/>
          <w:color w:val="333333"/>
          <w:sz w:val="28"/>
          <w:szCs w:val="28"/>
        </w:rPr>
        <w:t xml:space="preserve">                          </w:t>
      </w:r>
      <w:r w:rsidRPr="00DD278C">
        <w:rPr>
          <w:b/>
          <w:bCs/>
          <w:color w:val="333333"/>
          <w:sz w:val="28"/>
          <w:szCs w:val="28"/>
        </w:rPr>
        <w:t>ПЛАН</w:t>
      </w:r>
    </w:p>
    <w:p w:rsidR="00E961A1" w:rsidRPr="00DD278C" w:rsidRDefault="00E961A1" w:rsidP="00E961A1">
      <w:pPr>
        <w:shd w:val="clear" w:color="auto" w:fill="FFFFFF"/>
        <w:jc w:val="center"/>
        <w:rPr>
          <w:b/>
          <w:bCs/>
          <w:color w:val="333333"/>
          <w:sz w:val="28"/>
          <w:szCs w:val="28"/>
        </w:rPr>
      </w:pPr>
      <w:r w:rsidRPr="00DD278C">
        <w:rPr>
          <w:b/>
          <w:bCs/>
          <w:color w:val="333333"/>
          <w:sz w:val="28"/>
          <w:szCs w:val="28"/>
        </w:rPr>
        <w:t>реализации муниципальной программы на 2020 год.</w:t>
      </w:r>
    </w:p>
    <w:p w:rsidR="00E961A1" w:rsidRPr="00DD278C" w:rsidRDefault="00E961A1" w:rsidP="00E961A1">
      <w:pPr>
        <w:shd w:val="clear" w:color="auto" w:fill="FFFFFF"/>
        <w:jc w:val="center"/>
        <w:rPr>
          <w:color w:val="333333"/>
          <w:sz w:val="28"/>
          <w:szCs w:val="28"/>
        </w:rPr>
      </w:pPr>
    </w:p>
    <w:p w:rsidR="00E961A1" w:rsidRPr="00503C20" w:rsidRDefault="00E961A1" w:rsidP="00E961A1">
      <w:pPr>
        <w:shd w:val="clear" w:color="auto" w:fill="FFFFFF"/>
        <w:rPr>
          <w:color w:val="333333"/>
          <w:sz w:val="28"/>
          <w:szCs w:val="28"/>
        </w:rPr>
      </w:pPr>
      <w:r w:rsidRPr="00DD278C">
        <w:rPr>
          <w:color w:val="333333"/>
          <w:sz w:val="28"/>
          <w:szCs w:val="28"/>
        </w:rPr>
        <w:t xml:space="preserve">                                                                                                                                                                                </w:t>
      </w:r>
      <w:r w:rsidRPr="00503C20">
        <w:rPr>
          <w:color w:val="333333"/>
          <w:sz w:val="28"/>
          <w:szCs w:val="28"/>
        </w:rPr>
        <w:t>таблица № 2</w:t>
      </w:r>
    </w:p>
    <w:tbl>
      <w:tblPr>
        <w:tblW w:w="14425" w:type="dxa"/>
        <w:shd w:val="clear" w:color="auto" w:fill="FFFFFF"/>
        <w:tblLayout w:type="fixed"/>
        <w:tblCellMar>
          <w:left w:w="0" w:type="dxa"/>
          <w:right w:w="0" w:type="dxa"/>
        </w:tblCellMar>
        <w:tblLook w:val="04A0"/>
      </w:tblPr>
      <w:tblGrid>
        <w:gridCol w:w="3081"/>
        <w:gridCol w:w="1989"/>
        <w:gridCol w:w="1417"/>
        <w:gridCol w:w="1418"/>
        <w:gridCol w:w="2268"/>
        <w:gridCol w:w="2551"/>
        <w:gridCol w:w="1701"/>
      </w:tblGrid>
      <w:tr w:rsidR="00E961A1" w:rsidRPr="00553D79" w:rsidTr="00DD570E">
        <w:tc>
          <w:tcPr>
            <w:tcW w:w="3081"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961A1" w:rsidRPr="00DD278C" w:rsidRDefault="00E961A1" w:rsidP="00DD570E">
            <w:pPr>
              <w:rPr>
                <w:color w:val="333333"/>
              </w:rPr>
            </w:pPr>
            <w:r w:rsidRPr="00DD278C">
              <w:rPr>
                <w:color w:val="333333"/>
              </w:rPr>
              <w:t>Наименование</w:t>
            </w:r>
          </w:p>
          <w:p w:rsidR="00E961A1" w:rsidRPr="00DD278C" w:rsidRDefault="00E961A1" w:rsidP="00DD570E">
            <w:pPr>
              <w:rPr>
                <w:color w:val="333333"/>
              </w:rPr>
            </w:pPr>
            <w:r w:rsidRPr="00DD278C">
              <w:rPr>
                <w:color w:val="333333"/>
              </w:rPr>
              <w:t>подпрограммы,</w:t>
            </w:r>
          </w:p>
          <w:p w:rsidR="00E961A1" w:rsidRPr="00DD278C" w:rsidRDefault="00E961A1" w:rsidP="00DD570E">
            <w:pPr>
              <w:rPr>
                <w:color w:val="333333"/>
              </w:rPr>
            </w:pPr>
            <w:r w:rsidRPr="00DD278C">
              <w:rPr>
                <w:color w:val="333333"/>
              </w:rPr>
              <w:t>основного мероприятия,</w:t>
            </w:r>
          </w:p>
          <w:p w:rsidR="00E961A1" w:rsidRPr="00DD278C" w:rsidRDefault="00E961A1" w:rsidP="00DD570E">
            <w:pPr>
              <w:rPr>
                <w:color w:val="333333"/>
              </w:rPr>
            </w:pPr>
            <w:r w:rsidRPr="00DD278C">
              <w:rPr>
                <w:color w:val="333333"/>
              </w:rPr>
              <w:t>мероприятий,</w:t>
            </w:r>
          </w:p>
          <w:p w:rsidR="00E961A1" w:rsidRPr="00DD278C" w:rsidRDefault="00E961A1" w:rsidP="00DD570E">
            <w:pPr>
              <w:rPr>
                <w:color w:val="333333"/>
              </w:rPr>
            </w:pPr>
            <w:r w:rsidRPr="00DD278C">
              <w:rPr>
                <w:color w:val="333333"/>
              </w:rPr>
              <w:t>реализуемых в рамках основного мероприятия</w:t>
            </w:r>
          </w:p>
        </w:tc>
        <w:tc>
          <w:tcPr>
            <w:tcW w:w="1989" w:type="dxa"/>
            <w:vMerge w:val="restart"/>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E961A1" w:rsidRPr="00503C20" w:rsidRDefault="00E961A1" w:rsidP="00DD570E">
            <w:pPr>
              <w:jc w:val="center"/>
              <w:rPr>
                <w:color w:val="333333"/>
              </w:rPr>
            </w:pPr>
            <w:r w:rsidRPr="00503C20">
              <w:rPr>
                <w:color w:val="333333"/>
              </w:rPr>
              <w:t>Ответственный исполнитель,</w:t>
            </w:r>
          </w:p>
          <w:p w:rsidR="00E961A1" w:rsidRPr="00503C20" w:rsidRDefault="00E961A1" w:rsidP="00DD570E">
            <w:pPr>
              <w:jc w:val="center"/>
              <w:rPr>
                <w:color w:val="333333"/>
              </w:rPr>
            </w:pPr>
            <w:r w:rsidRPr="00503C20">
              <w:rPr>
                <w:color w:val="333333"/>
              </w:rPr>
              <w:t>соисполнители,</w:t>
            </w:r>
          </w:p>
          <w:p w:rsidR="00E961A1" w:rsidRPr="00503C20" w:rsidRDefault="00E961A1" w:rsidP="00DD570E">
            <w:pPr>
              <w:jc w:val="center"/>
              <w:rPr>
                <w:color w:val="333333"/>
              </w:rPr>
            </w:pPr>
            <w:r w:rsidRPr="00503C20">
              <w:rPr>
                <w:color w:val="333333"/>
              </w:rPr>
              <w:t>участники</w:t>
            </w:r>
          </w:p>
        </w:tc>
        <w:tc>
          <w:tcPr>
            <w:tcW w:w="1417"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E961A1" w:rsidRPr="00503C20" w:rsidRDefault="00E961A1" w:rsidP="00DD570E">
            <w:pPr>
              <w:rPr>
                <w:color w:val="333333"/>
              </w:rPr>
            </w:pPr>
            <w:r w:rsidRPr="00503C20">
              <w:rPr>
                <w:color w:val="333333"/>
              </w:rPr>
              <w:t>Срок</w:t>
            </w:r>
          </w:p>
        </w:tc>
        <w:tc>
          <w:tcPr>
            <w:tcW w:w="3686" w:type="dxa"/>
            <w:gridSpan w:val="2"/>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E961A1" w:rsidRPr="00DD278C" w:rsidRDefault="00E961A1" w:rsidP="00DD570E">
            <w:pPr>
              <w:rPr>
                <w:color w:val="333333"/>
              </w:rPr>
            </w:pPr>
            <w:r w:rsidRPr="00DD278C">
              <w:rPr>
                <w:color w:val="333333"/>
              </w:rPr>
              <w:t>Ожидаемый</w:t>
            </w:r>
          </w:p>
          <w:p w:rsidR="00E961A1" w:rsidRPr="00DD278C" w:rsidRDefault="00E961A1" w:rsidP="00DD570E">
            <w:pPr>
              <w:rPr>
                <w:color w:val="333333"/>
              </w:rPr>
            </w:pPr>
            <w:r w:rsidRPr="00DD278C">
              <w:rPr>
                <w:color w:val="333333"/>
              </w:rPr>
              <w:t>непосредственный</w:t>
            </w:r>
          </w:p>
          <w:p w:rsidR="00E961A1" w:rsidRPr="00DD278C" w:rsidRDefault="00E961A1" w:rsidP="00DD570E">
            <w:pPr>
              <w:rPr>
                <w:color w:val="333333"/>
              </w:rPr>
            </w:pPr>
            <w:r w:rsidRPr="00DD278C">
              <w:rPr>
                <w:color w:val="333333"/>
              </w:rPr>
              <w:t>результат (краткое описание)</w:t>
            </w:r>
          </w:p>
        </w:tc>
        <w:tc>
          <w:tcPr>
            <w:tcW w:w="2551" w:type="dxa"/>
            <w:vMerge w:val="restart"/>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E961A1" w:rsidRPr="00503C20" w:rsidRDefault="00E961A1" w:rsidP="00DD570E">
            <w:pPr>
              <w:jc w:val="center"/>
              <w:rPr>
                <w:color w:val="333333"/>
              </w:rPr>
            </w:pPr>
            <w:r w:rsidRPr="00503C20">
              <w:rPr>
                <w:color w:val="333333"/>
              </w:rPr>
              <w:t>КБК</w:t>
            </w:r>
          </w:p>
        </w:tc>
        <w:tc>
          <w:tcPr>
            <w:tcW w:w="1701" w:type="dxa"/>
            <w:vMerge w:val="restart"/>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E961A1" w:rsidRPr="00DD278C" w:rsidRDefault="00E961A1" w:rsidP="00DD570E">
            <w:pPr>
              <w:rPr>
                <w:color w:val="333333"/>
              </w:rPr>
            </w:pPr>
            <w:r w:rsidRPr="00DD278C">
              <w:rPr>
                <w:color w:val="333333"/>
              </w:rPr>
              <w:t>Объем</w:t>
            </w:r>
          </w:p>
          <w:p w:rsidR="00E961A1" w:rsidRPr="00DD278C" w:rsidRDefault="00E961A1" w:rsidP="00DD570E">
            <w:pPr>
              <w:rPr>
                <w:color w:val="333333"/>
              </w:rPr>
            </w:pPr>
            <w:r w:rsidRPr="00DD278C">
              <w:rPr>
                <w:color w:val="333333"/>
              </w:rPr>
              <w:t>финансирования</w:t>
            </w:r>
          </w:p>
          <w:p w:rsidR="00E961A1" w:rsidRPr="00DD278C" w:rsidRDefault="00E961A1" w:rsidP="00DD570E">
            <w:pPr>
              <w:rPr>
                <w:color w:val="333333"/>
              </w:rPr>
            </w:pPr>
            <w:r w:rsidRPr="00DD278C">
              <w:rPr>
                <w:color w:val="333333"/>
              </w:rPr>
              <w:t>в планируемом году</w:t>
            </w:r>
          </w:p>
          <w:p w:rsidR="00E961A1" w:rsidRPr="00DD278C" w:rsidRDefault="00E961A1" w:rsidP="00DD570E">
            <w:pPr>
              <w:rPr>
                <w:color w:val="333333"/>
              </w:rPr>
            </w:pPr>
            <w:r w:rsidRPr="00DD278C">
              <w:rPr>
                <w:color w:val="333333"/>
              </w:rPr>
              <w:t>(тыс.рублей)</w:t>
            </w:r>
          </w:p>
        </w:tc>
      </w:tr>
      <w:tr w:rsidR="00E961A1" w:rsidRPr="00503C20" w:rsidTr="00DD570E">
        <w:tc>
          <w:tcPr>
            <w:tcW w:w="308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961A1" w:rsidRPr="00DD278C" w:rsidRDefault="00E961A1" w:rsidP="00DD570E">
            <w:pPr>
              <w:rPr>
                <w:color w:val="333333"/>
              </w:rPr>
            </w:pPr>
          </w:p>
        </w:tc>
        <w:tc>
          <w:tcPr>
            <w:tcW w:w="1989" w:type="dxa"/>
            <w:vMerge/>
            <w:tcBorders>
              <w:top w:val="single" w:sz="8" w:space="0" w:color="000000"/>
              <w:left w:val="nil"/>
              <w:bottom w:val="single" w:sz="8" w:space="0" w:color="000000"/>
              <w:right w:val="single" w:sz="8" w:space="0" w:color="000000"/>
            </w:tcBorders>
            <w:shd w:val="clear" w:color="auto" w:fill="FFFFFF"/>
            <w:vAlign w:val="center"/>
            <w:hideMark/>
          </w:tcPr>
          <w:p w:rsidR="00E961A1" w:rsidRPr="00DD278C" w:rsidRDefault="00E961A1" w:rsidP="00DD570E">
            <w:pPr>
              <w:rPr>
                <w:color w:val="333333"/>
              </w:rPr>
            </w:pPr>
          </w:p>
        </w:tc>
        <w:tc>
          <w:tcPr>
            <w:tcW w:w="141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961A1" w:rsidRPr="00503C20" w:rsidRDefault="00E961A1" w:rsidP="00DD570E">
            <w:pPr>
              <w:rPr>
                <w:color w:val="333333"/>
              </w:rPr>
            </w:pPr>
            <w:r w:rsidRPr="00503C20">
              <w:rPr>
                <w:color w:val="333333"/>
              </w:rPr>
              <w:t>Начала реализации</w:t>
            </w:r>
          </w:p>
        </w:tc>
        <w:tc>
          <w:tcPr>
            <w:tcW w:w="141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961A1" w:rsidRPr="00503C20" w:rsidRDefault="00E961A1" w:rsidP="00DD570E">
            <w:pPr>
              <w:jc w:val="center"/>
              <w:rPr>
                <w:color w:val="333333"/>
              </w:rPr>
            </w:pPr>
            <w:r w:rsidRPr="00503C20">
              <w:rPr>
                <w:color w:val="333333"/>
              </w:rPr>
              <w:t>Окончание реализации</w:t>
            </w:r>
          </w:p>
        </w:tc>
        <w:tc>
          <w:tcPr>
            <w:tcW w:w="2268" w:type="dxa"/>
            <w:tcBorders>
              <w:top w:val="single" w:sz="8" w:space="0" w:color="000000"/>
              <w:left w:val="nil"/>
              <w:bottom w:val="single" w:sz="8" w:space="0" w:color="000000"/>
              <w:right w:val="single" w:sz="8" w:space="0" w:color="000000"/>
            </w:tcBorders>
            <w:shd w:val="clear" w:color="auto" w:fill="FFFFFF"/>
            <w:vAlign w:val="center"/>
            <w:hideMark/>
          </w:tcPr>
          <w:p w:rsidR="00E961A1" w:rsidRPr="00503C20" w:rsidRDefault="00E961A1" w:rsidP="00DD570E">
            <w:pPr>
              <w:rPr>
                <w:color w:val="333333"/>
              </w:rPr>
            </w:pPr>
          </w:p>
        </w:tc>
        <w:tc>
          <w:tcPr>
            <w:tcW w:w="2551" w:type="dxa"/>
            <w:vMerge/>
            <w:tcBorders>
              <w:top w:val="single" w:sz="8" w:space="0" w:color="000000"/>
              <w:left w:val="nil"/>
              <w:bottom w:val="single" w:sz="8" w:space="0" w:color="000000"/>
              <w:right w:val="single" w:sz="8" w:space="0" w:color="000000"/>
            </w:tcBorders>
            <w:shd w:val="clear" w:color="auto" w:fill="FFFFFF"/>
            <w:vAlign w:val="center"/>
            <w:hideMark/>
          </w:tcPr>
          <w:p w:rsidR="00E961A1" w:rsidRPr="00503C20" w:rsidRDefault="00E961A1" w:rsidP="00DD570E">
            <w:pPr>
              <w:rPr>
                <w:color w:val="333333"/>
              </w:rPr>
            </w:pPr>
          </w:p>
        </w:tc>
        <w:tc>
          <w:tcPr>
            <w:tcW w:w="1701" w:type="dxa"/>
            <w:vMerge/>
            <w:tcBorders>
              <w:top w:val="single" w:sz="8" w:space="0" w:color="000000"/>
              <w:left w:val="nil"/>
              <w:bottom w:val="single" w:sz="8" w:space="0" w:color="000000"/>
              <w:right w:val="single" w:sz="8" w:space="0" w:color="000000"/>
            </w:tcBorders>
            <w:shd w:val="clear" w:color="auto" w:fill="FFFFFF"/>
            <w:vAlign w:val="center"/>
            <w:hideMark/>
          </w:tcPr>
          <w:p w:rsidR="00E961A1" w:rsidRPr="00503C20" w:rsidRDefault="00E961A1" w:rsidP="00DD570E">
            <w:pPr>
              <w:rPr>
                <w:color w:val="333333"/>
              </w:rPr>
            </w:pPr>
          </w:p>
        </w:tc>
      </w:tr>
      <w:tr w:rsidR="00E961A1" w:rsidRPr="00503C20" w:rsidTr="00DD570E">
        <w:tc>
          <w:tcPr>
            <w:tcW w:w="308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961A1" w:rsidRPr="00503C20" w:rsidRDefault="00E961A1" w:rsidP="00DD570E">
            <w:pPr>
              <w:rPr>
                <w:color w:val="333333"/>
              </w:rPr>
            </w:pPr>
            <w:r w:rsidRPr="00503C20">
              <w:rPr>
                <w:color w:val="333333"/>
              </w:rPr>
              <w:t>Всего по муниципальной программе</w:t>
            </w:r>
          </w:p>
        </w:tc>
        <w:tc>
          <w:tcPr>
            <w:tcW w:w="198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961A1" w:rsidRPr="00503C20" w:rsidRDefault="00E961A1" w:rsidP="00DD570E">
            <w:pPr>
              <w:jc w:val="center"/>
              <w:rPr>
                <w:color w:val="333333"/>
              </w:rPr>
            </w:pPr>
            <w:r w:rsidRPr="00503C20">
              <w:rPr>
                <w:color w:val="333333"/>
              </w:rPr>
              <w:t>Администрация МО Марксовский сельсовет</w:t>
            </w:r>
          </w:p>
        </w:tc>
        <w:tc>
          <w:tcPr>
            <w:tcW w:w="141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961A1" w:rsidRPr="00503C20" w:rsidRDefault="00E961A1" w:rsidP="00DD570E">
            <w:pPr>
              <w:jc w:val="center"/>
              <w:rPr>
                <w:color w:val="333333"/>
              </w:rPr>
            </w:pPr>
            <w:r>
              <w:rPr>
                <w:color w:val="333333"/>
              </w:rPr>
              <w:t>01.01.2020</w:t>
            </w:r>
          </w:p>
        </w:tc>
        <w:tc>
          <w:tcPr>
            <w:tcW w:w="141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961A1" w:rsidRPr="00503C20" w:rsidRDefault="00E961A1" w:rsidP="00DD570E">
            <w:pPr>
              <w:jc w:val="center"/>
              <w:rPr>
                <w:color w:val="333333"/>
              </w:rPr>
            </w:pPr>
            <w:r>
              <w:rPr>
                <w:color w:val="333333"/>
              </w:rPr>
              <w:t>31.12.2020</w:t>
            </w:r>
          </w:p>
        </w:tc>
        <w:tc>
          <w:tcPr>
            <w:tcW w:w="2268" w:type="dxa"/>
            <w:tcBorders>
              <w:top w:val="nil"/>
              <w:left w:val="nil"/>
              <w:bottom w:val="single" w:sz="4" w:space="0" w:color="auto"/>
              <w:right w:val="single" w:sz="8" w:space="0" w:color="000000"/>
            </w:tcBorders>
            <w:shd w:val="clear" w:color="auto" w:fill="FFFFFF"/>
            <w:tcMar>
              <w:top w:w="0" w:type="dxa"/>
              <w:left w:w="108" w:type="dxa"/>
              <w:bottom w:w="0" w:type="dxa"/>
              <w:right w:w="108" w:type="dxa"/>
            </w:tcMar>
            <w:hideMark/>
          </w:tcPr>
          <w:p w:rsidR="00E961A1" w:rsidRPr="00503C20" w:rsidRDefault="00E961A1" w:rsidP="00DD570E">
            <w:pPr>
              <w:jc w:val="center"/>
              <w:rPr>
                <w:color w:val="333333"/>
              </w:rPr>
            </w:pPr>
            <w:r w:rsidRPr="00503C20">
              <w:rPr>
                <w:color w:val="333333"/>
              </w:rPr>
              <w:t>х</w:t>
            </w:r>
          </w:p>
        </w:tc>
        <w:tc>
          <w:tcPr>
            <w:tcW w:w="2551" w:type="dxa"/>
            <w:tcBorders>
              <w:top w:val="nil"/>
              <w:left w:val="nil"/>
              <w:bottom w:val="single" w:sz="4" w:space="0" w:color="auto"/>
              <w:right w:val="single" w:sz="8" w:space="0" w:color="000000"/>
            </w:tcBorders>
            <w:shd w:val="clear" w:color="auto" w:fill="FFFFFF"/>
            <w:tcMar>
              <w:top w:w="0" w:type="dxa"/>
              <w:left w:w="108" w:type="dxa"/>
              <w:bottom w:w="0" w:type="dxa"/>
              <w:right w:w="108" w:type="dxa"/>
            </w:tcMar>
            <w:hideMark/>
          </w:tcPr>
          <w:p w:rsidR="00E961A1" w:rsidRPr="00503C20" w:rsidRDefault="00E961A1" w:rsidP="00DD570E">
            <w:pPr>
              <w:jc w:val="center"/>
              <w:rPr>
                <w:color w:val="333333"/>
              </w:rPr>
            </w:pPr>
            <w:r w:rsidRPr="00503C20">
              <w:rPr>
                <w:color w:val="333333"/>
              </w:rPr>
              <w:t>х</w:t>
            </w:r>
          </w:p>
        </w:tc>
        <w:tc>
          <w:tcPr>
            <w:tcW w:w="1701" w:type="dxa"/>
            <w:tcBorders>
              <w:top w:val="nil"/>
              <w:left w:val="nil"/>
              <w:bottom w:val="single" w:sz="4" w:space="0" w:color="auto"/>
              <w:right w:val="single" w:sz="8" w:space="0" w:color="000000"/>
            </w:tcBorders>
            <w:shd w:val="clear" w:color="auto" w:fill="FFFFFF"/>
            <w:tcMar>
              <w:top w:w="0" w:type="dxa"/>
              <w:left w:w="108" w:type="dxa"/>
              <w:bottom w:w="0" w:type="dxa"/>
              <w:right w:w="108" w:type="dxa"/>
            </w:tcMar>
            <w:hideMark/>
          </w:tcPr>
          <w:p w:rsidR="00E961A1" w:rsidRPr="00503C20" w:rsidRDefault="00E961A1" w:rsidP="00DD570E">
            <w:pPr>
              <w:jc w:val="center"/>
              <w:rPr>
                <w:color w:val="333333"/>
              </w:rPr>
            </w:pPr>
            <w:r w:rsidRPr="00503C20">
              <w:rPr>
                <w:color w:val="333333"/>
              </w:rPr>
              <w:t> </w:t>
            </w:r>
          </w:p>
        </w:tc>
      </w:tr>
      <w:tr w:rsidR="00E961A1" w:rsidRPr="00503C20" w:rsidTr="00DD570E">
        <w:tc>
          <w:tcPr>
            <w:tcW w:w="3081" w:type="dxa"/>
            <w:tcBorders>
              <w:top w:val="single" w:sz="8" w:space="0" w:color="000000"/>
              <w:left w:val="single" w:sz="8" w:space="0" w:color="000000"/>
              <w:bottom w:val="single" w:sz="4" w:space="0" w:color="auto"/>
              <w:right w:val="single" w:sz="8" w:space="0" w:color="000000"/>
            </w:tcBorders>
            <w:shd w:val="clear" w:color="auto" w:fill="FFFFFF"/>
            <w:tcMar>
              <w:top w:w="0" w:type="dxa"/>
              <w:left w:w="108" w:type="dxa"/>
              <w:bottom w:w="0" w:type="dxa"/>
              <w:right w:w="108" w:type="dxa"/>
            </w:tcMar>
            <w:hideMark/>
          </w:tcPr>
          <w:p w:rsidR="00E961A1" w:rsidRPr="00DD278C" w:rsidRDefault="00E961A1" w:rsidP="00DD570E">
            <w:pPr>
              <w:rPr>
                <w:color w:val="333333"/>
              </w:rPr>
            </w:pPr>
            <w:r w:rsidRPr="00DD278C">
              <w:rPr>
                <w:color w:val="333333"/>
              </w:rPr>
              <w:t>Основное мероприятие 1 «Руководство и управление в сфере установленных функций органов местного самоуправления</w:t>
            </w:r>
          </w:p>
        </w:tc>
        <w:tc>
          <w:tcPr>
            <w:tcW w:w="1989" w:type="dxa"/>
            <w:tcBorders>
              <w:top w:val="single" w:sz="8" w:space="0" w:color="000000"/>
              <w:left w:val="nil"/>
              <w:bottom w:val="single" w:sz="4" w:space="0" w:color="auto"/>
              <w:right w:val="single" w:sz="8" w:space="0" w:color="000000"/>
            </w:tcBorders>
            <w:shd w:val="clear" w:color="auto" w:fill="FFFFFF"/>
            <w:tcMar>
              <w:top w:w="0" w:type="dxa"/>
              <w:left w:w="108" w:type="dxa"/>
              <w:bottom w:w="0" w:type="dxa"/>
              <w:right w:w="108" w:type="dxa"/>
            </w:tcMar>
            <w:hideMark/>
          </w:tcPr>
          <w:p w:rsidR="00E961A1" w:rsidRPr="00503C20" w:rsidRDefault="00E961A1" w:rsidP="00DD570E">
            <w:pPr>
              <w:jc w:val="center"/>
              <w:rPr>
                <w:color w:val="333333"/>
              </w:rPr>
            </w:pPr>
            <w:r w:rsidRPr="00503C20">
              <w:rPr>
                <w:color w:val="333333"/>
              </w:rPr>
              <w:t>Администрация МО Марксовский сельсовет</w:t>
            </w:r>
          </w:p>
        </w:tc>
        <w:tc>
          <w:tcPr>
            <w:tcW w:w="1417" w:type="dxa"/>
            <w:tcBorders>
              <w:top w:val="single" w:sz="8" w:space="0" w:color="000000"/>
              <w:left w:val="nil"/>
              <w:bottom w:val="single" w:sz="4" w:space="0" w:color="auto"/>
              <w:right w:val="single" w:sz="8" w:space="0" w:color="000000"/>
            </w:tcBorders>
            <w:shd w:val="clear" w:color="auto" w:fill="FFFFFF"/>
            <w:tcMar>
              <w:top w:w="0" w:type="dxa"/>
              <w:left w:w="108" w:type="dxa"/>
              <w:bottom w:w="0" w:type="dxa"/>
              <w:right w:w="108" w:type="dxa"/>
            </w:tcMar>
            <w:hideMark/>
          </w:tcPr>
          <w:p w:rsidR="00E961A1" w:rsidRPr="00503C20" w:rsidRDefault="00E961A1" w:rsidP="00DD570E">
            <w:pPr>
              <w:jc w:val="center"/>
              <w:rPr>
                <w:color w:val="333333"/>
              </w:rPr>
            </w:pPr>
            <w:r>
              <w:rPr>
                <w:color w:val="333333"/>
              </w:rPr>
              <w:t>01.01.2020</w:t>
            </w:r>
          </w:p>
        </w:tc>
        <w:tc>
          <w:tcPr>
            <w:tcW w:w="1418" w:type="dxa"/>
            <w:tcBorders>
              <w:top w:val="single" w:sz="8" w:space="0" w:color="000000"/>
              <w:left w:val="nil"/>
              <w:bottom w:val="single" w:sz="4" w:space="0" w:color="auto"/>
              <w:right w:val="single" w:sz="8" w:space="0" w:color="000000"/>
            </w:tcBorders>
            <w:shd w:val="clear" w:color="auto" w:fill="FFFFFF"/>
            <w:tcMar>
              <w:top w:w="0" w:type="dxa"/>
              <w:left w:w="108" w:type="dxa"/>
              <w:bottom w:w="0" w:type="dxa"/>
              <w:right w:w="108" w:type="dxa"/>
            </w:tcMar>
            <w:hideMark/>
          </w:tcPr>
          <w:p w:rsidR="00E961A1" w:rsidRPr="00503C20" w:rsidRDefault="00E961A1" w:rsidP="00DD570E">
            <w:pPr>
              <w:jc w:val="center"/>
              <w:rPr>
                <w:color w:val="333333"/>
              </w:rPr>
            </w:pPr>
            <w:r>
              <w:rPr>
                <w:color w:val="333333"/>
              </w:rPr>
              <w:t>31.12.2020</w:t>
            </w:r>
          </w:p>
        </w:tc>
        <w:tc>
          <w:tcPr>
            <w:tcW w:w="2268" w:type="dxa"/>
            <w:tcBorders>
              <w:top w:val="single" w:sz="4" w:space="0" w:color="auto"/>
              <w:left w:val="nil"/>
              <w:bottom w:val="single" w:sz="4" w:space="0" w:color="auto"/>
              <w:right w:val="single" w:sz="8" w:space="0" w:color="000000"/>
            </w:tcBorders>
            <w:shd w:val="clear" w:color="auto" w:fill="FFFFFF"/>
            <w:tcMar>
              <w:top w:w="0" w:type="dxa"/>
              <w:left w:w="108" w:type="dxa"/>
              <w:bottom w:w="0" w:type="dxa"/>
              <w:right w:w="108" w:type="dxa"/>
            </w:tcMar>
            <w:hideMark/>
          </w:tcPr>
          <w:p w:rsidR="00E961A1" w:rsidRPr="00DD278C" w:rsidRDefault="00E961A1" w:rsidP="00DD570E">
            <w:pPr>
              <w:rPr>
                <w:color w:val="333333"/>
              </w:rPr>
            </w:pPr>
            <w:r w:rsidRPr="00DD278C">
              <w:t>Качественное выполнение функций органов местного самоуправления</w:t>
            </w:r>
          </w:p>
        </w:tc>
        <w:tc>
          <w:tcPr>
            <w:tcW w:w="2551" w:type="dxa"/>
            <w:tcBorders>
              <w:top w:val="single" w:sz="4" w:space="0" w:color="auto"/>
              <w:left w:val="nil"/>
              <w:bottom w:val="single" w:sz="4" w:space="0" w:color="auto"/>
              <w:right w:val="single" w:sz="8" w:space="0" w:color="000000"/>
            </w:tcBorders>
            <w:shd w:val="clear" w:color="auto" w:fill="FFFFFF"/>
            <w:tcMar>
              <w:top w:w="0" w:type="dxa"/>
              <w:left w:w="108" w:type="dxa"/>
              <w:bottom w:w="0" w:type="dxa"/>
              <w:right w:w="108" w:type="dxa"/>
            </w:tcMar>
            <w:hideMark/>
          </w:tcPr>
          <w:p w:rsidR="00E961A1" w:rsidRPr="00503C20" w:rsidRDefault="00E961A1" w:rsidP="00DD570E">
            <w:pPr>
              <w:rPr>
                <w:color w:val="333333"/>
              </w:rPr>
            </w:pPr>
            <w:r w:rsidRPr="00503C20">
              <w:rPr>
                <w:color w:val="333333"/>
              </w:rPr>
              <w:t>019 0102 0100100000</w:t>
            </w:r>
          </w:p>
          <w:p w:rsidR="00E961A1" w:rsidRPr="00503C20" w:rsidRDefault="00E961A1" w:rsidP="00DD570E">
            <w:pPr>
              <w:rPr>
                <w:color w:val="333333"/>
              </w:rPr>
            </w:pPr>
            <w:r w:rsidRPr="00503C20">
              <w:rPr>
                <w:color w:val="333333"/>
              </w:rPr>
              <w:t>019 0104 0100100000</w:t>
            </w:r>
          </w:p>
        </w:tc>
        <w:tc>
          <w:tcPr>
            <w:tcW w:w="1701" w:type="dxa"/>
            <w:tcBorders>
              <w:top w:val="single" w:sz="4" w:space="0" w:color="auto"/>
              <w:left w:val="nil"/>
              <w:bottom w:val="single" w:sz="4" w:space="0" w:color="auto"/>
              <w:right w:val="single" w:sz="8" w:space="0" w:color="000000"/>
            </w:tcBorders>
            <w:shd w:val="clear" w:color="auto" w:fill="FFFFFF"/>
            <w:tcMar>
              <w:top w:w="0" w:type="dxa"/>
              <w:left w:w="108" w:type="dxa"/>
              <w:bottom w:w="0" w:type="dxa"/>
              <w:right w:w="108" w:type="dxa"/>
            </w:tcMar>
            <w:hideMark/>
          </w:tcPr>
          <w:p w:rsidR="00E961A1" w:rsidRPr="00503C20" w:rsidRDefault="00E961A1" w:rsidP="00DD570E">
            <w:pPr>
              <w:jc w:val="center"/>
              <w:rPr>
                <w:color w:val="333333"/>
              </w:rPr>
            </w:pPr>
            <w:r>
              <w:rPr>
                <w:color w:val="333333"/>
              </w:rPr>
              <w:t>507,8</w:t>
            </w:r>
          </w:p>
          <w:p w:rsidR="00E961A1" w:rsidRPr="00503C20" w:rsidRDefault="00E961A1" w:rsidP="00DD570E">
            <w:pPr>
              <w:jc w:val="center"/>
              <w:rPr>
                <w:color w:val="333333"/>
              </w:rPr>
            </w:pPr>
            <w:r>
              <w:rPr>
                <w:color w:val="333333"/>
              </w:rPr>
              <w:t>1117,6</w:t>
            </w:r>
          </w:p>
        </w:tc>
      </w:tr>
      <w:tr w:rsidR="00E961A1" w:rsidRPr="00503C20" w:rsidTr="00DD570E">
        <w:tc>
          <w:tcPr>
            <w:tcW w:w="3081" w:type="dxa"/>
            <w:tcBorders>
              <w:top w:val="single" w:sz="4" w:space="0" w:color="auto"/>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961A1" w:rsidRPr="00DD278C" w:rsidRDefault="00E961A1" w:rsidP="00DD570E">
            <w:pPr>
              <w:rPr>
                <w:color w:val="333333"/>
              </w:rPr>
            </w:pPr>
            <w:r w:rsidRPr="00DD278C">
              <w:rPr>
                <w:color w:val="333333"/>
              </w:rPr>
              <w:lastRenderedPageBreak/>
              <w:t>Основное мероприятие 2 Осуществление первичного воинского учета на территориях, где отсутствуют военные комиссариаты»</w:t>
            </w:r>
          </w:p>
        </w:tc>
        <w:tc>
          <w:tcPr>
            <w:tcW w:w="1989" w:type="dxa"/>
            <w:tcBorders>
              <w:top w:val="single" w:sz="4" w:space="0" w:color="auto"/>
              <w:left w:val="nil"/>
              <w:bottom w:val="single" w:sz="8" w:space="0" w:color="000000"/>
              <w:right w:val="single" w:sz="8" w:space="0" w:color="000000"/>
            </w:tcBorders>
            <w:shd w:val="clear" w:color="auto" w:fill="FFFFFF"/>
            <w:tcMar>
              <w:top w:w="0" w:type="dxa"/>
              <w:left w:w="108" w:type="dxa"/>
              <w:bottom w:w="0" w:type="dxa"/>
              <w:right w:w="108" w:type="dxa"/>
            </w:tcMar>
            <w:hideMark/>
          </w:tcPr>
          <w:p w:rsidR="00E961A1" w:rsidRPr="00503C20" w:rsidRDefault="00E961A1" w:rsidP="00DD570E">
            <w:pPr>
              <w:jc w:val="center"/>
              <w:rPr>
                <w:color w:val="333333"/>
              </w:rPr>
            </w:pPr>
            <w:r w:rsidRPr="00503C20">
              <w:rPr>
                <w:color w:val="333333"/>
              </w:rPr>
              <w:t>Администрация МО Марксовский</w:t>
            </w:r>
            <w:r>
              <w:rPr>
                <w:color w:val="333333"/>
              </w:rPr>
              <w:t xml:space="preserve"> </w:t>
            </w:r>
            <w:r w:rsidRPr="00503C20">
              <w:rPr>
                <w:color w:val="333333"/>
              </w:rPr>
              <w:t>сельсовет</w:t>
            </w:r>
          </w:p>
        </w:tc>
        <w:tc>
          <w:tcPr>
            <w:tcW w:w="1417" w:type="dxa"/>
            <w:tcBorders>
              <w:top w:val="single" w:sz="4" w:space="0" w:color="auto"/>
              <w:left w:val="nil"/>
              <w:bottom w:val="single" w:sz="8" w:space="0" w:color="000000"/>
              <w:right w:val="single" w:sz="8" w:space="0" w:color="000000"/>
            </w:tcBorders>
            <w:shd w:val="clear" w:color="auto" w:fill="FFFFFF"/>
            <w:tcMar>
              <w:top w:w="0" w:type="dxa"/>
              <w:left w:w="108" w:type="dxa"/>
              <w:bottom w:w="0" w:type="dxa"/>
              <w:right w:w="108" w:type="dxa"/>
            </w:tcMar>
            <w:hideMark/>
          </w:tcPr>
          <w:p w:rsidR="00E961A1" w:rsidRPr="00503C20" w:rsidRDefault="00E961A1" w:rsidP="00DD570E">
            <w:pPr>
              <w:jc w:val="center"/>
              <w:rPr>
                <w:color w:val="333333"/>
              </w:rPr>
            </w:pPr>
            <w:r>
              <w:rPr>
                <w:color w:val="333333"/>
              </w:rPr>
              <w:t>01.01.2020</w:t>
            </w:r>
          </w:p>
        </w:tc>
        <w:tc>
          <w:tcPr>
            <w:tcW w:w="1418" w:type="dxa"/>
            <w:tcBorders>
              <w:top w:val="single" w:sz="4" w:space="0" w:color="auto"/>
              <w:left w:val="nil"/>
              <w:bottom w:val="single" w:sz="8" w:space="0" w:color="000000"/>
              <w:right w:val="single" w:sz="8" w:space="0" w:color="000000"/>
            </w:tcBorders>
            <w:shd w:val="clear" w:color="auto" w:fill="FFFFFF"/>
            <w:tcMar>
              <w:top w:w="0" w:type="dxa"/>
              <w:left w:w="108" w:type="dxa"/>
              <w:bottom w:w="0" w:type="dxa"/>
              <w:right w:w="108" w:type="dxa"/>
            </w:tcMar>
            <w:hideMark/>
          </w:tcPr>
          <w:p w:rsidR="00E961A1" w:rsidRPr="00503C20" w:rsidRDefault="00E961A1" w:rsidP="00DD570E">
            <w:pPr>
              <w:jc w:val="center"/>
              <w:rPr>
                <w:color w:val="333333"/>
              </w:rPr>
            </w:pPr>
            <w:r>
              <w:rPr>
                <w:color w:val="333333"/>
              </w:rPr>
              <w:t>31.12.2020</w:t>
            </w:r>
          </w:p>
        </w:tc>
        <w:tc>
          <w:tcPr>
            <w:tcW w:w="2268" w:type="dxa"/>
            <w:tcBorders>
              <w:top w:val="single" w:sz="4" w:space="0" w:color="auto"/>
              <w:left w:val="nil"/>
              <w:bottom w:val="single" w:sz="8" w:space="0" w:color="000000"/>
              <w:right w:val="single" w:sz="8" w:space="0" w:color="000000"/>
            </w:tcBorders>
            <w:shd w:val="clear" w:color="auto" w:fill="FFFFFF"/>
            <w:tcMar>
              <w:top w:w="0" w:type="dxa"/>
              <w:left w:w="108" w:type="dxa"/>
              <w:bottom w:w="0" w:type="dxa"/>
              <w:right w:w="108" w:type="dxa"/>
            </w:tcMar>
            <w:hideMark/>
          </w:tcPr>
          <w:p w:rsidR="00E961A1" w:rsidRPr="00DD278C" w:rsidRDefault="00E961A1" w:rsidP="00DD570E">
            <w:r w:rsidRPr="00DD278C">
              <w:t>Полный достоверный учет военнообязанных граждан</w:t>
            </w:r>
          </w:p>
        </w:tc>
        <w:tc>
          <w:tcPr>
            <w:tcW w:w="2551" w:type="dxa"/>
            <w:tcBorders>
              <w:top w:val="single" w:sz="4" w:space="0" w:color="auto"/>
              <w:left w:val="nil"/>
              <w:bottom w:val="single" w:sz="8" w:space="0" w:color="000000"/>
              <w:right w:val="single" w:sz="8" w:space="0" w:color="000000"/>
            </w:tcBorders>
            <w:shd w:val="clear" w:color="auto" w:fill="FFFFFF"/>
            <w:tcMar>
              <w:top w:w="0" w:type="dxa"/>
              <w:left w:w="108" w:type="dxa"/>
              <w:bottom w:w="0" w:type="dxa"/>
              <w:right w:w="108" w:type="dxa"/>
            </w:tcMar>
            <w:hideMark/>
          </w:tcPr>
          <w:p w:rsidR="00E961A1" w:rsidRPr="00503C20" w:rsidRDefault="00E961A1" w:rsidP="00DD570E">
            <w:pPr>
              <w:rPr>
                <w:color w:val="333333"/>
              </w:rPr>
            </w:pPr>
            <w:r w:rsidRPr="00503C20">
              <w:rPr>
                <w:color w:val="333333"/>
              </w:rPr>
              <w:t>019 0203 0100200000</w:t>
            </w:r>
          </w:p>
        </w:tc>
        <w:tc>
          <w:tcPr>
            <w:tcW w:w="1701" w:type="dxa"/>
            <w:tcBorders>
              <w:top w:val="single" w:sz="4" w:space="0" w:color="auto"/>
              <w:left w:val="nil"/>
              <w:bottom w:val="single" w:sz="8" w:space="0" w:color="000000"/>
              <w:right w:val="single" w:sz="8" w:space="0" w:color="000000"/>
            </w:tcBorders>
            <w:shd w:val="clear" w:color="auto" w:fill="FFFFFF"/>
            <w:tcMar>
              <w:top w:w="0" w:type="dxa"/>
              <w:left w:w="108" w:type="dxa"/>
              <w:bottom w:w="0" w:type="dxa"/>
              <w:right w:w="108" w:type="dxa"/>
            </w:tcMar>
            <w:hideMark/>
          </w:tcPr>
          <w:p w:rsidR="00E961A1" w:rsidRPr="00503C20" w:rsidRDefault="00E961A1" w:rsidP="00DD570E">
            <w:pPr>
              <w:jc w:val="center"/>
              <w:rPr>
                <w:color w:val="333333"/>
              </w:rPr>
            </w:pPr>
            <w:r>
              <w:rPr>
                <w:color w:val="333333"/>
              </w:rPr>
              <w:t>92,180</w:t>
            </w:r>
          </w:p>
        </w:tc>
      </w:tr>
      <w:tr w:rsidR="00E961A1" w:rsidRPr="00503C20" w:rsidTr="00DD570E">
        <w:tc>
          <w:tcPr>
            <w:tcW w:w="308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961A1" w:rsidRPr="00DD278C" w:rsidRDefault="00E961A1" w:rsidP="00DD570E">
            <w:pPr>
              <w:rPr>
                <w:color w:val="333333"/>
              </w:rPr>
            </w:pPr>
            <w:r w:rsidRPr="00DD278C">
              <w:rPr>
                <w:color w:val="333333"/>
              </w:rPr>
              <w:t>Основное мероприятие 3 «Обеспечение мер пожарной безопасности»</w:t>
            </w:r>
          </w:p>
        </w:tc>
        <w:tc>
          <w:tcPr>
            <w:tcW w:w="198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961A1" w:rsidRPr="00503C20" w:rsidRDefault="00E961A1" w:rsidP="00DD570E">
            <w:pPr>
              <w:jc w:val="center"/>
              <w:rPr>
                <w:color w:val="333333"/>
              </w:rPr>
            </w:pPr>
            <w:r w:rsidRPr="00503C20">
              <w:rPr>
                <w:color w:val="333333"/>
              </w:rPr>
              <w:t>Администрация МО Марксовский сельсовет</w:t>
            </w:r>
          </w:p>
        </w:tc>
        <w:tc>
          <w:tcPr>
            <w:tcW w:w="141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961A1" w:rsidRPr="00503C20" w:rsidRDefault="00E961A1" w:rsidP="00DD570E">
            <w:pPr>
              <w:jc w:val="center"/>
              <w:rPr>
                <w:color w:val="333333"/>
              </w:rPr>
            </w:pPr>
            <w:r>
              <w:rPr>
                <w:color w:val="333333"/>
              </w:rPr>
              <w:t>01.01.2020</w:t>
            </w:r>
          </w:p>
        </w:tc>
        <w:tc>
          <w:tcPr>
            <w:tcW w:w="141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961A1" w:rsidRPr="00503C20" w:rsidRDefault="00E961A1" w:rsidP="00DD570E">
            <w:pPr>
              <w:jc w:val="center"/>
              <w:rPr>
                <w:color w:val="333333"/>
              </w:rPr>
            </w:pPr>
            <w:r>
              <w:rPr>
                <w:color w:val="333333"/>
              </w:rPr>
              <w:t>31.12.2020</w:t>
            </w:r>
          </w:p>
        </w:tc>
        <w:tc>
          <w:tcPr>
            <w:tcW w:w="22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961A1" w:rsidRPr="00DD278C" w:rsidRDefault="00E961A1" w:rsidP="00DD570E">
            <w:pPr>
              <w:rPr>
                <w:color w:val="333333"/>
              </w:rPr>
            </w:pPr>
            <w:r w:rsidRPr="00DD278C">
              <w:rPr>
                <w:color w:val="333333"/>
              </w:rPr>
              <w:t>Укрепление пожарной безопасности территории сельского поселения, снижение количества пожаров, гибели людей при пожарах</w:t>
            </w:r>
          </w:p>
        </w:tc>
        <w:tc>
          <w:tcPr>
            <w:tcW w:w="25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961A1" w:rsidRPr="00503C20" w:rsidRDefault="00E961A1" w:rsidP="00DD570E">
            <w:pPr>
              <w:rPr>
                <w:color w:val="333333"/>
              </w:rPr>
            </w:pPr>
            <w:r w:rsidRPr="00503C20">
              <w:rPr>
                <w:color w:val="333333"/>
              </w:rPr>
              <w:t>019 0310 0100300000</w:t>
            </w:r>
          </w:p>
        </w:tc>
        <w:tc>
          <w:tcPr>
            <w:tcW w:w="170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961A1" w:rsidRPr="00503C20" w:rsidRDefault="00E961A1" w:rsidP="00DD570E">
            <w:pPr>
              <w:jc w:val="center"/>
              <w:rPr>
                <w:color w:val="333333"/>
              </w:rPr>
            </w:pPr>
            <w:r>
              <w:rPr>
                <w:color w:val="333333"/>
              </w:rPr>
              <w:t>356,7</w:t>
            </w:r>
          </w:p>
        </w:tc>
      </w:tr>
      <w:tr w:rsidR="00E961A1" w:rsidRPr="00503C20" w:rsidTr="00DD570E">
        <w:trPr>
          <w:trHeight w:val="1824"/>
        </w:trPr>
        <w:tc>
          <w:tcPr>
            <w:tcW w:w="3081" w:type="dxa"/>
            <w:tcBorders>
              <w:top w:val="nil"/>
              <w:left w:val="single" w:sz="8" w:space="0" w:color="auto"/>
              <w:bottom w:val="single" w:sz="4" w:space="0" w:color="auto"/>
              <w:right w:val="single" w:sz="8" w:space="0" w:color="auto"/>
            </w:tcBorders>
            <w:shd w:val="clear" w:color="auto" w:fill="FFFFFF"/>
            <w:tcMar>
              <w:top w:w="102" w:type="dxa"/>
              <w:left w:w="62" w:type="dxa"/>
              <w:bottom w:w="102" w:type="dxa"/>
              <w:right w:w="62" w:type="dxa"/>
            </w:tcMar>
            <w:hideMark/>
          </w:tcPr>
          <w:p w:rsidR="00E961A1" w:rsidRPr="00DD278C" w:rsidRDefault="00E961A1" w:rsidP="00DD570E">
            <w:pPr>
              <w:rPr>
                <w:color w:val="333333"/>
              </w:rPr>
            </w:pPr>
            <w:r w:rsidRPr="00DD278C">
              <w:rPr>
                <w:color w:val="333333"/>
              </w:rPr>
              <w:t>Основное мероприятие 4</w:t>
            </w:r>
          </w:p>
          <w:p w:rsidR="00E961A1" w:rsidRPr="00DD278C" w:rsidRDefault="00E961A1" w:rsidP="00DD570E">
            <w:pPr>
              <w:rPr>
                <w:color w:val="333333"/>
              </w:rPr>
            </w:pPr>
            <w:r w:rsidRPr="00DD278C">
              <w:rPr>
                <w:color w:val="333333"/>
              </w:rPr>
              <w:t>Содержание и ремонт автомобильных дорог общего пользования</w:t>
            </w:r>
          </w:p>
        </w:tc>
        <w:tc>
          <w:tcPr>
            <w:tcW w:w="1989" w:type="dxa"/>
            <w:tcBorders>
              <w:top w:val="nil"/>
              <w:left w:val="nil"/>
              <w:bottom w:val="single" w:sz="4" w:space="0" w:color="auto"/>
              <w:right w:val="single" w:sz="8" w:space="0" w:color="auto"/>
            </w:tcBorders>
            <w:shd w:val="clear" w:color="auto" w:fill="FFFFFF"/>
            <w:tcMar>
              <w:top w:w="102" w:type="dxa"/>
              <w:left w:w="62" w:type="dxa"/>
              <w:bottom w:w="102" w:type="dxa"/>
              <w:right w:w="62" w:type="dxa"/>
            </w:tcMar>
            <w:hideMark/>
          </w:tcPr>
          <w:p w:rsidR="00E961A1" w:rsidRPr="00503C20" w:rsidRDefault="00E961A1" w:rsidP="00DD570E">
            <w:pPr>
              <w:jc w:val="center"/>
              <w:rPr>
                <w:color w:val="333333"/>
              </w:rPr>
            </w:pPr>
            <w:r w:rsidRPr="00503C20">
              <w:rPr>
                <w:color w:val="333333"/>
              </w:rPr>
              <w:t>Администрация</w:t>
            </w:r>
          </w:p>
          <w:p w:rsidR="00E961A1" w:rsidRPr="00503C20" w:rsidRDefault="00E961A1" w:rsidP="00DD570E">
            <w:pPr>
              <w:jc w:val="center"/>
              <w:rPr>
                <w:color w:val="333333"/>
              </w:rPr>
            </w:pPr>
            <w:r w:rsidRPr="00503C20">
              <w:rPr>
                <w:color w:val="333333"/>
              </w:rPr>
              <w:t xml:space="preserve"> МО Марксовский сельсовет</w:t>
            </w:r>
          </w:p>
        </w:tc>
        <w:tc>
          <w:tcPr>
            <w:tcW w:w="1417" w:type="dxa"/>
            <w:tcBorders>
              <w:top w:val="nil"/>
              <w:left w:val="nil"/>
              <w:bottom w:val="single" w:sz="4" w:space="0" w:color="auto"/>
              <w:right w:val="single" w:sz="8" w:space="0" w:color="auto"/>
            </w:tcBorders>
            <w:shd w:val="clear" w:color="auto" w:fill="FFFFFF"/>
            <w:tcMar>
              <w:top w:w="102" w:type="dxa"/>
              <w:left w:w="62" w:type="dxa"/>
              <w:bottom w:w="102" w:type="dxa"/>
              <w:right w:w="62" w:type="dxa"/>
            </w:tcMar>
            <w:hideMark/>
          </w:tcPr>
          <w:p w:rsidR="00E961A1" w:rsidRPr="00503C20" w:rsidRDefault="00E961A1" w:rsidP="00DD570E">
            <w:pPr>
              <w:rPr>
                <w:color w:val="333333"/>
              </w:rPr>
            </w:pPr>
            <w:r>
              <w:rPr>
                <w:color w:val="333333"/>
              </w:rPr>
              <w:t>01.01.2020</w:t>
            </w:r>
          </w:p>
        </w:tc>
        <w:tc>
          <w:tcPr>
            <w:tcW w:w="1418" w:type="dxa"/>
            <w:tcBorders>
              <w:top w:val="nil"/>
              <w:left w:val="nil"/>
              <w:bottom w:val="single" w:sz="4" w:space="0" w:color="auto"/>
              <w:right w:val="single" w:sz="8" w:space="0" w:color="auto"/>
            </w:tcBorders>
            <w:shd w:val="clear" w:color="auto" w:fill="FFFFFF"/>
            <w:tcMar>
              <w:top w:w="102" w:type="dxa"/>
              <w:left w:w="62" w:type="dxa"/>
              <w:bottom w:w="102" w:type="dxa"/>
              <w:right w:w="62" w:type="dxa"/>
            </w:tcMar>
            <w:hideMark/>
          </w:tcPr>
          <w:p w:rsidR="00E961A1" w:rsidRPr="00503C20" w:rsidRDefault="00E961A1" w:rsidP="00DD570E">
            <w:pPr>
              <w:rPr>
                <w:color w:val="333333"/>
              </w:rPr>
            </w:pPr>
            <w:r>
              <w:rPr>
                <w:color w:val="333333"/>
              </w:rPr>
              <w:t>31.12.2020</w:t>
            </w:r>
          </w:p>
        </w:tc>
        <w:tc>
          <w:tcPr>
            <w:tcW w:w="2268" w:type="dxa"/>
            <w:tcBorders>
              <w:top w:val="nil"/>
              <w:left w:val="nil"/>
              <w:bottom w:val="single" w:sz="4" w:space="0" w:color="auto"/>
              <w:right w:val="single" w:sz="8" w:space="0" w:color="auto"/>
            </w:tcBorders>
            <w:shd w:val="clear" w:color="auto" w:fill="FFFFFF"/>
            <w:tcMar>
              <w:top w:w="102" w:type="dxa"/>
              <w:left w:w="62" w:type="dxa"/>
              <w:bottom w:w="102" w:type="dxa"/>
              <w:right w:w="62" w:type="dxa"/>
            </w:tcMar>
            <w:hideMark/>
          </w:tcPr>
          <w:p w:rsidR="00E961A1" w:rsidRPr="00DD278C" w:rsidRDefault="00E961A1" w:rsidP="00DD570E">
            <w:pPr>
              <w:rPr>
                <w:color w:val="333333"/>
              </w:rPr>
            </w:pPr>
            <w:r w:rsidRPr="00DD278C">
              <w:rPr>
                <w:color w:val="333333"/>
              </w:rPr>
              <w:t>Обеспечение сохранности автомобильных дорог,</w:t>
            </w:r>
            <w:r w:rsidRPr="00503C20">
              <w:rPr>
                <w:color w:val="333333"/>
              </w:rPr>
              <w:t>  </w:t>
            </w:r>
            <w:r w:rsidRPr="00DD278C">
              <w:rPr>
                <w:color w:val="333333"/>
              </w:rPr>
              <w:t>снижение уровня дорожно-транспортных происшествий</w:t>
            </w:r>
            <w:r w:rsidRPr="00503C20">
              <w:rPr>
                <w:color w:val="333333"/>
              </w:rPr>
              <w:t> </w:t>
            </w:r>
          </w:p>
        </w:tc>
        <w:tc>
          <w:tcPr>
            <w:tcW w:w="2551" w:type="dxa"/>
            <w:tcBorders>
              <w:top w:val="nil"/>
              <w:left w:val="nil"/>
              <w:bottom w:val="single" w:sz="4" w:space="0" w:color="auto"/>
              <w:right w:val="single" w:sz="8" w:space="0" w:color="auto"/>
            </w:tcBorders>
            <w:shd w:val="clear" w:color="auto" w:fill="FFFFFF"/>
            <w:tcMar>
              <w:top w:w="102" w:type="dxa"/>
              <w:left w:w="62" w:type="dxa"/>
              <w:bottom w:w="102" w:type="dxa"/>
              <w:right w:w="62" w:type="dxa"/>
            </w:tcMar>
            <w:hideMark/>
          </w:tcPr>
          <w:p w:rsidR="00E961A1" w:rsidRPr="00503C20" w:rsidRDefault="00E961A1" w:rsidP="00DD570E">
            <w:pPr>
              <w:rPr>
                <w:color w:val="333333"/>
              </w:rPr>
            </w:pPr>
            <w:r w:rsidRPr="00503C20">
              <w:rPr>
                <w:color w:val="333333"/>
              </w:rPr>
              <w:t>019 0409 0100400000</w:t>
            </w:r>
          </w:p>
          <w:p w:rsidR="00E961A1" w:rsidRPr="00503C20" w:rsidRDefault="00E961A1" w:rsidP="00DD570E">
            <w:pPr>
              <w:rPr>
                <w:color w:val="333333"/>
              </w:rPr>
            </w:pPr>
            <w:r w:rsidRPr="00503C20">
              <w:rPr>
                <w:color w:val="333333"/>
              </w:rPr>
              <w:t> </w:t>
            </w:r>
          </w:p>
          <w:p w:rsidR="00E961A1" w:rsidRPr="00503C20" w:rsidRDefault="00E961A1" w:rsidP="00DD570E">
            <w:pPr>
              <w:rPr>
                <w:color w:val="333333"/>
              </w:rPr>
            </w:pPr>
            <w:r w:rsidRPr="00503C20">
              <w:rPr>
                <w:color w:val="333333"/>
              </w:rPr>
              <w:t> </w:t>
            </w:r>
          </w:p>
        </w:tc>
        <w:tc>
          <w:tcPr>
            <w:tcW w:w="1701" w:type="dxa"/>
            <w:tcBorders>
              <w:top w:val="nil"/>
              <w:left w:val="nil"/>
              <w:bottom w:val="single" w:sz="4" w:space="0" w:color="auto"/>
              <w:right w:val="single" w:sz="8" w:space="0" w:color="auto"/>
            </w:tcBorders>
            <w:shd w:val="clear" w:color="auto" w:fill="FFFFFF"/>
            <w:tcMar>
              <w:top w:w="102" w:type="dxa"/>
              <w:left w:w="62" w:type="dxa"/>
              <w:bottom w:w="102" w:type="dxa"/>
              <w:right w:w="62" w:type="dxa"/>
            </w:tcMar>
            <w:hideMark/>
          </w:tcPr>
          <w:p w:rsidR="00E961A1" w:rsidRPr="00503C20" w:rsidRDefault="00E961A1" w:rsidP="00DD570E">
            <w:pPr>
              <w:jc w:val="center"/>
              <w:rPr>
                <w:color w:val="333333"/>
              </w:rPr>
            </w:pPr>
            <w:r>
              <w:rPr>
                <w:color w:val="333333"/>
              </w:rPr>
              <w:t>386,8</w:t>
            </w:r>
          </w:p>
          <w:p w:rsidR="00E961A1" w:rsidRPr="00503C20" w:rsidRDefault="00E961A1" w:rsidP="00DD570E">
            <w:pPr>
              <w:jc w:val="center"/>
              <w:rPr>
                <w:color w:val="333333"/>
              </w:rPr>
            </w:pPr>
            <w:r w:rsidRPr="00503C20">
              <w:rPr>
                <w:color w:val="333333"/>
              </w:rPr>
              <w:t> </w:t>
            </w:r>
          </w:p>
          <w:p w:rsidR="00E961A1" w:rsidRPr="00503C20" w:rsidRDefault="00E961A1" w:rsidP="00DD570E">
            <w:pPr>
              <w:jc w:val="center"/>
              <w:rPr>
                <w:color w:val="333333"/>
              </w:rPr>
            </w:pPr>
            <w:r w:rsidRPr="00503C20">
              <w:rPr>
                <w:color w:val="333333"/>
              </w:rPr>
              <w:t> </w:t>
            </w:r>
          </w:p>
        </w:tc>
      </w:tr>
      <w:tr w:rsidR="00E961A1" w:rsidRPr="00503C20" w:rsidTr="00DD570E">
        <w:tc>
          <w:tcPr>
            <w:tcW w:w="3081" w:type="dxa"/>
            <w:tcBorders>
              <w:top w:val="single" w:sz="4" w:space="0" w:color="auto"/>
              <w:left w:val="single" w:sz="8" w:space="0" w:color="auto"/>
              <w:bottom w:val="single" w:sz="4" w:space="0" w:color="auto"/>
              <w:right w:val="single" w:sz="8" w:space="0" w:color="auto"/>
            </w:tcBorders>
            <w:shd w:val="clear" w:color="auto" w:fill="FFFFFF"/>
            <w:tcMar>
              <w:top w:w="102" w:type="dxa"/>
              <w:left w:w="62" w:type="dxa"/>
              <w:bottom w:w="102" w:type="dxa"/>
              <w:right w:w="62" w:type="dxa"/>
            </w:tcMar>
          </w:tcPr>
          <w:p w:rsidR="00E961A1" w:rsidRPr="00DD278C" w:rsidRDefault="00E961A1" w:rsidP="00DD570E">
            <w:pPr>
              <w:rPr>
                <w:color w:val="333333"/>
              </w:rPr>
            </w:pPr>
            <w:r w:rsidRPr="00DD278C">
              <w:rPr>
                <w:color w:val="333333"/>
              </w:rPr>
              <w:t>Основное мероприятие 5 Мероприятия по землеустройству и землепользованию</w:t>
            </w:r>
          </w:p>
        </w:tc>
        <w:tc>
          <w:tcPr>
            <w:tcW w:w="1989" w:type="dxa"/>
            <w:tcBorders>
              <w:top w:val="single" w:sz="4" w:space="0" w:color="auto"/>
              <w:left w:val="nil"/>
              <w:bottom w:val="single" w:sz="4" w:space="0" w:color="auto"/>
              <w:right w:val="single" w:sz="8" w:space="0" w:color="auto"/>
            </w:tcBorders>
            <w:shd w:val="clear" w:color="auto" w:fill="FFFFFF"/>
            <w:tcMar>
              <w:top w:w="102" w:type="dxa"/>
              <w:left w:w="62" w:type="dxa"/>
              <w:bottom w:w="102" w:type="dxa"/>
              <w:right w:w="62" w:type="dxa"/>
            </w:tcMar>
          </w:tcPr>
          <w:p w:rsidR="00E961A1" w:rsidRPr="00503C20" w:rsidRDefault="00E961A1" w:rsidP="00DD570E">
            <w:pPr>
              <w:jc w:val="center"/>
              <w:rPr>
                <w:color w:val="333333"/>
              </w:rPr>
            </w:pPr>
            <w:r w:rsidRPr="00503C20">
              <w:rPr>
                <w:color w:val="333333"/>
              </w:rPr>
              <w:t>Администрация</w:t>
            </w:r>
          </w:p>
          <w:p w:rsidR="00E961A1" w:rsidRPr="00503C20" w:rsidRDefault="00E961A1" w:rsidP="00DD570E">
            <w:pPr>
              <w:jc w:val="center"/>
              <w:rPr>
                <w:color w:val="333333"/>
              </w:rPr>
            </w:pPr>
            <w:r w:rsidRPr="00503C20">
              <w:rPr>
                <w:color w:val="333333"/>
              </w:rPr>
              <w:t xml:space="preserve"> МО Марксовский сельсовет</w:t>
            </w:r>
          </w:p>
        </w:tc>
        <w:tc>
          <w:tcPr>
            <w:tcW w:w="1417" w:type="dxa"/>
            <w:tcBorders>
              <w:top w:val="single" w:sz="4" w:space="0" w:color="auto"/>
              <w:left w:val="nil"/>
              <w:bottom w:val="single" w:sz="4" w:space="0" w:color="auto"/>
              <w:right w:val="single" w:sz="8" w:space="0" w:color="auto"/>
            </w:tcBorders>
            <w:shd w:val="clear" w:color="auto" w:fill="FFFFFF"/>
            <w:tcMar>
              <w:top w:w="102" w:type="dxa"/>
              <w:left w:w="62" w:type="dxa"/>
              <w:bottom w:w="102" w:type="dxa"/>
              <w:right w:w="62" w:type="dxa"/>
            </w:tcMar>
          </w:tcPr>
          <w:p w:rsidR="00E961A1" w:rsidRPr="00503C20" w:rsidRDefault="00E961A1" w:rsidP="00DD570E">
            <w:pPr>
              <w:rPr>
                <w:color w:val="333333"/>
              </w:rPr>
            </w:pPr>
            <w:r>
              <w:rPr>
                <w:color w:val="333333"/>
              </w:rPr>
              <w:t>01.01.2020</w:t>
            </w:r>
          </w:p>
        </w:tc>
        <w:tc>
          <w:tcPr>
            <w:tcW w:w="1418" w:type="dxa"/>
            <w:tcBorders>
              <w:top w:val="single" w:sz="4" w:space="0" w:color="auto"/>
              <w:left w:val="nil"/>
              <w:bottom w:val="single" w:sz="4" w:space="0" w:color="auto"/>
              <w:right w:val="single" w:sz="8" w:space="0" w:color="auto"/>
            </w:tcBorders>
            <w:shd w:val="clear" w:color="auto" w:fill="FFFFFF"/>
            <w:tcMar>
              <w:top w:w="102" w:type="dxa"/>
              <w:left w:w="62" w:type="dxa"/>
              <w:bottom w:w="102" w:type="dxa"/>
              <w:right w:w="62" w:type="dxa"/>
            </w:tcMar>
          </w:tcPr>
          <w:p w:rsidR="00E961A1" w:rsidRPr="00503C20" w:rsidRDefault="00E961A1" w:rsidP="00DD570E">
            <w:pPr>
              <w:rPr>
                <w:color w:val="333333"/>
              </w:rPr>
            </w:pPr>
            <w:r>
              <w:rPr>
                <w:color w:val="333333"/>
              </w:rPr>
              <w:t>31.12.2020</w:t>
            </w:r>
          </w:p>
        </w:tc>
        <w:tc>
          <w:tcPr>
            <w:tcW w:w="2268" w:type="dxa"/>
            <w:tcBorders>
              <w:top w:val="single" w:sz="4" w:space="0" w:color="auto"/>
              <w:left w:val="nil"/>
              <w:bottom w:val="single" w:sz="4" w:space="0" w:color="auto"/>
              <w:right w:val="single" w:sz="8" w:space="0" w:color="auto"/>
            </w:tcBorders>
            <w:shd w:val="clear" w:color="auto" w:fill="FFFFFF"/>
            <w:tcMar>
              <w:top w:w="102" w:type="dxa"/>
              <w:left w:w="62" w:type="dxa"/>
              <w:bottom w:w="102" w:type="dxa"/>
              <w:right w:w="62" w:type="dxa"/>
            </w:tcMar>
          </w:tcPr>
          <w:p w:rsidR="00E961A1" w:rsidRPr="00DD278C" w:rsidRDefault="00E961A1" w:rsidP="00DD570E">
            <w:pPr>
              <w:rPr>
                <w:color w:val="333333"/>
              </w:rPr>
            </w:pPr>
            <w:r w:rsidRPr="00DD278C">
              <w:rPr>
                <w:color w:val="333333"/>
              </w:rPr>
              <w:t>Совершенствование системы управления муниципальным имуществом, пополнение доходной части бюджета муниципального образования сельского поселения</w:t>
            </w:r>
          </w:p>
        </w:tc>
        <w:tc>
          <w:tcPr>
            <w:tcW w:w="2551" w:type="dxa"/>
            <w:tcBorders>
              <w:top w:val="single" w:sz="4" w:space="0" w:color="auto"/>
              <w:left w:val="nil"/>
              <w:bottom w:val="single" w:sz="4" w:space="0" w:color="auto"/>
              <w:right w:val="single" w:sz="8" w:space="0" w:color="auto"/>
            </w:tcBorders>
            <w:shd w:val="clear" w:color="auto" w:fill="FFFFFF"/>
            <w:tcMar>
              <w:top w:w="102" w:type="dxa"/>
              <w:left w:w="62" w:type="dxa"/>
              <w:bottom w:w="102" w:type="dxa"/>
              <w:right w:w="62" w:type="dxa"/>
            </w:tcMar>
          </w:tcPr>
          <w:p w:rsidR="00E961A1" w:rsidRPr="00503C20" w:rsidRDefault="00E961A1" w:rsidP="00DD570E">
            <w:pPr>
              <w:rPr>
                <w:color w:val="333333"/>
              </w:rPr>
            </w:pPr>
            <w:r w:rsidRPr="00503C20">
              <w:rPr>
                <w:color w:val="333333"/>
              </w:rPr>
              <w:t>019 0412 9100500000</w:t>
            </w:r>
          </w:p>
        </w:tc>
        <w:tc>
          <w:tcPr>
            <w:tcW w:w="1701" w:type="dxa"/>
            <w:tcBorders>
              <w:top w:val="single" w:sz="4" w:space="0" w:color="auto"/>
              <w:left w:val="nil"/>
              <w:bottom w:val="single" w:sz="4" w:space="0" w:color="auto"/>
              <w:right w:val="single" w:sz="8" w:space="0" w:color="auto"/>
            </w:tcBorders>
            <w:shd w:val="clear" w:color="auto" w:fill="FFFFFF"/>
            <w:tcMar>
              <w:top w:w="102" w:type="dxa"/>
              <w:left w:w="62" w:type="dxa"/>
              <w:bottom w:w="102" w:type="dxa"/>
              <w:right w:w="62" w:type="dxa"/>
            </w:tcMar>
          </w:tcPr>
          <w:p w:rsidR="00E961A1" w:rsidRPr="00503C20" w:rsidRDefault="00E961A1" w:rsidP="00DD570E">
            <w:pPr>
              <w:jc w:val="center"/>
              <w:rPr>
                <w:color w:val="333333"/>
              </w:rPr>
            </w:pPr>
            <w:r>
              <w:rPr>
                <w:color w:val="333333"/>
              </w:rPr>
              <w:t>18,8</w:t>
            </w:r>
          </w:p>
        </w:tc>
      </w:tr>
      <w:tr w:rsidR="00E961A1" w:rsidRPr="00503C20" w:rsidTr="00DD570E">
        <w:tc>
          <w:tcPr>
            <w:tcW w:w="3081" w:type="dxa"/>
            <w:tcBorders>
              <w:top w:val="single" w:sz="4" w:space="0" w:color="auto"/>
              <w:left w:val="single" w:sz="8" w:space="0" w:color="auto"/>
              <w:bottom w:val="single" w:sz="4" w:space="0" w:color="auto"/>
              <w:right w:val="single" w:sz="8" w:space="0" w:color="auto"/>
            </w:tcBorders>
            <w:shd w:val="clear" w:color="auto" w:fill="FFFFFF"/>
            <w:tcMar>
              <w:top w:w="102" w:type="dxa"/>
              <w:left w:w="62" w:type="dxa"/>
              <w:bottom w:w="102" w:type="dxa"/>
              <w:right w:w="62" w:type="dxa"/>
            </w:tcMar>
          </w:tcPr>
          <w:p w:rsidR="00E961A1" w:rsidRPr="00DD278C" w:rsidRDefault="00E961A1" w:rsidP="00DD570E">
            <w:pPr>
              <w:rPr>
                <w:color w:val="333333"/>
              </w:rPr>
            </w:pPr>
            <w:r w:rsidRPr="00DD278C">
              <w:rPr>
                <w:color w:val="333333"/>
              </w:rPr>
              <w:t xml:space="preserve">Основное мероприятие 6 </w:t>
            </w:r>
            <w:r w:rsidRPr="00DD278C">
              <w:rPr>
                <w:color w:val="333333"/>
              </w:rPr>
              <w:lastRenderedPageBreak/>
              <w:t>Мероприятия по ремонту объектов коммунальной инфраструктуры</w:t>
            </w:r>
          </w:p>
        </w:tc>
        <w:tc>
          <w:tcPr>
            <w:tcW w:w="1989" w:type="dxa"/>
            <w:tcBorders>
              <w:top w:val="single" w:sz="4" w:space="0" w:color="auto"/>
              <w:left w:val="nil"/>
              <w:bottom w:val="single" w:sz="4" w:space="0" w:color="auto"/>
              <w:right w:val="single" w:sz="8" w:space="0" w:color="auto"/>
            </w:tcBorders>
            <w:shd w:val="clear" w:color="auto" w:fill="FFFFFF"/>
            <w:tcMar>
              <w:top w:w="102" w:type="dxa"/>
              <w:left w:w="62" w:type="dxa"/>
              <w:bottom w:w="102" w:type="dxa"/>
              <w:right w:w="62" w:type="dxa"/>
            </w:tcMar>
          </w:tcPr>
          <w:p w:rsidR="00E961A1" w:rsidRPr="00503C20" w:rsidRDefault="00E961A1" w:rsidP="00DD570E">
            <w:pPr>
              <w:jc w:val="center"/>
              <w:rPr>
                <w:color w:val="333333"/>
              </w:rPr>
            </w:pPr>
            <w:r w:rsidRPr="00503C20">
              <w:rPr>
                <w:color w:val="333333"/>
              </w:rPr>
              <w:lastRenderedPageBreak/>
              <w:t>Администрация</w:t>
            </w:r>
          </w:p>
          <w:p w:rsidR="00E961A1" w:rsidRPr="00503C20" w:rsidRDefault="00E961A1" w:rsidP="00DD570E">
            <w:pPr>
              <w:jc w:val="center"/>
              <w:rPr>
                <w:color w:val="333333"/>
              </w:rPr>
            </w:pPr>
            <w:r w:rsidRPr="00503C20">
              <w:rPr>
                <w:color w:val="333333"/>
              </w:rPr>
              <w:lastRenderedPageBreak/>
              <w:t xml:space="preserve"> МО Марксовский сельсовет</w:t>
            </w:r>
          </w:p>
        </w:tc>
        <w:tc>
          <w:tcPr>
            <w:tcW w:w="1417" w:type="dxa"/>
            <w:tcBorders>
              <w:top w:val="single" w:sz="4" w:space="0" w:color="auto"/>
              <w:left w:val="nil"/>
              <w:bottom w:val="single" w:sz="4" w:space="0" w:color="auto"/>
              <w:right w:val="single" w:sz="8" w:space="0" w:color="auto"/>
            </w:tcBorders>
            <w:shd w:val="clear" w:color="auto" w:fill="FFFFFF"/>
            <w:tcMar>
              <w:top w:w="102" w:type="dxa"/>
              <w:left w:w="62" w:type="dxa"/>
              <w:bottom w:w="102" w:type="dxa"/>
              <w:right w:w="62" w:type="dxa"/>
            </w:tcMar>
          </w:tcPr>
          <w:p w:rsidR="00E961A1" w:rsidRPr="00503C20" w:rsidRDefault="00E961A1" w:rsidP="00DD570E">
            <w:pPr>
              <w:rPr>
                <w:color w:val="333333"/>
              </w:rPr>
            </w:pPr>
            <w:r>
              <w:rPr>
                <w:color w:val="333333"/>
              </w:rPr>
              <w:lastRenderedPageBreak/>
              <w:t>01.01.2020</w:t>
            </w:r>
          </w:p>
        </w:tc>
        <w:tc>
          <w:tcPr>
            <w:tcW w:w="1418" w:type="dxa"/>
            <w:tcBorders>
              <w:top w:val="single" w:sz="4" w:space="0" w:color="auto"/>
              <w:left w:val="nil"/>
              <w:bottom w:val="single" w:sz="4" w:space="0" w:color="auto"/>
              <w:right w:val="single" w:sz="8" w:space="0" w:color="auto"/>
            </w:tcBorders>
            <w:shd w:val="clear" w:color="auto" w:fill="FFFFFF"/>
            <w:tcMar>
              <w:top w:w="102" w:type="dxa"/>
              <w:left w:w="62" w:type="dxa"/>
              <w:bottom w:w="102" w:type="dxa"/>
              <w:right w:w="62" w:type="dxa"/>
            </w:tcMar>
          </w:tcPr>
          <w:p w:rsidR="00E961A1" w:rsidRPr="00503C20" w:rsidRDefault="00E961A1" w:rsidP="00DD570E">
            <w:pPr>
              <w:rPr>
                <w:color w:val="333333"/>
              </w:rPr>
            </w:pPr>
            <w:r>
              <w:rPr>
                <w:color w:val="333333"/>
              </w:rPr>
              <w:t>31.12.2020</w:t>
            </w:r>
          </w:p>
        </w:tc>
        <w:tc>
          <w:tcPr>
            <w:tcW w:w="2268" w:type="dxa"/>
            <w:tcBorders>
              <w:top w:val="single" w:sz="4" w:space="0" w:color="auto"/>
              <w:left w:val="nil"/>
              <w:bottom w:val="single" w:sz="4" w:space="0" w:color="auto"/>
              <w:right w:val="single" w:sz="8" w:space="0" w:color="auto"/>
            </w:tcBorders>
            <w:shd w:val="clear" w:color="auto" w:fill="FFFFFF"/>
            <w:tcMar>
              <w:top w:w="102" w:type="dxa"/>
              <w:left w:w="62" w:type="dxa"/>
              <w:bottom w:w="102" w:type="dxa"/>
              <w:right w:w="62" w:type="dxa"/>
            </w:tcMar>
          </w:tcPr>
          <w:p w:rsidR="00E961A1" w:rsidRPr="00DD278C" w:rsidRDefault="00E961A1" w:rsidP="00DD570E">
            <w:pPr>
              <w:rPr>
                <w:color w:val="333333"/>
              </w:rPr>
            </w:pPr>
            <w:r w:rsidRPr="00DD278C">
              <w:rPr>
                <w:color w:val="333333"/>
              </w:rPr>
              <w:t xml:space="preserve">При согласовании </w:t>
            </w:r>
            <w:r w:rsidRPr="00DD278C">
              <w:rPr>
                <w:color w:val="333333"/>
              </w:rPr>
              <w:lastRenderedPageBreak/>
              <w:t>проектов строительства, реконструкции, капитального ремонта, а также при приемке объектов капитального строительства ввести в практику применение требова</w:t>
            </w:r>
            <w:r w:rsidRPr="00DD278C">
              <w:rPr>
                <w:color w:val="333333"/>
              </w:rPr>
              <w:softHyphen/>
              <w:t>ний по ресурсоэнергосбережению, соответствующих или превышающих требо</w:t>
            </w:r>
            <w:r w:rsidRPr="00DD278C">
              <w:rPr>
                <w:color w:val="333333"/>
              </w:rPr>
              <w:softHyphen/>
              <w:t>вания федеральных нормативных актов, и обеспечить их соблюдение;</w:t>
            </w:r>
          </w:p>
          <w:p w:rsidR="00E961A1" w:rsidRPr="00DD278C" w:rsidRDefault="00E961A1" w:rsidP="00DD570E">
            <w:pPr>
              <w:rPr>
                <w:color w:val="333333"/>
              </w:rPr>
            </w:pPr>
            <w:r w:rsidRPr="00DD278C">
              <w:rPr>
                <w:color w:val="333333"/>
              </w:rPr>
              <w:t>Сокращение объемов потребленных</w:t>
            </w:r>
            <w:r w:rsidRPr="00503C20">
              <w:rPr>
                <w:color w:val="333333"/>
              </w:rPr>
              <w:t>  </w:t>
            </w:r>
            <w:r w:rsidRPr="00DD278C">
              <w:rPr>
                <w:color w:val="333333"/>
              </w:rPr>
              <w:t>энергоресурсов, в том числе за счет сокращения потерь тепловой и электрической</w:t>
            </w:r>
            <w:r w:rsidRPr="00503C20">
              <w:rPr>
                <w:color w:val="333333"/>
              </w:rPr>
              <w:t>  </w:t>
            </w:r>
            <w:r w:rsidRPr="00DD278C">
              <w:rPr>
                <w:color w:val="333333"/>
              </w:rPr>
              <w:t>энергии</w:t>
            </w:r>
          </w:p>
        </w:tc>
        <w:tc>
          <w:tcPr>
            <w:tcW w:w="2551" w:type="dxa"/>
            <w:tcBorders>
              <w:top w:val="single" w:sz="4" w:space="0" w:color="auto"/>
              <w:left w:val="nil"/>
              <w:bottom w:val="single" w:sz="4" w:space="0" w:color="auto"/>
              <w:right w:val="single" w:sz="8" w:space="0" w:color="auto"/>
            </w:tcBorders>
            <w:shd w:val="clear" w:color="auto" w:fill="FFFFFF"/>
            <w:tcMar>
              <w:top w:w="102" w:type="dxa"/>
              <w:left w:w="62" w:type="dxa"/>
              <w:bottom w:w="102" w:type="dxa"/>
              <w:right w:w="62" w:type="dxa"/>
            </w:tcMar>
          </w:tcPr>
          <w:p w:rsidR="00E961A1" w:rsidRPr="00503C20" w:rsidRDefault="00E961A1" w:rsidP="00DD570E">
            <w:pPr>
              <w:rPr>
                <w:color w:val="333333"/>
              </w:rPr>
            </w:pPr>
            <w:r w:rsidRPr="00503C20">
              <w:rPr>
                <w:color w:val="333333"/>
              </w:rPr>
              <w:lastRenderedPageBreak/>
              <w:t>019 0502 0100600000</w:t>
            </w:r>
          </w:p>
        </w:tc>
        <w:tc>
          <w:tcPr>
            <w:tcW w:w="1701" w:type="dxa"/>
            <w:tcBorders>
              <w:top w:val="single" w:sz="4" w:space="0" w:color="auto"/>
              <w:left w:val="nil"/>
              <w:bottom w:val="single" w:sz="4" w:space="0" w:color="auto"/>
              <w:right w:val="single" w:sz="8" w:space="0" w:color="auto"/>
            </w:tcBorders>
            <w:shd w:val="clear" w:color="auto" w:fill="FFFFFF"/>
            <w:tcMar>
              <w:top w:w="102" w:type="dxa"/>
              <w:left w:w="62" w:type="dxa"/>
              <w:bottom w:w="102" w:type="dxa"/>
              <w:right w:w="62" w:type="dxa"/>
            </w:tcMar>
          </w:tcPr>
          <w:p w:rsidR="00E961A1" w:rsidRPr="00503C20" w:rsidRDefault="00E961A1" w:rsidP="00DD570E">
            <w:pPr>
              <w:jc w:val="center"/>
              <w:rPr>
                <w:color w:val="333333"/>
              </w:rPr>
            </w:pPr>
            <w:r>
              <w:rPr>
                <w:color w:val="333333"/>
              </w:rPr>
              <w:t>6,0</w:t>
            </w:r>
          </w:p>
        </w:tc>
      </w:tr>
      <w:tr w:rsidR="00E961A1" w:rsidRPr="00503C20" w:rsidTr="00DD570E">
        <w:tc>
          <w:tcPr>
            <w:tcW w:w="3081" w:type="dxa"/>
            <w:tcBorders>
              <w:top w:val="single" w:sz="4" w:space="0" w:color="auto"/>
              <w:left w:val="single" w:sz="8" w:space="0" w:color="auto"/>
              <w:bottom w:val="single" w:sz="4" w:space="0" w:color="auto"/>
              <w:right w:val="single" w:sz="8" w:space="0" w:color="auto"/>
            </w:tcBorders>
            <w:shd w:val="clear" w:color="auto" w:fill="FFFFFF"/>
            <w:tcMar>
              <w:top w:w="102" w:type="dxa"/>
              <w:left w:w="62" w:type="dxa"/>
              <w:bottom w:w="102" w:type="dxa"/>
              <w:right w:w="62" w:type="dxa"/>
            </w:tcMar>
          </w:tcPr>
          <w:p w:rsidR="00E961A1" w:rsidRPr="00DD278C" w:rsidRDefault="00E961A1" w:rsidP="00DD570E">
            <w:pPr>
              <w:rPr>
                <w:color w:val="333333"/>
              </w:rPr>
            </w:pPr>
            <w:r w:rsidRPr="00DD278C">
              <w:rPr>
                <w:color w:val="333333"/>
              </w:rPr>
              <w:lastRenderedPageBreak/>
              <w:t>Основное мероприятие 7 Благоустройство территории сельского поселения</w:t>
            </w:r>
          </w:p>
        </w:tc>
        <w:tc>
          <w:tcPr>
            <w:tcW w:w="1989" w:type="dxa"/>
            <w:tcBorders>
              <w:top w:val="single" w:sz="4" w:space="0" w:color="auto"/>
              <w:left w:val="nil"/>
              <w:bottom w:val="single" w:sz="4" w:space="0" w:color="auto"/>
              <w:right w:val="single" w:sz="8" w:space="0" w:color="auto"/>
            </w:tcBorders>
            <w:shd w:val="clear" w:color="auto" w:fill="FFFFFF"/>
            <w:tcMar>
              <w:top w:w="102" w:type="dxa"/>
              <w:left w:w="62" w:type="dxa"/>
              <w:bottom w:w="102" w:type="dxa"/>
              <w:right w:w="62" w:type="dxa"/>
            </w:tcMar>
          </w:tcPr>
          <w:p w:rsidR="00E961A1" w:rsidRPr="00503C20" w:rsidRDefault="00E961A1" w:rsidP="00DD570E">
            <w:pPr>
              <w:jc w:val="center"/>
              <w:rPr>
                <w:color w:val="333333"/>
              </w:rPr>
            </w:pPr>
            <w:r w:rsidRPr="00503C20">
              <w:rPr>
                <w:color w:val="333333"/>
              </w:rPr>
              <w:t>Администрация</w:t>
            </w:r>
          </w:p>
          <w:p w:rsidR="00E961A1" w:rsidRPr="00503C20" w:rsidRDefault="00E961A1" w:rsidP="00DD570E">
            <w:pPr>
              <w:jc w:val="center"/>
              <w:rPr>
                <w:color w:val="333333"/>
              </w:rPr>
            </w:pPr>
            <w:r w:rsidRPr="00503C20">
              <w:rPr>
                <w:color w:val="333333"/>
              </w:rPr>
              <w:t xml:space="preserve"> МО Марксовский сельсовет</w:t>
            </w:r>
          </w:p>
        </w:tc>
        <w:tc>
          <w:tcPr>
            <w:tcW w:w="1417" w:type="dxa"/>
            <w:tcBorders>
              <w:top w:val="single" w:sz="4" w:space="0" w:color="auto"/>
              <w:left w:val="nil"/>
              <w:bottom w:val="single" w:sz="4" w:space="0" w:color="auto"/>
              <w:right w:val="single" w:sz="8" w:space="0" w:color="auto"/>
            </w:tcBorders>
            <w:shd w:val="clear" w:color="auto" w:fill="FFFFFF"/>
            <w:tcMar>
              <w:top w:w="102" w:type="dxa"/>
              <w:left w:w="62" w:type="dxa"/>
              <w:bottom w:w="102" w:type="dxa"/>
              <w:right w:w="62" w:type="dxa"/>
            </w:tcMar>
          </w:tcPr>
          <w:p w:rsidR="00E961A1" w:rsidRPr="00503C20" w:rsidRDefault="00E961A1" w:rsidP="00DD570E">
            <w:pPr>
              <w:rPr>
                <w:color w:val="333333"/>
              </w:rPr>
            </w:pPr>
            <w:r>
              <w:rPr>
                <w:color w:val="333333"/>
              </w:rPr>
              <w:t>01.01.2020</w:t>
            </w:r>
          </w:p>
        </w:tc>
        <w:tc>
          <w:tcPr>
            <w:tcW w:w="1418" w:type="dxa"/>
            <w:tcBorders>
              <w:top w:val="single" w:sz="4" w:space="0" w:color="auto"/>
              <w:left w:val="nil"/>
              <w:bottom w:val="single" w:sz="4" w:space="0" w:color="auto"/>
              <w:right w:val="single" w:sz="8" w:space="0" w:color="auto"/>
            </w:tcBorders>
            <w:shd w:val="clear" w:color="auto" w:fill="FFFFFF"/>
            <w:tcMar>
              <w:top w:w="102" w:type="dxa"/>
              <w:left w:w="62" w:type="dxa"/>
              <w:bottom w:w="102" w:type="dxa"/>
              <w:right w:w="62" w:type="dxa"/>
            </w:tcMar>
          </w:tcPr>
          <w:p w:rsidR="00E961A1" w:rsidRPr="00503C20" w:rsidRDefault="00E961A1" w:rsidP="00DD570E">
            <w:pPr>
              <w:rPr>
                <w:color w:val="333333"/>
              </w:rPr>
            </w:pPr>
            <w:r>
              <w:rPr>
                <w:color w:val="333333"/>
              </w:rPr>
              <w:t>31.12.2020</w:t>
            </w:r>
          </w:p>
        </w:tc>
        <w:tc>
          <w:tcPr>
            <w:tcW w:w="2268" w:type="dxa"/>
            <w:tcBorders>
              <w:top w:val="single" w:sz="4" w:space="0" w:color="auto"/>
              <w:left w:val="nil"/>
              <w:bottom w:val="single" w:sz="4" w:space="0" w:color="auto"/>
              <w:right w:val="single" w:sz="8" w:space="0" w:color="auto"/>
            </w:tcBorders>
            <w:shd w:val="clear" w:color="auto" w:fill="FFFFFF"/>
            <w:tcMar>
              <w:top w:w="102" w:type="dxa"/>
              <w:left w:w="62" w:type="dxa"/>
              <w:bottom w:w="102" w:type="dxa"/>
              <w:right w:w="62" w:type="dxa"/>
            </w:tcMar>
          </w:tcPr>
          <w:p w:rsidR="00E961A1" w:rsidRPr="00DD278C" w:rsidRDefault="00E961A1" w:rsidP="00DD570E">
            <w:pPr>
              <w:rPr>
                <w:color w:val="333333"/>
              </w:rPr>
            </w:pPr>
            <w:r w:rsidRPr="00DD278C">
              <w:rPr>
                <w:color w:val="333333"/>
              </w:rPr>
              <w:t xml:space="preserve">Повышение уровня внешнего благоустройства сельского </w:t>
            </w:r>
            <w:r w:rsidRPr="00DD278C">
              <w:rPr>
                <w:color w:val="333333"/>
              </w:rPr>
              <w:lastRenderedPageBreak/>
              <w:t>поселения; поддержание здоровой экологической обстановки на территории сельского поселения</w:t>
            </w:r>
          </w:p>
        </w:tc>
        <w:tc>
          <w:tcPr>
            <w:tcW w:w="2551" w:type="dxa"/>
            <w:tcBorders>
              <w:top w:val="single" w:sz="4" w:space="0" w:color="auto"/>
              <w:left w:val="nil"/>
              <w:bottom w:val="single" w:sz="4" w:space="0" w:color="auto"/>
              <w:right w:val="single" w:sz="8" w:space="0" w:color="auto"/>
            </w:tcBorders>
            <w:shd w:val="clear" w:color="auto" w:fill="FFFFFF"/>
            <w:tcMar>
              <w:top w:w="102" w:type="dxa"/>
              <w:left w:w="62" w:type="dxa"/>
              <w:bottom w:w="102" w:type="dxa"/>
              <w:right w:w="62" w:type="dxa"/>
            </w:tcMar>
          </w:tcPr>
          <w:p w:rsidR="00E961A1" w:rsidRPr="00503C20" w:rsidRDefault="00E961A1" w:rsidP="00DD570E">
            <w:pPr>
              <w:ind w:left="-249" w:firstLine="249"/>
              <w:rPr>
                <w:color w:val="333333"/>
              </w:rPr>
            </w:pPr>
            <w:r w:rsidRPr="00503C20">
              <w:rPr>
                <w:color w:val="333333"/>
              </w:rPr>
              <w:lastRenderedPageBreak/>
              <w:t>019 0503 0100700000</w:t>
            </w:r>
          </w:p>
        </w:tc>
        <w:tc>
          <w:tcPr>
            <w:tcW w:w="1701" w:type="dxa"/>
            <w:tcBorders>
              <w:top w:val="single" w:sz="4" w:space="0" w:color="auto"/>
              <w:left w:val="nil"/>
              <w:bottom w:val="single" w:sz="4" w:space="0" w:color="auto"/>
              <w:right w:val="single" w:sz="8" w:space="0" w:color="auto"/>
            </w:tcBorders>
            <w:shd w:val="clear" w:color="auto" w:fill="FFFFFF"/>
            <w:tcMar>
              <w:top w:w="102" w:type="dxa"/>
              <w:left w:w="62" w:type="dxa"/>
              <w:bottom w:w="102" w:type="dxa"/>
              <w:right w:w="62" w:type="dxa"/>
            </w:tcMar>
          </w:tcPr>
          <w:p w:rsidR="00E961A1" w:rsidRPr="00503C20" w:rsidRDefault="00E961A1" w:rsidP="00DD570E">
            <w:pPr>
              <w:jc w:val="center"/>
              <w:rPr>
                <w:color w:val="333333"/>
              </w:rPr>
            </w:pPr>
            <w:r>
              <w:rPr>
                <w:color w:val="333333"/>
              </w:rPr>
              <w:t>106,0</w:t>
            </w:r>
          </w:p>
        </w:tc>
      </w:tr>
      <w:tr w:rsidR="00E961A1" w:rsidRPr="00503C20" w:rsidTr="00DD570E">
        <w:tc>
          <w:tcPr>
            <w:tcW w:w="3081" w:type="dxa"/>
            <w:tcBorders>
              <w:top w:val="single" w:sz="4" w:space="0" w:color="auto"/>
              <w:left w:val="single" w:sz="8" w:space="0" w:color="auto"/>
              <w:bottom w:val="single" w:sz="4" w:space="0" w:color="auto"/>
              <w:right w:val="single" w:sz="8" w:space="0" w:color="auto"/>
            </w:tcBorders>
            <w:shd w:val="clear" w:color="auto" w:fill="FFFFFF"/>
            <w:tcMar>
              <w:top w:w="102" w:type="dxa"/>
              <w:left w:w="62" w:type="dxa"/>
              <w:bottom w:w="102" w:type="dxa"/>
              <w:right w:w="62" w:type="dxa"/>
            </w:tcMar>
          </w:tcPr>
          <w:p w:rsidR="00E961A1" w:rsidRPr="00DD278C" w:rsidRDefault="00E961A1" w:rsidP="00DD570E">
            <w:pPr>
              <w:rPr>
                <w:color w:val="333333"/>
              </w:rPr>
            </w:pPr>
            <w:r w:rsidRPr="00DD278C">
              <w:rPr>
                <w:color w:val="333333"/>
              </w:rPr>
              <w:lastRenderedPageBreak/>
              <w:t>Основное мероприятие 8</w:t>
            </w:r>
          </w:p>
          <w:p w:rsidR="00E961A1" w:rsidRPr="00DD278C" w:rsidRDefault="00E961A1" w:rsidP="00DD570E">
            <w:pPr>
              <w:rPr>
                <w:color w:val="333333"/>
              </w:rPr>
            </w:pPr>
            <w:r w:rsidRPr="00DD278C">
              <w:rPr>
                <w:color w:val="333333"/>
              </w:rPr>
              <w:t>Организация культурно-досуговых мероприятий</w:t>
            </w:r>
          </w:p>
        </w:tc>
        <w:tc>
          <w:tcPr>
            <w:tcW w:w="1989" w:type="dxa"/>
            <w:tcBorders>
              <w:top w:val="single" w:sz="4" w:space="0" w:color="auto"/>
              <w:left w:val="nil"/>
              <w:bottom w:val="single" w:sz="4" w:space="0" w:color="auto"/>
              <w:right w:val="single" w:sz="8" w:space="0" w:color="auto"/>
            </w:tcBorders>
            <w:shd w:val="clear" w:color="auto" w:fill="FFFFFF"/>
            <w:tcMar>
              <w:top w:w="102" w:type="dxa"/>
              <w:left w:w="62" w:type="dxa"/>
              <w:bottom w:w="102" w:type="dxa"/>
              <w:right w:w="62" w:type="dxa"/>
            </w:tcMar>
          </w:tcPr>
          <w:p w:rsidR="00E961A1" w:rsidRPr="00503C20" w:rsidRDefault="00E961A1" w:rsidP="00DD570E">
            <w:pPr>
              <w:jc w:val="center"/>
              <w:rPr>
                <w:color w:val="333333"/>
              </w:rPr>
            </w:pPr>
            <w:r w:rsidRPr="00503C20">
              <w:rPr>
                <w:color w:val="333333"/>
              </w:rPr>
              <w:t>Администрация</w:t>
            </w:r>
          </w:p>
          <w:p w:rsidR="00E961A1" w:rsidRPr="00503C20" w:rsidRDefault="00E961A1" w:rsidP="00DD570E">
            <w:pPr>
              <w:jc w:val="center"/>
              <w:rPr>
                <w:color w:val="333333"/>
              </w:rPr>
            </w:pPr>
            <w:r w:rsidRPr="00503C20">
              <w:rPr>
                <w:color w:val="333333"/>
              </w:rPr>
              <w:t xml:space="preserve"> МО Марксовский сельсовет</w:t>
            </w:r>
          </w:p>
        </w:tc>
        <w:tc>
          <w:tcPr>
            <w:tcW w:w="1417" w:type="dxa"/>
            <w:tcBorders>
              <w:top w:val="single" w:sz="4" w:space="0" w:color="auto"/>
              <w:left w:val="nil"/>
              <w:bottom w:val="single" w:sz="4" w:space="0" w:color="auto"/>
              <w:right w:val="single" w:sz="8" w:space="0" w:color="auto"/>
            </w:tcBorders>
            <w:shd w:val="clear" w:color="auto" w:fill="FFFFFF"/>
            <w:tcMar>
              <w:top w:w="102" w:type="dxa"/>
              <w:left w:w="62" w:type="dxa"/>
              <w:bottom w:w="102" w:type="dxa"/>
              <w:right w:w="62" w:type="dxa"/>
            </w:tcMar>
          </w:tcPr>
          <w:p w:rsidR="00E961A1" w:rsidRPr="00503C20" w:rsidRDefault="00E961A1" w:rsidP="00DD570E">
            <w:pPr>
              <w:rPr>
                <w:color w:val="333333"/>
              </w:rPr>
            </w:pPr>
            <w:r>
              <w:rPr>
                <w:color w:val="333333"/>
              </w:rPr>
              <w:t>01.01.2020</w:t>
            </w:r>
          </w:p>
        </w:tc>
        <w:tc>
          <w:tcPr>
            <w:tcW w:w="1418" w:type="dxa"/>
            <w:tcBorders>
              <w:top w:val="single" w:sz="4" w:space="0" w:color="auto"/>
              <w:left w:val="nil"/>
              <w:bottom w:val="single" w:sz="4" w:space="0" w:color="auto"/>
              <w:right w:val="single" w:sz="8" w:space="0" w:color="auto"/>
            </w:tcBorders>
            <w:shd w:val="clear" w:color="auto" w:fill="FFFFFF"/>
            <w:tcMar>
              <w:top w:w="102" w:type="dxa"/>
              <w:left w:w="62" w:type="dxa"/>
              <w:bottom w:w="102" w:type="dxa"/>
              <w:right w:w="62" w:type="dxa"/>
            </w:tcMar>
          </w:tcPr>
          <w:p w:rsidR="00E961A1" w:rsidRPr="00503C20" w:rsidRDefault="00E961A1" w:rsidP="00DD570E">
            <w:pPr>
              <w:rPr>
                <w:color w:val="333333"/>
              </w:rPr>
            </w:pPr>
            <w:r>
              <w:rPr>
                <w:color w:val="333333"/>
              </w:rPr>
              <w:t>31.12.2020</w:t>
            </w:r>
          </w:p>
        </w:tc>
        <w:tc>
          <w:tcPr>
            <w:tcW w:w="2268" w:type="dxa"/>
            <w:tcBorders>
              <w:top w:val="single" w:sz="4" w:space="0" w:color="auto"/>
              <w:left w:val="nil"/>
              <w:bottom w:val="single" w:sz="4" w:space="0" w:color="auto"/>
              <w:right w:val="single" w:sz="8" w:space="0" w:color="auto"/>
            </w:tcBorders>
            <w:shd w:val="clear" w:color="auto" w:fill="FFFFFF"/>
            <w:tcMar>
              <w:top w:w="102" w:type="dxa"/>
              <w:left w:w="62" w:type="dxa"/>
              <w:bottom w:w="102" w:type="dxa"/>
              <w:right w:w="62" w:type="dxa"/>
            </w:tcMar>
          </w:tcPr>
          <w:p w:rsidR="00E961A1" w:rsidRPr="00DD278C" w:rsidRDefault="00E961A1" w:rsidP="00DD570E">
            <w:pPr>
              <w:rPr>
                <w:color w:val="333333"/>
              </w:rPr>
            </w:pPr>
            <w:r w:rsidRPr="00DD278C">
              <w:rPr>
                <w:color w:val="000000"/>
              </w:rPr>
              <w:t>Сохранение и эффективное использование культурного наследия поселения</w:t>
            </w:r>
          </w:p>
        </w:tc>
        <w:tc>
          <w:tcPr>
            <w:tcW w:w="2551" w:type="dxa"/>
            <w:tcBorders>
              <w:top w:val="single" w:sz="4" w:space="0" w:color="auto"/>
              <w:left w:val="nil"/>
              <w:bottom w:val="single" w:sz="4" w:space="0" w:color="auto"/>
              <w:right w:val="single" w:sz="8" w:space="0" w:color="auto"/>
            </w:tcBorders>
            <w:shd w:val="clear" w:color="auto" w:fill="FFFFFF"/>
            <w:tcMar>
              <w:top w:w="102" w:type="dxa"/>
              <w:left w:w="62" w:type="dxa"/>
              <w:bottom w:w="102" w:type="dxa"/>
              <w:right w:w="62" w:type="dxa"/>
            </w:tcMar>
          </w:tcPr>
          <w:p w:rsidR="00E961A1" w:rsidRPr="00503C20" w:rsidRDefault="00E961A1" w:rsidP="00DD570E">
            <w:pPr>
              <w:rPr>
                <w:color w:val="333333"/>
              </w:rPr>
            </w:pPr>
            <w:r w:rsidRPr="00503C20">
              <w:rPr>
                <w:color w:val="333333"/>
              </w:rPr>
              <w:t>019 0801 0100800000</w:t>
            </w:r>
          </w:p>
        </w:tc>
        <w:tc>
          <w:tcPr>
            <w:tcW w:w="1701" w:type="dxa"/>
            <w:tcBorders>
              <w:top w:val="single" w:sz="4" w:space="0" w:color="auto"/>
              <w:left w:val="nil"/>
              <w:bottom w:val="single" w:sz="4" w:space="0" w:color="auto"/>
              <w:right w:val="single" w:sz="8" w:space="0" w:color="auto"/>
            </w:tcBorders>
            <w:shd w:val="clear" w:color="auto" w:fill="FFFFFF"/>
            <w:tcMar>
              <w:top w:w="102" w:type="dxa"/>
              <w:left w:w="62" w:type="dxa"/>
              <w:bottom w:w="102" w:type="dxa"/>
              <w:right w:w="62" w:type="dxa"/>
            </w:tcMar>
          </w:tcPr>
          <w:p w:rsidR="00E961A1" w:rsidRPr="00503C20" w:rsidRDefault="00E961A1" w:rsidP="00DD570E">
            <w:pPr>
              <w:jc w:val="center"/>
              <w:rPr>
                <w:color w:val="333333"/>
              </w:rPr>
            </w:pPr>
            <w:r>
              <w:rPr>
                <w:color w:val="333333"/>
              </w:rPr>
              <w:t>1350,8</w:t>
            </w:r>
          </w:p>
        </w:tc>
      </w:tr>
      <w:tr w:rsidR="00E961A1" w:rsidRPr="00503C20" w:rsidTr="00DD570E">
        <w:tc>
          <w:tcPr>
            <w:tcW w:w="3081" w:type="dxa"/>
            <w:tcBorders>
              <w:top w:val="single" w:sz="4" w:space="0" w:color="auto"/>
              <w:left w:val="single" w:sz="8" w:space="0" w:color="auto"/>
              <w:bottom w:val="single" w:sz="4" w:space="0" w:color="auto"/>
              <w:right w:val="single" w:sz="8" w:space="0" w:color="auto"/>
            </w:tcBorders>
            <w:shd w:val="clear" w:color="auto" w:fill="FFFFFF"/>
            <w:tcMar>
              <w:top w:w="102" w:type="dxa"/>
              <w:left w:w="62" w:type="dxa"/>
              <w:bottom w:w="102" w:type="dxa"/>
              <w:right w:w="62" w:type="dxa"/>
            </w:tcMar>
          </w:tcPr>
          <w:p w:rsidR="00E961A1" w:rsidRPr="00DD278C" w:rsidRDefault="00E961A1" w:rsidP="00DD570E">
            <w:pPr>
              <w:rPr>
                <w:color w:val="333333"/>
              </w:rPr>
            </w:pPr>
            <w:r w:rsidRPr="00DD278C">
              <w:rPr>
                <w:color w:val="333333"/>
              </w:rPr>
              <w:t>Основное мероприятие 8</w:t>
            </w:r>
          </w:p>
          <w:p w:rsidR="00E961A1" w:rsidRPr="00DD278C" w:rsidRDefault="00E961A1" w:rsidP="00DD570E">
            <w:pPr>
              <w:rPr>
                <w:color w:val="333333"/>
              </w:rPr>
            </w:pPr>
            <w:r w:rsidRPr="00DD278C">
              <w:rPr>
                <w:color w:val="333333"/>
              </w:rPr>
              <w:t>Организация библиотечного обслуживания населения</w:t>
            </w:r>
          </w:p>
        </w:tc>
        <w:tc>
          <w:tcPr>
            <w:tcW w:w="1989" w:type="dxa"/>
            <w:tcBorders>
              <w:top w:val="single" w:sz="4" w:space="0" w:color="auto"/>
              <w:left w:val="nil"/>
              <w:bottom w:val="single" w:sz="4" w:space="0" w:color="auto"/>
              <w:right w:val="single" w:sz="8" w:space="0" w:color="auto"/>
            </w:tcBorders>
            <w:shd w:val="clear" w:color="auto" w:fill="FFFFFF"/>
            <w:tcMar>
              <w:top w:w="102" w:type="dxa"/>
              <w:left w:w="62" w:type="dxa"/>
              <w:bottom w:w="102" w:type="dxa"/>
              <w:right w:w="62" w:type="dxa"/>
            </w:tcMar>
          </w:tcPr>
          <w:p w:rsidR="00E961A1" w:rsidRPr="00503C20" w:rsidRDefault="00E961A1" w:rsidP="00DD570E">
            <w:pPr>
              <w:jc w:val="center"/>
              <w:rPr>
                <w:color w:val="333333"/>
              </w:rPr>
            </w:pPr>
            <w:r w:rsidRPr="00503C20">
              <w:rPr>
                <w:color w:val="333333"/>
              </w:rPr>
              <w:t>Администрация</w:t>
            </w:r>
          </w:p>
          <w:p w:rsidR="00E961A1" w:rsidRPr="00503C20" w:rsidRDefault="00E961A1" w:rsidP="00DD570E">
            <w:pPr>
              <w:jc w:val="center"/>
              <w:rPr>
                <w:color w:val="333333"/>
              </w:rPr>
            </w:pPr>
            <w:r w:rsidRPr="00503C20">
              <w:rPr>
                <w:color w:val="333333"/>
              </w:rPr>
              <w:t xml:space="preserve"> МО Марксовский сельсовет</w:t>
            </w:r>
          </w:p>
        </w:tc>
        <w:tc>
          <w:tcPr>
            <w:tcW w:w="1417" w:type="dxa"/>
            <w:tcBorders>
              <w:top w:val="single" w:sz="4" w:space="0" w:color="auto"/>
              <w:left w:val="nil"/>
              <w:bottom w:val="single" w:sz="4" w:space="0" w:color="auto"/>
              <w:right w:val="single" w:sz="8" w:space="0" w:color="auto"/>
            </w:tcBorders>
            <w:shd w:val="clear" w:color="auto" w:fill="FFFFFF"/>
            <w:tcMar>
              <w:top w:w="102" w:type="dxa"/>
              <w:left w:w="62" w:type="dxa"/>
              <w:bottom w:w="102" w:type="dxa"/>
              <w:right w:w="62" w:type="dxa"/>
            </w:tcMar>
          </w:tcPr>
          <w:p w:rsidR="00E961A1" w:rsidRPr="00503C20" w:rsidRDefault="00E961A1" w:rsidP="00DD570E">
            <w:pPr>
              <w:rPr>
                <w:color w:val="333333"/>
              </w:rPr>
            </w:pPr>
            <w:r>
              <w:rPr>
                <w:color w:val="333333"/>
              </w:rPr>
              <w:t>01.01.2020</w:t>
            </w:r>
          </w:p>
        </w:tc>
        <w:tc>
          <w:tcPr>
            <w:tcW w:w="1418" w:type="dxa"/>
            <w:tcBorders>
              <w:top w:val="single" w:sz="4" w:space="0" w:color="auto"/>
              <w:left w:val="nil"/>
              <w:bottom w:val="single" w:sz="4" w:space="0" w:color="auto"/>
              <w:right w:val="single" w:sz="8" w:space="0" w:color="auto"/>
            </w:tcBorders>
            <w:shd w:val="clear" w:color="auto" w:fill="FFFFFF"/>
            <w:tcMar>
              <w:top w:w="102" w:type="dxa"/>
              <w:left w:w="62" w:type="dxa"/>
              <w:bottom w:w="102" w:type="dxa"/>
              <w:right w:w="62" w:type="dxa"/>
            </w:tcMar>
          </w:tcPr>
          <w:p w:rsidR="00E961A1" w:rsidRPr="00503C20" w:rsidRDefault="00E961A1" w:rsidP="00DD570E">
            <w:pPr>
              <w:rPr>
                <w:color w:val="333333"/>
              </w:rPr>
            </w:pPr>
            <w:r>
              <w:rPr>
                <w:color w:val="333333"/>
              </w:rPr>
              <w:t>31.12.2020</w:t>
            </w:r>
          </w:p>
        </w:tc>
        <w:tc>
          <w:tcPr>
            <w:tcW w:w="2268" w:type="dxa"/>
            <w:tcBorders>
              <w:top w:val="single" w:sz="4" w:space="0" w:color="auto"/>
              <w:left w:val="nil"/>
              <w:bottom w:val="single" w:sz="4" w:space="0" w:color="auto"/>
              <w:right w:val="single" w:sz="8" w:space="0" w:color="auto"/>
            </w:tcBorders>
            <w:shd w:val="clear" w:color="auto" w:fill="FFFFFF"/>
            <w:tcMar>
              <w:top w:w="102" w:type="dxa"/>
              <w:left w:w="62" w:type="dxa"/>
              <w:bottom w:w="102" w:type="dxa"/>
              <w:right w:w="62" w:type="dxa"/>
            </w:tcMar>
          </w:tcPr>
          <w:p w:rsidR="00E961A1" w:rsidRPr="00DD278C" w:rsidRDefault="00E961A1" w:rsidP="00DD570E">
            <w:pPr>
              <w:rPr>
                <w:color w:val="333333"/>
              </w:rPr>
            </w:pPr>
            <w:r w:rsidRPr="00DD278C">
              <w:rPr>
                <w:color w:val="000000"/>
              </w:rPr>
              <w:t>Сохранение и эффективное использование культурного наследия поселения</w:t>
            </w:r>
          </w:p>
        </w:tc>
        <w:tc>
          <w:tcPr>
            <w:tcW w:w="2551" w:type="dxa"/>
            <w:tcBorders>
              <w:top w:val="single" w:sz="4" w:space="0" w:color="auto"/>
              <w:left w:val="nil"/>
              <w:bottom w:val="single" w:sz="4" w:space="0" w:color="auto"/>
              <w:right w:val="single" w:sz="8" w:space="0" w:color="auto"/>
            </w:tcBorders>
            <w:shd w:val="clear" w:color="auto" w:fill="FFFFFF"/>
            <w:tcMar>
              <w:top w:w="102" w:type="dxa"/>
              <w:left w:w="62" w:type="dxa"/>
              <w:bottom w:w="102" w:type="dxa"/>
              <w:right w:w="62" w:type="dxa"/>
            </w:tcMar>
          </w:tcPr>
          <w:p w:rsidR="00E961A1" w:rsidRPr="00503C20" w:rsidRDefault="00E961A1" w:rsidP="00DD570E">
            <w:pPr>
              <w:rPr>
                <w:color w:val="333333"/>
              </w:rPr>
            </w:pPr>
            <w:r w:rsidRPr="00503C20">
              <w:rPr>
                <w:color w:val="333333"/>
              </w:rPr>
              <w:t>019 0804 0100800000</w:t>
            </w:r>
          </w:p>
        </w:tc>
        <w:tc>
          <w:tcPr>
            <w:tcW w:w="1701" w:type="dxa"/>
            <w:tcBorders>
              <w:top w:val="single" w:sz="4" w:space="0" w:color="auto"/>
              <w:left w:val="nil"/>
              <w:bottom w:val="single" w:sz="4" w:space="0" w:color="auto"/>
              <w:right w:val="single" w:sz="8" w:space="0" w:color="auto"/>
            </w:tcBorders>
            <w:shd w:val="clear" w:color="auto" w:fill="FFFFFF"/>
            <w:tcMar>
              <w:top w:w="102" w:type="dxa"/>
              <w:left w:w="62" w:type="dxa"/>
              <w:bottom w:w="102" w:type="dxa"/>
              <w:right w:w="62" w:type="dxa"/>
            </w:tcMar>
          </w:tcPr>
          <w:p w:rsidR="00E961A1" w:rsidRPr="00503C20" w:rsidRDefault="00E961A1" w:rsidP="00DD570E">
            <w:pPr>
              <w:jc w:val="center"/>
              <w:rPr>
                <w:color w:val="333333"/>
              </w:rPr>
            </w:pPr>
            <w:r>
              <w:rPr>
                <w:color w:val="333333"/>
              </w:rPr>
              <w:t>214,5</w:t>
            </w:r>
          </w:p>
        </w:tc>
      </w:tr>
      <w:tr w:rsidR="00E961A1" w:rsidRPr="00503C20" w:rsidTr="00DD570E">
        <w:tc>
          <w:tcPr>
            <w:tcW w:w="3081" w:type="dxa"/>
            <w:tcBorders>
              <w:top w:val="single" w:sz="4" w:space="0" w:color="auto"/>
              <w:left w:val="single" w:sz="8" w:space="0" w:color="auto"/>
              <w:bottom w:val="single" w:sz="8" w:space="0" w:color="auto"/>
              <w:right w:val="single" w:sz="8" w:space="0" w:color="auto"/>
            </w:tcBorders>
            <w:shd w:val="clear" w:color="auto" w:fill="FFFFFF"/>
            <w:tcMar>
              <w:top w:w="102" w:type="dxa"/>
              <w:left w:w="62" w:type="dxa"/>
              <w:bottom w:w="102" w:type="dxa"/>
              <w:right w:w="62" w:type="dxa"/>
            </w:tcMar>
          </w:tcPr>
          <w:p w:rsidR="00E961A1" w:rsidRPr="00503C20" w:rsidRDefault="00E961A1" w:rsidP="00DD570E">
            <w:pPr>
              <w:jc w:val="both"/>
              <w:rPr>
                <w:color w:val="333333"/>
              </w:rPr>
            </w:pPr>
            <w:r w:rsidRPr="00503C20">
              <w:rPr>
                <w:color w:val="333333"/>
              </w:rPr>
              <w:t>Итого</w:t>
            </w:r>
          </w:p>
        </w:tc>
        <w:tc>
          <w:tcPr>
            <w:tcW w:w="1989" w:type="dxa"/>
            <w:tcBorders>
              <w:top w:val="single" w:sz="4" w:space="0" w:color="auto"/>
              <w:left w:val="nil"/>
              <w:bottom w:val="single" w:sz="8" w:space="0" w:color="auto"/>
              <w:right w:val="single" w:sz="8" w:space="0" w:color="auto"/>
            </w:tcBorders>
            <w:shd w:val="clear" w:color="auto" w:fill="FFFFFF"/>
            <w:tcMar>
              <w:top w:w="102" w:type="dxa"/>
              <w:left w:w="62" w:type="dxa"/>
              <w:bottom w:w="102" w:type="dxa"/>
              <w:right w:w="62" w:type="dxa"/>
            </w:tcMar>
          </w:tcPr>
          <w:p w:rsidR="00E961A1" w:rsidRPr="00503C20" w:rsidRDefault="00E961A1" w:rsidP="00DD570E">
            <w:pPr>
              <w:jc w:val="center"/>
              <w:rPr>
                <w:color w:val="333333"/>
              </w:rPr>
            </w:pPr>
            <w:r w:rsidRPr="00503C20">
              <w:rPr>
                <w:color w:val="333333"/>
              </w:rPr>
              <w:t> </w:t>
            </w:r>
          </w:p>
        </w:tc>
        <w:tc>
          <w:tcPr>
            <w:tcW w:w="1417" w:type="dxa"/>
            <w:tcBorders>
              <w:top w:val="single" w:sz="4" w:space="0" w:color="auto"/>
              <w:left w:val="nil"/>
              <w:bottom w:val="single" w:sz="8" w:space="0" w:color="auto"/>
              <w:right w:val="single" w:sz="8" w:space="0" w:color="auto"/>
            </w:tcBorders>
            <w:shd w:val="clear" w:color="auto" w:fill="FFFFFF"/>
            <w:tcMar>
              <w:top w:w="102" w:type="dxa"/>
              <w:left w:w="62" w:type="dxa"/>
              <w:bottom w:w="102" w:type="dxa"/>
              <w:right w:w="62" w:type="dxa"/>
            </w:tcMar>
          </w:tcPr>
          <w:p w:rsidR="00E961A1" w:rsidRPr="00503C20" w:rsidRDefault="00E961A1" w:rsidP="00DD570E">
            <w:pPr>
              <w:jc w:val="center"/>
              <w:rPr>
                <w:color w:val="333333"/>
              </w:rPr>
            </w:pPr>
            <w:r w:rsidRPr="00503C20">
              <w:rPr>
                <w:color w:val="333333"/>
              </w:rPr>
              <w:t> </w:t>
            </w:r>
          </w:p>
        </w:tc>
        <w:tc>
          <w:tcPr>
            <w:tcW w:w="1418" w:type="dxa"/>
            <w:tcBorders>
              <w:top w:val="single" w:sz="4" w:space="0" w:color="auto"/>
              <w:left w:val="nil"/>
              <w:bottom w:val="single" w:sz="8" w:space="0" w:color="auto"/>
              <w:right w:val="single" w:sz="8" w:space="0" w:color="auto"/>
            </w:tcBorders>
            <w:shd w:val="clear" w:color="auto" w:fill="FFFFFF"/>
            <w:tcMar>
              <w:top w:w="102" w:type="dxa"/>
              <w:left w:w="62" w:type="dxa"/>
              <w:bottom w:w="102" w:type="dxa"/>
              <w:right w:w="62" w:type="dxa"/>
            </w:tcMar>
          </w:tcPr>
          <w:p w:rsidR="00E961A1" w:rsidRPr="00503C20" w:rsidRDefault="00E961A1" w:rsidP="00DD570E">
            <w:pPr>
              <w:jc w:val="center"/>
              <w:rPr>
                <w:color w:val="333333"/>
              </w:rPr>
            </w:pPr>
            <w:r w:rsidRPr="00503C20">
              <w:rPr>
                <w:color w:val="333333"/>
              </w:rPr>
              <w:t> </w:t>
            </w:r>
          </w:p>
        </w:tc>
        <w:tc>
          <w:tcPr>
            <w:tcW w:w="2268" w:type="dxa"/>
            <w:tcBorders>
              <w:top w:val="single" w:sz="4" w:space="0" w:color="auto"/>
              <w:left w:val="nil"/>
              <w:bottom w:val="single" w:sz="8" w:space="0" w:color="auto"/>
              <w:right w:val="single" w:sz="8" w:space="0" w:color="auto"/>
            </w:tcBorders>
            <w:shd w:val="clear" w:color="auto" w:fill="FFFFFF"/>
            <w:tcMar>
              <w:top w:w="102" w:type="dxa"/>
              <w:left w:w="62" w:type="dxa"/>
              <w:bottom w:w="102" w:type="dxa"/>
              <w:right w:w="62" w:type="dxa"/>
            </w:tcMar>
          </w:tcPr>
          <w:p w:rsidR="00E961A1" w:rsidRPr="00503C20" w:rsidRDefault="00E961A1" w:rsidP="00DD570E">
            <w:pPr>
              <w:jc w:val="center"/>
              <w:rPr>
                <w:color w:val="333333"/>
              </w:rPr>
            </w:pPr>
          </w:p>
        </w:tc>
        <w:tc>
          <w:tcPr>
            <w:tcW w:w="2551" w:type="dxa"/>
            <w:tcBorders>
              <w:top w:val="single" w:sz="4" w:space="0" w:color="auto"/>
              <w:left w:val="nil"/>
              <w:bottom w:val="single" w:sz="8" w:space="0" w:color="auto"/>
              <w:right w:val="single" w:sz="8" w:space="0" w:color="auto"/>
            </w:tcBorders>
            <w:shd w:val="clear" w:color="auto" w:fill="FFFFFF"/>
            <w:tcMar>
              <w:top w:w="102" w:type="dxa"/>
              <w:left w:w="62" w:type="dxa"/>
              <w:bottom w:w="102" w:type="dxa"/>
              <w:right w:w="62" w:type="dxa"/>
            </w:tcMar>
          </w:tcPr>
          <w:p w:rsidR="00E961A1" w:rsidRPr="00503C20" w:rsidRDefault="00E961A1" w:rsidP="00DD570E">
            <w:pPr>
              <w:jc w:val="both"/>
              <w:rPr>
                <w:color w:val="333333"/>
              </w:rPr>
            </w:pPr>
          </w:p>
        </w:tc>
        <w:tc>
          <w:tcPr>
            <w:tcW w:w="1701" w:type="dxa"/>
            <w:tcBorders>
              <w:top w:val="single" w:sz="4" w:space="0" w:color="auto"/>
              <w:left w:val="nil"/>
              <w:bottom w:val="single" w:sz="8" w:space="0" w:color="auto"/>
              <w:right w:val="single" w:sz="8" w:space="0" w:color="auto"/>
            </w:tcBorders>
            <w:shd w:val="clear" w:color="auto" w:fill="FFFFFF"/>
            <w:tcMar>
              <w:top w:w="102" w:type="dxa"/>
              <w:left w:w="62" w:type="dxa"/>
              <w:bottom w:w="102" w:type="dxa"/>
              <w:right w:w="62" w:type="dxa"/>
            </w:tcMar>
          </w:tcPr>
          <w:p w:rsidR="00E961A1" w:rsidRPr="00503C20" w:rsidRDefault="00E961A1" w:rsidP="00DD570E">
            <w:pPr>
              <w:jc w:val="center"/>
              <w:rPr>
                <w:color w:val="333333"/>
              </w:rPr>
            </w:pPr>
            <w:r>
              <w:rPr>
                <w:color w:val="333333"/>
              </w:rPr>
              <w:t>4157,18</w:t>
            </w:r>
          </w:p>
        </w:tc>
      </w:tr>
    </w:tbl>
    <w:p w:rsidR="00E961A1" w:rsidRPr="00503C20" w:rsidRDefault="00E961A1" w:rsidP="00E961A1">
      <w:pPr>
        <w:shd w:val="clear" w:color="auto" w:fill="FFFFFF"/>
        <w:jc w:val="both"/>
        <w:rPr>
          <w:color w:val="333333"/>
          <w:sz w:val="28"/>
          <w:szCs w:val="28"/>
        </w:rPr>
      </w:pPr>
      <w:r w:rsidRPr="00503C20">
        <w:rPr>
          <w:b/>
          <w:bCs/>
          <w:color w:val="333333"/>
          <w:sz w:val="28"/>
          <w:szCs w:val="28"/>
        </w:rPr>
        <w:t> </w:t>
      </w:r>
    </w:p>
    <w:p w:rsidR="00E961A1" w:rsidRPr="00503C20" w:rsidRDefault="00E961A1" w:rsidP="00E961A1">
      <w:pPr>
        <w:shd w:val="clear" w:color="auto" w:fill="FFFFFF"/>
        <w:jc w:val="both"/>
        <w:rPr>
          <w:color w:val="333333"/>
        </w:rPr>
      </w:pPr>
      <w:r w:rsidRPr="00503C20">
        <w:rPr>
          <w:b/>
          <w:bCs/>
          <w:color w:val="333333"/>
        </w:rPr>
        <w:t>СОГЛАСОВАНО</w:t>
      </w:r>
    </w:p>
    <w:p w:rsidR="00E961A1" w:rsidRPr="00503C20" w:rsidRDefault="00E961A1" w:rsidP="00E961A1">
      <w:pPr>
        <w:shd w:val="clear" w:color="auto" w:fill="FFFFFF"/>
        <w:rPr>
          <w:color w:val="333333"/>
          <w:sz w:val="28"/>
          <w:szCs w:val="28"/>
        </w:rPr>
      </w:pPr>
    </w:p>
    <w:tbl>
      <w:tblPr>
        <w:tblStyle w:val="a3"/>
        <w:tblW w:w="0" w:type="auto"/>
        <w:tblInd w:w="4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93"/>
        <w:gridCol w:w="4794"/>
        <w:gridCol w:w="4794"/>
      </w:tblGrid>
      <w:tr w:rsidR="00E961A1" w:rsidRPr="00503C20" w:rsidTr="00DD570E">
        <w:tc>
          <w:tcPr>
            <w:tcW w:w="4793" w:type="dxa"/>
          </w:tcPr>
          <w:p w:rsidR="00E961A1" w:rsidRPr="00C04C89" w:rsidRDefault="00E961A1" w:rsidP="00DD570E">
            <w:pPr>
              <w:shd w:val="clear" w:color="auto" w:fill="FFFFFF"/>
              <w:jc w:val="both"/>
              <w:rPr>
                <w:color w:val="333333"/>
                <w:sz w:val="20"/>
                <w:szCs w:val="20"/>
              </w:rPr>
            </w:pPr>
            <w:r w:rsidRPr="00C04C89">
              <w:rPr>
                <w:b/>
                <w:bCs/>
                <w:color w:val="333333"/>
                <w:sz w:val="20"/>
                <w:szCs w:val="20"/>
              </w:rPr>
              <w:t xml:space="preserve">_____________________________________                              </w:t>
            </w:r>
          </w:p>
          <w:p w:rsidR="00E961A1" w:rsidRPr="00C04C89" w:rsidRDefault="00E961A1" w:rsidP="00DD570E">
            <w:pPr>
              <w:shd w:val="clear" w:color="auto" w:fill="FFFFFF"/>
              <w:rPr>
                <w:color w:val="333333"/>
                <w:sz w:val="20"/>
                <w:szCs w:val="20"/>
              </w:rPr>
            </w:pPr>
            <w:r w:rsidRPr="00C04C89">
              <w:rPr>
                <w:bCs/>
                <w:color w:val="333333"/>
                <w:sz w:val="20"/>
                <w:szCs w:val="20"/>
              </w:rPr>
              <w:t>(</w:t>
            </w:r>
            <w:r w:rsidRPr="00C04C89">
              <w:rPr>
                <w:color w:val="333333"/>
                <w:sz w:val="20"/>
                <w:szCs w:val="20"/>
              </w:rPr>
              <w:t xml:space="preserve">должность руководителя соисполнителя №1) </w:t>
            </w:r>
          </w:p>
        </w:tc>
        <w:tc>
          <w:tcPr>
            <w:tcW w:w="4794" w:type="dxa"/>
          </w:tcPr>
          <w:p w:rsidR="00E961A1" w:rsidRPr="00C04C89" w:rsidRDefault="00E961A1" w:rsidP="00DD570E">
            <w:pPr>
              <w:shd w:val="clear" w:color="auto" w:fill="FFFFFF"/>
              <w:jc w:val="both"/>
              <w:rPr>
                <w:color w:val="333333"/>
                <w:sz w:val="20"/>
                <w:szCs w:val="20"/>
              </w:rPr>
            </w:pPr>
            <w:r w:rsidRPr="00C04C89">
              <w:rPr>
                <w:b/>
                <w:bCs/>
                <w:color w:val="333333"/>
                <w:sz w:val="20"/>
                <w:szCs w:val="20"/>
              </w:rPr>
              <w:t xml:space="preserve">_____________________________________                              </w:t>
            </w:r>
          </w:p>
          <w:p w:rsidR="00E961A1" w:rsidRPr="00C04C89" w:rsidRDefault="00E961A1" w:rsidP="00DD570E">
            <w:pPr>
              <w:shd w:val="clear" w:color="auto" w:fill="FFFFFF"/>
              <w:rPr>
                <w:color w:val="333333"/>
                <w:sz w:val="20"/>
                <w:szCs w:val="20"/>
              </w:rPr>
            </w:pPr>
            <w:r w:rsidRPr="00C04C89">
              <w:rPr>
                <w:bCs/>
                <w:color w:val="333333"/>
                <w:sz w:val="20"/>
                <w:szCs w:val="20"/>
              </w:rPr>
              <w:t>(</w:t>
            </w:r>
            <w:r w:rsidRPr="00C04C89">
              <w:rPr>
                <w:color w:val="333333"/>
                <w:sz w:val="20"/>
                <w:szCs w:val="20"/>
              </w:rPr>
              <w:t xml:space="preserve">должность руководителя соисполнителя №2) </w:t>
            </w:r>
          </w:p>
        </w:tc>
        <w:tc>
          <w:tcPr>
            <w:tcW w:w="4794" w:type="dxa"/>
          </w:tcPr>
          <w:p w:rsidR="00E961A1" w:rsidRPr="00C04C89" w:rsidRDefault="00E961A1" w:rsidP="00DD570E">
            <w:pPr>
              <w:shd w:val="clear" w:color="auto" w:fill="FFFFFF"/>
              <w:jc w:val="both"/>
              <w:rPr>
                <w:b/>
                <w:bCs/>
                <w:color w:val="333333"/>
                <w:sz w:val="20"/>
                <w:szCs w:val="20"/>
              </w:rPr>
            </w:pPr>
            <w:r w:rsidRPr="00C04C89">
              <w:rPr>
                <w:b/>
                <w:bCs/>
                <w:color w:val="333333"/>
                <w:sz w:val="20"/>
                <w:szCs w:val="20"/>
              </w:rPr>
              <w:t xml:space="preserve">_____________________________________     </w:t>
            </w:r>
          </w:p>
          <w:p w:rsidR="00E961A1" w:rsidRPr="00C04C89" w:rsidRDefault="00E961A1" w:rsidP="00DD570E">
            <w:pPr>
              <w:shd w:val="clear" w:color="auto" w:fill="FFFFFF"/>
              <w:jc w:val="both"/>
              <w:rPr>
                <w:color w:val="333333"/>
                <w:sz w:val="20"/>
                <w:szCs w:val="20"/>
              </w:rPr>
            </w:pPr>
            <w:r w:rsidRPr="00C04C89">
              <w:rPr>
                <w:bCs/>
                <w:color w:val="333333"/>
                <w:sz w:val="20"/>
                <w:szCs w:val="20"/>
              </w:rPr>
              <w:t>(</w:t>
            </w:r>
            <w:r w:rsidRPr="00C04C89">
              <w:rPr>
                <w:color w:val="333333"/>
                <w:sz w:val="20"/>
                <w:szCs w:val="20"/>
              </w:rPr>
              <w:t xml:space="preserve">должность руководителя соисполнителя №3) </w:t>
            </w:r>
          </w:p>
        </w:tc>
      </w:tr>
      <w:tr w:rsidR="00E961A1" w:rsidRPr="00503C20" w:rsidTr="00DD570E">
        <w:tc>
          <w:tcPr>
            <w:tcW w:w="4793" w:type="dxa"/>
          </w:tcPr>
          <w:p w:rsidR="00E961A1" w:rsidRPr="00C04C89" w:rsidRDefault="00E961A1" w:rsidP="00DD570E">
            <w:pPr>
              <w:rPr>
                <w:color w:val="333333"/>
                <w:sz w:val="20"/>
                <w:szCs w:val="20"/>
              </w:rPr>
            </w:pPr>
            <w:r w:rsidRPr="00C04C89">
              <w:rPr>
                <w:color w:val="333333"/>
                <w:sz w:val="20"/>
                <w:szCs w:val="20"/>
              </w:rPr>
              <w:t>____________________________________</w:t>
            </w:r>
          </w:p>
          <w:p w:rsidR="00E961A1" w:rsidRPr="00C04C89" w:rsidRDefault="00E961A1" w:rsidP="00DD570E">
            <w:pPr>
              <w:jc w:val="both"/>
              <w:rPr>
                <w:b/>
                <w:bCs/>
                <w:color w:val="333333"/>
                <w:sz w:val="20"/>
                <w:szCs w:val="20"/>
              </w:rPr>
            </w:pPr>
            <w:r w:rsidRPr="00C04C89">
              <w:rPr>
                <w:color w:val="333333"/>
                <w:sz w:val="20"/>
                <w:szCs w:val="20"/>
              </w:rPr>
              <w:t xml:space="preserve">     ( подпись, расшифровка подписи)</w:t>
            </w:r>
          </w:p>
        </w:tc>
        <w:tc>
          <w:tcPr>
            <w:tcW w:w="4794" w:type="dxa"/>
          </w:tcPr>
          <w:p w:rsidR="00E961A1" w:rsidRPr="00C04C89" w:rsidRDefault="00E961A1" w:rsidP="00DD570E">
            <w:pPr>
              <w:rPr>
                <w:color w:val="333333"/>
                <w:sz w:val="20"/>
                <w:szCs w:val="20"/>
              </w:rPr>
            </w:pPr>
            <w:r w:rsidRPr="00C04C89">
              <w:rPr>
                <w:color w:val="333333"/>
                <w:sz w:val="20"/>
                <w:szCs w:val="20"/>
              </w:rPr>
              <w:t>____________________________________</w:t>
            </w:r>
          </w:p>
          <w:p w:rsidR="00E961A1" w:rsidRPr="00C04C89" w:rsidRDefault="00E961A1" w:rsidP="00DD570E">
            <w:pPr>
              <w:jc w:val="both"/>
              <w:rPr>
                <w:b/>
                <w:bCs/>
                <w:color w:val="333333"/>
                <w:sz w:val="20"/>
                <w:szCs w:val="20"/>
              </w:rPr>
            </w:pPr>
            <w:r w:rsidRPr="00C04C89">
              <w:rPr>
                <w:color w:val="333333"/>
                <w:sz w:val="20"/>
                <w:szCs w:val="20"/>
              </w:rPr>
              <w:t xml:space="preserve">     ( подпись, расшифровка подписи)</w:t>
            </w:r>
          </w:p>
        </w:tc>
        <w:tc>
          <w:tcPr>
            <w:tcW w:w="4794" w:type="dxa"/>
          </w:tcPr>
          <w:p w:rsidR="00E961A1" w:rsidRPr="00C04C89" w:rsidRDefault="00E961A1" w:rsidP="00DD570E">
            <w:pPr>
              <w:rPr>
                <w:color w:val="333333"/>
                <w:sz w:val="20"/>
                <w:szCs w:val="20"/>
              </w:rPr>
            </w:pPr>
            <w:r w:rsidRPr="00C04C89">
              <w:rPr>
                <w:color w:val="333333"/>
                <w:sz w:val="20"/>
                <w:szCs w:val="20"/>
              </w:rPr>
              <w:t>____________________________________</w:t>
            </w:r>
          </w:p>
          <w:p w:rsidR="00E961A1" w:rsidRPr="00C04C89" w:rsidRDefault="00E961A1" w:rsidP="00DD570E">
            <w:pPr>
              <w:jc w:val="both"/>
              <w:rPr>
                <w:b/>
                <w:bCs/>
                <w:color w:val="333333"/>
                <w:sz w:val="20"/>
                <w:szCs w:val="20"/>
              </w:rPr>
            </w:pPr>
            <w:r w:rsidRPr="00C04C89">
              <w:rPr>
                <w:color w:val="333333"/>
                <w:sz w:val="20"/>
                <w:szCs w:val="20"/>
              </w:rPr>
              <w:t xml:space="preserve">     ( подпись, расшифровка подписи)</w:t>
            </w:r>
          </w:p>
        </w:tc>
      </w:tr>
      <w:tr w:rsidR="00E961A1" w:rsidRPr="00503C20" w:rsidTr="00DD570E">
        <w:tc>
          <w:tcPr>
            <w:tcW w:w="4793" w:type="dxa"/>
          </w:tcPr>
          <w:p w:rsidR="00E961A1" w:rsidRPr="00C04C89" w:rsidRDefault="00E961A1" w:rsidP="00DD570E">
            <w:pPr>
              <w:rPr>
                <w:color w:val="333333"/>
                <w:sz w:val="20"/>
                <w:szCs w:val="20"/>
              </w:rPr>
            </w:pPr>
            <w:r w:rsidRPr="00C04C89">
              <w:rPr>
                <w:color w:val="333333"/>
                <w:sz w:val="20"/>
                <w:szCs w:val="20"/>
              </w:rPr>
              <w:t>____________________________________</w:t>
            </w:r>
          </w:p>
          <w:p w:rsidR="00E961A1" w:rsidRPr="00C04C89" w:rsidRDefault="00E961A1" w:rsidP="00DD570E">
            <w:pPr>
              <w:rPr>
                <w:color w:val="333333"/>
                <w:sz w:val="20"/>
                <w:szCs w:val="20"/>
              </w:rPr>
            </w:pPr>
            <w:r w:rsidRPr="00C04C89">
              <w:rPr>
                <w:color w:val="333333"/>
                <w:sz w:val="20"/>
                <w:szCs w:val="20"/>
              </w:rPr>
              <w:t xml:space="preserve">                  ( дата согласования)</w:t>
            </w:r>
          </w:p>
        </w:tc>
        <w:tc>
          <w:tcPr>
            <w:tcW w:w="4794" w:type="dxa"/>
          </w:tcPr>
          <w:p w:rsidR="00E961A1" w:rsidRPr="00C04C89" w:rsidRDefault="00E961A1" w:rsidP="00DD570E">
            <w:pPr>
              <w:rPr>
                <w:color w:val="333333"/>
                <w:sz w:val="20"/>
                <w:szCs w:val="20"/>
              </w:rPr>
            </w:pPr>
            <w:r w:rsidRPr="00C04C89">
              <w:rPr>
                <w:color w:val="333333"/>
                <w:sz w:val="20"/>
                <w:szCs w:val="20"/>
              </w:rPr>
              <w:t>____________________________________</w:t>
            </w:r>
          </w:p>
          <w:p w:rsidR="00E961A1" w:rsidRPr="00C04C89" w:rsidRDefault="00E961A1" w:rsidP="00DD570E">
            <w:pPr>
              <w:rPr>
                <w:color w:val="333333"/>
                <w:sz w:val="20"/>
                <w:szCs w:val="20"/>
              </w:rPr>
            </w:pPr>
            <w:r w:rsidRPr="00C04C89">
              <w:rPr>
                <w:color w:val="333333"/>
                <w:sz w:val="20"/>
                <w:szCs w:val="20"/>
              </w:rPr>
              <w:t xml:space="preserve">                  ( дата согласования)</w:t>
            </w:r>
          </w:p>
        </w:tc>
        <w:tc>
          <w:tcPr>
            <w:tcW w:w="4794" w:type="dxa"/>
          </w:tcPr>
          <w:p w:rsidR="00E961A1" w:rsidRPr="00C04C89" w:rsidRDefault="00E961A1" w:rsidP="00DD570E">
            <w:pPr>
              <w:rPr>
                <w:color w:val="333333"/>
                <w:sz w:val="20"/>
                <w:szCs w:val="20"/>
              </w:rPr>
            </w:pPr>
            <w:r w:rsidRPr="00C04C89">
              <w:rPr>
                <w:color w:val="333333"/>
                <w:sz w:val="20"/>
                <w:szCs w:val="20"/>
              </w:rPr>
              <w:t>____________________________________</w:t>
            </w:r>
          </w:p>
          <w:p w:rsidR="00E961A1" w:rsidRPr="00C04C89" w:rsidRDefault="00E961A1" w:rsidP="00DD570E">
            <w:pPr>
              <w:rPr>
                <w:color w:val="333333"/>
                <w:sz w:val="20"/>
                <w:szCs w:val="20"/>
              </w:rPr>
            </w:pPr>
            <w:r w:rsidRPr="00C04C89">
              <w:rPr>
                <w:color w:val="333333"/>
                <w:sz w:val="20"/>
                <w:szCs w:val="20"/>
              </w:rPr>
              <w:t xml:space="preserve">                  ( дата согласования)</w:t>
            </w:r>
          </w:p>
        </w:tc>
      </w:tr>
    </w:tbl>
    <w:p w:rsidR="00E961A1" w:rsidRPr="00503C20" w:rsidRDefault="00E961A1" w:rsidP="00E961A1"/>
    <w:p w:rsidR="00E961A1" w:rsidRPr="00503C20" w:rsidRDefault="00E961A1" w:rsidP="00E961A1"/>
    <w:p w:rsidR="00E961A1" w:rsidRPr="00916D61" w:rsidRDefault="00E961A1" w:rsidP="00E961A1">
      <w:pPr>
        <w:shd w:val="clear" w:color="auto" w:fill="FFFFFF"/>
        <w:jc w:val="right"/>
        <w:rPr>
          <w:color w:val="333333"/>
          <w:sz w:val="28"/>
          <w:szCs w:val="28"/>
        </w:rPr>
      </w:pPr>
    </w:p>
    <w:sectPr w:rsidR="00E961A1" w:rsidRPr="00916D61" w:rsidSect="00E961A1">
      <w:headerReference w:type="even" r:id="rId8"/>
      <w:headerReference w:type="default" r:id="rId9"/>
      <w:pgSz w:w="16838" w:h="11906" w:orient="landscape"/>
      <w:pgMar w:top="1276" w:right="1134" w:bottom="567" w:left="1134"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44B19" w:rsidRDefault="00A44B19" w:rsidP="007342A4">
      <w:r>
        <w:separator/>
      </w:r>
    </w:p>
  </w:endnote>
  <w:endnote w:type="continuationSeparator" w:id="1">
    <w:p w:rsidR="00A44B19" w:rsidRDefault="00A44B19" w:rsidP="007342A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DL">
    <w:altName w:val="Times New Roman"/>
    <w:charset w:val="00"/>
    <w:family w:val="roman"/>
    <w:pitch w:val="variable"/>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Gautami">
    <w:panose1 w:val="020B0502040204020203"/>
    <w:charset w:val="00"/>
    <w:family w:val="swiss"/>
    <w:pitch w:val="variable"/>
    <w:sig w:usb0="002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Baltica">
    <w:altName w:val="Times New Roman"/>
    <w:panose1 w:val="00000000000000000000"/>
    <w:charset w:val="00"/>
    <w:family w:val="auto"/>
    <w:notTrueType/>
    <w:pitch w:val="variable"/>
    <w:sig w:usb0="00000003" w:usb1="00000000" w:usb2="00000000" w:usb3="00000000" w:csb0="00000001" w:csb1="00000000"/>
  </w:font>
  <w:font w:name="Andale Sans UI">
    <w:altName w:val="Arial Unicode MS"/>
    <w:charset w:val="00"/>
    <w:family w:val="auto"/>
    <w:pitch w:val="variable"/>
    <w:sig w:usb0="00000000" w:usb1="00000000" w:usb2="00000000" w:usb3="00000000" w:csb0="00000000" w:csb1="00000000"/>
  </w:font>
  <w:font w:name="font187">
    <w:altName w:val="Times New Roman"/>
    <w:charset w:val="CC"/>
    <w:family w:val="auto"/>
    <w:pitch w:val="variable"/>
    <w:sig w:usb0="00000000" w:usb1="00000000" w:usb2="00000000" w:usb3="00000000" w:csb0="00000000" w:csb1="00000000"/>
  </w:font>
  <w:font w:name="Times">
    <w:panose1 w:val="02020603050405020304"/>
    <w:charset w:val="CC"/>
    <w:family w:val="roman"/>
    <w:pitch w:val="variable"/>
    <w:sig w:usb0="E0002AFF" w:usb1="C0007841" w:usb2="00000009" w:usb3="00000000" w:csb0="000001FF" w:csb1="00000000"/>
  </w:font>
  <w:font w:name="TimesNewRomanPSMT">
    <w:altName w:val="Arial Unicode MS"/>
    <w:charset w:val="80"/>
    <w:family w:val="auto"/>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44B19" w:rsidRDefault="00A44B19" w:rsidP="007342A4">
      <w:r>
        <w:separator/>
      </w:r>
    </w:p>
  </w:footnote>
  <w:footnote w:type="continuationSeparator" w:id="1">
    <w:p w:rsidR="00A44B19" w:rsidRDefault="00A44B19" w:rsidP="007342A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257E" w:rsidRDefault="00424475" w:rsidP="009347F7">
    <w:pPr>
      <w:pStyle w:val="ab"/>
      <w:framePr w:wrap="around" w:vAnchor="text" w:hAnchor="margin" w:xAlign="center" w:y="1"/>
      <w:rPr>
        <w:rStyle w:val="af2"/>
      </w:rPr>
    </w:pPr>
    <w:r>
      <w:rPr>
        <w:rStyle w:val="af2"/>
      </w:rPr>
      <w:fldChar w:fldCharType="begin"/>
    </w:r>
    <w:r w:rsidR="008B257E">
      <w:rPr>
        <w:rStyle w:val="af2"/>
      </w:rPr>
      <w:instrText xml:space="preserve">PAGE  </w:instrText>
    </w:r>
    <w:r>
      <w:rPr>
        <w:rStyle w:val="af2"/>
      </w:rPr>
      <w:fldChar w:fldCharType="separate"/>
    </w:r>
    <w:r w:rsidR="008B257E">
      <w:rPr>
        <w:rStyle w:val="af2"/>
        <w:noProof/>
      </w:rPr>
      <w:t>4</w:t>
    </w:r>
    <w:r>
      <w:rPr>
        <w:rStyle w:val="af2"/>
      </w:rPr>
      <w:fldChar w:fldCharType="end"/>
    </w:r>
  </w:p>
  <w:p w:rsidR="008B257E" w:rsidRDefault="008B257E">
    <w:pPr>
      <w:pStyle w:val="a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257E" w:rsidRPr="00C73F7A" w:rsidRDefault="008B257E" w:rsidP="009347F7">
    <w:pPr>
      <w:pStyle w:val="ab"/>
      <w:jc w:val="center"/>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81342524"/>
    <w:name w:val="WW8Num2"/>
    <w:lvl w:ilvl="0">
      <w:start w:val="1"/>
      <w:numFmt w:val="decimal"/>
      <w:lvlText w:val="%1."/>
      <w:lvlJc w:val="left"/>
      <w:pPr>
        <w:tabs>
          <w:tab w:val="num" w:pos="720"/>
        </w:tabs>
        <w:ind w:left="720" w:hanging="360"/>
      </w:pPr>
      <w:rPr>
        <w:rFonts w:ascii="Times New Roman" w:eastAsia="Times New Roman" w:hAnsi="Times New Roman" w:cs="Times New Roman"/>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name w:val="WW8Num3"/>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0000005"/>
    <w:multiLevelType w:val="multilevel"/>
    <w:tmpl w:val="00000005"/>
    <w:name w:val="WW8Num4"/>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00000006"/>
    <w:multiLevelType w:val="multilevel"/>
    <w:tmpl w:val="E44E1DA0"/>
    <w:name w:val="WW8Num5"/>
    <w:lvl w:ilvl="0">
      <w:start w:val="1"/>
      <w:numFmt w:val="decimal"/>
      <w:lvlText w:val="%1."/>
      <w:lvlJc w:val="left"/>
      <w:pPr>
        <w:tabs>
          <w:tab w:val="num" w:pos="720"/>
        </w:tabs>
        <w:ind w:left="720" w:hanging="360"/>
      </w:pPr>
    </w:lvl>
    <w:lvl w:ilvl="1">
      <w:start w:val="3"/>
      <w:numFmt w:val="decimal"/>
      <w:lvlText w:val="%2."/>
      <w:lvlJc w:val="left"/>
      <w:pPr>
        <w:tabs>
          <w:tab w:val="num" w:pos="1080"/>
        </w:tabs>
        <w:ind w:left="1080" w:hanging="360"/>
      </w:pPr>
      <w:rPr>
        <w:sz w:val="28"/>
        <w:szCs w:val="28"/>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singleLevel"/>
    <w:tmpl w:val="00000007"/>
    <w:name w:val="WW8Num6"/>
    <w:lvl w:ilvl="0">
      <w:start w:val="1"/>
      <w:numFmt w:val="bullet"/>
      <w:lvlText w:val=""/>
      <w:lvlJc w:val="left"/>
      <w:pPr>
        <w:tabs>
          <w:tab w:val="num" w:pos="1849"/>
        </w:tabs>
        <w:ind w:left="1849" w:hanging="360"/>
      </w:pPr>
      <w:rPr>
        <w:rFonts w:ascii="Symbol" w:hAnsi="Symbol"/>
        <w:b w:val="0"/>
        <w:bCs w:val="0"/>
        <w:i w:val="0"/>
        <w:iCs w:val="0"/>
        <w:caps w:val="0"/>
        <w:smallCaps w:val="0"/>
        <w:strike w:val="0"/>
        <w:dstrike w:val="0"/>
        <w:color w:val="000000"/>
        <w:spacing w:val="0"/>
        <w:w w:val="100"/>
        <w:position w:val="0"/>
        <w:sz w:val="24"/>
        <w:szCs w:val="24"/>
        <w:u w:val="none"/>
        <w:vertAlign w:val="baseline"/>
      </w:rPr>
    </w:lvl>
  </w:abstractNum>
  <w:abstractNum w:abstractNumId="7">
    <w:nsid w:val="00000008"/>
    <w:multiLevelType w:val="singleLevel"/>
    <w:tmpl w:val="00000008"/>
    <w:name w:val="WW8Num7"/>
    <w:lvl w:ilvl="0">
      <w:start w:val="1"/>
      <w:numFmt w:val="bullet"/>
      <w:lvlText w:val=""/>
      <w:lvlJc w:val="left"/>
      <w:pPr>
        <w:tabs>
          <w:tab w:val="num" w:pos="1849"/>
        </w:tabs>
        <w:ind w:left="1849" w:hanging="360"/>
      </w:pPr>
      <w:rPr>
        <w:rFonts w:ascii="Symbol" w:hAnsi="Symbol"/>
        <w:b w:val="0"/>
        <w:bCs w:val="0"/>
        <w:i w:val="0"/>
        <w:iCs w:val="0"/>
        <w:caps w:val="0"/>
        <w:smallCaps w:val="0"/>
        <w:strike w:val="0"/>
        <w:dstrike w:val="0"/>
        <w:color w:val="000000"/>
        <w:spacing w:val="0"/>
        <w:w w:val="100"/>
        <w:position w:val="0"/>
        <w:sz w:val="24"/>
        <w:szCs w:val="24"/>
        <w:u w:val="none"/>
        <w:vertAlign w:val="baseline"/>
      </w:rPr>
    </w:lvl>
  </w:abstractNum>
  <w:abstractNum w:abstractNumId="8">
    <w:nsid w:val="00000009"/>
    <w:multiLevelType w:val="multilevel"/>
    <w:tmpl w:val="00000009"/>
    <w:name w:val="WW8Num8"/>
    <w:lvl w:ilvl="0">
      <w:start w:val="1"/>
      <w:numFmt w:val="decimal"/>
      <w:lvlText w:val="%1."/>
      <w:lvlJc w:val="left"/>
      <w:pPr>
        <w:tabs>
          <w:tab w:val="num" w:pos="1503"/>
        </w:tabs>
        <w:ind w:left="709" w:firstLine="737"/>
      </w:pPr>
    </w:lvl>
    <w:lvl w:ilvl="1">
      <w:start w:val="1"/>
      <w:numFmt w:val="bullet"/>
      <w:lvlText w:val=""/>
      <w:lvlJc w:val="left"/>
      <w:pPr>
        <w:tabs>
          <w:tab w:val="num" w:pos="2149"/>
        </w:tabs>
        <w:ind w:left="2149" w:hanging="360"/>
      </w:pPr>
      <w:rPr>
        <w:rFonts w:ascii="Symbol" w:hAnsi="Symbol" w:cs="Courier New"/>
      </w:rPr>
    </w:lvl>
    <w:lvl w:ilvl="2">
      <w:start w:val="1"/>
      <w:numFmt w:val="decimal"/>
      <w:lvlText w:val="4.%3."/>
      <w:lvlJc w:val="left"/>
      <w:pPr>
        <w:tabs>
          <w:tab w:val="num" w:pos="2689"/>
        </w:tabs>
        <w:ind w:left="2689" w:firstLine="0"/>
      </w:pPr>
      <w:rPr>
        <w:rFonts w:ascii="Wingdings" w:hAnsi="Wingdings"/>
      </w:rPr>
    </w:lvl>
    <w:lvl w:ilvl="3">
      <w:start w:val="1"/>
      <w:numFmt w:val="decimal"/>
      <w:lvlText w:val="%4."/>
      <w:lvlJc w:val="left"/>
      <w:pPr>
        <w:tabs>
          <w:tab w:val="num" w:pos="3589"/>
        </w:tabs>
        <w:ind w:left="3589" w:hanging="360"/>
      </w:pPr>
    </w:lvl>
    <w:lvl w:ilvl="4">
      <w:start w:val="1"/>
      <w:numFmt w:val="lowerLetter"/>
      <w:lvlText w:val="%5."/>
      <w:lvlJc w:val="left"/>
      <w:pPr>
        <w:tabs>
          <w:tab w:val="num" w:pos="4309"/>
        </w:tabs>
        <w:ind w:left="4309" w:hanging="360"/>
      </w:pPr>
    </w:lvl>
    <w:lvl w:ilvl="5">
      <w:start w:val="1"/>
      <w:numFmt w:val="lowerRoman"/>
      <w:lvlText w:val="%6."/>
      <w:lvlJc w:val="left"/>
      <w:pPr>
        <w:tabs>
          <w:tab w:val="num" w:pos="5029"/>
        </w:tabs>
        <w:ind w:left="5029" w:hanging="180"/>
      </w:pPr>
    </w:lvl>
    <w:lvl w:ilvl="6">
      <w:start w:val="1"/>
      <w:numFmt w:val="decimal"/>
      <w:lvlText w:val="%7."/>
      <w:lvlJc w:val="left"/>
      <w:pPr>
        <w:tabs>
          <w:tab w:val="num" w:pos="5749"/>
        </w:tabs>
        <w:ind w:left="5749" w:hanging="360"/>
      </w:pPr>
    </w:lvl>
    <w:lvl w:ilvl="7">
      <w:start w:val="1"/>
      <w:numFmt w:val="lowerLetter"/>
      <w:lvlText w:val="%8."/>
      <w:lvlJc w:val="left"/>
      <w:pPr>
        <w:tabs>
          <w:tab w:val="num" w:pos="6469"/>
        </w:tabs>
        <w:ind w:left="6469" w:hanging="360"/>
      </w:pPr>
    </w:lvl>
    <w:lvl w:ilvl="8">
      <w:start w:val="1"/>
      <w:numFmt w:val="lowerRoman"/>
      <w:lvlText w:val="%9."/>
      <w:lvlJc w:val="left"/>
      <w:pPr>
        <w:tabs>
          <w:tab w:val="num" w:pos="7189"/>
        </w:tabs>
        <w:ind w:left="7189" w:hanging="180"/>
      </w:pPr>
    </w:lvl>
  </w:abstractNum>
  <w:abstractNum w:abstractNumId="9">
    <w:nsid w:val="0000000A"/>
    <w:multiLevelType w:val="singleLevel"/>
    <w:tmpl w:val="0000000A"/>
    <w:name w:val="WW8Num9"/>
    <w:lvl w:ilvl="0">
      <w:start w:val="1"/>
      <w:numFmt w:val="bullet"/>
      <w:lvlText w:val=""/>
      <w:lvlJc w:val="left"/>
      <w:pPr>
        <w:tabs>
          <w:tab w:val="num" w:pos="1849"/>
        </w:tabs>
        <w:ind w:left="1849" w:hanging="360"/>
      </w:pPr>
      <w:rPr>
        <w:rFonts w:ascii="Symbol" w:hAnsi="Symbol"/>
      </w:rPr>
    </w:lvl>
  </w:abstractNum>
  <w:abstractNum w:abstractNumId="10">
    <w:nsid w:val="00D2345E"/>
    <w:multiLevelType w:val="hybridMultilevel"/>
    <w:tmpl w:val="68587554"/>
    <w:name w:val="WW8Num10"/>
    <w:lvl w:ilvl="0" w:tplc="82269310">
      <w:start w:val="1"/>
      <w:numFmt w:val="bullet"/>
      <w:lvlText w:val="•"/>
      <w:lvlJc w:val="left"/>
      <w:pPr>
        <w:ind w:left="5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1A0D8C0">
      <w:start w:val="1"/>
      <w:numFmt w:val="bullet"/>
      <w:lvlText w:val="o"/>
      <w:lvlJc w:val="left"/>
      <w:pPr>
        <w:ind w:left="16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9CA4FBA">
      <w:start w:val="1"/>
      <w:numFmt w:val="bullet"/>
      <w:lvlText w:val="▪"/>
      <w:lvlJc w:val="left"/>
      <w:pPr>
        <w:ind w:left="23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92A62C8">
      <w:start w:val="1"/>
      <w:numFmt w:val="bullet"/>
      <w:lvlText w:val="•"/>
      <w:lvlJc w:val="left"/>
      <w:pPr>
        <w:ind w:left="30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F6854D6">
      <w:start w:val="1"/>
      <w:numFmt w:val="bullet"/>
      <w:lvlText w:val="o"/>
      <w:lvlJc w:val="left"/>
      <w:pPr>
        <w:ind w:left="38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DD84154">
      <w:start w:val="1"/>
      <w:numFmt w:val="bullet"/>
      <w:lvlText w:val="▪"/>
      <w:lvlJc w:val="left"/>
      <w:pPr>
        <w:ind w:left="45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6E4CBA6">
      <w:start w:val="1"/>
      <w:numFmt w:val="bullet"/>
      <w:lvlText w:val="•"/>
      <w:lvlJc w:val="left"/>
      <w:pPr>
        <w:ind w:left="52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7488154">
      <w:start w:val="1"/>
      <w:numFmt w:val="bullet"/>
      <w:lvlText w:val="o"/>
      <w:lvlJc w:val="left"/>
      <w:pPr>
        <w:ind w:left="59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600DF36">
      <w:start w:val="1"/>
      <w:numFmt w:val="bullet"/>
      <w:lvlText w:val="▪"/>
      <w:lvlJc w:val="left"/>
      <w:pPr>
        <w:ind w:left="66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
    <w:nsid w:val="091A4C28"/>
    <w:multiLevelType w:val="hybridMultilevel"/>
    <w:tmpl w:val="B4A83194"/>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2">
    <w:nsid w:val="09C3390D"/>
    <w:multiLevelType w:val="hybridMultilevel"/>
    <w:tmpl w:val="18BA1700"/>
    <w:lvl w:ilvl="0" w:tplc="E4AE6CEC">
      <w:start w:val="1"/>
      <w:numFmt w:val="decimal"/>
      <w:lvlText w:val="%1."/>
      <w:lvlJc w:val="left"/>
      <w:pPr>
        <w:ind w:left="2014" w:hanging="13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138222A6"/>
    <w:multiLevelType w:val="hybridMultilevel"/>
    <w:tmpl w:val="F9C0EC8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4">
    <w:nsid w:val="186D4DF3"/>
    <w:multiLevelType w:val="singleLevel"/>
    <w:tmpl w:val="5A562968"/>
    <w:lvl w:ilvl="0">
      <w:start w:val="1"/>
      <w:numFmt w:val="decimal"/>
      <w:lvlText w:val="2.%1."/>
      <w:legacy w:legacy="1" w:legacySpace="0" w:legacyIndent="427"/>
      <w:lvlJc w:val="left"/>
      <w:rPr>
        <w:rFonts w:ascii="Times New Roman" w:hAnsi="Times New Roman" w:cs="Times New Roman" w:hint="default"/>
      </w:rPr>
    </w:lvl>
  </w:abstractNum>
  <w:abstractNum w:abstractNumId="15">
    <w:nsid w:val="188D0132"/>
    <w:multiLevelType w:val="multilevel"/>
    <w:tmpl w:val="0F06C834"/>
    <w:lvl w:ilvl="0">
      <w:start w:val="3"/>
      <w:numFmt w:val="decimal"/>
      <w:lvlText w:val="%1."/>
      <w:lvlJc w:val="left"/>
      <w:pPr>
        <w:ind w:left="360" w:hanging="360"/>
      </w:pPr>
      <w:rPr>
        <w:rFonts w:hint="default"/>
      </w:rPr>
    </w:lvl>
    <w:lvl w:ilvl="1">
      <w:start w:val="7"/>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nsid w:val="1CA9249E"/>
    <w:multiLevelType w:val="hybridMultilevel"/>
    <w:tmpl w:val="B858B03A"/>
    <w:lvl w:ilvl="0" w:tplc="7D1C145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5DB7468"/>
    <w:multiLevelType w:val="hybridMultilevel"/>
    <w:tmpl w:val="FE1E4BE2"/>
    <w:lvl w:ilvl="0" w:tplc="DB806610">
      <w:start w:val="1"/>
      <w:numFmt w:val="decimal"/>
      <w:lvlText w:val="%1."/>
      <w:lvlJc w:val="left"/>
      <w:pPr>
        <w:tabs>
          <w:tab w:val="num" w:pos="840"/>
        </w:tabs>
        <w:ind w:left="840" w:hanging="360"/>
      </w:pPr>
    </w:lvl>
    <w:lvl w:ilvl="1" w:tplc="DD0EF8E0">
      <w:start w:val="1"/>
      <w:numFmt w:val="decimal"/>
      <w:lvlText w:val="%2."/>
      <w:lvlJc w:val="left"/>
      <w:pPr>
        <w:tabs>
          <w:tab w:val="num" w:pos="1440"/>
        </w:tabs>
        <w:ind w:left="1440" w:hanging="360"/>
      </w:pPr>
    </w:lvl>
    <w:lvl w:ilvl="2" w:tplc="4064A38A">
      <w:start w:val="1"/>
      <w:numFmt w:val="decimal"/>
      <w:lvlText w:val="%3."/>
      <w:lvlJc w:val="left"/>
      <w:pPr>
        <w:tabs>
          <w:tab w:val="num" w:pos="2160"/>
        </w:tabs>
        <w:ind w:left="2160" w:hanging="360"/>
      </w:pPr>
    </w:lvl>
    <w:lvl w:ilvl="3" w:tplc="911A0A20">
      <w:start w:val="1"/>
      <w:numFmt w:val="decimal"/>
      <w:lvlText w:val="%4."/>
      <w:lvlJc w:val="left"/>
      <w:pPr>
        <w:tabs>
          <w:tab w:val="num" w:pos="2880"/>
        </w:tabs>
        <w:ind w:left="2880" w:hanging="360"/>
      </w:pPr>
    </w:lvl>
    <w:lvl w:ilvl="4" w:tplc="B0DC95E6">
      <w:start w:val="1"/>
      <w:numFmt w:val="decimal"/>
      <w:lvlText w:val="%5."/>
      <w:lvlJc w:val="left"/>
      <w:pPr>
        <w:tabs>
          <w:tab w:val="num" w:pos="3600"/>
        </w:tabs>
        <w:ind w:left="3600" w:hanging="360"/>
      </w:pPr>
    </w:lvl>
    <w:lvl w:ilvl="5" w:tplc="398628F4">
      <w:start w:val="1"/>
      <w:numFmt w:val="decimal"/>
      <w:lvlText w:val="%6."/>
      <w:lvlJc w:val="left"/>
      <w:pPr>
        <w:tabs>
          <w:tab w:val="num" w:pos="4320"/>
        </w:tabs>
        <w:ind w:left="4320" w:hanging="360"/>
      </w:pPr>
    </w:lvl>
    <w:lvl w:ilvl="6" w:tplc="6F1852E6">
      <w:start w:val="1"/>
      <w:numFmt w:val="decimal"/>
      <w:lvlText w:val="%7."/>
      <w:lvlJc w:val="left"/>
      <w:pPr>
        <w:tabs>
          <w:tab w:val="num" w:pos="5040"/>
        </w:tabs>
        <w:ind w:left="5040" w:hanging="360"/>
      </w:pPr>
    </w:lvl>
    <w:lvl w:ilvl="7" w:tplc="A0DCBFD0">
      <w:start w:val="1"/>
      <w:numFmt w:val="decimal"/>
      <w:lvlText w:val="%8."/>
      <w:lvlJc w:val="left"/>
      <w:pPr>
        <w:tabs>
          <w:tab w:val="num" w:pos="5760"/>
        </w:tabs>
        <w:ind w:left="5760" w:hanging="360"/>
      </w:pPr>
    </w:lvl>
    <w:lvl w:ilvl="8" w:tplc="26C48C48">
      <w:start w:val="1"/>
      <w:numFmt w:val="decimal"/>
      <w:lvlText w:val="%9."/>
      <w:lvlJc w:val="left"/>
      <w:pPr>
        <w:tabs>
          <w:tab w:val="num" w:pos="6480"/>
        </w:tabs>
        <w:ind w:left="6480" w:hanging="360"/>
      </w:pPr>
    </w:lvl>
  </w:abstractNum>
  <w:abstractNum w:abstractNumId="18">
    <w:nsid w:val="26B40817"/>
    <w:multiLevelType w:val="hybridMultilevel"/>
    <w:tmpl w:val="09EC0A54"/>
    <w:lvl w:ilvl="0" w:tplc="BE58CD98">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9">
    <w:nsid w:val="2B6E5818"/>
    <w:multiLevelType w:val="hybridMultilevel"/>
    <w:tmpl w:val="B63E1566"/>
    <w:lvl w:ilvl="0" w:tplc="9CDAC4F6">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20">
    <w:nsid w:val="2E4E21E8"/>
    <w:multiLevelType w:val="hybridMultilevel"/>
    <w:tmpl w:val="BC0E00CE"/>
    <w:name w:val="WW8Num32"/>
    <w:lvl w:ilvl="0" w:tplc="0419000F">
      <w:start w:val="1"/>
      <w:numFmt w:val="decimal"/>
      <w:lvlText w:val="%1)"/>
      <w:lvlJc w:val="left"/>
      <w:pPr>
        <w:ind w:left="8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19">
      <w:start w:val="1"/>
      <w:numFmt w:val="lowerLetter"/>
      <w:lvlText w:val="%2"/>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419001B">
      <w:start w:val="1"/>
      <w:numFmt w:val="lowerRoman"/>
      <w:lvlText w:val="%3"/>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419000F">
      <w:start w:val="1"/>
      <w:numFmt w:val="decimal"/>
      <w:lvlText w:val="%4"/>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4190019">
      <w:start w:val="1"/>
      <w:numFmt w:val="lowerLetter"/>
      <w:lvlText w:val="%5"/>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419001B">
      <w:start w:val="1"/>
      <w:numFmt w:val="lowerRoman"/>
      <w:lvlText w:val="%6"/>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419000F">
      <w:start w:val="1"/>
      <w:numFmt w:val="decimal"/>
      <w:lvlText w:val="%7"/>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4190019">
      <w:start w:val="1"/>
      <w:numFmt w:val="lowerLetter"/>
      <w:lvlText w:val="%8"/>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419001B">
      <w:start w:val="1"/>
      <w:numFmt w:val="lowerRoman"/>
      <w:lvlText w:val="%9"/>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nsid w:val="3CCA611C"/>
    <w:multiLevelType w:val="hybridMultilevel"/>
    <w:tmpl w:val="BD62FBD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3E09309A"/>
    <w:multiLevelType w:val="hybridMultilevel"/>
    <w:tmpl w:val="CB121678"/>
    <w:lvl w:ilvl="0" w:tplc="86329BDC">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3">
    <w:nsid w:val="404A0D3F"/>
    <w:multiLevelType w:val="hybridMultilevel"/>
    <w:tmpl w:val="CB3405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4B50F0C"/>
    <w:multiLevelType w:val="hybridMultilevel"/>
    <w:tmpl w:val="48BE1B7C"/>
    <w:lvl w:ilvl="0" w:tplc="10504BEE">
      <w:start w:val="1"/>
      <w:numFmt w:val="decimal"/>
      <w:lvlText w:val="%1."/>
      <w:lvlJc w:val="left"/>
      <w:pPr>
        <w:tabs>
          <w:tab w:val="num" w:pos="2430"/>
        </w:tabs>
        <w:ind w:left="2430" w:hanging="153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5">
    <w:nsid w:val="48E25944"/>
    <w:multiLevelType w:val="multilevel"/>
    <w:tmpl w:val="50067A0E"/>
    <w:lvl w:ilvl="0">
      <w:start w:val="1"/>
      <w:numFmt w:val="decimal"/>
      <w:lvlText w:val="%1."/>
      <w:lvlJc w:val="left"/>
      <w:pPr>
        <w:ind w:left="644" w:hanging="360"/>
      </w:pPr>
      <w:rPr>
        <w:rFonts w:hint="default"/>
      </w:rPr>
    </w:lvl>
    <w:lvl w:ilvl="1">
      <w:start w:val="1"/>
      <w:numFmt w:val="decimal"/>
      <w:isLgl/>
      <w:lvlText w:val="%1.%2"/>
      <w:lvlJc w:val="left"/>
      <w:pPr>
        <w:ind w:left="1337" w:hanging="42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444" w:hanging="108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524" w:hanging="144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604" w:hanging="1800"/>
      </w:pPr>
      <w:rPr>
        <w:rFonts w:hint="default"/>
      </w:rPr>
    </w:lvl>
    <w:lvl w:ilvl="8">
      <w:start w:val="1"/>
      <w:numFmt w:val="decimal"/>
      <w:isLgl/>
      <w:lvlText w:val="%1.%2.%3.%4.%5.%6.%7.%8.%9"/>
      <w:lvlJc w:val="left"/>
      <w:pPr>
        <w:ind w:left="5324" w:hanging="2160"/>
      </w:pPr>
      <w:rPr>
        <w:rFonts w:hint="default"/>
      </w:rPr>
    </w:lvl>
  </w:abstractNum>
  <w:abstractNum w:abstractNumId="26">
    <w:nsid w:val="4A945F43"/>
    <w:multiLevelType w:val="multilevel"/>
    <w:tmpl w:val="B308C1A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nsid w:val="4B0B2A84"/>
    <w:multiLevelType w:val="hybridMultilevel"/>
    <w:tmpl w:val="A90EFAA4"/>
    <w:lvl w:ilvl="0" w:tplc="074C58E0">
      <w:start w:val="1"/>
      <w:numFmt w:val="decimal"/>
      <w:lvlText w:val="%1."/>
      <w:lvlJc w:val="left"/>
      <w:pPr>
        <w:ind w:left="720" w:hanging="360"/>
      </w:pPr>
      <w:rPr>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4E63015D"/>
    <w:multiLevelType w:val="hybridMultilevel"/>
    <w:tmpl w:val="C876CB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02010B3"/>
    <w:multiLevelType w:val="hybridMultilevel"/>
    <w:tmpl w:val="61903A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2612246"/>
    <w:multiLevelType w:val="hybridMultilevel"/>
    <w:tmpl w:val="3404FD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BE248B7"/>
    <w:multiLevelType w:val="hybridMultilevel"/>
    <w:tmpl w:val="4EA44D7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61F419BD"/>
    <w:multiLevelType w:val="hybridMultilevel"/>
    <w:tmpl w:val="0E72AE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7336907"/>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4">
    <w:nsid w:val="67B84EEC"/>
    <w:multiLevelType w:val="hybridMultilevel"/>
    <w:tmpl w:val="71FE9820"/>
    <w:lvl w:ilvl="0" w:tplc="5AB408D0">
      <w:start w:val="8"/>
      <w:numFmt w:val="upperRoman"/>
      <w:lvlText w:val="%1."/>
      <w:lvlJc w:val="left"/>
      <w:pPr>
        <w:tabs>
          <w:tab w:val="num" w:pos="780"/>
        </w:tabs>
        <w:ind w:left="78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nsid w:val="694E1C7A"/>
    <w:multiLevelType w:val="multilevel"/>
    <w:tmpl w:val="630AF12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nsid w:val="707A57C6"/>
    <w:multiLevelType w:val="hybridMultilevel"/>
    <w:tmpl w:val="2F5C5BD4"/>
    <w:lvl w:ilvl="0" w:tplc="0EF06CB8">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nsid w:val="73821582"/>
    <w:multiLevelType w:val="multilevel"/>
    <w:tmpl w:val="AA90042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8">
    <w:nsid w:val="787C0E45"/>
    <w:multiLevelType w:val="hybridMultilevel"/>
    <w:tmpl w:val="2924AC6A"/>
    <w:lvl w:ilvl="0" w:tplc="71509A7C">
      <w:start w:val="2"/>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nsid w:val="7AD917F4"/>
    <w:multiLevelType w:val="hybridMultilevel"/>
    <w:tmpl w:val="275A1C6E"/>
    <w:lvl w:ilvl="0" w:tplc="99083D62">
      <w:start w:val="1"/>
      <w:numFmt w:val="decimal"/>
      <w:lvlText w:val="%1."/>
      <w:lvlJc w:val="left"/>
      <w:pPr>
        <w:tabs>
          <w:tab w:val="num" w:pos="360"/>
        </w:tabs>
        <w:ind w:left="360" w:hanging="360"/>
      </w:pPr>
      <w:rPr>
        <w:rFonts w:hint="default"/>
        <w:sz w:val="24"/>
        <w:szCs w:val="24"/>
      </w:rPr>
    </w:lvl>
    <w:lvl w:ilvl="1" w:tplc="87D8FD9C" w:tentative="1">
      <w:start w:val="1"/>
      <w:numFmt w:val="lowerLetter"/>
      <w:lvlText w:val="%2."/>
      <w:lvlJc w:val="left"/>
      <w:pPr>
        <w:tabs>
          <w:tab w:val="num" w:pos="1440"/>
        </w:tabs>
        <w:ind w:left="1440" w:hanging="360"/>
      </w:pPr>
    </w:lvl>
    <w:lvl w:ilvl="2" w:tplc="D9F047A2" w:tentative="1">
      <w:start w:val="1"/>
      <w:numFmt w:val="lowerRoman"/>
      <w:lvlText w:val="%3."/>
      <w:lvlJc w:val="right"/>
      <w:pPr>
        <w:tabs>
          <w:tab w:val="num" w:pos="2160"/>
        </w:tabs>
        <w:ind w:left="2160" w:hanging="180"/>
      </w:pPr>
    </w:lvl>
    <w:lvl w:ilvl="3" w:tplc="754ED37C" w:tentative="1">
      <w:start w:val="1"/>
      <w:numFmt w:val="decimal"/>
      <w:lvlText w:val="%4."/>
      <w:lvlJc w:val="left"/>
      <w:pPr>
        <w:tabs>
          <w:tab w:val="num" w:pos="2880"/>
        </w:tabs>
        <w:ind w:left="2880" w:hanging="360"/>
      </w:pPr>
    </w:lvl>
    <w:lvl w:ilvl="4" w:tplc="C11E2DC4" w:tentative="1">
      <w:start w:val="1"/>
      <w:numFmt w:val="lowerLetter"/>
      <w:lvlText w:val="%5."/>
      <w:lvlJc w:val="left"/>
      <w:pPr>
        <w:tabs>
          <w:tab w:val="num" w:pos="3600"/>
        </w:tabs>
        <w:ind w:left="3600" w:hanging="360"/>
      </w:pPr>
    </w:lvl>
    <w:lvl w:ilvl="5" w:tplc="FCB67186" w:tentative="1">
      <w:start w:val="1"/>
      <w:numFmt w:val="lowerRoman"/>
      <w:lvlText w:val="%6."/>
      <w:lvlJc w:val="right"/>
      <w:pPr>
        <w:tabs>
          <w:tab w:val="num" w:pos="4320"/>
        </w:tabs>
        <w:ind w:left="4320" w:hanging="180"/>
      </w:pPr>
    </w:lvl>
    <w:lvl w:ilvl="6" w:tplc="B854FAEC" w:tentative="1">
      <w:start w:val="1"/>
      <w:numFmt w:val="decimal"/>
      <w:lvlText w:val="%7."/>
      <w:lvlJc w:val="left"/>
      <w:pPr>
        <w:tabs>
          <w:tab w:val="num" w:pos="5040"/>
        </w:tabs>
        <w:ind w:left="5040" w:hanging="360"/>
      </w:pPr>
    </w:lvl>
    <w:lvl w:ilvl="7" w:tplc="CB3090FC" w:tentative="1">
      <w:start w:val="1"/>
      <w:numFmt w:val="lowerLetter"/>
      <w:lvlText w:val="%8."/>
      <w:lvlJc w:val="left"/>
      <w:pPr>
        <w:tabs>
          <w:tab w:val="num" w:pos="5760"/>
        </w:tabs>
        <w:ind w:left="5760" w:hanging="360"/>
      </w:pPr>
    </w:lvl>
    <w:lvl w:ilvl="8" w:tplc="A070565A" w:tentative="1">
      <w:start w:val="1"/>
      <w:numFmt w:val="lowerRoman"/>
      <w:lvlText w:val="%9."/>
      <w:lvlJc w:val="right"/>
      <w:pPr>
        <w:tabs>
          <w:tab w:val="num" w:pos="6480"/>
        </w:tabs>
        <w:ind w:left="6480" w:hanging="180"/>
      </w:pPr>
    </w:lvl>
  </w:abstractNum>
  <w:abstractNum w:abstractNumId="40">
    <w:nsid w:val="7F343DDD"/>
    <w:multiLevelType w:val="hybridMultilevel"/>
    <w:tmpl w:val="85220AC8"/>
    <w:lvl w:ilvl="0" w:tplc="E398BE60">
      <w:start w:val="1"/>
      <w:numFmt w:val="decimal"/>
      <w:lvlText w:val="%1."/>
      <w:lvlJc w:val="left"/>
      <w:pPr>
        <w:ind w:left="1230" w:hanging="630"/>
      </w:pPr>
      <w:rPr>
        <w:rFonts w:ascii="Times New Roman" w:eastAsia="Times New Roman" w:hAnsi="Times New Roman" w:cs="Times New Roman"/>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num w:numId="1">
    <w:abstractNumId w:val="33"/>
  </w:num>
  <w:num w:numId="2">
    <w:abstractNumId w:val="19"/>
  </w:num>
  <w:num w:numId="3">
    <w:abstractNumId w:val="18"/>
  </w:num>
  <w:num w:numId="4">
    <w:abstractNumId w:val="15"/>
  </w:num>
  <w:num w:numId="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5"/>
  </w:num>
  <w:num w:numId="9">
    <w:abstractNumId w:val="16"/>
  </w:num>
  <w:num w:numId="10">
    <w:abstractNumId w:val="13"/>
  </w:num>
  <w:num w:numId="11">
    <w:abstractNumId w:val="0"/>
  </w:num>
  <w:num w:numId="12">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4"/>
  </w:num>
  <w:num w:numId="14">
    <w:abstractNumId w:val="30"/>
  </w:num>
  <w:num w:numId="15">
    <w:abstractNumId w:val="32"/>
  </w:num>
  <w:num w:numId="16">
    <w:abstractNumId w:val="29"/>
  </w:num>
  <w:num w:numId="17">
    <w:abstractNumId w:val="12"/>
  </w:num>
  <w:num w:numId="18">
    <w:abstractNumId w:val="40"/>
  </w:num>
  <w:num w:numId="19">
    <w:abstractNumId w:val="28"/>
  </w:num>
  <w:num w:numId="20">
    <w:abstractNumId w:val="3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num>
  <w:num w:numId="22">
    <w:abstractNumId w:val="14"/>
    <w:lvlOverride w:ilvl="0">
      <w:lvl w:ilvl="0">
        <w:start w:val="1"/>
        <w:numFmt w:val="decimal"/>
        <w:lvlText w:val="2.%1."/>
        <w:legacy w:legacy="1" w:legacySpace="0" w:legacyIndent="422"/>
        <w:lvlJc w:val="left"/>
        <w:rPr>
          <w:rFonts w:ascii="Times New Roman" w:hAnsi="Times New Roman" w:cs="Times New Roman" w:hint="default"/>
        </w:rPr>
      </w:lvl>
    </w:lvlOverride>
  </w:num>
  <w:num w:numId="2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num>
  <w:num w:numId="2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num>
  <w:num w:numId="28">
    <w:abstractNumId w:val="17"/>
  </w:num>
  <w:num w:numId="29">
    <w:abstractNumId w:val="11"/>
  </w:num>
  <w:num w:numId="30">
    <w:abstractNumId w:val="23"/>
  </w:num>
  <w:num w:numId="31">
    <w:abstractNumId w:val="1"/>
  </w:num>
  <w:num w:numId="32">
    <w:abstractNumId w:val="37"/>
  </w:num>
  <w:num w:numId="3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120"/>
  <w:displayHorizontalDrawingGridEvery w:val="2"/>
  <w:characterSpacingControl w:val="doNotCompress"/>
  <w:hdrShapeDefaults>
    <o:shapedefaults v:ext="edit" spidmax="1195010"/>
  </w:hdrShapeDefaults>
  <w:footnotePr>
    <w:footnote w:id="0"/>
    <w:footnote w:id="1"/>
  </w:footnotePr>
  <w:endnotePr>
    <w:endnote w:id="0"/>
    <w:endnote w:id="1"/>
  </w:endnotePr>
  <w:compat/>
  <w:rsids>
    <w:rsidRoot w:val="0070741F"/>
    <w:rsid w:val="00000003"/>
    <w:rsid w:val="000003E2"/>
    <w:rsid w:val="0000045A"/>
    <w:rsid w:val="0000097F"/>
    <w:rsid w:val="00000A87"/>
    <w:rsid w:val="00001661"/>
    <w:rsid w:val="00002050"/>
    <w:rsid w:val="00002067"/>
    <w:rsid w:val="00002946"/>
    <w:rsid w:val="00002F37"/>
    <w:rsid w:val="000031E4"/>
    <w:rsid w:val="0000347A"/>
    <w:rsid w:val="00003D10"/>
    <w:rsid w:val="000040A8"/>
    <w:rsid w:val="00004268"/>
    <w:rsid w:val="000045FB"/>
    <w:rsid w:val="00004A18"/>
    <w:rsid w:val="00004B24"/>
    <w:rsid w:val="00004E06"/>
    <w:rsid w:val="00004F15"/>
    <w:rsid w:val="00004F21"/>
    <w:rsid w:val="000053F4"/>
    <w:rsid w:val="00005504"/>
    <w:rsid w:val="0000569F"/>
    <w:rsid w:val="00005B1A"/>
    <w:rsid w:val="00005C2F"/>
    <w:rsid w:val="0000643E"/>
    <w:rsid w:val="0000681F"/>
    <w:rsid w:val="00006C16"/>
    <w:rsid w:val="00006E2E"/>
    <w:rsid w:val="00006F83"/>
    <w:rsid w:val="000073FF"/>
    <w:rsid w:val="000077B6"/>
    <w:rsid w:val="00007886"/>
    <w:rsid w:val="000079E1"/>
    <w:rsid w:val="00010064"/>
    <w:rsid w:val="000102CE"/>
    <w:rsid w:val="0001073F"/>
    <w:rsid w:val="000109CF"/>
    <w:rsid w:val="00010A85"/>
    <w:rsid w:val="00010D69"/>
    <w:rsid w:val="00011790"/>
    <w:rsid w:val="00011A54"/>
    <w:rsid w:val="00011D5A"/>
    <w:rsid w:val="000121D2"/>
    <w:rsid w:val="00012902"/>
    <w:rsid w:val="00012BB4"/>
    <w:rsid w:val="00012DFB"/>
    <w:rsid w:val="00012ED9"/>
    <w:rsid w:val="0001326E"/>
    <w:rsid w:val="000134FF"/>
    <w:rsid w:val="00013FEC"/>
    <w:rsid w:val="0001479F"/>
    <w:rsid w:val="000149FA"/>
    <w:rsid w:val="00014D34"/>
    <w:rsid w:val="00014F68"/>
    <w:rsid w:val="000154C3"/>
    <w:rsid w:val="0001575A"/>
    <w:rsid w:val="0001643C"/>
    <w:rsid w:val="000167CB"/>
    <w:rsid w:val="000169F5"/>
    <w:rsid w:val="00016E0D"/>
    <w:rsid w:val="00017B0F"/>
    <w:rsid w:val="00020146"/>
    <w:rsid w:val="0002072B"/>
    <w:rsid w:val="00020A34"/>
    <w:rsid w:val="00020BF7"/>
    <w:rsid w:val="00021D34"/>
    <w:rsid w:val="000222E0"/>
    <w:rsid w:val="00022C7C"/>
    <w:rsid w:val="000231A9"/>
    <w:rsid w:val="0002364E"/>
    <w:rsid w:val="000237B8"/>
    <w:rsid w:val="00023ABA"/>
    <w:rsid w:val="00023D5B"/>
    <w:rsid w:val="00024A9E"/>
    <w:rsid w:val="00024C73"/>
    <w:rsid w:val="000258EE"/>
    <w:rsid w:val="00025973"/>
    <w:rsid w:val="00026336"/>
    <w:rsid w:val="000265C3"/>
    <w:rsid w:val="0002677D"/>
    <w:rsid w:val="00026A9C"/>
    <w:rsid w:val="00026E4D"/>
    <w:rsid w:val="000279A4"/>
    <w:rsid w:val="00027CBD"/>
    <w:rsid w:val="00027D59"/>
    <w:rsid w:val="0003070D"/>
    <w:rsid w:val="000308E3"/>
    <w:rsid w:val="00030A84"/>
    <w:rsid w:val="00032436"/>
    <w:rsid w:val="000326DC"/>
    <w:rsid w:val="0003277F"/>
    <w:rsid w:val="00032805"/>
    <w:rsid w:val="00032E2B"/>
    <w:rsid w:val="000334B5"/>
    <w:rsid w:val="0003364E"/>
    <w:rsid w:val="00033EF2"/>
    <w:rsid w:val="00034037"/>
    <w:rsid w:val="0003423E"/>
    <w:rsid w:val="00034375"/>
    <w:rsid w:val="0003472B"/>
    <w:rsid w:val="00034DA8"/>
    <w:rsid w:val="000354A1"/>
    <w:rsid w:val="000360D0"/>
    <w:rsid w:val="00036700"/>
    <w:rsid w:val="00036912"/>
    <w:rsid w:val="00036B0A"/>
    <w:rsid w:val="00037138"/>
    <w:rsid w:val="00037455"/>
    <w:rsid w:val="00037AB6"/>
    <w:rsid w:val="00040023"/>
    <w:rsid w:val="000403A7"/>
    <w:rsid w:val="000407FF"/>
    <w:rsid w:val="00041713"/>
    <w:rsid w:val="00041C97"/>
    <w:rsid w:val="00042205"/>
    <w:rsid w:val="000429C4"/>
    <w:rsid w:val="00043416"/>
    <w:rsid w:val="00043840"/>
    <w:rsid w:val="00044216"/>
    <w:rsid w:val="000447BE"/>
    <w:rsid w:val="000449CE"/>
    <w:rsid w:val="00044AC9"/>
    <w:rsid w:val="00044D82"/>
    <w:rsid w:val="00044FDF"/>
    <w:rsid w:val="0004523C"/>
    <w:rsid w:val="00045243"/>
    <w:rsid w:val="00045538"/>
    <w:rsid w:val="00045648"/>
    <w:rsid w:val="00045684"/>
    <w:rsid w:val="00045871"/>
    <w:rsid w:val="000459B2"/>
    <w:rsid w:val="000463E0"/>
    <w:rsid w:val="000464A7"/>
    <w:rsid w:val="00046700"/>
    <w:rsid w:val="00046811"/>
    <w:rsid w:val="0004687B"/>
    <w:rsid w:val="000469BA"/>
    <w:rsid w:val="00046D4F"/>
    <w:rsid w:val="000472D0"/>
    <w:rsid w:val="00047518"/>
    <w:rsid w:val="00047D63"/>
    <w:rsid w:val="00050936"/>
    <w:rsid w:val="000524A8"/>
    <w:rsid w:val="00052BF4"/>
    <w:rsid w:val="00052D13"/>
    <w:rsid w:val="00052E81"/>
    <w:rsid w:val="00053691"/>
    <w:rsid w:val="000537D0"/>
    <w:rsid w:val="00053998"/>
    <w:rsid w:val="00053A36"/>
    <w:rsid w:val="00054290"/>
    <w:rsid w:val="00054D6D"/>
    <w:rsid w:val="00054E21"/>
    <w:rsid w:val="0005523C"/>
    <w:rsid w:val="000553D0"/>
    <w:rsid w:val="00055524"/>
    <w:rsid w:val="000557CE"/>
    <w:rsid w:val="000557DD"/>
    <w:rsid w:val="000560AC"/>
    <w:rsid w:val="000561C7"/>
    <w:rsid w:val="000564E7"/>
    <w:rsid w:val="00056A27"/>
    <w:rsid w:val="00056F10"/>
    <w:rsid w:val="00057210"/>
    <w:rsid w:val="00057AAB"/>
    <w:rsid w:val="00060509"/>
    <w:rsid w:val="000605C7"/>
    <w:rsid w:val="000605EA"/>
    <w:rsid w:val="00060D2D"/>
    <w:rsid w:val="000617EF"/>
    <w:rsid w:val="00061D8B"/>
    <w:rsid w:val="000623DD"/>
    <w:rsid w:val="00063309"/>
    <w:rsid w:val="0006355D"/>
    <w:rsid w:val="000643ED"/>
    <w:rsid w:val="000648B3"/>
    <w:rsid w:val="00064998"/>
    <w:rsid w:val="00064B8D"/>
    <w:rsid w:val="00064DD3"/>
    <w:rsid w:val="00066ACF"/>
    <w:rsid w:val="00066BF2"/>
    <w:rsid w:val="00066D71"/>
    <w:rsid w:val="0006777E"/>
    <w:rsid w:val="000700B0"/>
    <w:rsid w:val="0007043C"/>
    <w:rsid w:val="00070800"/>
    <w:rsid w:val="00070957"/>
    <w:rsid w:val="00070F64"/>
    <w:rsid w:val="00071009"/>
    <w:rsid w:val="000718A5"/>
    <w:rsid w:val="000718E4"/>
    <w:rsid w:val="00071B82"/>
    <w:rsid w:val="000732D9"/>
    <w:rsid w:val="00073381"/>
    <w:rsid w:val="0007475D"/>
    <w:rsid w:val="0007570A"/>
    <w:rsid w:val="00075DDA"/>
    <w:rsid w:val="000760B8"/>
    <w:rsid w:val="00076561"/>
    <w:rsid w:val="00076A2D"/>
    <w:rsid w:val="00076FB3"/>
    <w:rsid w:val="00077003"/>
    <w:rsid w:val="00077453"/>
    <w:rsid w:val="000774FF"/>
    <w:rsid w:val="0007761C"/>
    <w:rsid w:val="00077C7E"/>
    <w:rsid w:val="00080578"/>
    <w:rsid w:val="0008059D"/>
    <w:rsid w:val="0008163D"/>
    <w:rsid w:val="0008211D"/>
    <w:rsid w:val="00082489"/>
    <w:rsid w:val="00082991"/>
    <w:rsid w:val="0008312B"/>
    <w:rsid w:val="00083B39"/>
    <w:rsid w:val="00083E91"/>
    <w:rsid w:val="0008540A"/>
    <w:rsid w:val="00085D3C"/>
    <w:rsid w:val="00086087"/>
    <w:rsid w:val="00086559"/>
    <w:rsid w:val="0008677C"/>
    <w:rsid w:val="00086AD8"/>
    <w:rsid w:val="00086E25"/>
    <w:rsid w:val="00086FD6"/>
    <w:rsid w:val="00087684"/>
    <w:rsid w:val="00087A54"/>
    <w:rsid w:val="0009002F"/>
    <w:rsid w:val="00090314"/>
    <w:rsid w:val="0009038C"/>
    <w:rsid w:val="000914C3"/>
    <w:rsid w:val="00093F73"/>
    <w:rsid w:val="00094F0B"/>
    <w:rsid w:val="00095234"/>
    <w:rsid w:val="000959C8"/>
    <w:rsid w:val="000966A0"/>
    <w:rsid w:val="00096900"/>
    <w:rsid w:val="00096A5E"/>
    <w:rsid w:val="000978F9"/>
    <w:rsid w:val="00097BA0"/>
    <w:rsid w:val="00097D06"/>
    <w:rsid w:val="00097E09"/>
    <w:rsid w:val="000A03AA"/>
    <w:rsid w:val="000A06FC"/>
    <w:rsid w:val="000A1D7D"/>
    <w:rsid w:val="000A24E5"/>
    <w:rsid w:val="000A25B0"/>
    <w:rsid w:val="000A263D"/>
    <w:rsid w:val="000A30BF"/>
    <w:rsid w:val="000A30FE"/>
    <w:rsid w:val="000A3407"/>
    <w:rsid w:val="000A368C"/>
    <w:rsid w:val="000A3AC6"/>
    <w:rsid w:val="000A3DA9"/>
    <w:rsid w:val="000A4A37"/>
    <w:rsid w:val="000A541D"/>
    <w:rsid w:val="000A6212"/>
    <w:rsid w:val="000A646B"/>
    <w:rsid w:val="000A681B"/>
    <w:rsid w:val="000A6FF5"/>
    <w:rsid w:val="000A75C0"/>
    <w:rsid w:val="000B01F3"/>
    <w:rsid w:val="000B0874"/>
    <w:rsid w:val="000B0E3B"/>
    <w:rsid w:val="000B1069"/>
    <w:rsid w:val="000B11CB"/>
    <w:rsid w:val="000B192B"/>
    <w:rsid w:val="000B1B09"/>
    <w:rsid w:val="000B20FC"/>
    <w:rsid w:val="000B219A"/>
    <w:rsid w:val="000B2421"/>
    <w:rsid w:val="000B248C"/>
    <w:rsid w:val="000B2760"/>
    <w:rsid w:val="000B2823"/>
    <w:rsid w:val="000B3418"/>
    <w:rsid w:val="000B39C7"/>
    <w:rsid w:val="000B3DE4"/>
    <w:rsid w:val="000B434E"/>
    <w:rsid w:val="000B4875"/>
    <w:rsid w:val="000B5297"/>
    <w:rsid w:val="000B5EC0"/>
    <w:rsid w:val="000B6C3E"/>
    <w:rsid w:val="000B6EA2"/>
    <w:rsid w:val="000B6FBB"/>
    <w:rsid w:val="000B7F0D"/>
    <w:rsid w:val="000C056A"/>
    <w:rsid w:val="000C0583"/>
    <w:rsid w:val="000C0858"/>
    <w:rsid w:val="000C1125"/>
    <w:rsid w:val="000C12E4"/>
    <w:rsid w:val="000C193C"/>
    <w:rsid w:val="000C223D"/>
    <w:rsid w:val="000C384C"/>
    <w:rsid w:val="000C3E45"/>
    <w:rsid w:val="000C3E4E"/>
    <w:rsid w:val="000C435D"/>
    <w:rsid w:val="000C4833"/>
    <w:rsid w:val="000C4927"/>
    <w:rsid w:val="000C5633"/>
    <w:rsid w:val="000C57FF"/>
    <w:rsid w:val="000C5840"/>
    <w:rsid w:val="000C69BD"/>
    <w:rsid w:val="000C6C42"/>
    <w:rsid w:val="000D0482"/>
    <w:rsid w:val="000D0B12"/>
    <w:rsid w:val="000D19F1"/>
    <w:rsid w:val="000D1A92"/>
    <w:rsid w:val="000D1D38"/>
    <w:rsid w:val="000D1F64"/>
    <w:rsid w:val="000D2575"/>
    <w:rsid w:val="000D28A7"/>
    <w:rsid w:val="000D38E8"/>
    <w:rsid w:val="000D3995"/>
    <w:rsid w:val="000D3D1D"/>
    <w:rsid w:val="000D46E1"/>
    <w:rsid w:val="000D4BD0"/>
    <w:rsid w:val="000D538E"/>
    <w:rsid w:val="000D5656"/>
    <w:rsid w:val="000D5746"/>
    <w:rsid w:val="000D5B65"/>
    <w:rsid w:val="000D5B91"/>
    <w:rsid w:val="000D5D67"/>
    <w:rsid w:val="000D64EE"/>
    <w:rsid w:val="000D680F"/>
    <w:rsid w:val="000D73D2"/>
    <w:rsid w:val="000D74CA"/>
    <w:rsid w:val="000D78A1"/>
    <w:rsid w:val="000D79CF"/>
    <w:rsid w:val="000E0B95"/>
    <w:rsid w:val="000E0C54"/>
    <w:rsid w:val="000E17FE"/>
    <w:rsid w:val="000E2548"/>
    <w:rsid w:val="000E28C1"/>
    <w:rsid w:val="000E2A11"/>
    <w:rsid w:val="000E2A73"/>
    <w:rsid w:val="000E2C73"/>
    <w:rsid w:val="000E2D5D"/>
    <w:rsid w:val="000E398C"/>
    <w:rsid w:val="000E4CAD"/>
    <w:rsid w:val="000E50BC"/>
    <w:rsid w:val="000E525F"/>
    <w:rsid w:val="000E567E"/>
    <w:rsid w:val="000E5B33"/>
    <w:rsid w:val="000E6FF6"/>
    <w:rsid w:val="000E71AE"/>
    <w:rsid w:val="000E7485"/>
    <w:rsid w:val="000F156F"/>
    <w:rsid w:val="000F15DD"/>
    <w:rsid w:val="000F24CF"/>
    <w:rsid w:val="000F35D7"/>
    <w:rsid w:val="000F3C5F"/>
    <w:rsid w:val="000F4A01"/>
    <w:rsid w:val="000F4C37"/>
    <w:rsid w:val="000F4D3F"/>
    <w:rsid w:val="000F4DF2"/>
    <w:rsid w:val="000F526E"/>
    <w:rsid w:val="000F5482"/>
    <w:rsid w:val="000F581B"/>
    <w:rsid w:val="000F5D7B"/>
    <w:rsid w:val="000F5EBC"/>
    <w:rsid w:val="000F5FFD"/>
    <w:rsid w:val="000F6580"/>
    <w:rsid w:val="000F67C3"/>
    <w:rsid w:val="000F6E41"/>
    <w:rsid w:val="001015A5"/>
    <w:rsid w:val="001019D4"/>
    <w:rsid w:val="001023E6"/>
    <w:rsid w:val="00102666"/>
    <w:rsid w:val="001028CE"/>
    <w:rsid w:val="00102EFD"/>
    <w:rsid w:val="0010314E"/>
    <w:rsid w:val="00103197"/>
    <w:rsid w:val="001036EE"/>
    <w:rsid w:val="001041C1"/>
    <w:rsid w:val="001041F1"/>
    <w:rsid w:val="0010435A"/>
    <w:rsid w:val="001046AB"/>
    <w:rsid w:val="00105175"/>
    <w:rsid w:val="001055BD"/>
    <w:rsid w:val="001060E4"/>
    <w:rsid w:val="0010620B"/>
    <w:rsid w:val="001063C8"/>
    <w:rsid w:val="00106D85"/>
    <w:rsid w:val="00107224"/>
    <w:rsid w:val="001076FD"/>
    <w:rsid w:val="0010779A"/>
    <w:rsid w:val="001078A4"/>
    <w:rsid w:val="00107A38"/>
    <w:rsid w:val="00107F94"/>
    <w:rsid w:val="001107B3"/>
    <w:rsid w:val="0011093B"/>
    <w:rsid w:val="00110993"/>
    <w:rsid w:val="001115A7"/>
    <w:rsid w:val="001120E2"/>
    <w:rsid w:val="0011225A"/>
    <w:rsid w:val="001128E5"/>
    <w:rsid w:val="00112DEB"/>
    <w:rsid w:val="00112FD8"/>
    <w:rsid w:val="001131C0"/>
    <w:rsid w:val="00113BA4"/>
    <w:rsid w:val="00113C84"/>
    <w:rsid w:val="00113EBA"/>
    <w:rsid w:val="00113FB9"/>
    <w:rsid w:val="00113FC7"/>
    <w:rsid w:val="001142B7"/>
    <w:rsid w:val="001148A3"/>
    <w:rsid w:val="001148AD"/>
    <w:rsid w:val="001148DD"/>
    <w:rsid w:val="00114DF3"/>
    <w:rsid w:val="00115A2A"/>
    <w:rsid w:val="00115D28"/>
    <w:rsid w:val="00115FB2"/>
    <w:rsid w:val="001162A8"/>
    <w:rsid w:val="00116929"/>
    <w:rsid w:val="00120A80"/>
    <w:rsid w:val="001215EE"/>
    <w:rsid w:val="00121BCF"/>
    <w:rsid w:val="00121C5D"/>
    <w:rsid w:val="0012247B"/>
    <w:rsid w:val="001227E4"/>
    <w:rsid w:val="001229EB"/>
    <w:rsid w:val="00122AB8"/>
    <w:rsid w:val="00122B65"/>
    <w:rsid w:val="00122D0A"/>
    <w:rsid w:val="00122E8E"/>
    <w:rsid w:val="0012316B"/>
    <w:rsid w:val="001232B6"/>
    <w:rsid w:val="00123451"/>
    <w:rsid w:val="001235AB"/>
    <w:rsid w:val="00123B0C"/>
    <w:rsid w:val="00124892"/>
    <w:rsid w:val="0012526E"/>
    <w:rsid w:val="00125463"/>
    <w:rsid w:val="001255E1"/>
    <w:rsid w:val="001258D7"/>
    <w:rsid w:val="00125B90"/>
    <w:rsid w:val="00126EB0"/>
    <w:rsid w:val="00126FB4"/>
    <w:rsid w:val="00127A87"/>
    <w:rsid w:val="001308EA"/>
    <w:rsid w:val="001311C7"/>
    <w:rsid w:val="001328F3"/>
    <w:rsid w:val="00132A38"/>
    <w:rsid w:val="00132FEA"/>
    <w:rsid w:val="00134249"/>
    <w:rsid w:val="0013455E"/>
    <w:rsid w:val="00134951"/>
    <w:rsid w:val="0013543B"/>
    <w:rsid w:val="0013610B"/>
    <w:rsid w:val="001364C1"/>
    <w:rsid w:val="00137570"/>
    <w:rsid w:val="00137BBA"/>
    <w:rsid w:val="00137F4B"/>
    <w:rsid w:val="001400CA"/>
    <w:rsid w:val="001406C2"/>
    <w:rsid w:val="00141269"/>
    <w:rsid w:val="0014194C"/>
    <w:rsid w:val="001427BA"/>
    <w:rsid w:val="001429C5"/>
    <w:rsid w:val="00142ADF"/>
    <w:rsid w:val="00142B2A"/>
    <w:rsid w:val="00142C90"/>
    <w:rsid w:val="0014314C"/>
    <w:rsid w:val="00143537"/>
    <w:rsid w:val="001438D4"/>
    <w:rsid w:val="001443F6"/>
    <w:rsid w:val="00144499"/>
    <w:rsid w:val="00144992"/>
    <w:rsid w:val="001449D0"/>
    <w:rsid w:val="00144DE7"/>
    <w:rsid w:val="00144FE3"/>
    <w:rsid w:val="0014564F"/>
    <w:rsid w:val="00145A47"/>
    <w:rsid w:val="00145AE8"/>
    <w:rsid w:val="00146A7D"/>
    <w:rsid w:val="00147041"/>
    <w:rsid w:val="00147072"/>
    <w:rsid w:val="0014721A"/>
    <w:rsid w:val="00147565"/>
    <w:rsid w:val="00147662"/>
    <w:rsid w:val="00147F40"/>
    <w:rsid w:val="00151830"/>
    <w:rsid w:val="00151D3D"/>
    <w:rsid w:val="0015297C"/>
    <w:rsid w:val="00152C20"/>
    <w:rsid w:val="00153616"/>
    <w:rsid w:val="0015380D"/>
    <w:rsid w:val="00153E34"/>
    <w:rsid w:val="00153F34"/>
    <w:rsid w:val="001540DD"/>
    <w:rsid w:val="00154125"/>
    <w:rsid w:val="001544CC"/>
    <w:rsid w:val="0015484B"/>
    <w:rsid w:val="001548D2"/>
    <w:rsid w:val="00154B88"/>
    <w:rsid w:val="00155719"/>
    <w:rsid w:val="00155E2D"/>
    <w:rsid w:val="0015677A"/>
    <w:rsid w:val="001567A9"/>
    <w:rsid w:val="00156A8D"/>
    <w:rsid w:val="001578CF"/>
    <w:rsid w:val="00157983"/>
    <w:rsid w:val="00157C92"/>
    <w:rsid w:val="0016001F"/>
    <w:rsid w:val="001602A5"/>
    <w:rsid w:val="001602F9"/>
    <w:rsid w:val="00160D49"/>
    <w:rsid w:val="00161171"/>
    <w:rsid w:val="001618AD"/>
    <w:rsid w:val="001620F8"/>
    <w:rsid w:val="001622BE"/>
    <w:rsid w:val="0016237C"/>
    <w:rsid w:val="00162B5E"/>
    <w:rsid w:val="00163014"/>
    <w:rsid w:val="00163377"/>
    <w:rsid w:val="001639C5"/>
    <w:rsid w:val="00163B3D"/>
    <w:rsid w:val="00163BF3"/>
    <w:rsid w:val="00163E59"/>
    <w:rsid w:val="00165675"/>
    <w:rsid w:val="001656AB"/>
    <w:rsid w:val="00166CFA"/>
    <w:rsid w:val="00166DEB"/>
    <w:rsid w:val="00167679"/>
    <w:rsid w:val="0016774A"/>
    <w:rsid w:val="00167CD5"/>
    <w:rsid w:val="001700CF"/>
    <w:rsid w:val="0017022E"/>
    <w:rsid w:val="00170854"/>
    <w:rsid w:val="0017097F"/>
    <w:rsid w:val="00170A98"/>
    <w:rsid w:val="00170CA4"/>
    <w:rsid w:val="001710F2"/>
    <w:rsid w:val="00171C7F"/>
    <w:rsid w:val="0017223B"/>
    <w:rsid w:val="00172DB4"/>
    <w:rsid w:val="00172F10"/>
    <w:rsid w:val="001732C4"/>
    <w:rsid w:val="0017371D"/>
    <w:rsid w:val="0017389D"/>
    <w:rsid w:val="00173B9E"/>
    <w:rsid w:val="0017443A"/>
    <w:rsid w:val="00174523"/>
    <w:rsid w:val="00174E9A"/>
    <w:rsid w:val="00174ECB"/>
    <w:rsid w:val="00174EDF"/>
    <w:rsid w:val="00176466"/>
    <w:rsid w:val="0017663E"/>
    <w:rsid w:val="00176D66"/>
    <w:rsid w:val="0018077F"/>
    <w:rsid w:val="00180AB9"/>
    <w:rsid w:val="00180AEC"/>
    <w:rsid w:val="00180FCC"/>
    <w:rsid w:val="00181107"/>
    <w:rsid w:val="001817A2"/>
    <w:rsid w:val="00181DC7"/>
    <w:rsid w:val="00182678"/>
    <w:rsid w:val="00182C98"/>
    <w:rsid w:val="00183A72"/>
    <w:rsid w:val="00183F53"/>
    <w:rsid w:val="001844BE"/>
    <w:rsid w:val="001849C9"/>
    <w:rsid w:val="00184C8D"/>
    <w:rsid w:val="0018566D"/>
    <w:rsid w:val="001859F8"/>
    <w:rsid w:val="00186437"/>
    <w:rsid w:val="0018663A"/>
    <w:rsid w:val="0018710C"/>
    <w:rsid w:val="001873B2"/>
    <w:rsid w:val="0018783F"/>
    <w:rsid w:val="00187956"/>
    <w:rsid w:val="001902FA"/>
    <w:rsid w:val="00190AB3"/>
    <w:rsid w:val="00190D64"/>
    <w:rsid w:val="001910A2"/>
    <w:rsid w:val="00191450"/>
    <w:rsid w:val="00192BF7"/>
    <w:rsid w:val="001932A9"/>
    <w:rsid w:val="0019377E"/>
    <w:rsid w:val="00193F17"/>
    <w:rsid w:val="00194E56"/>
    <w:rsid w:val="001950D9"/>
    <w:rsid w:val="00195478"/>
    <w:rsid w:val="00195883"/>
    <w:rsid w:val="00195FA0"/>
    <w:rsid w:val="0019603A"/>
    <w:rsid w:val="001964D9"/>
    <w:rsid w:val="001977C7"/>
    <w:rsid w:val="00197DC8"/>
    <w:rsid w:val="00197FB5"/>
    <w:rsid w:val="001A040B"/>
    <w:rsid w:val="001A11F0"/>
    <w:rsid w:val="001A13FB"/>
    <w:rsid w:val="001A1430"/>
    <w:rsid w:val="001A156F"/>
    <w:rsid w:val="001A1B55"/>
    <w:rsid w:val="001A1D31"/>
    <w:rsid w:val="001A20C7"/>
    <w:rsid w:val="001A2489"/>
    <w:rsid w:val="001A2942"/>
    <w:rsid w:val="001A328E"/>
    <w:rsid w:val="001A59F2"/>
    <w:rsid w:val="001A5A70"/>
    <w:rsid w:val="001A5BE5"/>
    <w:rsid w:val="001A605E"/>
    <w:rsid w:val="001A6DB6"/>
    <w:rsid w:val="001A72F2"/>
    <w:rsid w:val="001A7C91"/>
    <w:rsid w:val="001B00CD"/>
    <w:rsid w:val="001B00E7"/>
    <w:rsid w:val="001B0607"/>
    <w:rsid w:val="001B095F"/>
    <w:rsid w:val="001B0AFC"/>
    <w:rsid w:val="001B0E4C"/>
    <w:rsid w:val="001B28BD"/>
    <w:rsid w:val="001B2EE4"/>
    <w:rsid w:val="001B2FF1"/>
    <w:rsid w:val="001B3263"/>
    <w:rsid w:val="001B3D60"/>
    <w:rsid w:val="001B3D85"/>
    <w:rsid w:val="001B4722"/>
    <w:rsid w:val="001B4F17"/>
    <w:rsid w:val="001B5264"/>
    <w:rsid w:val="001B5B6A"/>
    <w:rsid w:val="001B5D6B"/>
    <w:rsid w:val="001B64F0"/>
    <w:rsid w:val="001B6627"/>
    <w:rsid w:val="001B7063"/>
    <w:rsid w:val="001B7214"/>
    <w:rsid w:val="001B7671"/>
    <w:rsid w:val="001B7FEF"/>
    <w:rsid w:val="001C051C"/>
    <w:rsid w:val="001C0B78"/>
    <w:rsid w:val="001C1226"/>
    <w:rsid w:val="001C1873"/>
    <w:rsid w:val="001C191B"/>
    <w:rsid w:val="001C1F12"/>
    <w:rsid w:val="001C2046"/>
    <w:rsid w:val="001C220F"/>
    <w:rsid w:val="001C234D"/>
    <w:rsid w:val="001C295D"/>
    <w:rsid w:val="001C3221"/>
    <w:rsid w:val="001C32C8"/>
    <w:rsid w:val="001C3A20"/>
    <w:rsid w:val="001C3DD6"/>
    <w:rsid w:val="001C4298"/>
    <w:rsid w:val="001C4992"/>
    <w:rsid w:val="001C49DA"/>
    <w:rsid w:val="001C4C73"/>
    <w:rsid w:val="001C4E4E"/>
    <w:rsid w:val="001C4FAD"/>
    <w:rsid w:val="001C50FB"/>
    <w:rsid w:val="001C583D"/>
    <w:rsid w:val="001C5AF8"/>
    <w:rsid w:val="001C641D"/>
    <w:rsid w:val="001C68A1"/>
    <w:rsid w:val="001C69F4"/>
    <w:rsid w:val="001C70BE"/>
    <w:rsid w:val="001C7ED9"/>
    <w:rsid w:val="001D03D4"/>
    <w:rsid w:val="001D0998"/>
    <w:rsid w:val="001D0EB4"/>
    <w:rsid w:val="001D182D"/>
    <w:rsid w:val="001D193D"/>
    <w:rsid w:val="001D1A0E"/>
    <w:rsid w:val="001D1CC8"/>
    <w:rsid w:val="001D2123"/>
    <w:rsid w:val="001D2F16"/>
    <w:rsid w:val="001D30F2"/>
    <w:rsid w:val="001D389A"/>
    <w:rsid w:val="001D3C26"/>
    <w:rsid w:val="001D4385"/>
    <w:rsid w:val="001D4438"/>
    <w:rsid w:val="001D4728"/>
    <w:rsid w:val="001D486A"/>
    <w:rsid w:val="001D5017"/>
    <w:rsid w:val="001D51B6"/>
    <w:rsid w:val="001D5CB0"/>
    <w:rsid w:val="001D6318"/>
    <w:rsid w:val="001D6343"/>
    <w:rsid w:val="001D64CF"/>
    <w:rsid w:val="001D66E0"/>
    <w:rsid w:val="001D6F3E"/>
    <w:rsid w:val="001E00EC"/>
    <w:rsid w:val="001E1B18"/>
    <w:rsid w:val="001E1F59"/>
    <w:rsid w:val="001E204B"/>
    <w:rsid w:val="001E2169"/>
    <w:rsid w:val="001E2766"/>
    <w:rsid w:val="001E29E9"/>
    <w:rsid w:val="001E2BC8"/>
    <w:rsid w:val="001E2E03"/>
    <w:rsid w:val="001E35DA"/>
    <w:rsid w:val="001E372F"/>
    <w:rsid w:val="001E3924"/>
    <w:rsid w:val="001E5445"/>
    <w:rsid w:val="001E6026"/>
    <w:rsid w:val="001E629E"/>
    <w:rsid w:val="001E66F1"/>
    <w:rsid w:val="001E67D9"/>
    <w:rsid w:val="001E6D6B"/>
    <w:rsid w:val="001E75BA"/>
    <w:rsid w:val="001E7A53"/>
    <w:rsid w:val="001F033C"/>
    <w:rsid w:val="001F0919"/>
    <w:rsid w:val="001F10A7"/>
    <w:rsid w:val="001F130C"/>
    <w:rsid w:val="001F1592"/>
    <w:rsid w:val="001F17A1"/>
    <w:rsid w:val="001F2A31"/>
    <w:rsid w:val="001F2DFD"/>
    <w:rsid w:val="001F2F8D"/>
    <w:rsid w:val="001F3408"/>
    <w:rsid w:val="001F34B0"/>
    <w:rsid w:val="001F459D"/>
    <w:rsid w:val="001F48B5"/>
    <w:rsid w:val="001F4B88"/>
    <w:rsid w:val="001F5003"/>
    <w:rsid w:val="001F5633"/>
    <w:rsid w:val="001F697B"/>
    <w:rsid w:val="001F6D07"/>
    <w:rsid w:val="001F754F"/>
    <w:rsid w:val="001F771A"/>
    <w:rsid w:val="001F7C28"/>
    <w:rsid w:val="001F7F48"/>
    <w:rsid w:val="00200619"/>
    <w:rsid w:val="0020087C"/>
    <w:rsid w:val="00200F51"/>
    <w:rsid w:val="00200FD7"/>
    <w:rsid w:val="002010F7"/>
    <w:rsid w:val="002016F5"/>
    <w:rsid w:val="00201E48"/>
    <w:rsid w:val="0020222B"/>
    <w:rsid w:val="0020251B"/>
    <w:rsid w:val="0020276F"/>
    <w:rsid w:val="00203B16"/>
    <w:rsid w:val="00203B6D"/>
    <w:rsid w:val="00203BBB"/>
    <w:rsid w:val="00203F0D"/>
    <w:rsid w:val="0020534F"/>
    <w:rsid w:val="00205A55"/>
    <w:rsid w:val="00205EEF"/>
    <w:rsid w:val="0020640C"/>
    <w:rsid w:val="0020661A"/>
    <w:rsid w:val="00206622"/>
    <w:rsid w:val="00206B3C"/>
    <w:rsid w:val="00206D6C"/>
    <w:rsid w:val="002074D4"/>
    <w:rsid w:val="002106DA"/>
    <w:rsid w:val="00211077"/>
    <w:rsid w:val="00211369"/>
    <w:rsid w:val="00211731"/>
    <w:rsid w:val="0021187E"/>
    <w:rsid w:val="00211A25"/>
    <w:rsid w:val="0021209D"/>
    <w:rsid w:val="00213796"/>
    <w:rsid w:val="002141F0"/>
    <w:rsid w:val="002145F6"/>
    <w:rsid w:val="00214CA8"/>
    <w:rsid w:val="00215103"/>
    <w:rsid w:val="0021512F"/>
    <w:rsid w:val="00216159"/>
    <w:rsid w:val="002161A8"/>
    <w:rsid w:val="00216540"/>
    <w:rsid w:val="00216980"/>
    <w:rsid w:val="00216BC2"/>
    <w:rsid w:val="00220ACF"/>
    <w:rsid w:val="00221102"/>
    <w:rsid w:val="00221E58"/>
    <w:rsid w:val="00222320"/>
    <w:rsid w:val="00222CC9"/>
    <w:rsid w:val="00222DA9"/>
    <w:rsid w:val="00222EFF"/>
    <w:rsid w:val="00223E26"/>
    <w:rsid w:val="0022474A"/>
    <w:rsid w:val="00224CE4"/>
    <w:rsid w:val="00225BC6"/>
    <w:rsid w:val="00225C80"/>
    <w:rsid w:val="00225E2C"/>
    <w:rsid w:val="00225FC1"/>
    <w:rsid w:val="0022639E"/>
    <w:rsid w:val="00226AD4"/>
    <w:rsid w:val="00226CB8"/>
    <w:rsid w:val="00226CE9"/>
    <w:rsid w:val="00226EBD"/>
    <w:rsid w:val="00226F95"/>
    <w:rsid w:val="002276E4"/>
    <w:rsid w:val="002304C8"/>
    <w:rsid w:val="0023087B"/>
    <w:rsid w:val="00230A0C"/>
    <w:rsid w:val="00231400"/>
    <w:rsid w:val="00231ADA"/>
    <w:rsid w:val="0023233F"/>
    <w:rsid w:val="00232831"/>
    <w:rsid w:val="00232B44"/>
    <w:rsid w:val="00232C8E"/>
    <w:rsid w:val="002332ED"/>
    <w:rsid w:val="002337B7"/>
    <w:rsid w:val="00233D09"/>
    <w:rsid w:val="002340CA"/>
    <w:rsid w:val="0023442E"/>
    <w:rsid w:val="00234D2E"/>
    <w:rsid w:val="00234F12"/>
    <w:rsid w:val="00234FA1"/>
    <w:rsid w:val="00235490"/>
    <w:rsid w:val="0023565F"/>
    <w:rsid w:val="00235BDC"/>
    <w:rsid w:val="00236C59"/>
    <w:rsid w:val="0023706B"/>
    <w:rsid w:val="00237245"/>
    <w:rsid w:val="0023734B"/>
    <w:rsid w:val="00237A40"/>
    <w:rsid w:val="00237C4D"/>
    <w:rsid w:val="00237C56"/>
    <w:rsid w:val="00240598"/>
    <w:rsid w:val="00241314"/>
    <w:rsid w:val="00242F77"/>
    <w:rsid w:val="00243990"/>
    <w:rsid w:val="00243A5D"/>
    <w:rsid w:val="00243AB0"/>
    <w:rsid w:val="00243D77"/>
    <w:rsid w:val="00243E1E"/>
    <w:rsid w:val="00243E2A"/>
    <w:rsid w:val="0024485E"/>
    <w:rsid w:val="002449D2"/>
    <w:rsid w:val="002451E2"/>
    <w:rsid w:val="00245220"/>
    <w:rsid w:val="00245B27"/>
    <w:rsid w:val="00245C25"/>
    <w:rsid w:val="0024644A"/>
    <w:rsid w:val="00246710"/>
    <w:rsid w:val="0024671C"/>
    <w:rsid w:val="00246E9D"/>
    <w:rsid w:val="00247533"/>
    <w:rsid w:val="002475F7"/>
    <w:rsid w:val="00247933"/>
    <w:rsid w:val="002504A7"/>
    <w:rsid w:val="0025056B"/>
    <w:rsid w:val="00250BB0"/>
    <w:rsid w:val="0025112B"/>
    <w:rsid w:val="0025118C"/>
    <w:rsid w:val="00251746"/>
    <w:rsid w:val="00251E4A"/>
    <w:rsid w:val="00251FFC"/>
    <w:rsid w:val="0025245D"/>
    <w:rsid w:val="00253514"/>
    <w:rsid w:val="002535E4"/>
    <w:rsid w:val="00253814"/>
    <w:rsid w:val="002538C2"/>
    <w:rsid w:val="0025401E"/>
    <w:rsid w:val="0025460F"/>
    <w:rsid w:val="002547B5"/>
    <w:rsid w:val="00254A2B"/>
    <w:rsid w:val="00254DF7"/>
    <w:rsid w:val="00255255"/>
    <w:rsid w:val="00255CD0"/>
    <w:rsid w:val="00255D3E"/>
    <w:rsid w:val="00256024"/>
    <w:rsid w:val="00257169"/>
    <w:rsid w:val="002577DD"/>
    <w:rsid w:val="002600E8"/>
    <w:rsid w:val="0026046C"/>
    <w:rsid w:val="0026049D"/>
    <w:rsid w:val="002606F6"/>
    <w:rsid w:val="0026086D"/>
    <w:rsid w:val="002613B1"/>
    <w:rsid w:val="00261A68"/>
    <w:rsid w:val="002630FB"/>
    <w:rsid w:val="00263D39"/>
    <w:rsid w:val="00263E70"/>
    <w:rsid w:val="0026402A"/>
    <w:rsid w:val="00264CAE"/>
    <w:rsid w:val="00264D82"/>
    <w:rsid w:val="00264E02"/>
    <w:rsid w:val="00266456"/>
    <w:rsid w:val="0026648B"/>
    <w:rsid w:val="00266918"/>
    <w:rsid w:val="00266C6E"/>
    <w:rsid w:val="002674B2"/>
    <w:rsid w:val="00270722"/>
    <w:rsid w:val="0027145A"/>
    <w:rsid w:val="002714F9"/>
    <w:rsid w:val="002717DB"/>
    <w:rsid w:val="002718F5"/>
    <w:rsid w:val="00271B18"/>
    <w:rsid w:val="00271D26"/>
    <w:rsid w:val="0027287C"/>
    <w:rsid w:val="002729BC"/>
    <w:rsid w:val="00272AC1"/>
    <w:rsid w:val="0027384E"/>
    <w:rsid w:val="002739C3"/>
    <w:rsid w:val="00273B42"/>
    <w:rsid w:val="00273B80"/>
    <w:rsid w:val="00274B05"/>
    <w:rsid w:val="002750E7"/>
    <w:rsid w:val="0027532C"/>
    <w:rsid w:val="002756A6"/>
    <w:rsid w:val="002756C3"/>
    <w:rsid w:val="00276A82"/>
    <w:rsid w:val="00276E37"/>
    <w:rsid w:val="00276F32"/>
    <w:rsid w:val="00277268"/>
    <w:rsid w:val="00277548"/>
    <w:rsid w:val="002779EE"/>
    <w:rsid w:val="0028120C"/>
    <w:rsid w:val="00282006"/>
    <w:rsid w:val="002825BB"/>
    <w:rsid w:val="002827A1"/>
    <w:rsid w:val="00282D41"/>
    <w:rsid w:val="002831EE"/>
    <w:rsid w:val="002832F7"/>
    <w:rsid w:val="002836F5"/>
    <w:rsid w:val="002841DB"/>
    <w:rsid w:val="00284468"/>
    <w:rsid w:val="00284EAB"/>
    <w:rsid w:val="0028613D"/>
    <w:rsid w:val="0028642B"/>
    <w:rsid w:val="00286582"/>
    <w:rsid w:val="0028721B"/>
    <w:rsid w:val="00287541"/>
    <w:rsid w:val="002875F6"/>
    <w:rsid w:val="00287826"/>
    <w:rsid w:val="00291043"/>
    <w:rsid w:val="00291638"/>
    <w:rsid w:val="00291CB2"/>
    <w:rsid w:val="002929F4"/>
    <w:rsid w:val="002930F1"/>
    <w:rsid w:val="00293157"/>
    <w:rsid w:val="002933BB"/>
    <w:rsid w:val="00293889"/>
    <w:rsid w:val="00293DC8"/>
    <w:rsid w:val="0029435F"/>
    <w:rsid w:val="002946F4"/>
    <w:rsid w:val="002949FE"/>
    <w:rsid w:val="00295E2D"/>
    <w:rsid w:val="00297431"/>
    <w:rsid w:val="00297803"/>
    <w:rsid w:val="00297940"/>
    <w:rsid w:val="002A04E8"/>
    <w:rsid w:val="002A1340"/>
    <w:rsid w:val="002A183F"/>
    <w:rsid w:val="002A1A98"/>
    <w:rsid w:val="002A225E"/>
    <w:rsid w:val="002A32B1"/>
    <w:rsid w:val="002A36DB"/>
    <w:rsid w:val="002A38DA"/>
    <w:rsid w:val="002A4781"/>
    <w:rsid w:val="002A4D98"/>
    <w:rsid w:val="002A5A54"/>
    <w:rsid w:val="002A61F9"/>
    <w:rsid w:val="002A6434"/>
    <w:rsid w:val="002A6B68"/>
    <w:rsid w:val="002A7AAA"/>
    <w:rsid w:val="002B0100"/>
    <w:rsid w:val="002B0409"/>
    <w:rsid w:val="002B0411"/>
    <w:rsid w:val="002B18D6"/>
    <w:rsid w:val="002B1AEE"/>
    <w:rsid w:val="002B1AFA"/>
    <w:rsid w:val="002B232B"/>
    <w:rsid w:val="002B24E2"/>
    <w:rsid w:val="002B2FAC"/>
    <w:rsid w:val="002B3701"/>
    <w:rsid w:val="002B3703"/>
    <w:rsid w:val="002B3F6A"/>
    <w:rsid w:val="002B41F5"/>
    <w:rsid w:val="002B437C"/>
    <w:rsid w:val="002B4D97"/>
    <w:rsid w:val="002B50C0"/>
    <w:rsid w:val="002B5546"/>
    <w:rsid w:val="002B55D1"/>
    <w:rsid w:val="002B5BB9"/>
    <w:rsid w:val="002B5E46"/>
    <w:rsid w:val="002B62D9"/>
    <w:rsid w:val="002B63B2"/>
    <w:rsid w:val="002B6917"/>
    <w:rsid w:val="002B6CEB"/>
    <w:rsid w:val="002B7AF9"/>
    <w:rsid w:val="002C0C90"/>
    <w:rsid w:val="002C0D71"/>
    <w:rsid w:val="002C0E57"/>
    <w:rsid w:val="002C1ACC"/>
    <w:rsid w:val="002C2740"/>
    <w:rsid w:val="002C2968"/>
    <w:rsid w:val="002C2F61"/>
    <w:rsid w:val="002C36F5"/>
    <w:rsid w:val="002C3DF2"/>
    <w:rsid w:val="002C3F52"/>
    <w:rsid w:val="002C3F64"/>
    <w:rsid w:val="002C4356"/>
    <w:rsid w:val="002C43EE"/>
    <w:rsid w:val="002C485F"/>
    <w:rsid w:val="002C4BB5"/>
    <w:rsid w:val="002C4FAE"/>
    <w:rsid w:val="002C5490"/>
    <w:rsid w:val="002C615E"/>
    <w:rsid w:val="002C691B"/>
    <w:rsid w:val="002C74D6"/>
    <w:rsid w:val="002C7A9D"/>
    <w:rsid w:val="002D082F"/>
    <w:rsid w:val="002D106D"/>
    <w:rsid w:val="002D151E"/>
    <w:rsid w:val="002D16F4"/>
    <w:rsid w:val="002D1727"/>
    <w:rsid w:val="002D1D3A"/>
    <w:rsid w:val="002D28C4"/>
    <w:rsid w:val="002D3377"/>
    <w:rsid w:val="002D3D06"/>
    <w:rsid w:val="002D4090"/>
    <w:rsid w:val="002D47F7"/>
    <w:rsid w:val="002D4DEF"/>
    <w:rsid w:val="002D50D6"/>
    <w:rsid w:val="002D5320"/>
    <w:rsid w:val="002D5761"/>
    <w:rsid w:val="002D5F7E"/>
    <w:rsid w:val="002D62F4"/>
    <w:rsid w:val="002D6448"/>
    <w:rsid w:val="002D6987"/>
    <w:rsid w:val="002D6DCC"/>
    <w:rsid w:val="002D73D0"/>
    <w:rsid w:val="002D7929"/>
    <w:rsid w:val="002D7CDE"/>
    <w:rsid w:val="002E006A"/>
    <w:rsid w:val="002E00E5"/>
    <w:rsid w:val="002E05C5"/>
    <w:rsid w:val="002E1091"/>
    <w:rsid w:val="002E1D67"/>
    <w:rsid w:val="002E20CA"/>
    <w:rsid w:val="002E2114"/>
    <w:rsid w:val="002E2486"/>
    <w:rsid w:val="002E34FB"/>
    <w:rsid w:val="002E3CBA"/>
    <w:rsid w:val="002E4744"/>
    <w:rsid w:val="002E4C3A"/>
    <w:rsid w:val="002E53C7"/>
    <w:rsid w:val="002E628F"/>
    <w:rsid w:val="002E6BD9"/>
    <w:rsid w:val="002E7112"/>
    <w:rsid w:val="002E71CA"/>
    <w:rsid w:val="002F018B"/>
    <w:rsid w:val="002F092E"/>
    <w:rsid w:val="002F0DBE"/>
    <w:rsid w:val="002F181C"/>
    <w:rsid w:val="002F1BE7"/>
    <w:rsid w:val="002F2600"/>
    <w:rsid w:val="002F3BF9"/>
    <w:rsid w:val="002F3C6B"/>
    <w:rsid w:val="002F3EE0"/>
    <w:rsid w:val="002F3F68"/>
    <w:rsid w:val="002F4384"/>
    <w:rsid w:val="002F4426"/>
    <w:rsid w:val="002F4B2A"/>
    <w:rsid w:val="002F4FE2"/>
    <w:rsid w:val="002F56B0"/>
    <w:rsid w:val="002F6552"/>
    <w:rsid w:val="002F7AE7"/>
    <w:rsid w:val="002F7DFB"/>
    <w:rsid w:val="0030085D"/>
    <w:rsid w:val="003009E3"/>
    <w:rsid w:val="00300A4C"/>
    <w:rsid w:val="00300AD9"/>
    <w:rsid w:val="00300D88"/>
    <w:rsid w:val="0030194B"/>
    <w:rsid w:val="003019A5"/>
    <w:rsid w:val="00302250"/>
    <w:rsid w:val="00302B86"/>
    <w:rsid w:val="00303817"/>
    <w:rsid w:val="00303A4F"/>
    <w:rsid w:val="003040D3"/>
    <w:rsid w:val="00304632"/>
    <w:rsid w:val="00304BA7"/>
    <w:rsid w:val="00304EA7"/>
    <w:rsid w:val="00304F12"/>
    <w:rsid w:val="00304F48"/>
    <w:rsid w:val="00304FAC"/>
    <w:rsid w:val="0030546C"/>
    <w:rsid w:val="0030569E"/>
    <w:rsid w:val="00307B87"/>
    <w:rsid w:val="003106CF"/>
    <w:rsid w:val="00310C76"/>
    <w:rsid w:val="003110D8"/>
    <w:rsid w:val="003114AD"/>
    <w:rsid w:val="00312F19"/>
    <w:rsid w:val="00312FF7"/>
    <w:rsid w:val="00314B5B"/>
    <w:rsid w:val="00315568"/>
    <w:rsid w:val="00315824"/>
    <w:rsid w:val="003158BD"/>
    <w:rsid w:val="00316F46"/>
    <w:rsid w:val="003172B3"/>
    <w:rsid w:val="003173C5"/>
    <w:rsid w:val="0031769D"/>
    <w:rsid w:val="00320CFC"/>
    <w:rsid w:val="00320DC0"/>
    <w:rsid w:val="003210AF"/>
    <w:rsid w:val="003213E9"/>
    <w:rsid w:val="0032181D"/>
    <w:rsid w:val="00321844"/>
    <w:rsid w:val="00321AD1"/>
    <w:rsid w:val="00321CF6"/>
    <w:rsid w:val="00321E5F"/>
    <w:rsid w:val="003221C9"/>
    <w:rsid w:val="0032232D"/>
    <w:rsid w:val="00322920"/>
    <w:rsid w:val="003229A2"/>
    <w:rsid w:val="003230C6"/>
    <w:rsid w:val="00323443"/>
    <w:rsid w:val="00323A96"/>
    <w:rsid w:val="003249AC"/>
    <w:rsid w:val="00324C3E"/>
    <w:rsid w:val="00324E11"/>
    <w:rsid w:val="003251D5"/>
    <w:rsid w:val="0032576F"/>
    <w:rsid w:val="00325BFC"/>
    <w:rsid w:val="00325FBA"/>
    <w:rsid w:val="0032625B"/>
    <w:rsid w:val="0032634C"/>
    <w:rsid w:val="003263B5"/>
    <w:rsid w:val="00326A3E"/>
    <w:rsid w:val="003270C3"/>
    <w:rsid w:val="003274E7"/>
    <w:rsid w:val="00327687"/>
    <w:rsid w:val="00327F19"/>
    <w:rsid w:val="00330007"/>
    <w:rsid w:val="003304F4"/>
    <w:rsid w:val="00331257"/>
    <w:rsid w:val="003314F0"/>
    <w:rsid w:val="00332282"/>
    <w:rsid w:val="0033230D"/>
    <w:rsid w:val="003324F1"/>
    <w:rsid w:val="003328BA"/>
    <w:rsid w:val="00332C08"/>
    <w:rsid w:val="0033319B"/>
    <w:rsid w:val="00333279"/>
    <w:rsid w:val="003332BA"/>
    <w:rsid w:val="00333AF7"/>
    <w:rsid w:val="003344CF"/>
    <w:rsid w:val="00334504"/>
    <w:rsid w:val="00334B82"/>
    <w:rsid w:val="00335020"/>
    <w:rsid w:val="00335888"/>
    <w:rsid w:val="003358D5"/>
    <w:rsid w:val="0033602B"/>
    <w:rsid w:val="003362F8"/>
    <w:rsid w:val="003365BB"/>
    <w:rsid w:val="00336B0D"/>
    <w:rsid w:val="0033720D"/>
    <w:rsid w:val="00337D08"/>
    <w:rsid w:val="003404F0"/>
    <w:rsid w:val="00340AED"/>
    <w:rsid w:val="00340DB5"/>
    <w:rsid w:val="003410E1"/>
    <w:rsid w:val="0034201E"/>
    <w:rsid w:val="003429A9"/>
    <w:rsid w:val="003430FE"/>
    <w:rsid w:val="0034315C"/>
    <w:rsid w:val="00343583"/>
    <w:rsid w:val="003435B3"/>
    <w:rsid w:val="003438ED"/>
    <w:rsid w:val="0034420F"/>
    <w:rsid w:val="00344696"/>
    <w:rsid w:val="00344B90"/>
    <w:rsid w:val="00344E8C"/>
    <w:rsid w:val="003450D0"/>
    <w:rsid w:val="003453C5"/>
    <w:rsid w:val="00345F99"/>
    <w:rsid w:val="00346863"/>
    <w:rsid w:val="00346969"/>
    <w:rsid w:val="0034698E"/>
    <w:rsid w:val="00346A06"/>
    <w:rsid w:val="00346AF4"/>
    <w:rsid w:val="00346E47"/>
    <w:rsid w:val="00347124"/>
    <w:rsid w:val="00347CF5"/>
    <w:rsid w:val="00347E1E"/>
    <w:rsid w:val="0035000C"/>
    <w:rsid w:val="00350AEA"/>
    <w:rsid w:val="00350CC5"/>
    <w:rsid w:val="00351059"/>
    <w:rsid w:val="00352F27"/>
    <w:rsid w:val="00352F8C"/>
    <w:rsid w:val="003531A8"/>
    <w:rsid w:val="00353494"/>
    <w:rsid w:val="003541AF"/>
    <w:rsid w:val="00354430"/>
    <w:rsid w:val="00354F0F"/>
    <w:rsid w:val="00355075"/>
    <w:rsid w:val="00355455"/>
    <w:rsid w:val="0035560F"/>
    <w:rsid w:val="00355CED"/>
    <w:rsid w:val="00355EB5"/>
    <w:rsid w:val="00356B5A"/>
    <w:rsid w:val="00357783"/>
    <w:rsid w:val="00357BAE"/>
    <w:rsid w:val="00357BEC"/>
    <w:rsid w:val="00360279"/>
    <w:rsid w:val="003609DF"/>
    <w:rsid w:val="00360A8C"/>
    <w:rsid w:val="00361E7E"/>
    <w:rsid w:val="00361E9E"/>
    <w:rsid w:val="00362960"/>
    <w:rsid w:val="00362A98"/>
    <w:rsid w:val="00362C95"/>
    <w:rsid w:val="00363113"/>
    <w:rsid w:val="0036324F"/>
    <w:rsid w:val="00364432"/>
    <w:rsid w:val="003645B1"/>
    <w:rsid w:val="0036478F"/>
    <w:rsid w:val="00364B2D"/>
    <w:rsid w:val="00364C33"/>
    <w:rsid w:val="0036545B"/>
    <w:rsid w:val="00365D04"/>
    <w:rsid w:val="0036610C"/>
    <w:rsid w:val="00366702"/>
    <w:rsid w:val="00366ED8"/>
    <w:rsid w:val="003701A3"/>
    <w:rsid w:val="003712B6"/>
    <w:rsid w:val="0037188C"/>
    <w:rsid w:val="003718B5"/>
    <w:rsid w:val="00371F2F"/>
    <w:rsid w:val="0037203D"/>
    <w:rsid w:val="00372B82"/>
    <w:rsid w:val="00373078"/>
    <w:rsid w:val="00374FCC"/>
    <w:rsid w:val="00375131"/>
    <w:rsid w:val="0037563C"/>
    <w:rsid w:val="0037565B"/>
    <w:rsid w:val="00375729"/>
    <w:rsid w:val="00375C07"/>
    <w:rsid w:val="00376A0E"/>
    <w:rsid w:val="00376DFC"/>
    <w:rsid w:val="003778BC"/>
    <w:rsid w:val="00380892"/>
    <w:rsid w:val="00380B48"/>
    <w:rsid w:val="00381180"/>
    <w:rsid w:val="00381785"/>
    <w:rsid w:val="003819B2"/>
    <w:rsid w:val="00382108"/>
    <w:rsid w:val="003822B6"/>
    <w:rsid w:val="003825A9"/>
    <w:rsid w:val="00382A44"/>
    <w:rsid w:val="00382CEF"/>
    <w:rsid w:val="003830F7"/>
    <w:rsid w:val="003832F3"/>
    <w:rsid w:val="00384E69"/>
    <w:rsid w:val="0038585E"/>
    <w:rsid w:val="00385893"/>
    <w:rsid w:val="00385A33"/>
    <w:rsid w:val="00385BB1"/>
    <w:rsid w:val="0038604E"/>
    <w:rsid w:val="00386679"/>
    <w:rsid w:val="003868F5"/>
    <w:rsid w:val="00386DE6"/>
    <w:rsid w:val="00387419"/>
    <w:rsid w:val="00387991"/>
    <w:rsid w:val="00387CC0"/>
    <w:rsid w:val="00387EC8"/>
    <w:rsid w:val="00390081"/>
    <w:rsid w:val="00390AFD"/>
    <w:rsid w:val="00390D66"/>
    <w:rsid w:val="00390ECF"/>
    <w:rsid w:val="00390F44"/>
    <w:rsid w:val="003915A5"/>
    <w:rsid w:val="003917B7"/>
    <w:rsid w:val="0039197F"/>
    <w:rsid w:val="00392FD2"/>
    <w:rsid w:val="0039312F"/>
    <w:rsid w:val="00393A0D"/>
    <w:rsid w:val="003941A7"/>
    <w:rsid w:val="00394635"/>
    <w:rsid w:val="00394810"/>
    <w:rsid w:val="00394865"/>
    <w:rsid w:val="00394BFE"/>
    <w:rsid w:val="00394DDE"/>
    <w:rsid w:val="00395A60"/>
    <w:rsid w:val="00395B3C"/>
    <w:rsid w:val="00395D5E"/>
    <w:rsid w:val="00396830"/>
    <w:rsid w:val="00396A73"/>
    <w:rsid w:val="003970E5"/>
    <w:rsid w:val="00397892"/>
    <w:rsid w:val="003A0015"/>
    <w:rsid w:val="003A009A"/>
    <w:rsid w:val="003A015B"/>
    <w:rsid w:val="003A05C9"/>
    <w:rsid w:val="003A0BFC"/>
    <w:rsid w:val="003A18CA"/>
    <w:rsid w:val="003A1B8E"/>
    <w:rsid w:val="003A2D3E"/>
    <w:rsid w:val="003A2EC5"/>
    <w:rsid w:val="003A2ED5"/>
    <w:rsid w:val="003A3608"/>
    <w:rsid w:val="003A5522"/>
    <w:rsid w:val="003A5FE4"/>
    <w:rsid w:val="003A659B"/>
    <w:rsid w:val="003A7014"/>
    <w:rsid w:val="003A75A3"/>
    <w:rsid w:val="003A78EB"/>
    <w:rsid w:val="003A7BE8"/>
    <w:rsid w:val="003A7E63"/>
    <w:rsid w:val="003B0C02"/>
    <w:rsid w:val="003B0C0F"/>
    <w:rsid w:val="003B0C37"/>
    <w:rsid w:val="003B0D53"/>
    <w:rsid w:val="003B15D6"/>
    <w:rsid w:val="003B17DA"/>
    <w:rsid w:val="003B245A"/>
    <w:rsid w:val="003B2B03"/>
    <w:rsid w:val="003B4010"/>
    <w:rsid w:val="003B444F"/>
    <w:rsid w:val="003B4F2C"/>
    <w:rsid w:val="003B5154"/>
    <w:rsid w:val="003B602A"/>
    <w:rsid w:val="003B64F3"/>
    <w:rsid w:val="003B71B8"/>
    <w:rsid w:val="003B765A"/>
    <w:rsid w:val="003C032C"/>
    <w:rsid w:val="003C0E63"/>
    <w:rsid w:val="003C110E"/>
    <w:rsid w:val="003C11CB"/>
    <w:rsid w:val="003C24E3"/>
    <w:rsid w:val="003C2536"/>
    <w:rsid w:val="003C2739"/>
    <w:rsid w:val="003C2ACD"/>
    <w:rsid w:val="003C3468"/>
    <w:rsid w:val="003C36AA"/>
    <w:rsid w:val="003C39AF"/>
    <w:rsid w:val="003C3DA2"/>
    <w:rsid w:val="003C407A"/>
    <w:rsid w:val="003C4540"/>
    <w:rsid w:val="003C48A7"/>
    <w:rsid w:val="003C49CC"/>
    <w:rsid w:val="003C4DFC"/>
    <w:rsid w:val="003C55A6"/>
    <w:rsid w:val="003C5BF8"/>
    <w:rsid w:val="003C5C55"/>
    <w:rsid w:val="003C607B"/>
    <w:rsid w:val="003C62ED"/>
    <w:rsid w:val="003C675E"/>
    <w:rsid w:val="003C70A2"/>
    <w:rsid w:val="003C71D9"/>
    <w:rsid w:val="003C7926"/>
    <w:rsid w:val="003C7EEF"/>
    <w:rsid w:val="003C7FC7"/>
    <w:rsid w:val="003D0E21"/>
    <w:rsid w:val="003D11AB"/>
    <w:rsid w:val="003D2056"/>
    <w:rsid w:val="003D2481"/>
    <w:rsid w:val="003D2D59"/>
    <w:rsid w:val="003D31F5"/>
    <w:rsid w:val="003D37C2"/>
    <w:rsid w:val="003D440E"/>
    <w:rsid w:val="003D4519"/>
    <w:rsid w:val="003D483B"/>
    <w:rsid w:val="003D4DF7"/>
    <w:rsid w:val="003D536B"/>
    <w:rsid w:val="003D59C8"/>
    <w:rsid w:val="003D5FAA"/>
    <w:rsid w:val="003D61EE"/>
    <w:rsid w:val="003D661E"/>
    <w:rsid w:val="003D6D28"/>
    <w:rsid w:val="003D7A9A"/>
    <w:rsid w:val="003D7FAF"/>
    <w:rsid w:val="003E02BF"/>
    <w:rsid w:val="003E08CC"/>
    <w:rsid w:val="003E0A40"/>
    <w:rsid w:val="003E0CFF"/>
    <w:rsid w:val="003E16F0"/>
    <w:rsid w:val="003E19EE"/>
    <w:rsid w:val="003E2C8F"/>
    <w:rsid w:val="003E3023"/>
    <w:rsid w:val="003E37D6"/>
    <w:rsid w:val="003E4755"/>
    <w:rsid w:val="003E4B68"/>
    <w:rsid w:val="003E6060"/>
    <w:rsid w:val="003E6407"/>
    <w:rsid w:val="003E6504"/>
    <w:rsid w:val="003E65DC"/>
    <w:rsid w:val="003E68A7"/>
    <w:rsid w:val="003E6A24"/>
    <w:rsid w:val="003E6B19"/>
    <w:rsid w:val="003E6B91"/>
    <w:rsid w:val="003E6D43"/>
    <w:rsid w:val="003E7355"/>
    <w:rsid w:val="003F0584"/>
    <w:rsid w:val="003F0668"/>
    <w:rsid w:val="003F06C1"/>
    <w:rsid w:val="003F077F"/>
    <w:rsid w:val="003F167E"/>
    <w:rsid w:val="003F1E84"/>
    <w:rsid w:val="003F216E"/>
    <w:rsid w:val="003F22B2"/>
    <w:rsid w:val="003F2B85"/>
    <w:rsid w:val="003F2D89"/>
    <w:rsid w:val="003F2FD5"/>
    <w:rsid w:val="003F3384"/>
    <w:rsid w:val="003F394F"/>
    <w:rsid w:val="003F40E2"/>
    <w:rsid w:val="003F42AC"/>
    <w:rsid w:val="003F4776"/>
    <w:rsid w:val="003F49F3"/>
    <w:rsid w:val="003F4DDF"/>
    <w:rsid w:val="003F5181"/>
    <w:rsid w:val="003F5D89"/>
    <w:rsid w:val="003F6139"/>
    <w:rsid w:val="003F6891"/>
    <w:rsid w:val="003F69C3"/>
    <w:rsid w:val="003F6A78"/>
    <w:rsid w:val="003F721C"/>
    <w:rsid w:val="003F72CF"/>
    <w:rsid w:val="003F754C"/>
    <w:rsid w:val="003F776D"/>
    <w:rsid w:val="003F7BAD"/>
    <w:rsid w:val="003F7D5B"/>
    <w:rsid w:val="0040011D"/>
    <w:rsid w:val="004005DE"/>
    <w:rsid w:val="00401029"/>
    <w:rsid w:val="004027F5"/>
    <w:rsid w:val="00402A89"/>
    <w:rsid w:val="00402BBE"/>
    <w:rsid w:val="00402C49"/>
    <w:rsid w:val="00402C6E"/>
    <w:rsid w:val="004032EB"/>
    <w:rsid w:val="00403476"/>
    <w:rsid w:val="004035F3"/>
    <w:rsid w:val="0040468D"/>
    <w:rsid w:val="004053E3"/>
    <w:rsid w:val="00405A97"/>
    <w:rsid w:val="0040644D"/>
    <w:rsid w:val="00406E5F"/>
    <w:rsid w:val="00407AFB"/>
    <w:rsid w:val="004102A4"/>
    <w:rsid w:val="00410DBA"/>
    <w:rsid w:val="00411009"/>
    <w:rsid w:val="00411337"/>
    <w:rsid w:val="004113B9"/>
    <w:rsid w:val="00411727"/>
    <w:rsid w:val="004120C0"/>
    <w:rsid w:val="00412D24"/>
    <w:rsid w:val="004134B8"/>
    <w:rsid w:val="00413E73"/>
    <w:rsid w:val="004148EA"/>
    <w:rsid w:val="00414A53"/>
    <w:rsid w:val="00414B44"/>
    <w:rsid w:val="004150DF"/>
    <w:rsid w:val="00415190"/>
    <w:rsid w:val="004154B4"/>
    <w:rsid w:val="00415525"/>
    <w:rsid w:val="00415655"/>
    <w:rsid w:val="00415B25"/>
    <w:rsid w:val="00415D91"/>
    <w:rsid w:val="004161E8"/>
    <w:rsid w:val="0041636D"/>
    <w:rsid w:val="004163ED"/>
    <w:rsid w:val="00416ACE"/>
    <w:rsid w:val="00416CDE"/>
    <w:rsid w:val="00416D3C"/>
    <w:rsid w:val="00416D4F"/>
    <w:rsid w:val="00417338"/>
    <w:rsid w:val="00417BCF"/>
    <w:rsid w:val="00417BE9"/>
    <w:rsid w:val="00417D60"/>
    <w:rsid w:val="00417FB5"/>
    <w:rsid w:val="0042029B"/>
    <w:rsid w:val="004207CE"/>
    <w:rsid w:val="00420EB8"/>
    <w:rsid w:val="00420FD5"/>
    <w:rsid w:val="004215E9"/>
    <w:rsid w:val="00421DAB"/>
    <w:rsid w:val="0042258B"/>
    <w:rsid w:val="00423491"/>
    <w:rsid w:val="00424475"/>
    <w:rsid w:val="00424E78"/>
    <w:rsid w:val="0042563C"/>
    <w:rsid w:val="00425773"/>
    <w:rsid w:val="004258CF"/>
    <w:rsid w:val="00425AC9"/>
    <w:rsid w:val="00425F8A"/>
    <w:rsid w:val="004262B1"/>
    <w:rsid w:val="00426676"/>
    <w:rsid w:val="004269EF"/>
    <w:rsid w:val="00426C1D"/>
    <w:rsid w:val="00426E5E"/>
    <w:rsid w:val="00426F07"/>
    <w:rsid w:val="00426F7D"/>
    <w:rsid w:val="004271DC"/>
    <w:rsid w:val="00427623"/>
    <w:rsid w:val="00427C6C"/>
    <w:rsid w:val="00427C6E"/>
    <w:rsid w:val="00427FE9"/>
    <w:rsid w:val="004301CD"/>
    <w:rsid w:val="004304CD"/>
    <w:rsid w:val="0043073B"/>
    <w:rsid w:val="00430E36"/>
    <w:rsid w:val="00430ED2"/>
    <w:rsid w:val="00430FC2"/>
    <w:rsid w:val="0043140D"/>
    <w:rsid w:val="00431E91"/>
    <w:rsid w:val="00432026"/>
    <w:rsid w:val="0043215D"/>
    <w:rsid w:val="00432863"/>
    <w:rsid w:val="00432907"/>
    <w:rsid w:val="00432CB4"/>
    <w:rsid w:val="00433686"/>
    <w:rsid w:val="004337F4"/>
    <w:rsid w:val="0043388A"/>
    <w:rsid w:val="00434762"/>
    <w:rsid w:val="0043477B"/>
    <w:rsid w:val="00434C53"/>
    <w:rsid w:val="004356EE"/>
    <w:rsid w:val="004361E1"/>
    <w:rsid w:val="004362A4"/>
    <w:rsid w:val="00436349"/>
    <w:rsid w:val="00436468"/>
    <w:rsid w:val="00437032"/>
    <w:rsid w:val="004372C6"/>
    <w:rsid w:val="004372F3"/>
    <w:rsid w:val="00437545"/>
    <w:rsid w:val="00437551"/>
    <w:rsid w:val="0043762A"/>
    <w:rsid w:val="00437B06"/>
    <w:rsid w:val="0044003A"/>
    <w:rsid w:val="004403F6"/>
    <w:rsid w:val="00440AAD"/>
    <w:rsid w:val="00440ED0"/>
    <w:rsid w:val="00441A8D"/>
    <w:rsid w:val="004423C7"/>
    <w:rsid w:val="00442AD9"/>
    <w:rsid w:val="00442C01"/>
    <w:rsid w:val="004435E8"/>
    <w:rsid w:val="0044409D"/>
    <w:rsid w:val="00444DB4"/>
    <w:rsid w:val="004450B7"/>
    <w:rsid w:val="004454D8"/>
    <w:rsid w:val="0044617F"/>
    <w:rsid w:val="00446868"/>
    <w:rsid w:val="0044722F"/>
    <w:rsid w:val="00447E68"/>
    <w:rsid w:val="0045108B"/>
    <w:rsid w:val="004519A8"/>
    <w:rsid w:val="00451E05"/>
    <w:rsid w:val="004531C8"/>
    <w:rsid w:val="004536DC"/>
    <w:rsid w:val="00453762"/>
    <w:rsid w:val="00453A04"/>
    <w:rsid w:val="00453D82"/>
    <w:rsid w:val="004546CE"/>
    <w:rsid w:val="004554B7"/>
    <w:rsid w:val="00455503"/>
    <w:rsid w:val="00456C2F"/>
    <w:rsid w:val="0045779E"/>
    <w:rsid w:val="004577A4"/>
    <w:rsid w:val="004577B1"/>
    <w:rsid w:val="00457E0C"/>
    <w:rsid w:val="004610FF"/>
    <w:rsid w:val="004618A2"/>
    <w:rsid w:val="004642D9"/>
    <w:rsid w:val="0046478C"/>
    <w:rsid w:val="00464E4B"/>
    <w:rsid w:val="00465501"/>
    <w:rsid w:val="00465647"/>
    <w:rsid w:val="004664DE"/>
    <w:rsid w:val="004701E7"/>
    <w:rsid w:val="0047126D"/>
    <w:rsid w:val="00471800"/>
    <w:rsid w:val="00471E59"/>
    <w:rsid w:val="004720C2"/>
    <w:rsid w:val="004724ED"/>
    <w:rsid w:val="00473279"/>
    <w:rsid w:val="004732B0"/>
    <w:rsid w:val="00473794"/>
    <w:rsid w:val="004737C4"/>
    <w:rsid w:val="00474642"/>
    <w:rsid w:val="00474E69"/>
    <w:rsid w:val="0047591B"/>
    <w:rsid w:val="00475B77"/>
    <w:rsid w:val="00475C06"/>
    <w:rsid w:val="00475D75"/>
    <w:rsid w:val="00475E2C"/>
    <w:rsid w:val="00476FE2"/>
    <w:rsid w:val="00477783"/>
    <w:rsid w:val="0047784E"/>
    <w:rsid w:val="00477D8F"/>
    <w:rsid w:val="00477EAC"/>
    <w:rsid w:val="004805B1"/>
    <w:rsid w:val="004809B0"/>
    <w:rsid w:val="004812EA"/>
    <w:rsid w:val="0048154B"/>
    <w:rsid w:val="00482AC0"/>
    <w:rsid w:val="00482B0F"/>
    <w:rsid w:val="004836D7"/>
    <w:rsid w:val="00483BFC"/>
    <w:rsid w:val="0048419F"/>
    <w:rsid w:val="00485117"/>
    <w:rsid w:val="004853E7"/>
    <w:rsid w:val="004867DD"/>
    <w:rsid w:val="00486C4C"/>
    <w:rsid w:val="00486D58"/>
    <w:rsid w:val="00487136"/>
    <w:rsid w:val="00487860"/>
    <w:rsid w:val="00487E1E"/>
    <w:rsid w:val="00487E2C"/>
    <w:rsid w:val="004905A0"/>
    <w:rsid w:val="00490946"/>
    <w:rsid w:val="00490E0D"/>
    <w:rsid w:val="00491141"/>
    <w:rsid w:val="00491318"/>
    <w:rsid w:val="00491672"/>
    <w:rsid w:val="00491DD8"/>
    <w:rsid w:val="00492308"/>
    <w:rsid w:val="004924FC"/>
    <w:rsid w:val="0049421D"/>
    <w:rsid w:val="004949BF"/>
    <w:rsid w:val="00494CB6"/>
    <w:rsid w:val="004950C0"/>
    <w:rsid w:val="00495660"/>
    <w:rsid w:val="00495B3B"/>
    <w:rsid w:val="00496A34"/>
    <w:rsid w:val="00496D49"/>
    <w:rsid w:val="004972FC"/>
    <w:rsid w:val="00497E2A"/>
    <w:rsid w:val="004A0BD5"/>
    <w:rsid w:val="004A1D16"/>
    <w:rsid w:val="004A2044"/>
    <w:rsid w:val="004A239F"/>
    <w:rsid w:val="004A28A5"/>
    <w:rsid w:val="004A2E13"/>
    <w:rsid w:val="004A3929"/>
    <w:rsid w:val="004A3B46"/>
    <w:rsid w:val="004A3C84"/>
    <w:rsid w:val="004A4493"/>
    <w:rsid w:val="004A4834"/>
    <w:rsid w:val="004A5404"/>
    <w:rsid w:val="004A5B74"/>
    <w:rsid w:val="004A5F6C"/>
    <w:rsid w:val="004A6740"/>
    <w:rsid w:val="004A68FE"/>
    <w:rsid w:val="004A71A9"/>
    <w:rsid w:val="004A7FAB"/>
    <w:rsid w:val="004B00CA"/>
    <w:rsid w:val="004B0ADB"/>
    <w:rsid w:val="004B161D"/>
    <w:rsid w:val="004B1FBF"/>
    <w:rsid w:val="004B2546"/>
    <w:rsid w:val="004B2DD8"/>
    <w:rsid w:val="004B343F"/>
    <w:rsid w:val="004B3819"/>
    <w:rsid w:val="004B4377"/>
    <w:rsid w:val="004B4BD9"/>
    <w:rsid w:val="004B52D3"/>
    <w:rsid w:val="004B5582"/>
    <w:rsid w:val="004B5838"/>
    <w:rsid w:val="004B58CE"/>
    <w:rsid w:val="004B62B4"/>
    <w:rsid w:val="004B646B"/>
    <w:rsid w:val="004B6556"/>
    <w:rsid w:val="004B6825"/>
    <w:rsid w:val="004B6ADF"/>
    <w:rsid w:val="004B75F5"/>
    <w:rsid w:val="004B78B8"/>
    <w:rsid w:val="004B7F3A"/>
    <w:rsid w:val="004C0207"/>
    <w:rsid w:val="004C10ED"/>
    <w:rsid w:val="004C136B"/>
    <w:rsid w:val="004C24B4"/>
    <w:rsid w:val="004C2C5B"/>
    <w:rsid w:val="004C3043"/>
    <w:rsid w:val="004C3166"/>
    <w:rsid w:val="004C3FD7"/>
    <w:rsid w:val="004C4DBD"/>
    <w:rsid w:val="004C6A5F"/>
    <w:rsid w:val="004C736F"/>
    <w:rsid w:val="004C7385"/>
    <w:rsid w:val="004C7426"/>
    <w:rsid w:val="004C7698"/>
    <w:rsid w:val="004C7781"/>
    <w:rsid w:val="004D0AD8"/>
    <w:rsid w:val="004D0DFC"/>
    <w:rsid w:val="004D130E"/>
    <w:rsid w:val="004D1345"/>
    <w:rsid w:val="004D18A8"/>
    <w:rsid w:val="004D1F74"/>
    <w:rsid w:val="004D2108"/>
    <w:rsid w:val="004D2587"/>
    <w:rsid w:val="004D2FCC"/>
    <w:rsid w:val="004D356A"/>
    <w:rsid w:val="004D5094"/>
    <w:rsid w:val="004D515C"/>
    <w:rsid w:val="004D58E8"/>
    <w:rsid w:val="004D5E23"/>
    <w:rsid w:val="004D688C"/>
    <w:rsid w:val="004D7CB1"/>
    <w:rsid w:val="004E04A1"/>
    <w:rsid w:val="004E07F8"/>
    <w:rsid w:val="004E0BBF"/>
    <w:rsid w:val="004E1C54"/>
    <w:rsid w:val="004E1F0E"/>
    <w:rsid w:val="004E1F39"/>
    <w:rsid w:val="004E21A0"/>
    <w:rsid w:val="004E240F"/>
    <w:rsid w:val="004E30D6"/>
    <w:rsid w:val="004E34E3"/>
    <w:rsid w:val="004E3A61"/>
    <w:rsid w:val="004E3ED8"/>
    <w:rsid w:val="004E4202"/>
    <w:rsid w:val="004E4CAF"/>
    <w:rsid w:val="004E549A"/>
    <w:rsid w:val="004E5FDF"/>
    <w:rsid w:val="004E637F"/>
    <w:rsid w:val="004E64C7"/>
    <w:rsid w:val="004E74B8"/>
    <w:rsid w:val="004E7676"/>
    <w:rsid w:val="004E7AA3"/>
    <w:rsid w:val="004E7ADC"/>
    <w:rsid w:val="004E7DB5"/>
    <w:rsid w:val="004E7E32"/>
    <w:rsid w:val="004F10B4"/>
    <w:rsid w:val="004F12EE"/>
    <w:rsid w:val="004F1FF1"/>
    <w:rsid w:val="004F22CC"/>
    <w:rsid w:val="004F264C"/>
    <w:rsid w:val="004F3263"/>
    <w:rsid w:val="004F3FF5"/>
    <w:rsid w:val="004F5621"/>
    <w:rsid w:val="004F572B"/>
    <w:rsid w:val="004F5A5B"/>
    <w:rsid w:val="004F6982"/>
    <w:rsid w:val="004F736F"/>
    <w:rsid w:val="0050032A"/>
    <w:rsid w:val="00500B1C"/>
    <w:rsid w:val="00500CDD"/>
    <w:rsid w:val="00500F71"/>
    <w:rsid w:val="00501011"/>
    <w:rsid w:val="00501288"/>
    <w:rsid w:val="005019CE"/>
    <w:rsid w:val="00501B83"/>
    <w:rsid w:val="00501D58"/>
    <w:rsid w:val="00501F3D"/>
    <w:rsid w:val="00501F5C"/>
    <w:rsid w:val="0050346F"/>
    <w:rsid w:val="0050350E"/>
    <w:rsid w:val="00503FB1"/>
    <w:rsid w:val="00504680"/>
    <w:rsid w:val="00504851"/>
    <w:rsid w:val="00504C83"/>
    <w:rsid w:val="00504CC1"/>
    <w:rsid w:val="00504E5D"/>
    <w:rsid w:val="005055AC"/>
    <w:rsid w:val="00505D28"/>
    <w:rsid w:val="00505FB8"/>
    <w:rsid w:val="00506664"/>
    <w:rsid w:val="00506BA6"/>
    <w:rsid w:val="00507CE9"/>
    <w:rsid w:val="0051045B"/>
    <w:rsid w:val="00510602"/>
    <w:rsid w:val="0051091B"/>
    <w:rsid w:val="00510921"/>
    <w:rsid w:val="00510B11"/>
    <w:rsid w:val="00510D8A"/>
    <w:rsid w:val="0051188D"/>
    <w:rsid w:val="00512946"/>
    <w:rsid w:val="00512A72"/>
    <w:rsid w:val="00512AE0"/>
    <w:rsid w:val="00513300"/>
    <w:rsid w:val="00513333"/>
    <w:rsid w:val="005136BA"/>
    <w:rsid w:val="005145E9"/>
    <w:rsid w:val="0051482B"/>
    <w:rsid w:val="00514989"/>
    <w:rsid w:val="00515EA4"/>
    <w:rsid w:val="00516CD8"/>
    <w:rsid w:val="0051745E"/>
    <w:rsid w:val="0051760A"/>
    <w:rsid w:val="00517C80"/>
    <w:rsid w:val="005209EB"/>
    <w:rsid w:val="00520A65"/>
    <w:rsid w:val="00520D33"/>
    <w:rsid w:val="00521667"/>
    <w:rsid w:val="005218B0"/>
    <w:rsid w:val="005218E6"/>
    <w:rsid w:val="00521F7D"/>
    <w:rsid w:val="00522564"/>
    <w:rsid w:val="005229BF"/>
    <w:rsid w:val="00522C4D"/>
    <w:rsid w:val="00522C6C"/>
    <w:rsid w:val="00523D92"/>
    <w:rsid w:val="00523F36"/>
    <w:rsid w:val="005247FB"/>
    <w:rsid w:val="00524A02"/>
    <w:rsid w:val="00524CE1"/>
    <w:rsid w:val="00524F1C"/>
    <w:rsid w:val="00525109"/>
    <w:rsid w:val="00525515"/>
    <w:rsid w:val="005259E6"/>
    <w:rsid w:val="00525CD9"/>
    <w:rsid w:val="00525ECA"/>
    <w:rsid w:val="0052699C"/>
    <w:rsid w:val="00526C78"/>
    <w:rsid w:val="0052784E"/>
    <w:rsid w:val="00527DF5"/>
    <w:rsid w:val="00530C30"/>
    <w:rsid w:val="00531564"/>
    <w:rsid w:val="005315E1"/>
    <w:rsid w:val="00531A99"/>
    <w:rsid w:val="005320FC"/>
    <w:rsid w:val="0053226D"/>
    <w:rsid w:val="00532415"/>
    <w:rsid w:val="00532E28"/>
    <w:rsid w:val="00533184"/>
    <w:rsid w:val="005334BD"/>
    <w:rsid w:val="00533A50"/>
    <w:rsid w:val="0053436A"/>
    <w:rsid w:val="00534FC3"/>
    <w:rsid w:val="00535673"/>
    <w:rsid w:val="005356FF"/>
    <w:rsid w:val="00535E3F"/>
    <w:rsid w:val="00536433"/>
    <w:rsid w:val="00536DF2"/>
    <w:rsid w:val="005375EF"/>
    <w:rsid w:val="00537EDE"/>
    <w:rsid w:val="005401E9"/>
    <w:rsid w:val="0054042A"/>
    <w:rsid w:val="005407AB"/>
    <w:rsid w:val="00540BFF"/>
    <w:rsid w:val="00540C9D"/>
    <w:rsid w:val="00540D9F"/>
    <w:rsid w:val="00540FB0"/>
    <w:rsid w:val="00541731"/>
    <w:rsid w:val="00541833"/>
    <w:rsid w:val="0054188B"/>
    <w:rsid w:val="005418E3"/>
    <w:rsid w:val="00541E1D"/>
    <w:rsid w:val="005433C8"/>
    <w:rsid w:val="0054340F"/>
    <w:rsid w:val="005446DB"/>
    <w:rsid w:val="00544C8F"/>
    <w:rsid w:val="00545ACA"/>
    <w:rsid w:val="00545B98"/>
    <w:rsid w:val="00545C27"/>
    <w:rsid w:val="00545DC7"/>
    <w:rsid w:val="00546666"/>
    <w:rsid w:val="00546832"/>
    <w:rsid w:val="0054725E"/>
    <w:rsid w:val="005479D6"/>
    <w:rsid w:val="00547DAD"/>
    <w:rsid w:val="00547E8B"/>
    <w:rsid w:val="00547FFE"/>
    <w:rsid w:val="005504C3"/>
    <w:rsid w:val="00550B9E"/>
    <w:rsid w:val="00550F5B"/>
    <w:rsid w:val="0055115A"/>
    <w:rsid w:val="00551790"/>
    <w:rsid w:val="0055187D"/>
    <w:rsid w:val="00551A3E"/>
    <w:rsid w:val="0055255C"/>
    <w:rsid w:val="00553364"/>
    <w:rsid w:val="00553717"/>
    <w:rsid w:val="00554559"/>
    <w:rsid w:val="0055466E"/>
    <w:rsid w:val="005557B5"/>
    <w:rsid w:val="005558A1"/>
    <w:rsid w:val="005559F8"/>
    <w:rsid w:val="00555E8F"/>
    <w:rsid w:val="00555F21"/>
    <w:rsid w:val="005560F1"/>
    <w:rsid w:val="005564B8"/>
    <w:rsid w:val="005569B1"/>
    <w:rsid w:val="00556CB3"/>
    <w:rsid w:val="00557C95"/>
    <w:rsid w:val="00557D86"/>
    <w:rsid w:val="00560125"/>
    <w:rsid w:val="00560509"/>
    <w:rsid w:val="0056054B"/>
    <w:rsid w:val="00560F50"/>
    <w:rsid w:val="005614B4"/>
    <w:rsid w:val="00561699"/>
    <w:rsid w:val="005616FA"/>
    <w:rsid w:val="00561D23"/>
    <w:rsid w:val="00562043"/>
    <w:rsid w:val="0056219B"/>
    <w:rsid w:val="00562477"/>
    <w:rsid w:val="00562AC1"/>
    <w:rsid w:val="005632F1"/>
    <w:rsid w:val="0056343B"/>
    <w:rsid w:val="00563615"/>
    <w:rsid w:val="00563F23"/>
    <w:rsid w:val="0056420A"/>
    <w:rsid w:val="005652F2"/>
    <w:rsid w:val="005658AC"/>
    <w:rsid w:val="00566D61"/>
    <w:rsid w:val="005673B6"/>
    <w:rsid w:val="005674DA"/>
    <w:rsid w:val="00567538"/>
    <w:rsid w:val="005677B9"/>
    <w:rsid w:val="00570E2E"/>
    <w:rsid w:val="00570F12"/>
    <w:rsid w:val="00571A16"/>
    <w:rsid w:val="00571B31"/>
    <w:rsid w:val="00571C6E"/>
    <w:rsid w:val="00572658"/>
    <w:rsid w:val="00573010"/>
    <w:rsid w:val="005731E7"/>
    <w:rsid w:val="005735C8"/>
    <w:rsid w:val="00573C1E"/>
    <w:rsid w:val="00573DA7"/>
    <w:rsid w:val="00574AAB"/>
    <w:rsid w:val="00575B31"/>
    <w:rsid w:val="00576491"/>
    <w:rsid w:val="00576796"/>
    <w:rsid w:val="00577692"/>
    <w:rsid w:val="00577764"/>
    <w:rsid w:val="0058092D"/>
    <w:rsid w:val="00580A1C"/>
    <w:rsid w:val="005818FA"/>
    <w:rsid w:val="005822E7"/>
    <w:rsid w:val="005825DA"/>
    <w:rsid w:val="005830F9"/>
    <w:rsid w:val="005837D6"/>
    <w:rsid w:val="00583AFE"/>
    <w:rsid w:val="005842E7"/>
    <w:rsid w:val="005846A6"/>
    <w:rsid w:val="0058470B"/>
    <w:rsid w:val="00584CCC"/>
    <w:rsid w:val="00585622"/>
    <w:rsid w:val="00586332"/>
    <w:rsid w:val="00586A8A"/>
    <w:rsid w:val="005873B9"/>
    <w:rsid w:val="005874EB"/>
    <w:rsid w:val="005875D5"/>
    <w:rsid w:val="00587EF6"/>
    <w:rsid w:val="00591FC1"/>
    <w:rsid w:val="0059208A"/>
    <w:rsid w:val="005925C2"/>
    <w:rsid w:val="00592C5C"/>
    <w:rsid w:val="00592CCA"/>
    <w:rsid w:val="00592F99"/>
    <w:rsid w:val="00593069"/>
    <w:rsid w:val="00593627"/>
    <w:rsid w:val="00593959"/>
    <w:rsid w:val="0059435F"/>
    <w:rsid w:val="00594A5E"/>
    <w:rsid w:val="0059527B"/>
    <w:rsid w:val="005953EE"/>
    <w:rsid w:val="00595AA3"/>
    <w:rsid w:val="00595D71"/>
    <w:rsid w:val="005965FC"/>
    <w:rsid w:val="00596C8E"/>
    <w:rsid w:val="005971D1"/>
    <w:rsid w:val="005974CD"/>
    <w:rsid w:val="0059785B"/>
    <w:rsid w:val="00597875"/>
    <w:rsid w:val="005A0A44"/>
    <w:rsid w:val="005A12C8"/>
    <w:rsid w:val="005A1791"/>
    <w:rsid w:val="005A3058"/>
    <w:rsid w:val="005A30E0"/>
    <w:rsid w:val="005A426A"/>
    <w:rsid w:val="005A4569"/>
    <w:rsid w:val="005A4934"/>
    <w:rsid w:val="005A5321"/>
    <w:rsid w:val="005A5419"/>
    <w:rsid w:val="005A63C1"/>
    <w:rsid w:val="005A6600"/>
    <w:rsid w:val="005A7245"/>
    <w:rsid w:val="005A7478"/>
    <w:rsid w:val="005A74AE"/>
    <w:rsid w:val="005A762B"/>
    <w:rsid w:val="005A77BE"/>
    <w:rsid w:val="005A7886"/>
    <w:rsid w:val="005A7FF0"/>
    <w:rsid w:val="005B101A"/>
    <w:rsid w:val="005B12A8"/>
    <w:rsid w:val="005B14F9"/>
    <w:rsid w:val="005B2359"/>
    <w:rsid w:val="005B263F"/>
    <w:rsid w:val="005B2971"/>
    <w:rsid w:val="005B2F43"/>
    <w:rsid w:val="005B3634"/>
    <w:rsid w:val="005B3758"/>
    <w:rsid w:val="005B40A3"/>
    <w:rsid w:val="005B48BB"/>
    <w:rsid w:val="005B490B"/>
    <w:rsid w:val="005B491A"/>
    <w:rsid w:val="005B4E50"/>
    <w:rsid w:val="005B521E"/>
    <w:rsid w:val="005B55E4"/>
    <w:rsid w:val="005B563E"/>
    <w:rsid w:val="005B6423"/>
    <w:rsid w:val="005B678C"/>
    <w:rsid w:val="005B6E26"/>
    <w:rsid w:val="005B6F53"/>
    <w:rsid w:val="005B71AA"/>
    <w:rsid w:val="005B79F5"/>
    <w:rsid w:val="005C0029"/>
    <w:rsid w:val="005C089F"/>
    <w:rsid w:val="005C116A"/>
    <w:rsid w:val="005C2817"/>
    <w:rsid w:val="005C2D27"/>
    <w:rsid w:val="005C4C37"/>
    <w:rsid w:val="005C5048"/>
    <w:rsid w:val="005C51B0"/>
    <w:rsid w:val="005C53BE"/>
    <w:rsid w:val="005C548E"/>
    <w:rsid w:val="005C55BD"/>
    <w:rsid w:val="005C5866"/>
    <w:rsid w:val="005C5974"/>
    <w:rsid w:val="005C59F8"/>
    <w:rsid w:val="005C5F3C"/>
    <w:rsid w:val="005C628D"/>
    <w:rsid w:val="005C694B"/>
    <w:rsid w:val="005C6AB5"/>
    <w:rsid w:val="005C714D"/>
    <w:rsid w:val="005C7D8B"/>
    <w:rsid w:val="005C7E1B"/>
    <w:rsid w:val="005C7F80"/>
    <w:rsid w:val="005D00C5"/>
    <w:rsid w:val="005D0246"/>
    <w:rsid w:val="005D0568"/>
    <w:rsid w:val="005D0EFA"/>
    <w:rsid w:val="005D0F4F"/>
    <w:rsid w:val="005D1F15"/>
    <w:rsid w:val="005D398A"/>
    <w:rsid w:val="005D3D9F"/>
    <w:rsid w:val="005D3EBA"/>
    <w:rsid w:val="005D3FA5"/>
    <w:rsid w:val="005D462A"/>
    <w:rsid w:val="005D496B"/>
    <w:rsid w:val="005D57A2"/>
    <w:rsid w:val="005D631E"/>
    <w:rsid w:val="005D65DA"/>
    <w:rsid w:val="005D6829"/>
    <w:rsid w:val="005D7409"/>
    <w:rsid w:val="005D77AD"/>
    <w:rsid w:val="005D78AE"/>
    <w:rsid w:val="005D7EC8"/>
    <w:rsid w:val="005E00CB"/>
    <w:rsid w:val="005E0607"/>
    <w:rsid w:val="005E0F52"/>
    <w:rsid w:val="005E1102"/>
    <w:rsid w:val="005E137C"/>
    <w:rsid w:val="005E1E4C"/>
    <w:rsid w:val="005E2543"/>
    <w:rsid w:val="005E269F"/>
    <w:rsid w:val="005E2E6A"/>
    <w:rsid w:val="005E44C5"/>
    <w:rsid w:val="005E450E"/>
    <w:rsid w:val="005E4D1B"/>
    <w:rsid w:val="005E4E6E"/>
    <w:rsid w:val="005E5012"/>
    <w:rsid w:val="005E5185"/>
    <w:rsid w:val="005E5A97"/>
    <w:rsid w:val="005E63C2"/>
    <w:rsid w:val="005E7328"/>
    <w:rsid w:val="005E74AE"/>
    <w:rsid w:val="005E7B90"/>
    <w:rsid w:val="005F0791"/>
    <w:rsid w:val="005F1865"/>
    <w:rsid w:val="005F19DB"/>
    <w:rsid w:val="005F1F59"/>
    <w:rsid w:val="005F264F"/>
    <w:rsid w:val="005F2909"/>
    <w:rsid w:val="005F2E3F"/>
    <w:rsid w:val="005F38EE"/>
    <w:rsid w:val="005F451D"/>
    <w:rsid w:val="005F539A"/>
    <w:rsid w:val="005F6024"/>
    <w:rsid w:val="005F6027"/>
    <w:rsid w:val="005F7240"/>
    <w:rsid w:val="005F7E95"/>
    <w:rsid w:val="00600395"/>
    <w:rsid w:val="00600C03"/>
    <w:rsid w:val="00600CA7"/>
    <w:rsid w:val="00601015"/>
    <w:rsid w:val="00602A9D"/>
    <w:rsid w:val="00602ED6"/>
    <w:rsid w:val="00603A2F"/>
    <w:rsid w:val="00603E2E"/>
    <w:rsid w:val="00604531"/>
    <w:rsid w:val="0060584B"/>
    <w:rsid w:val="0060589A"/>
    <w:rsid w:val="00605C76"/>
    <w:rsid w:val="00605CE9"/>
    <w:rsid w:val="00605EC1"/>
    <w:rsid w:val="006066DA"/>
    <w:rsid w:val="006069CD"/>
    <w:rsid w:val="00607049"/>
    <w:rsid w:val="0060730E"/>
    <w:rsid w:val="00607AC0"/>
    <w:rsid w:val="00607D9F"/>
    <w:rsid w:val="0061010B"/>
    <w:rsid w:val="0061080B"/>
    <w:rsid w:val="006109A6"/>
    <w:rsid w:val="00610B23"/>
    <w:rsid w:val="00610E8A"/>
    <w:rsid w:val="006110FC"/>
    <w:rsid w:val="00611403"/>
    <w:rsid w:val="0061197B"/>
    <w:rsid w:val="00611AF2"/>
    <w:rsid w:val="006128AD"/>
    <w:rsid w:val="00612B86"/>
    <w:rsid w:val="00612BC9"/>
    <w:rsid w:val="0061321D"/>
    <w:rsid w:val="00613377"/>
    <w:rsid w:val="0061387C"/>
    <w:rsid w:val="00613B42"/>
    <w:rsid w:val="0061422C"/>
    <w:rsid w:val="006142BB"/>
    <w:rsid w:val="006145F1"/>
    <w:rsid w:val="00614795"/>
    <w:rsid w:val="006149FF"/>
    <w:rsid w:val="00614D94"/>
    <w:rsid w:val="006152A3"/>
    <w:rsid w:val="00615C7C"/>
    <w:rsid w:val="006163FF"/>
    <w:rsid w:val="00616E3C"/>
    <w:rsid w:val="00616F39"/>
    <w:rsid w:val="006170E0"/>
    <w:rsid w:val="0061726F"/>
    <w:rsid w:val="00617939"/>
    <w:rsid w:val="00620265"/>
    <w:rsid w:val="006205C4"/>
    <w:rsid w:val="006208AE"/>
    <w:rsid w:val="00620D20"/>
    <w:rsid w:val="006212DE"/>
    <w:rsid w:val="00622841"/>
    <w:rsid w:val="00622977"/>
    <w:rsid w:val="00622E6D"/>
    <w:rsid w:val="00623169"/>
    <w:rsid w:val="00623300"/>
    <w:rsid w:val="00623B57"/>
    <w:rsid w:val="00623D1A"/>
    <w:rsid w:val="006247ED"/>
    <w:rsid w:val="00624ED0"/>
    <w:rsid w:val="00624FDF"/>
    <w:rsid w:val="006251BC"/>
    <w:rsid w:val="006258EB"/>
    <w:rsid w:val="00625978"/>
    <w:rsid w:val="00625A7B"/>
    <w:rsid w:val="00625F54"/>
    <w:rsid w:val="00626FFF"/>
    <w:rsid w:val="0062721D"/>
    <w:rsid w:val="00627308"/>
    <w:rsid w:val="0062765E"/>
    <w:rsid w:val="00627A8E"/>
    <w:rsid w:val="00627E36"/>
    <w:rsid w:val="00630616"/>
    <w:rsid w:val="006307FC"/>
    <w:rsid w:val="00630943"/>
    <w:rsid w:val="006314E9"/>
    <w:rsid w:val="006317BE"/>
    <w:rsid w:val="006323AB"/>
    <w:rsid w:val="00632DAD"/>
    <w:rsid w:val="0063305C"/>
    <w:rsid w:val="006332D3"/>
    <w:rsid w:val="00634119"/>
    <w:rsid w:val="00634D4F"/>
    <w:rsid w:val="00634DF0"/>
    <w:rsid w:val="00635780"/>
    <w:rsid w:val="0063651F"/>
    <w:rsid w:val="00636886"/>
    <w:rsid w:val="00636B62"/>
    <w:rsid w:val="00636C93"/>
    <w:rsid w:val="00636E7F"/>
    <w:rsid w:val="00637507"/>
    <w:rsid w:val="0064010B"/>
    <w:rsid w:val="00640188"/>
    <w:rsid w:val="00640271"/>
    <w:rsid w:val="00640357"/>
    <w:rsid w:val="00640962"/>
    <w:rsid w:val="00640EAB"/>
    <w:rsid w:val="00641230"/>
    <w:rsid w:val="00641391"/>
    <w:rsid w:val="00641914"/>
    <w:rsid w:val="006432EA"/>
    <w:rsid w:val="006439BD"/>
    <w:rsid w:val="00643CCA"/>
    <w:rsid w:val="00644285"/>
    <w:rsid w:val="00644C46"/>
    <w:rsid w:val="00645226"/>
    <w:rsid w:val="00645480"/>
    <w:rsid w:val="00645B68"/>
    <w:rsid w:val="0064642D"/>
    <w:rsid w:val="00646A2F"/>
    <w:rsid w:val="00651B3F"/>
    <w:rsid w:val="00651BD0"/>
    <w:rsid w:val="0065277A"/>
    <w:rsid w:val="00652A30"/>
    <w:rsid w:val="00652EBD"/>
    <w:rsid w:val="006530E0"/>
    <w:rsid w:val="006531FA"/>
    <w:rsid w:val="006538F6"/>
    <w:rsid w:val="00653AD0"/>
    <w:rsid w:val="00653E13"/>
    <w:rsid w:val="00653E6C"/>
    <w:rsid w:val="00654A67"/>
    <w:rsid w:val="00654C3E"/>
    <w:rsid w:val="00654F8D"/>
    <w:rsid w:val="0065538F"/>
    <w:rsid w:val="0065685E"/>
    <w:rsid w:val="00656A48"/>
    <w:rsid w:val="00656C1C"/>
    <w:rsid w:val="0065727D"/>
    <w:rsid w:val="0065789F"/>
    <w:rsid w:val="00657A32"/>
    <w:rsid w:val="00660299"/>
    <w:rsid w:val="00660347"/>
    <w:rsid w:val="00660A24"/>
    <w:rsid w:val="006623AD"/>
    <w:rsid w:val="0066384E"/>
    <w:rsid w:val="006638A2"/>
    <w:rsid w:val="00663BAF"/>
    <w:rsid w:val="006646D2"/>
    <w:rsid w:val="0066489D"/>
    <w:rsid w:val="00664971"/>
    <w:rsid w:val="00665662"/>
    <w:rsid w:val="0066569B"/>
    <w:rsid w:val="0066637C"/>
    <w:rsid w:val="006663AE"/>
    <w:rsid w:val="006663C5"/>
    <w:rsid w:val="00666761"/>
    <w:rsid w:val="00667A58"/>
    <w:rsid w:val="0067056F"/>
    <w:rsid w:val="00670C7C"/>
    <w:rsid w:val="006712B1"/>
    <w:rsid w:val="006714B1"/>
    <w:rsid w:val="00671691"/>
    <w:rsid w:val="00671AAB"/>
    <w:rsid w:val="00671E18"/>
    <w:rsid w:val="0067225D"/>
    <w:rsid w:val="00672B79"/>
    <w:rsid w:val="00672DDD"/>
    <w:rsid w:val="00672ED3"/>
    <w:rsid w:val="00672FF3"/>
    <w:rsid w:val="00673039"/>
    <w:rsid w:val="00673847"/>
    <w:rsid w:val="00673D7F"/>
    <w:rsid w:val="00673E5E"/>
    <w:rsid w:val="00674758"/>
    <w:rsid w:val="006760CB"/>
    <w:rsid w:val="006763E2"/>
    <w:rsid w:val="00676CCC"/>
    <w:rsid w:val="006775DA"/>
    <w:rsid w:val="00677629"/>
    <w:rsid w:val="00677BDD"/>
    <w:rsid w:val="00677DBE"/>
    <w:rsid w:val="00677EC6"/>
    <w:rsid w:val="00680842"/>
    <w:rsid w:val="00680ED6"/>
    <w:rsid w:val="00680F32"/>
    <w:rsid w:val="00681380"/>
    <w:rsid w:val="0068146A"/>
    <w:rsid w:val="006817F7"/>
    <w:rsid w:val="0068195D"/>
    <w:rsid w:val="006826EA"/>
    <w:rsid w:val="006840C7"/>
    <w:rsid w:val="0068503B"/>
    <w:rsid w:val="006858B9"/>
    <w:rsid w:val="006859BE"/>
    <w:rsid w:val="00685E2C"/>
    <w:rsid w:val="00685E9D"/>
    <w:rsid w:val="00686667"/>
    <w:rsid w:val="00686AE7"/>
    <w:rsid w:val="00686B26"/>
    <w:rsid w:val="00686CE0"/>
    <w:rsid w:val="00687754"/>
    <w:rsid w:val="00687CDF"/>
    <w:rsid w:val="00687CEF"/>
    <w:rsid w:val="00690410"/>
    <w:rsid w:val="00690675"/>
    <w:rsid w:val="00691152"/>
    <w:rsid w:val="0069142E"/>
    <w:rsid w:val="00692247"/>
    <w:rsid w:val="00692763"/>
    <w:rsid w:val="006929FB"/>
    <w:rsid w:val="0069351C"/>
    <w:rsid w:val="00693718"/>
    <w:rsid w:val="00693C9B"/>
    <w:rsid w:val="006940DD"/>
    <w:rsid w:val="006946C1"/>
    <w:rsid w:val="006950E0"/>
    <w:rsid w:val="006951B5"/>
    <w:rsid w:val="00695500"/>
    <w:rsid w:val="006957B6"/>
    <w:rsid w:val="00695FE3"/>
    <w:rsid w:val="0069711B"/>
    <w:rsid w:val="00697414"/>
    <w:rsid w:val="00697795"/>
    <w:rsid w:val="00697D9E"/>
    <w:rsid w:val="006A1089"/>
    <w:rsid w:val="006A140B"/>
    <w:rsid w:val="006A1F36"/>
    <w:rsid w:val="006A221B"/>
    <w:rsid w:val="006A3364"/>
    <w:rsid w:val="006A396B"/>
    <w:rsid w:val="006A3C22"/>
    <w:rsid w:val="006A46DF"/>
    <w:rsid w:val="006A49A6"/>
    <w:rsid w:val="006A4D6A"/>
    <w:rsid w:val="006A5241"/>
    <w:rsid w:val="006A5850"/>
    <w:rsid w:val="006A5D9D"/>
    <w:rsid w:val="006A6A3B"/>
    <w:rsid w:val="006A6A99"/>
    <w:rsid w:val="006A6D82"/>
    <w:rsid w:val="006A6E36"/>
    <w:rsid w:val="006A76FF"/>
    <w:rsid w:val="006B00F1"/>
    <w:rsid w:val="006B1387"/>
    <w:rsid w:val="006B1B6B"/>
    <w:rsid w:val="006B2606"/>
    <w:rsid w:val="006B2613"/>
    <w:rsid w:val="006B296A"/>
    <w:rsid w:val="006B29B9"/>
    <w:rsid w:val="006B2EF4"/>
    <w:rsid w:val="006B33D6"/>
    <w:rsid w:val="006B3D0D"/>
    <w:rsid w:val="006B43B3"/>
    <w:rsid w:val="006B4A34"/>
    <w:rsid w:val="006B4C3B"/>
    <w:rsid w:val="006B4CE1"/>
    <w:rsid w:val="006B4DF1"/>
    <w:rsid w:val="006B4EB9"/>
    <w:rsid w:val="006B50BD"/>
    <w:rsid w:val="006B54B4"/>
    <w:rsid w:val="006B7758"/>
    <w:rsid w:val="006B7BD9"/>
    <w:rsid w:val="006C0E7D"/>
    <w:rsid w:val="006C1C33"/>
    <w:rsid w:val="006C1EC1"/>
    <w:rsid w:val="006C358F"/>
    <w:rsid w:val="006C3697"/>
    <w:rsid w:val="006C37ED"/>
    <w:rsid w:val="006C38AD"/>
    <w:rsid w:val="006C4F1A"/>
    <w:rsid w:val="006C50AA"/>
    <w:rsid w:val="006C5199"/>
    <w:rsid w:val="006C6144"/>
    <w:rsid w:val="006C629F"/>
    <w:rsid w:val="006C74A9"/>
    <w:rsid w:val="006C74B3"/>
    <w:rsid w:val="006C76EA"/>
    <w:rsid w:val="006C7AA7"/>
    <w:rsid w:val="006C7B57"/>
    <w:rsid w:val="006C7BBF"/>
    <w:rsid w:val="006C7C23"/>
    <w:rsid w:val="006D02E7"/>
    <w:rsid w:val="006D0358"/>
    <w:rsid w:val="006D06C7"/>
    <w:rsid w:val="006D0940"/>
    <w:rsid w:val="006D0BD9"/>
    <w:rsid w:val="006D0C8D"/>
    <w:rsid w:val="006D0D22"/>
    <w:rsid w:val="006D17ED"/>
    <w:rsid w:val="006D198A"/>
    <w:rsid w:val="006D1A95"/>
    <w:rsid w:val="006D1BBB"/>
    <w:rsid w:val="006D28B2"/>
    <w:rsid w:val="006D29F3"/>
    <w:rsid w:val="006D3E0C"/>
    <w:rsid w:val="006D3F66"/>
    <w:rsid w:val="006D4549"/>
    <w:rsid w:val="006D4618"/>
    <w:rsid w:val="006D4DA4"/>
    <w:rsid w:val="006D5000"/>
    <w:rsid w:val="006D5166"/>
    <w:rsid w:val="006D5592"/>
    <w:rsid w:val="006D5907"/>
    <w:rsid w:val="006D5FBF"/>
    <w:rsid w:val="006D605C"/>
    <w:rsid w:val="006D68D2"/>
    <w:rsid w:val="006D70B9"/>
    <w:rsid w:val="006D7445"/>
    <w:rsid w:val="006E016B"/>
    <w:rsid w:val="006E0C1B"/>
    <w:rsid w:val="006E138D"/>
    <w:rsid w:val="006E1826"/>
    <w:rsid w:val="006E234A"/>
    <w:rsid w:val="006E26AD"/>
    <w:rsid w:val="006E26F1"/>
    <w:rsid w:val="006E34A8"/>
    <w:rsid w:val="006E39D0"/>
    <w:rsid w:val="006E47E1"/>
    <w:rsid w:val="006E4869"/>
    <w:rsid w:val="006E55D5"/>
    <w:rsid w:val="006E5F38"/>
    <w:rsid w:val="006E6E18"/>
    <w:rsid w:val="006F076E"/>
    <w:rsid w:val="006F08A1"/>
    <w:rsid w:val="006F0BE4"/>
    <w:rsid w:val="006F15AB"/>
    <w:rsid w:val="006F1639"/>
    <w:rsid w:val="006F1DC8"/>
    <w:rsid w:val="006F2056"/>
    <w:rsid w:val="006F219A"/>
    <w:rsid w:val="006F22F1"/>
    <w:rsid w:val="006F2D23"/>
    <w:rsid w:val="006F33FE"/>
    <w:rsid w:val="006F3B54"/>
    <w:rsid w:val="006F40BE"/>
    <w:rsid w:val="006F555A"/>
    <w:rsid w:val="006F56A2"/>
    <w:rsid w:val="006F578C"/>
    <w:rsid w:val="006F5FF4"/>
    <w:rsid w:val="006F608A"/>
    <w:rsid w:val="006F60DB"/>
    <w:rsid w:val="006F61D9"/>
    <w:rsid w:val="006F6984"/>
    <w:rsid w:val="006F6E6D"/>
    <w:rsid w:val="006F7071"/>
    <w:rsid w:val="006F7424"/>
    <w:rsid w:val="006F748D"/>
    <w:rsid w:val="006F7EC6"/>
    <w:rsid w:val="007005C1"/>
    <w:rsid w:val="00700D7F"/>
    <w:rsid w:val="00700ED8"/>
    <w:rsid w:val="00701748"/>
    <w:rsid w:val="00701953"/>
    <w:rsid w:val="00701EA0"/>
    <w:rsid w:val="0070224C"/>
    <w:rsid w:val="00702703"/>
    <w:rsid w:val="00702856"/>
    <w:rsid w:val="00702A0B"/>
    <w:rsid w:val="00703306"/>
    <w:rsid w:val="007035B7"/>
    <w:rsid w:val="007039FD"/>
    <w:rsid w:val="007045A8"/>
    <w:rsid w:val="00705375"/>
    <w:rsid w:val="0070595A"/>
    <w:rsid w:val="0070741F"/>
    <w:rsid w:val="007078C4"/>
    <w:rsid w:val="00707F1E"/>
    <w:rsid w:val="00710640"/>
    <w:rsid w:val="00710A49"/>
    <w:rsid w:val="00711B37"/>
    <w:rsid w:val="007139A9"/>
    <w:rsid w:val="00714857"/>
    <w:rsid w:val="0071486B"/>
    <w:rsid w:val="00714DC4"/>
    <w:rsid w:val="0071569F"/>
    <w:rsid w:val="00715734"/>
    <w:rsid w:val="00715931"/>
    <w:rsid w:val="0071598B"/>
    <w:rsid w:val="0071605A"/>
    <w:rsid w:val="0071615C"/>
    <w:rsid w:val="007162BF"/>
    <w:rsid w:val="00716D1F"/>
    <w:rsid w:val="00716FD2"/>
    <w:rsid w:val="00717105"/>
    <w:rsid w:val="00717188"/>
    <w:rsid w:val="00717E77"/>
    <w:rsid w:val="00717E94"/>
    <w:rsid w:val="0072054C"/>
    <w:rsid w:val="007209DD"/>
    <w:rsid w:val="00721483"/>
    <w:rsid w:val="00721774"/>
    <w:rsid w:val="00721FEE"/>
    <w:rsid w:val="0072274C"/>
    <w:rsid w:val="00722955"/>
    <w:rsid w:val="00722BEE"/>
    <w:rsid w:val="00723029"/>
    <w:rsid w:val="007235B3"/>
    <w:rsid w:val="007238C8"/>
    <w:rsid w:val="00724061"/>
    <w:rsid w:val="00724365"/>
    <w:rsid w:val="007247CA"/>
    <w:rsid w:val="00725B4A"/>
    <w:rsid w:val="00725E1E"/>
    <w:rsid w:val="0072666C"/>
    <w:rsid w:val="00727345"/>
    <w:rsid w:val="00727726"/>
    <w:rsid w:val="00727854"/>
    <w:rsid w:val="007278E7"/>
    <w:rsid w:val="00727EA7"/>
    <w:rsid w:val="00730392"/>
    <w:rsid w:val="00730A19"/>
    <w:rsid w:val="00730A84"/>
    <w:rsid w:val="00731EA6"/>
    <w:rsid w:val="00731F53"/>
    <w:rsid w:val="00732A2A"/>
    <w:rsid w:val="00732F02"/>
    <w:rsid w:val="0073324D"/>
    <w:rsid w:val="007333FE"/>
    <w:rsid w:val="00733496"/>
    <w:rsid w:val="00733927"/>
    <w:rsid w:val="00733C57"/>
    <w:rsid w:val="00733E8B"/>
    <w:rsid w:val="007342A4"/>
    <w:rsid w:val="00734849"/>
    <w:rsid w:val="00735107"/>
    <w:rsid w:val="00735556"/>
    <w:rsid w:val="0073565F"/>
    <w:rsid w:val="00736E19"/>
    <w:rsid w:val="0073760C"/>
    <w:rsid w:val="007376E8"/>
    <w:rsid w:val="007402E8"/>
    <w:rsid w:val="00740884"/>
    <w:rsid w:val="00740EC4"/>
    <w:rsid w:val="007411DF"/>
    <w:rsid w:val="007417A7"/>
    <w:rsid w:val="0074198F"/>
    <w:rsid w:val="00741E9E"/>
    <w:rsid w:val="00741EA1"/>
    <w:rsid w:val="007424E0"/>
    <w:rsid w:val="00742E3B"/>
    <w:rsid w:val="00743D23"/>
    <w:rsid w:val="00744536"/>
    <w:rsid w:val="007446D3"/>
    <w:rsid w:val="00744BEA"/>
    <w:rsid w:val="00745745"/>
    <w:rsid w:val="00745BA2"/>
    <w:rsid w:val="00745D4A"/>
    <w:rsid w:val="00746874"/>
    <w:rsid w:val="00746AE4"/>
    <w:rsid w:val="00746FC7"/>
    <w:rsid w:val="00747481"/>
    <w:rsid w:val="007476F1"/>
    <w:rsid w:val="007479D9"/>
    <w:rsid w:val="00747C8E"/>
    <w:rsid w:val="007501EA"/>
    <w:rsid w:val="0075058F"/>
    <w:rsid w:val="007507C6"/>
    <w:rsid w:val="00750C6F"/>
    <w:rsid w:val="00750E28"/>
    <w:rsid w:val="00751283"/>
    <w:rsid w:val="00751761"/>
    <w:rsid w:val="007518E8"/>
    <w:rsid w:val="00751EFB"/>
    <w:rsid w:val="00753AB1"/>
    <w:rsid w:val="00753BFE"/>
    <w:rsid w:val="00754183"/>
    <w:rsid w:val="00754225"/>
    <w:rsid w:val="0075436A"/>
    <w:rsid w:val="00754B08"/>
    <w:rsid w:val="007550DF"/>
    <w:rsid w:val="00755392"/>
    <w:rsid w:val="0075629F"/>
    <w:rsid w:val="00756671"/>
    <w:rsid w:val="00757079"/>
    <w:rsid w:val="007600B6"/>
    <w:rsid w:val="00760405"/>
    <w:rsid w:val="0076142D"/>
    <w:rsid w:val="007616C4"/>
    <w:rsid w:val="00761888"/>
    <w:rsid w:val="00762335"/>
    <w:rsid w:val="0076238C"/>
    <w:rsid w:val="007630B4"/>
    <w:rsid w:val="00763248"/>
    <w:rsid w:val="00763626"/>
    <w:rsid w:val="007637FE"/>
    <w:rsid w:val="00763850"/>
    <w:rsid w:val="007640E6"/>
    <w:rsid w:val="00764443"/>
    <w:rsid w:val="0076491E"/>
    <w:rsid w:val="00764939"/>
    <w:rsid w:val="00765413"/>
    <w:rsid w:val="007675A8"/>
    <w:rsid w:val="00767D1A"/>
    <w:rsid w:val="0077010E"/>
    <w:rsid w:val="007702C5"/>
    <w:rsid w:val="007707B4"/>
    <w:rsid w:val="007708B8"/>
    <w:rsid w:val="00770BEB"/>
    <w:rsid w:val="00772470"/>
    <w:rsid w:val="00772BAB"/>
    <w:rsid w:val="00772EF6"/>
    <w:rsid w:val="007730FA"/>
    <w:rsid w:val="0077320A"/>
    <w:rsid w:val="00773359"/>
    <w:rsid w:val="0077367B"/>
    <w:rsid w:val="00773C8C"/>
    <w:rsid w:val="0077446B"/>
    <w:rsid w:val="007746CB"/>
    <w:rsid w:val="007748C6"/>
    <w:rsid w:val="00774E74"/>
    <w:rsid w:val="007752F1"/>
    <w:rsid w:val="007754BF"/>
    <w:rsid w:val="00775F63"/>
    <w:rsid w:val="00775FC2"/>
    <w:rsid w:val="007763AC"/>
    <w:rsid w:val="00776457"/>
    <w:rsid w:val="00776A07"/>
    <w:rsid w:val="00776BFA"/>
    <w:rsid w:val="00776FD5"/>
    <w:rsid w:val="00777C26"/>
    <w:rsid w:val="00780084"/>
    <w:rsid w:val="007806BD"/>
    <w:rsid w:val="007807D9"/>
    <w:rsid w:val="00780CBB"/>
    <w:rsid w:val="00780FEA"/>
    <w:rsid w:val="00781656"/>
    <w:rsid w:val="00781B87"/>
    <w:rsid w:val="00781BDD"/>
    <w:rsid w:val="00781DDE"/>
    <w:rsid w:val="00782276"/>
    <w:rsid w:val="00782AF3"/>
    <w:rsid w:val="00782DFA"/>
    <w:rsid w:val="00782EA4"/>
    <w:rsid w:val="0078380B"/>
    <w:rsid w:val="00783A6A"/>
    <w:rsid w:val="00783AAC"/>
    <w:rsid w:val="00783C53"/>
    <w:rsid w:val="007850A2"/>
    <w:rsid w:val="007855B1"/>
    <w:rsid w:val="00785666"/>
    <w:rsid w:val="007857D6"/>
    <w:rsid w:val="00785D03"/>
    <w:rsid w:val="00786036"/>
    <w:rsid w:val="00786126"/>
    <w:rsid w:val="00786181"/>
    <w:rsid w:val="00786A6D"/>
    <w:rsid w:val="00786EF1"/>
    <w:rsid w:val="007871C1"/>
    <w:rsid w:val="007873F9"/>
    <w:rsid w:val="007878AA"/>
    <w:rsid w:val="007905DB"/>
    <w:rsid w:val="007905FA"/>
    <w:rsid w:val="00790749"/>
    <w:rsid w:val="00791E71"/>
    <w:rsid w:val="007926A6"/>
    <w:rsid w:val="00792CCC"/>
    <w:rsid w:val="00792D2D"/>
    <w:rsid w:val="00792E1A"/>
    <w:rsid w:val="00793188"/>
    <w:rsid w:val="00793A9C"/>
    <w:rsid w:val="00793B6C"/>
    <w:rsid w:val="00793ECE"/>
    <w:rsid w:val="00794529"/>
    <w:rsid w:val="007947DD"/>
    <w:rsid w:val="00794D05"/>
    <w:rsid w:val="00794D75"/>
    <w:rsid w:val="00794EC6"/>
    <w:rsid w:val="0079507D"/>
    <w:rsid w:val="007955E7"/>
    <w:rsid w:val="00795A57"/>
    <w:rsid w:val="0079631C"/>
    <w:rsid w:val="00796AAA"/>
    <w:rsid w:val="00796E41"/>
    <w:rsid w:val="007971F5"/>
    <w:rsid w:val="00797381"/>
    <w:rsid w:val="007977DF"/>
    <w:rsid w:val="00797AE0"/>
    <w:rsid w:val="00797F4D"/>
    <w:rsid w:val="007A091C"/>
    <w:rsid w:val="007A16C4"/>
    <w:rsid w:val="007A2AA6"/>
    <w:rsid w:val="007A44C4"/>
    <w:rsid w:val="007A459E"/>
    <w:rsid w:val="007A4AB6"/>
    <w:rsid w:val="007A4D44"/>
    <w:rsid w:val="007A5072"/>
    <w:rsid w:val="007A52DC"/>
    <w:rsid w:val="007A5BF5"/>
    <w:rsid w:val="007A5F9A"/>
    <w:rsid w:val="007A662B"/>
    <w:rsid w:val="007A6B59"/>
    <w:rsid w:val="007A6C70"/>
    <w:rsid w:val="007A6D59"/>
    <w:rsid w:val="007A6E7E"/>
    <w:rsid w:val="007A7258"/>
    <w:rsid w:val="007A744A"/>
    <w:rsid w:val="007B0079"/>
    <w:rsid w:val="007B01AC"/>
    <w:rsid w:val="007B03F9"/>
    <w:rsid w:val="007B0664"/>
    <w:rsid w:val="007B09E7"/>
    <w:rsid w:val="007B127F"/>
    <w:rsid w:val="007B150D"/>
    <w:rsid w:val="007B1B04"/>
    <w:rsid w:val="007B20DD"/>
    <w:rsid w:val="007B2C1B"/>
    <w:rsid w:val="007B31F6"/>
    <w:rsid w:val="007B3486"/>
    <w:rsid w:val="007B35C2"/>
    <w:rsid w:val="007B37D4"/>
    <w:rsid w:val="007B422D"/>
    <w:rsid w:val="007B4623"/>
    <w:rsid w:val="007B463D"/>
    <w:rsid w:val="007B4C29"/>
    <w:rsid w:val="007B4DA4"/>
    <w:rsid w:val="007B4FF9"/>
    <w:rsid w:val="007B5103"/>
    <w:rsid w:val="007B52B4"/>
    <w:rsid w:val="007B5FE1"/>
    <w:rsid w:val="007B696D"/>
    <w:rsid w:val="007B7B7E"/>
    <w:rsid w:val="007C0ECC"/>
    <w:rsid w:val="007C239B"/>
    <w:rsid w:val="007C2488"/>
    <w:rsid w:val="007C37ED"/>
    <w:rsid w:val="007C3D0D"/>
    <w:rsid w:val="007C465D"/>
    <w:rsid w:val="007C4C38"/>
    <w:rsid w:val="007C4C8B"/>
    <w:rsid w:val="007C55C3"/>
    <w:rsid w:val="007C6548"/>
    <w:rsid w:val="007C7767"/>
    <w:rsid w:val="007C7E2F"/>
    <w:rsid w:val="007D0B4B"/>
    <w:rsid w:val="007D1850"/>
    <w:rsid w:val="007D203E"/>
    <w:rsid w:val="007D259B"/>
    <w:rsid w:val="007D28D4"/>
    <w:rsid w:val="007D28DD"/>
    <w:rsid w:val="007D2FE5"/>
    <w:rsid w:val="007D3EA8"/>
    <w:rsid w:val="007D4240"/>
    <w:rsid w:val="007D4457"/>
    <w:rsid w:val="007D4BFC"/>
    <w:rsid w:val="007D5906"/>
    <w:rsid w:val="007D5BEF"/>
    <w:rsid w:val="007D5F84"/>
    <w:rsid w:val="007D61DA"/>
    <w:rsid w:val="007D6407"/>
    <w:rsid w:val="007D6DAC"/>
    <w:rsid w:val="007D6DB9"/>
    <w:rsid w:val="007D77B1"/>
    <w:rsid w:val="007E011B"/>
    <w:rsid w:val="007E0ECF"/>
    <w:rsid w:val="007E1459"/>
    <w:rsid w:val="007E163D"/>
    <w:rsid w:val="007E2B59"/>
    <w:rsid w:val="007E327B"/>
    <w:rsid w:val="007E3978"/>
    <w:rsid w:val="007E3989"/>
    <w:rsid w:val="007E45A3"/>
    <w:rsid w:val="007E4656"/>
    <w:rsid w:val="007E565F"/>
    <w:rsid w:val="007E614E"/>
    <w:rsid w:val="007E6353"/>
    <w:rsid w:val="007E6600"/>
    <w:rsid w:val="007E66F3"/>
    <w:rsid w:val="007E7278"/>
    <w:rsid w:val="007E7ADE"/>
    <w:rsid w:val="007E7C8D"/>
    <w:rsid w:val="007F07DA"/>
    <w:rsid w:val="007F08FF"/>
    <w:rsid w:val="007F0C62"/>
    <w:rsid w:val="007F0D62"/>
    <w:rsid w:val="007F1157"/>
    <w:rsid w:val="007F11D6"/>
    <w:rsid w:val="007F1CAC"/>
    <w:rsid w:val="007F1D70"/>
    <w:rsid w:val="007F1DCA"/>
    <w:rsid w:val="007F2198"/>
    <w:rsid w:val="007F21FD"/>
    <w:rsid w:val="007F271D"/>
    <w:rsid w:val="007F288D"/>
    <w:rsid w:val="007F2A4E"/>
    <w:rsid w:val="007F2DAF"/>
    <w:rsid w:val="007F3525"/>
    <w:rsid w:val="007F3930"/>
    <w:rsid w:val="007F3B09"/>
    <w:rsid w:val="007F4551"/>
    <w:rsid w:val="007F469B"/>
    <w:rsid w:val="007F4A12"/>
    <w:rsid w:val="007F4AED"/>
    <w:rsid w:val="007F4BAA"/>
    <w:rsid w:val="007F4F19"/>
    <w:rsid w:val="007F520F"/>
    <w:rsid w:val="007F5704"/>
    <w:rsid w:val="007F5C15"/>
    <w:rsid w:val="007F5C3E"/>
    <w:rsid w:val="007F5D85"/>
    <w:rsid w:val="007F5F03"/>
    <w:rsid w:val="007F62D6"/>
    <w:rsid w:val="007F64D0"/>
    <w:rsid w:val="007F678F"/>
    <w:rsid w:val="007F69D3"/>
    <w:rsid w:val="00800CB5"/>
    <w:rsid w:val="00800D46"/>
    <w:rsid w:val="008022D2"/>
    <w:rsid w:val="008023D8"/>
    <w:rsid w:val="008027A9"/>
    <w:rsid w:val="00802C3A"/>
    <w:rsid w:val="00803635"/>
    <w:rsid w:val="008039B5"/>
    <w:rsid w:val="00803ED5"/>
    <w:rsid w:val="00803F31"/>
    <w:rsid w:val="0080462E"/>
    <w:rsid w:val="00804669"/>
    <w:rsid w:val="008047AD"/>
    <w:rsid w:val="008054D8"/>
    <w:rsid w:val="008065F3"/>
    <w:rsid w:val="00810AF0"/>
    <w:rsid w:val="008111A3"/>
    <w:rsid w:val="00811232"/>
    <w:rsid w:val="00811253"/>
    <w:rsid w:val="00811D5A"/>
    <w:rsid w:val="00811FF8"/>
    <w:rsid w:val="00812280"/>
    <w:rsid w:val="00812C0E"/>
    <w:rsid w:val="00813084"/>
    <w:rsid w:val="008130DF"/>
    <w:rsid w:val="0081324D"/>
    <w:rsid w:val="0081366C"/>
    <w:rsid w:val="00813B0F"/>
    <w:rsid w:val="0081442E"/>
    <w:rsid w:val="0081487A"/>
    <w:rsid w:val="00815221"/>
    <w:rsid w:val="00815A33"/>
    <w:rsid w:val="00816928"/>
    <w:rsid w:val="00816BAD"/>
    <w:rsid w:val="008170FA"/>
    <w:rsid w:val="00817AD8"/>
    <w:rsid w:val="00817EA2"/>
    <w:rsid w:val="00820338"/>
    <w:rsid w:val="00820936"/>
    <w:rsid w:val="00820B70"/>
    <w:rsid w:val="00822AC8"/>
    <w:rsid w:val="008235EA"/>
    <w:rsid w:val="00823672"/>
    <w:rsid w:val="008239CA"/>
    <w:rsid w:val="00824024"/>
    <w:rsid w:val="00824059"/>
    <w:rsid w:val="00824281"/>
    <w:rsid w:val="008244A2"/>
    <w:rsid w:val="008246D2"/>
    <w:rsid w:val="00824946"/>
    <w:rsid w:val="00824EA2"/>
    <w:rsid w:val="00825700"/>
    <w:rsid w:val="008257A5"/>
    <w:rsid w:val="0082697F"/>
    <w:rsid w:val="00826ABB"/>
    <w:rsid w:val="00827ADF"/>
    <w:rsid w:val="0083006F"/>
    <w:rsid w:val="008305B5"/>
    <w:rsid w:val="00830F06"/>
    <w:rsid w:val="008310F4"/>
    <w:rsid w:val="00831AB4"/>
    <w:rsid w:val="00832040"/>
    <w:rsid w:val="008322E0"/>
    <w:rsid w:val="008329CE"/>
    <w:rsid w:val="0083331C"/>
    <w:rsid w:val="008337AB"/>
    <w:rsid w:val="00833E96"/>
    <w:rsid w:val="0083559D"/>
    <w:rsid w:val="0083579B"/>
    <w:rsid w:val="00835B51"/>
    <w:rsid w:val="00835FC0"/>
    <w:rsid w:val="008363EE"/>
    <w:rsid w:val="00836E74"/>
    <w:rsid w:val="00836F9C"/>
    <w:rsid w:val="008374E2"/>
    <w:rsid w:val="008400AA"/>
    <w:rsid w:val="00840AB9"/>
    <w:rsid w:val="00840BC7"/>
    <w:rsid w:val="00840DA5"/>
    <w:rsid w:val="00840F5F"/>
    <w:rsid w:val="00841255"/>
    <w:rsid w:val="0084178A"/>
    <w:rsid w:val="008417ED"/>
    <w:rsid w:val="008431E9"/>
    <w:rsid w:val="00843681"/>
    <w:rsid w:val="00843D64"/>
    <w:rsid w:val="00844DC5"/>
    <w:rsid w:val="00845AB8"/>
    <w:rsid w:val="00846783"/>
    <w:rsid w:val="00846A37"/>
    <w:rsid w:val="008470CF"/>
    <w:rsid w:val="00847904"/>
    <w:rsid w:val="00847BD8"/>
    <w:rsid w:val="00850B2B"/>
    <w:rsid w:val="0085143F"/>
    <w:rsid w:val="00851790"/>
    <w:rsid w:val="008525B4"/>
    <w:rsid w:val="00852DEA"/>
    <w:rsid w:val="008539F2"/>
    <w:rsid w:val="00853F08"/>
    <w:rsid w:val="0085415B"/>
    <w:rsid w:val="008541C6"/>
    <w:rsid w:val="0085420C"/>
    <w:rsid w:val="0085464E"/>
    <w:rsid w:val="0085477E"/>
    <w:rsid w:val="00854B9E"/>
    <w:rsid w:val="00855902"/>
    <w:rsid w:val="00855C1B"/>
    <w:rsid w:val="008563B2"/>
    <w:rsid w:val="00856491"/>
    <w:rsid w:val="00856F89"/>
    <w:rsid w:val="00857184"/>
    <w:rsid w:val="008609D9"/>
    <w:rsid w:val="00860E1C"/>
    <w:rsid w:val="0086105A"/>
    <w:rsid w:val="00861396"/>
    <w:rsid w:val="008614C8"/>
    <w:rsid w:val="00861611"/>
    <w:rsid w:val="008620E7"/>
    <w:rsid w:val="00862237"/>
    <w:rsid w:val="008623EF"/>
    <w:rsid w:val="00863744"/>
    <w:rsid w:val="0086390E"/>
    <w:rsid w:val="00863918"/>
    <w:rsid w:val="00863C3A"/>
    <w:rsid w:val="00863D16"/>
    <w:rsid w:val="0086457F"/>
    <w:rsid w:val="00864748"/>
    <w:rsid w:val="008647A8"/>
    <w:rsid w:val="00864C31"/>
    <w:rsid w:val="00864C4F"/>
    <w:rsid w:val="00864E98"/>
    <w:rsid w:val="0086528C"/>
    <w:rsid w:val="008652C0"/>
    <w:rsid w:val="0086555C"/>
    <w:rsid w:val="008657EA"/>
    <w:rsid w:val="00865915"/>
    <w:rsid w:val="008659CF"/>
    <w:rsid w:val="00865FEB"/>
    <w:rsid w:val="00866168"/>
    <w:rsid w:val="00866F12"/>
    <w:rsid w:val="0086767A"/>
    <w:rsid w:val="00867725"/>
    <w:rsid w:val="00867CD7"/>
    <w:rsid w:val="0087002D"/>
    <w:rsid w:val="00870208"/>
    <w:rsid w:val="0087021C"/>
    <w:rsid w:val="00870BA9"/>
    <w:rsid w:val="00870C11"/>
    <w:rsid w:val="00870DD3"/>
    <w:rsid w:val="008713C2"/>
    <w:rsid w:val="008714D1"/>
    <w:rsid w:val="00872707"/>
    <w:rsid w:val="00872CA1"/>
    <w:rsid w:val="00872D6A"/>
    <w:rsid w:val="008735DD"/>
    <w:rsid w:val="008736F0"/>
    <w:rsid w:val="00873879"/>
    <w:rsid w:val="0087452D"/>
    <w:rsid w:val="008758D3"/>
    <w:rsid w:val="00875CA3"/>
    <w:rsid w:val="00875D16"/>
    <w:rsid w:val="00875DBC"/>
    <w:rsid w:val="008761BF"/>
    <w:rsid w:val="008761CA"/>
    <w:rsid w:val="0087630E"/>
    <w:rsid w:val="00876376"/>
    <w:rsid w:val="008772A4"/>
    <w:rsid w:val="008779B4"/>
    <w:rsid w:val="00877B97"/>
    <w:rsid w:val="00880253"/>
    <w:rsid w:val="00880A26"/>
    <w:rsid w:val="00880B95"/>
    <w:rsid w:val="00880F56"/>
    <w:rsid w:val="00881713"/>
    <w:rsid w:val="0088199E"/>
    <w:rsid w:val="00881FB1"/>
    <w:rsid w:val="00882952"/>
    <w:rsid w:val="00882E6A"/>
    <w:rsid w:val="008831A1"/>
    <w:rsid w:val="008835AF"/>
    <w:rsid w:val="00883749"/>
    <w:rsid w:val="00884220"/>
    <w:rsid w:val="008842E7"/>
    <w:rsid w:val="0088470B"/>
    <w:rsid w:val="00884BAB"/>
    <w:rsid w:val="008851BC"/>
    <w:rsid w:val="008853BB"/>
    <w:rsid w:val="0088584A"/>
    <w:rsid w:val="00885BA3"/>
    <w:rsid w:val="00885EA0"/>
    <w:rsid w:val="0088668F"/>
    <w:rsid w:val="008879A5"/>
    <w:rsid w:val="00890046"/>
    <w:rsid w:val="00890252"/>
    <w:rsid w:val="008907B7"/>
    <w:rsid w:val="00890956"/>
    <w:rsid w:val="00890AA4"/>
    <w:rsid w:val="00890CB2"/>
    <w:rsid w:val="008911B3"/>
    <w:rsid w:val="00891449"/>
    <w:rsid w:val="008920AE"/>
    <w:rsid w:val="00892B9D"/>
    <w:rsid w:val="00893577"/>
    <w:rsid w:val="00893B3C"/>
    <w:rsid w:val="00893CBE"/>
    <w:rsid w:val="00894276"/>
    <w:rsid w:val="0089440B"/>
    <w:rsid w:val="00894641"/>
    <w:rsid w:val="008946AC"/>
    <w:rsid w:val="008949DB"/>
    <w:rsid w:val="00894CFB"/>
    <w:rsid w:val="00895087"/>
    <w:rsid w:val="00895AB0"/>
    <w:rsid w:val="00895B19"/>
    <w:rsid w:val="00896658"/>
    <w:rsid w:val="00896C0C"/>
    <w:rsid w:val="00897073"/>
    <w:rsid w:val="008A0409"/>
    <w:rsid w:val="008A09F6"/>
    <w:rsid w:val="008A10DE"/>
    <w:rsid w:val="008A1A69"/>
    <w:rsid w:val="008A1D44"/>
    <w:rsid w:val="008A1DF2"/>
    <w:rsid w:val="008A25BD"/>
    <w:rsid w:val="008A290A"/>
    <w:rsid w:val="008A29F7"/>
    <w:rsid w:val="008A2A21"/>
    <w:rsid w:val="008A325C"/>
    <w:rsid w:val="008A36FA"/>
    <w:rsid w:val="008A3848"/>
    <w:rsid w:val="008A3869"/>
    <w:rsid w:val="008A4E04"/>
    <w:rsid w:val="008A5084"/>
    <w:rsid w:val="008A5D81"/>
    <w:rsid w:val="008A609D"/>
    <w:rsid w:val="008A617A"/>
    <w:rsid w:val="008A628E"/>
    <w:rsid w:val="008A75BE"/>
    <w:rsid w:val="008A760B"/>
    <w:rsid w:val="008A7D71"/>
    <w:rsid w:val="008B002D"/>
    <w:rsid w:val="008B0530"/>
    <w:rsid w:val="008B0B64"/>
    <w:rsid w:val="008B101A"/>
    <w:rsid w:val="008B19DC"/>
    <w:rsid w:val="008B20E2"/>
    <w:rsid w:val="008B23EE"/>
    <w:rsid w:val="008B257E"/>
    <w:rsid w:val="008B28FC"/>
    <w:rsid w:val="008B2EF7"/>
    <w:rsid w:val="008B3043"/>
    <w:rsid w:val="008B3206"/>
    <w:rsid w:val="008B363F"/>
    <w:rsid w:val="008B384E"/>
    <w:rsid w:val="008B3FC1"/>
    <w:rsid w:val="008B4551"/>
    <w:rsid w:val="008B47EC"/>
    <w:rsid w:val="008B4BAC"/>
    <w:rsid w:val="008B4D9C"/>
    <w:rsid w:val="008B6473"/>
    <w:rsid w:val="008B6599"/>
    <w:rsid w:val="008B6ACD"/>
    <w:rsid w:val="008B6D6F"/>
    <w:rsid w:val="008B710C"/>
    <w:rsid w:val="008B72DD"/>
    <w:rsid w:val="008B7C0D"/>
    <w:rsid w:val="008B7EAF"/>
    <w:rsid w:val="008B7EF6"/>
    <w:rsid w:val="008C0042"/>
    <w:rsid w:val="008C01DB"/>
    <w:rsid w:val="008C03B5"/>
    <w:rsid w:val="008C06AD"/>
    <w:rsid w:val="008C094D"/>
    <w:rsid w:val="008C0AF0"/>
    <w:rsid w:val="008C1AA5"/>
    <w:rsid w:val="008C2E17"/>
    <w:rsid w:val="008C2F66"/>
    <w:rsid w:val="008C3CAA"/>
    <w:rsid w:val="008C454C"/>
    <w:rsid w:val="008C511D"/>
    <w:rsid w:val="008C5584"/>
    <w:rsid w:val="008C5E66"/>
    <w:rsid w:val="008C5E6F"/>
    <w:rsid w:val="008C5ED4"/>
    <w:rsid w:val="008C6A35"/>
    <w:rsid w:val="008C6C8D"/>
    <w:rsid w:val="008C6F1C"/>
    <w:rsid w:val="008C72EB"/>
    <w:rsid w:val="008C77FF"/>
    <w:rsid w:val="008C7ADB"/>
    <w:rsid w:val="008D08AD"/>
    <w:rsid w:val="008D0B65"/>
    <w:rsid w:val="008D0DA0"/>
    <w:rsid w:val="008D0E08"/>
    <w:rsid w:val="008D0FEE"/>
    <w:rsid w:val="008D141A"/>
    <w:rsid w:val="008D1473"/>
    <w:rsid w:val="008D18F6"/>
    <w:rsid w:val="008D19D1"/>
    <w:rsid w:val="008D337C"/>
    <w:rsid w:val="008D35FF"/>
    <w:rsid w:val="008D36C3"/>
    <w:rsid w:val="008D46D6"/>
    <w:rsid w:val="008D4AA3"/>
    <w:rsid w:val="008D4B05"/>
    <w:rsid w:val="008D4DAB"/>
    <w:rsid w:val="008D4FCD"/>
    <w:rsid w:val="008D5155"/>
    <w:rsid w:val="008D5576"/>
    <w:rsid w:val="008D57E7"/>
    <w:rsid w:val="008D584D"/>
    <w:rsid w:val="008D6371"/>
    <w:rsid w:val="008D680F"/>
    <w:rsid w:val="008D6EB1"/>
    <w:rsid w:val="008D73A4"/>
    <w:rsid w:val="008D779C"/>
    <w:rsid w:val="008D7B36"/>
    <w:rsid w:val="008E046E"/>
    <w:rsid w:val="008E0654"/>
    <w:rsid w:val="008E10C8"/>
    <w:rsid w:val="008E2984"/>
    <w:rsid w:val="008E2DD4"/>
    <w:rsid w:val="008E318F"/>
    <w:rsid w:val="008E31A6"/>
    <w:rsid w:val="008E3429"/>
    <w:rsid w:val="008E37E7"/>
    <w:rsid w:val="008E3B5B"/>
    <w:rsid w:val="008E3E66"/>
    <w:rsid w:val="008E4053"/>
    <w:rsid w:val="008E49E8"/>
    <w:rsid w:val="008E4FCB"/>
    <w:rsid w:val="008E50C1"/>
    <w:rsid w:val="008E52FB"/>
    <w:rsid w:val="008E5CFF"/>
    <w:rsid w:val="008E6355"/>
    <w:rsid w:val="008E6F36"/>
    <w:rsid w:val="008E786F"/>
    <w:rsid w:val="008F1136"/>
    <w:rsid w:val="008F1742"/>
    <w:rsid w:val="008F1AAE"/>
    <w:rsid w:val="008F2357"/>
    <w:rsid w:val="008F2A46"/>
    <w:rsid w:val="008F2D09"/>
    <w:rsid w:val="008F2E98"/>
    <w:rsid w:val="008F3CC1"/>
    <w:rsid w:val="008F45A2"/>
    <w:rsid w:val="008F4963"/>
    <w:rsid w:val="008F4C3F"/>
    <w:rsid w:val="008F4C70"/>
    <w:rsid w:val="008F6334"/>
    <w:rsid w:val="008F63FC"/>
    <w:rsid w:val="008F6AF6"/>
    <w:rsid w:val="008F745F"/>
    <w:rsid w:val="008F760D"/>
    <w:rsid w:val="008F77C0"/>
    <w:rsid w:val="008F7A78"/>
    <w:rsid w:val="008F7B6A"/>
    <w:rsid w:val="008F7D49"/>
    <w:rsid w:val="009003AF"/>
    <w:rsid w:val="009009E2"/>
    <w:rsid w:val="00901600"/>
    <w:rsid w:val="00902188"/>
    <w:rsid w:val="00902433"/>
    <w:rsid w:val="009028B9"/>
    <w:rsid w:val="00903215"/>
    <w:rsid w:val="00903984"/>
    <w:rsid w:val="00903D67"/>
    <w:rsid w:val="009041E8"/>
    <w:rsid w:val="00904350"/>
    <w:rsid w:val="00904389"/>
    <w:rsid w:val="00904401"/>
    <w:rsid w:val="0090452D"/>
    <w:rsid w:val="0090473E"/>
    <w:rsid w:val="00904C4A"/>
    <w:rsid w:val="00904D69"/>
    <w:rsid w:val="00904F09"/>
    <w:rsid w:val="009055CE"/>
    <w:rsid w:val="0090561D"/>
    <w:rsid w:val="009059FB"/>
    <w:rsid w:val="0090600E"/>
    <w:rsid w:val="00906344"/>
    <w:rsid w:val="00906E3C"/>
    <w:rsid w:val="00907A8F"/>
    <w:rsid w:val="00907E62"/>
    <w:rsid w:val="009106F8"/>
    <w:rsid w:val="00910C55"/>
    <w:rsid w:val="00910E84"/>
    <w:rsid w:val="00911039"/>
    <w:rsid w:val="009112BE"/>
    <w:rsid w:val="0091195F"/>
    <w:rsid w:val="009123E8"/>
    <w:rsid w:val="0091260B"/>
    <w:rsid w:val="00912B63"/>
    <w:rsid w:val="00913100"/>
    <w:rsid w:val="0091390B"/>
    <w:rsid w:val="009141C2"/>
    <w:rsid w:val="009146D6"/>
    <w:rsid w:val="00914A9E"/>
    <w:rsid w:val="009158E9"/>
    <w:rsid w:val="00915995"/>
    <w:rsid w:val="00916CDA"/>
    <w:rsid w:val="00917133"/>
    <w:rsid w:val="00917255"/>
    <w:rsid w:val="00917545"/>
    <w:rsid w:val="0091754B"/>
    <w:rsid w:val="009175FE"/>
    <w:rsid w:val="0092033E"/>
    <w:rsid w:val="009213A7"/>
    <w:rsid w:val="009218E6"/>
    <w:rsid w:val="00921B3E"/>
    <w:rsid w:val="00921B5C"/>
    <w:rsid w:val="00922019"/>
    <w:rsid w:val="00922086"/>
    <w:rsid w:val="00923503"/>
    <w:rsid w:val="009239B3"/>
    <w:rsid w:val="009241FC"/>
    <w:rsid w:val="009243ED"/>
    <w:rsid w:val="00924CC6"/>
    <w:rsid w:val="00924D81"/>
    <w:rsid w:val="00925652"/>
    <w:rsid w:val="00925719"/>
    <w:rsid w:val="00925B32"/>
    <w:rsid w:val="00925B4A"/>
    <w:rsid w:val="00925D87"/>
    <w:rsid w:val="00926369"/>
    <w:rsid w:val="009266CD"/>
    <w:rsid w:val="00926EE7"/>
    <w:rsid w:val="00926FE7"/>
    <w:rsid w:val="00927D2B"/>
    <w:rsid w:val="00930084"/>
    <w:rsid w:val="00930752"/>
    <w:rsid w:val="00930A98"/>
    <w:rsid w:val="00931B01"/>
    <w:rsid w:val="0093297C"/>
    <w:rsid w:val="00932BB4"/>
    <w:rsid w:val="009332C8"/>
    <w:rsid w:val="00933B8F"/>
    <w:rsid w:val="00933D1B"/>
    <w:rsid w:val="00933ED2"/>
    <w:rsid w:val="0093400A"/>
    <w:rsid w:val="009347F7"/>
    <w:rsid w:val="009349A1"/>
    <w:rsid w:val="00934C5C"/>
    <w:rsid w:val="00934E20"/>
    <w:rsid w:val="009351EE"/>
    <w:rsid w:val="0093574B"/>
    <w:rsid w:val="009358D8"/>
    <w:rsid w:val="00935E44"/>
    <w:rsid w:val="00936204"/>
    <w:rsid w:val="00936704"/>
    <w:rsid w:val="00936DAE"/>
    <w:rsid w:val="00937969"/>
    <w:rsid w:val="00937BC8"/>
    <w:rsid w:val="00937FA7"/>
    <w:rsid w:val="00937FF0"/>
    <w:rsid w:val="00940504"/>
    <w:rsid w:val="00940A80"/>
    <w:rsid w:val="00940D0B"/>
    <w:rsid w:val="00941982"/>
    <w:rsid w:val="00941D63"/>
    <w:rsid w:val="00942AD6"/>
    <w:rsid w:val="00943098"/>
    <w:rsid w:val="009433B8"/>
    <w:rsid w:val="00944243"/>
    <w:rsid w:val="0094494D"/>
    <w:rsid w:val="00944D71"/>
    <w:rsid w:val="00945422"/>
    <w:rsid w:val="00945AEC"/>
    <w:rsid w:val="00945C94"/>
    <w:rsid w:val="009460DC"/>
    <w:rsid w:val="00946309"/>
    <w:rsid w:val="00946379"/>
    <w:rsid w:val="009468B1"/>
    <w:rsid w:val="00947C5C"/>
    <w:rsid w:val="00947E94"/>
    <w:rsid w:val="0095028E"/>
    <w:rsid w:val="00950299"/>
    <w:rsid w:val="0095049A"/>
    <w:rsid w:val="00950534"/>
    <w:rsid w:val="00950610"/>
    <w:rsid w:val="00950E4C"/>
    <w:rsid w:val="009518D0"/>
    <w:rsid w:val="00951942"/>
    <w:rsid w:val="00951DEA"/>
    <w:rsid w:val="00951F0C"/>
    <w:rsid w:val="00951FBB"/>
    <w:rsid w:val="0095279B"/>
    <w:rsid w:val="00952AC6"/>
    <w:rsid w:val="00952CF3"/>
    <w:rsid w:val="00952F26"/>
    <w:rsid w:val="009531FC"/>
    <w:rsid w:val="009537FD"/>
    <w:rsid w:val="0095442F"/>
    <w:rsid w:val="00955534"/>
    <w:rsid w:val="009555A6"/>
    <w:rsid w:val="00955927"/>
    <w:rsid w:val="00955D37"/>
    <w:rsid w:val="00957139"/>
    <w:rsid w:val="00957C21"/>
    <w:rsid w:val="0096010E"/>
    <w:rsid w:val="00960F0D"/>
    <w:rsid w:val="0096136F"/>
    <w:rsid w:val="009619ED"/>
    <w:rsid w:val="0096236A"/>
    <w:rsid w:val="009623C2"/>
    <w:rsid w:val="00962439"/>
    <w:rsid w:val="0096249E"/>
    <w:rsid w:val="0096256F"/>
    <w:rsid w:val="0096266B"/>
    <w:rsid w:val="0096275B"/>
    <w:rsid w:val="00962C4E"/>
    <w:rsid w:val="00963A4C"/>
    <w:rsid w:val="00964D6D"/>
    <w:rsid w:val="00964DF4"/>
    <w:rsid w:val="0096559F"/>
    <w:rsid w:val="00965AC0"/>
    <w:rsid w:val="00966059"/>
    <w:rsid w:val="009660F8"/>
    <w:rsid w:val="0096641F"/>
    <w:rsid w:val="00966CAD"/>
    <w:rsid w:val="00966D23"/>
    <w:rsid w:val="00966DF5"/>
    <w:rsid w:val="00967172"/>
    <w:rsid w:val="00967570"/>
    <w:rsid w:val="00967738"/>
    <w:rsid w:val="00967B0E"/>
    <w:rsid w:val="00967C7D"/>
    <w:rsid w:val="00967FB3"/>
    <w:rsid w:val="00967FCE"/>
    <w:rsid w:val="009701C5"/>
    <w:rsid w:val="00971699"/>
    <w:rsid w:val="00971E48"/>
    <w:rsid w:val="00971E72"/>
    <w:rsid w:val="00972FFD"/>
    <w:rsid w:val="00973B59"/>
    <w:rsid w:val="00973DC7"/>
    <w:rsid w:val="0097476E"/>
    <w:rsid w:val="00975014"/>
    <w:rsid w:val="0097545A"/>
    <w:rsid w:val="00975B7C"/>
    <w:rsid w:val="00975D29"/>
    <w:rsid w:val="00975EB2"/>
    <w:rsid w:val="00975FE7"/>
    <w:rsid w:val="00977505"/>
    <w:rsid w:val="009775C0"/>
    <w:rsid w:val="00977AB2"/>
    <w:rsid w:val="00977BA9"/>
    <w:rsid w:val="0098005A"/>
    <w:rsid w:val="00980A9B"/>
    <w:rsid w:val="00981443"/>
    <w:rsid w:val="00981684"/>
    <w:rsid w:val="0098183E"/>
    <w:rsid w:val="00981B2A"/>
    <w:rsid w:val="00982103"/>
    <w:rsid w:val="009822E7"/>
    <w:rsid w:val="00982544"/>
    <w:rsid w:val="009825FA"/>
    <w:rsid w:val="00982903"/>
    <w:rsid w:val="00982AB1"/>
    <w:rsid w:val="00983002"/>
    <w:rsid w:val="009836AF"/>
    <w:rsid w:val="00983A33"/>
    <w:rsid w:val="009841EC"/>
    <w:rsid w:val="009842C0"/>
    <w:rsid w:val="00985764"/>
    <w:rsid w:val="00985FE8"/>
    <w:rsid w:val="00986035"/>
    <w:rsid w:val="00986C2E"/>
    <w:rsid w:val="00986E0E"/>
    <w:rsid w:val="009871CC"/>
    <w:rsid w:val="00987A54"/>
    <w:rsid w:val="00987F03"/>
    <w:rsid w:val="00990E65"/>
    <w:rsid w:val="00991131"/>
    <w:rsid w:val="009912C2"/>
    <w:rsid w:val="009916A7"/>
    <w:rsid w:val="00992688"/>
    <w:rsid w:val="00992904"/>
    <w:rsid w:val="00993A05"/>
    <w:rsid w:val="00993EC0"/>
    <w:rsid w:val="00994016"/>
    <w:rsid w:val="00994017"/>
    <w:rsid w:val="00994548"/>
    <w:rsid w:val="009948F4"/>
    <w:rsid w:val="0099505F"/>
    <w:rsid w:val="0099525A"/>
    <w:rsid w:val="0099551C"/>
    <w:rsid w:val="0099587B"/>
    <w:rsid w:val="00995A91"/>
    <w:rsid w:val="0099669E"/>
    <w:rsid w:val="00996851"/>
    <w:rsid w:val="009A0040"/>
    <w:rsid w:val="009A0BC2"/>
    <w:rsid w:val="009A0C19"/>
    <w:rsid w:val="009A1283"/>
    <w:rsid w:val="009A13F8"/>
    <w:rsid w:val="009A1D42"/>
    <w:rsid w:val="009A1DF8"/>
    <w:rsid w:val="009A25BF"/>
    <w:rsid w:val="009A2696"/>
    <w:rsid w:val="009A3FCD"/>
    <w:rsid w:val="009A41F7"/>
    <w:rsid w:val="009A4290"/>
    <w:rsid w:val="009A44B6"/>
    <w:rsid w:val="009A4719"/>
    <w:rsid w:val="009A5E0B"/>
    <w:rsid w:val="009A6149"/>
    <w:rsid w:val="009A6183"/>
    <w:rsid w:val="009A636D"/>
    <w:rsid w:val="009A6894"/>
    <w:rsid w:val="009A6C74"/>
    <w:rsid w:val="009A6D66"/>
    <w:rsid w:val="009A7724"/>
    <w:rsid w:val="009A7831"/>
    <w:rsid w:val="009B03BD"/>
    <w:rsid w:val="009B05AB"/>
    <w:rsid w:val="009B06A4"/>
    <w:rsid w:val="009B0849"/>
    <w:rsid w:val="009B11F2"/>
    <w:rsid w:val="009B1304"/>
    <w:rsid w:val="009B13FD"/>
    <w:rsid w:val="009B1655"/>
    <w:rsid w:val="009B1AC9"/>
    <w:rsid w:val="009B2338"/>
    <w:rsid w:val="009B2C3A"/>
    <w:rsid w:val="009B2EFC"/>
    <w:rsid w:val="009B3126"/>
    <w:rsid w:val="009B3F99"/>
    <w:rsid w:val="009B41FD"/>
    <w:rsid w:val="009B44F8"/>
    <w:rsid w:val="009B46FA"/>
    <w:rsid w:val="009B511D"/>
    <w:rsid w:val="009B5480"/>
    <w:rsid w:val="009B597A"/>
    <w:rsid w:val="009B60F8"/>
    <w:rsid w:val="009B64B9"/>
    <w:rsid w:val="009B6564"/>
    <w:rsid w:val="009B6A33"/>
    <w:rsid w:val="009B6B6F"/>
    <w:rsid w:val="009B710B"/>
    <w:rsid w:val="009B72DF"/>
    <w:rsid w:val="009B7E46"/>
    <w:rsid w:val="009C069B"/>
    <w:rsid w:val="009C0DC7"/>
    <w:rsid w:val="009C0F1A"/>
    <w:rsid w:val="009C16B2"/>
    <w:rsid w:val="009C208B"/>
    <w:rsid w:val="009C21C8"/>
    <w:rsid w:val="009C22D5"/>
    <w:rsid w:val="009C2344"/>
    <w:rsid w:val="009C2542"/>
    <w:rsid w:val="009C273B"/>
    <w:rsid w:val="009C2974"/>
    <w:rsid w:val="009C2CBE"/>
    <w:rsid w:val="009C305A"/>
    <w:rsid w:val="009C323A"/>
    <w:rsid w:val="009C379C"/>
    <w:rsid w:val="009C3F61"/>
    <w:rsid w:val="009C49F8"/>
    <w:rsid w:val="009C4A2B"/>
    <w:rsid w:val="009C5256"/>
    <w:rsid w:val="009C52D9"/>
    <w:rsid w:val="009C5BF9"/>
    <w:rsid w:val="009C5D12"/>
    <w:rsid w:val="009C76D8"/>
    <w:rsid w:val="009C7AC8"/>
    <w:rsid w:val="009D0715"/>
    <w:rsid w:val="009D0B98"/>
    <w:rsid w:val="009D148F"/>
    <w:rsid w:val="009D1D51"/>
    <w:rsid w:val="009D1F0C"/>
    <w:rsid w:val="009D21BA"/>
    <w:rsid w:val="009D22D1"/>
    <w:rsid w:val="009D3287"/>
    <w:rsid w:val="009D355B"/>
    <w:rsid w:val="009D3AC3"/>
    <w:rsid w:val="009D3B78"/>
    <w:rsid w:val="009D3BD6"/>
    <w:rsid w:val="009D3E69"/>
    <w:rsid w:val="009D423D"/>
    <w:rsid w:val="009D436F"/>
    <w:rsid w:val="009D4A22"/>
    <w:rsid w:val="009D4E13"/>
    <w:rsid w:val="009D4EA8"/>
    <w:rsid w:val="009D55A4"/>
    <w:rsid w:val="009D5D73"/>
    <w:rsid w:val="009D6638"/>
    <w:rsid w:val="009D6690"/>
    <w:rsid w:val="009D69B9"/>
    <w:rsid w:val="009D726B"/>
    <w:rsid w:val="009D7D99"/>
    <w:rsid w:val="009E009C"/>
    <w:rsid w:val="009E105A"/>
    <w:rsid w:val="009E1143"/>
    <w:rsid w:val="009E12C5"/>
    <w:rsid w:val="009E2572"/>
    <w:rsid w:val="009E369A"/>
    <w:rsid w:val="009E3AAE"/>
    <w:rsid w:val="009E3FCC"/>
    <w:rsid w:val="009E42B7"/>
    <w:rsid w:val="009E42BC"/>
    <w:rsid w:val="009E4671"/>
    <w:rsid w:val="009E4C4F"/>
    <w:rsid w:val="009E4DDE"/>
    <w:rsid w:val="009E583B"/>
    <w:rsid w:val="009E5891"/>
    <w:rsid w:val="009E5CD1"/>
    <w:rsid w:val="009E6243"/>
    <w:rsid w:val="009E6789"/>
    <w:rsid w:val="009E68A7"/>
    <w:rsid w:val="009E6EF0"/>
    <w:rsid w:val="009E7298"/>
    <w:rsid w:val="009E7535"/>
    <w:rsid w:val="009E79EB"/>
    <w:rsid w:val="009F09EA"/>
    <w:rsid w:val="009F0A59"/>
    <w:rsid w:val="009F0DBF"/>
    <w:rsid w:val="009F1B1B"/>
    <w:rsid w:val="009F31ED"/>
    <w:rsid w:val="009F3669"/>
    <w:rsid w:val="009F3941"/>
    <w:rsid w:val="009F3A58"/>
    <w:rsid w:val="009F3D9C"/>
    <w:rsid w:val="009F460E"/>
    <w:rsid w:val="009F486C"/>
    <w:rsid w:val="009F49C5"/>
    <w:rsid w:val="009F4CAD"/>
    <w:rsid w:val="009F4FB9"/>
    <w:rsid w:val="009F527D"/>
    <w:rsid w:val="009F57CB"/>
    <w:rsid w:val="009F5CBB"/>
    <w:rsid w:val="009F5FB6"/>
    <w:rsid w:val="009F60E8"/>
    <w:rsid w:val="009F6610"/>
    <w:rsid w:val="009F6A14"/>
    <w:rsid w:val="009F6A53"/>
    <w:rsid w:val="009F6FB1"/>
    <w:rsid w:val="009F7560"/>
    <w:rsid w:val="009F777F"/>
    <w:rsid w:val="009F7A8A"/>
    <w:rsid w:val="009F7E8E"/>
    <w:rsid w:val="00A006F0"/>
    <w:rsid w:val="00A0077F"/>
    <w:rsid w:val="00A010FE"/>
    <w:rsid w:val="00A01144"/>
    <w:rsid w:val="00A011D3"/>
    <w:rsid w:val="00A01409"/>
    <w:rsid w:val="00A01417"/>
    <w:rsid w:val="00A01D4D"/>
    <w:rsid w:val="00A02031"/>
    <w:rsid w:val="00A02277"/>
    <w:rsid w:val="00A02553"/>
    <w:rsid w:val="00A02645"/>
    <w:rsid w:val="00A027C8"/>
    <w:rsid w:val="00A02EE2"/>
    <w:rsid w:val="00A03EEE"/>
    <w:rsid w:val="00A040A7"/>
    <w:rsid w:val="00A043CD"/>
    <w:rsid w:val="00A04612"/>
    <w:rsid w:val="00A04757"/>
    <w:rsid w:val="00A0478C"/>
    <w:rsid w:val="00A04A15"/>
    <w:rsid w:val="00A051DC"/>
    <w:rsid w:val="00A052C4"/>
    <w:rsid w:val="00A0569C"/>
    <w:rsid w:val="00A0572E"/>
    <w:rsid w:val="00A05B76"/>
    <w:rsid w:val="00A06750"/>
    <w:rsid w:val="00A06EF3"/>
    <w:rsid w:val="00A07057"/>
    <w:rsid w:val="00A07342"/>
    <w:rsid w:val="00A073C0"/>
    <w:rsid w:val="00A10665"/>
    <w:rsid w:val="00A10BE1"/>
    <w:rsid w:val="00A112A4"/>
    <w:rsid w:val="00A112C0"/>
    <w:rsid w:val="00A1136C"/>
    <w:rsid w:val="00A11478"/>
    <w:rsid w:val="00A11AA1"/>
    <w:rsid w:val="00A11CED"/>
    <w:rsid w:val="00A120C2"/>
    <w:rsid w:val="00A1270C"/>
    <w:rsid w:val="00A12C91"/>
    <w:rsid w:val="00A1341C"/>
    <w:rsid w:val="00A13C2B"/>
    <w:rsid w:val="00A141A2"/>
    <w:rsid w:val="00A146C0"/>
    <w:rsid w:val="00A14984"/>
    <w:rsid w:val="00A14AD2"/>
    <w:rsid w:val="00A14C19"/>
    <w:rsid w:val="00A14E05"/>
    <w:rsid w:val="00A14EDB"/>
    <w:rsid w:val="00A157C4"/>
    <w:rsid w:val="00A1590B"/>
    <w:rsid w:val="00A15C05"/>
    <w:rsid w:val="00A15C4D"/>
    <w:rsid w:val="00A15E30"/>
    <w:rsid w:val="00A15F93"/>
    <w:rsid w:val="00A1659F"/>
    <w:rsid w:val="00A1678D"/>
    <w:rsid w:val="00A16999"/>
    <w:rsid w:val="00A16C70"/>
    <w:rsid w:val="00A1705D"/>
    <w:rsid w:val="00A174F8"/>
    <w:rsid w:val="00A17633"/>
    <w:rsid w:val="00A178BA"/>
    <w:rsid w:val="00A17C12"/>
    <w:rsid w:val="00A17FA6"/>
    <w:rsid w:val="00A21478"/>
    <w:rsid w:val="00A2177D"/>
    <w:rsid w:val="00A21A81"/>
    <w:rsid w:val="00A21C5D"/>
    <w:rsid w:val="00A21CA8"/>
    <w:rsid w:val="00A21D45"/>
    <w:rsid w:val="00A2218D"/>
    <w:rsid w:val="00A222BC"/>
    <w:rsid w:val="00A226FB"/>
    <w:rsid w:val="00A229BE"/>
    <w:rsid w:val="00A23B62"/>
    <w:rsid w:val="00A24236"/>
    <w:rsid w:val="00A24B65"/>
    <w:rsid w:val="00A24B67"/>
    <w:rsid w:val="00A24DA3"/>
    <w:rsid w:val="00A24FD0"/>
    <w:rsid w:val="00A25D4F"/>
    <w:rsid w:val="00A261EE"/>
    <w:rsid w:val="00A26204"/>
    <w:rsid w:val="00A262F7"/>
    <w:rsid w:val="00A263AA"/>
    <w:rsid w:val="00A26D46"/>
    <w:rsid w:val="00A26EFF"/>
    <w:rsid w:val="00A271D2"/>
    <w:rsid w:val="00A279AD"/>
    <w:rsid w:val="00A3080B"/>
    <w:rsid w:val="00A33030"/>
    <w:rsid w:val="00A337B9"/>
    <w:rsid w:val="00A338DA"/>
    <w:rsid w:val="00A33D09"/>
    <w:rsid w:val="00A33ED5"/>
    <w:rsid w:val="00A341A3"/>
    <w:rsid w:val="00A3443E"/>
    <w:rsid w:val="00A344B7"/>
    <w:rsid w:val="00A36304"/>
    <w:rsid w:val="00A36C1B"/>
    <w:rsid w:val="00A36C40"/>
    <w:rsid w:val="00A3743E"/>
    <w:rsid w:val="00A37906"/>
    <w:rsid w:val="00A400C9"/>
    <w:rsid w:val="00A40444"/>
    <w:rsid w:val="00A4064F"/>
    <w:rsid w:val="00A40DCA"/>
    <w:rsid w:val="00A40ED2"/>
    <w:rsid w:val="00A42399"/>
    <w:rsid w:val="00A4308E"/>
    <w:rsid w:val="00A433A4"/>
    <w:rsid w:val="00A43D1E"/>
    <w:rsid w:val="00A441B3"/>
    <w:rsid w:val="00A4425B"/>
    <w:rsid w:val="00A449DA"/>
    <w:rsid w:val="00A44AF5"/>
    <w:rsid w:val="00A44B19"/>
    <w:rsid w:val="00A45162"/>
    <w:rsid w:val="00A452E6"/>
    <w:rsid w:val="00A466A7"/>
    <w:rsid w:val="00A47251"/>
    <w:rsid w:val="00A47276"/>
    <w:rsid w:val="00A47B27"/>
    <w:rsid w:val="00A47D1F"/>
    <w:rsid w:val="00A5042C"/>
    <w:rsid w:val="00A50749"/>
    <w:rsid w:val="00A51832"/>
    <w:rsid w:val="00A52EE8"/>
    <w:rsid w:val="00A53A38"/>
    <w:rsid w:val="00A53C35"/>
    <w:rsid w:val="00A54815"/>
    <w:rsid w:val="00A54F29"/>
    <w:rsid w:val="00A5557C"/>
    <w:rsid w:val="00A558DA"/>
    <w:rsid w:val="00A56183"/>
    <w:rsid w:val="00A5643A"/>
    <w:rsid w:val="00A5679E"/>
    <w:rsid w:val="00A568B2"/>
    <w:rsid w:val="00A56AC8"/>
    <w:rsid w:val="00A56BE1"/>
    <w:rsid w:val="00A57EA3"/>
    <w:rsid w:val="00A57FE7"/>
    <w:rsid w:val="00A6029B"/>
    <w:rsid w:val="00A6068D"/>
    <w:rsid w:val="00A607A1"/>
    <w:rsid w:val="00A61E59"/>
    <w:rsid w:val="00A62099"/>
    <w:rsid w:val="00A6267D"/>
    <w:rsid w:val="00A62CF3"/>
    <w:rsid w:val="00A63041"/>
    <w:rsid w:val="00A6321C"/>
    <w:rsid w:val="00A6388D"/>
    <w:rsid w:val="00A63E15"/>
    <w:rsid w:val="00A645C1"/>
    <w:rsid w:val="00A65316"/>
    <w:rsid w:val="00A658EA"/>
    <w:rsid w:val="00A65931"/>
    <w:rsid w:val="00A663BB"/>
    <w:rsid w:val="00A677C7"/>
    <w:rsid w:val="00A67A62"/>
    <w:rsid w:val="00A67B2A"/>
    <w:rsid w:val="00A701C1"/>
    <w:rsid w:val="00A70659"/>
    <w:rsid w:val="00A70813"/>
    <w:rsid w:val="00A71804"/>
    <w:rsid w:val="00A71D1F"/>
    <w:rsid w:val="00A71E5A"/>
    <w:rsid w:val="00A71ED3"/>
    <w:rsid w:val="00A72391"/>
    <w:rsid w:val="00A72BAF"/>
    <w:rsid w:val="00A72DAD"/>
    <w:rsid w:val="00A73486"/>
    <w:rsid w:val="00A7373C"/>
    <w:rsid w:val="00A738FA"/>
    <w:rsid w:val="00A73F71"/>
    <w:rsid w:val="00A75113"/>
    <w:rsid w:val="00A75671"/>
    <w:rsid w:val="00A75AD8"/>
    <w:rsid w:val="00A75EA7"/>
    <w:rsid w:val="00A75F71"/>
    <w:rsid w:val="00A75F82"/>
    <w:rsid w:val="00A76A05"/>
    <w:rsid w:val="00A76C09"/>
    <w:rsid w:val="00A77A55"/>
    <w:rsid w:val="00A77B31"/>
    <w:rsid w:val="00A77CDE"/>
    <w:rsid w:val="00A77E7D"/>
    <w:rsid w:val="00A80E67"/>
    <w:rsid w:val="00A813FE"/>
    <w:rsid w:val="00A8151B"/>
    <w:rsid w:val="00A82A85"/>
    <w:rsid w:val="00A82AC7"/>
    <w:rsid w:val="00A82DB1"/>
    <w:rsid w:val="00A82E9B"/>
    <w:rsid w:val="00A83381"/>
    <w:rsid w:val="00A83497"/>
    <w:rsid w:val="00A83D5B"/>
    <w:rsid w:val="00A844A9"/>
    <w:rsid w:val="00A84694"/>
    <w:rsid w:val="00A84925"/>
    <w:rsid w:val="00A84995"/>
    <w:rsid w:val="00A85B75"/>
    <w:rsid w:val="00A86022"/>
    <w:rsid w:val="00A86475"/>
    <w:rsid w:val="00A86B90"/>
    <w:rsid w:val="00A87B5B"/>
    <w:rsid w:val="00A90119"/>
    <w:rsid w:val="00A90890"/>
    <w:rsid w:val="00A911D8"/>
    <w:rsid w:val="00A917BC"/>
    <w:rsid w:val="00A91921"/>
    <w:rsid w:val="00A92B77"/>
    <w:rsid w:val="00A93505"/>
    <w:rsid w:val="00A93A13"/>
    <w:rsid w:val="00A93E55"/>
    <w:rsid w:val="00A944A0"/>
    <w:rsid w:val="00A95585"/>
    <w:rsid w:val="00A964F6"/>
    <w:rsid w:val="00A965B0"/>
    <w:rsid w:val="00A9674B"/>
    <w:rsid w:val="00A96B18"/>
    <w:rsid w:val="00A9754C"/>
    <w:rsid w:val="00A97AC2"/>
    <w:rsid w:val="00AA11D3"/>
    <w:rsid w:val="00AA1572"/>
    <w:rsid w:val="00AA1733"/>
    <w:rsid w:val="00AA1B62"/>
    <w:rsid w:val="00AA1E4E"/>
    <w:rsid w:val="00AA2305"/>
    <w:rsid w:val="00AA3742"/>
    <w:rsid w:val="00AA3A1D"/>
    <w:rsid w:val="00AA426E"/>
    <w:rsid w:val="00AA472E"/>
    <w:rsid w:val="00AA4925"/>
    <w:rsid w:val="00AA4A70"/>
    <w:rsid w:val="00AA4EBD"/>
    <w:rsid w:val="00AA5753"/>
    <w:rsid w:val="00AA655C"/>
    <w:rsid w:val="00AA78A0"/>
    <w:rsid w:val="00AA7FF7"/>
    <w:rsid w:val="00AB0261"/>
    <w:rsid w:val="00AB0F1F"/>
    <w:rsid w:val="00AB0FAD"/>
    <w:rsid w:val="00AB109F"/>
    <w:rsid w:val="00AB194D"/>
    <w:rsid w:val="00AB19C5"/>
    <w:rsid w:val="00AB2FBF"/>
    <w:rsid w:val="00AB3320"/>
    <w:rsid w:val="00AB3C39"/>
    <w:rsid w:val="00AB4642"/>
    <w:rsid w:val="00AB4724"/>
    <w:rsid w:val="00AB4773"/>
    <w:rsid w:val="00AB489F"/>
    <w:rsid w:val="00AB4A5E"/>
    <w:rsid w:val="00AB53D0"/>
    <w:rsid w:val="00AB5C28"/>
    <w:rsid w:val="00AB668A"/>
    <w:rsid w:val="00AB66EB"/>
    <w:rsid w:val="00AB6A4E"/>
    <w:rsid w:val="00AB72F3"/>
    <w:rsid w:val="00AB7342"/>
    <w:rsid w:val="00AC0895"/>
    <w:rsid w:val="00AC1076"/>
    <w:rsid w:val="00AC1647"/>
    <w:rsid w:val="00AC22AE"/>
    <w:rsid w:val="00AC2693"/>
    <w:rsid w:val="00AC2854"/>
    <w:rsid w:val="00AC30BE"/>
    <w:rsid w:val="00AC3255"/>
    <w:rsid w:val="00AC34D4"/>
    <w:rsid w:val="00AC3812"/>
    <w:rsid w:val="00AC3848"/>
    <w:rsid w:val="00AC3ADF"/>
    <w:rsid w:val="00AC3BAD"/>
    <w:rsid w:val="00AC3BFF"/>
    <w:rsid w:val="00AC4C17"/>
    <w:rsid w:val="00AC5DAC"/>
    <w:rsid w:val="00AC622E"/>
    <w:rsid w:val="00AC6DC9"/>
    <w:rsid w:val="00AC6E4E"/>
    <w:rsid w:val="00AC709B"/>
    <w:rsid w:val="00AC7929"/>
    <w:rsid w:val="00AC7D4D"/>
    <w:rsid w:val="00AD0488"/>
    <w:rsid w:val="00AD048E"/>
    <w:rsid w:val="00AD0A2F"/>
    <w:rsid w:val="00AD0D8A"/>
    <w:rsid w:val="00AD138E"/>
    <w:rsid w:val="00AD1A3F"/>
    <w:rsid w:val="00AD1EC8"/>
    <w:rsid w:val="00AD209D"/>
    <w:rsid w:val="00AD2BE2"/>
    <w:rsid w:val="00AD307E"/>
    <w:rsid w:val="00AD35A8"/>
    <w:rsid w:val="00AD360F"/>
    <w:rsid w:val="00AD3A0A"/>
    <w:rsid w:val="00AD4745"/>
    <w:rsid w:val="00AD544E"/>
    <w:rsid w:val="00AD5462"/>
    <w:rsid w:val="00AD5475"/>
    <w:rsid w:val="00AD674F"/>
    <w:rsid w:val="00AD6B29"/>
    <w:rsid w:val="00AD722C"/>
    <w:rsid w:val="00AD7296"/>
    <w:rsid w:val="00AD743E"/>
    <w:rsid w:val="00AD7783"/>
    <w:rsid w:val="00AD7CFE"/>
    <w:rsid w:val="00AE01A8"/>
    <w:rsid w:val="00AE034C"/>
    <w:rsid w:val="00AE0468"/>
    <w:rsid w:val="00AE056E"/>
    <w:rsid w:val="00AE05FF"/>
    <w:rsid w:val="00AE0B50"/>
    <w:rsid w:val="00AE0F8F"/>
    <w:rsid w:val="00AE10FB"/>
    <w:rsid w:val="00AE12F1"/>
    <w:rsid w:val="00AE19E9"/>
    <w:rsid w:val="00AE1EE5"/>
    <w:rsid w:val="00AE22DE"/>
    <w:rsid w:val="00AE26F7"/>
    <w:rsid w:val="00AE2AC6"/>
    <w:rsid w:val="00AE31B8"/>
    <w:rsid w:val="00AE31EE"/>
    <w:rsid w:val="00AE35F9"/>
    <w:rsid w:val="00AE37C4"/>
    <w:rsid w:val="00AE3E25"/>
    <w:rsid w:val="00AE434B"/>
    <w:rsid w:val="00AE4426"/>
    <w:rsid w:val="00AE4D99"/>
    <w:rsid w:val="00AE605C"/>
    <w:rsid w:val="00AE638A"/>
    <w:rsid w:val="00AE688E"/>
    <w:rsid w:val="00AE7511"/>
    <w:rsid w:val="00AF021D"/>
    <w:rsid w:val="00AF0448"/>
    <w:rsid w:val="00AF0605"/>
    <w:rsid w:val="00AF09E4"/>
    <w:rsid w:val="00AF0E81"/>
    <w:rsid w:val="00AF29E0"/>
    <w:rsid w:val="00AF2D98"/>
    <w:rsid w:val="00AF30D2"/>
    <w:rsid w:val="00AF3555"/>
    <w:rsid w:val="00AF3743"/>
    <w:rsid w:val="00AF3D47"/>
    <w:rsid w:val="00AF41BB"/>
    <w:rsid w:val="00AF50CC"/>
    <w:rsid w:val="00AF543F"/>
    <w:rsid w:val="00AF5B89"/>
    <w:rsid w:val="00AF6F32"/>
    <w:rsid w:val="00AF704A"/>
    <w:rsid w:val="00AF7724"/>
    <w:rsid w:val="00AF773C"/>
    <w:rsid w:val="00B00763"/>
    <w:rsid w:val="00B0077A"/>
    <w:rsid w:val="00B00F07"/>
    <w:rsid w:val="00B0170B"/>
    <w:rsid w:val="00B01910"/>
    <w:rsid w:val="00B01D28"/>
    <w:rsid w:val="00B023DA"/>
    <w:rsid w:val="00B02442"/>
    <w:rsid w:val="00B02801"/>
    <w:rsid w:val="00B0386E"/>
    <w:rsid w:val="00B039BC"/>
    <w:rsid w:val="00B03BDA"/>
    <w:rsid w:val="00B04003"/>
    <w:rsid w:val="00B040ED"/>
    <w:rsid w:val="00B045BE"/>
    <w:rsid w:val="00B05414"/>
    <w:rsid w:val="00B054EF"/>
    <w:rsid w:val="00B05DFE"/>
    <w:rsid w:val="00B069C0"/>
    <w:rsid w:val="00B06D70"/>
    <w:rsid w:val="00B07076"/>
    <w:rsid w:val="00B07196"/>
    <w:rsid w:val="00B07BEF"/>
    <w:rsid w:val="00B07F40"/>
    <w:rsid w:val="00B107E1"/>
    <w:rsid w:val="00B10E60"/>
    <w:rsid w:val="00B10F6B"/>
    <w:rsid w:val="00B128DD"/>
    <w:rsid w:val="00B12E50"/>
    <w:rsid w:val="00B12FD8"/>
    <w:rsid w:val="00B13BB4"/>
    <w:rsid w:val="00B13E9D"/>
    <w:rsid w:val="00B140B5"/>
    <w:rsid w:val="00B14332"/>
    <w:rsid w:val="00B14783"/>
    <w:rsid w:val="00B14B0A"/>
    <w:rsid w:val="00B17474"/>
    <w:rsid w:val="00B176E6"/>
    <w:rsid w:val="00B20066"/>
    <w:rsid w:val="00B20398"/>
    <w:rsid w:val="00B20457"/>
    <w:rsid w:val="00B207E7"/>
    <w:rsid w:val="00B20B47"/>
    <w:rsid w:val="00B21CAF"/>
    <w:rsid w:val="00B21DE5"/>
    <w:rsid w:val="00B22084"/>
    <w:rsid w:val="00B22B3D"/>
    <w:rsid w:val="00B23048"/>
    <w:rsid w:val="00B236AF"/>
    <w:rsid w:val="00B23B18"/>
    <w:rsid w:val="00B23D61"/>
    <w:rsid w:val="00B2408F"/>
    <w:rsid w:val="00B2428F"/>
    <w:rsid w:val="00B24556"/>
    <w:rsid w:val="00B2465D"/>
    <w:rsid w:val="00B24990"/>
    <w:rsid w:val="00B250F2"/>
    <w:rsid w:val="00B25E7C"/>
    <w:rsid w:val="00B26019"/>
    <w:rsid w:val="00B26B56"/>
    <w:rsid w:val="00B27229"/>
    <w:rsid w:val="00B30234"/>
    <w:rsid w:val="00B308EF"/>
    <w:rsid w:val="00B309E8"/>
    <w:rsid w:val="00B30BCE"/>
    <w:rsid w:val="00B31A3A"/>
    <w:rsid w:val="00B31C46"/>
    <w:rsid w:val="00B31EF2"/>
    <w:rsid w:val="00B31F47"/>
    <w:rsid w:val="00B320CC"/>
    <w:rsid w:val="00B320E4"/>
    <w:rsid w:val="00B332C5"/>
    <w:rsid w:val="00B338E8"/>
    <w:rsid w:val="00B3428C"/>
    <w:rsid w:val="00B344F4"/>
    <w:rsid w:val="00B34B9A"/>
    <w:rsid w:val="00B35C92"/>
    <w:rsid w:val="00B36A4B"/>
    <w:rsid w:val="00B36D36"/>
    <w:rsid w:val="00B36F99"/>
    <w:rsid w:val="00B402D7"/>
    <w:rsid w:val="00B4079A"/>
    <w:rsid w:val="00B414E5"/>
    <w:rsid w:val="00B4242D"/>
    <w:rsid w:val="00B42B93"/>
    <w:rsid w:val="00B43A97"/>
    <w:rsid w:val="00B43F92"/>
    <w:rsid w:val="00B43FE1"/>
    <w:rsid w:val="00B44136"/>
    <w:rsid w:val="00B441AC"/>
    <w:rsid w:val="00B4449D"/>
    <w:rsid w:val="00B45019"/>
    <w:rsid w:val="00B451E7"/>
    <w:rsid w:val="00B46D0B"/>
    <w:rsid w:val="00B47056"/>
    <w:rsid w:val="00B474C2"/>
    <w:rsid w:val="00B47898"/>
    <w:rsid w:val="00B509C7"/>
    <w:rsid w:val="00B51AB0"/>
    <w:rsid w:val="00B52E41"/>
    <w:rsid w:val="00B52F99"/>
    <w:rsid w:val="00B5357C"/>
    <w:rsid w:val="00B53719"/>
    <w:rsid w:val="00B53AB2"/>
    <w:rsid w:val="00B545C7"/>
    <w:rsid w:val="00B55855"/>
    <w:rsid w:val="00B56ABF"/>
    <w:rsid w:val="00B56BB8"/>
    <w:rsid w:val="00B57316"/>
    <w:rsid w:val="00B60785"/>
    <w:rsid w:val="00B60FFB"/>
    <w:rsid w:val="00B6108D"/>
    <w:rsid w:val="00B612D2"/>
    <w:rsid w:val="00B6284A"/>
    <w:rsid w:val="00B629E3"/>
    <w:rsid w:val="00B62E97"/>
    <w:rsid w:val="00B63372"/>
    <w:rsid w:val="00B636FF"/>
    <w:rsid w:val="00B637CE"/>
    <w:rsid w:val="00B64062"/>
    <w:rsid w:val="00B644FA"/>
    <w:rsid w:val="00B647F9"/>
    <w:rsid w:val="00B649B9"/>
    <w:rsid w:val="00B64D9D"/>
    <w:rsid w:val="00B652D4"/>
    <w:rsid w:val="00B65390"/>
    <w:rsid w:val="00B65731"/>
    <w:rsid w:val="00B65956"/>
    <w:rsid w:val="00B65A10"/>
    <w:rsid w:val="00B65B44"/>
    <w:rsid w:val="00B65DC4"/>
    <w:rsid w:val="00B668F2"/>
    <w:rsid w:val="00B66E3B"/>
    <w:rsid w:val="00B6726F"/>
    <w:rsid w:val="00B673D9"/>
    <w:rsid w:val="00B67A55"/>
    <w:rsid w:val="00B67E01"/>
    <w:rsid w:val="00B70BE0"/>
    <w:rsid w:val="00B71779"/>
    <w:rsid w:val="00B717A1"/>
    <w:rsid w:val="00B71A1E"/>
    <w:rsid w:val="00B720DB"/>
    <w:rsid w:val="00B72B05"/>
    <w:rsid w:val="00B72B34"/>
    <w:rsid w:val="00B73535"/>
    <w:rsid w:val="00B73714"/>
    <w:rsid w:val="00B74381"/>
    <w:rsid w:val="00B74652"/>
    <w:rsid w:val="00B74B2E"/>
    <w:rsid w:val="00B7575D"/>
    <w:rsid w:val="00B7589D"/>
    <w:rsid w:val="00B75E0F"/>
    <w:rsid w:val="00B7641A"/>
    <w:rsid w:val="00B76C45"/>
    <w:rsid w:val="00B76CCB"/>
    <w:rsid w:val="00B775C3"/>
    <w:rsid w:val="00B776A7"/>
    <w:rsid w:val="00B77BAE"/>
    <w:rsid w:val="00B77E58"/>
    <w:rsid w:val="00B803C5"/>
    <w:rsid w:val="00B8063A"/>
    <w:rsid w:val="00B80C37"/>
    <w:rsid w:val="00B81482"/>
    <w:rsid w:val="00B82418"/>
    <w:rsid w:val="00B8291E"/>
    <w:rsid w:val="00B82A7A"/>
    <w:rsid w:val="00B82EA6"/>
    <w:rsid w:val="00B83152"/>
    <w:rsid w:val="00B835FC"/>
    <w:rsid w:val="00B83A10"/>
    <w:rsid w:val="00B83D13"/>
    <w:rsid w:val="00B85093"/>
    <w:rsid w:val="00B858CC"/>
    <w:rsid w:val="00B85959"/>
    <w:rsid w:val="00B85DBF"/>
    <w:rsid w:val="00B866E4"/>
    <w:rsid w:val="00B872DD"/>
    <w:rsid w:val="00B87AE7"/>
    <w:rsid w:val="00B87E94"/>
    <w:rsid w:val="00B87EDC"/>
    <w:rsid w:val="00B900A0"/>
    <w:rsid w:val="00B90831"/>
    <w:rsid w:val="00B909C9"/>
    <w:rsid w:val="00B90CCF"/>
    <w:rsid w:val="00B90DC9"/>
    <w:rsid w:val="00B91108"/>
    <w:rsid w:val="00B9241F"/>
    <w:rsid w:val="00B92547"/>
    <w:rsid w:val="00B929BE"/>
    <w:rsid w:val="00B92B8D"/>
    <w:rsid w:val="00B92CE9"/>
    <w:rsid w:val="00B92CF8"/>
    <w:rsid w:val="00B92E61"/>
    <w:rsid w:val="00B93727"/>
    <w:rsid w:val="00B93D8C"/>
    <w:rsid w:val="00B93DF7"/>
    <w:rsid w:val="00B94116"/>
    <w:rsid w:val="00B944C0"/>
    <w:rsid w:val="00B94642"/>
    <w:rsid w:val="00B9488B"/>
    <w:rsid w:val="00B94928"/>
    <w:rsid w:val="00B94DEC"/>
    <w:rsid w:val="00B957C4"/>
    <w:rsid w:val="00B96C4A"/>
    <w:rsid w:val="00B96F84"/>
    <w:rsid w:val="00B97645"/>
    <w:rsid w:val="00B9798B"/>
    <w:rsid w:val="00B97EBD"/>
    <w:rsid w:val="00B97FDD"/>
    <w:rsid w:val="00BA0640"/>
    <w:rsid w:val="00BA0993"/>
    <w:rsid w:val="00BA0EA1"/>
    <w:rsid w:val="00BA1B1B"/>
    <w:rsid w:val="00BA1F65"/>
    <w:rsid w:val="00BA21C0"/>
    <w:rsid w:val="00BA38C2"/>
    <w:rsid w:val="00BA3CF3"/>
    <w:rsid w:val="00BA40BF"/>
    <w:rsid w:val="00BA448E"/>
    <w:rsid w:val="00BA4C75"/>
    <w:rsid w:val="00BA6C51"/>
    <w:rsid w:val="00BB08E8"/>
    <w:rsid w:val="00BB0AA2"/>
    <w:rsid w:val="00BB1B10"/>
    <w:rsid w:val="00BB1D10"/>
    <w:rsid w:val="00BB2358"/>
    <w:rsid w:val="00BB23ED"/>
    <w:rsid w:val="00BB312E"/>
    <w:rsid w:val="00BB4E0B"/>
    <w:rsid w:val="00BB4FC4"/>
    <w:rsid w:val="00BB50AA"/>
    <w:rsid w:val="00BB51A4"/>
    <w:rsid w:val="00BB526D"/>
    <w:rsid w:val="00BB6387"/>
    <w:rsid w:val="00BB6C71"/>
    <w:rsid w:val="00BB703E"/>
    <w:rsid w:val="00BB73E1"/>
    <w:rsid w:val="00BB792C"/>
    <w:rsid w:val="00BC026D"/>
    <w:rsid w:val="00BC0672"/>
    <w:rsid w:val="00BC068E"/>
    <w:rsid w:val="00BC0B91"/>
    <w:rsid w:val="00BC0F81"/>
    <w:rsid w:val="00BC1CDD"/>
    <w:rsid w:val="00BC2396"/>
    <w:rsid w:val="00BC3517"/>
    <w:rsid w:val="00BC35C2"/>
    <w:rsid w:val="00BC457F"/>
    <w:rsid w:val="00BC460A"/>
    <w:rsid w:val="00BC64DD"/>
    <w:rsid w:val="00BC6505"/>
    <w:rsid w:val="00BC6FD7"/>
    <w:rsid w:val="00BC7197"/>
    <w:rsid w:val="00BC79E7"/>
    <w:rsid w:val="00BC7CC3"/>
    <w:rsid w:val="00BD0853"/>
    <w:rsid w:val="00BD0A1C"/>
    <w:rsid w:val="00BD0B04"/>
    <w:rsid w:val="00BD1443"/>
    <w:rsid w:val="00BD1593"/>
    <w:rsid w:val="00BD23B8"/>
    <w:rsid w:val="00BD3821"/>
    <w:rsid w:val="00BD4936"/>
    <w:rsid w:val="00BD54E8"/>
    <w:rsid w:val="00BD5C7C"/>
    <w:rsid w:val="00BD64C7"/>
    <w:rsid w:val="00BD7211"/>
    <w:rsid w:val="00BD762B"/>
    <w:rsid w:val="00BD7785"/>
    <w:rsid w:val="00BD7F79"/>
    <w:rsid w:val="00BE0089"/>
    <w:rsid w:val="00BE067D"/>
    <w:rsid w:val="00BE0B9F"/>
    <w:rsid w:val="00BE0C29"/>
    <w:rsid w:val="00BE0F9C"/>
    <w:rsid w:val="00BE1196"/>
    <w:rsid w:val="00BE11E2"/>
    <w:rsid w:val="00BE195F"/>
    <w:rsid w:val="00BE1A4C"/>
    <w:rsid w:val="00BE2047"/>
    <w:rsid w:val="00BE2A58"/>
    <w:rsid w:val="00BE2D78"/>
    <w:rsid w:val="00BE31C2"/>
    <w:rsid w:val="00BE416A"/>
    <w:rsid w:val="00BE424A"/>
    <w:rsid w:val="00BE42B8"/>
    <w:rsid w:val="00BE455E"/>
    <w:rsid w:val="00BE4CF2"/>
    <w:rsid w:val="00BE5191"/>
    <w:rsid w:val="00BE658D"/>
    <w:rsid w:val="00BE69DF"/>
    <w:rsid w:val="00BE6DA6"/>
    <w:rsid w:val="00BE6F0C"/>
    <w:rsid w:val="00BE6FB4"/>
    <w:rsid w:val="00BE7ECC"/>
    <w:rsid w:val="00BF0373"/>
    <w:rsid w:val="00BF1528"/>
    <w:rsid w:val="00BF162C"/>
    <w:rsid w:val="00BF1AA1"/>
    <w:rsid w:val="00BF1BAC"/>
    <w:rsid w:val="00BF1C74"/>
    <w:rsid w:val="00BF2023"/>
    <w:rsid w:val="00BF2237"/>
    <w:rsid w:val="00BF29A8"/>
    <w:rsid w:val="00BF332E"/>
    <w:rsid w:val="00BF3C23"/>
    <w:rsid w:val="00BF3FB9"/>
    <w:rsid w:val="00BF3FC9"/>
    <w:rsid w:val="00BF4096"/>
    <w:rsid w:val="00BF4156"/>
    <w:rsid w:val="00BF466E"/>
    <w:rsid w:val="00BF5248"/>
    <w:rsid w:val="00BF557B"/>
    <w:rsid w:val="00BF6264"/>
    <w:rsid w:val="00BF662D"/>
    <w:rsid w:val="00BF69E8"/>
    <w:rsid w:val="00BF69FC"/>
    <w:rsid w:val="00BF6B0A"/>
    <w:rsid w:val="00BF6DC5"/>
    <w:rsid w:val="00BF7FD8"/>
    <w:rsid w:val="00C01395"/>
    <w:rsid w:val="00C01B70"/>
    <w:rsid w:val="00C01B7A"/>
    <w:rsid w:val="00C025A5"/>
    <w:rsid w:val="00C028D9"/>
    <w:rsid w:val="00C02B79"/>
    <w:rsid w:val="00C02F79"/>
    <w:rsid w:val="00C032E8"/>
    <w:rsid w:val="00C03D47"/>
    <w:rsid w:val="00C04463"/>
    <w:rsid w:val="00C05896"/>
    <w:rsid w:val="00C05E24"/>
    <w:rsid w:val="00C06057"/>
    <w:rsid w:val="00C0615C"/>
    <w:rsid w:val="00C067A6"/>
    <w:rsid w:val="00C07400"/>
    <w:rsid w:val="00C07953"/>
    <w:rsid w:val="00C07D18"/>
    <w:rsid w:val="00C10072"/>
    <w:rsid w:val="00C102DC"/>
    <w:rsid w:val="00C10ABA"/>
    <w:rsid w:val="00C124F5"/>
    <w:rsid w:val="00C12F32"/>
    <w:rsid w:val="00C13AB9"/>
    <w:rsid w:val="00C13BC9"/>
    <w:rsid w:val="00C13ED6"/>
    <w:rsid w:val="00C1460C"/>
    <w:rsid w:val="00C147C7"/>
    <w:rsid w:val="00C1541B"/>
    <w:rsid w:val="00C15AC9"/>
    <w:rsid w:val="00C16133"/>
    <w:rsid w:val="00C16249"/>
    <w:rsid w:val="00C1677D"/>
    <w:rsid w:val="00C169AA"/>
    <w:rsid w:val="00C16D2E"/>
    <w:rsid w:val="00C17373"/>
    <w:rsid w:val="00C17D68"/>
    <w:rsid w:val="00C17D6D"/>
    <w:rsid w:val="00C17EBB"/>
    <w:rsid w:val="00C17FAA"/>
    <w:rsid w:val="00C200AF"/>
    <w:rsid w:val="00C20BFA"/>
    <w:rsid w:val="00C215B3"/>
    <w:rsid w:val="00C21CCB"/>
    <w:rsid w:val="00C228B4"/>
    <w:rsid w:val="00C22B2A"/>
    <w:rsid w:val="00C22E3B"/>
    <w:rsid w:val="00C22FFF"/>
    <w:rsid w:val="00C230CA"/>
    <w:rsid w:val="00C23E4E"/>
    <w:rsid w:val="00C242F3"/>
    <w:rsid w:val="00C25262"/>
    <w:rsid w:val="00C2578E"/>
    <w:rsid w:val="00C258D2"/>
    <w:rsid w:val="00C2636C"/>
    <w:rsid w:val="00C26E68"/>
    <w:rsid w:val="00C271C0"/>
    <w:rsid w:val="00C27D07"/>
    <w:rsid w:val="00C27DC0"/>
    <w:rsid w:val="00C27FED"/>
    <w:rsid w:val="00C30EDB"/>
    <w:rsid w:val="00C31443"/>
    <w:rsid w:val="00C31501"/>
    <w:rsid w:val="00C31DE3"/>
    <w:rsid w:val="00C31F36"/>
    <w:rsid w:val="00C323DB"/>
    <w:rsid w:val="00C32771"/>
    <w:rsid w:val="00C340E0"/>
    <w:rsid w:val="00C34A90"/>
    <w:rsid w:val="00C351C6"/>
    <w:rsid w:val="00C36022"/>
    <w:rsid w:val="00C378E0"/>
    <w:rsid w:val="00C40D12"/>
    <w:rsid w:val="00C4125C"/>
    <w:rsid w:val="00C41298"/>
    <w:rsid w:val="00C4154F"/>
    <w:rsid w:val="00C424E9"/>
    <w:rsid w:val="00C42977"/>
    <w:rsid w:val="00C443AA"/>
    <w:rsid w:val="00C44C90"/>
    <w:rsid w:val="00C450B9"/>
    <w:rsid w:val="00C4575D"/>
    <w:rsid w:val="00C457E1"/>
    <w:rsid w:val="00C4592E"/>
    <w:rsid w:val="00C45E28"/>
    <w:rsid w:val="00C45F50"/>
    <w:rsid w:val="00C463AF"/>
    <w:rsid w:val="00C463D6"/>
    <w:rsid w:val="00C46465"/>
    <w:rsid w:val="00C4690C"/>
    <w:rsid w:val="00C46E9B"/>
    <w:rsid w:val="00C46FCC"/>
    <w:rsid w:val="00C47184"/>
    <w:rsid w:val="00C47C0D"/>
    <w:rsid w:val="00C509D4"/>
    <w:rsid w:val="00C51592"/>
    <w:rsid w:val="00C51D81"/>
    <w:rsid w:val="00C521B5"/>
    <w:rsid w:val="00C5228C"/>
    <w:rsid w:val="00C53104"/>
    <w:rsid w:val="00C531AB"/>
    <w:rsid w:val="00C53264"/>
    <w:rsid w:val="00C53716"/>
    <w:rsid w:val="00C53759"/>
    <w:rsid w:val="00C53948"/>
    <w:rsid w:val="00C53F59"/>
    <w:rsid w:val="00C54128"/>
    <w:rsid w:val="00C54545"/>
    <w:rsid w:val="00C54615"/>
    <w:rsid w:val="00C55359"/>
    <w:rsid w:val="00C55482"/>
    <w:rsid w:val="00C554B6"/>
    <w:rsid w:val="00C55509"/>
    <w:rsid w:val="00C557E8"/>
    <w:rsid w:val="00C55AA2"/>
    <w:rsid w:val="00C55D64"/>
    <w:rsid w:val="00C5612B"/>
    <w:rsid w:val="00C56C8B"/>
    <w:rsid w:val="00C57C41"/>
    <w:rsid w:val="00C600CE"/>
    <w:rsid w:val="00C60105"/>
    <w:rsid w:val="00C60725"/>
    <w:rsid w:val="00C60913"/>
    <w:rsid w:val="00C61636"/>
    <w:rsid w:val="00C6256F"/>
    <w:rsid w:val="00C6267B"/>
    <w:rsid w:val="00C62860"/>
    <w:rsid w:val="00C62ACA"/>
    <w:rsid w:val="00C62F66"/>
    <w:rsid w:val="00C63470"/>
    <w:rsid w:val="00C63C24"/>
    <w:rsid w:val="00C63D0D"/>
    <w:rsid w:val="00C63E5B"/>
    <w:rsid w:val="00C644CB"/>
    <w:rsid w:val="00C64937"/>
    <w:rsid w:val="00C64DFA"/>
    <w:rsid w:val="00C650D7"/>
    <w:rsid w:val="00C653A8"/>
    <w:rsid w:val="00C653C6"/>
    <w:rsid w:val="00C66375"/>
    <w:rsid w:val="00C669A2"/>
    <w:rsid w:val="00C66AE0"/>
    <w:rsid w:val="00C6751A"/>
    <w:rsid w:val="00C677F4"/>
    <w:rsid w:val="00C6791A"/>
    <w:rsid w:val="00C67B51"/>
    <w:rsid w:val="00C67BE9"/>
    <w:rsid w:val="00C67C4E"/>
    <w:rsid w:val="00C702B7"/>
    <w:rsid w:val="00C704F8"/>
    <w:rsid w:val="00C70882"/>
    <w:rsid w:val="00C71257"/>
    <w:rsid w:val="00C72462"/>
    <w:rsid w:val="00C724E1"/>
    <w:rsid w:val="00C72605"/>
    <w:rsid w:val="00C72DCC"/>
    <w:rsid w:val="00C72DE6"/>
    <w:rsid w:val="00C72E4A"/>
    <w:rsid w:val="00C73464"/>
    <w:rsid w:val="00C73635"/>
    <w:rsid w:val="00C7370A"/>
    <w:rsid w:val="00C737FA"/>
    <w:rsid w:val="00C73A3C"/>
    <w:rsid w:val="00C73B02"/>
    <w:rsid w:val="00C74AC5"/>
    <w:rsid w:val="00C74AE2"/>
    <w:rsid w:val="00C7506F"/>
    <w:rsid w:val="00C7522B"/>
    <w:rsid w:val="00C756AE"/>
    <w:rsid w:val="00C75DBC"/>
    <w:rsid w:val="00C766D4"/>
    <w:rsid w:val="00C76885"/>
    <w:rsid w:val="00C769BB"/>
    <w:rsid w:val="00C76AC6"/>
    <w:rsid w:val="00C76B32"/>
    <w:rsid w:val="00C779E2"/>
    <w:rsid w:val="00C80994"/>
    <w:rsid w:val="00C80C85"/>
    <w:rsid w:val="00C810D8"/>
    <w:rsid w:val="00C81264"/>
    <w:rsid w:val="00C81733"/>
    <w:rsid w:val="00C81737"/>
    <w:rsid w:val="00C81960"/>
    <w:rsid w:val="00C81CFE"/>
    <w:rsid w:val="00C82901"/>
    <w:rsid w:val="00C8298C"/>
    <w:rsid w:val="00C82A91"/>
    <w:rsid w:val="00C83135"/>
    <w:rsid w:val="00C83335"/>
    <w:rsid w:val="00C83DA0"/>
    <w:rsid w:val="00C848F5"/>
    <w:rsid w:val="00C84CF1"/>
    <w:rsid w:val="00C8534A"/>
    <w:rsid w:val="00C85A4E"/>
    <w:rsid w:val="00C865E1"/>
    <w:rsid w:val="00C866E6"/>
    <w:rsid w:val="00C8678C"/>
    <w:rsid w:val="00C86A74"/>
    <w:rsid w:val="00C86B02"/>
    <w:rsid w:val="00C86CCC"/>
    <w:rsid w:val="00C8741A"/>
    <w:rsid w:val="00C87F6B"/>
    <w:rsid w:val="00C907B7"/>
    <w:rsid w:val="00C90AD5"/>
    <w:rsid w:val="00C90C35"/>
    <w:rsid w:val="00C9113F"/>
    <w:rsid w:val="00C91649"/>
    <w:rsid w:val="00C91C63"/>
    <w:rsid w:val="00C92075"/>
    <w:rsid w:val="00C92360"/>
    <w:rsid w:val="00C924B8"/>
    <w:rsid w:val="00C92591"/>
    <w:rsid w:val="00C926F5"/>
    <w:rsid w:val="00C9295A"/>
    <w:rsid w:val="00C92C45"/>
    <w:rsid w:val="00C92D20"/>
    <w:rsid w:val="00C92D72"/>
    <w:rsid w:val="00C93C90"/>
    <w:rsid w:val="00C940FA"/>
    <w:rsid w:val="00C94292"/>
    <w:rsid w:val="00C95A0B"/>
    <w:rsid w:val="00C95F84"/>
    <w:rsid w:val="00C9695C"/>
    <w:rsid w:val="00C9705C"/>
    <w:rsid w:val="00C974E9"/>
    <w:rsid w:val="00C97755"/>
    <w:rsid w:val="00C97808"/>
    <w:rsid w:val="00C97C09"/>
    <w:rsid w:val="00C97D6F"/>
    <w:rsid w:val="00CA01AD"/>
    <w:rsid w:val="00CA1C7F"/>
    <w:rsid w:val="00CA1CEA"/>
    <w:rsid w:val="00CA2406"/>
    <w:rsid w:val="00CA337E"/>
    <w:rsid w:val="00CA3BE9"/>
    <w:rsid w:val="00CA3EB3"/>
    <w:rsid w:val="00CA42DA"/>
    <w:rsid w:val="00CA4718"/>
    <w:rsid w:val="00CA5CF7"/>
    <w:rsid w:val="00CA5F48"/>
    <w:rsid w:val="00CA5FB4"/>
    <w:rsid w:val="00CA6390"/>
    <w:rsid w:val="00CA6693"/>
    <w:rsid w:val="00CA6A0D"/>
    <w:rsid w:val="00CA6AD9"/>
    <w:rsid w:val="00CA6C3E"/>
    <w:rsid w:val="00CA6D7D"/>
    <w:rsid w:val="00CA6F01"/>
    <w:rsid w:val="00CA7365"/>
    <w:rsid w:val="00CA772D"/>
    <w:rsid w:val="00CB051F"/>
    <w:rsid w:val="00CB16C4"/>
    <w:rsid w:val="00CB1B6A"/>
    <w:rsid w:val="00CB1C73"/>
    <w:rsid w:val="00CB25BF"/>
    <w:rsid w:val="00CB271A"/>
    <w:rsid w:val="00CB2EAE"/>
    <w:rsid w:val="00CB337A"/>
    <w:rsid w:val="00CB3522"/>
    <w:rsid w:val="00CB35C5"/>
    <w:rsid w:val="00CB41F1"/>
    <w:rsid w:val="00CB5B65"/>
    <w:rsid w:val="00CB615F"/>
    <w:rsid w:val="00CB6259"/>
    <w:rsid w:val="00CB6B9C"/>
    <w:rsid w:val="00CB6D58"/>
    <w:rsid w:val="00CB6E04"/>
    <w:rsid w:val="00CB70B5"/>
    <w:rsid w:val="00CB7E18"/>
    <w:rsid w:val="00CB7F05"/>
    <w:rsid w:val="00CC00C6"/>
    <w:rsid w:val="00CC01F5"/>
    <w:rsid w:val="00CC071C"/>
    <w:rsid w:val="00CC073D"/>
    <w:rsid w:val="00CC0916"/>
    <w:rsid w:val="00CC10D8"/>
    <w:rsid w:val="00CC157B"/>
    <w:rsid w:val="00CC177E"/>
    <w:rsid w:val="00CC1790"/>
    <w:rsid w:val="00CC1CB4"/>
    <w:rsid w:val="00CC1FAB"/>
    <w:rsid w:val="00CC2145"/>
    <w:rsid w:val="00CC23A3"/>
    <w:rsid w:val="00CC3118"/>
    <w:rsid w:val="00CC321D"/>
    <w:rsid w:val="00CC3F1D"/>
    <w:rsid w:val="00CC4214"/>
    <w:rsid w:val="00CC43E9"/>
    <w:rsid w:val="00CC52C1"/>
    <w:rsid w:val="00CC5360"/>
    <w:rsid w:val="00CC566E"/>
    <w:rsid w:val="00CC56E7"/>
    <w:rsid w:val="00CC59FE"/>
    <w:rsid w:val="00CC5B69"/>
    <w:rsid w:val="00CC5CA9"/>
    <w:rsid w:val="00CC64EA"/>
    <w:rsid w:val="00CC656A"/>
    <w:rsid w:val="00CC6DFD"/>
    <w:rsid w:val="00CC7506"/>
    <w:rsid w:val="00CC7D02"/>
    <w:rsid w:val="00CC7E1E"/>
    <w:rsid w:val="00CD0752"/>
    <w:rsid w:val="00CD0A95"/>
    <w:rsid w:val="00CD1960"/>
    <w:rsid w:val="00CD2FD7"/>
    <w:rsid w:val="00CD2FEA"/>
    <w:rsid w:val="00CD371C"/>
    <w:rsid w:val="00CD4016"/>
    <w:rsid w:val="00CD44F3"/>
    <w:rsid w:val="00CD4795"/>
    <w:rsid w:val="00CD50B4"/>
    <w:rsid w:val="00CD6CC3"/>
    <w:rsid w:val="00CD737B"/>
    <w:rsid w:val="00CD77DF"/>
    <w:rsid w:val="00CD7828"/>
    <w:rsid w:val="00CE0C7A"/>
    <w:rsid w:val="00CE2388"/>
    <w:rsid w:val="00CE270E"/>
    <w:rsid w:val="00CE288D"/>
    <w:rsid w:val="00CE2AA2"/>
    <w:rsid w:val="00CE2AD9"/>
    <w:rsid w:val="00CE3A4A"/>
    <w:rsid w:val="00CE522B"/>
    <w:rsid w:val="00CE5C3D"/>
    <w:rsid w:val="00CE5C69"/>
    <w:rsid w:val="00CE6285"/>
    <w:rsid w:val="00CE686F"/>
    <w:rsid w:val="00CE79AC"/>
    <w:rsid w:val="00CF0263"/>
    <w:rsid w:val="00CF0B1B"/>
    <w:rsid w:val="00CF125E"/>
    <w:rsid w:val="00CF137B"/>
    <w:rsid w:val="00CF142C"/>
    <w:rsid w:val="00CF1453"/>
    <w:rsid w:val="00CF1676"/>
    <w:rsid w:val="00CF1906"/>
    <w:rsid w:val="00CF1EC7"/>
    <w:rsid w:val="00CF2049"/>
    <w:rsid w:val="00CF20D5"/>
    <w:rsid w:val="00CF21CC"/>
    <w:rsid w:val="00CF25DF"/>
    <w:rsid w:val="00CF348D"/>
    <w:rsid w:val="00CF422C"/>
    <w:rsid w:val="00CF49AD"/>
    <w:rsid w:val="00CF4EA7"/>
    <w:rsid w:val="00CF559F"/>
    <w:rsid w:val="00CF578D"/>
    <w:rsid w:val="00CF5868"/>
    <w:rsid w:val="00CF5F81"/>
    <w:rsid w:val="00CF65EC"/>
    <w:rsid w:val="00CF7392"/>
    <w:rsid w:val="00CF79FE"/>
    <w:rsid w:val="00CF7BEA"/>
    <w:rsid w:val="00D0022E"/>
    <w:rsid w:val="00D003BE"/>
    <w:rsid w:val="00D00519"/>
    <w:rsid w:val="00D006CA"/>
    <w:rsid w:val="00D007A0"/>
    <w:rsid w:val="00D00E3C"/>
    <w:rsid w:val="00D01D2C"/>
    <w:rsid w:val="00D02090"/>
    <w:rsid w:val="00D02518"/>
    <w:rsid w:val="00D036F3"/>
    <w:rsid w:val="00D0373E"/>
    <w:rsid w:val="00D0455D"/>
    <w:rsid w:val="00D04CA3"/>
    <w:rsid w:val="00D04F15"/>
    <w:rsid w:val="00D05823"/>
    <w:rsid w:val="00D05A3A"/>
    <w:rsid w:val="00D05C03"/>
    <w:rsid w:val="00D05E82"/>
    <w:rsid w:val="00D06BAB"/>
    <w:rsid w:val="00D070E7"/>
    <w:rsid w:val="00D07BB5"/>
    <w:rsid w:val="00D1070F"/>
    <w:rsid w:val="00D115B2"/>
    <w:rsid w:val="00D11709"/>
    <w:rsid w:val="00D11994"/>
    <w:rsid w:val="00D11BE4"/>
    <w:rsid w:val="00D121AA"/>
    <w:rsid w:val="00D12C53"/>
    <w:rsid w:val="00D12C58"/>
    <w:rsid w:val="00D13608"/>
    <w:rsid w:val="00D138FD"/>
    <w:rsid w:val="00D13EA3"/>
    <w:rsid w:val="00D1401A"/>
    <w:rsid w:val="00D14F2E"/>
    <w:rsid w:val="00D154C5"/>
    <w:rsid w:val="00D15ACD"/>
    <w:rsid w:val="00D15E5D"/>
    <w:rsid w:val="00D16238"/>
    <w:rsid w:val="00D16BD7"/>
    <w:rsid w:val="00D17256"/>
    <w:rsid w:val="00D172F7"/>
    <w:rsid w:val="00D1742C"/>
    <w:rsid w:val="00D17C34"/>
    <w:rsid w:val="00D209BC"/>
    <w:rsid w:val="00D20CB7"/>
    <w:rsid w:val="00D214B9"/>
    <w:rsid w:val="00D21B6E"/>
    <w:rsid w:val="00D21EC7"/>
    <w:rsid w:val="00D22434"/>
    <w:rsid w:val="00D2258C"/>
    <w:rsid w:val="00D22C71"/>
    <w:rsid w:val="00D23BB5"/>
    <w:rsid w:val="00D23E19"/>
    <w:rsid w:val="00D24220"/>
    <w:rsid w:val="00D24489"/>
    <w:rsid w:val="00D248F2"/>
    <w:rsid w:val="00D2497B"/>
    <w:rsid w:val="00D24C0C"/>
    <w:rsid w:val="00D24E06"/>
    <w:rsid w:val="00D259F3"/>
    <w:rsid w:val="00D25BBA"/>
    <w:rsid w:val="00D26FE5"/>
    <w:rsid w:val="00D275EA"/>
    <w:rsid w:val="00D275F8"/>
    <w:rsid w:val="00D27CCE"/>
    <w:rsid w:val="00D303BF"/>
    <w:rsid w:val="00D30C6B"/>
    <w:rsid w:val="00D312F6"/>
    <w:rsid w:val="00D32582"/>
    <w:rsid w:val="00D32E2A"/>
    <w:rsid w:val="00D33AC4"/>
    <w:rsid w:val="00D33C13"/>
    <w:rsid w:val="00D34363"/>
    <w:rsid w:val="00D346F5"/>
    <w:rsid w:val="00D34BEA"/>
    <w:rsid w:val="00D354E8"/>
    <w:rsid w:val="00D36D5B"/>
    <w:rsid w:val="00D370E5"/>
    <w:rsid w:val="00D37119"/>
    <w:rsid w:val="00D3723F"/>
    <w:rsid w:val="00D3738E"/>
    <w:rsid w:val="00D377A6"/>
    <w:rsid w:val="00D37C2E"/>
    <w:rsid w:val="00D40697"/>
    <w:rsid w:val="00D40BC2"/>
    <w:rsid w:val="00D41BEB"/>
    <w:rsid w:val="00D4225B"/>
    <w:rsid w:val="00D424C4"/>
    <w:rsid w:val="00D42FB5"/>
    <w:rsid w:val="00D430A5"/>
    <w:rsid w:val="00D437A9"/>
    <w:rsid w:val="00D43CB7"/>
    <w:rsid w:val="00D4408C"/>
    <w:rsid w:val="00D44F5A"/>
    <w:rsid w:val="00D45A61"/>
    <w:rsid w:val="00D467F2"/>
    <w:rsid w:val="00D47A7E"/>
    <w:rsid w:val="00D50615"/>
    <w:rsid w:val="00D507B0"/>
    <w:rsid w:val="00D50A75"/>
    <w:rsid w:val="00D512E0"/>
    <w:rsid w:val="00D51701"/>
    <w:rsid w:val="00D51D35"/>
    <w:rsid w:val="00D51D81"/>
    <w:rsid w:val="00D52BE6"/>
    <w:rsid w:val="00D52EC5"/>
    <w:rsid w:val="00D5372A"/>
    <w:rsid w:val="00D53ABA"/>
    <w:rsid w:val="00D541C0"/>
    <w:rsid w:val="00D54B5B"/>
    <w:rsid w:val="00D56CE0"/>
    <w:rsid w:val="00D56D1C"/>
    <w:rsid w:val="00D579C9"/>
    <w:rsid w:val="00D57AA9"/>
    <w:rsid w:val="00D60249"/>
    <w:rsid w:val="00D6047C"/>
    <w:rsid w:val="00D60A06"/>
    <w:rsid w:val="00D60C0B"/>
    <w:rsid w:val="00D60D71"/>
    <w:rsid w:val="00D61088"/>
    <w:rsid w:val="00D61511"/>
    <w:rsid w:val="00D6221E"/>
    <w:rsid w:val="00D633D1"/>
    <w:rsid w:val="00D63BB5"/>
    <w:rsid w:val="00D6435E"/>
    <w:rsid w:val="00D65229"/>
    <w:rsid w:val="00D659B8"/>
    <w:rsid w:val="00D670FA"/>
    <w:rsid w:val="00D6786B"/>
    <w:rsid w:val="00D67B71"/>
    <w:rsid w:val="00D67C55"/>
    <w:rsid w:val="00D70CE9"/>
    <w:rsid w:val="00D70EE1"/>
    <w:rsid w:val="00D710CA"/>
    <w:rsid w:val="00D713FA"/>
    <w:rsid w:val="00D714D3"/>
    <w:rsid w:val="00D71944"/>
    <w:rsid w:val="00D71ABE"/>
    <w:rsid w:val="00D71EC4"/>
    <w:rsid w:val="00D7204A"/>
    <w:rsid w:val="00D720AB"/>
    <w:rsid w:val="00D722EE"/>
    <w:rsid w:val="00D72FD4"/>
    <w:rsid w:val="00D736BD"/>
    <w:rsid w:val="00D73B82"/>
    <w:rsid w:val="00D73F39"/>
    <w:rsid w:val="00D74151"/>
    <w:rsid w:val="00D751B0"/>
    <w:rsid w:val="00D751B9"/>
    <w:rsid w:val="00D75764"/>
    <w:rsid w:val="00D7587E"/>
    <w:rsid w:val="00D75B06"/>
    <w:rsid w:val="00D75CF9"/>
    <w:rsid w:val="00D75DE3"/>
    <w:rsid w:val="00D75EA3"/>
    <w:rsid w:val="00D77ACA"/>
    <w:rsid w:val="00D80975"/>
    <w:rsid w:val="00D80D13"/>
    <w:rsid w:val="00D812A9"/>
    <w:rsid w:val="00D814C3"/>
    <w:rsid w:val="00D816D8"/>
    <w:rsid w:val="00D81B7B"/>
    <w:rsid w:val="00D81C27"/>
    <w:rsid w:val="00D81CB1"/>
    <w:rsid w:val="00D81DB2"/>
    <w:rsid w:val="00D820B6"/>
    <w:rsid w:val="00D822F4"/>
    <w:rsid w:val="00D82B8E"/>
    <w:rsid w:val="00D83B2D"/>
    <w:rsid w:val="00D83ECD"/>
    <w:rsid w:val="00D84349"/>
    <w:rsid w:val="00D84786"/>
    <w:rsid w:val="00D8537A"/>
    <w:rsid w:val="00D85414"/>
    <w:rsid w:val="00D854C9"/>
    <w:rsid w:val="00D85AE1"/>
    <w:rsid w:val="00D86305"/>
    <w:rsid w:val="00D86ABC"/>
    <w:rsid w:val="00D86C0E"/>
    <w:rsid w:val="00D86DAE"/>
    <w:rsid w:val="00D87887"/>
    <w:rsid w:val="00D87F39"/>
    <w:rsid w:val="00D90725"/>
    <w:rsid w:val="00D909C5"/>
    <w:rsid w:val="00D9117D"/>
    <w:rsid w:val="00D91B51"/>
    <w:rsid w:val="00D91D12"/>
    <w:rsid w:val="00D91F00"/>
    <w:rsid w:val="00D939D0"/>
    <w:rsid w:val="00D93B36"/>
    <w:rsid w:val="00D942B5"/>
    <w:rsid w:val="00D944A0"/>
    <w:rsid w:val="00D9464D"/>
    <w:rsid w:val="00D94983"/>
    <w:rsid w:val="00D952AA"/>
    <w:rsid w:val="00D96093"/>
    <w:rsid w:val="00D9691C"/>
    <w:rsid w:val="00D969DB"/>
    <w:rsid w:val="00D96B47"/>
    <w:rsid w:val="00D96E3D"/>
    <w:rsid w:val="00D97144"/>
    <w:rsid w:val="00D97160"/>
    <w:rsid w:val="00D97291"/>
    <w:rsid w:val="00D973B9"/>
    <w:rsid w:val="00D97452"/>
    <w:rsid w:val="00D97C24"/>
    <w:rsid w:val="00D97F32"/>
    <w:rsid w:val="00DA099E"/>
    <w:rsid w:val="00DA0B4C"/>
    <w:rsid w:val="00DA0BD0"/>
    <w:rsid w:val="00DA0D14"/>
    <w:rsid w:val="00DA0DB9"/>
    <w:rsid w:val="00DA0F26"/>
    <w:rsid w:val="00DA1391"/>
    <w:rsid w:val="00DA1CEA"/>
    <w:rsid w:val="00DA1F37"/>
    <w:rsid w:val="00DA2AF2"/>
    <w:rsid w:val="00DA2C9B"/>
    <w:rsid w:val="00DA2CC0"/>
    <w:rsid w:val="00DA31A0"/>
    <w:rsid w:val="00DA31BF"/>
    <w:rsid w:val="00DA33D9"/>
    <w:rsid w:val="00DA3642"/>
    <w:rsid w:val="00DA3EA7"/>
    <w:rsid w:val="00DA56CB"/>
    <w:rsid w:val="00DA56D4"/>
    <w:rsid w:val="00DA5E74"/>
    <w:rsid w:val="00DA6C68"/>
    <w:rsid w:val="00DA6DAF"/>
    <w:rsid w:val="00DA6DC9"/>
    <w:rsid w:val="00DA6F37"/>
    <w:rsid w:val="00DA7280"/>
    <w:rsid w:val="00DA7888"/>
    <w:rsid w:val="00DA7E4E"/>
    <w:rsid w:val="00DB057E"/>
    <w:rsid w:val="00DB06D5"/>
    <w:rsid w:val="00DB08F6"/>
    <w:rsid w:val="00DB0CD7"/>
    <w:rsid w:val="00DB0DB9"/>
    <w:rsid w:val="00DB0E5E"/>
    <w:rsid w:val="00DB15D1"/>
    <w:rsid w:val="00DB165C"/>
    <w:rsid w:val="00DB19D6"/>
    <w:rsid w:val="00DB1B77"/>
    <w:rsid w:val="00DB1E0B"/>
    <w:rsid w:val="00DB2688"/>
    <w:rsid w:val="00DB2AB1"/>
    <w:rsid w:val="00DB353B"/>
    <w:rsid w:val="00DB37D4"/>
    <w:rsid w:val="00DB3DCE"/>
    <w:rsid w:val="00DB4C16"/>
    <w:rsid w:val="00DB4F8A"/>
    <w:rsid w:val="00DB5362"/>
    <w:rsid w:val="00DB570B"/>
    <w:rsid w:val="00DB5805"/>
    <w:rsid w:val="00DB60A2"/>
    <w:rsid w:val="00DB62B0"/>
    <w:rsid w:val="00DB6A3C"/>
    <w:rsid w:val="00DB6BEC"/>
    <w:rsid w:val="00DB71DA"/>
    <w:rsid w:val="00DB73CF"/>
    <w:rsid w:val="00DC09D7"/>
    <w:rsid w:val="00DC0AF2"/>
    <w:rsid w:val="00DC15BA"/>
    <w:rsid w:val="00DC1B4E"/>
    <w:rsid w:val="00DC27D9"/>
    <w:rsid w:val="00DC296A"/>
    <w:rsid w:val="00DC2AB5"/>
    <w:rsid w:val="00DC2E4A"/>
    <w:rsid w:val="00DC30D0"/>
    <w:rsid w:val="00DC33C3"/>
    <w:rsid w:val="00DC3867"/>
    <w:rsid w:val="00DC4185"/>
    <w:rsid w:val="00DC5039"/>
    <w:rsid w:val="00DC5627"/>
    <w:rsid w:val="00DC58AA"/>
    <w:rsid w:val="00DC621A"/>
    <w:rsid w:val="00DC6EC3"/>
    <w:rsid w:val="00DC7245"/>
    <w:rsid w:val="00DC7778"/>
    <w:rsid w:val="00DC7FB2"/>
    <w:rsid w:val="00DD0030"/>
    <w:rsid w:val="00DD1056"/>
    <w:rsid w:val="00DD1581"/>
    <w:rsid w:val="00DD16B7"/>
    <w:rsid w:val="00DD17B0"/>
    <w:rsid w:val="00DD2BC1"/>
    <w:rsid w:val="00DD2BF2"/>
    <w:rsid w:val="00DD2D6B"/>
    <w:rsid w:val="00DD31C2"/>
    <w:rsid w:val="00DD348C"/>
    <w:rsid w:val="00DD376E"/>
    <w:rsid w:val="00DD3968"/>
    <w:rsid w:val="00DD4188"/>
    <w:rsid w:val="00DD41D6"/>
    <w:rsid w:val="00DD4345"/>
    <w:rsid w:val="00DD478E"/>
    <w:rsid w:val="00DD511B"/>
    <w:rsid w:val="00DD5122"/>
    <w:rsid w:val="00DD51DE"/>
    <w:rsid w:val="00DD5BF5"/>
    <w:rsid w:val="00DD5EDD"/>
    <w:rsid w:val="00DD60DC"/>
    <w:rsid w:val="00DD674A"/>
    <w:rsid w:val="00DD72D5"/>
    <w:rsid w:val="00DE0115"/>
    <w:rsid w:val="00DE039E"/>
    <w:rsid w:val="00DE14AD"/>
    <w:rsid w:val="00DE1503"/>
    <w:rsid w:val="00DE179C"/>
    <w:rsid w:val="00DE1DA1"/>
    <w:rsid w:val="00DE20F2"/>
    <w:rsid w:val="00DE327E"/>
    <w:rsid w:val="00DE3C91"/>
    <w:rsid w:val="00DE4832"/>
    <w:rsid w:val="00DE4A1E"/>
    <w:rsid w:val="00DE4BF1"/>
    <w:rsid w:val="00DE5039"/>
    <w:rsid w:val="00DE506F"/>
    <w:rsid w:val="00DE5A30"/>
    <w:rsid w:val="00DE5C9E"/>
    <w:rsid w:val="00DE6586"/>
    <w:rsid w:val="00DE6855"/>
    <w:rsid w:val="00DE7010"/>
    <w:rsid w:val="00DE7341"/>
    <w:rsid w:val="00DE7C1A"/>
    <w:rsid w:val="00DF034B"/>
    <w:rsid w:val="00DF1237"/>
    <w:rsid w:val="00DF1647"/>
    <w:rsid w:val="00DF1C1D"/>
    <w:rsid w:val="00DF1F1E"/>
    <w:rsid w:val="00DF239F"/>
    <w:rsid w:val="00DF2AA9"/>
    <w:rsid w:val="00DF31F2"/>
    <w:rsid w:val="00DF3280"/>
    <w:rsid w:val="00DF33AE"/>
    <w:rsid w:val="00DF3714"/>
    <w:rsid w:val="00DF3F6D"/>
    <w:rsid w:val="00DF40F2"/>
    <w:rsid w:val="00DF4420"/>
    <w:rsid w:val="00DF4D8B"/>
    <w:rsid w:val="00DF4E94"/>
    <w:rsid w:val="00DF539C"/>
    <w:rsid w:val="00DF5E68"/>
    <w:rsid w:val="00DF60AE"/>
    <w:rsid w:val="00DF61A6"/>
    <w:rsid w:val="00DF6F6C"/>
    <w:rsid w:val="00DF70A5"/>
    <w:rsid w:val="00DF71B2"/>
    <w:rsid w:val="00DF722B"/>
    <w:rsid w:val="00DF7408"/>
    <w:rsid w:val="00DF7D92"/>
    <w:rsid w:val="00E002F5"/>
    <w:rsid w:val="00E0031A"/>
    <w:rsid w:val="00E0048B"/>
    <w:rsid w:val="00E00E66"/>
    <w:rsid w:val="00E01A9B"/>
    <w:rsid w:val="00E024E6"/>
    <w:rsid w:val="00E03512"/>
    <w:rsid w:val="00E03550"/>
    <w:rsid w:val="00E03A50"/>
    <w:rsid w:val="00E03E9F"/>
    <w:rsid w:val="00E040BB"/>
    <w:rsid w:val="00E04176"/>
    <w:rsid w:val="00E04B2B"/>
    <w:rsid w:val="00E0510B"/>
    <w:rsid w:val="00E0570B"/>
    <w:rsid w:val="00E05B5E"/>
    <w:rsid w:val="00E05D90"/>
    <w:rsid w:val="00E05EA1"/>
    <w:rsid w:val="00E05F02"/>
    <w:rsid w:val="00E060B2"/>
    <w:rsid w:val="00E06914"/>
    <w:rsid w:val="00E0691E"/>
    <w:rsid w:val="00E06B0C"/>
    <w:rsid w:val="00E06C6C"/>
    <w:rsid w:val="00E06D82"/>
    <w:rsid w:val="00E0708C"/>
    <w:rsid w:val="00E0759F"/>
    <w:rsid w:val="00E07AAD"/>
    <w:rsid w:val="00E10D08"/>
    <w:rsid w:val="00E117FD"/>
    <w:rsid w:val="00E11C76"/>
    <w:rsid w:val="00E11E1D"/>
    <w:rsid w:val="00E12401"/>
    <w:rsid w:val="00E13099"/>
    <w:rsid w:val="00E13259"/>
    <w:rsid w:val="00E13773"/>
    <w:rsid w:val="00E139DA"/>
    <w:rsid w:val="00E13AD7"/>
    <w:rsid w:val="00E141CD"/>
    <w:rsid w:val="00E14641"/>
    <w:rsid w:val="00E149E4"/>
    <w:rsid w:val="00E14C69"/>
    <w:rsid w:val="00E14E15"/>
    <w:rsid w:val="00E15318"/>
    <w:rsid w:val="00E155BC"/>
    <w:rsid w:val="00E15623"/>
    <w:rsid w:val="00E158FF"/>
    <w:rsid w:val="00E15F67"/>
    <w:rsid w:val="00E15FDB"/>
    <w:rsid w:val="00E17257"/>
    <w:rsid w:val="00E17412"/>
    <w:rsid w:val="00E17462"/>
    <w:rsid w:val="00E17FDD"/>
    <w:rsid w:val="00E20198"/>
    <w:rsid w:val="00E2058F"/>
    <w:rsid w:val="00E215ED"/>
    <w:rsid w:val="00E220C1"/>
    <w:rsid w:val="00E229E4"/>
    <w:rsid w:val="00E22ADE"/>
    <w:rsid w:val="00E22F54"/>
    <w:rsid w:val="00E231A4"/>
    <w:rsid w:val="00E23631"/>
    <w:rsid w:val="00E2385E"/>
    <w:rsid w:val="00E23A91"/>
    <w:rsid w:val="00E241AB"/>
    <w:rsid w:val="00E24226"/>
    <w:rsid w:val="00E24E08"/>
    <w:rsid w:val="00E25791"/>
    <w:rsid w:val="00E26121"/>
    <w:rsid w:val="00E27012"/>
    <w:rsid w:val="00E2709A"/>
    <w:rsid w:val="00E278D1"/>
    <w:rsid w:val="00E27ABD"/>
    <w:rsid w:val="00E27DDD"/>
    <w:rsid w:val="00E30187"/>
    <w:rsid w:val="00E304E7"/>
    <w:rsid w:val="00E305B2"/>
    <w:rsid w:val="00E306D8"/>
    <w:rsid w:val="00E308F4"/>
    <w:rsid w:val="00E309A7"/>
    <w:rsid w:val="00E30B44"/>
    <w:rsid w:val="00E317F8"/>
    <w:rsid w:val="00E31D25"/>
    <w:rsid w:val="00E3203C"/>
    <w:rsid w:val="00E326F1"/>
    <w:rsid w:val="00E3346C"/>
    <w:rsid w:val="00E33514"/>
    <w:rsid w:val="00E3365E"/>
    <w:rsid w:val="00E33A90"/>
    <w:rsid w:val="00E35958"/>
    <w:rsid w:val="00E35AF9"/>
    <w:rsid w:val="00E35EBD"/>
    <w:rsid w:val="00E36AC8"/>
    <w:rsid w:val="00E3726E"/>
    <w:rsid w:val="00E3767C"/>
    <w:rsid w:val="00E4007D"/>
    <w:rsid w:val="00E40B34"/>
    <w:rsid w:val="00E40EC3"/>
    <w:rsid w:val="00E410F5"/>
    <w:rsid w:val="00E412B2"/>
    <w:rsid w:val="00E412C9"/>
    <w:rsid w:val="00E41544"/>
    <w:rsid w:val="00E4198C"/>
    <w:rsid w:val="00E41D8D"/>
    <w:rsid w:val="00E41EF0"/>
    <w:rsid w:val="00E41F6B"/>
    <w:rsid w:val="00E41FBB"/>
    <w:rsid w:val="00E41FD9"/>
    <w:rsid w:val="00E429FA"/>
    <w:rsid w:val="00E43118"/>
    <w:rsid w:val="00E43146"/>
    <w:rsid w:val="00E43DE5"/>
    <w:rsid w:val="00E44DFF"/>
    <w:rsid w:val="00E4556A"/>
    <w:rsid w:val="00E4567C"/>
    <w:rsid w:val="00E46F0C"/>
    <w:rsid w:val="00E470F4"/>
    <w:rsid w:val="00E47884"/>
    <w:rsid w:val="00E47EA5"/>
    <w:rsid w:val="00E50B41"/>
    <w:rsid w:val="00E50E56"/>
    <w:rsid w:val="00E511F2"/>
    <w:rsid w:val="00E513FC"/>
    <w:rsid w:val="00E520D6"/>
    <w:rsid w:val="00E52304"/>
    <w:rsid w:val="00E52445"/>
    <w:rsid w:val="00E52792"/>
    <w:rsid w:val="00E52914"/>
    <w:rsid w:val="00E52975"/>
    <w:rsid w:val="00E52A18"/>
    <w:rsid w:val="00E52BBF"/>
    <w:rsid w:val="00E530DE"/>
    <w:rsid w:val="00E533BC"/>
    <w:rsid w:val="00E5343C"/>
    <w:rsid w:val="00E53918"/>
    <w:rsid w:val="00E53D43"/>
    <w:rsid w:val="00E5400B"/>
    <w:rsid w:val="00E54B0A"/>
    <w:rsid w:val="00E54D1D"/>
    <w:rsid w:val="00E54ED4"/>
    <w:rsid w:val="00E54F91"/>
    <w:rsid w:val="00E54FD8"/>
    <w:rsid w:val="00E55709"/>
    <w:rsid w:val="00E56712"/>
    <w:rsid w:val="00E568FD"/>
    <w:rsid w:val="00E60430"/>
    <w:rsid w:val="00E60BB3"/>
    <w:rsid w:val="00E614EB"/>
    <w:rsid w:val="00E61512"/>
    <w:rsid w:val="00E6155D"/>
    <w:rsid w:val="00E61E9E"/>
    <w:rsid w:val="00E61F72"/>
    <w:rsid w:val="00E626F9"/>
    <w:rsid w:val="00E63AEC"/>
    <w:rsid w:val="00E63BC7"/>
    <w:rsid w:val="00E63C83"/>
    <w:rsid w:val="00E64764"/>
    <w:rsid w:val="00E648C0"/>
    <w:rsid w:val="00E663F6"/>
    <w:rsid w:val="00E667D2"/>
    <w:rsid w:val="00E66E25"/>
    <w:rsid w:val="00E67090"/>
    <w:rsid w:val="00E672AE"/>
    <w:rsid w:val="00E67A3B"/>
    <w:rsid w:val="00E67D4C"/>
    <w:rsid w:val="00E70104"/>
    <w:rsid w:val="00E70980"/>
    <w:rsid w:val="00E70992"/>
    <w:rsid w:val="00E70F59"/>
    <w:rsid w:val="00E7116D"/>
    <w:rsid w:val="00E71712"/>
    <w:rsid w:val="00E7179A"/>
    <w:rsid w:val="00E71E0A"/>
    <w:rsid w:val="00E72000"/>
    <w:rsid w:val="00E72995"/>
    <w:rsid w:val="00E7337B"/>
    <w:rsid w:val="00E73D45"/>
    <w:rsid w:val="00E746A6"/>
    <w:rsid w:val="00E74CE5"/>
    <w:rsid w:val="00E75538"/>
    <w:rsid w:val="00E757DE"/>
    <w:rsid w:val="00E75B82"/>
    <w:rsid w:val="00E75C52"/>
    <w:rsid w:val="00E75D3A"/>
    <w:rsid w:val="00E761B9"/>
    <w:rsid w:val="00E768CE"/>
    <w:rsid w:val="00E769C1"/>
    <w:rsid w:val="00E76B37"/>
    <w:rsid w:val="00E7725E"/>
    <w:rsid w:val="00E776A3"/>
    <w:rsid w:val="00E77F47"/>
    <w:rsid w:val="00E80B8D"/>
    <w:rsid w:val="00E81185"/>
    <w:rsid w:val="00E817DF"/>
    <w:rsid w:val="00E8186F"/>
    <w:rsid w:val="00E82ECF"/>
    <w:rsid w:val="00E82FF8"/>
    <w:rsid w:val="00E831D2"/>
    <w:rsid w:val="00E835D4"/>
    <w:rsid w:val="00E83647"/>
    <w:rsid w:val="00E847B1"/>
    <w:rsid w:val="00E8485E"/>
    <w:rsid w:val="00E84FF0"/>
    <w:rsid w:val="00E851AD"/>
    <w:rsid w:val="00E8526D"/>
    <w:rsid w:val="00E85636"/>
    <w:rsid w:val="00E85718"/>
    <w:rsid w:val="00E85EE7"/>
    <w:rsid w:val="00E863EE"/>
    <w:rsid w:val="00E865B0"/>
    <w:rsid w:val="00E86A86"/>
    <w:rsid w:val="00E87EC7"/>
    <w:rsid w:val="00E906D1"/>
    <w:rsid w:val="00E90896"/>
    <w:rsid w:val="00E90AAF"/>
    <w:rsid w:val="00E90F9A"/>
    <w:rsid w:val="00E91492"/>
    <w:rsid w:val="00E9166A"/>
    <w:rsid w:val="00E91955"/>
    <w:rsid w:val="00E91A3D"/>
    <w:rsid w:val="00E93971"/>
    <w:rsid w:val="00E93C2B"/>
    <w:rsid w:val="00E93C89"/>
    <w:rsid w:val="00E94617"/>
    <w:rsid w:val="00E94F75"/>
    <w:rsid w:val="00E95229"/>
    <w:rsid w:val="00E95E75"/>
    <w:rsid w:val="00E961A1"/>
    <w:rsid w:val="00E968CF"/>
    <w:rsid w:val="00E96A9D"/>
    <w:rsid w:val="00E96DA8"/>
    <w:rsid w:val="00E9733F"/>
    <w:rsid w:val="00E977B6"/>
    <w:rsid w:val="00E97C74"/>
    <w:rsid w:val="00E97EA1"/>
    <w:rsid w:val="00E97F68"/>
    <w:rsid w:val="00EA018B"/>
    <w:rsid w:val="00EA03EA"/>
    <w:rsid w:val="00EA091F"/>
    <w:rsid w:val="00EA0BBE"/>
    <w:rsid w:val="00EA1A2B"/>
    <w:rsid w:val="00EA1CE9"/>
    <w:rsid w:val="00EA1FDE"/>
    <w:rsid w:val="00EA2303"/>
    <w:rsid w:val="00EA4480"/>
    <w:rsid w:val="00EA4D3B"/>
    <w:rsid w:val="00EA5371"/>
    <w:rsid w:val="00EA544C"/>
    <w:rsid w:val="00EA5A90"/>
    <w:rsid w:val="00EA61B1"/>
    <w:rsid w:val="00EA69E6"/>
    <w:rsid w:val="00EA75F0"/>
    <w:rsid w:val="00EA7C68"/>
    <w:rsid w:val="00EB00F3"/>
    <w:rsid w:val="00EB0DAE"/>
    <w:rsid w:val="00EB1105"/>
    <w:rsid w:val="00EB1851"/>
    <w:rsid w:val="00EB1DF5"/>
    <w:rsid w:val="00EB1E87"/>
    <w:rsid w:val="00EB2AE3"/>
    <w:rsid w:val="00EB325E"/>
    <w:rsid w:val="00EB33C3"/>
    <w:rsid w:val="00EB37CF"/>
    <w:rsid w:val="00EB42FE"/>
    <w:rsid w:val="00EB47D8"/>
    <w:rsid w:val="00EB4971"/>
    <w:rsid w:val="00EB49B4"/>
    <w:rsid w:val="00EB504D"/>
    <w:rsid w:val="00EB51B0"/>
    <w:rsid w:val="00EB5405"/>
    <w:rsid w:val="00EB5A2E"/>
    <w:rsid w:val="00EB5B26"/>
    <w:rsid w:val="00EB671E"/>
    <w:rsid w:val="00EB6C79"/>
    <w:rsid w:val="00EB6D09"/>
    <w:rsid w:val="00EB6D85"/>
    <w:rsid w:val="00EB6F08"/>
    <w:rsid w:val="00EB7640"/>
    <w:rsid w:val="00EB779C"/>
    <w:rsid w:val="00EB7C29"/>
    <w:rsid w:val="00EC13FF"/>
    <w:rsid w:val="00EC163D"/>
    <w:rsid w:val="00EC1759"/>
    <w:rsid w:val="00EC1C12"/>
    <w:rsid w:val="00EC24C1"/>
    <w:rsid w:val="00EC3068"/>
    <w:rsid w:val="00EC36BB"/>
    <w:rsid w:val="00EC36EE"/>
    <w:rsid w:val="00EC45E7"/>
    <w:rsid w:val="00EC487F"/>
    <w:rsid w:val="00EC4BA2"/>
    <w:rsid w:val="00EC629E"/>
    <w:rsid w:val="00EC6449"/>
    <w:rsid w:val="00EC65EF"/>
    <w:rsid w:val="00EC6867"/>
    <w:rsid w:val="00EC68F7"/>
    <w:rsid w:val="00EC6B41"/>
    <w:rsid w:val="00EC6D8E"/>
    <w:rsid w:val="00EC6F47"/>
    <w:rsid w:val="00EC6FF5"/>
    <w:rsid w:val="00EC70F0"/>
    <w:rsid w:val="00EC743A"/>
    <w:rsid w:val="00EC7802"/>
    <w:rsid w:val="00ED00AF"/>
    <w:rsid w:val="00ED00D3"/>
    <w:rsid w:val="00ED02A3"/>
    <w:rsid w:val="00ED04D9"/>
    <w:rsid w:val="00ED05EC"/>
    <w:rsid w:val="00ED0897"/>
    <w:rsid w:val="00ED08A1"/>
    <w:rsid w:val="00ED0D9E"/>
    <w:rsid w:val="00ED1B6E"/>
    <w:rsid w:val="00ED21F0"/>
    <w:rsid w:val="00ED2BBE"/>
    <w:rsid w:val="00ED2E26"/>
    <w:rsid w:val="00ED41FC"/>
    <w:rsid w:val="00ED47B0"/>
    <w:rsid w:val="00ED4AEF"/>
    <w:rsid w:val="00ED5057"/>
    <w:rsid w:val="00ED50CC"/>
    <w:rsid w:val="00ED5147"/>
    <w:rsid w:val="00ED526B"/>
    <w:rsid w:val="00ED5592"/>
    <w:rsid w:val="00ED55A3"/>
    <w:rsid w:val="00ED5731"/>
    <w:rsid w:val="00ED58CF"/>
    <w:rsid w:val="00ED5B8A"/>
    <w:rsid w:val="00ED5C32"/>
    <w:rsid w:val="00ED5FA4"/>
    <w:rsid w:val="00ED65C3"/>
    <w:rsid w:val="00ED6A56"/>
    <w:rsid w:val="00ED6BB7"/>
    <w:rsid w:val="00ED6C07"/>
    <w:rsid w:val="00ED701D"/>
    <w:rsid w:val="00ED7120"/>
    <w:rsid w:val="00ED72CF"/>
    <w:rsid w:val="00ED7485"/>
    <w:rsid w:val="00ED7972"/>
    <w:rsid w:val="00ED7A23"/>
    <w:rsid w:val="00ED7BEC"/>
    <w:rsid w:val="00ED7F99"/>
    <w:rsid w:val="00EE0BA5"/>
    <w:rsid w:val="00EE0BF7"/>
    <w:rsid w:val="00EE0DA3"/>
    <w:rsid w:val="00EE1409"/>
    <w:rsid w:val="00EE1A97"/>
    <w:rsid w:val="00EE1FF5"/>
    <w:rsid w:val="00EE2A1B"/>
    <w:rsid w:val="00EE2BD5"/>
    <w:rsid w:val="00EE3675"/>
    <w:rsid w:val="00EE39CF"/>
    <w:rsid w:val="00EE3BAA"/>
    <w:rsid w:val="00EE3BAF"/>
    <w:rsid w:val="00EE48AC"/>
    <w:rsid w:val="00EE5A12"/>
    <w:rsid w:val="00EE5A42"/>
    <w:rsid w:val="00EE5CC3"/>
    <w:rsid w:val="00EE61CA"/>
    <w:rsid w:val="00EE6535"/>
    <w:rsid w:val="00EE6B4B"/>
    <w:rsid w:val="00EE6FAE"/>
    <w:rsid w:val="00EE78B8"/>
    <w:rsid w:val="00EE7A8C"/>
    <w:rsid w:val="00EF0A11"/>
    <w:rsid w:val="00EF0D60"/>
    <w:rsid w:val="00EF0DEF"/>
    <w:rsid w:val="00EF21B1"/>
    <w:rsid w:val="00EF285B"/>
    <w:rsid w:val="00EF2C16"/>
    <w:rsid w:val="00EF2CD2"/>
    <w:rsid w:val="00EF2E55"/>
    <w:rsid w:val="00EF2FBD"/>
    <w:rsid w:val="00EF362A"/>
    <w:rsid w:val="00EF3854"/>
    <w:rsid w:val="00EF392C"/>
    <w:rsid w:val="00EF3E34"/>
    <w:rsid w:val="00EF3F7B"/>
    <w:rsid w:val="00EF431F"/>
    <w:rsid w:val="00EF567E"/>
    <w:rsid w:val="00EF6717"/>
    <w:rsid w:val="00EF6BBD"/>
    <w:rsid w:val="00EF717B"/>
    <w:rsid w:val="00EF71E8"/>
    <w:rsid w:val="00EF728B"/>
    <w:rsid w:val="00EF7329"/>
    <w:rsid w:val="00EF79AF"/>
    <w:rsid w:val="00F000EB"/>
    <w:rsid w:val="00F00224"/>
    <w:rsid w:val="00F00E9F"/>
    <w:rsid w:val="00F016FD"/>
    <w:rsid w:val="00F01874"/>
    <w:rsid w:val="00F01E79"/>
    <w:rsid w:val="00F02EFA"/>
    <w:rsid w:val="00F03850"/>
    <w:rsid w:val="00F03B16"/>
    <w:rsid w:val="00F04061"/>
    <w:rsid w:val="00F04188"/>
    <w:rsid w:val="00F04485"/>
    <w:rsid w:val="00F04C6C"/>
    <w:rsid w:val="00F05CA1"/>
    <w:rsid w:val="00F0692D"/>
    <w:rsid w:val="00F06F92"/>
    <w:rsid w:val="00F06FCD"/>
    <w:rsid w:val="00F075B5"/>
    <w:rsid w:val="00F075F9"/>
    <w:rsid w:val="00F076E5"/>
    <w:rsid w:val="00F07842"/>
    <w:rsid w:val="00F079EC"/>
    <w:rsid w:val="00F07DC3"/>
    <w:rsid w:val="00F07F33"/>
    <w:rsid w:val="00F10673"/>
    <w:rsid w:val="00F10A03"/>
    <w:rsid w:val="00F117D0"/>
    <w:rsid w:val="00F11820"/>
    <w:rsid w:val="00F11FD5"/>
    <w:rsid w:val="00F1278A"/>
    <w:rsid w:val="00F12BDB"/>
    <w:rsid w:val="00F12CA2"/>
    <w:rsid w:val="00F1363A"/>
    <w:rsid w:val="00F136A7"/>
    <w:rsid w:val="00F1379F"/>
    <w:rsid w:val="00F13F03"/>
    <w:rsid w:val="00F143FC"/>
    <w:rsid w:val="00F147DE"/>
    <w:rsid w:val="00F1583E"/>
    <w:rsid w:val="00F15876"/>
    <w:rsid w:val="00F15BD9"/>
    <w:rsid w:val="00F15CF5"/>
    <w:rsid w:val="00F15DDA"/>
    <w:rsid w:val="00F1611B"/>
    <w:rsid w:val="00F164BB"/>
    <w:rsid w:val="00F16883"/>
    <w:rsid w:val="00F16CE0"/>
    <w:rsid w:val="00F17962"/>
    <w:rsid w:val="00F20719"/>
    <w:rsid w:val="00F214E3"/>
    <w:rsid w:val="00F22FA3"/>
    <w:rsid w:val="00F230CD"/>
    <w:rsid w:val="00F232FD"/>
    <w:rsid w:val="00F23617"/>
    <w:rsid w:val="00F23F55"/>
    <w:rsid w:val="00F2415D"/>
    <w:rsid w:val="00F24DEC"/>
    <w:rsid w:val="00F24F63"/>
    <w:rsid w:val="00F25845"/>
    <w:rsid w:val="00F2592B"/>
    <w:rsid w:val="00F25C6A"/>
    <w:rsid w:val="00F2615D"/>
    <w:rsid w:val="00F26973"/>
    <w:rsid w:val="00F2794D"/>
    <w:rsid w:val="00F27EE6"/>
    <w:rsid w:val="00F30ADD"/>
    <w:rsid w:val="00F30BA1"/>
    <w:rsid w:val="00F30C19"/>
    <w:rsid w:val="00F3100A"/>
    <w:rsid w:val="00F315E3"/>
    <w:rsid w:val="00F32DB9"/>
    <w:rsid w:val="00F32F98"/>
    <w:rsid w:val="00F3372F"/>
    <w:rsid w:val="00F345A9"/>
    <w:rsid w:val="00F35522"/>
    <w:rsid w:val="00F35624"/>
    <w:rsid w:val="00F359B8"/>
    <w:rsid w:val="00F35C2D"/>
    <w:rsid w:val="00F36D3A"/>
    <w:rsid w:val="00F37672"/>
    <w:rsid w:val="00F37A20"/>
    <w:rsid w:val="00F37B01"/>
    <w:rsid w:val="00F402B8"/>
    <w:rsid w:val="00F409F9"/>
    <w:rsid w:val="00F40C41"/>
    <w:rsid w:val="00F41245"/>
    <w:rsid w:val="00F412F0"/>
    <w:rsid w:val="00F4181B"/>
    <w:rsid w:val="00F41DF1"/>
    <w:rsid w:val="00F42312"/>
    <w:rsid w:val="00F42DFF"/>
    <w:rsid w:val="00F42E64"/>
    <w:rsid w:val="00F432A2"/>
    <w:rsid w:val="00F438A7"/>
    <w:rsid w:val="00F43950"/>
    <w:rsid w:val="00F43E5D"/>
    <w:rsid w:val="00F43F35"/>
    <w:rsid w:val="00F447D5"/>
    <w:rsid w:val="00F447F8"/>
    <w:rsid w:val="00F45253"/>
    <w:rsid w:val="00F453DC"/>
    <w:rsid w:val="00F45591"/>
    <w:rsid w:val="00F457AE"/>
    <w:rsid w:val="00F4697E"/>
    <w:rsid w:val="00F46C00"/>
    <w:rsid w:val="00F470E5"/>
    <w:rsid w:val="00F471F8"/>
    <w:rsid w:val="00F47A8D"/>
    <w:rsid w:val="00F47CEF"/>
    <w:rsid w:val="00F5017C"/>
    <w:rsid w:val="00F505AD"/>
    <w:rsid w:val="00F50759"/>
    <w:rsid w:val="00F5121F"/>
    <w:rsid w:val="00F51C85"/>
    <w:rsid w:val="00F520FA"/>
    <w:rsid w:val="00F52D55"/>
    <w:rsid w:val="00F532DE"/>
    <w:rsid w:val="00F53480"/>
    <w:rsid w:val="00F53778"/>
    <w:rsid w:val="00F538E8"/>
    <w:rsid w:val="00F53A21"/>
    <w:rsid w:val="00F53B3E"/>
    <w:rsid w:val="00F54A70"/>
    <w:rsid w:val="00F54B97"/>
    <w:rsid w:val="00F54CAA"/>
    <w:rsid w:val="00F54CAD"/>
    <w:rsid w:val="00F54CD5"/>
    <w:rsid w:val="00F55216"/>
    <w:rsid w:val="00F55831"/>
    <w:rsid w:val="00F56001"/>
    <w:rsid w:val="00F56317"/>
    <w:rsid w:val="00F578F3"/>
    <w:rsid w:val="00F57CD9"/>
    <w:rsid w:val="00F57D51"/>
    <w:rsid w:val="00F604B9"/>
    <w:rsid w:val="00F60D68"/>
    <w:rsid w:val="00F611E9"/>
    <w:rsid w:val="00F615B6"/>
    <w:rsid w:val="00F61DED"/>
    <w:rsid w:val="00F6259D"/>
    <w:rsid w:val="00F6318A"/>
    <w:rsid w:val="00F631DB"/>
    <w:rsid w:val="00F63524"/>
    <w:rsid w:val="00F641CE"/>
    <w:rsid w:val="00F64B29"/>
    <w:rsid w:val="00F65645"/>
    <w:rsid w:val="00F65E19"/>
    <w:rsid w:val="00F66777"/>
    <w:rsid w:val="00F66918"/>
    <w:rsid w:val="00F669F5"/>
    <w:rsid w:val="00F67C14"/>
    <w:rsid w:val="00F67C55"/>
    <w:rsid w:val="00F67F86"/>
    <w:rsid w:val="00F70A82"/>
    <w:rsid w:val="00F70B0D"/>
    <w:rsid w:val="00F713AB"/>
    <w:rsid w:val="00F71647"/>
    <w:rsid w:val="00F71B25"/>
    <w:rsid w:val="00F7235B"/>
    <w:rsid w:val="00F73037"/>
    <w:rsid w:val="00F74CBA"/>
    <w:rsid w:val="00F755DD"/>
    <w:rsid w:val="00F7697E"/>
    <w:rsid w:val="00F76D77"/>
    <w:rsid w:val="00F770B2"/>
    <w:rsid w:val="00F771B3"/>
    <w:rsid w:val="00F77AE5"/>
    <w:rsid w:val="00F77AEA"/>
    <w:rsid w:val="00F80218"/>
    <w:rsid w:val="00F80D15"/>
    <w:rsid w:val="00F8110C"/>
    <w:rsid w:val="00F81589"/>
    <w:rsid w:val="00F81A2C"/>
    <w:rsid w:val="00F8208E"/>
    <w:rsid w:val="00F821CF"/>
    <w:rsid w:val="00F825DA"/>
    <w:rsid w:val="00F8269A"/>
    <w:rsid w:val="00F8276F"/>
    <w:rsid w:val="00F82BA1"/>
    <w:rsid w:val="00F82F8A"/>
    <w:rsid w:val="00F83262"/>
    <w:rsid w:val="00F83CA5"/>
    <w:rsid w:val="00F852AD"/>
    <w:rsid w:val="00F85947"/>
    <w:rsid w:val="00F85F70"/>
    <w:rsid w:val="00F86201"/>
    <w:rsid w:val="00F87392"/>
    <w:rsid w:val="00F90090"/>
    <w:rsid w:val="00F908B1"/>
    <w:rsid w:val="00F90F87"/>
    <w:rsid w:val="00F91B09"/>
    <w:rsid w:val="00F91BC4"/>
    <w:rsid w:val="00F9267B"/>
    <w:rsid w:val="00F926AB"/>
    <w:rsid w:val="00F9294E"/>
    <w:rsid w:val="00F92EF1"/>
    <w:rsid w:val="00F92EF6"/>
    <w:rsid w:val="00F94412"/>
    <w:rsid w:val="00F94649"/>
    <w:rsid w:val="00F95B8F"/>
    <w:rsid w:val="00F95DCC"/>
    <w:rsid w:val="00F96348"/>
    <w:rsid w:val="00F973EC"/>
    <w:rsid w:val="00F974F9"/>
    <w:rsid w:val="00F97634"/>
    <w:rsid w:val="00F97821"/>
    <w:rsid w:val="00FA00D1"/>
    <w:rsid w:val="00FA011A"/>
    <w:rsid w:val="00FA0187"/>
    <w:rsid w:val="00FA0225"/>
    <w:rsid w:val="00FA0B77"/>
    <w:rsid w:val="00FA1333"/>
    <w:rsid w:val="00FA16B3"/>
    <w:rsid w:val="00FA1D32"/>
    <w:rsid w:val="00FA263B"/>
    <w:rsid w:val="00FA3023"/>
    <w:rsid w:val="00FA33A1"/>
    <w:rsid w:val="00FA3B76"/>
    <w:rsid w:val="00FA3EB2"/>
    <w:rsid w:val="00FA4137"/>
    <w:rsid w:val="00FA41D5"/>
    <w:rsid w:val="00FA47F3"/>
    <w:rsid w:val="00FA52FC"/>
    <w:rsid w:val="00FA5D14"/>
    <w:rsid w:val="00FA67A8"/>
    <w:rsid w:val="00FA69B2"/>
    <w:rsid w:val="00FA6EF4"/>
    <w:rsid w:val="00FA6F45"/>
    <w:rsid w:val="00FA76A6"/>
    <w:rsid w:val="00FA774A"/>
    <w:rsid w:val="00FA77BE"/>
    <w:rsid w:val="00FB0111"/>
    <w:rsid w:val="00FB0482"/>
    <w:rsid w:val="00FB09F1"/>
    <w:rsid w:val="00FB1754"/>
    <w:rsid w:val="00FB22B8"/>
    <w:rsid w:val="00FB2809"/>
    <w:rsid w:val="00FB2C42"/>
    <w:rsid w:val="00FB318F"/>
    <w:rsid w:val="00FB3E97"/>
    <w:rsid w:val="00FB43C7"/>
    <w:rsid w:val="00FB46EA"/>
    <w:rsid w:val="00FB4DAA"/>
    <w:rsid w:val="00FB4E1D"/>
    <w:rsid w:val="00FB5997"/>
    <w:rsid w:val="00FB5BE4"/>
    <w:rsid w:val="00FB5CAF"/>
    <w:rsid w:val="00FB5E26"/>
    <w:rsid w:val="00FB7FA5"/>
    <w:rsid w:val="00FC05CC"/>
    <w:rsid w:val="00FC17A2"/>
    <w:rsid w:val="00FC18DE"/>
    <w:rsid w:val="00FC1A56"/>
    <w:rsid w:val="00FC1C11"/>
    <w:rsid w:val="00FC2D96"/>
    <w:rsid w:val="00FC38CF"/>
    <w:rsid w:val="00FC3D04"/>
    <w:rsid w:val="00FC4028"/>
    <w:rsid w:val="00FC410F"/>
    <w:rsid w:val="00FC419F"/>
    <w:rsid w:val="00FC47CC"/>
    <w:rsid w:val="00FC49BD"/>
    <w:rsid w:val="00FC4BCF"/>
    <w:rsid w:val="00FC4ECC"/>
    <w:rsid w:val="00FC5567"/>
    <w:rsid w:val="00FC5BB2"/>
    <w:rsid w:val="00FC5BFA"/>
    <w:rsid w:val="00FC6676"/>
    <w:rsid w:val="00FC6BB8"/>
    <w:rsid w:val="00FC6FCE"/>
    <w:rsid w:val="00FC7802"/>
    <w:rsid w:val="00FC7907"/>
    <w:rsid w:val="00FD05DD"/>
    <w:rsid w:val="00FD0753"/>
    <w:rsid w:val="00FD1314"/>
    <w:rsid w:val="00FD199A"/>
    <w:rsid w:val="00FD19E2"/>
    <w:rsid w:val="00FD2841"/>
    <w:rsid w:val="00FD28F5"/>
    <w:rsid w:val="00FD2A17"/>
    <w:rsid w:val="00FD2A84"/>
    <w:rsid w:val="00FD2E9F"/>
    <w:rsid w:val="00FD31BD"/>
    <w:rsid w:val="00FD3A36"/>
    <w:rsid w:val="00FD4313"/>
    <w:rsid w:val="00FD4A05"/>
    <w:rsid w:val="00FD4E61"/>
    <w:rsid w:val="00FD517F"/>
    <w:rsid w:val="00FD5910"/>
    <w:rsid w:val="00FD5FBA"/>
    <w:rsid w:val="00FD6125"/>
    <w:rsid w:val="00FD6308"/>
    <w:rsid w:val="00FD6650"/>
    <w:rsid w:val="00FD6787"/>
    <w:rsid w:val="00FD74E6"/>
    <w:rsid w:val="00FD7F15"/>
    <w:rsid w:val="00FE097F"/>
    <w:rsid w:val="00FE19E9"/>
    <w:rsid w:val="00FE1DAE"/>
    <w:rsid w:val="00FE1DF0"/>
    <w:rsid w:val="00FE2869"/>
    <w:rsid w:val="00FE2F76"/>
    <w:rsid w:val="00FE3341"/>
    <w:rsid w:val="00FE490C"/>
    <w:rsid w:val="00FE4DD4"/>
    <w:rsid w:val="00FE5021"/>
    <w:rsid w:val="00FE5451"/>
    <w:rsid w:val="00FE54C1"/>
    <w:rsid w:val="00FE577E"/>
    <w:rsid w:val="00FE5AEE"/>
    <w:rsid w:val="00FE5D8F"/>
    <w:rsid w:val="00FE60CF"/>
    <w:rsid w:val="00FE6B4B"/>
    <w:rsid w:val="00FE724C"/>
    <w:rsid w:val="00FE7848"/>
    <w:rsid w:val="00FE7CA0"/>
    <w:rsid w:val="00FF02BA"/>
    <w:rsid w:val="00FF0555"/>
    <w:rsid w:val="00FF0C95"/>
    <w:rsid w:val="00FF118B"/>
    <w:rsid w:val="00FF1670"/>
    <w:rsid w:val="00FF1713"/>
    <w:rsid w:val="00FF18F1"/>
    <w:rsid w:val="00FF1A12"/>
    <w:rsid w:val="00FF1B51"/>
    <w:rsid w:val="00FF2230"/>
    <w:rsid w:val="00FF2C76"/>
    <w:rsid w:val="00FF2EE3"/>
    <w:rsid w:val="00FF3065"/>
    <w:rsid w:val="00FF41BF"/>
    <w:rsid w:val="00FF4256"/>
    <w:rsid w:val="00FF46E0"/>
    <w:rsid w:val="00FF5164"/>
    <w:rsid w:val="00FF546F"/>
    <w:rsid w:val="00FF58B5"/>
    <w:rsid w:val="00FF5A58"/>
    <w:rsid w:val="00FF6D43"/>
    <w:rsid w:val="00FF6E8F"/>
    <w:rsid w:val="00FF73CF"/>
    <w:rsid w:val="00FF7482"/>
    <w:rsid w:val="00FF76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195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9"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iPriority="9" w:unhideWhenUsed="1" w:qFormat="1"/>
    <w:lsdException w:name="Normal Indent" w:uiPriority="99" w:qFormat="1"/>
    <w:lsdException w:name="footnote text" w:uiPriority="99"/>
    <w:lsdException w:name="header" w:uiPriority="99"/>
    <w:lsdException w:name="footer" w:uiPriority="99"/>
    <w:lsdException w:name="caption" w:semiHidden="1" w:unhideWhenUsed="1" w:qFormat="1"/>
    <w:lsdException w:name="footnote reference" w:uiPriority="99"/>
    <w:lsdException w:name="List Bullet" w:uiPriority="99"/>
    <w:lsdException w:name="Title" w:qFormat="1"/>
    <w:lsdException w:name="Subtitle" w:uiPriority="11" w:qFormat="1"/>
    <w:lsdException w:name="Body Text Indent 2" w:uiPriority="99"/>
    <w:lsdException w:name="Body Text Indent 3" w:uiPriority="99"/>
    <w:lsdException w:name="Strong" w:qFormat="1"/>
    <w:lsdException w:name="Emphasis" w:uiPriority="20" w:qFormat="1"/>
    <w:lsdException w:name="Normal (Web)" w:qFormat="1"/>
    <w:lsdException w:name="HTML Code" w:uiPriority="99"/>
    <w:lsdException w:name="HTML Preformatted"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258CF"/>
    <w:rPr>
      <w:sz w:val="24"/>
      <w:szCs w:val="24"/>
    </w:rPr>
  </w:style>
  <w:style w:type="paragraph" w:styleId="1">
    <w:name w:val="heading 1"/>
    <w:aliases w:val="Раздел Договора,H1,&quot;Алмаз&quot;"/>
    <w:basedOn w:val="a"/>
    <w:next w:val="a"/>
    <w:link w:val="10"/>
    <w:qFormat/>
    <w:rsid w:val="00540C9D"/>
    <w:pPr>
      <w:keepNext/>
      <w:jc w:val="center"/>
      <w:outlineLvl w:val="0"/>
    </w:pPr>
    <w:rPr>
      <w:b/>
      <w:sz w:val="28"/>
    </w:rPr>
  </w:style>
  <w:style w:type="paragraph" w:styleId="2">
    <w:name w:val="heading 2"/>
    <w:aliases w:val="H2,&quot;Изумруд&quot;"/>
    <w:basedOn w:val="a"/>
    <w:next w:val="a"/>
    <w:link w:val="20"/>
    <w:uiPriority w:val="99"/>
    <w:unhideWhenUsed/>
    <w:qFormat/>
    <w:rsid w:val="00E412B2"/>
    <w:pPr>
      <w:keepNext/>
      <w:spacing w:before="240" w:after="60"/>
      <w:outlineLvl w:val="1"/>
    </w:pPr>
    <w:rPr>
      <w:rFonts w:ascii="Cambria" w:hAnsi="Cambria"/>
      <w:b/>
      <w:bCs/>
      <w:i/>
      <w:iCs/>
      <w:sz w:val="28"/>
      <w:szCs w:val="28"/>
    </w:rPr>
  </w:style>
  <w:style w:type="paragraph" w:styleId="3">
    <w:name w:val="heading 3"/>
    <w:basedOn w:val="a"/>
    <w:next w:val="a"/>
    <w:link w:val="30"/>
    <w:unhideWhenUsed/>
    <w:qFormat/>
    <w:rsid w:val="00775F63"/>
    <w:pPr>
      <w:keepNext/>
      <w:widowControl w:val="0"/>
      <w:autoSpaceDE w:val="0"/>
      <w:autoSpaceDN w:val="0"/>
      <w:adjustRightInd w:val="0"/>
      <w:spacing w:before="240" w:after="60"/>
      <w:outlineLvl w:val="2"/>
    </w:pPr>
    <w:rPr>
      <w:rFonts w:ascii="Cambria" w:hAnsi="Cambria"/>
      <w:b/>
      <w:bCs/>
      <w:sz w:val="26"/>
      <w:szCs w:val="26"/>
    </w:rPr>
  </w:style>
  <w:style w:type="paragraph" w:styleId="4">
    <w:name w:val="heading 4"/>
    <w:basedOn w:val="a"/>
    <w:next w:val="a"/>
    <w:link w:val="40"/>
    <w:uiPriority w:val="9"/>
    <w:qFormat/>
    <w:rsid w:val="00975014"/>
    <w:pPr>
      <w:keepNext/>
      <w:ind w:firstLine="840"/>
      <w:outlineLvl w:val="3"/>
    </w:pPr>
    <w:rPr>
      <w:b/>
      <w:bCs/>
    </w:rPr>
  </w:style>
  <w:style w:type="paragraph" w:styleId="5">
    <w:name w:val="heading 5"/>
    <w:basedOn w:val="a"/>
    <w:next w:val="a"/>
    <w:link w:val="50"/>
    <w:unhideWhenUsed/>
    <w:qFormat/>
    <w:rsid w:val="00975014"/>
    <w:pPr>
      <w:spacing w:before="240" w:after="60"/>
      <w:outlineLvl w:val="4"/>
    </w:pPr>
    <w:rPr>
      <w:rFonts w:ascii="Calibri" w:hAnsi="Calibri"/>
      <w:b/>
      <w:bCs/>
      <w:i/>
      <w:iCs/>
      <w:sz w:val="26"/>
      <w:szCs w:val="26"/>
    </w:rPr>
  </w:style>
  <w:style w:type="paragraph" w:styleId="6">
    <w:name w:val="heading 6"/>
    <w:aliases w:val="H6"/>
    <w:basedOn w:val="a"/>
    <w:next w:val="a"/>
    <w:link w:val="60"/>
    <w:uiPriority w:val="9"/>
    <w:qFormat/>
    <w:rsid w:val="00975014"/>
    <w:pPr>
      <w:keepNext/>
      <w:jc w:val="center"/>
      <w:outlineLvl w:val="5"/>
    </w:pPr>
    <w:rPr>
      <w:szCs w:val="20"/>
    </w:rPr>
  </w:style>
  <w:style w:type="paragraph" w:styleId="7">
    <w:name w:val="heading 7"/>
    <w:basedOn w:val="a"/>
    <w:next w:val="a"/>
    <w:link w:val="70"/>
    <w:qFormat/>
    <w:rsid w:val="00975014"/>
    <w:pPr>
      <w:keepNext/>
      <w:ind w:firstLine="600"/>
      <w:outlineLvl w:val="6"/>
    </w:pPr>
    <w:rPr>
      <w:b/>
      <w:szCs w:val="20"/>
    </w:rPr>
  </w:style>
  <w:style w:type="paragraph" w:styleId="8">
    <w:name w:val="heading 8"/>
    <w:basedOn w:val="a"/>
    <w:next w:val="a"/>
    <w:link w:val="80"/>
    <w:qFormat/>
    <w:rsid w:val="00975014"/>
    <w:pPr>
      <w:keepNext/>
      <w:jc w:val="center"/>
      <w:outlineLvl w:val="7"/>
    </w:pPr>
  </w:style>
  <w:style w:type="paragraph" w:styleId="9">
    <w:name w:val="heading 9"/>
    <w:basedOn w:val="a"/>
    <w:next w:val="a"/>
    <w:link w:val="90"/>
    <w:uiPriority w:val="9"/>
    <w:qFormat/>
    <w:rsid w:val="00975014"/>
    <w:pPr>
      <w:keepNext/>
      <w:jc w:val="center"/>
      <w:outlineLvl w:val="8"/>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нак1"/>
    <w:basedOn w:val="a"/>
    <w:rsid w:val="0070741F"/>
    <w:pPr>
      <w:tabs>
        <w:tab w:val="num" w:pos="432"/>
      </w:tabs>
      <w:spacing w:before="120" w:after="160"/>
      <w:ind w:left="432" w:hanging="432"/>
      <w:jc w:val="both"/>
    </w:pPr>
    <w:rPr>
      <w:rFonts w:ascii="Arial" w:hAnsi="Arial"/>
      <w:b/>
      <w:bCs/>
      <w:caps/>
      <w:sz w:val="32"/>
      <w:szCs w:val="32"/>
      <w:lang w:val="en-US" w:eastAsia="en-US"/>
    </w:rPr>
  </w:style>
  <w:style w:type="table" w:styleId="a3">
    <w:name w:val="Table Grid"/>
    <w:basedOn w:val="a1"/>
    <w:uiPriority w:val="59"/>
    <w:rsid w:val="007074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EE78B8"/>
    <w:pPr>
      <w:widowControl w:val="0"/>
      <w:autoSpaceDE w:val="0"/>
      <w:autoSpaceDN w:val="0"/>
      <w:adjustRightInd w:val="0"/>
    </w:pPr>
    <w:rPr>
      <w:b/>
      <w:bCs/>
      <w:sz w:val="28"/>
      <w:szCs w:val="28"/>
    </w:rPr>
  </w:style>
  <w:style w:type="paragraph" w:styleId="a4">
    <w:name w:val="List Paragraph"/>
    <w:basedOn w:val="a"/>
    <w:link w:val="a5"/>
    <w:uiPriority w:val="34"/>
    <w:qFormat/>
    <w:rsid w:val="004258CF"/>
    <w:pPr>
      <w:spacing w:after="200" w:line="276" w:lineRule="auto"/>
      <w:ind w:left="720"/>
      <w:contextualSpacing/>
    </w:pPr>
    <w:rPr>
      <w:rFonts w:ascii="Calibri" w:hAnsi="Calibri"/>
      <w:sz w:val="22"/>
      <w:szCs w:val="22"/>
    </w:rPr>
  </w:style>
  <w:style w:type="paragraph" w:styleId="a6">
    <w:name w:val="No Spacing"/>
    <w:link w:val="a7"/>
    <w:uiPriority w:val="1"/>
    <w:qFormat/>
    <w:rsid w:val="004258CF"/>
    <w:rPr>
      <w:rFonts w:ascii="Calibri" w:hAnsi="Calibri"/>
      <w:sz w:val="22"/>
      <w:szCs w:val="22"/>
    </w:rPr>
  </w:style>
  <w:style w:type="character" w:styleId="a8">
    <w:name w:val="Hyperlink"/>
    <w:basedOn w:val="a0"/>
    <w:rsid w:val="004C4DBD"/>
    <w:rPr>
      <w:color w:val="0000FF"/>
      <w:u w:val="single"/>
    </w:rPr>
  </w:style>
  <w:style w:type="character" w:customStyle="1" w:styleId="a9">
    <w:name w:val="Основной текст с отступом Знак"/>
    <w:aliases w:val="Основной текст 1 Знак,Нумерованный список !! Знак"/>
    <w:basedOn w:val="a0"/>
    <w:link w:val="aa"/>
    <w:locked/>
    <w:rsid w:val="00D97160"/>
    <w:rPr>
      <w:sz w:val="28"/>
      <w:lang w:val="ru-RU" w:eastAsia="ru-RU" w:bidi="ar-SA"/>
    </w:rPr>
  </w:style>
  <w:style w:type="paragraph" w:styleId="aa">
    <w:name w:val="Body Text Indent"/>
    <w:aliases w:val="Основной текст 1,Нумерованный список !!"/>
    <w:basedOn w:val="a"/>
    <w:link w:val="a9"/>
    <w:rsid w:val="00D97160"/>
    <w:pPr>
      <w:ind w:firstLine="708"/>
      <w:jc w:val="both"/>
    </w:pPr>
    <w:rPr>
      <w:sz w:val="28"/>
      <w:szCs w:val="20"/>
    </w:rPr>
  </w:style>
  <w:style w:type="character" w:customStyle="1" w:styleId="12">
    <w:name w:val="Основной текст с отступом Знак1"/>
    <w:basedOn w:val="a0"/>
    <w:uiPriority w:val="99"/>
    <w:locked/>
    <w:rsid w:val="002A61F9"/>
    <w:rPr>
      <w:sz w:val="28"/>
    </w:rPr>
  </w:style>
  <w:style w:type="paragraph" w:styleId="ab">
    <w:name w:val="header"/>
    <w:aliases w:val="ВерхКолонтитул"/>
    <w:basedOn w:val="a"/>
    <w:link w:val="ac"/>
    <w:uiPriority w:val="99"/>
    <w:rsid w:val="007342A4"/>
    <w:pPr>
      <w:tabs>
        <w:tab w:val="center" w:pos="4677"/>
        <w:tab w:val="right" w:pos="9355"/>
      </w:tabs>
    </w:pPr>
  </w:style>
  <w:style w:type="character" w:customStyle="1" w:styleId="ac">
    <w:name w:val="Верхний колонтитул Знак"/>
    <w:aliases w:val="ВерхКолонтитул Знак"/>
    <w:basedOn w:val="a0"/>
    <w:link w:val="ab"/>
    <w:uiPriority w:val="99"/>
    <w:rsid w:val="007342A4"/>
    <w:rPr>
      <w:sz w:val="24"/>
      <w:szCs w:val="24"/>
    </w:rPr>
  </w:style>
  <w:style w:type="paragraph" w:styleId="ad">
    <w:name w:val="footer"/>
    <w:basedOn w:val="a"/>
    <w:link w:val="ae"/>
    <w:uiPriority w:val="99"/>
    <w:rsid w:val="007342A4"/>
    <w:pPr>
      <w:tabs>
        <w:tab w:val="center" w:pos="4677"/>
        <w:tab w:val="right" w:pos="9355"/>
      </w:tabs>
    </w:pPr>
  </w:style>
  <w:style w:type="character" w:customStyle="1" w:styleId="ae">
    <w:name w:val="Нижний колонтитул Знак"/>
    <w:basedOn w:val="a0"/>
    <w:link w:val="ad"/>
    <w:uiPriority w:val="99"/>
    <w:rsid w:val="007342A4"/>
    <w:rPr>
      <w:sz w:val="24"/>
      <w:szCs w:val="24"/>
    </w:rPr>
  </w:style>
  <w:style w:type="table" w:styleId="-3">
    <w:name w:val="Light List Accent 3"/>
    <w:basedOn w:val="a1"/>
    <w:uiPriority w:val="61"/>
    <w:rsid w:val="004905A0"/>
    <w:rPr>
      <w:rFonts w:ascii="Calibri" w:hAnsi="Calibri"/>
      <w:sz w:val="22"/>
      <w:szCs w:val="22"/>
      <w:lang w:eastAsia="en-US"/>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character" w:customStyle="1" w:styleId="10">
    <w:name w:val="Заголовок 1 Знак"/>
    <w:aliases w:val="Раздел Договора Знак,H1 Знак,&quot;Алмаз&quot; Знак"/>
    <w:basedOn w:val="a0"/>
    <w:link w:val="1"/>
    <w:qFormat/>
    <w:rsid w:val="00540C9D"/>
    <w:rPr>
      <w:b/>
      <w:sz w:val="28"/>
      <w:szCs w:val="24"/>
    </w:rPr>
  </w:style>
  <w:style w:type="character" w:customStyle="1" w:styleId="20">
    <w:name w:val="Заголовок 2 Знак"/>
    <w:aliases w:val="H2 Знак,&quot;Изумруд&quot; Знак"/>
    <w:basedOn w:val="a0"/>
    <w:link w:val="2"/>
    <w:uiPriority w:val="99"/>
    <w:rsid w:val="00E412B2"/>
    <w:rPr>
      <w:rFonts w:ascii="Cambria" w:eastAsia="Times New Roman" w:hAnsi="Cambria" w:cs="Times New Roman"/>
      <w:b/>
      <w:bCs/>
      <w:i/>
      <w:iCs/>
      <w:sz w:val="28"/>
      <w:szCs w:val="28"/>
    </w:rPr>
  </w:style>
  <w:style w:type="paragraph" w:customStyle="1" w:styleId="Style5">
    <w:name w:val="Style5"/>
    <w:basedOn w:val="a"/>
    <w:rsid w:val="0067225D"/>
    <w:pPr>
      <w:widowControl w:val="0"/>
      <w:autoSpaceDE w:val="0"/>
      <w:autoSpaceDN w:val="0"/>
      <w:adjustRightInd w:val="0"/>
      <w:spacing w:line="322" w:lineRule="exact"/>
      <w:ind w:firstLine="346"/>
      <w:jc w:val="both"/>
    </w:pPr>
    <w:rPr>
      <w:rFonts w:eastAsia="SimSun"/>
      <w:lang w:eastAsia="zh-CN"/>
    </w:rPr>
  </w:style>
  <w:style w:type="paragraph" w:customStyle="1" w:styleId="Style7">
    <w:name w:val="Style7"/>
    <w:basedOn w:val="a"/>
    <w:rsid w:val="0067225D"/>
    <w:pPr>
      <w:widowControl w:val="0"/>
      <w:autoSpaceDE w:val="0"/>
      <w:autoSpaceDN w:val="0"/>
      <w:adjustRightInd w:val="0"/>
      <w:spacing w:line="283" w:lineRule="exact"/>
      <w:ind w:firstLine="298"/>
      <w:jc w:val="both"/>
    </w:pPr>
    <w:rPr>
      <w:rFonts w:eastAsia="SimSun"/>
      <w:lang w:eastAsia="zh-CN"/>
    </w:rPr>
  </w:style>
  <w:style w:type="paragraph" w:customStyle="1" w:styleId="Style6">
    <w:name w:val="Style6"/>
    <w:basedOn w:val="a"/>
    <w:rsid w:val="0069351C"/>
    <w:pPr>
      <w:widowControl w:val="0"/>
      <w:autoSpaceDE w:val="0"/>
      <w:autoSpaceDN w:val="0"/>
      <w:adjustRightInd w:val="0"/>
      <w:spacing w:line="326" w:lineRule="exact"/>
      <w:ind w:firstLine="374"/>
    </w:pPr>
    <w:rPr>
      <w:rFonts w:eastAsia="SimSun"/>
      <w:lang w:eastAsia="zh-CN"/>
    </w:rPr>
  </w:style>
  <w:style w:type="paragraph" w:customStyle="1" w:styleId="Style10">
    <w:name w:val="Style10"/>
    <w:basedOn w:val="a"/>
    <w:rsid w:val="0069351C"/>
    <w:pPr>
      <w:widowControl w:val="0"/>
      <w:autoSpaceDE w:val="0"/>
      <w:autoSpaceDN w:val="0"/>
      <w:adjustRightInd w:val="0"/>
    </w:pPr>
    <w:rPr>
      <w:rFonts w:eastAsia="SimSun"/>
      <w:lang w:eastAsia="zh-CN"/>
    </w:rPr>
  </w:style>
  <w:style w:type="paragraph" w:customStyle="1" w:styleId="Style14">
    <w:name w:val="Style14"/>
    <w:basedOn w:val="a"/>
    <w:rsid w:val="0069351C"/>
    <w:pPr>
      <w:widowControl w:val="0"/>
      <w:autoSpaceDE w:val="0"/>
      <w:autoSpaceDN w:val="0"/>
      <w:adjustRightInd w:val="0"/>
      <w:spacing w:line="322" w:lineRule="exact"/>
      <w:ind w:firstLine="547"/>
      <w:jc w:val="both"/>
    </w:pPr>
    <w:rPr>
      <w:rFonts w:ascii="Georgia" w:hAnsi="Georgia"/>
    </w:rPr>
  </w:style>
  <w:style w:type="paragraph" w:customStyle="1" w:styleId="Style16">
    <w:name w:val="Style16"/>
    <w:basedOn w:val="a"/>
    <w:rsid w:val="0069351C"/>
    <w:pPr>
      <w:widowControl w:val="0"/>
      <w:autoSpaceDE w:val="0"/>
      <w:autoSpaceDN w:val="0"/>
      <w:adjustRightInd w:val="0"/>
      <w:spacing w:line="322" w:lineRule="exact"/>
      <w:ind w:firstLine="552"/>
      <w:jc w:val="both"/>
    </w:pPr>
    <w:rPr>
      <w:rFonts w:ascii="Georgia" w:hAnsi="Georgia"/>
    </w:rPr>
  </w:style>
  <w:style w:type="character" w:customStyle="1" w:styleId="FontStyle19">
    <w:name w:val="Font Style19"/>
    <w:rsid w:val="0069351C"/>
    <w:rPr>
      <w:rFonts w:ascii="Times New Roman" w:hAnsi="Times New Roman" w:cs="Times New Roman"/>
      <w:sz w:val="24"/>
      <w:szCs w:val="24"/>
    </w:rPr>
  </w:style>
  <w:style w:type="character" w:customStyle="1" w:styleId="FontStyle21">
    <w:name w:val="Font Style21"/>
    <w:rsid w:val="0069351C"/>
    <w:rPr>
      <w:rFonts w:ascii="Georgia" w:hAnsi="Georgia" w:cs="Georgia"/>
      <w:b/>
      <w:bCs/>
      <w:sz w:val="20"/>
      <w:szCs w:val="20"/>
    </w:rPr>
  </w:style>
  <w:style w:type="character" w:customStyle="1" w:styleId="FontStyle22">
    <w:name w:val="Font Style22"/>
    <w:rsid w:val="0069351C"/>
    <w:rPr>
      <w:rFonts w:ascii="Times New Roman" w:hAnsi="Times New Roman" w:cs="Times New Roman"/>
      <w:sz w:val="26"/>
      <w:szCs w:val="26"/>
    </w:rPr>
  </w:style>
  <w:style w:type="paragraph" w:customStyle="1" w:styleId="af">
    <w:name w:val="Знак"/>
    <w:basedOn w:val="a"/>
    <w:rsid w:val="0063651F"/>
    <w:pPr>
      <w:tabs>
        <w:tab w:val="num" w:pos="432"/>
      </w:tabs>
      <w:spacing w:before="120" w:after="160"/>
      <w:ind w:left="432" w:hanging="432"/>
      <w:jc w:val="both"/>
    </w:pPr>
    <w:rPr>
      <w:rFonts w:ascii="Arial" w:hAnsi="Arial"/>
      <w:b/>
      <w:bCs/>
      <w:caps/>
      <w:sz w:val="32"/>
      <w:szCs w:val="32"/>
      <w:lang w:val="en-US" w:eastAsia="en-US"/>
    </w:rPr>
  </w:style>
  <w:style w:type="paragraph" w:customStyle="1" w:styleId="ConsPlusNonformat">
    <w:name w:val="ConsPlusNonformat"/>
    <w:link w:val="ConsPlusNonformat0"/>
    <w:rsid w:val="007F69D3"/>
    <w:pPr>
      <w:widowControl w:val="0"/>
      <w:autoSpaceDE w:val="0"/>
      <w:autoSpaceDN w:val="0"/>
      <w:adjustRightInd w:val="0"/>
    </w:pPr>
    <w:rPr>
      <w:rFonts w:ascii="Courier New" w:hAnsi="Courier New" w:cs="Courier New"/>
    </w:rPr>
  </w:style>
  <w:style w:type="character" w:styleId="af0">
    <w:name w:val="Strong"/>
    <w:basedOn w:val="a0"/>
    <w:qFormat/>
    <w:rsid w:val="00E15623"/>
    <w:rPr>
      <w:b/>
      <w:bCs/>
    </w:rPr>
  </w:style>
  <w:style w:type="character" w:customStyle="1" w:styleId="text">
    <w:name w:val="text"/>
    <w:basedOn w:val="a0"/>
    <w:rsid w:val="00E15623"/>
  </w:style>
  <w:style w:type="paragraph" w:styleId="af1">
    <w:name w:val="Normal (Web)"/>
    <w:basedOn w:val="a"/>
    <w:qFormat/>
    <w:rsid w:val="00E15623"/>
    <w:pPr>
      <w:suppressAutoHyphens/>
      <w:spacing w:before="100" w:after="100"/>
    </w:pPr>
    <w:rPr>
      <w:lang w:eastAsia="ar-SA"/>
    </w:rPr>
  </w:style>
  <w:style w:type="character" w:customStyle="1" w:styleId="FontStyle11">
    <w:name w:val="Font Style11"/>
    <w:uiPriority w:val="99"/>
    <w:rsid w:val="00D24489"/>
    <w:rPr>
      <w:rFonts w:ascii="Times New Roman" w:hAnsi="Times New Roman" w:cs="Times New Roman"/>
      <w:b/>
      <w:bCs/>
      <w:sz w:val="24"/>
      <w:szCs w:val="24"/>
    </w:rPr>
  </w:style>
  <w:style w:type="character" w:customStyle="1" w:styleId="spelle">
    <w:name w:val="spelle"/>
    <w:basedOn w:val="a0"/>
    <w:rsid w:val="00D24489"/>
  </w:style>
  <w:style w:type="paragraph" w:customStyle="1" w:styleId="tex1st">
    <w:name w:val="tex1st"/>
    <w:basedOn w:val="a"/>
    <w:rsid w:val="00D24489"/>
    <w:pPr>
      <w:suppressAutoHyphens/>
      <w:spacing w:before="280" w:after="280"/>
    </w:pPr>
    <w:rPr>
      <w:sz w:val="20"/>
      <w:szCs w:val="20"/>
      <w:lang w:eastAsia="ar-SA"/>
    </w:rPr>
  </w:style>
  <w:style w:type="paragraph" w:styleId="HTML">
    <w:name w:val="HTML Preformatted"/>
    <w:basedOn w:val="a"/>
    <w:link w:val="HTML0"/>
    <w:uiPriority w:val="99"/>
    <w:rsid w:val="00D244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lang w:eastAsia="ar-SA"/>
    </w:rPr>
  </w:style>
  <w:style w:type="character" w:customStyle="1" w:styleId="HTML0">
    <w:name w:val="Стандартный HTML Знак"/>
    <w:basedOn w:val="a0"/>
    <w:link w:val="HTML"/>
    <w:uiPriority w:val="99"/>
    <w:rsid w:val="00D24489"/>
    <w:rPr>
      <w:rFonts w:ascii="Courier New" w:hAnsi="Courier New" w:cs="Courier New"/>
      <w:lang w:eastAsia="ar-SA"/>
    </w:rPr>
  </w:style>
  <w:style w:type="paragraph" w:customStyle="1" w:styleId="BlockQuotation">
    <w:name w:val="Block Quotation"/>
    <w:basedOn w:val="a"/>
    <w:uiPriority w:val="99"/>
    <w:rsid w:val="007807D9"/>
    <w:pPr>
      <w:widowControl w:val="0"/>
      <w:overflowPunct w:val="0"/>
      <w:autoSpaceDE w:val="0"/>
      <w:autoSpaceDN w:val="0"/>
      <w:adjustRightInd w:val="0"/>
      <w:ind w:left="567" w:right="-2" w:firstLine="851"/>
      <w:jc w:val="both"/>
      <w:textAlignment w:val="baseline"/>
    </w:pPr>
    <w:rPr>
      <w:sz w:val="28"/>
      <w:szCs w:val="28"/>
    </w:rPr>
  </w:style>
  <w:style w:type="character" w:styleId="af2">
    <w:name w:val="page number"/>
    <w:basedOn w:val="a0"/>
    <w:rsid w:val="007807D9"/>
    <w:rPr>
      <w:rFonts w:cs="Times New Roman"/>
    </w:rPr>
  </w:style>
  <w:style w:type="character" w:customStyle="1" w:styleId="30">
    <w:name w:val="Заголовок 3 Знак"/>
    <w:basedOn w:val="a0"/>
    <w:link w:val="3"/>
    <w:rsid w:val="00775F63"/>
    <w:rPr>
      <w:rFonts w:ascii="Cambria" w:hAnsi="Cambria"/>
      <w:b/>
      <w:bCs/>
      <w:sz w:val="26"/>
      <w:szCs w:val="26"/>
    </w:rPr>
  </w:style>
  <w:style w:type="character" w:customStyle="1" w:styleId="af3">
    <w:name w:val="Гипертекстовая ссылка"/>
    <w:rsid w:val="00775F63"/>
    <w:rPr>
      <w:rFonts w:cs="Times New Roman"/>
      <w:b w:val="0"/>
      <w:color w:val="008000"/>
    </w:rPr>
  </w:style>
  <w:style w:type="character" w:customStyle="1" w:styleId="af4">
    <w:name w:val="Цветовое выделение"/>
    <w:rsid w:val="00775F63"/>
    <w:rPr>
      <w:b/>
      <w:color w:val="000080"/>
    </w:rPr>
  </w:style>
  <w:style w:type="paragraph" w:customStyle="1" w:styleId="af5">
    <w:name w:val="Нормальный (таблица)"/>
    <w:basedOn w:val="a"/>
    <w:next w:val="a"/>
    <w:uiPriority w:val="99"/>
    <w:qFormat/>
    <w:rsid w:val="00775F63"/>
    <w:pPr>
      <w:widowControl w:val="0"/>
      <w:autoSpaceDE w:val="0"/>
      <w:autoSpaceDN w:val="0"/>
      <w:adjustRightInd w:val="0"/>
      <w:jc w:val="both"/>
    </w:pPr>
    <w:rPr>
      <w:rFonts w:ascii="Arial" w:hAnsi="Arial" w:cs="Arial"/>
    </w:rPr>
  </w:style>
  <w:style w:type="paragraph" w:customStyle="1" w:styleId="af6">
    <w:name w:val="Прижатый влево"/>
    <w:basedOn w:val="a"/>
    <w:next w:val="a"/>
    <w:uiPriority w:val="99"/>
    <w:rsid w:val="00775F63"/>
    <w:pPr>
      <w:widowControl w:val="0"/>
      <w:autoSpaceDE w:val="0"/>
      <w:autoSpaceDN w:val="0"/>
      <w:adjustRightInd w:val="0"/>
    </w:pPr>
    <w:rPr>
      <w:rFonts w:ascii="Arial" w:hAnsi="Arial" w:cs="Arial"/>
    </w:rPr>
  </w:style>
  <w:style w:type="paragraph" w:customStyle="1" w:styleId="31">
    <w:name w:val="Основной текст 31"/>
    <w:basedOn w:val="a"/>
    <w:rsid w:val="00775F63"/>
    <w:pPr>
      <w:suppressAutoHyphens/>
      <w:jc w:val="both"/>
    </w:pPr>
    <w:rPr>
      <w:b/>
      <w:sz w:val="28"/>
      <w:szCs w:val="20"/>
      <w:lang w:eastAsia="zh-CN"/>
    </w:rPr>
  </w:style>
  <w:style w:type="paragraph" w:customStyle="1" w:styleId="21">
    <w:name w:val="Основной текст с отступом 21"/>
    <w:basedOn w:val="a"/>
    <w:rsid w:val="00775F63"/>
    <w:pPr>
      <w:suppressAutoHyphens/>
      <w:ind w:left="2520" w:hanging="2520"/>
      <w:jc w:val="both"/>
    </w:pPr>
    <w:rPr>
      <w:sz w:val="28"/>
      <w:lang w:eastAsia="zh-CN"/>
    </w:rPr>
  </w:style>
  <w:style w:type="paragraph" w:styleId="af7">
    <w:name w:val="Body Text"/>
    <w:basedOn w:val="a"/>
    <w:link w:val="af8"/>
    <w:rsid w:val="008623EF"/>
    <w:pPr>
      <w:spacing w:after="120"/>
    </w:pPr>
  </w:style>
  <w:style w:type="character" w:customStyle="1" w:styleId="af8">
    <w:name w:val="Основной текст Знак"/>
    <w:basedOn w:val="a0"/>
    <w:link w:val="af7"/>
    <w:rsid w:val="008623EF"/>
    <w:rPr>
      <w:sz w:val="24"/>
      <w:szCs w:val="24"/>
    </w:rPr>
  </w:style>
  <w:style w:type="paragraph" w:customStyle="1" w:styleId="ConsNormal">
    <w:name w:val="ConsNormal"/>
    <w:link w:val="ConsNormal0"/>
    <w:rsid w:val="008623EF"/>
    <w:pPr>
      <w:widowControl w:val="0"/>
      <w:suppressAutoHyphens/>
      <w:autoSpaceDE w:val="0"/>
      <w:ind w:right="19772" w:firstLine="720"/>
    </w:pPr>
    <w:rPr>
      <w:rFonts w:ascii="Arial" w:hAnsi="Arial" w:cs="Arial"/>
      <w:sz w:val="24"/>
      <w:szCs w:val="24"/>
      <w:lang w:eastAsia="ar-SA"/>
    </w:rPr>
  </w:style>
  <w:style w:type="paragraph" w:customStyle="1" w:styleId="ConsPlusNormal">
    <w:name w:val="ConsPlusNormal"/>
    <w:rsid w:val="008623EF"/>
    <w:pPr>
      <w:widowControl w:val="0"/>
      <w:suppressAutoHyphens/>
      <w:autoSpaceDE w:val="0"/>
      <w:ind w:firstLine="720"/>
    </w:pPr>
    <w:rPr>
      <w:rFonts w:ascii="Arial" w:hAnsi="Arial" w:cs="Arial"/>
      <w:lang w:eastAsia="ar-SA"/>
    </w:rPr>
  </w:style>
  <w:style w:type="paragraph" w:customStyle="1" w:styleId="13">
    <w:name w:val="Абзац списка1"/>
    <w:basedOn w:val="a"/>
    <w:rsid w:val="008623EF"/>
    <w:pPr>
      <w:suppressAutoHyphens/>
      <w:ind w:left="720"/>
    </w:pPr>
    <w:rPr>
      <w:lang w:eastAsia="ar-SA"/>
    </w:rPr>
  </w:style>
  <w:style w:type="character" w:customStyle="1" w:styleId="ConsNormal0">
    <w:name w:val="ConsNormal Знак"/>
    <w:basedOn w:val="a0"/>
    <w:link w:val="ConsNormal"/>
    <w:locked/>
    <w:rsid w:val="008623EF"/>
    <w:rPr>
      <w:rFonts w:ascii="Arial" w:hAnsi="Arial" w:cs="Arial"/>
      <w:sz w:val="24"/>
      <w:szCs w:val="24"/>
      <w:lang w:val="ru-RU" w:eastAsia="ar-SA" w:bidi="ar-SA"/>
    </w:rPr>
  </w:style>
  <w:style w:type="character" w:customStyle="1" w:styleId="50">
    <w:name w:val="Заголовок 5 Знак"/>
    <w:basedOn w:val="a0"/>
    <w:link w:val="5"/>
    <w:rsid w:val="00975014"/>
    <w:rPr>
      <w:rFonts w:ascii="Calibri" w:eastAsia="Times New Roman" w:hAnsi="Calibri" w:cs="Times New Roman"/>
      <w:b/>
      <w:bCs/>
      <w:i/>
      <w:iCs/>
      <w:sz w:val="26"/>
      <w:szCs w:val="26"/>
    </w:rPr>
  </w:style>
  <w:style w:type="paragraph" w:styleId="32">
    <w:name w:val="Body Text 3"/>
    <w:basedOn w:val="a"/>
    <w:link w:val="33"/>
    <w:rsid w:val="00975014"/>
    <w:pPr>
      <w:spacing w:after="120"/>
    </w:pPr>
    <w:rPr>
      <w:sz w:val="16"/>
      <w:szCs w:val="16"/>
    </w:rPr>
  </w:style>
  <w:style w:type="character" w:customStyle="1" w:styleId="33">
    <w:name w:val="Основной текст 3 Знак"/>
    <w:basedOn w:val="a0"/>
    <w:link w:val="32"/>
    <w:rsid w:val="00975014"/>
    <w:rPr>
      <w:sz w:val="16"/>
      <w:szCs w:val="16"/>
    </w:rPr>
  </w:style>
  <w:style w:type="character" w:customStyle="1" w:styleId="40">
    <w:name w:val="Заголовок 4 Знак"/>
    <w:basedOn w:val="a0"/>
    <w:link w:val="4"/>
    <w:uiPriority w:val="9"/>
    <w:rsid w:val="00975014"/>
    <w:rPr>
      <w:b/>
      <w:bCs/>
      <w:sz w:val="24"/>
      <w:szCs w:val="24"/>
    </w:rPr>
  </w:style>
  <w:style w:type="character" w:customStyle="1" w:styleId="60">
    <w:name w:val="Заголовок 6 Знак"/>
    <w:aliases w:val="H6 Знак"/>
    <w:basedOn w:val="a0"/>
    <w:link w:val="6"/>
    <w:uiPriority w:val="9"/>
    <w:rsid w:val="00975014"/>
    <w:rPr>
      <w:sz w:val="24"/>
    </w:rPr>
  </w:style>
  <w:style w:type="character" w:customStyle="1" w:styleId="70">
    <w:name w:val="Заголовок 7 Знак"/>
    <w:basedOn w:val="a0"/>
    <w:link w:val="7"/>
    <w:rsid w:val="00975014"/>
    <w:rPr>
      <w:b/>
      <w:sz w:val="24"/>
    </w:rPr>
  </w:style>
  <w:style w:type="character" w:customStyle="1" w:styleId="80">
    <w:name w:val="Заголовок 8 Знак"/>
    <w:basedOn w:val="a0"/>
    <w:link w:val="8"/>
    <w:rsid w:val="00975014"/>
    <w:rPr>
      <w:sz w:val="24"/>
      <w:szCs w:val="24"/>
    </w:rPr>
  </w:style>
  <w:style w:type="character" w:customStyle="1" w:styleId="90">
    <w:name w:val="Заголовок 9 Знак"/>
    <w:basedOn w:val="a0"/>
    <w:link w:val="9"/>
    <w:uiPriority w:val="9"/>
    <w:rsid w:val="00975014"/>
    <w:rPr>
      <w:sz w:val="24"/>
      <w:szCs w:val="24"/>
    </w:rPr>
  </w:style>
  <w:style w:type="paragraph" w:styleId="af9">
    <w:name w:val="Balloon Text"/>
    <w:basedOn w:val="a"/>
    <w:link w:val="afa"/>
    <w:uiPriority w:val="99"/>
    <w:rsid w:val="00975014"/>
    <w:rPr>
      <w:rFonts w:ascii="Tahoma" w:hAnsi="Tahoma" w:cs="Tahoma"/>
      <w:sz w:val="16"/>
      <w:szCs w:val="16"/>
    </w:rPr>
  </w:style>
  <w:style w:type="character" w:customStyle="1" w:styleId="afa">
    <w:name w:val="Текст выноски Знак"/>
    <w:basedOn w:val="a0"/>
    <w:link w:val="af9"/>
    <w:uiPriority w:val="99"/>
    <w:rsid w:val="00975014"/>
    <w:rPr>
      <w:rFonts w:ascii="Tahoma" w:hAnsi="Tahoma" w:cs="Tahoma"/>
      <w:sz w:val="16"/>
      <w:szCs w:val="16"/>
    </w:rPr>
  </w:style>
  <w:style w:type="paragraph" w:customStyle="1" w:styleId="MainHeading">
    <w:name w:val="Main Heading"/>
    <w:next w:val="MinorHeading"/>
    <w:rsid w:val="00975014"/>
    <w:pPr>
      <w:keepNext/>
      <w:keepLines/>
      <w:pageBreakBefore/>
      <w:widowControl w:val="0"/>
      <w:spacing w:before="140" w:after="140" w:line="336" w:lineRule="atLeast"/>
      <w:jc w:val="center"/>
    </w:pPr>
    <w:rPr>
      <w:rFonts w:ascii="TimesDL" w:hAnsi="TimesDL"/>
      <w:b/>
      <w:sz w:val="28"/>
      <w:lang w:val="en-US"/>
    </w:rPr>
  </w:style>
  <w:style w:type="paragraph" w:customStyle="1" w:styleId="MinorHeading">
    <w:name w:val="Minor Heading"/>
    <w:next w:val="a"/>
    <w:rsid w:val="00975014"/>
    <w:pPr>
      <w:keepNext/>
      <w:keepLines/>
      <w:widowControl w:val="0"/>
      <w:spacing w:before="144" w:after="144" w:line="264" w:lineRule="atLeast"/>
      <w:jc w:val="center"/>
    </w:pPr>
    <w:rPr>
      <w:rFonts w:ascii="TimesDL" w:hAnsi="TimesDL"/>
      <w:b/>
      <w:sz w:val="24"/>
      <w:lang w:val="en-US"/>
    </w:rPr>
  </w:style>
  <w:style w:type="paragraph" w:styleId="afb">
    <w:name w:val="Plain Text"/>
    <w:basedOn w:val="a"/>
    <w:link w:val="afc"/>
    <w:rsid w:val="00975014"/>
    <w:rPr>
      <w:rFonts w:ascii="Courier New" w:hAnsi="Courier New" w:cs="Courier New"/>
      <w:sz w:val="20"/>
      <w:szCs w:val="20"/>
    </w:rPr>
  </w:style>
  <w:style w:type="character" w:customStyle="1" w:styleId="afc">
    <w:name w:val="Текст Знак"/>
    <w:basedOn w:val="a0"/>
    <w:link w:val="afb"/>
    <w:rsid w:val="00975014"/>
    <w:rPr>
      <w:rFonts w:ascii="Courier New" w:hAnsi="Courier New" w:cs="Courier New"/>
    </w:rPr>
  </w:style>
  <w:style w:type="paragraph" w:styleId="afd">
    <w:name w:val="List"/>
    <w:basedOn w:val="a"/>
    <w:rsid w:val="00975014"/>
    <w:pPr>
      <w:ind w:left="283" w:hanging="283"/>
    </w:pPr>
    <w:rPr>
      <w:sz w:val="20"/>
      <w:szCs w:val="20"/>
    </w:rPr>
  </w:style>
  <w:style w:type="paragraph" w:styleId="afe">
    <w:name w:val="List Continue"/>
    <w:basedOn w:val="a"/>
    <w:rsid w:val="00975014"/>
    <w:pPr>
      <w:spacing w:after="120"/>
      <w:ind w:left="283"/>
    </w:pPr>
    <w:rPr>
      <w:sz w:val="20"/>
      <w:szCs w:val="20"/>
    </w:rPr>
  </w:style>
  <w:style w:type="paragraph" w:customStyle="1" w:styleId="Bullet">
    <w:name w:val="Bullet"/>
    <w:rsid w:val="00975014"/>
    <w:pPr>
      <w:widowControl w:val="0"/>
      <w:spacing w:line="220" w:lineRule="atLeast"/>
      <w:ind w:left="170"/>
      <w:jc w:val="both"/>
    </w:pPr>
    <w:rPr>
      <w:rFonts w:ascii="TimesDL" w:hAnsi="TimesDL"/>
    </w:rPr>
  </w:style>
  <w:style w:type="paragraph" w:styleId="22">
    <w:name w:val="Body Text Indent 2"/>
    <w:basedOn w:val="a"/>
    <w:link w:val="23"/>
    <w:uiPriority w:val="99"/>
    <w:rsid w:val="00975014"/>
    <w:pPr>
      <w:ind w:firstLine="840"/>
      <w:jc w:val="center"/>
    </w:pPr>
    <w:rPr>
      <w:b/>
      <w:bCs/>
    </w:rPr>
  </w:style>
  <w:style w:type="character" w:customStyle="1" w:styleId="23">
    <w:name w:val="Основной текст с отступом 2 Знак"/>
    <w:basedOn w:val="a0"/>
    <w:link w:val="22"/>
    <w:uiPriority w:val="99"/>
    <w:rsid w:val="00975014"/>
    <w:rPr>
      <w:b/>
      <w:bCs/>
      <w:sz w:val="24"/>
      <w:szCs w:val="24"/>
    </w:rPr>
  </w:style>
  <w:style w:type="paragraph" w:styleId="34">
    <w:name w:val="Body Text Indent 3"/>
    <w:basedOn w:val="a"/>
    <w:link w:val="35"/>
    <w:uiPriority w:val="99"/>
    <w:rsid w:val="00975014"/>
    <w:pPr>
      <w:ind w:firstLine="840"/>
      <w:jc w:val="both"/>
    </w:pPr>
    <w:rPr>
      <w:b/>
      <w:bCs/>
    </w:rPr>
  </w:style>
  <w:style w:type="character" w:customStyle="1" w:styleId="35">
    <w:name w:val="Основной текст с отступом 3 Знак"/>
    <w:basedOn w:val="a0"/>
    <w:link w:val="34"/>
    <w:uiPriority w:val="99"/>
    <w:rsid w:val="00975014"/>
    <w:rPr>
      <w:b/>
      <w:bCs/>
      <w:sz w:val="24"/>
      <w:szCs w:val="24"/>
    </w:rPr>
  </w:style>
  <w:style w:type="paragraph" w:customStyle="1" w:styleId="aff">
    <w:name w:val="Таблицы (моноширинный)"/>
    <w:basedOn w:val="a"/>
    <w:next w:val="a"/>
    <w:rsid w:val="00975014"/>
    <w:pPr>
      <w:widowControl w:val="0"/>
      <w:autoSpaceDE w:val="0"/>
      <w:autoSpaceDN w:val="0"/>
      <w:adjustRightInd w:val="0"/>
      <w:jc w:val="both"/>
    </w:pPr>
    <w:rPr>
      <w:rFonts w:ascii="Courier New" w:hAnsi="Courier New" w:cs="Courier New"/>
      <w:sz w:val="20"/>
      <w:szCs w:val="20"/>
    </w:rPr>
  </w:style>
  <w:style w:type="paragraph" w:customStyle="1" w:styleId="aff0">
    <w:name w:val="Заголовок статьи"/>
    <w:basedOn w:val="a"/>
    <w:next w:val="a"/>
    <w:rsid w:val="00975014"/>
    <w:pPr>
      <w:widowControl w:val="0"/>
      <w:autoSpaceDE w:val="0"/>
      <w:autoSpaceDN w:val="0"/>
      <w:adjustRightInd w:val="0"/>
      <w:ind w:left="1612" w:hanging="892"/>
      <w:jc w:val="both"/>
    </w:pPr>
    <w:rPr>
      <w:rFonts w:ascii="Arial" w:hAnsi="Arial"/>
      <w:sz w:val="18"/>
      <w:szCs w:val="18"/>
    </w:rPr>
  </w:style>
  <w:style w:type="paragraph" w:customStyle="1" w:styleId="aff1">
    <w:name w:val="Комментарий"/>
    <w:basedOn w:val="a"/>
    <w:next w:val="a"/>
    <w:rsid w:val="00975014"/>
    <w:pPr>
      <w:widowControl w:val="0"/>
      <w:autoSpaceDE w:val="0"/>
      <w:autoSpaceDN w:val="0"/>
      <w:adjustRightInd w:val="0"/>
      <w:ind w:left="170"/>
      <w:jc w:val="both"/>
    </w:pPr>
    <w:rPr>
      <w:rFonts w:ascii="Arial" w:hAnsi="Arial"/>
      <w:i/>
      <w:iCs/>
      <w:color w:val="800080"/>
      <w:sz w:val="18"/>
      <w:szCs w:val="18"/>
    </w:rPr>
  </w:style>
  <w:style w:type="paragraph" w:customStyle="1" w:styleId="aff2">
    <w:name w:val="Текст (лев. подпись)"/>
    <w:basedOn w:val="a"/>
    <w:next w:val="a"/>
    <w:rsid w:val="00975014"/>
    <w:pPr>
      <w:widowControl w:val="0"/>
      <w:autoSpaceDE w:val="0"/>
      <w:autoSpaceDN w:val="0"/>
      <w:adjustRightInd w:val="0"/>
    </w:pPr>
    <w:rPr>
      <w:rFonts w:ascii="Arial" w:hAnsi="Arial"/>
      <w:sz w:val="18"/>
      <w:szCs w:val="18"/>
    </w:rPr>
  </w:style>
  <w:style w:type="paragraph" w:customStyle="1" w:styleId="aff3">
    <w:name w:val="Текст (прав. подпись)"/>
    <w:basedOn w:val="a"/>
    <w:next w:val="a"/>
    <w:rsid w:val="00975014"/>
    <w:pPr>
      <w:widowControl w:val="0"/>
      <w:autoSpaceDE w:val="0"/>
      <w:autoSpaceDN w:val="0"/>
      <w:adjustRightInd w:val="0"/>
      <w:jc w:val="right"/>
    </w:pPr>
    <w:rPr>
      <w:rFonts w:ascii="Arial" w:hAnsi="Arial"/>
      <w:sz w:val="18"/>
      <w:szCs w:val="18"/>
    </w:rPr>
  </w:style>
  <w:style w:type="character" w:customStyle="1" w:styleId="aff4">
    <w:name w:val="Продолжение ссылки"/>
    <w:basedOn w:val="af3"/>
    <w:rsid w:val="00975014"/>
    <w:rPr>
      <w:b/>
      <w:bCs/>
      <w:u w:val="single"/>
    </w:rPr>
  </w:style>
  <w:style w:type="paragraph" w:styleId="24">
    <w:name w:val="Body Text 2"/>
    <w:basedOn w:val="a"/>
    <w:link w:val="25"/>
    <w:rsid w:val="00975014"/>
    <w:pPr>
      <w:overflowPunct w:val="0"/>
      <w:autoSpaceDE w:val="0"/>
      <w:autoSpaceDN w:val="0"/>
      <w:adjustRightInd w:val="0"/>
      <w:spacing w:line="360" w:lineRule="auto"/>
      <w:jc w:val="both"/>
      <w:textAlignment w:val="baseline"/>
    </w:pPr>
    <w:rPr>
      <w:szCs w:val="20"/>
    </w:rPr>
  </w:style>
  <w:style w:type="character" w:customStyle="1" w:styleId="25">
    <w:name w:val="Основной текст 2 Знак"/>
    <w:basedOn w:val="a0"/>
    <w:link w:val="24"/>
    <w:rsid w:val="00975014"/>
    <w:rPr>
      <w:sz w:val="24"/>
    </w:rPr>
  </w:style>
  <w:style w:type="paragraph" w:customStyle="1" w:styleId="SUBHEADR">
    <w:name w:val="SUBHEAD_R"/>
    <w:rsid w:val="00975014"/>
    <w:pPr>
      <w:widowControl w:val="0"/>
      <w:spacing w:line="220" w:lineRule="atLeast"/>
      <w:ind w:left="4535"/>
    </w:pPr>
    <w:rPr>
      <w:rFonts w:ascii="TimesDL" w:hAnsi="TimesDL"/>
    </w:rPr>
  </w:style>
  <w:style w:type="paragraph" w:customStyle="1" w:styleId="BODYCENTRER">
    <w:name w:val="BODY_CENTRER"/>
    <w:rsid w:val="00975014"/>
    <w:pPr>
      <w:widowControl w:val="0"/>
      <w:spacing w:line="220" w:lineRule="atLeast"/>
      <w:jc w:val="center"/>
    </w:pPr>
    <w:rPr>
      <w:rFonts w:ascii="TimesDL" w:hAnsi="TimesDL"/>
    </w:rPr>
  </w:style>
  <w:style w:type="paragraph" w:styleId="aff5">
    <w:name w:val="Block Text"/>
    <w:basedOn w:val="a"/>
    <w:rsid w:val="00975014"/>
    <w:pPr>
      <w:ind w:left="397" w:right="284" w:firstLine="709"/>
      <w:jc w:val="both"/>
    </w:pPr>
  </w:style>
  <w:style w:type="paragraph" w:customStyle="1" w:styleId="ConsNonformat">
    <w:name w:val="ConsNonformat"/>
    <w:rsid w:val="00975014"/>
    <w:pPr>
      <w:widowControl w:val="0"/>
      <w:autoSpaceDE w:val="0"/>
      <w:autoSpaceDN w:val="0"/>
      <w:adjustRightInd w:val="0"/>
      <w:ind w:right="19772"/>
    </w:pPr>
    <w:rPr>
      <w:rFonts w:ascii="Courier New" w:hAnsi="Courier New" w:cs="Courier New"/>
    </w:rPr>
  </w:style>
  <w:style w:type="paragraph" w:customStyle="1" w:styleId="aff6">
    <w:name w:val="Об"/>
    <w:rsid w:val="00975014"/>
    <w:pPr>
      <w:widowControl w:val="0"/>
    </w:pPr>
  </w:style>
  <w:style w:type="paragraph" w:customStyle="1" w:styleId="aff7">
    <w:name w:val="Колонтитул (левый)"/>
    <w:basedOn w:val="aff2"/>
    <w:next w:val="a"/>
    <w:rsid w:val="00975014"/>
    <w:rPr>
      <w:sz w:val="10"/>
      <w:szCs w:val="10"/>
    </w:rPr>
  </w:style>
  <w:style w:type="paragraph" w:customStyle="1" w:styleId="aff8">
    <w:name w:val="Колонтитул (правый)"/>
    <w:basedOn w:val="aff3"/>
    <w:next w:val="a"/>
    <w:rsid w:val="00975014"/>
    <w:rPr>
      <w:sz w:val="10"/>
      <w:szCs w:val="10"/>
    </w:rPr>
  </w:style>
  <w:style w:type="paragraph" w:customStyle="1" w:styleId="aff9">
    <w:name w:val="Комментарий пользователя"/>
    <w:basedOn w:val="aff1"/>
    <w:next w:val="a"/>
    <w:rsid w:val="00975014"/>
    <w:pPr>
      <w:jc w:val="left"/>
    </w:pPr>
    <w:rPr>
      <w:color w:val="000080"/>
    </w:rPr>
  </w:style>
  <w:style w:type="character" w:customStyle="1" w:styleId="affa">
    <w:name w:val="Не вступил в силу"/>
    <w:basedOn w:val="af4"/>
    <w:rsid w:val="00975014"/>
    <w:rPr>
      <w:bCs/>
      <w:strike/>
      <w:color w:val="008080"/>
    </w:rPr>
  </w:style>
  <w:style w:type="paragraph" w:customStyle="1" w:styleId="affb">
    <w:name w:val="Оглавление"/>
    <w:basedOn w:val="aff"/>
    <w:next w:val="a"/>
    <w:rsid w:val="00975014"/>
    <w:pPr>
      <w:ind w:left="140"/>
    </w:pPr>
  </w:style>
  <w:style w:type="paragraph" w:customStyle="1" w:styleId="affc">
    <w:name w:val="Основное меню"/>
    <w:basedOn w:val="a"/>
    <w:next w:val="a"/>
    <w:rsid w:val="00975014"/>
    <w:pPr>
      <w:widowControl w:val="0"/>
      <w:autoSpaceDE w:val="0"/>
      <w:autoSpaceDN w:val="0"/>
      <w:adjustRightInd w:val="0"/>
      <w:ind w:firstLine="720"/>
      <w:jc w:val="both"/>
    </w:pPr>
    <w:rPr>
      <w:rFonts w:ascii="Verdana" w:hAnsi="Verdana"/>
      <w:sz w:val="16"/>
      <w:szCs w:val="16"/>
    </w:rPr>
  </w:style>
  <w:style w:type="paragraph" w:customStyle="1" w:styleId="affd">
    <w:name w:val="Переменная часть"/>
    <w:basedOn w:val="affc"/>
    <w:next w:val="a"/>
    <w:rsid w:val="00975014"/>
  </w:style>
  <w:style w:type="paragraph" w:customStyle="1" w:styleId="affe">
    <w:name w:val="Постоянная часть"/>
    <w:basedOn w:val="affc"/>
    <w:next w:val="a"/>
    <w:rsid w:val="00975014"/>
    <w:rPr>
      <w:b/>
      <w:bCs/>
      <w:u w:val="single"/>
    </w:rPr>
  </w:style>
  <w:style w:type="paragraph" w:customStyle="1" w:styleId="afff">
    <w:name w:val="Словарная статья"/>
    <w:basedOn w:val="a"/>
    <w:next w:val="a"/>
    <w:rsid w:val="00975014"/>
    <w:pPr>
      <w:widowControl w:val="0"/>
      <w:autoSpaceDE w:val="0"/>
      <w:autoSpaceDN w:val="0"/>
      <w:adjustRightInd w:val="0"/>
      <w:ind w:right="118"/>
      <w:jc w:val="both"/>
    </w:pPr>
    <w:rPr>
      <w:rFonts w:ascii="Arial" w:hAnsi="Arial"/>
      <w:sz w:val="18"/>
      <w:szCs w:val="18"/>
    </w:rPr>
  </w:style>
  <w:style w:type="paragraph" w:customStyle="1" w:styleId="afff0">
    <w:name w:val="Текст (справка)"/>
    <w:basedOn w:val="a"/>
    <w:next w:val="a"/>
    <w:rsid w:val="00975014"/>
    <w:pPr>
      <w:widowControl w:val="0"/>
      <w:autoSpaceDE w:val="0"/>
      <w:autoSpaceDN w:val="0"/>
      <w:adjustRightInd w:val="0"/>
      <w:ind w:left="170" w:right="170"/>
    </w:pPr>
    <w:rPr>
      <w:rFonts w:ascii="Arial" w:hAnsi="Arial"/>
      <w:sz w:val="18"/>
      <w:szCs w:val="18"/>
    </w:rPr>
  </w:style>
  <w:style w:type="character" w:customStyle="1" w:styleId="afff1">
    <w:name w:val="Утратил силу"/>
    <w:basedOn w:val="af4"/>
    <w:rsid w:val="00975014"/>
    <w:rPr>
      <w:bCs/>
      <w:strike/>
      <w:color w:val="808000"/>
    </w:rPr>
  </w:style>
  <w:style w:type="character" w:customStyle="1" w:styleId="36">
    <w:name w:val="Основной текст (3)_"/>
    <w:basedOn w:val="a0"/>
    <w:link w:val="310"/>
    <w:locked/>
    <w:rsid w:val="0023442E"/>
    <w:rPr>
      <w:shd w:val="clear" w:color="auto" w:fill="FFFFFF"/>
    </w:rPr>
  </w:style>
  <w:style w:type="paragraph" w:customStyle="1" w:styleId="310">
    <w:name w:val="Основной текст (3)1"/>
    <w:basedOn w:val="a"/>
    <w:link w:val="36"/>
    <w:rsid w:val="0023442E"/>
    <w:pPr>
      <w:shd w:val="clear" w:color="auto" w:fill="FFFFFF"/>
      <w:spacing w:line="274" w:lineRule="exact"/>
      <w:jc w:val="center"/>
    </w:pPr>
    <w:rPr>
      <w:sz w:val="20"/>
      <w:szCs w:val="20"/>
    </w:rPr>
  </w:style>
  <w:style w:type="character" w:customStyle="1" w:styleId="26">
    <w:name w:val="Основной текст (2)_"/>
    <w:basedOn w:val="a0"/>
    <w:link w:val="27"/>
    <w:locked/>
    <w:rsid w:val="0023442E"/>
    <w:rPr>
      <w:sz w:val="26"/>
      <w:szCs w:val="26"/>
      <w:shd w:val="clear" w:color="auto" w:fill="FFFFFF"/>
    </w:rPr>
  </w:style>
  <w:style w:type="paragraph" w:customStyle="1" w:styleId="27">
    <w:name w:val="Основной текст (2)"/>
    <w:basedOn w:val="a"/>
    <w:link w:val="26"/>
    <w:rsid w:val="0023442E"/>
    <w:pPr>
      <w:shd w:val="clear" w:color="auto" w:fill="FFFFFF"/>
      <w:spacing w:before="900" w:line="240" w:lineRule="atLeast"/>
    </w:pPr>
    <w:rPr>
      <w:sz w:val="26"/>
      <w:szCs w:val="26"/>
    </w:rPr>
  </w:style>
  <w:style w:type="character" w:customStyle="1" w:styleId="41">
    <w:name w:val="Основной текст (4)_"/>
    <w:basedOn w:val="a0"/>
    <w:link w:val="42"/>
    <w:locked/>
    <w:rsid w:val="0023442E"/>
    <w:rPr>
      <w:sz w:val="27"/>
      <w:szCs w:val="27"/>
      <w:shd w:val="clear" w:color="auto" w:fill="FFFFFF"/>
    </w:rPr>
  </w:style>
  <w:style w:type="paragraph" w:customStyle="1" w:styleId="42">
    <w:name w:val="Основной текст (4)"/>
    <w:basedOn w:val="a"/>
    <w:link w:val="41"/>
    <w:rsid w:val="0023442E"/>
    <w:pPr>
      <w:shd w:val="clear" w:color="auto" w:fill="FFFFFF"/>
      <w:spacing w:before="240" w:after="60" w:line="240" w:lineRule="atLeast"/>
    </w:pPr>
    <w:rPr>
      <w:sz w:val="27"/>
      <w:szCs w:val="27"/>
    </w:rPr>
  </w:style>
  <w:style w:type="character" w:customStyle="1" w:styleId="37">
    <w:name w:val="Основной текст (3)"/>
    <w:basedOn w:val="36"/>
    <w:rsid w:val="0023442E"/>
    <w:rPr>
      <w:sz w:val="22"/>
      <w:szCs w:val="22"/>
      <w:u w:val="single"/>
      <w:lang w:bidi="ar-SA"/>
    </w:rPr>
  </w:style>
  <w:style w:type="character" w:customStyle="1" w:styleId="130">
    <w:name w:val="Основной текст + 13"/>
    <w:aliases w:val="5 pt"/>
    <w:basedOn w:val="a0"/>
    <w:rsid w:val="0023442E"/>
    <w:rPr>
      <w:sz w:val="27"/>
      <w:szCs w:val="27"/>
      <w:lang w:bidi="ar-SA"/>
    </w:rPr>
  </w:style>
  <w:style w:type="paragraph" w:customStyle="1" w:styleId="ConsPlusCell">
    <w:name w:val="ConsPlusCell"/>
    <w:uiPriority w:val="99"/>
    <w:rsid w:val="00D12C58"/>
    <w:pPr>
      <w:widowControl w:val="0"/>
      <w:autoSpaceDE w:val="0"/>
      <w:autoSpaceDN w:val="0"/>
      <w:adjustRightInd w:val="0"/>
    </w:pPr>
    <w:rPr>
      <w:rFonts w:ascii="Arial" w:hAnsi="Arial" w:cs="Arial"/>
    </w:rPr>
  </w:style>
  <w:style w:type="paragraph" w:styleId="afff2">
    <w:name w:val="Document Map"/>
    <w:basedOn w:val="a"/>
    <w:link w:val="afff3"/>
    <w:rsid w:val="00F53B3E"/>
    <w:rPr>
      <w:rFonts w:ascii="Tahoma" w:hAnsi="Tahoma" w:cs="Tahoma"/>
      <w:sz w:val="16"/>
      <w:szCs w:val="16"/>
    </w:rPr>
  </w:style>
  <w:style w:type="character" w:customStyle="1" w:styleId="afff3">
    <w:name w:val="Схема документа Знак"/>
    <w:basedOn w:val="a0"/>
    <w:link w:val="afff2"/>
    <w:rsid w:val="00F53B3E"/>
    <w:rPr>
      <w:rFonts w:ascii="Tahoma" w:hAnsi="Tahoma" w:cs="Tahoma"/>
      <w:sz w:val="16"/>
      <w:szCs w:val="16"/>
    </w:rPr>
  </w:style>
  <w:style w:type="paragraph" w:customStyle="1" w:styleId="311">
    <w:name w:val="Основной текст с отступом 31"/>
    <w:basedOn w:val="a"/>
    <w:rsid w:val="006A6E36"/>
    <w:pPr>
      <w:suppressAutoHyphens/>
      <w:ind w:left="4962" w:hanging="4962"/>
    </w:pPr>
    <w:rPr>
      <w:sz w:val="32"/>
      <w:szCs w:val="32"/>
      <w:lang w:eastAsia="ar-SA"/>
    </w:rPr>
  </w:style>
  <w:style w:type="paragraph" w:customStyle="1" w:styleId="afff4">
    <w:name w:val="Знак Знак Знак Знак Знак Знак Знак Знак Знак Знак Знак Знак Знак Знак Знак Знак"/>
    <w:basedOn w:val="a"/>
    <w:rsid w:val="005B2F43"/>
    <w:pPr>
      <w:spacing w:after="160" w:line="240" w:lineRule="exact"/>
    </w:pPr>
    <w:rPr>
      <w:rFonts w:ascii="Verdana" w:hAnsi="Verdana" w:cs="Verdana"/>
      <w:sz w:val="20"/>
      <w:szCs w:val="20"/>
      <w:lang w:val="en-US" w:eastAsia="en-US"/>
    </w:rPr>
  </w:style>
  <w:style w:type="paragraph" w:styleId="afff5">
    <w:name w:val="Signature"/>
    <w:basedOn w:val="a"/>
    <w:link w:val="afff6"/>
    <w:rsid w:val="007F2DAF"/>
    <w:pPr>
      <w:autoSpaceDE w:val="0"/>
      <w:autoSpaceDN w:val="0"/>
      <w:adjustRightInd w:val="0"/>
      <w:spacing w:line="200" w:lineRule="atLeast"/>
      <w:jc w:val="right"/>
    </w:pPr>
    <w:rPr>
      <w:rFonts w:eastAsia="Calibri"/>
      <w:b/>
      <w:bCs/>
      <w:i/>
      <w:iCs/>
      <w:color w:val="000000"/>
      <w:sz w:val="20"/>
      <w:szCs w:val="20"/>
      <w:lang w:eastAsia="en-US"/>
    </w:rPr>
  </w:style>
  <w:style w:type="character" w:customStyle="1" w:styleId="afff6">
    <w:name w:val="Подпись Знак"/>
    <w:basedOn w:val="a0"/>
    <w:link w:val="afff5"/>
    <w:rsid w:val="007F2DAF"/>
    <w:rPr>
      <w:rFonts w:eastAsia="Calibri"/>
      <w:b/>
      <w:bCs/>
      <w:i/>
      <w:iCs/>
      <w:color w:val="000000"/>
      <w:lang w:eastAsia="en-US"/>
    </w:rPr>
  </w:style>
  <w:style w:type="table" w:customStyle="1" w:styleId="14">
    <w:name w:val="Сетка таблицы1"/>
    <w:basedOn w:val="a1"/>
    <w:next w:val="a3"/>
    <w:rsid w:val="000467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7">
    <w:name w:val="Основной текст_"/>
    <w:basedOn w:val="a0"/>
    <w:link w:val="15"/>
    <w:locked/>
    <w:rsid w:val="004F6982"/>
    <w:rPr>
      <w:sz w:val="28"/>
      <w:szCs w:val="28"/>
      <w:shd w:val="clear" w:color="auto" w:fill="FFFFFF"/>
    </w:rPr>
  </w:style>
  <w:style w:type="paragraph" w:customStyle="1" w:styleId="15">
    <w:name w:val="Основной текст1"/>
    <w:basedOn w:val="a"/>
    <w:link w:val="afff7"/>
    <w:rsid w:val="004F6982"/>
    <w:pPr>
      <w:shd w:val="clear" w:color="auto" w:fill="FFFFFF"/>
      <w:spacing w:before="600" w:after="720" w:line="240" w:lineRule="atLeast"/>
    </w:pPr>
    <w:rPr>
      <w:sz w:val="28"/>
      <w:szCs w:val="28"/>
    </w:rPr>
  </w:style>
  <w:style w:type="paragraph" w:customStyle="1" w:styleId="ConsTitle">
    <w:name w:val="ConsTitle"/>
    <w:rsid w:val="00875DBC"/>
    <w:pPr>
      <w:widowControl w:val="0"/>
      <w:autoSpaceDE w:val="0"/>
      <w:autoSpaceDN w:val="0"/>
      <w:adjustRightInd w:val="0"/>
      <w:ind w:right="19772"/>
    </w:pPr>
    <w:rPr>
      <w:rFonts w:ascii="Arial" w:hAnsi="Arial" w:cs="Arial"/>
      <w:b/>
      <w:bCs/>
      <w:sz w:val="16"/>
      <w:szCs w:val="16"/>
      <w:lang w:eastAsia="en-US"/>
    </w:rPr>
  </w:style>
  <w:style w:type="paragraph" w:customStyle="1" w:styleId="afff8">
    <w:name w:val="Знак Знак Знак Знак"/>
    <w:basedOn w:val="a"/>
    <w:rsid w:val="005D78AE"/>
    <w:pPr>
      <w:spacing w:after="160" w:line="240" w:lineRule="exact"/>
    </w:pPr>
    <w:rPr>
      <w:rFonts w:ascii="Verdana" w:hAnsi="Verdana"/>
      <w:lang w:val="en-US" w:eastAsia="en-US"/>
    </w:rPr>
  </w:style>
  <w:style w:type="paragraph" w:customStyle="1" w:styleId="16">
    <w:name w:val="Обычный1"/>
    <w:rsid w:val="000A3407"/>
    <w:pPr>
      <w:widowControl w:val="0"/>
      <w:spacing w:line="300" w:lineRule="auto"/>
      <w:ind w:firstLine="20"/>
      <w:jc w:val="both"/>
    </w:pPr>
    <w:rPr>
      <w:snapToGrid w:val="0"/>
      <w:sz w:val="24"/>
    </w:rPr>
  </w:style>
  <w:style w:type="paragraph" w:customStyle="1" w:styleId="Web">
    <w:name w:val="Обычный (Web)"/>
    <w:basedOn w:val="a"/>
    <w:rsid w:val="000A3407"/>
    <w:pPr>
      <w:spacing w:before="100" w:beforeAutospacing="1" w:after="100" w:afterAutospacing="1"/>
    </w:pPr>
  </w:style>
  <w:style w:type="paragraph" w:customStyle="1" w:styleId="320">
    <w:name w:val="Основной текст 32"/>
    <w:basedOn w:val="a"/>
    <w:rsid w:val="000A3407"/>
    <w:pPr>
      <w:widowControl w:val="0"/>
      <w:suppressAutoHyphens/>
      <w:spacing w:after="60"/>
      <w:jc w:val="both"/>
    </w:pPr>
    <w:rPr>
      <w:rFonts w:ascii="Arial" w:eastAsia="Lucida Sans Unicode" w:hAnsi="Arial"/>
      <w:sz w:val="28"/>
      <w:szCs w:val="20"/>
      <w:lang w:eastAsia="ar-SA"/>
    </w:rPr>
  </w:style>
  <w:style w:type="character" w:customStyle="1" w:styleId="FontStyle13">
    <w:name w:val="Font Style13"/>
    <w:basedOn w:val="a0"/>
    <w:uiPriority w:val="99"/>
    <w:rsid w:val="000A3407"/>
    <w:rPr>
      <w:rFonts w:ascii="Times New Roman" w:hAnsi="Times New Roman" w:cs="Times New Roman"/>
      <w:sz w:val="18"/>
      <w:szCs w:val="18"/>
    </w:rPr>
  </w:style>
  <w:style w:type="character" w:customStyle="1" w:styleId="FontStyle12">
    <w:name w:val="Font Style12"/>
    <w:basedOn w:val="a0"/>
    <w:uiPriority w:val="99"/>
    <w:rsid w:val="000A3407"/>
    <w:rPr>
      <w:rFonts w:ascii="Times New Roman" w:hAnsi="Times New Roman" w:cs="Times New Roman"/>
      <w:sz w:val="22"/>
      <w:szCs w:val="22"/>
    </w:rPr>
  </w:style>
  <w:style w:type="character" w:customStyle="1" w:styleId="apple-converted-space">
    <w:name w:val="apple-converted-space"/>
    <w:basedOn w:val="a0"/>
    <w:qFormat/>
    <w:rsid w:val="004E5FDF"/>
    <w:rPr>
      <w:rFonts w:cs="Times New Roman"/>
    </w:rPr>
  </w:style>
  <w:style w:type="paragraph" w:customStyle="1" w:styleId="editlog">
    <w:name w:val="editlog"/>
    <w:basedOn w:val="a"/>
    <w:rsid w:val="008C0AF0"/>
    <w:pPr>
      <w:suppressAutoHyphens/>
      <w:spacing w:before="280" w:after="280"/>
    </w:pPr>
    <w:rPr>
      <w:lang w:eastAsia="ar-SA"/>
    </w:rPr>
  </w:style>
  <w:style w:type="paragraph" w:customStyle="1" w:styleId="afff9">
    <w:name w:val="Содержимое таблицы"/>
    <w:basedOn w:val="a"/>
    <w:rsid w:val="00CE2AA2"/>
    <w:pPr>
      <w:suppressLineNumbers/>
      <w:suppressAutoHyphens/>
    </w:pPr>
    <w:rPr>
      <w:rFonts w:cs="Gautami"/>
      <w:sz w:val="20"/>
      <w:szCs w:val="20"/>
      <w:lang w:eastAsia="te-IN" w:bidi="te-IN"/>
    </w:rPr>
  </w:style>
  <w:style w:type="paragraph" w:customStyle="1" w:styleId="afffa">
    <w:name w:val="Краткий обратный адрес"/>
    <w:basedOn w:val="a"/>
    <w:rsid w:val="0077446B"/>
    <w:pPr>
      <w:jc w:val="both"/>
    </w:pPr>
    <w:rPr>
      <w:szCs w:val="20"/>
    </w:rPr>
  </w:style>
  <w:style w:type="paragraph" w:customStyle="1" w:styleId="afffb">
    <w:name w:val="Îáû÷íûé"/>
    <w:rsid w:val="0077446B"/>
    <w:rPr>
      <w:rFonts w:ascii="Times New Roman CYR" w:hAnsi="Times New Roman CYR"/>
      <w:sz w:val="28"/>
    </w:rPr>
  </w:style>
  <w:style w:type="paragraph" w:customStyle="1" w:styleId="e">
    <w:name w:val="заголов'e"/>
    <w:basedOn w:val="a"/>
    <w:next w:val="a"/>
    <w:rsid w:val="0077446B"/>
    <w:pPr>
      <w:keepNext/>
      <w:widowControl w:val="0"/>
      <w:jc w:val="center"/>
    </w:pPr>
    <w:rPr>
      <w:sz w:val="28"/>
      <w:szCs w:val="20"/>
    </w:rPr>
  </w:style>
  <w:style w:type="paragraph" w:customStyle="1" w:styleId="afffc">
    <w:name w:val="Знак Знак Знак Знак Знак Знак Знак"/>
    <w:basedOn w:val="a"/>
    <w:rsid w:val="0077446B"/>
    <w:pPr>
      <w:widowControl w:val="0"/>
      <w:adjustRightInd w:val="0"/>
      <w:spacing w:after="160" w:line="240" w:lineRule="exact"/>
      <w:jc w:val="right"/>
    </w:pPr>
    <w:rPr>
      <w:sz w:val="20"/>
      <w:szCs w:val="20"/>
      <w:lang w:val="en-GB" w:eastAsia="en-US"/>
    </w:rPr>
  </w:style>
  <w:style w:type="paragraph" w:customStyle="1" w:styleId="afffd">
    <w:name w:val="???????"/>
    <w:rsid w:val="0077446B"/>
    <w:rPr>
      <w:sz w:val="24"/>
      <w:szCs w:val="24"/>
    </w:rPr>
  </w:style>
  <w:style w:type="paragraph" w:customStyle="1" w:styleId="17">
    <w:name w:val="Знак Знак Знак Знак1"/>
    <w:basedOn w:val="a"/>
    <w:rsid w:val="0077446B"/>
    <w:pPr>
      <w:widowControl w:val="0"/>
      <w:adjustRightInd w:val="0"/>
      <w:spacing w:after="160" w:line="240" w:lineRule="exact"/>
      <w:jc w:val="right"/>
    </w:pPr>
    <w:rPr>
      <w:sz w:val="20"/>
      <w:szCs w:val="20"/>
      <w:lang w:val="en-GB" w:eastAsia="en-US"/>
    </w:rPr>
  </w:style>
  <w:style w:type="paragraph" w:customStyle="1" w:styleId="18">
    <w:name w:val="Текст1"/>
    <w:basedOn w:val="a"/>
    <w:rsid w:val="0077446B"/>
    <w:pPr>
      <w:widowControl w:val="0"/>
    </w:pPr>
    <w:rPr>
      <w:rFonts w:ascii="Courier New" w:hAnsi="Courier New"/>
      <w:sz w:val="20"/>
      <w:szCs w:val="20"/>
    </w:rPr>
  </w:style>
  <w:style w:type="character" w:styleId="afffe">
    <w:name w:val="Emphasis"/>
    <w:basedOn w:val="a0"/>
    <w:uiPriority w:val="20"/>
    <w:qFormat/>
    <w:rsid w:val="0077446B"/>
    <w:rPr>
      <w:i/>
      <w:iCs/>
    </w:rPr>
  </w:style>
  <w:style w:type="paragraph" w:customStyle="1" w:styleId="OEM">
    <w:name w:val="Нормальный (OEM)"/>
    <w:basedOn w:val="a"/>
    <w:next w:val="a"/>
    <w:rsid w:val="00F85F70"/>
    <w:pPr>
      <w:autoSpaceDE w:val="0"/>
      <w:autoSpaceDN w:val="0"/>
      <w:adjustRightInd w:val="0"/>
      <w:jc w:val="both"/>
    </w:pPr>
    <w:rPr>
      <w:rFonts w:ascii="Courier New" w:hAnsi="Courier New" w:cs="Courier New"/>
      <w:sz w:val="20"/>
      <w:szCs w:val="20"/>
    </w:rPr>
  </w:style>
  <w:style w:type="paragraph" w:customStyle="1" w:styleId="affff">
    <w:name w:val="Нормальный (прав. подпись)"/>
    <w:basedOn w:val="a"/>
    <w:next w:val="a"/>
    <w:rsid w:val="00F85F70"/>
    <w:pPr>
      <w:autoSpaceDE w:val="0"/>
      <w:autoSpaceDN w:val="0"/>
      <w:adjustRightInd w:val="0"/>
      <w:jc w:val="right"/>
    </w:pPr>
    <w:rPr>
      <w:rFonts w:ascii="Arial" w:hAnsi="Arial" w:cs="Arial"/>
    </w:rPr>
  </w:style>
  <w:style w:type="character" w:customStyle="1" w:styleId="WW8Num2z0">
    <w:name w:val="WW8Num2z0"/>
    <w:rsid w:val="009B05AB"/>
    <w:rPr>
      <w:rFonts w:cs="Times New Roman"/>
    </w:rPr>
  </w:style>
  <w:style w:type="character" w:customStyle="1" w:styleId="WW8Num4z0">
    <w:name w:val="WW8Num4z0"/>
    <w:rsid w:val="009B05AB"/>
    <w:rPr>
      <w:rFonts w:ascii="Times New Roman" w:hAnsi="Times New Roman" w:cs="Times New Roman"/>
    </w:rPr>
  </w:style>
  <w:style w:type="character" w:customStyle="1" w:styleId="WW8Num5z0">
    <w:name w:val="WW8Num5z0"/>
    <w:rsid w:val="009B05AB"/>
    <w:rPr>
      <w:rFonts w:ascii="Times New Roman" w:hAnsi="Times New Roman" w:cs="Times New Roman"/>
    </w:rPr>
  </w:style>
  <w:style w:type="character" w:customStyle="1" w:styleId="WW8Num6z0">
    <w:name w:val="WW8Num6z0"/>
    <w:rsid w:val="009B05AB"/>
    <w:rPr>
      <w:rFonts w:ascii="Times New Roman" w:hAnsi="Times New Roman" w:cs="Times New Roman"/>
    </w:rPr>
  </w:style>
  <w:style w:type="character" w:customStyle="1" w:styleId="WW8Num7z0">
    <w:name w:val="WW8Num7z0"/>
    <w:rsid w:val="009B05AB"/>
    <w:rPr>
      <w:rFonts w:ascii="Times New Roman" w:hAnsi="Times New Roman" w:cs="Times New Roman"/>
    </w:rPr>
  </w:style>
  <w:style w:type="character" w:customStyle="1" w:styleId="WW8Num8z0">
    <w:name w:val="WW8Num8z0"/>
    <w:rsid w:val="009B05AB"/>
    <w:rPr>
      <w:rFonts w:ascii="Times New Roman" w:hAnsi="Times New Roman" w:cs="Times New Roman"/>
    </w:rPr>
  </w:style>
  <w:style w:type="character" w:customStyle="1" w:styleId="WW8Num9z0">
    <w:name w:val="WW8Num9z0"/>
    <w:rsid w:val="009B05AB"/>
    <w:rPr>
      <w:rFonts w:ascii="Times New Roman" w:hAnsi="Times New Roman" w:cs="Times New Roman"/>
    </w:rPr>
  </w:style>
  <w:style w:type="character" w:customStyle="1" w:styleId="WW8Num10z0">
    <w:name w:val="WW8Num10z0"/>
    <w:rsid w:val="009B05AB"/>
    <w:rPr>
      <w:rFonts w:ascii="Times New Roman" w:hAnsi="Times New Roman" w:cs="Times New Roman"/>
    </w:rPr>
  </w:style>
  <w:style w:type="character" w:customStyle="1" w:styleId="WW8Num11z0">
    <w:name w:val="WW8Num11z0"/>
    <w:rsid w:val="009B05AB"/>
    <w:rPr>
      <w:rFonts w:ascii="Times New Roman" w:hAnsi="Times New Roman" w:cs="Times New Roman"/>
    </w:rPr>
  </w:style>
  <w:style w:type="character" w:customStyle="1" w:styleId="WW8Num12z0">
    <w:name w:val="WW8Num12z0"/>
    <w:rsid w:val="009B05AB"/>
    <w:rPr>
      <w:rFonts w:ascii="Times New Roman" w:hAnsi="Times New Roman" w:cs="Times New Roman"/>
    </w:rPr>
  </w:style>
  <w:style w:type="character" w:customStyle="1" w:styleId="WW8Num13z0">
    <w:name w:val="WW8Num13z0"/>
    <w:rsid w:val="009B05AB"/>
    <w:rPr>
      <w:rFonts w:ascii="Times New Roman" w:hAnsi="Times New Roman" w:cs="Times New Roman"/>
    </w:rPr>
  </w:style>
  <w:style w:type="character" w:customStyle="1" w:styleId="WW8Num14z0">
    <w:name w:val="WW8Num14z0"/>
    <w:rsid w:val="009B05AB"/>
    <w:rPr>
      <w:rFonts w:ascii="Times New Roman" w:hAnsi="Times New Roman" w:cs="Times New Roman"/>
    </w:rPr>
  </w:style>
  <w:style w:type="character" w:customStyle="1" w:styleId="WW8Num15z0">
    <w:name w:val="WW8Num15z0"/>
    <w:rsid w:val="009B05AB"/>
    <w:rPr>
      <w:rFonts w:ascii="Times New Roman" w:hAnsi="Times New Roman" w:cs="Times New Roman"/>
    </w:rPr>
  </w:style>
  <w:style w:type="character" w:customStyle="1" w:styleId="WW8Num16z0">
    <w:name w:val="WW8Num16z0"/>
    <w:rsid w:val="009B05AB"/>
    <w:rPr>
      <w:rFonts w:ascii="Times New Roman" w:hAnsi="Times New Roman" w:cs="Times New Roman"/>
    </w:rPr>
  </w:style>
  <w:style w:type="character" w:customStyle="1" w:styleId="WW8Num17z0">
    <w:name w:val="WW8Num17z0"/>
    <w:rsid w:val="009B05AB"/>
    <w:rPr>
      <w:rFonts w:ascii="Times New Roman" w:hAnsi="Times New Roman" w:cs="Times New Roman"/>
    </w:rPr>
  </w:style>
  <w:style w:type="character" w:customStyle="1" w:styleId="WW8Num18z0">
    <w:name w:val="WW8Num18z0"/>
    <w:rsid w:val="009B05AB"/>
    <w:rPr>
      <w:rFonts w:ascii="Times New Roman" w:hAnsi="Times New Roman" w:cs="Times New Roman"/>
    </w:rPr>
  </w:style>
  <w:style w:type="character" w:customStyle="1" w:styleId="WW8Num19z0">
    <w:name w:val="WW8Num19z0"/>
    <w:rsid w:val="009B05AB"/>
    <w:rPr>
      <w:rFonts w:ascii="Times New Roman" w:hAnsi="Times New Roman" w:cs="Times New Roman"/>
    </w:rPr>
  </w:style>
  <w:style w:type="character" w:customStyle="1" w:styleId="WW8Num20z0">
    <w:name w:val="WW8Num20z0"/>
    <w:rsid w:val="009B05AB"/>
    <w:rPr>
      <w:rFonts w:ascii="Times New Roman" w:hAnsi="Times New Roman" w:cs="Times New Roman"/>
    </w:rPr>
  </w:style>
  <w:style w:type="character" w:customStyle="1" w:styleId="WW8Num21z0">
    <w:name w:val="WW8Num21z0"/>
    <w:rsid w:val="009B05AB"/>
    <w:rPr>
      <w:rFonts w:ascii="Times New Roman" w:hAnsi="Times New Roman" w:cs="Times New Roman"/>
    </w:rPr>
  </w:style>
  <w:style w:type="character" w:customStyle="1" w:styleId="WW8Num22z0">
    <w:name w:val="WW8Num22z0"/>
    <w:rsid w:val="009B05AB"/>
    <w:rPr>
      <w:rFonts w:ascii="Times New Roman" w:hAnsi="Times New Roman" w:cs="Times New Roman"/>
    </w:rPr>
  </w:style>
  <w:style w:type="character" w:customStyle="1" w:styleId="WW8Num23z0">
    <w:name w:val="WW8Num23z0"/>
    <w:rsid w:val="009B05AB"/>
    <w:rPr>
      <w:rFonts w:ascii="Times New Roman" w:hAnsi="Times New Roman" w:cs="Times New Roman"/>
    </w:rPr>
  </w:style>
  <w:style w:type="character" w:customStyle="1" w:styleId="WW8Num24z0">
    <w:name w:val="WW8Num24z0"/>
    <w:rsid w:val="009B05AB"/>
    <w:rPr>
      <w:rFonts w:ascii="Times New Roman" w:hAnsi="Times New Roman" w:cs="Times New Roman"/>
    </w:rPr>
  </w:style>
  <w:style w:type="character" w:customStyle="1" w:styleId="WW8Num26z0">
    <w:name w:val="WW8Num26z0"/>
    <w:rsid w:val="009B05AB"/>
    <w:rPr>
      <w:rFonts w:ascii="Times New Roman" w:hAnsi="Times New Roman" w:cs="Times New Roman"/>
    </w:rPr>
  </w:style>
  <w:style w:type="character" w:customStyle="1" w:styleId="WW8Num27z0">
    <w:name w:val="WW8Num27z0"/>
    <w:rsid w:val="009B05AB"/>
    <w:rPr>
      <w:rFonts w:ascii="Times New Roman" w:hAnsi="Times New Roman" w:cs="Times New Roman"/>
    </w:rPr>
  </w:style>
  <w:style w:type="character" w:customStyle="1" w:styleId="WW8Num28z0">
    <w:name w:val="WW8Num28z0"/>
    <w:rsid w:val="009B05AB"/>
    <w:rPr>
      <w:rFonts w:ascii="Times New Roman" w:hAnsi="Times New Roman" w:cs="Times New Roman"/>
    </w:rPr>
  </w:style>
  <w:style w:type="character" w:customStyle="1" w:styleId="WW8Num29z0">
    <w:name w:val="WW8Num29z0"/>
    <w:rsid w:val="009B05AB"/>
    <w:rPr>
      <w:rFonts w:ascii="Times New Roman" w:hAnsi="Times New Roman" w:cs="Times New Roman"/>
    </w:rPr>
  </w:style>
  <w:style w:type="character" w:customStyle="1" w:styleId="WW8Num30z0">
    <w:name w:val="WW8Num30z0"/>
    <w:rsid w:val="009B05AB"/>
    <w:rPr>
      <w:rFonts w:ascii="Times New Roman" w:hAnsi="Times New Roman" w:cs="Times New Roman"/>
    </w:rPr>
  </w:style>
  <w:style w:type="character" w:customStyle="1" w:styleId="WW8Num31z0">
    <w:name w:val="WW8Num31z0"/>
    <w:rsid w:val="009B05AB"/>
    <w:rPr>
      <w:rFonts w:ascii="Times New Roman" w:hAnsi="Times New Roman" w:cs="Times New Roman"/>
    </w:rPr>
  </w:style>
  <w:style w:type="character" w:customStyle="1" w:styleId="WW8Num32z0">
    <w:name w:val="WW8Num32z0"/>
    <w:rsid w:val="009B05AB"/>
    <w:rPr>
      <w:rFonts w:ascii="Times New Roman" w:hAnsi="Times New Roman" w:cs="Times New Roman"/>
    </w:rPr>
  </w:style>
  <w:style w:type="character" w:customStyle="1" w:styleId="WW8Num33z0">
    <w:name w:val="WW8Num33z0"/>
    <w:rsid w:val="009B05AB"/>
    <w:rPr>
      <w:rFonts w:ascii="Times New Roman" w:hAnsi="Times New Roman" w:cs="Times New Roman"/>
    </w:rPr>
  </w:style>
  <w:style w:type="character" w:customStyle="1" w:styleId="WW8Num34z0">
    <w:name w:val="WW8Num34z0"/>
    <w:rsid w:val="009B05AB"/>
    <w:rPr>
      <w:rFonts w:ascii="Times New Roman" w:hAnsi="Times New Roman" w:cs="Times New Roman"/>
    </w:rPr>
  </w:style>
  <w:style w:type="character" w:customStyle="1" w:styleId="WW8Num35z0">
    <w:name w:val="WW8Num35z0"/>
    <w:rsid w:val="009B05AB"/>
    <w:rPr>
      <w:rFonts w:ascii="Times New Roman" w:hAnsi="Times New Roman" w:cs="Times New Roman"/>
    </w:rPr>
  </w:style>
  <w:style w:type="character" w:customStyle="1" w:styleId="WW8NumSt14z0">
    <w:name w:val="WW8NumSt14z0"/>
    <w:rsid w:val="009B05AB"/>
    <w:rPr>
      <w:rFonts w:ascii="Times New Roman" w:hAnsi="Times New Roman" w:cs="Times New Roman"/>
    </w:rPr>
  </w:style>
  <w:style w:type="character" w:customStyle="1" w:styleId="WW8NumSt20z0">
    <w:name w:val="WW8NumSt20z0"/>
    <w:rsid w:val="009B05AB"/>
    <w:rPr>
      <w:rFonts w:ascii="Times New Roman" w:hAnsi="Times New Roman" w:cs="Times New Roman"/>
    </w:rPr>
  </w:style>
  <w:style w:type="character" w:customStyle="1" w:styleId="WW8NumSt33z0">
    <w:name w:val="WW8NumSt33z0"/>
    <w:rsid w:val="009B05AB"/>
    <w:rPr>
      <w:rFonts w:ascii="Times New Roman" w:hAnsi="Times New Roman" w:cs="Times New Roman"/>
    </w:rPr>
  </w:style>
  <w:style w:type="character" w:customStyle="1" w:styleId="WW8NumSt35z0">
    <w:name w:val="WW8NumSt35z0"/>
    <w:rsid w:val="009B05AB"/>
    <w:rPr>
      <w:rFonts w:ascii="Times New Roman" w:hAnsi="Times New Roman" w:cs="Times New Roman"/>
    </w:rPr>
  </w:style>
  <w:style w:type="character" w:customStyle="1" w:styleId="WW8NumSt36z0">
    <w:name w:val="WW8NumSt36z0"/>
    <w:rsid w:val="009B05AB"/>
    <w:rPr>
      <w:rFonts w:ascii="Times New Roman" w:hAnsi="Times New Roman" w:cs="Times New Roman"/>
    </w:rPr>
  </w:style>
  <w:style w:type="character" w:customStyle="1" w:styleId="28">
    <w:name w:val="Основной шрифт абзаца2"/>
    <w:rsid w:val="009B05AB"/>
  </w:style>
  <w:style w:type="character" w:styleId="affff0">
    <w:name w:val="FollowedHyperlink"/>
    <w:basedOn w:val="28"/>
    <w:rsid w:val="009B05AB"/>
    <w:rPr>
      <w:color w:val="800080"/>
      <w:u w:val="single"/>
    </w:rPr>
  </w:style>
  <w:style w:type="character" w:customStyle="1" w:styleId="19">
    <w:name w:val="Основной шрифт абзаца1"/>
    <w:rsid w:val="009B05AB"/>
  </w:style>
  <w:style w:type="character" w:customStyle="1" w:styleId="affff1">
    <w:name w:val="Символ нумерации"/>
    <w:rsid w:val="009B05AB"/>
  </w:style>
  <w:style w:type="paragraph" w:customStyle="1" w:styleId="affff2">
    <w:name w:val="Заголовок"/>
    <w:basedOn w:val="a"/>
    <w:next w:val="af7"/>
    <w:rsid w:val="009B05AB"/>
    <w:pPr>
      <w:keepNext/>
      <w:suppressAutoHyphens/>
      <w:spacing w:before="240" w:after="120"/>
      <w:ind w:firstLine="539"/>
      <w:jc w:val="both"/>
    </w:pPr>
    <w:rPr>
      <w:rFonts w:ascii="Arial" w:eastAsia="Arial Unicode MS" w:hAnsi="Arial" w:cs="Mangal"/>
      <w:sz w:val="28"/>
      <w:szCs w:val="28"/>
      <w:lang w:eastAsia="zh-CN"/>
    </w:rPr>
  </w:style>
  <w:style w:type="paragraph" w:styleId="affff3">
    <w:name w:val="caption"/>
    <w:basedOn w:val="a"/>
    <w:link w:val="affff4"/>
    <w:qFormat/>
    <w:rsid w:val="009B05AB"/>
    <w:pPr>
      <w:widowControl w:val="0"/>
      <w:suppressLineNumbers/>
      <w:suppressAutoHyphens/>
      <w:autoSpaceDE w:val="0"/>
      <w:spacing w:before="120" w:after="120"/>
    </w:pPr>
    <w:rPr>
      <w:rFonts w:cs="Mangal"/>
      <w:i/>
      <w:iCs/>
      <w:lang w:eastAsia="zh-CN"/>
    </w:rPr>
  </w:style>
  <w:style w:type="paragraph" w:customStyle="1" w:styleId="29">
    <w:name w:val="Указатель2"/>
    <w:basedOn w:val="a"/>
    <w:rsid w:val="009B05AB"/>
    <w:pPr>
      <w:widowControl w:val="0"/>
      <w:suppressLineNumbers/>
      <w:suppressAutoHyphens/>
      <w:autoSpaceDE w:val="0"/>
    </w:pPr>
    <w:rPr>
      <w:rFonts w:cs="Mangal"/>
      <w:sz w:val="20"/>
      <w:szCs w:val="20"/>
      <w:lang w:eastAsia="zh-CN"/>
    </w:rPr>
  </w:style>
  <w:style w:type="paragraph" w:customStyle="1" w:styleId="1a">
    <w:name w:val="заголовок 1"/>
    <w:basedOn w:val="a"/>
    <w:next w:val="a"/>
    <w:rsid w:val="009B05AB"/>
    <w:pPr>
      <w:keepNext/>
      <w:suppressAutoHyphens/>
      <w:autoSpaceDE w:val="0"/>
      <w:jc w:val="right"/>
    </w:pPr>
    <w:rPr>
      <w:sz w:val="28"/>
      <w:szCs w:val="28"/>
      <w:lang w:val="en-US"/>
    </w:rPr>
  </w:style>
  <w:style w:type="paragraph" w:customStyle="1" w:styleId="2a">
    <w:name w:val="заголовок 2"/>
    <w:basedOn w:val="a"/>
    <w:next w:val="a"/>
    <w:rsid w:val="009B05AB"/>
    <w:pPr>
      <w:keepNext/>
      <w:suppressAutoHyphens/>
      <w:autoSpaceDE w:val="0"/>
      <w:jc w:val="both"/>
    </w:pPr>
    <w:rPr>
      <w:sz w:val="28"/>
      <w:szCs w:val="28"/>
      <w:lang w:eastAsia="zh-CN"/>
    </w:rPr>
  </w:style>
  <w:style w:type="paragraph" w:customStyle="1" w:styleId="110">
    <w:name w:val="Обычный11"/>
    <w:basedOn w:val="a"/>
    <w:rsid w:val="009B05AB"/>
    <w:pPr>
      <w:widowControl w:val="0"/>
      <w:suppressAutoHyphens/>
      <w:autoSpaceDE w:val="0"/>
    </w:pPr>
    <w:rPr>
      <w:rFonts w:eastAsia="Tahoma"/>
      <w:szCs w:val="20"/>
      <w:lang w:eastAsia="zh-CN"/>
    </w:rPr>
  </w:style>
  <w:style w:type="paragraph" w:customStyle="1" w:styleId="1b">
    <w:name w:val="Без интервала1"/>
    <w:rsid w:val="009B05AB"/>
    <w:pPr>
      <w:suppressAutoHyphens/>
      <w:ind w:firstLine="539"/>
      <w:jc w:val="both"/>
    </w:pPr>
    <w:rPr>
      <w:rFonts w:ascii="Calibri" w:hAnsi="Calibri" w:cs="Calibri"/>
      <w:sz w:val="22"/>
      <w:szCs w:val="22"/>
      <w:lang w:eastAsia="zh-CN"/>
    </w:rPr>
  </w:style>
  <w:style w:type="paragraph" w:customStyle="1" w:styleId="2b">
    <w:name w:val="Знак2"/>
    <w:basedOn w:val="a"/>
    <w:rsid w:val="009B05AB"/>
    <w:pPr>
      <w:tabs>
        <w:tab w:val="left" w:pos="432"/>
      </w:tabs>
      <w:suppressAutoHyphens/>
      <w:spacing w:before="120" w:after="160"/>
      <w:ind w:left="432" w:hanging="432"/>
      <w:jc w:val="both"/>
    </w:pPr>
    <w:rPr>
      <w:rFonts w:ascii="Arial" w:hAnsi="Arial" w:cs="Arial"/>
      <w:b/>
      <w:bCs/>
      <w:caps/>
      <w:sz w:val="32"/>
      <w:szCs w:val="32"/>
      <w:lang w:val="en-US" w:eastAsia="zh-CN"/>
    </w:rPr>
  </w:style>
  <w:style w:type="paragraph" w:customStyle="1" w:styleId="1c">
    <w:name w:val="Название объекта1"/>
    <w:basedOn w:val="a"/>
    <w:rsid w:val="009B05AB"/>
    <w:pPr>
      <w:suppressLineNumbers/>
      <w:suppressAutoHyphens/>
      <w:spacing w:before="120" w:after="120"/>
      <w:ind w:firstLine="539"/>
      <w:jc w:val="both"/>
    </w:pPr>
    <w:rPr>
      <w:rFonts w:ascii="Calibri" w:eastAsia="Calibri" w:hAnsi="Calibri" w:cs="Mangal"/>
      <w:i/>
      <w:iCs/>
      <w:lang w:eastAsia="zh-CN"/>
    </w:rPr>
  </w:style>
  <w:style w:type="paragraph" w:customStyle="1" w:styleId="1d">
    <w:name w:val="Указатель1"/>
    <w:basedOn w:val="a"/>
    <w:rsid w:val="009B05AB"/>
    <w:pPr>
      <w:suppressLineNumbers/>
      <w:suppressAutoHyphens/>
      <w:ind w:firstLine="539"/>
      <w:jc w:val="both"/>
    </w:pPr>
    <w:rPr>
      <w:rFonts w:ascii="Calibri" w:eastAsia="Calibri" w:hAnsi="Calibri" w:cs="Mangal"/>
      <w:sz w:val="22"/>
      <w:szCs w:val="22"/>
      <w:lang w:eastAsia="zh-CN"/>
    </w:rPr>
  </w:style>
  <w:style w:type="paragraph" w:customStyle="1" w:styleId="western">
    <w:name w:val="western"/>
    <w:basedOn w:val="a"/>
    <w:rsid w:val="009B05AB"/>
    <w:pPr>
      <w:suppressAutoHyphens/>
      <w:spacing w:before="280" w:after="119"/>
    </w:pPr>
    <w:rPr>
      <w:color w:val="000000"/>
      <w:sz w:val="20"/>
      <w:szCs w:val="20"/>
      <w:lang w:eastAsia="zh-CN"/>
    </w:rPr>
  </w:style>
  <w:style w:type="paragraph" w:customStyle="1" w:styleId="cjk">
    <w:name w:val="cjk"/>
    <w:basedOn w:val="a"/>
    <w:rsid w:val="009B05AB"/>
    <w:pPr>
      <w:suppressAutoHyphens/>
      <w:spacing w:before="280" w:after="119"/>
    </w:pPr>
    <w:rPr>
      <w:color w:val="000000"/>
      <w:sz w:val="20"/>
      <w:szCs w:val="20"/>
      <w:lang w:eastAsia="zh-CN"/>
    </w:rPr>
  </w:style>
  <w:style w:type="paragraph" w:customStyle="1" w:styleId="ctl">
    <w:name w:val="ctl"/>
    <w:basedOn w:val="a"/>
    <w:rsid w:val="009B05AB"/>
    <w:pPr>
      <w:suppressAutoHyphens/>
      <w:spacing w:before="280" w:after="119"/>
    </w:pPr>
    <w:rPr>
      <w:color w:val="000000"/>
      <w:sz w:val="20"/>
      <w:szCs w:val="20"/>
      <w:lang w:eastAsia="zh-CN"/>
    </w:rPr>
  </w:style>
  <w:style w:type="paragraph" w:customStyle="1" w:styleId="affff5">
    <w:name w:val="Заголовок таблицы"/>
    <w:basedOn w:val="afff9"/>
    <w:rsid w:val="009B05AB"/>
    <w:pPr>
      <w:widowControl w:val="0"/>
      <w:autoSpaceDE w:val="0"/>
      <w:jc w:val="center"/>
    </w:pPr>
    <w:rPr>
      <w:rFonts w:cs="Times New Roman"/>
      <w:b/>
      <w:bCs/>
      <w:lang w:eastAsia="zh-CN" w:bidi="ar-SA"/>
    </w:rPr>
  </w:style>
  <w:style w:type="paragraph" w:customStyle="1" w:styleId="61">
    <w:name w:val="Заголовок 61"/>
    <w:basedOn w:val="110"/>
    <w:next w:val="110"/>
    <w:rsid w:val="009B05AB"/>
    <w:pPr>
      <w:keepNext/>
      <w:widowControl/>
      <w:suppressAutoHyphens w:val="0"/>
      <w:autoSpaceDE/>
      <w:jc w:val="center"/>
      <w:outlineLvl w:val="5"/>
    </w:pPr>
    <w:rPr>
      <w:rFonts w:eastAsia="Times New Roman"/>
      <w:b/>
      <w:bCs/>
      <w:sz w:val="36"/>
      <w:szCs w:val="36"/>
      <w:lang w:eastAsia="ru-RU"/>
    </w:rPr>
  </w:style>
  <w:style w:type="paragraph" w:customStyle="1" w:styleId="2c">
    <w:name w:val="Обычный2"/>
    <w:basedOn w:val="a"/>
    <w:rsid w:val="009B05AB"/>
    <w:pPr>
      <w:widowControl w:val="0"/>
      <w:suppressAutoHyphens/>
      <w:autoSpaceDE w:val="0"/>
    </w:pPr>
    <w:rPr>
      <w:rFonts w:eastAsia="Tahoma"/>
      <w:szCs w:val="20"/>
    </w:rPr>
  </w:style>
  <w:style w:type="paragraph" w:customStyle="1" w:styleId="2d">
    <w:name w:val="Без интервала2"/>
    <w:rsid w:val="009B05AB"/>
    <w:pPr>
      <w:ind w:firstLine="539"/>
      <w:jc w:val="both"/>
    </w:pPr>
    <w:rPr>
      <w:rFonts w:ascii="Calibri" w:hAnsi="Calibri"/>
      <w:sz w:val="22"/>
      <w:szCs w:val="22"/>
      <w:lang w:eastAsia="en-US"/>
    </w:rPr>
  </w:style>
  <w:style w:type="table" w:customStyle="1" w:styleId="1e">
    <w:name w:val="Стиль таблицы1"/>
    <w:basedOn w:val="a1"/>
    <w:rsid w:val="009B05AB"/>
    <w:tblPr>
      <w:tblInd w:w="0" w:type="dxa"/>
      <w:tblCellMar>
        <w:top w:w="0" w:type="dxa"/>
        <w:left w:w="108" w:type="dxa"/>
        <w:bottom w:w="0" w:type="dxa"/>
        <w:right w:w="108" w:type="dxa"/>
      </w:tblCellMar>
    </w:tblPr>
  </w:style>
  <w:style w:type="paragraph" w:customStyle="1" w:styleId="Heading">
    <w:name w:val="Heading"/>
    <w:rsid w:val="009B05AB"/>
    <w:pPr>
      <w:widowControl w:val="0"/>
      <w:tabs>
        <w:tab w:val="left" w:pos="6280"/>
      </w:tabs>
      <w:autoSpaceDE w:val="0"/>
      <w:autoSpaceDN w:val="0"/>
      <w:adjustRightInd w:val="0"/>
    </w:pPr>
    <w:rPr>
      <w:rFonts w:ascii="Arial" w:eastAsia="Calibri" w:hAnsi="Arial" w:cs="Arial"/>
      <w:color w:val="000000"/>
      <w:sz w:val="28"/>
      <w:szCs w:val="28"/>
    </w:rPr>
  </w:style>
  <w:style w:type="paragraph" w:customStyle="1" w:styleId="62">
    <w:name w:val="Заголовок 62"/>
    <w:basedOn w:val="2c"/>
    <w:next w:val="2c"/>
    <w:rsid w:val="009B05AB"/>
    <w:pPr>
      <w:keepNext/>
      <w:widowControl/>
      <w:suppressAutoHyphens w:val="0"/>
      <w:autoSpaceDE/>
      <w:jc w:val="center"/>
      <w:outlineLvl w:val="5"/>
    </w:pPr>
    <w:rPr>
      <w:rFonts w:eastAsia="Times New Roman"/>
      <w:b/>
      <w:bCs/>
      <w:sz w:val="36"/>
      <w:szCs w:val="36"/>
    </w:rPr>
  </w:style>
  <w:style w:type="character" w:styleId="affff6">
    <w:name w:val="line number"/>
    <w:basedOn w:val="a0"/>
    <w:rsid w:val="009B05AB"/>
  </w:style>
  <w:style w:type="paragraph" w:customStyle="1" w:styleId="affff7">
    <w:name w:val="Текст в заданном формате"/>
    <w:basedOn w:val="a"/>
    <w:rsid w:val="009B05AB"/>
    <w:pPr>
      <w:suppressAutoHyphens/>
    </w:pPr>
    <w:rPr>
      <w:rFonts w:ascii="Courier New" w:eastAsia="Courier New" w:hAnsi="Courier New" w:cs="Courier New"/>
      <w:sz w:val="20"/>
      <w:szCs w:val="20"/>
      <w:lang w:eastAsia="ar-SA"/>
    </w:rPr>
  </w:style>
  <w:style w:type="paragraph" w:customStyle="1" w:styleId="38">
    <w:name w:val="Обычный3"/>
    <w:basedOn w:val="a"/>
    <w:rsid w:val="009B05AB"/>
    <w:pPr>
      <w:widowControl w:val="0"/>
      <w:suppressAutoHyphens/>
      <w:autoSpaceDE w:val="0"/>
    </w:pPr>
    <w:rPr>
      <w:rFonts w:eastAsia="Tahoma"/>
      <w:szCs w:val="20"/>
      <w:lang w:eastAsia="zh-CN"/>
    </w:rPr>
  </w:style>
  <w:style w:type="paragraph" w:customStyle="1" w:styleId="39">
    <w:name w:val="Без интервала3"/>
    <w:rsid w:val="009B05AB"/>
    <w:pPr>
      <w:suppressAutoHyphens/>
      <w:ind w:firstLine="539"/>
      <w:jc w:val="both"/>
    </w:pPr>
    <w:rPr>
      <w:rFonts w:ascii="Calibri" w:hAnsi="Calibri" w:cs="Calibri"/>
      <w:sz w:val="22"/>
      <w:szCs w:val="22"/>
      <w:lang w:eastAsia="zh-CN"/>
    </w:rPr>
  </w:style>
  <w:style w:type="paragraph" w:customStyle="1" w:styleId="63">
    <w:name w:val="Заголовок 63"/>
    <w:basedOn w:val="38"/>
    <w:next w:val="38"/>
    <w:rsid w:val="009B05AB"/>
    <w:pPr>
      <w:keepNext/>
      <w:widowControl/>
      <w:suppressAutoHyphens w:val="0"/>
      <w:autoSpaceDE/>
      <w:jc w:val="center"/>
      <w:outlineLvl w:val="5"/>
    </w:pPr>
    <w:rPr>
      <w:rFonts w:eastAsia="Times New Roman"/>
      <w:b/>
      <w:bCs/>
      <w:sz w:val="36"/>
      <w:szCs w:val="36"/>
      <w:lang w:eastAsia="ru-RU"/>
    </w:rPr>
  </w:style>
  <w:style w:type="paragraph" w:customStyle="1" w:styleId="Style1">
    <w:name w:val="Style1"/>
    <w:basedOn w:val="a"/>
    <w:uiPriority w:val="99"/>
    <w:rsid w:val="009B05AB"/>
    <w:pPr>
      <w:widowControl w:val="0"/>
      <w:autoSpaceDE w:val="0"/>
      <w:autoSpaceDN w:val="0"/>
      <w:adjustRightInd w:val="0"/>
    </w:pPr>
  </w:style>
  <w:style w:type="paragraph" w:customStyle="1" w:styleId="Style2">
    <w:name w:val="Style2"/>
    <w:basedOn w:val="a"/>
    <w:uiPriority w:val="99"/>
    <w:rsid w:val="009B05AB"/>
    <w:pPr>
      <w:widowControl w:val="0"/>
      <w:autoSpaceDE w:val="0"/>
      <w:autoSpaceDN w:val="0"/>
      <w:adjustRightInd w:val="0"/>
    </w:pPr>
  </w:style>
  <w:style w:type="paragraph" w:customStyle="1" w:styleId="Style3">
    <w:name w:val="Style3"/>
    <w:basedOn w:val="a"/>
    <w:uiPriority w:val="99"/>
    <w:rsid w:val="009B05AB"/>
    <w:pPr>
      <w:widowControl w:val="0"/>
      <w:autoSpaceDE w:val="0"/>
      <w:autoSpaceDN w:val="0"/>
      <w:adjustRightInd w:val="0"/>
      <w:spacing w:line="281" w:lineRule="exact"/>
      <w:ind w:firstLine="499"/>
      <w:jc w:val="both"/>
    </w:pPr>
  </w:style>
  <w:style w:type="paragraph" w:customStyle="1" w:styleId="Style4">
    <w:name w:val="Style4"/>
    <w:basedOn w:val="a"/>
    <w:uiPriority w:val="99"/>
    <w:rsid w:val="009B05AB"/>
    <w:pPr>
      <w:widowControl w:val="0"/>
      <w:autoSpaceDE w:val="0"/>
      <w:autoSpaceDN w:val="0"/>
      <w:adjustRightInd w:val="0"/>
      <w:spacing w:line="326" w:lineRule="exact"/>
      <w:ind w:firstLine="499"/>
      <w:jc w:val="both"/>
    </w:pPr>
  </w:style>
  <w:style w:type="character" w:customStyle="1" w:styleId="FontStyle25">
    <w:name w:val="Font Style25"/>
    <w:basedOn w:val="a0"/>
    <w:uiPriority w:val="99"/>
    <w:rsid w:val="009B05AB"/>
    <w:rPr>
      <w:rFonts w:ascii="Times New Roman" w:hAnsi="Times New Roman" w:cs="Times New Roman"/>
      <w:spacing w:val="-10"/>
      <w:sz w:val="38"/>
      <w:szCs w:val="38"/>
    </w:rPr>
  </w:style>
  <w:style w:type="paragraph" w:customStyle="1" w:styleId="ConsPlusDocList">
    <w:name w:val="ConsPlusDocList"/>
    <w:next w:val="a"/>
    <w:rsid w:val="009B05AB"/>
    <w:pPr>
      <w:widowControl w:val="0"/>
      <w:suppressAutoHyphens/>
    </w:pPr>
    <w:rPr>
      <w:rFonts w:ascii="Arial" w:eastAsia="Arial" w:hAnsi="Arial" w:cs="Arial"/>
      <w:lang w:eastAsia="hi-IN" w:bidi="hi-IN"/>
    </w:rPr>
  </w:style>
  <w:style w:type="paragraph" w:customStyle="1" w:styleId="111">
    <w:name w:val="Текст11"/>
    <w:basedOn w:val="a"/>
    <w:rsid w:val="009B05AB"/>
    <w:pPr>
      <w:widowControl w:val="0"/>
      <w:autoSpaceDE w:val="0"/>
    </w:pPr>
    <w:rPr>
      <w:rFonts w:ascii="Courier New" w:hAnsi="Courier New" w:cs="Courier New"/>
      <w:sz w:val="20"/>
      <w:szCs w:val="20"/>
      <w:lang w:eastAsia="ar-SA"/>
    </w:rPr>
  </w:style>
  <w:style w:type="paragraph" w:customStyle="1" w:styleId="affff8">
    <w:name w:val="Стиль"/>
    <w:rsid w:val="009B05AB"/>
    <w:pPr>
      <w:widowControl w:val="0"/>
      <w:autoSpaceDE w:val="0"/>
      <w:autoSpaceDN w:val="0"/>
      <w:adjustRightInd w:val="0"/>
    </w:pPr>
    <w:rPr>
      <w:szCs w:val="24"/>
    </w:rPr>
  </w:style>
  <w:style w:type="paragraph" w:customStyle="1" w:styleId="Style8">
    <w:name w:val="Style8"/>
    <w:basedOn w:val="a"/>
    <w:rsid w:val="009B05AB"/>
    <w:pPr>
      <w:widowControl w:val="0"/>
      <w:autoSpaceDE w:val="0"/>
      <w:autoSpaceDN w:val="0"/>
      <w:adjustRightInd w:val="0"/>
      <w:spacing w:line="238" w:lineRule="exact"/>
      <w:jc w:val="both"/>
    </w:pPr>
  </w:style>
  <w:style w:type="character" w:customStyle="1" w:styleId="FontStyle17">
    <w:name w:val="Font Style17"/>
    <w:basedOn w:val="a0"/>
    <w:rsid w:val="009B05AB"/>
    <w:rPr>
      <w:rFonts w:ascii="Microsoft Sans Serif" w:hAnsi="Microsoft Sans Serif" w:cs="Microsoft Sans Serif"/>
      <w:sz w:val="16"/>
      <w:szCs w:val="16"/>
    </w:rPr>
  </w:style>
  <w:style w:type="character" w:customStyle="1" w:styleId="FontStyle14">
    <w:name w:val="Font Style14"/>
    <w:basedOn w:val="a0"/>
    <w:rsid w:val="009B05AB"/>
    <w:rPr>
      <w:rFonts w:ascii="Times New Roman" w:hAnsi="Times New Roman" w:cs="Times New Roman"/>
      <w:spacing w:val="20"/>
      <w:sz w:val="20"/>
      <w:szCs w:val="20"/>
    </w:rPr>
  </w:style>
  <w:style w:type="numbering" w:styleId="111111">
    <w:name w:val="Outline List 2"/>
    <w:basedOn w:val="a2"/>
    <w:rsid w:val="009B05AB"/>
    <w:pPr>
      <w:numPr>
        <w:numId w:val="1"/>
      </w:numPr>
    </w:pPr>
  </w:style>
  <w:style w:type="paragraph" w:customStyle="1" w:styleId="msonormalcxspmiddle">
    <w:name w:val="msonormalcxspmiddle"/>
    <w:basedOn w:val="a"/>
    <w:rsid w:val="008B4BAC"/>
    <w:pPr>
      <w:spacing w:before="100" w:beforeAutospacing="1" w:after="100" w:afterAutospacing="1"/>
    </w:pPr>
  </w:style>
  <w:style w:type="character" w:customStyle="1" w:styleId="affff4">
    <w:name w:val="Название объекта Знак"/>
    <w:basedOn w:val="a0"/>
    <w:link w:val="affff3"/>
    <w:rsid w:val="005569B1"/>
    <w:rPr>
      <w:rFonts w:cs="Mangal"/>
      <w:i/>
      <w:iCs/>
      <w:sz w:val="24"/>
      <w:szCs w:val="24"/>
      <w:lang w:eastAsia="zh-CN"/>
    </w:rPr>
  </w:style>
  <w:style w:type="character" w:customStyle="1" w:styleId="1f">
    <w:name w:val="Оглавление 1 Знак"/>
    <w:basedOn w:val="a0"/>
    <w:link w:val="1f0"/>
    <w:rsid w:val="006149FF"/>
    <w:rPr>
      <w:sz w:val="29"/>
      <w:szCs w:val="29"/>
      <w:shd w:val="clear" w:color="auto" w:fill="FFFFFF"/>
    </w:rPr>
  </w:style>
  <w:style w:type="character" w:customStyle="1" w:styleId="1f1">
    <w:name w:val="Оглавление1"/>
    <w:basedOn w:val="1f"/>
    <w:rsid w:val="006149FF"/>
    <w:rPr>
      <w:u w:val="single"/>
    </w:rPr>
  </w:style>
  <w:style w:type="character" w:customStyle="1" w:styleId="1f2">
    <w:name w:val="Заголовок №1_"/>
    <w:basedOn w:val="a0"/>
    <w:link w:val="1f3"/>
    <w:rsid w:val="006149FF"/>
    <w:rPr>
      <w:b/>
      <w:bCs/>
      <w:sz w:val="24"/>
      <w:szCs w:val="24"/>
      <w:shd w:val="clear" w:color="auto" w:fill="FFFFFF"/>
    </w:rPr>
  </w:style>
  <w:style w:type="character" w:customStyle="1" w:styleId="affff9">
    <w:name w:val="Подпись к таблице_"/>
    <w:basedOn w:val="a0"/>
    <w:link w:val="affffa"/>
    <w:rsid w:val="006149FF"/>
    <w:rPr>
      <w:b/>
      <w:bCs/>
      <w:sz w:val="24"/>
      <w:szCs w:val="24"/>
      <w:shd w:val="clear" w:color="auto" w:fill="FFFFFF"/>
    </w:rPr>
  </w:style>
  <w:style w:type="character" w:customStyle="1" w:styleId="51">
    <w:name w:val="Основной текст (5)_"/>
    <w:basedOn w:val="a0"/>
    <w:link w:val="52"/>
    <w:rsid w:val="006149FF"/>
    <w:rPr>
      <w:rFonts w:ascii="Arial Unicode MS" w:eastAsia="Arial Unicode MS" w:cs="Arial Unicode MS"/>
      <w:noProof/>
      <w:sz w:val="21"/>
      <w:szCs w:val="21"/>
      <w:shd w:val="clear" w:color="auto" w:fill="FFFFFF"/>
    </w:rPr>
  </w:style>
  <w:style w:type="paragraph" w:customStyle="1" w:styleId="210">
    <w:name w:val="Основной текст (2)1"/>
    <w:basedOn w:val="a"/>
    <w:rsid w:val="006149FF"/>
    <w:pPr>
      <w:shd w:val="clear" w:color="auto" w:fill="FFFFFF"/>
      <w:spacing w:after="4200" w:line="240" w:lineRule="atLeast"/>
      <w:jc w:val="center"/>
    </w:pPr>
    <w:rPr>
      <w:b/>
      <w:bCs/>
      <w:sz w:val="28"/>
      <w:szCs w:val="28"/>
    </w:rPr>
  </w:style>
  <w:style w:type="paragraph" w:styleId="1f0">
    <w:name w:val="toc 1"/>
    <w:basedOn w:val="a"/>
    <w:next w:val="a"/>
    <w:link w:val="1f"/>
    <w:rsid w:val="006149FF"/>
    <w:pPr>
      <w:shd w:val="clear" w:color="auto" w:fill="FFFFFF"/>
      <w:spacing w:before="360" w:line="490" w:lineRule="exact"/>
      <w:ind w:hanging="340"/>
    </w:pPr>
    <w:rPr>
      <w:sz w:val="29"/>
      <w:szCs w:val="29"/>
    </w:rPr>
  </w:style>
  <w:style w:type="character" w:customStyle="1" w:styleId="1f4">
    <w:name w:val="Основной текст Знак1"/>
    <w:basedOn w:val="a0"/>
    <w:rsid w:val="006149FF"/>
  </w:style>
  <w:style w:type="paragraph" w:customStyle="1" w:styleId="1f3">
    <w:name w:val="Заголовок №1"/>
    <w:basedOn w:val="a"/>
    <w:link w:val="1f2"/>
    <w:rsid w:val="006149FF"/>
    <w:pPr>
      <w:shd w:val="clear" w:color="auto" w:fill="FFFFFF"/>
      <w:spacing w:after="240" w:line="276" w:lineRule="exact"/>
      <w:jc w:val="center"/>
      <w:outlineLvl w:val="0"/>
    </w:pPr>
    <w:rPr>
      <w:b/>
      <w:bCs/>
    </w:rPr>
  </w:style>
  <w:style w:type="paragraph" w:customStyle="1" w:styleId="affffa">
    <w:name w:val="Подпись к таблице"/>
    <w:basedOn w:val="a"/>
    <w:link w:val="affff9"/>
    <w:rsid w:val="006149FF"/>
    <w:pPr>
      <w:shd w:val="clear" w:color="auto" w:fill="FFFFFF"/>
      <w:spacing w:line="240" w:lineRule="atLeast"/>
    </w:pPr>
    <w:rPr>
      <w:b/>
      <w:bCs/>
    </w:rPr>
  </w:style>
  <w:style w:type="paragraph" w:customStyle="1" w:styleId="52">
    <w:name w:val="Основной текст (5)"/>
    <w:basedOn w:val="a"/>
    <w:link w:val="51"/>
    <w:rsid w:val="006149FF"/>
    <w:pPr>
      <w:shd w:val="clear" w:color="auto" w:fill="FFFFFF"/>
      <w:spacing w:line="240" w:lineRule="atLeast"/>
    </w:pPr>
    <w:rPr>
      <w:rFonts w:ascii="Arial Unicode MS" w:eastAsia="Arial Unicode MS" w:cs="Arial Unicode MS"/>
      <w:noProof/>
      <w:sz w:val="21"/>
      <w:szCs w:val="21"/>
    </w:rPr>
  </w:style>
  <w:style w:type="numbering" w:customStyle="1" w:styleId="1f5">
    <w:name w:val="Нет списка1"/>
    <w:next w:val="a2"/>
    <w:semiHidden/>
    <w:rsid w:val="006149FF"/>
  </w:style>
  <w:style w:type="character" w:customStyle="1" w:styleId="affffb">
    <w:name w:val="Текст примечания Знак"/>
    <w:basedOn w:val="a0"/>
    <w:link w:val="affffc"/>
    <w:locked/>
    <w:rsid w:val="006149FF"/>
    <w:rPr>
      <w:rFonts w:ascii="Calibri" w:hAnsi="Calibri"/>
      <w:sz w:val="22"/>
      <w:szCs w:val="22"/>
    </w:rPr>
  </w:style>
  <w:style w:type="paragraph" w:styleId="affffc">
    <w:name w:val="annotation text"/>
    <w:basedOn w:val="a"/>
    <w:link w:val="affffb"/>
    <w:rsid w:val="006149FF"/>
    <w:pPr>
      <w:jc w:val="both"/>
    </w:pPr>
    <w:rPr>
      <w:rFonts w:ascii="Calibri" w:hAnsi="Calibri"/>
      <w:sz w:val="22"/>
      <w:szCs w:val="22"/>
    </w:rPr>
  </w:style>
  <w:style w:type="character" w:customStyle="1" w:styleId="1f6">
    <w:name w:val="Текст примечания Знак1"/>
    <w:basedOn w:val="a0"/>
    <w:link w:val="affffc"/>
    <w:uiPriority w:val="99"/>
    <w:rsid w:val="006149FF"/>
  </w:style>
  <w:style w:type="character" w:customStyle="1" w:styleId="1f7">
    <w:name w:val="Схема документа Знак1"/>
    <w:basedOn w:val="a0"/>
    <w:uiPriority w:val="99"/>
    <w:rsid w:val="006149FF"/>
    <w:rPr>
      <w:rFonts w:ascii="Tahoma" w:hAnsi="Tahoma" w:cs="Tahoma"/>
      <w:sz w:val="16"/>
      <w:szCs w:val="16"/>
    </w:rPr>
  </w:style>
  <w:style w:type="character" w:customStyle="1" w:styleId="affffd">
    <w:name w:val="Тема примечания Знак"/>
    <w:basedOn w:val="affffb"/>
    <w:link w:val="affffe"/>
    <w:locked/>
    <w:rsid w:val="006149FF"/>
    <w:rPr>
      <w:b/>
      <w:bCs/>
    </w:rPr>
  </w:style>
  <w:style w:type="paragraph" w:styleId="affffe">
    <w:name w:val="annotation subject"/>
    <w:basedOn w:val="affffc"/>
    <w:next w:val="affffc"/>
    <w:link w:val="affffd"/>
    <w:rsid w:val="006149FF"/>
    <w:rPr>
      <w:b/>
      <w:bCs/>
    </w:rPr>
  </w:style>
  <w:style w:type="character" w:customStyle="1" w:styleId="1f8">
    <w:name w:val="Тема примечания Знак1"/>
    <w:basedOn w:val="1f6"/>
    <w:link w:val="affffe"/>
    <w:uiPriority w:val="99"/>
    <w:rsid w:val="006149FF"/>
    <w:rPr>
      <w:b/>
      <w:bCs/>
    </w:rPr>
  </w:style>
  <w:style w:type="paragraph" w:styleId="afffff">
    <w:name w:val="Revision"/>
    <w:semiHidden/>
    <w:rsid w:val="006149FF"/>
    <w:rPr>
      <w:sz w:val="24"/>
      <w:szCs w:val="24"/>
    </w:rPr>
  </w:style>
  <w:style w:type="paragraph" w:customStyle="1" w:styleId="3TimesNewRoman14075">
    <w:name w:val="Заголовок 3 + Times New Roman 14 пт Первая строка:  075 см"/>
    <w:basedOn w:val="3"/>
    <w:rsid w:val="006149FF"/>
    <w:pPr>
      <w:keepLines/>
      <w:widowControl/>
      <w:autoSpaceDE/>
      <w:autoSpaceDN/>
      <w:adjustRightInd/>
      <w:spacing w:before="440" w:after="240"/>
      <w:ind w:firstLine="426"/>
      <w:jc w:val="center"/>
    </w:pPr>
    <w:rPr>
      <w:rFonts w:ascii="Times New Roman" w:hAnsi="Times New Roman"/>
      <w:b w:val="0"/>
      <w:color w:val="000000"/>
      <w:sz w:val="28"/>
      <w:szCs w:val="20"/>
    </w:rPr>
  </w:style>
  <w:style w:type="character" w:styleId="afffff0">
    <w:name w:val="annotation reference"/>
    <w:basedOn w:val="a0"/>
    <w:rsid w:val="006149FF"/>
    <w:rPr>
      <w:sz w:val="16"/>
      <w:szCs w:val="16"/>
    </w:rPr>
  </w:style>
  <w:style w:type="character" w:customStyle="1" w:styleId="FontStyle32">
    <w:name w:val="Font Style32"/>
    <w:basedOn w:val="a0"/>
    <w:rsid w:val="006149FF"/>
    <w:rPr>
      <w:rFonts w:ascii="Times New Roman" w:hAnsi="Times New Roman" w:cs="Times New Roman" w:hint="default"/>
      <w:sz w:val="22"/>
      <w:szCs w:val="22"/>
    </w:rPr>
  </w:style>
  <w:style w:type="character" w:customStyle="1" w:styleId="spell">
    <w:name w:val="spell"/>
    <w:basedOn w:val="a0"/>
    <w:rsid w:val="006149FF"/>
  </w:style>
  <w:style w:type="character" w:customStyle="1" w:styleId="FontStyle20">
    <w:name w:val="Font Style20"/>
    <w:rsid w:val="00AF29E0"/>
    <w:rPr>
      <w:rFonts w:ascii="Times New Roman" w:hAnsi="Times New Roman" w:cs="Times New Roman" w:hint="default"/>
      <w:spacing w:val="10"/>
      <w:sz w:val="24"/>
      <w:szCs w:val="24"/>
    </w:rPr>
  </w:style>
  <w:style w:type="character" w:customStyle="1" w:styleId="a7">
    <w:name w:val="Без интервала Знак"/>
    <w:link w:val="a6"/>
    <w:uiPriority w:val="1"/>
    <w:locked/>
    <w:rsid w:val="00236C59"/>
    <w:rPr>
      <w:rFonts w:ascii="Calibri" w:hAnsi="Calibri"/>
      <w:sz w:val="22"/>
      <w:szCs w:val="22"/>
      <w:lang w:bidi="ar-SA"/>
    </w:rPr>
  </w:style>
  <w:style w:type="paragraph" w:customStyle="1" w:styleId="Default">
    <w:name w:val="Default"/>
    <w:rsid w:val="0033319B"/>
    <w:pPr>
      <w:suppressAutoHyphens/>
      <w:autoSpaceDE w:val="0"/>
    </w:pPr>
    <w:rPr>
      <w:rFonts w:cs="Calibri"/>
      <w:color w:val="000000"/>
      <w:sz w:val="24"/>
      <w:szCs w:val="24"/>
      <w:lang w:eastAsia="ar-SA"/>
    </w:rPr>
  </w:style>
  <w:style w:type="paragraph" w:customStyle="1" w:styleId="afffff1">
    <w:name w:val="ЭЭГ"/>
    <w:basedOn w:val="a"/>
    <w:rsid w:val="003210AF"/>
    <w:pPr>
      <w:spacing w:line="360" w:lineRule="auto"/>
      <w:ind w:firstLine="720"/>
      <w:jc w:val="both"/>
    </w:pPr>
  </w:style>
  <w:style w:type="paragraph" w:customStyle="1" w:styleId="afffff2">
    <w:name w:val="Знак Знак Знак Знак"/>
    <w:basedOn w:val="a"/>
    <w:rsid w:val="00C323DB"/>
    <w:pPr>
      <w:widowControl w:val="0"/>
      <w:adjustRightInd w:val="0"/>
      <w:spacing w:after="160" w:line="240" w:lineRule="exact"/>
      <w:jc w:val="right"/>
    </w:pPr>
    <w:rPr>
      <w:sz w:val="20"/>
      <w:szCs w:val="20"/>
      <w:lang w:val="en-GB" w:eastAsia="en-US"/>
    </w:rPr>
  </w:style>
  <w:style w:type="paragraph" w:customStyle="1" w:styleId="2e">
    <w:name w:val="Текст2"/>
    <w:basedOn w:val="a"/>
    <w:rsid w:val="00C323DB"/>
    <w:pPr>
      <w:widowControl w:val="0"/>
    </w:pPr>
    <w:rPr>
      <w:rFonts w:ascii="Courier New" w:hAnsi="Courier New"/>
      <w:sz w:val="20"/>
      <w:szCs w:val="20"/>
    </w:rPr>
  </w:style>
  <w:style w:type="paragraph" w:customStyle="1" w:styleId="BodyText23">
    <w:name w:val="Body Text 23"/>
    <w:basedOn w:val="a"/>
    <w:rsid w:val="00C323DB"/>
    <w:pPr>
      <w:autoSpaceDE w:val="0"/>
      <w:autoSpaceDN w:val="0"/>
      <w:jc w:val="both"/>
    </w:pPr>
    <w:rPr>
      <w:rFonts w:ascii="Baltica" w:hAnsi="Baltica"/>
      <w:sz w:val="20"/>
      <w:szCs w:val="20"/>
    </w:rPr>
  </w:style>
  <w:style w:type="character" w:customStyle="1" w:styleId="block-info-serpleft">
    <w:name w:val="block-info-serp__left"/>
    <w:basedOn w:val="a0"/>
    <w:rsid w:val="00DC30D0"/>
  </w:style>
  <w:style w:type="character" w:customStyle="1" w:styleId="afffff3">
    <w:name w:val="Основной текст + Курсив"/>
    <w:aliases w:val="Интервал 0 pt5"/>
    <w:rsid w:val="00DD674A"/>
    <w:rPr>
      <w:i/>
      <w:iCs/>
      <w:spacing w:val="8"/>
      <w:sz w:val="21"/>
      <w:szCs w:val="21"/>
      <w:lang w:bidi="ar-SA"/>
    </w:rPr>
  </w:style>
  <w:style w:type="character" w:customStyle="1" w:styleId="WW8Num1z0">
    <w:name w:val="WW8Num1z0"/>
    <w:rsid w:val="007D28D4"/>
  </w:style>
  <w:style w:type="character" w:customStyle="1" w:styleId="WW8Num1z1">
    <w:name w:val="WW8Num1z1"/>
    <w:rsid w:val="007D28D4"/>
  </w:style>
  <w:style w:type="character" w:customStyle="1" w:styleId="WW8Num1z2">
    <w:name w:val="WW8Num1z2"/>
    <w:rsid w:val="007D28D4"/>
  </w:style>
  <w:style w:type="character" w:customStyle="1" w:styleId="WW8Num1z3">
    <w:name w:val="WW8Num1z3"/>
    <w:rsid w:val="007D28D4"/>
  </w:style>
  <w:style w:type="character" w:customStyle="1" w:styleId="WW8Num1z4">
    <w:name w:val="WW8Num1z4"/>
    <w:rsid w:val="007D28D4"/>
  </w:style>
  <w:style w:type="character" w:customStyle="1" w:styleId="WW8Num1z5">
    <w:name w:val="WW8Num1z5"/>
    <w:rsid w:val="007D28D4"/>
  </w:style>
  <w:style w:type="character" w:customStyle="1" w:styleId="WW8Num1z6">
    <w:name w:val="WW8Num1z6"/>
    <w:rsid w:val="007D28D4"/>
  </w:style>
  <w:style w:type="character" w:customStyle="1" w:styleId="WW8Num1z7">
    <w:name w:val="WW8Num1z7"/>
    <w:rsid w:val="007D28D4"/>
  </w:style>
  <w:style w:type="character" w:customStyle="1" w:styleId="WW8Num1z8">
    <w:name w:val="WW8Num1z8"/>
    <w:rsid w:val="007D28D4"/>
  </w:style>
  <w:style w:type="character" w:customStyle="1" w:styleId="WW8Num3z0">
    <w:name w:val="WW8Num3z0"/>
    <w:rsid w:val="007D28D4"/>
    <w:rPr>
      <w:szCs w:val="28"/>
      <w:lang w:val="ru-RU"/>
    </w:rPr>
  </w:style>
  <w:style w:type="character" w:customStyle="1" w:styleId="WW8Num2z1">
    <w:name w:val="WW8Num2z1"/>
    <w:rsid w:val="007D28D4"/>
  </w:style>
  <w:style w:type="character" w:customStyle="1" w:styleId="WW8Num2z2">
    <w:name w:val="WW8Num2z2"/>
    <w:rsid w:val="007D28D4"/>
  </w:style>
  <w:style w:type="character" w:customStyle="1" w:styleId="WW8Num2z3">
    <w:name w:val="WW8Num2z3"/>
    <w:rsid w:val="007D28D4"/>
  </w:style>
  <w:style w:type="character" w:customStyle="1" w:styleId="WW8Num2z4">
    <w:name w:val="WW8Num2z4"/>
    <w:rsid w:val="007D28D4"/>
  </w:style>
  <w:style w:type="character" w:customStyle="1" w:styleId="WW8Num2z5">
    <w:name w:val="WW8Num2z5"/>
    <w:rsid w:val="007D28D4"/>
  </w:style>
  <w:style w:type="character" w:customStyle="1" w:styleId="WW8Num2z6">
    <w:name w:val="WW8Num2z6"/>
    <w:rsid w:val="007D28D4"/>
  </w:style>
  <w:style w:type="character" w:customStyle="1" w:styleId="WW8Num2z7">
    <w:name w:val="WW8Num2z7"/>
    <w:rsid w:val="007D28D4"/>
  </w:style>
  <w:style w:type="character" w:customStyle="1" w:styleId="WW8Num2z8">
    <w:name w:val="WW8Num2z8"/>
    <w:rsid w:val="007D28D4"/>
  </w:style>
  <w:style w:type="character" w:customStyle="1" w:styleId="labelnoticename1">
    <w:name w:val="label_noticename1"/>
    <w:rsid w:val="007D28D4"/>
    <w:rPr>
      <w:b/>
      <w:bCs/>
      <w:sz w:val="24"/>
      <w:szCs w:val="24"/>
    </w:rPr>
  </w:style>
  <w:style w:type="character" w:customStyle="1" w:styleId="spanheaderlot21">
    <w:name w:val="span_header_lot_21"/>
    <w:rsid w:val="007D28D4"/>
    <w:rPr>
      <w:b/>
      <w:bCs/>
      <w:sz w:val="20"/>
      <w:szCs w:val="20"/>
    </w:rPr>
  </w:style>
  <w:style w:type="character" w:customStyle="1" w:styleId="labeltextlot21">
    <w:name w:val="label_text_lot_21"/>
    <w:rsid w:val="007D28D4"/>
    <w:rPr>
      <w:color w:val="0000FF"/>
      <w:sz w:val="20"/>
      <w:szCs w:val="20"/>
    </w:rPr>
  </w:style>
  <w:style w:type="character" w:customStyle="1" w:styleId="1f9">
    <w:name w:val="Текст выноски Знак1"/>
    <w:basedOn w:val="a0"/>
    <w:rsid w:val="007D28D4"/>
    <w:rPr>
      <w:rFonts w:ascii="Tahoma" w:eastAsia="Times New Roman" w:hAnsi="Tahoma" w:cs="Tahoma"/>
      <w:sz w:val="16"/>
      <w:szCs w:val="16"/>
      <w:lang w:eastAsia="zh-CN"/>
    </w:rPr>
  </w:style>
  <w:style w:type="paragraph" w:customStyle="1" w:styleId="afffff4">
    <w:name w:val="Разделитель таблиц"/>
    <w:basedOn w:val="a"/>
    <w:rsid w:val="00F926AB"/>
    <w:pPr>
      <w:spacing w:line="14" w:lineRule="exact"/>
    </w:pPr>
    <w:rPr>
      <w:sz w:val="2"/>
      <w:szCs w:val="20"/>
    </w:rPr>
  </w:style>
  <w:style w:type="paragraph" w:customStyle="1" w:styleId="afffff5">
    <w:name w:val="Текст таблицы"/>
    <w:basedOn w:val="110"/>
    <w:rsid w:val="00F926AB"/>
    <w:pPr>
      <w:widowControl/>
      <w:suppressAutoHyphens w:val="0"/>
      <w:autoSpaceDE/>
    </w:pPr>
    <w:rPr>
      <w:rFonts w:eastAsia="Times New Roman"/>
      <w:snapToGrid w:val="0"/>
      <w:sz w:val="22"/>
      <w:lang w:eastAsia="ru-RU"/>
    </w:rPr>
  </w:style>
  <w:style w:type="paragraph" w:customStyle="1" w:styleId="afffff6">
    <w:name w:val="Заголовок таблицы повторяющийся"/>
    <w:basedOn w:val="110"/>
    <w:rsid w:val="00F926AB"/>
    <w:pPr>
      <w:widowControl/>
      <w:suppressAutoHyphens w:val="0"/>
      <w:autoSpaceDE/>
      <w:jc w:val="center"/>
    </w:pPr>
    <w:rPr>
      <w:rFonts w:eastAsia="Times New Roman"/>
      <w:b/>
      <w:snapToGrid w:val="0"/>
      <w:sz w:val="22"/>
      <w:lang w:eastAsia="ru-RU"/>
    </w:rPr>
  </w:style>
  <w:style w:type="paragraph" w:customStyle="1" w:styleId="43">
    <w:name w:val="Обычный4"/>
    <w:rsid w:val="00E36AC8"/>
  </w:style>
  <w:style w:type="paragraph" w:customStyle="1" w:styleId="afffff7">
    <w:name w:val="Базовый"/>
    <w:rsid w:val="006317BE"/>
    <w:pPr>
      <w:widowControl w:val="0"/>
      <w:suppressAutoHyphens/>
      <w:spacing w:after="200" w:line="276" w:lineRule="auto"/>
      <w:ind w:firstLine="255"/>
      <w:jc w:val="both"/>
    </w:pPr>
    <w:rPr>
      <w:rFonts w:eastAsia="SimSun" w:cs="Mangal"/>
      <w:sz w:val="24"/>
      <w:szCs w:val="24"/>
      <w:lang w:eastAsia="zh-CN" w:bidi="hi-IN"/>
    </w:rPr>
  </w:style>
  <w:style w:type="character" w:customStyle="1" w:styleId="afffff8">
    <w:name w:val="Активная гипертекстовая ссылка"/>
    <w:rsid w:val="00CA1CEA"/>
    <w:rPr>
      <w:rFonts w:cs="Times New Roman"/>
      <w:b/>
      <w:color w:val="106BBE"/>
      <w:u w:val="single"/>
    </w:rPr>
  </w:style>
  <w:style w:type="paragraph" w:customStyle="1" w:styleId="afffff9">
    <w:name w:val="Внимание"/>
    <w:basedOn w:val="a"/>
    <w:next w:val="a"/>
    <w:rsid w:val="00CA1CEA"/>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a">
    <w:name w:val="Внимание: криминал!!"/>
    <w:basedOn w:val="afffff9"/>
    <w:next w:val="a"/>
    <w:rsid w:val="00CA1CEA"/>
  </w:style>
  <w:style w:type="paragraph" w:customStyle="1" w:styleId="afffffb">
    <w:name w:val="Внимание: недобросовестность!"/>
    <w:basedOn w:val="afffff9"/>
    <w:next w:val="a"/>
    <w:rsid w:val="00CA1CEA"/>
  </w:style>
  <w:style w:type="character" w:customStyle="1" w:styleId="afffffc">
    <w:name w:val="Выделение для Базового Поиска"/>
    <w:rsid w:val="00CA1CEA"/>
    <w:rPr>
      <w:rFonts w:cs="Times New Roman"/>
      <w:b/>
      <w:bCs/>
      <w:color w:val="0058A9"/>
    </w:rPr>
  </w:style>
  <w:style w:type="character" w:customStyle="1" w:styleId="afffffd">
    <w:name w:val="Выделение для Базового Поиска (курсив)"/>
    <w:rsid w:val="00CA1CEA"/>
    <w:rPr>
      <w:rFonts w:cs="Times New Roman"/>
      <w:b/>
      <w:bCs/>
      <w:i/>
      <w:iCs/>
      <w:color w:val="0058A9"/>
    </w:rPr>
  </w:style>
  <w:style w:type="paragraph" w:customStyle="1" w:styleId="afffffe">
    <w:name w:val="Дочерний элемент списка"/>
    <w:basedOn w:val="a"/>
    <w:next w:val="a"/>
    <w:rsid w:val="00CA1CEA"/>
    <w:pPr>
      <w:widowControl w:val="0"/>
      <w:autoSpaceDE w:val="0"/>
      <w:autoSpaceDN w:val="0"/>
      <w:adjustRightInd w:val="0"/>
      <w:jc w:val="both"/>
    </w:pPr>
    <w:rPr>
      <w:rFonts w:ascii="Arial" w:hAnsi="Arial" w:cs="Arial"/>
      <w:color w:val="868381"/>
      <w:sz w:val="20"/>
      <w:szCs w:val="20"/>
    </w:rPr>
  </w:style>
  <w:style w:type="paragraph" w:customStyle="1" w:styleId="affffff">
    <w:name w:val="Основное меню (преемственное)"/>
    <w:basedOn w:val="a"/>
    <w:next w:val="a"/>
    <w:rsid w:val="00CA1CEA"/>
    <w:pPr>
      <w:widowControl w:val="0"/>
      <w:autoSpaceDE w:val="0"/>
      <w:autoSpaceDN w:val="0"/>
      <w:adjustRightInd w:val="0"/>
      <w:ind w:firstLine="720"/>
      <w:jc w:val="both"/>
    </w:pPr>
    <w:rPr>
      <w:rFonts w:ascii="Verdana" w:hAnsi="Verdana" w:cs="Verdana"/>
      <w:sz w:val="22"/>
      <w:szCs w:val="22"/>
    </w:rPr>
  </w:style>
  <w:style w:type="paragraph" w:customStyle="1" w:styleId="affffff0">
    <w:name w:val="Заголовок группы контролов"/>
    <w:basedOn w:val="a"/>
    <w:next w:val="a"/>
    <w:rsid w:val="00CA1CEA"/>
    <w:pPr>
      <w:widowControl w:val="0"/>
      <w:autoSpaceDE w:val="0"/>
      <w:autoSpaceDN w:val="0"/>
      <w:adjustRightInd w:val="0"/>
      <w:ind w:firstLine="720"/>
      <w:jc w:val="both"/>
    </w:pPr>
    <w:rPr>
      <w:rFonts w:ascii="Arial" w:hAnsi="Arial" w:cs="Arial"/>
      <w:b/>
      <w:bCs/>
      <w:color w:val="000000"/>
    </w:rPr>
  </w:style>
  <w:style w:type="paragraph" w:customStyle="1" w:styleId="affffff1">
    <w:name w:val="Заголовок для информации об изменениях"/>
    <w:basedOn w:val="1"/>
    <w:next w:val="a"/>
    <w:rsid w:val="00CA1CEA"/>
    <w:pPr>
      <w:keepNext w:val="0"/>
      <w:widowControl w:val="0"/>
      <w:autoSpaceDE w:val="0"/>
      <w:autoSpaceDN w:val="0"/>
      <w:adjustRightInd w:val="0"/>
      <w:spacing w:after="108"/>
      <w:outlineLvl w:val="9"/>
    </w:pPr>
    <w:rPr>
      <w:rFonts w:ascii="Cambria" w:hAnsi="Cambria"/>
      <w:b w:val="0"/>
      <w:kern w:val="32"/>
      <w:sz w:val="18"/>
      <w:szCs w:val="18"/>
      <w:shd w:val="clear" w:color="auto" w:fill="FFFFFF"/>
    </w:rPr>
  </w:style>
  <w:style w:type="paragraph" w:customStyle="1" w:styleId="affffff2">
    <w:name w:val="Заголовок распахивающейся части диалога"/>
    <w:basedOn w:val="a"/>
    <w:next w:val="a"/>
    <w:rsid w:val="00CA1CEA"/>
    <w:pPr>
      <w:widowControl w:val="0"/>
      <w:autoSpaceDE w:val="0"/>
      <w:autoSpaceDN w:val="0"/>
      <w:adjustRightInd w:val="0"/>
      <w:ind w:firstLine="720"/>
      <w:jc w:val="both"/>
    </w:pPr>
    <w:rPr>
      <w:rFonts w:ascii="Arial" w:hAnsi="Arial" w:cs="Arial"/>
      <w:i/>
      <w:iCs/>
      <w:color w:val="000080"/>
      <w:sz w:val="22"/>
      <w:szCs w:val="22"/>
    </w:rPr>
  </w:style>
  <w:style w:type="character" w:customStyle="1" w:styleId="affffff3">
    <w:name w:val="Заголовок своего сообщения"/>
    <w:rsid w:val="00CA1CEA"/>
    <w:rPr>
      <w:rFonts w:cs="Times New Roman"/>
      <w:b/>
      <w:bCs/>
      <w:color w:val="26282F"/>
    </w:rPr>
  </w:style>
  <w:style w:type="character" w:customStyle="1" w:styleId="affffff4">
    <w:name w:val="Заголовок чужого сообщения"/>
    <w:rsid w:val="00CA1CEA"/>
    <w:rPr>
      <w:rFonts w:cs="Times New Roman"/>
      <w:b/>
      <w:bCs/>
      <w:color w:val="FF0000"/>
    </w:rPr>
  </w:style>
  <w:style w:type="paragraph" w:customStyle="1" w:styleId="affffff5">
    <w:name w:val="Заголовок ЭР (левое окно)"/>
    <w:basedOn w:val="a"/>
    <w:next w:val="a"/>
    <w:rsid w:val="00CA1CEA"/>
    <w:pPr>
      <w:widowControl w:val="0"/>
      <w:autoSpaceDE w:val="0"/>
      <w:autoSpaceDN w:val="0"/>
      <w:adjustRightInd w:val="0"/>
      <w:spacing w:before="300" w:after="250"/>
      <w:jc w:val="center"/>
    </w:pPr>
    <w:rPr>
      <w:rFonts w:ascii="Arial" w:hAnsi="Arial" w:cs="Arial"/>
      <w:b/>
      <w:bCs/>
      <w:color w:val="26282F"/>
      <w:sz w:val="26"/>
      <w:szCs w:val="26"/>
    </w:rPr>
  </w:style>
  <w:style w:type="paragraph" w:customStyle="1" w:styleId="affffff6">
    <w:name w:val="Заголовок ЭР (правое окно)"/>
    <w:basedOn w:val="affffff5"/>
    <w:next w:val="a"/>
    <w:rsid w:val="00CA1CEA"/>
    <w:pPr>
      <w:spacing w:after="0"/>
      <w:jc w:val="left"/>
    </w:pPr>
  </w:style>
  <w:style w:type="paragraph" w:customStyle="1" w:styleId="affffff7">
    <w:name w:val="Интерактивный заголовок"/>
    <w:basedOn w:val="affff2"/>
    <w:next w:val="a"/>
    <w:rsid w:val="00CA1CEA"/>
    <w:pPr>
      <w:keepNext w:val="0"/>
      <w:widowControl w:val="0"/>
      <w:suppressAutoHyphens w:val="0"/>
      <w:autoSpaceDE w:val="0"/>
      <w:autoSpaceDN w:val="0"/>
      <w:adjustRightInd w:val="0"/>
      <w:spacing w:before="0" w:after="0"/>
      <w:ind w:firstLine="720"/>
    </w:pPr>
    <w:rPr>
      <w:rFonts w:ascii="Verdana" w:eastAsia="Times New Roman" w:hAnsi="Verdana" w:cs="Verdana"/>
      <w:b/>
      <w:bCs/>
      <w:color w:val="0058A9"/>
      <w:sz w:val="22"/>
      <w:szCs w:val="22"/>
      <w:u w:val="single"/>
      <w:shd w:val="clear" w:color="auto" w:fill="F0F0F0"/>
      <w:lang w:eastAsia="ru-RU"/>
    </w:rPr>
  </w:style>
  <w:style w:type="paragraph" w:customStyle="1" w:styleId="affffff8">
    <w:name w:val="Текст информации об изменениях"/>
    <w:basedOn w:val="a"/>
    <w:next w:val="a"/>
    <w:rsid w:val="00CA1CEA"/>
    <w:pPr>
      <w:widowControl w:val="0"/>
      <w:autoSpaceDE w:val="0"/>
      <w:autoSpaceDN w:val="0"/>
      <w:adjustRightInd w:val="0"/>
      <w:ind w:firstLine="720"/>
      <w:jc w:val="both"/>
    </w:pPr>
    <w:rPr>
      <w:rFonts w:ascii="Arial" w:hAnsi="Arial" w:cs="Arial"/>
      <w:color w:val="353842"/>
      <w:sz w:val="18"/>
      <w:szCs w:val="18"/>
    </w:rPr>
  </w:style>
  <w:style w:type="paragraph" w:customStyle="1" w:styleId="affffff9">
    <w:name w:val="Информация об изменениях"/>
    <w:basedOn w:val="affffff8"/>
    <w:next w:val="a"/>
    <w:rsid w:val="00CA1CEA"/>
    <w:pPr>
      <w:spacing w:before="180"/>
      <w:ind w:left="360" w:right="360" w:firstLine="0"/>
    </w:pPr>
    <w:rPr>
      <w:shd w:val="clear" w:color="auto" w:fill="EAEFED"/>
    </w:rPr>
  </w:style>
  <w:style w:type="paragraph" w:customStyle="1" w:styleId="affffffa">
    <w:name w:val="Информация об изменениях документа"/>
    <w:basedOn w:val="aff1"/>
    <w:next w:val="a"/>
    <w:rsid w:val="00CA1CEA"/>
    <w:pPr>
      <w:spacing w:before="75"/>
    </w:pPr>
    <w:rPr>
      <w:rFonts w:cs="Arial"/>
      <w:color w:val="353842"/>
      <w:sz w:val="24"/>
      <w:szCs w:val="24"/>
      <w:shd w:val="clear" w:color="auto" w:fill="F0F0F0"/>
    </w:rPr>
  </w:style>
  <w:style w:type="paragraph" w:customStyle="1" w:styleId="affffffb">
    <w:name w:val="Куда обратиться?"/>
    <w:basedOn w:val="afffff9"/>
    <w:next w:val="a"/>
    <w:rsid w:val="00CA1CEA"/>
  </w:style>
  <w:style w:type="paragraph" w:customStyle="1" w:styleId="affffffc">
    <w:name w:val="Моноширинный"/>
    <w:basedOn w:val="a"/>
    <w:next w:val="a"/>
    <w:rsid w:val="00CA1CEA"/>
    <w:pPr>
      <w:widowControl w:val="0"/>
      <w:autoSpaceDE w:val="0"/>
      <w:autoSpaceDN w:val="0"/>
      <w:adjustRightInd w:val="0"/>
    </w:pPr>
    <w:rPr>
      <w:rFonts w:ascii="Courier New" w:hAnsi="Courier New" w:cs="Courier New"/>
    </w:rPr>
  </w:style>
  <w:style w:type="character" w:customStyle="1" w:styleId="affffffd">
    <w:name w:val="Найденные слова"/>
    <w:rsid w:val="00CA1CEA"/>
    <w:rPr>
      <w:rFonts w:cs="Times New Roman"/>
      <w:b/>
      <w:color w:val="26282F"/>
      <w:shd w:val="clear" w:color="auto" w:fill="FFF580"/>
    </w:rPr>
  </w:style>
  <w:style w:type="paragraph" w:customStyle="1" w:styleId="affffffe">
    <w:name w:val="Необходимые документы"/>
    <w:basedOn w:val="afffff9"/>
    <w:next w:val="a"/>
    <w:rsid w:val="00CA1CEA"/>
    <w:pPr>
      <w:ind w:firstLine="118"/>
    </w:pPr>
  </w:style>
  <w:style w:type="character" w:customStyle="1" w:styleId="afffffff">
    <w:name w:val="Опечатки"/>
    <w:rsid w:val="00CA1CEA"/>
    <w:rPr>
      <w:color w:val="FF0000"/>
    </w:rPr>
  </w:style>
  <w:style w:type="paragraph" w:customStyle="1" w:styleId="afffffff0">
    <w:name w:val="Подвал для информации об изменениях"/>
    <w:basedOn w:val="1"/>
    <w:next w:val="a"/>
    <w:rsid w:val="00CA1CEA"/>
    <w:pPr>
      <w:keepNext w:val="0"/>
      <w:widowControl w:val="0"/>
      <w:autoSpaceDE w:val="0"/>
      <w:autoSpaceDN w:val="0"/>
      <w:adjustRightInd w:val="0"/>
      <w:spacing w:before="108" w:after="108"/>
      <w:outlineLvl w:val="9"/>
    </w:pPr>
    <w:rPr>
      <w:rFonts w:ascii="Cambria" w:hAnsi="Cambria"/>
      <w:b w:val="0"/>
      <w:kern w:val="32"/>
      <w:sz w:val="18"/>
      <w:szCs w:val="18"/>
    </w:rPr>
  </w:style>
  <w:style w:type="paragraph" w:customStyle="1" w:styleId="afffffff1">
    <w:name w:val="Подзаголовок для информации об изменениях"/>
    <w:basedOn w:val="affffff8"/>
    <w:next w:val="a"/>
    <w:rsid w:val="00CA1CEA"/>
    <w:rPr>
      <w:b/>
      <w:bCs/>
    </w:rPr>
  </w:style>
  <w:style w:type="paragraph" w:customStyle="1" w:styleId="afffffff2">
    <w:name w:val="Подчёркнуный текст"/>
    <w:basedOn w:val="a"/>
    <w:next w:val="a"/>
    <w:rsid w:val="00CA1CEA"/>
    <w:pPr>
      <w:widowControl w:val="0"/>
      <w:autoSpaceDE w:val="0"/>
      <w:autoSpaceDN w:val="0"/>
      <w:adjustRightInd w:val="0"/>
      <w:ind w:firstLine="720"/>
      <w:jc w:val="both"/>
    </w:pPr>
    <w:rPr>
      <w:rFonts w:ascii="Arial" w:hAnsi="Arial" w:cs="Arial"/>
    </w:rPr>
  </w:style>
  <w:style w:type="paragraph" w:customStyle="1" w:styleId="afffffff3">
    <w:name w:val="Пример."/>
    <w:basedOn w:val="afffff9"/>
    <w:next w:val="a"/>
    <w:rsid w:val="00CA1CEA"/>
  </w:style>
  <w:style w:type="paragraph" w:customStyle="1" w:styleId="afffffff4">
    <w:name w:val="Примечание."/>
    <w:basedOn w:val="afffff9"/>
    <w:next w:val="a"/>
    <w:rsid w:val="00CA1CEA"/>
  </w:style>
  <w:style w:type="character" w:customStyle="1" w:styleId="afffffff5">
    <w:name w:val="Сравнение редакций"/>
    <w:rsid w:val="00CA1CEA"/>
    <w:rPr>
      <w:rFonts w:cs="Times New Roman"/>
      <w:b/>
      <w:color w:val="26282F"/>
    </w:rPr>
  </w:style>
  <w:style w:type="character" w:customStyle="1" w:styleId="afffffff6">
    <w:name w:val="Сравнение редакций. Добавленный фрагмент"/>
    <w:rsid w:val="00CA1CEA"/>
    <w:rPr>
      <w:color w:val="000000"/>
      <w:shd w:val="clear" w:color="auto" w:fill="C1D7FF"/>
    </w:rPr>
  </w:style>
  <w:style w:type="character" w:customStyle="1" w:styleId="afffffff7">
    <w:name w:val="Сравнение редакций. Удаленный фрагмент"/>
    <w:rsid w:val="00CA1CEA"/>
    <w:rPr>
      <w:color w:val="000000"/>
      <w:shd w:val="clear" w:color="auto" w:fill="C4C413"/>
    </w:rPr>
  </w:style>
  <w:style w:type="paragraph" w:customStyle="1" w:styleId="afffffff8">
    <w:name w:val="Ссылка на официальную публикацию"/>
    <w:basedOn w:val="a"/>
    <w:next w:val="a"/>
    <w:rsid w:val="00CA1CEA"/>
    <w:pPr>
      <w:widowControl w:val="0"/>
      <w:autoSpaceDE w:val="0"/>
      <w:autoSpaceDN w:val="0"/>
      <w:adjustRightInd w:val="0"/>
      <w:ind w:firstLine="720"/>
      <w:jc w:val="both"/>
    </w:pPr>
    <w:rPr>
      <w:rFonts w:ascii="Arial" w:hAnsi="Arial" w:cs="Arial"/>
    </w:rPr>
  </w:style>
  <w:style w:type="paragraph" w:customStyle="1" w:styleId="afffffff9">
    <w:name w:val="Текст в таблице"/>
    <w:basedOn w:val="af5"/>
    <w:next w:val="a"/>
    <w:rsid w:val="00CA1CEA"/>
    <w:pPr>
      <w:ind w:firstLine="500"/>
    </w:pPr>
  </w:style>
  <w:style w:type="paragraph" w:customStyle="1" w:styleId="afffffffa">
    <w:name w:val="Текст ЭР (см. также)"/>
    <w:basedOn w:val="a"/>
    <w:next w:val="a"/>
    <w:rsid w:val="00CA1CEA"/>
    <w:pPr>
      <w:widowControl w:val="0"/>
      <w:autoSpaceDE w:val="0"/>
      <w:autoSpaceDN w:val="0"/>
      <w:adjustRightInd w:val="0"/>
      <w:spacing w:before="200"/>
    </w:pPr>
    <w:rPr>
      <w:rFonts w:ascii="Arial" w:hAnsi="Arial" w:cs="Arial"/>
      <w:sz w:val="20"/>
      <w:szCs w:val="20"/>
    </w:rPr>
  </w:style>
  <w:style w:type="paragraph" w:customStyle="1" w:styleId="afffffffb">
    <w:name w:val="Технический комментарий"/>
    <w:basedOn w:val="a"/>
    <w:next w:val="a"/>
    <w:rsid w:val="00CA1CEA"/>
    <w:pPr>
      <w:widowControl w:val="0"/>
      <w:autoSpaceDE w:val="0"/>
      <w:autoSpaceDN w:val="0"/>
      <w:adjustRightInd w:val="0"/>
    </w:pPr>
    <w:rPr>
      <w:rFonts w:ascii="Arial" w:hAnsi="Arial" w:cs="Arial"/>
      <w:color w:val="463F31"/>
      <w:shd w:val="clear" w:color="auto" w:fill="FFFFA6"/>
    </w:rPr>
  </w:style>
  <w:style w:type="paragraph" w:customStyle="1" w:styleId="afffffffc">
    <w:name w:val="Формула"/>
    <w:basedOn w:val="a"/>
    <w:next w:val="a"/>
    <w:rsid w:val="00CA1CEA"/>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ffd">
    <w:name w:val="Центрированный (таблица)"/>
    <w:basedOn w:val="af5"/>
    <w:next w:val="a"/>
    <w:rsid w:val="00CA1CEA"/>
    <w:pPr>
      <w:jc w:val="center"/>
    </w:pPr>
  </w:style>
  <w:style w:type="paragraph" w:customStyle="1" w:styleId="-">
    <w:name w:val="ЭР-содержание (правое окно)"/>
    <w:basedOn w:val="a"/>
    <w:next w:val="a"/>
    <w:rsid w:val="00CA1CEA"/>
    <w:pPr>
      <w:widowControl w:val="0"/>
      <w:autoSpaceDE w:val="0"/>
      <w:autoSpaceDN w:val="0"/>
      <w:adjustRightInd w:val="0"/>
      <w:spacing w:before="300"/>
    </w:pPr>
    <w:rPr>
      <w:rFonts w:ascii="Arial" w:hAnsi="Arial" w:cs="Arial"/>
    </w:rPr>
  </w:style>
  <w:style w:type="paragraph" w:customStyle="1" w:styleId="44">
    <w:name w:val="Без интервала4"/>
    <w:rsid w:val="00CA1CEA"/>
    <w:rPr>
      <w:rFonts w:ascii="Calibri" w:hAnsi="Calibri"/>
      <w:sz w:val="22"/>
      <w:szCs w:val="22"/>
      <w:lang w:eastAsia="en-US"/>
    </w:rPr>
  </w:style>
  <w:style w:type="paragraph" w:customStyle="1" w:styleId="2f">
    <w:name w:val="Абзац списка2"/>
    <w:basedOn w:val="a"/>
    <w:rsid w:val="00CA1CEA"/>
    <w:pPr>
      <w:ind w:left="720"/>
    </w:pPr>
  </w:style>
  <w:style w:type="character" w:customStyle="1" w:styleId="Heading2Char">
    <w:name w:val="Heading 2 Char"/>
    <w:basedOn w:val="a0"/>
    <w:locked/>
    <w:rsid w:val="00CA1CEA"/>
    <w:rPr>
      <w:rFonts w:ascii="Arial" w:hAnsi="Arial" w:cs="Arial"/>
      <w:b/>
      <w:bCs/>
      <w:color w:val="26282F"/>
      <w:sz w:val="24"/>
      <w:szCs w:val="24"/>
      <w:lang w:eastAsia="ru-RU"/>
    </w:rPr>
  </w:style>
  <w:style w:type="paragraph" w:styleId="afffffffe">
    <w:name w:val="footnote text"/>
    <w:basedOn w:val="a"/>
    <w:link w:val="affffffff"/>
    <w:uiPriority w:val="99"/>
    <w:unhideWhenUsed/>
    <w:rsid w:val="00CA1CEA"/>
    <w:rPr>
      <w:rFonts w:ascii="Calibri" w:eastAsia="Calibri" w:hAnsi="Calibri"/>
      <w:sz w:val="20"/>
      <w:szCs w:val="20"/>
      <w:lang w:eastAsia="en-US"/>
    </w:rPr>
  </w:style>
  <w:style w:type="character" w:customStyle="1" w:styleId="affffffff">
    <w:name w:val="Текст сноски Знак"/>
    <w:basedOn w:val="a0"/>
    <w:link w:val="afffffffe"/>
    <w:uiPriority w:val="99"/>
    <w:rsid w:val="00CA1CEA"/>
    <w:rPr>
      <w:rFonts w:ascii="Calibri" w:eastAsia="Calibri" w:hAnsi="Calibri"/>
      <w:lang w:eastAsia="en-US"/>
    </w:rPr>
  </w:style>
  <w:style w:type="character" w:styleId="affffffff0">
    <w:name w:val="footnote reference"/>
    <w:basedOn w:val="a0"/>
    <w:uiPriority w:val="99"/>
    <w:unhideWhenUsed/>
    <w:rsid w:val="00CA1CEA"/>
    <w:rPr>
      <w:vertAlign w:val="superscript"/>
    </w:rPr>
  </w:style>
  <w:style w:type="paragraph" w:customStyle="1" w:styleId="1fa">
    <w:name w:val="Знак1 Знак Знак Знак"/>
    <w:basedOn w:val="a"/>
    <w:rsid w:val="00CA1CEA"/>
    <w:pPr>
      <w:spacing w:after="160" w:line="240" w:lineRule="exact"/>
    </w:pPr>
    <w:rPr>
      <w:rFonts w:ascii="Verdana" w:hAnsi="Verdana" w:cs="Verdana"/>
      <w:sz w:val="20"/>
      <w:szCs w:val="20"/>
      <w:lang w:val="en-US" w:eastAsia="en-US"/>
    </w:rPr>
  </w:style>
  <w:style w:type="paragraph" w:customStyle="1" w:styleId="1fb">
    <w:name w:val="Обычный (веб)1"/>
    <w:basedOn w:val="a"/>
    <w:rsid w:val="00B83D13"/>
    <w:pPr>
      <w:suppressAutoHyphens/>
      <w:spacing w:before="280" w:after="280"/>
    </w:pPr>
    <w:rPr>
      <w:rFonts w:eastAsia="Courier New"/>
      <w:kern w:val="1"/>
    </w:rPr>
  </w:style>
  <w:style w:type="paragraph" w:customStyle="1" w:styleId="53">
    <w:name w:val="Обычный5"/>
    <w:rsid w:val="00F37672"/>
    <w:pPr>
      <w:widowControl w:val="0"/>
      <w:suppressAutoHyphens/>
      <w:snapToGrid w:val="0"/>
    </w:pPr>
    <w:rPr>
      <w:rFonts w:eastAsia="Arial"/>
      <w:sz w:val="24"/>
      <w:lang w:eastAsia="ar-SA"/>
    </w:rPr>
  </w:style>
  <w:style w:type="paragraph" w:customStyle="1" w:styleId="Standard">
    <w:name w:val="Standard"/>
    <w:rsid w:val="00F37672"/>
    <w:pPr>
      <w:widowControl w:val="0"/>
      <w:suppressAutoHyphens/>
      <w:textAlignment w:val="baseline"/>
    </w:pPr>
    <w:rPr>
      <w:rFonts w:eastAsia="Andale Sans UI"/>
      <w:kern w:val="1"/>
      <w:sz w:val="24"/>
      <w:szCs w:val="24"/>
      <w:lang w:val="de-DE" w:eastAsia="fa-IR" w:bidi="fa-IR"/>
    </w:rPr>
  </w:style>
  <w:style w:type="paragraph" w:customStyle="1" w:styleId="Heading1">
    <w:name w:val="Heading 1"/>
    <w:basedOn w:val="Standard"/>
    <w:next w:val="Standard"/>
    <w:qFormat/>
    <w:rsid w:val="008A609D"/>
    <w:pPr>
      <w:keepNext/>
    </w:pPr>
    <w:rPr>
      <w:sz w:val="26"/>
      <w:szCs w:val="26"/>
    </w:rPr>
  </w:style>
  <w:style w:type="character" w:customStyle="1" w:styleId="FontStyle16">
    <w:name w:val="Font Style16"/>
    <w:basedOn w:val="a0"/>
    <w:uiPriority w:val="99"/>
    <w:rsid w:val="00EC6F47"/>
    <w:rPr>
      <w:rFonts w:ascii="Times New Roman" w:hAnsi="Times New Roman" w:cs="Times New Roman"/>
      <w:color w:val="000000"/>
      <w:sz w:val="22"/>
      <w:szCs w:val="22"/>
    </w:rPr>
  </w:style>
  <w:style w:type="paragraph" w:customStyle="1" w:styleId="s1">
    <w:name w:val="s_1"/>
    <w:basedOn w:val="a"/>
    <w:rsid w:val="00076A2D"/>
    <w:pPr>
      <w:spacing w:before="100" w:beforeAutospacing="1" w:after="100" w:afterAutospacing="1"/>
    </w:pPr>
  </w:style>
  <w:style w:type="paragraph" w:styleId="affffffff1">
    <w:name w:val="Title"/>
    <w:basedOn w:val="a"/>
    <w:link w:val="affffffff2"/>
    <w:qFormat/>
    <w:rsid w:val="003917B7"/>
    <w:pPr>
      <w:jc w:val="center"/>
    </w:pPr>
    <w:rPr>
      <w:b/>
      <w:sz w:val="28"/>
      <w:szCs w:val="20"/>
    </w:rPr>
  </w:style>
  <w:style w:type="character" w:customStyle="1" w:styleId="affffffff2">
    <w:name w:val="Название Знак"/>
    <w:basedOn w:val="a0"/>
    <w:link w:val="affffffff1"/>
    <w:rsid w:val="003917B7"/>
    <w:rPr>
      <w:b/>
      <w:sz w:val="28"/>
    </w:rPr>
  </w:style>
  <w:style w:type="character" w:customStyle="1" w:styleId="3a">
    <w:name w:val="Основной шрифт абзаца3"/>
    <w:rsid w:val="009460DC"/>
  </w:style>
  <w:style w:type="character" w:customStyle="1" w:styleId="ListLabel1">
    <w:name w:val="ListLabel 1"/>
    <w:rsid w:val="009460DC"/>
    <w:rPr>
      <w:rFonts w:cs="Courier New"/>
    </w:rPr>
  </w:style>
  <w:style w:type="paragraph" w:customStyle="1" w:styleId="1fc">
    <w:name w:val="Название1"/>
    <w:basedOn w:val="a"/>
    <w:rsid w:val="009460DC"/>
    <w:pPr>
      <w:suppressLineNumbers/>
      <w:suppressAutoHyphens/>
      <w:spacing w:before="120" w:after="120" w:line="276" w:lineRule="auto"/>
    </w:pPr>
    <w:rPr>
      <w:rFonts w:ascii="Calibri" w:eastAsia="Arial Unicode MS" w:hAnsi="Calibri" w:cs="Mangal"/>
      <w:i/>
      <w:iCs/>
      <w:lang w:eastAsia="ar-SA"/>
    </w:rPr>
  </w:style>
  <w:style w:type="paragraph" w:customStyle="1" w:styleId="2f0">
    <w:name w:val="Обычный (веб)2"/>
    <w:basedOn w:val="a"/>
    <w:rsid w:val="009460DC"/>
    <w:pPr>
      <w:suppressAutoHyphens/>
      <w:spacing w:before="100" w:after="100" w:line="100" w:lineRule="atLeast"/>
    </w:pPr>
    <w:rPr>
      <w:lang w:eastAsia="ar-SA"/>
    </w:rPr>
  </w:style>
  <w:style w:type="paragraph" w:customStyle="1" w:styleId="affffffff3">
    <w:name w:val="Мария"/>
    <w:basedOn w:val="a"/>
    <w:uiPriority w:val="99"/>
    <w:rsid w:val="009460DC"/>
    <w:pPr>
      <w:spacing w:before="240" w:after="120"/>
      <w:ind w:firstLine="709"/>
      <w:jc w:val="both"/>
    </w:pPr>
    <w:rPr>
      <w:sz w:val="26"/>
      <w:szCs w:val="26"/>
    </w:rPr>
  </w:style>
  <w:style w:type="paragraph" w:customStyle="1" w:styleId="S">
    <w:name w:val="S_Обычный"/>
    <w:basedOn w:val="a"/>
    <w:link w:val="S0"/>
    <w:qFormat/>
    <w:rsid w:val="009460DC"/>
    <w:pPr>
      <w:ind w:firstLine="709"/>
      <w:jc w:val="both"/>
    </w:pPr>
    <w:rPr>
      <w:lang w:eastAsia="ar-SA"/>
    </w:rPr>
  </w:style>
  <w:style w:type="character" w:customStyle="1" w:styleId="S0">
    <w:name w:val="S_Обычный Знак"/>
    <w:link w:val="S"/>
    <w:rsid w:val="009460DC"/>
    <w:rPr>
      <w:sz w:val="24"/>
      <w:szCs w:val="24"/>
      <w:lang w:eastAsia="ar-SA"/>
    </w:rPr>
  </w:style>
  <w:style w:type="table" w:customStyle="1" w:styleId="1fd">
    <w:name w:val="Светлая заливка1"/>
    <w:basedOn w:val="a1"/>
    <w:uiPriority w:val="60"/>
    <w:rsid w:val="009460DC"/>
    <w:rPr>
      <w:rFonts w:ascii="Calibri" w:hAnsi="Calibri" w:cs="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4">
    <w:name w:val="Light Shading Accent 4"/>
    <w:basedOn w:val="a1"/>
    <w:uiPriority w:val="60"/>
    <w:rsid w:val="009460DC"/>
    <w:rPr>
      <w:rFonts w:ascii="Calibri" w:hAnsi="Calibri" w:cs="Calibri"/>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character" w:customStyle="1" w:styleId="S10">
    <w:name w:val="S_Маркированный Знак1"/>
    <w:link w:val="S2"/>
    <w:locked/>
    <w:rsid w:val="009460DC"/>
    <w:rPr>
      <w:bCs/>
      <w:sz w:val="28"/>
      <w:szCs w:val="28"/>
    </w:rPr>
  </w:style>
  <w:style w:type="paragraph" w:customStyle="1" w:styleId="S2">
    <w:name w:val="S_Маркированный"/>
    <w:basedOn w:val="affffffff4"/>
    <w:link w:val="S10"/>
    <w:autoRedefine/>
    <w:rsid w:val="009460DC"/>
    <w:pPr>
      <w:tabs>
        <w:tab w:val="clear" w:pos="720"/>
        <w:tab w:val="left" w:pos="357"/>
        <w:tab w:val="left" w:pos="709"/>
      </w:tabs>
      <w:suppressAutoHyphens w:val="0"/>
      <w:autoSpaceDE w:val="0"/>
      <w:autoSpaceDN w:val="0"/>
      <w:adjustRightInd w:val="0"/>
      <w:spacing w:after="0"/>
      <w:ind w:left="0" w:firstLine="0"/>
      <w:jc w:val="both"/>
    </w:pPr>
    <w:rPr>
      <w:rFonts w:ascii="Times New Roman" w:eastAsia="Times New Roman" w:hAnsi="Times New Roman" w:cs="Times New Roman"/>
      <w:bCs/>
      <w:sz w:val="28"/>
      <w:szCs w:val="28"/>
    </w:rPr>
  </w:style>
  <w:style w:type="table" w:styleId="-5">
    <w:name w:val="Light Shading Accent 5"/>
    <w:basedOn w:val="a1"/>
    <w:uiPriority w:val="60"/>
    <w:rsid w:val="009460DC"/>
    <w:rPr>
      <w:rFonts w:ascii="Calibri" w:hAnsi="Calibri" w:cs="Calibri"/>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paragraph" w:styleId="affffffff4">
    <w:name w:val="List Bullet"/>
    <w:basedOn w:val="a"/>
    <w:uiPriority w:val="99"/>
    <w:unhideWhenUsed/>
    <w:rsid w:val="009460DC"/>
    <w:pPr>
      <w:tabs>
        <w:tab w:val="num" w:pos="720"/>
      </w:tabs>
      <w:suppressAutoHyphens/>
      <w:spacing w:after="200" w:line="276" w:lineRule="auto"/>
      <w:ind w:left="720" w:hanging="360"/>
      <w:contextualSpacing/>
    </w:pPr>
    <w:rPr>
      <w:rFonts w:ascii="Calibri" w:eastAsia="Arial Unicode MS" w:hAnsi="Calibri" w:cs="font187"/>
      <w:sz w:val="22"/>
      <w:szCs w:val="22"/>
      <w:lang w:eastAsia="ar-SA"/>
    </w:rPr>
  </w:style>
  <w:style w:type="table" w:styleId="-30">
    <w:name w:val="Light Shading Accent 3"/>
    <w:basedOn w:val="a1"/>
    <w:uiPriority w:val="60"/>
    <w:rsid w:val="009460DC"/>
    <w:rPr>
      <w:rFonts w:ascii="Calibri" w:hAnsi="Calibri" w:cs="Calibri"/>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6">
    <w:name w:val="Light Shading Accent 6"/>
    <w:basedOn w:val="a1"/>
    <w:uiPriority w:val="60"/>
    <w:rsid w:val="009460DC"/>
    <w:rPr>
      <w:rFonts w:ascii="Calibri" w:hAnsi="Calibri" w:cs="Calibri"/>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paragraph" w:customStyle="1" w:styleId="consplusnormal0">
    <w:name w:val="consplusnormal"/>
    <w:basedOn w:val="a"/>
    <w:rsid w:val="0097545A"/>
    <w:pPr>
      <w:spacing w:before="100" w:beforeAutospacing="1" w:after="100" w:afterAutospacing="1"/>
    </w:pPr>
  </w:style>
  <w:style w:type="paragraph" w:customStyle="1" w:styleId="1fe">
    <w:name w:val="1"/>
    <w:basedOn w:val="a"/>
    <w:rsid w:val="0097545A"/>
    <w:pPr>
      <w:spacing w:before="100" w:beforeAutospacing="1" w:after="100" w:afterAutospacing="1"/>
    </w:pPr>
  </w:style>
  <w:style w:type="paragraph" w:customStyle="1" w:styleId="msonormalcxsplast">
    <w:name w:val="msonormalcxsplast"/>
    <w:basedOn w:val="a"/>
    <w:rsid w:val="0055115A"/>
    <w:pPr>
      <w:spacing w:before="100" w:beforeAutospacing="1" w:after="100" w:afterAutospacing="1"/>
    </w:pPr>
  </w:style>
  <w:style w:type="paragraph" w:customStyle="1" w:styleId="msonormalcxspmiddlecxspmiddle">
    <w:name w:val="msonormalcxspmiddlecxspmiddle"/>
    <w:basedOn w:val="a"/>
    <w:rsid w:val="0055115A"/>
    <w:pPr>
      <w:spacing w:before="100" w:beforeAutospacing="1" w:after="100" w:afterAutospacing="1"/>
    </w:pPr>
  </w:style>
  <w:style w:type="paragraph" w:customStyle="1" w:styleId="Heading2">
    <w:name w:val="Heading 2"/>
    <w:basedOn w:val="a"/>
    <w:next w:val="a"/>
    <w:qFormat/>
    <w:rsid w:val="00EA7C68"/>
    <w:pPr>
      <w:keepNext/>
      <w:spacing w:before="240" w:after="60"/>
      <w:textAlignment w:val="baseline"/>
      <w:outlineLvl w:val="1"/>
    </w:pPr>
    <w:rPr>
      <w:rFonts w:ascii="Arial" w:hAnsi="Arial" w:cs="Arial"/>
      <w:b/>
      <w:i/>
      <w:color w:val="00000A"/>
      <w:szCs w:val="20"/>
      <w:lang w:eastAsia="zh-CN"/>
    </w:rPr>
  </w:style>
  <w:style w:type="character" w:customStyle="1" w:styleId="highlight">
    <w:name w:val="highlight"/>
    <w:basedOn w:val="a0"/>
    <w:rsid w:val="00B344F4"/>
  </w:style>
  <w:style w:type="character" w:styleId="HTML1">
    <w:name w:val="HTML Code"/>
    <w:basedOn w:val="a0"/>
    <w:uiPriority w:val="99"/>
    <w:unhideWhenUsed/>
    <w:rsid w:val="0018566D"/>
    <w:rPr>
      <w:rFonts w:ascii="Courier New" w:eastAsia="Times New Roman" w:hAnsi="Courier New" w:cs="Courier New"/>
      <w:sz w:val="20"/>
      <w:szCs w:val="20"/>
    </w:rPr>
  </w:style>
  <w:style w:type="paragraph" w:customStyle="1" w:styleId="p4">
    <w:name w:val="p4"/>
    <w:basedOn w:val="a"/>
    <w:rsid w:val="00ED04D9"/>
    <w:pPr>
      <w:spacing w:before="100" w:beforeAutospacing="1" w:after="100" w:afterAutospacing="1"/>
    </w:pPr>
  </w:style>
  <w:style w:type="character" w:customStyle="1" w:styleId="s20">
    <w:name w:val="s2"/>
    <w:basedOn w:val="a0"/>
    <w:rsid w:val="00ED04D9"/>
    <w:rPr>
      <w:rFonts w:ascii="Times New Roman" w:hAnsi="Times New Roman" w:cs="Times New Roman" w:hint="default"/>
    </w:rPr>
  </w:style>
  <w:style w:type="paragraph" w:customStyle="1" w:styleId="Style9">
    <w:name w:val="Style9"/>
    <w:basedOn w:val="a"/>
    <w:rsid w:val="000F3C5F"/>
    <w:pPr>
      <w:widowControl w:val="0"/>
      <w:autoSpaceDE w:val="0"/>
      <w:autoSpaceDN w:val="0"/>
      <w:adjustRightInd w:val="0"/>
      <w:spacing w:line="365" w:lineRule="exact"/>
      <w:ind w:firstLine="1037"/>
    </w:pPr>
    <w:rPr>
      <w:rFonts w:ascii="Arial" w:hAnsi="Arial" w:cs="Arial"/>
    </w:rPr>
  </w:style>
  <w:style w:type="character" w:customStyle="1" w:styleId="Bodytext3">
    <w:name w:val="Body text (3)_"/>
    <w:basedOn w:val="a0"/>
    <w:link w:val="Bodytext30"/>
    <w:locked/>
    <w:rsid w:val="00CB615F"/>
    <w:rPr>
      <w:b/>
      <w:bCs/>
      <w:spacing w:val="3"/>
      <w:sz w:val="26"/>
      <w:szCs w:val="26"/>
      <w:shd w:val="clear" w:color="auto" w:fill="FFFFFF"/>
    </w:rPr>
  </w:style>
  <w:style w:type="paragraph" w:customStyle="1" w:styleId="Bodytext30">
    <w:name w:val="Body text (3)"/>
    <w:basedOn w:val="a"/>
    <w:link w:val="Bodytext3"/>
    <w:rsid w:val="00CB615F"/>
    <w:pPr>
      <w:widowControl w:val="0"/>
      <w:shd w:val="clear" w:color="auto" w:fill="FFFFFF"/>
      <w:spacing w:before="60" w:line="311" w:lineRule="exact"/>
      <w:ind w:hanging="640"/>
      <w:jc w:val="both"/>
    </w:pPr>
    <w:rPr>
      <w:b/>
      <w:bCs/>
      <w:spacing w:val="3"/>
      <w:sz w:val="26"/>
      <w:szCs w:val="26"/>
      <w:shd w:val="clear" w:color="auto" w:fill="FFFFFF"/>
    </w:rPr>
  </w:style>
  <w:style w:type="paragraph" w:customStyle="1" w:styleId="1ff">
    <w:name w:val="Верхний колонтитул1"/>
    <w:basedOn w:val="a"/>
    <w:rsid w:val="00882952"/>
    <w:pPr>
      <w:tabs>
        <w:tab w:val="center" w:pos="4153"/>
        <w:tab w:val="right" w:pos="8306"/>
      </w:tabs>
    </w:pPr>
    <w:rPr>
      <w:sz w:val="20"/>
      <w:szCs w:val="20"/>
    </w:rPr>
  </w:style>
  <w:style w:type="paragraph" w:customStyle="1" w:styleId="formattext">
    <w:name w:val="formattext"/>
    <w:basedOn w:val="a"/>
    <w:rsid w:val="00730A19"/>
    <w:pPr>
      <w:spacing w:before="100" w:beforeAutospacing="1" w:after="100" w:afterAutospacing="1"/>
    </w:pPr>
  </w:style>
  <w:style w:type="paragraph" w:customStyle="1" w:styleId="54">
    <w:name w:val="Без интервала5"/>
    <w:rsid w:val="008F2357"/>
    <w:rPr>
      <w:rFonts w:ascii="Calibri" w:hAnsi="Calibri"/>
      <w:sz w:val="22"/>
      <w:szCs w:val="22"/>
      <w:lang w:eastAsia="en-US"/>
    </w:rPr>
  </w:style>
  <w:style w:type="paragraph" w:customStyle="1" w:styleId="textosncontdesign01">
    <w:name w:val="text_osn_cont_design_01"/>
    <w:basedOn w:val="a"/>
    <w:rsid w:val="00794D75"/>
    <w:pPr>
      <w:spacing w:after="180" w:line="330" w:lineRule="atLeast"/>
    </w:pPr>
    <w:rPr>
      <w:rFonts w:ascii="Verdana" w:hAnsi="Verdana"/>
      <w:color w:val="012847"/>
      <w:sz w:val="21"/>
      <w:szCs w:val="21"/>
    </w:rPr>
  </w:style>
  <w:style w:type="paragraph" w:customStyle="1" w:styleId="3b">
    <w:name w:val="Обычный (веб)3"/>
    <w:basedOn w:val="a"/>
    <w:rsid w:val="00DA0B4C"/>
    <w:pPr>
      <w:suppressAutoHyphens/>
      <w:spacing w:before="280" w:after="280"/>
    </w:pPr>
    <w:rPr>
      <w:rFonts w:eastAsia="Courier New"/>
      <w:kern w:val="2"/>
    </w:rPr>
  </w:style>
  <w:style w:type="character" w:customStyle="1" w:styleId="msonormal0">
    <w:name w:val="msonormal"/>
    <w:basedOn w:val="a0"/>
    <w:uiPriority w:val="99"/>
    <w:rsid w:val="00FD517F"/>
    <w:rPr>
      <w:rFonts w:cs="Times New Roman"/>
    </w:rPr>
  </w:style>
  <w:style w:type="paragraph" w:customStyle="1" w:styleId="style">
    <w:name w:val="style"/>
    <w:basedOn w:val="a"/>
    <w:rsid w:val="00D70CE9"/>
    <w:pPr>
      <w:spacing w:before="100" w:beforeAutospacing="1" w:after="100" w:afterAutospacing="1"/>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70CE9"/>
    <w:pPr>
      <w:spacing w:before="100" w:beforeAutospacing="1" w:after="100" w:afterAutospacing="1"/>
    </w:pPr>
    <w:rPr>
      <w:rFonts w:ascii="Tahoma" w:hAnsi="Tahoma"/>
      <w:sz w:val="20"/>
      <w:szCs w:val="20"/>
      <w:lang w:val="en-US" w:eastAsia="en-US"/>
    </w:rPr>
  </w:style>
  <w:style w:type="paragraph" w:customStyle="1" w:styleId="2f1">
    <w:name w:val="Основной текст2"/>
    <w:basedOn w:val="a"/>
    <w:rsid w:val="00D70CE9"/>
    <w:pPr>
      <w:widowControl w:val="0"/>
      <w:shd w:val="clear" w:color="auto" w:fill="FFFFFF"/>
      <w:spacing w:after="540" w:line="324" w:lineRule="exact"/>
      <w:ind w:hanging="240"/>
    </w:pPr>
    <w:rPr>
      <w:rFonts w:asciiTheme="minorHAnsi" w:eastAsiaTheme="minorEastAsia" w:hAnsiTheme="minorHAnsi" w:cstheme="minorBidi"/>
      <w:spacing w:val="-5"/>
      <w:sz w:val="27"/>
      <w:szCs w:val="27"/>
    </w:rPr>
  </w:style>
  <w:style w:type="character" w:customStyle="1" w:styleId="2f2">
    <w:name w:val="Основной текст (2) + Не полужирный"/>
    <w:basedOn w:val="26"/>
    <w:rsid w:val="00D70CE9"/>
    <w:rPr>
      <w:b/>
      <w:bCs/>
      <w:color w:val="000000"/>
      <w:spacing w:val="-5"/>
      <w:w w:val="100"/>
      <w:position w:val="0"/>
      <w:sz w:val="27"/>
      <w:szCs w:val="27"/>
      <w:lang w:val="ru-RU"/>
    </w:rPr>
  </w:style>
  <w:style w:type="character" w:customStyle="1" w:styleId="125pt0pt">
    <w:name w:val="Основной текст + 12;5 pt;Интервал 0 pt"/>
    <w:basedOn w:val="afff7"/>
    <w:rsid w:val="00D70CE9"/>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style>
  <w:style w:type="paragraph" w:customStyle="1" w:styleId="unformattext">
    <w:name w:val="unformattext"/>
    <w:basedOn w:val="a"/>
    <w:rsid w:val="00D70CE9"/>
    <w:pPr>
      <w:spacing w:before="100" w:beforeAutospacing="1" w:after="100" w:afterAutospacing="1"/>
    </w:pPr>
  </w:style>
  <w:style w:type="character" w:customStyle="1" w:styleId="blk">
    <w:name w:val="blk"/>
    <w:basedOn w:val="a0"/>
    <w:rsid w:val="00D70CE9"/>
  </w:style>
  <w:style w:type="character" w:customStyle="1" w:styleId="s100">
    <w:name w:val="s_10"/>
    <w:basedOn w:val="a0"/>
    <w:rsid w:val="009347F7"/>
  </w:style>
  <w:style w:type="paragraph" w:customStyle="1" w:styleId="s9">
    <w:name w:val="s_9"/>
    <w:basedOn w:val="a"/>
    <w:rsid w:val="009347F7"/>
    <w:pPr>
      <w:spacing w:before="100" w:beforeAutospacing="1" w:after="100" w:afterAutospacing="1"/>
    </w:pPr>
    <w:rPr>
      <w:rFonts w:ascii="Times" w:eastAsiaTheme="minorHAnsi" w:hAnsi="Times" w:cstheme="minorBidi"/>
      <w:sz w:val="20"/>
      <w:szCs w:val="20"/>
    </w:rPr>
  </w:style>
  <w:style w:type="character" w:customStyle="1" w:styleId="affffffff5">
    <w:name w:val="Цветовое выделение для Текст"/>
    <w:uiPriority w:val="99"/>
    <w:rsid w:val="00B53AB2"/>
  </w:style>
  <w:style w:type="character" w:customStyle="1" w:styleId="a5">
    <w:name w:val="Абзац списка Знак"/>
    <w:basedOn w:val="a0"/>
    <w:link w:val="a4"/>
    <w:uiPriority w:val="34"/>
    <w:rsid w:val="00B53AB2"/>
    <w:rPr>
      <w:rFonts w:ascii="Calibri" w:hAnsi="Calibri"/>
      <w:sz w:val="22"/>
      <w:szCs w:val="22"/>
    </w:rPr>
  </w:style>
  <w:style w:type="paragraph" w:customStyle="1" w:styleId="Style42">
    <w:name w:val="Style42"/>
    <w:basedOn w:val="a"/>
    <w:uiPriority w:val="99"/>
    <w:rsid w:val="00B53AB2"/>
    <w:pPr>
      <w:widowControl w:val="0"/>
      <w:autoSpaceDE w:val="0"/>
      <w:autoSpaceDN w:val="0"/>
      <w:adjustRightInd w:val="0"/>
      <w:spacing w:line="310" w:lineRule="exact"/>
      <w:ind w:firstLine="698"/>
      <w:jc w:val="both"/>
    </w:pPr>
  </w:style>
  <w:style w:type="character" w:customStyle="1" w:styleId="FontStyle128">
    <w:name w:val="Font Style128"/>
    <w:uiPriority w:val="99"/>
    <w:rsid w:val="00B53AB2"/>
    <w:rPr>
      <w:rFonts w:ascii="Times New Roman" w:hAnsi="Times New Roman" w:cs="Times New Roman" w:hint="default"/>
      <w:sz w:val="24"/>
      <w:szCs w:val="24"/>
    </w:rPr>
  </w:style>
  <w:style w:type="paragraph" w:customStyle="1" w:styleId="200">
    <w:name w:val="20"/>
    <w:basedOn w:val="a"/>
    <w:rsid w:val="00B53AB2"/>
    <w:pPr>
      <w:spacing w:before="100" w:beforeAutospacing="1" w:after="100" w:afterAutospacing="1"/>
    </w:pPr>
  </w:style>
  <w:style w:type="character" w:customStyle="1" w:styleId="FontStyle18">
    <w:name w:val="Font Style18"/>
    <w:basedOn w:val="a0"/>
    <w:uiPriority w:val="99"/>
    <w:rsid w:val="00B53AB2"/>
    <w:rPr>
      <w:rFonts w:ascii="Times New Roman" w:hAnsi="Times New Roman" w:cs="Times New Roman"/>
      <w:b/>
      <w:bCs/>
      <w:color w:val="000000"/>
      <w:sz w:val="18"/>
      <w:szCs w:val="18"/>
    </w:rPr>
  </w:style>
  <w:style w:type="paragraph" w:customStyle="1" w:styleId="affffffff6">
    <w:name w:val="Знак Знак Знак Знак Знак Знак Знак Знак Знак"/>
    <w:basedOn w:val="a"/>
    <w:rsid w:val="00B53AB2"/>
    <w:pPr>
      <w:tabs>
        <w:tab w:val="num" w:pos="432"/>
      </w:tabs>
      <w:spacing w:before="120" w:after="160"/>
      <w:ind w:left="432" w:hanging="432"/>
      <w:jc w:val="both"/>
    </w:pPr>
    <w:rPr>
      <w:rFonts w:ascii="Arial" w:hAnsi="Arial"/>
      <w:b/>
      <w:bCs/>
      <w:caps/>
      <w:sz w:val="32"/>
      <w:szCs w:val="32"/>
      <w:lang w:val="en-US" w:eastAsia="en-US"/>
    </w:rPr>
  </w:style>
  <w:style w:type="character" w:customStyle="1" w:styleId="ConsPlusNonformat0">
    <w:name w:val="ConsPlusNonformat Знак"/>
    <w:link w:val="ConsPlusNonformat"/>
    <w:uiPriority w:val="99"/>
    <w:locked/>
    <w:rsid w:val="00B53AB2"/>
    <w:rPr>
      <w:rFonts w:ascii="Courier New" w:hAnsi="Courier New" w:cs="Courier New"/>
    </w:rPr>
  </w:style>
  <w:style w:type="paragraph" w:customStyle="1" w:styleId="consnormal1">
    <w:name w:val="consnormal"/>
    <w:basedOn w:val="a"/>
    <w:rsid w:val="00B53AB2"/>
    <w:pPr>
      <w:spacing w:before="100" w:beforeAutospacing="1" w:after="100" w:afterAutospacing="1"/>
    </w:pPr>
  </w:style>
  <w:style w:type="paragraph" w:customStyle="1" w:styleId="2f3">
    <w:name w:val="Знак Знак Знак Знак2"/>
    <w:basedOn w:val="a"/>
    <w:rsid w:val="00E961A1"/>
    <w:pPr>
      <w:widowControl w:val="0"/>
      <w:adjustRightInd w:val="0"/>
      <w:spacing w:after="160" w:line="240" w:lineRule="exact"/>
      <w:jc w:val="right"/>
    </w:pPr>
    <w:rPr>
      <w:sz w:val="20"/>
      <w:szCs w:val="20"/>
      <w:lang w:val="en-GB" w:eastAsia="en-US"/>
    </w:rPr>
  </w:style>
  <w:style w:type="paragraph" w:customStyle="1" w:styleId="xl64">
    <w:name w:val="xl64"/>
    <w:basedOn w:val="a"/>
    <w:rsid w:val="00E961A1"/>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65">
    <w:name w:val="xl65"/>
    <w:basedOn w:val="a"/>
    <w:rsid w:val="00E961A1"/>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66">
    <w:name w:val="xl66"/>
    <w:basedOn w:val="a"/>
    <w:rsid w:val="00E961A1"/>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67">
    <w:name w:val="xl67"/>
    <w:basedOn w:val="a"/>
    <w:rsid w:val="00E961A1"/>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68">
    <w:name w:val="xl68"/>
    <w:basedOn w:val="a"/>
    <w:rsid w:val="00E961A1"/>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both"/>
      <w:textAlignment w:val="top"/>
    </w:pPr>
    <w:rPr>
      <w:sz w:val="28"/>
      <w:szCs w:val="28"/>
    </w:rPr>
  </w:style>
  <w:style w:type="paragraph" w:customStyle="1" w:styleId="xl69">
    <w:name w:val="xl69"/>
    <w:basedOn w:val="a"/>
    <w:rsid w:val="00E961A1"/>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70">
    <w:name w:val="xl70"/>
    <w:basedOn w:val="a"/>
    <w:rsid w:val="00E961A1"/>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71">
    <w:name w:val="xl71"/>
    <w:basedOn w:val="a"/>
    <w:rsid w:val="00E961A1"/>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b/>
      <w:bCs/>
      <w:sz w:val="28"/>
      <w:szCs w:val="28"/>
    </w:rPr>
  </w:style>
  <w:style w:type="paragraph" w:customStyle="1" w:styleId="xl72">
    <w:name w:val="xl72"/>
    <w:basedOn w:val="a"/>
    <w:rsid w:val="00E961A1"/>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73">
    <w:name w:val="xl73"/>
    <w:basedOn w:val="a"/>
    <w:rsid w:val="00E961A1"/>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b/>
      <w:bCs/>
      <w:sz w:val="28"/>
      <w:szCs w:val="28"/>
    </w:rPr>
  </w:style>
  <w:style w:type="paragraph" w:customStyle="1" w:styleId="xl74">
    <w:name w:val="xl74"/>
    <w:basedOn w:val="a"/>
    <w:rsid w:val="00E961A1"/>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75">
    <w:name w:val="xl75"/>
    <w:basedOn w:val="a"/>
    <w:rsid w:val="00E961A1"/>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76">
    <w:name w:val="xl76"/>
    <w:basedOn w:val="a"/>
    <w:rsid w:val="00E961A1"/>
    <w:pPr>
      <w:pBdr>
        <w:bottom w:val="single" w:sz="4" w:space="0" w:color="auto"/>
      </w:pBdr>
      <w:shd w:val="clear" w:color="FFFFCC" w:fill="FFFFFF"/>
      <w:spacing w:before="100" w:beforeAutospacing="1" w:after="100" w:afterAutospacing="1"/>
      <w:jc w:val="center"/>
    </w:pPr>
    <w:rPr>
      <w:b/>
      <w:bCs/>
      <w:sz w:val="28"/>
      <w:szCs w:val="28"/>
    </w:rPr>
  </w:style>
  <w:style w:type="paragraph" w:customStyle="1" w:styleId="xl77">
    <w:name w:val="xl77"/>
    <w:basedOn w:val="a"/>
    <w:rsid w:val="00E961A1"/>
    <w:pPr>
      <w:shd w:val="clear" w:color="FFFFCC" w:fill="FFFFFF"/>
      <w:spacing w:before="100" w:beforeAutospacing="1" w:after="100" w:afterAutospacing="1"/>
      <w:jc w:val="center"/>
      <w:textAlignment w:val="center"/>
    </w:pPr>
    <w:rPr>
      <w:sz w:val="28"/>
      <w:szCs w:val="28"/>
    </w:rPr>
  </w:style>
  <w:style w:type="paragraph" w:customStyle="1" w:styleId="xl78">
    <w:name w:val="xl78"/>
    <w:basedOn w:val="a"/>
    <w:rsid w:val="00E961A1"/>
    <w:pPr>
      <w:shd w:val="clear" w:color="FFFFCC" w:fill="FFFFFF"/>
      <w:spacing w:before="100" w:beforeAutospacing="1" w:after="100" w:afterAutospacing="1"/>
      <w:jc w:val="both"/>
      <w:textAlignment w:val="center"/>
    </w:pPr>
    <w:rPr>
      <w:sz w:val="28"/>
      <w:szCs w:val="28"/>
    </w:rPr>
  </w:style>
  <w:style w:type="paragraph" w:customStyle="1" w:styleId="xl79">
    <w:name w:val="xl79"/>
    <w:basedOn w:val="a"/>
    <w:rsid w:val="00E961A1"/>
    <w:pPr>
      <w:shd w:val="clear" w:color="FFFFCC" w:fill="FFFFFF"/>
      <w:spacing w:before="100" w:beforeAutospacing="1" w:after="100" w:afterAutospacing="1"/>
      <w:textAlignment w:val="center"/>
    </w:pPr>
    <w:rPr>
      <w:sz w:val="28"/>
      <w:szCs w:val="28"/>
    </w:rPr>
  </w:style>
  <w:style w:type="paragraph" w:customStyle="1" w:styleId="xl80">
    <w:name w:val="xl80"/>
    <w:basedOn w:val="a"/>
    <w:rsid w:val="00E961A1"/>
    <w:pPr>
      <w:pBdr>
        <w:bottom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81">
    <w:name w:val="xl81"/>
    <w:basedOn w:val="a"/>
    <w:rsid w:val="00E961A1"/>
    <w:pPr>
      <w:pBdr>
        <w:top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82">
    <w:name w:val="xl82"/>
    <w:basedOn w:val="a"/>
    <w:rsid w:val="00E961A1"/>
    <w:pPr>
      <w:shd w:val="clear" w:color="FFFFCC" w:fill="FFFFFF"/>
      <w:spacing w:before="100" w:beforeAutospacing="1" w:after="100" w:afterAutospacing="1"/>
      <w:jc w:val="center"/>
      <w:textAlignment w:val="center"/>
    </w:pPr>
    <w:rPr>
      <w:b/>
      <w:bCs/>
      <w:sz w:val="28"/>
      <w:szCs w:val="28"/>
    </w:rPr>
  </w:style>
  <w:style w:type="paragraph" w:customStyle="1" w:styleId="xl83">
    <w:name w:val="xl83"/>
    <w:basedOn w:val="a"/>
    <w:rsid w:val="00E961A1"/>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b/>
      <w:bCs/>
      <w:sz w:val="28"/>
      <w:szCs w:val="28"/>
    </w:rPr>
  </w:style>
  <w:style w:type="paragraph" w:customStyle="1" w:styleId="xl84">
    <w:name w:val="xl84"/>
    <w:basedOn w:val="a"/>
    <w:rsid w:val="00E961A1"/>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b/>
      <w:bCs/>
      <w:sz w:val="28"/>
      <w:szCs w:val="28"/>
    </w:rPr>
  </w:style>
  <w:style w:type="paragraph" w:customStyle="1" w:styleId="xl85">
    <w:name w:val="xl85"/>
    <w:basedOn w:val="a"/>
    <w:rsid w:val="00E961A1"/>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86">
    <w:name w:val="xl86"/>
    <w:basedOn w:val="a"/>
    <w:rsid w:val="00E961A1"/>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87">
    <w:name w:val="xl87"/>
    <w:basedOn w:val="a"/>
    <w:rsid w:val="00E961A1"/>
    <w:pPr>
      <w:shd w:val="clear" w:color="FFFFCC" w:fill="FFFFFF"/>
      <w:spacing w:before="100" w:beforeAutospacing="1" w:after="100" w:afterAutospacing="1"/>
      <w:jc w:val="center"/>
      <w:textAlignment w:val="top"/>
    </w:pPr>
    <w:rPr>
      <w:sz w:val="28"/>
      <w:szCs w:val="28"/>
    </w:rPr>
  </w:style>
  <w:style w:type="paragraph" w:customStyle="1" w:styleId="xl88">
    <w:name w:val="xl88"/>
    <w:basedOn w:val="a"/>
    <w:rsid w:val="00E961A1"/>
    <w:pPr>
      <w:shd w:val="clear" w:color="FFFFCC" w:fill="FFFFFF"/>
      <w:spacing w:before="100" w:beforeAutospacing="1" w:after="100" w:afterAutospacing="1"/>
    </w:pPr>
    <w:rPr>
      <w:sz w:val="28"/>
      <w:szCs w:val="28"/>
    </w:rPr>
  </w:style>
  <w:style w:type="paragraph" w:customStyle="1" w:styleId="xl89">
    <w:name w:val="xl89"/>
    <w:basedOn w:val="a"/>
    <w:rsid w:val="00E961A1"/>
    <w:pPr>
      <w:pBdr>
        <w:top w:val="single" w:sz="4" w:space="0" w:color="auto"/>
        <w:left w:val="single" w:sz="4" w:space="0" w:color="auto"/>
      </w:pBdr>
      <w:shd w:val="clear" w:color="FFFFCC" w:fill="FFFFFF"/>
      <w:spacing w:before="100" w:beforeAutospacing="1" w:after="100" w:afterAutospacing="1"/>
      <w:jc w:val="center"/>
      <w:textAlignment w:val="top"/>
    </w:pPr>
    <w:rPr>
      <w:b/>
      <w:bCs/>
      <w:sz w:val="28"/>
      <w:szCs w:val="28"/>
    </w:rPr>
  </w:style>
  <w:style w:type="paragraph" w:customStyle="1" w:styleId="xl90">
    <w:name w:val="xl90"/>
    <w:basedOn w:val="a"/>
    <w:rsid w:val="00E961A1"/>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91">
    <w:name w:val="xl91"/>
    <w:basedOn w:val="a"/>
    <w:rsid w:val="00E961A1"/>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92">
    <w:name w:val="xl92"/>
    <w:basedOn w:val="a"/>
    <w:rsid w:val="00E961A1"/>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pPr>
    <w:rPr>
      <w:sz w:val="28"/>
      <w:szCs w:val="28"/>
    </w:rPr>
  </w:style>
  <w:style w:type="paragraph" w:customStyle="1" w:styleId="xl93">
    <w:name w:val="xl93"/>
    <w:basedOn w:val="a"/>
    <w:rsid w:val="00E961A1"/>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4">
    <w:name w:val="xl94"/>
    <w:basedOn w:val="a"/>
    <w:rsid w:val="00E961A1"/>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pPr>
    <w:rPr>
      <w:sz w:val="28"/>
      <w:szCs w:val="28"/>
    </w:rPr>
  </w:style>
  <w:style w:type="paragraph" w:customStyle="1" w:styleId="xl95">
    <w:name w:val="xl95"/>
    <w:basedOn w:val="a"/>
    <w:rsid w:val="00E961A1"/>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96">
    <w:name w:val="xl96"/>
    <w:basedOn w:val="a"/>
    <w:rsid w:val="00E961A1"/>
    <w:pPr>
      <w:pBdr>
        <w:left w:val="single" w:sz="4" w:space="0" w:color="auto"/>
        <w:bottom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7">
    <w:name w:val="xl97"/>
    <w:basedOn w:val="a"/>
    <w:rsid w:val="00E961A1"/>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8">
    <w:name w:val="xl98"/>
    <w:basedOn w:val="a"/>
    <w:rsid w:val="00E961A1"/>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9">
    <w:name w:val="xl99"/>
    <w:basedOn w:val="a"/>
    <w:rsid w:val="00E961A1"/>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100">
    <w:name w:val="xl100"/>
    <w:basedOn w:val="a"/>
    <w:rsid w:val="00E961A1"/>
    <w:pPr>
      <w:shd w:val="clear" w:color="FFFFCC" w:fill="FFFFFF"/>
      <w:spacing w:before="100" w:beforeAutospacing="1" w:after="100" w:afterAutospacing="1"/>
    </w:pPr>
    <w:rPr>
      <w:sz w:val="28"/>
      <w:szCs w:val="28"/>
    </w:rPr>
  </w:style>
  <w:style w:type="paragraph" w:customStyle="1" w:styleId="xl101">
    <w:name w:val="xl101"/>
    <w:basedOn w:val="a"/>
    <w:rsid w:val="00E961A1"/>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both"/>
      <w:textAlignment w:val="center"/>
    </w:pPr>
    <w:rPr>
      <w:sz w:val="28"/>
      <w:szCs w:val="28"/>
    </w:rPr>
  </w:style>
  <w:style w:type="paragraph" w:customStyle="1" w:styleId="xl102">
    <w:name w:val="xl102"/>
    <w:basedOn w:val="a"/>
    <w:rsid w:val="00E961A1"/>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103">
    <w:name w:val="xl103"/>
    <w:basedOn w:val="a"/>
    <w:rsid w:val="00E961A1"/>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104">
    <w:name w:val="xl104"/>
    <w:basedOn w:val="a"/>
    <w:rsid w:val="00E961A1"/>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105">
    <w:name w:val="xl105"/>
    <w:basedOn w:val="a"/>
    <w:rsid w:val="00E961A1"/>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both"/>
      <w:textAlignment w:val="center"/>
    </w:pPr>
    <w:rPr>
      <w:b/>
      <w:bCs/>
      <w:sz w:val="28"/>
      <w:szCs w:val="28"/>
    </w:rPr>
  </w:style>
  <w:style w:type="paragraph" w:customStyle="1" w:styleId="xl106">
    <w:name w:val="xl106"/>
    <w:basedOn w:val="a"/>
    <w:rsid w:val="00E961A1"/>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107">
    <w:name w:val="xl107"/>
    <w:basedOn w:val="a"/>
    <w:rsid w:val="00E961A1"/>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108">
    <w:name w:val="xl108"/>
    <w:basedOn w:val="a"/>
    <w:rsid w:val="00E961A1"/>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b/>
      <w:bCs/>
      <w:sz w:val="28"/>
      <w:szCs w:val="28"/>
    </w:rPr>
  </w:style>
  <w:style w:type="paragraph" w:customStyle="1" w:styleId="xl109">
    <w:name w:val="xl109"/>
    <w:basedOn w:val="a"/>
    <w:rsid w:val="00E961A1"/>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110">
    <w:name w:val="xl110"/>
    <w:basedOn w:val="a"/>
    <w:rsid w:val="00E961A1"/>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pPr>
    <w:rPr>
      <w:color w:val="0000FF"/>
      <w:sz w:val="28"/>
      <w:szCs w:val="28"/>
    </w:rPr>
  </w:style>
  <w:style w:type="paragraph" w:customStyle="1" w:styleId="xl111">
    <w:name w:val="xl111"/>
    <w:basedOn w:val="a"/>
    <w:rsid w:val="00E961A1"/>
    <w:pPr>
      <w:pBdr>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112">
    <w:name w:val="xl112"/>
    <w:basedOn w:val="a"/>
    <w:rsid w:val="00E961A1"/>
    <w:pPr>
      <w:pBdr>
        <w:top w:val="single" w:sz="8" w:space="0" w:color="auto"/>
        <w:left w:val="single" w:sz="8" w:space="0" w:color="auto"/>
        <w:bottom w:val="single" w:sz="8" w:space="0" w:color="auto"/>
      </w:pBdr>
      <w:shd w:val="clear" w:color="FFFFCC" w:fill="FFFFFF"/>
      <w:spacing w:before="100" w:beforeAutospacing="1" w:after="100" w:afterAutospacing="1"/>
      <w:jc w:val="center"/>
      <w:textAlignment w:val="top"/>
    </w:pPr>
    <w:rPr>
      <w:sz w:val="28"/>
      <w:szCs w:val="28"/>
    </w:rPr>
  </w:style>
  <w:style w:type="paragraph" w:customStyle="1" w:styleId="xl113">
    <w:name w:val="xl113"/>
    <w:basedOn w:val="a"/>
    <w:rsid w:val="00E961A1"/>
    <w:pPr>
      <w:pBdr>
        <w:top w:val="single" w:sz="4" w:space="0" w:color="auto"/>
        <w:lef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64">
    <w:name w:val="Без интервала6"/>
    <w:uiPriority w:val="1"/>
    <w:qFormat/>
    <w:rsid w:val="00E961A1"/>
    <w:rPr>
      <w:rFonts w:ascii="Calibri" w:hAnsi="Calibri"/>
      <w:color w:val="00000A"/>
      <w:sz w:val="22"/>
      <w:szCs w:val="22"/>
    </w:rPr>
  </w:style>
  <w:style w:type="paragraph" w:styleId="affffffff7">
    <w:name w:val="Normal Indent"/>
    <w:basedOn w:val="a"/>
    <w:uiPriority w:val="99"/>
    <w:unhideWhenUsed/>
    <w:qFormat/>
    <w:rsid w:val="00E961A1"/>
    <w:pPr>
      <w:ind w:left="708"/>
    </w:pPr>
    <w:rPr>
      <w:color w:val="00000A"/>
      <w:sz w:val="20"/>
      <w:szCs w:val="20"/>
    </w:rPr>
  </w:style>
  <w:style w:type="character" w:customStyle="1" w:styleId="1ff0">
    <w:name w:val="Название Знак1"/>
    <w:basedOn w:val="a0"/>
    <w:uiPriority w:val="10"/>
    <w:rsid w:val="00E961A1"/>
    <w:rPr>
      <w:rFonts w:ascii="Cambria" w:eastAsia="Times New Roman" w:hAnsi="Cambria" w:cs="Times New Roman"/>
      <w:b/>
      <w:bCs/>
      <w:color w:val="00000A"/>
      <w:kern w:val="28"/>
      <w:sz w:val="32"/>
      <w:szCs w:val="32"/>
    </w:rPr>
  </w:style>
  <w:style w:type="paragraph" w:customStyle="1" w:styleId="affffffff8">
    <w:name w:val="подпись к объекту"/>
    <w:basedOn w:val="a"/>
    <w:next w:val="a"/>
    <w:rsid w:val="00E961A1"/>
    <w:pPr>
      <w:tabs>
        <w:tab w:val="left" w:pos="3060"/>
      </w:tabs>
      <w:suppressAutoHyphens/>
      <w:spacing w:line="240" w:lineRule="atLeast"/>
      <w:ind w:firstLine="709"/>
      <w:jc w:val="center"/>
    </w:pPr>
    <w:rPr>
      <w:b/>
      <w:caps/>
      <w:sz w:val="28"/>
      <w:szCs w:val="20"/>
      <w:lang w:eastAsia="ar-SA"/>
    </w:rPr>
  </w:style>
  <w:style w:type="paragraph" w:customStyle="1" w:styleId="file">
    <w:name w:val="file"/>
    <w:basedOn w:val="a"/>
    <w:rsid w:val="00E961A1"/>
    <w:pPr>
      <w:spacing w:before="100" w:beforeAutospacing="1" w:after="100" w:afterAutospacing="1"/>
    </w:pPr>
    <w:rPr>
      <w:lang w:val="en-US" w:bidi="en-US"/>
    </w:rPr>
  </w:style>
  <w:style w:type="paragraph" w:customStyle="1" w:styleId="nospacing">
    <w:name w:val="nospacing"/>
    <w:basedOn w:val="a"/>
    <w:rsid w:val="00E961A1"/>
    <w:pPr>
      <w:spacing w:before="100" w:beforeAutospacing="1" w:after="100" w:afterAutospacing="1"/>
    </w:pPr>
    <w:rPr>
      <w:lang w:val="en-US" w:bidi="en-US"/>
    </w:rPr>
  </w:style>
  <w:style w:type="paragraph" w:customStyle="1" w:styleId="consplustitle0">
    <w:name w:val="consplustitle"/>
    <w:basedOn w:val="a"/>
    <w:rsid w:val="00E961A1"/>
    <w:pPr>
      <w:spacing w:before="100" w:beforeAutospacing="1" w:after="100" w:afterAutospacing="1"/>
    </w:pPr>
    <w:rPr>
      <w:lang w:val="en-US" w:bidi="en-US"/>
    </w:rPr>
  </w:style>
  <w:style w:type="paragraph" w:customStyle="1" w:styleId="style20">
    <w:name w:val="style2"/>
    <w:basedOn w:val="a"/>
    <w:rsid w:val="00E961A1"/>
    <w:pPr>
      <w:spacing w:before="100" w:beforeAutospacing="1" w:after="100" w:afterAutospacing="1"/>
    </w:pPr>
    <w:rPr>
      <w:lang w:val="en-US" w:bidi="en-US"/>
    </w:rPr>
  </w:style>
  <w:style w:type="paragraph" w:styleId="affffffff9">
    <w:name w:val="Subtitle"/>
    <w:basedOn w:val="a"/>
    <w:next w:val="a"/>
    <w:link w:val="affffffffa"/>
    <w:uiPriority w:val="11"/>
    <w:qFormat/>
    <w:rsid w:val="00E961A1"/>
    <w:pPr>
      <w:numPr>
        <w:ilvl w:val="1"/>
      </w:numPr>
      <w:spacing w:after="200" w:line="276" w:lineRule="auto"/>
    </w:pPr>
    <w:rPr>
      <w:rFonts w:asciiTheme="majorHAnsi" w:eastAsiaTheme="majorEastAsia" w:hAnsiTheme="majorHAnsi" w:cstheme="majorBidi"/>
      <w:i/>
      <w:iCs/>
      <w:color w:val="4F81BD" w:themeColor="accent1"/>
      <w:spacing w:val="15"/>
      <w:lang w:val="en-US" w:eastAsia="en-US" w:bidi="en-US"/>
    </w:rPr>
  </w:style>
  <w:style w:type="character" w:customStyle="1" w:styleId="affffffffa">
    <w:name w:val="Подзаголовок Знак"/>
    <w:basedOn w:val="a0"/>
    <w:link w:val="affffffff9"/>
    <w:uiPriority w:val="11"/>
    <w:rsid w:val="00E961A1"/>
    <w:rPr>
      <w:rFonts w:asciiTheme="majorHAnsi" w:eastAsiaTheme="majorEastAsia" w:hAnsiTheme="majorHAnsi" w:cstheme="majorBidi"/>
      <w:i/>
      <w:iCs/>
      <w:color w:val="4F81BD" w:themeColor="accent1"/>
      <w:spacing w:val="15"/>
      <w:sz w:val="24"/>
      <w:szCs w:val="24"/>
      <w:lang w:val="en-US" w:eastAsia="en-US" w:bidi="en-US"/>
    </w:rPr>
  </w:style>
  <w:style w:type="paragraph" w:styleId="2f4">
    <w:name w:val="Quote"/>
    <w:basedOn w:val="a"/>
    <w:next w:val="a"/>
    <w:link w:val="2f5"/>
    <w:uiPriority w:val="29"/>
    <w:qFormat/>
    <w:rsid w:val="00E961A1"/>
    <w:pPr>
      <w:spacing w:after="200" w:line="276" w:lineRule="auto"/>
    </w:pPr>
    <w:rPr>
      <w:rFonts w:asciiTheme="minorHAnsi" w:eastAsiaTheme="minorEastAsia" w:hAnsiTheme="minorHAnsi" w:cstheme="minorBidi"/>
      <w:i/>
      <w:iCs/>
      <w:color w:val="000000" w:themeColor="text1"/>
      <w:sz w:val="22"/>
      <w:szCs w:val="22"/>
      <w:lang w:val="en-US" w:eastAsia="en-US" w:bidi="en-US"/>
    </w:rPr>
  </w:style>
  <w:style w:type="character" w:customStyle="1" w:styleId="2f5">
    <w:name w:val="Цитата 2 Знак"/>
    <w:basedOn w:val="a0"/>
    <w:link w:val="2f4"/>
    <w:uiPriority w:val="29"/>
    <w:rsid w:val="00E961A1"/>
    <w:rPr>
      <w:rFonts w:asciiTheme="minorHAnsi" w:eastAsiaTheme="minorEastAsia" w:hAnsiTheme="minorHAnsi" w:cstheme="minorBidi"/>
      <w:i/>
      <w:iCs/>
      <w:color w:val="000000" w:themeColor="text1"/>
      <w:sz w:val="22"/>
      <w:szCs w:val="22"/>
      <w:lang w:val="en-US" w:eastAsia="en-US" w:bidi="en-US"/>
    </w:rPr>
  </w:style>
  <w:style w:type="paragraph" w:styleId="affffffffb">
    <w:name w:val="Intense Quote"/>
    <w:basedOn w:val="a"/>
    <w:next w:val="a"/>
    <w:link w:val="affffffffc"/>
    <w:uiPriority w:val="30"/>
    <w:qFormat/>
    <w:rsid w:val="00E961A1"/>
    <w:pPr>
      <w:pBdr>
        <w:bottom w:val="single" w:sz="4" w:space="4" w:color="4F81BD" w:themeColor="accent1"/>
      </w:pBdr>
      <w:spacing w:before="200" w:after="280" w:line="276" w:lineRule="auto"/>
      <w:ind w:left="936" w:right="936"/>
    </w:pPr>
    <w:rPr>
      <w:rFonts w:asciiTheme="minorHAnsi" w:eastAsiaTheme="minorEastAsia" w:hAnsiTheme="minorHAnsi" w:cstheme="minorBidi"/>
      <w:b/>
      <w:bCs/>
      <w:i/>
      <w:iCs/>
      <w:color w:val="4F81BD" w:themeColor="accent1"/>
      <w:sz w:val="22"/>
      <w:szCs w:val="22"/>
      <w:lang w:val="en-US" w:eastAsia="en-US" w:bidi="en-US"/>
    </w:rPr>
  </w:style>
  <w:style w:type="character" w:customStyle="1" w:styleId="affffffffc">
    <w:name w:val="Выделенная цитата Знак"/>
    <w:basedOn w:val="a0"/>
    <w:link w:val="affffffffb"/>
    <w:uiPriority w:val="30"/>
    <w:rsid w:val="00E961A1"/>
    <w:rPr>
      <w:rFonts w:asciiTheme="minorHAnsi" w:eastAsiaTheme="minorEastAsia" w:hAnsiTheme="minorHAnsi" w:cstheme="minorBidi"/>
      <w:b/>
      <w:bCs/>
      <w:i/>
      <w:iCs/>
      <w:color w:val="4F81BD" w:themeColor="accent1"/>
      <w:sz w:val="22"/>
      <w:szCs w:val="22"/>
      <w:lang w:val="en-US" w:eastAsia="en-US" w:bidi="en-US"/>
    </w:rPr>
  </w:style>
  <w:style w:type="character" w:styleId="affffffffd">
    <w:name w:val="Subtle Emphasis"/>
    <w:basedOn w:val="a0"/>
    <w:uiPriority w:val="19"/>
    <w:qFormat/>
    <w:rsid w:val="00E961A1"/>
    <w:rPr>
      <w:i/>
      <w:iCs/>
      <w:color w:val="808080" w:themeColor="text1" w:themeTint="7F"/>
    </w:rPr>
  </w:style>
  <w:style w:type="character" w:styleId="affffffffe">
    <w:name w:val="Intense Emphasis"/>
    <w:basedOn w:val="a0"/>
    <w:uiPriority w:val="21"/>
    <w:qFormat/>
    <w:rsid w:val="00E961A1"/>
    <w:rPr>
      <w:b/>
      <w:bCs/>
      <w:i/>
      <w:iCs/>
      <w:color w:val="4F81BD" w:themeColor="accent1"/>
    </w:rPr>
  </w:style>
  <w:style w:type="character" w:styleId="afffffffff">
    <w:name w:val="Subtle Reference"/>
    <w:basedOn w:val="a0"/>
    <w:uiPriority w:val="31"/>
    <w:qFormat/>
    <w:rsid w:val="00E961A1"/>
    <w:rPr>
      <w:smallCaps/>
      <w:color w:val="C0504D" w:themeColor="accent2"/>
      <w:u w:val="single"/>
    </w:rPr>
  </w:style>
  <w:style w:type="character" w:styleId="afffffffff0">
    <w:name w:val="Intense Reference"/>
    <w:basedOn w:val="a0"/>
    <w:uiPriority w:val="32"/>
    <w:qFormat/>
    <w:rsid w:val="00E961A1"/>
    <w:rPr>
      <w:b/>
      <w:bCs/>
      <w:smallCaps/>
      <w:color w:val="C0504D" w:themeColor="accent2"/>
      <w:spacing w:val="5"/>
      <w:u w:val="single"/>
    </w:rPr>
  </w:style>
  <w:style w:type="character" w:styleId="afffffffff1">
    <w:name w:val="Book Title"/>
    <w:basedOn w:val="a0"/>
    <w:uiPriority w:val="33"/>
    <w:qFormat/>
    <w:rsid w:val="00E961A1"/>
    <w:rPr>
      <w:b/>
      <w:bCs/>
      <w:smallCaps/>
      <w:spacing w:val="5"/>
    </w:rPr>
  </w:style>
  <w:style w:type="paragraph" w:styleId="afffffffff2">
    <w:name w:val="TOC Heading"/>
    <w:basedOn w:val="1"/>
    <w:next w:val="a"/>
    <w:uiPriority w:val="39"/>
    <w:semiHidden/>
    <w:unhideWhenUsed/>
    <w:qFormat/>
    <w:rsid w:val="00E961A1"/>
    <w:pPr>
      <w:keepLines/>
      <w:spacing w:before="480" w:line="276" w:lineRule="auto"/>
      <w:jc w:val="left"/>
      <w:outlineLvl w:val="9"/>
    </w:pPr>
    <w:rPr>
      <w:rFonts w:asciiTheme="majorHAnsi" w:eastAsiaTheme="majorEastAsia" w:hAnsiTheme="majorHAnsi" w:cstheme="majorBidi"/>
      <w:bCs/>
      <w:color w:val="365F91" w:themeColor="accent1" w:themeShade="BF"/>
      <w:szCs w:val="28"/>
      <w:lang w:val="en-US" w:eastAsia="en-US" w:bidi="en-US"/>
    </w:rPr>
  </w:style>
  <w:style w:type="paragraph" w:customStyle="1" w:styleId="1ff1">
    <w:name w:val="Заголовок1"/>
    <w:basedOn w:val="a"/>
    <w:next w:val="af7"/>
    <w:rsid w:val="00E961A1"/>
    <w:pPr>
      <w:keepNext/>
      <w:suppressAutoHyphens/>
      <w:spacing w:before="240" w:after="120"/>
      <w:ind w:firstLine="539"/>
      <w:jc w:val="both"/>
    </w:pPr>
    <w:rPr>
      <w:rFonts w:ascii="Arial" w:eastAsia="Arial Unicode MS" w:hAnsi="Arial" w:cs="Mangal"/>
      <w:sz w:val="28"/>
      <w:szCs w:val="28"/>
      <w:lang w:eastAsia="zh-CN"/>
    </w:rPr>
  </w:style>
  <w:style w:type="paragraph" w:customStyle="1" w:styleId="112">
    <w:name w:val="Заголовок 11"/>
    <w:basedOn w:val="Standard"/>
    <w:next w:val="Standard"/>
    <w:qFormat/>
    <w:rsid w:val="00E961A1"/>
    <w:pPr>
      <w:keepNext/>
    </w:pPr>
    <w:rPr>
      <w:sz w:val="26"/>
      <w:szCs w:val="26"/>
    </w:rPr>
  </w:style>
  <w:style w:type="paragraph" w:customStyle="1" w:styleId="211">
    <w:name w:val="Заголовок 21"/>
    <w:basedOn w:val="a"/>
    <w:next w:val="a"/>
    <w:qFormat/>
    <w:rsid w:val="00E961A1"/>
    <w:pPr>
      <w:keepNext/>
      <w:spacing w:before="240" w:after="60"/>
      <w:textAlignment w:val="baseline"/>
      <w:outlineLvl w:val="1"/>
    </w:pPr>
    <w:rPr>
      <w:rFonts w:ascii="Arial" w:hAnsi="Arial" w:cs="Arial"/>
      <w:b/>
      <w:i/>
      <w:color w:val="00000A"/>
      <w:szCs w:val="20"/>
      <w:lang w:eastAsia="zh-CN"/>
    </w:rPr>
  </w:style>
</w:styles>
</file>

<file path=word/webSettings.xml><?xml version="1.0" encoding="utf-8"?>
<w:webSettings xmlns:r="http://schemas.openxmlformats.org/officeDocument/2006/relationships" xmlns:w="http://schemas.openxmlformats.org/wordprocessingml/2006/main">
  <w:divs>
    <w:div w:id="24142444">
      <w:bodyDiv w:val="1"/>
      <w:marLeft w:val="0"/>
      <w:marRight w:val="0"/>
      <w:marTop w:val="0"/>
      <w:marBottom w:val="0"/>
      <w:divBdr>
        <w:top w:val="none" w:sz="0" w:space="0" w:color="auto"/>
        <w:left w:val="none" w:sz="0" w:space="0" w:color="auto"/>
        <w:bottom w:val="none" w:sz="0" w:space="0" w:color="auto"/>
        <w:right w:val="none" w:sz="0" w:space="0" w:color="auto"/>
      </w:divBdr>
    </w:div>
    <w:div w:id="33695398">
      <w:bodyDiv w:val="1"/>
      <w:marLeft w:val="0"/>
      <w:marRight w:val="0"/>
      <w:marTop w:val="0"/>
      <w:marBottom w:val="0"/>
      <w:divBdr>
        <w:top w:val="none" w:sz="0" w:space="0" w:color="auto"/>
        <w:left w:val="none" w:sz="0" w:space="0" w:color="auto"/>
        <w:bottom w:val="none" w:sz="0" w:space="0" w:color="auto"/>
        <w:right w:val="none" w:sz="0" w:space="0" w:color="auto"/>
      </w:divBdr>
    </w:div>
    <w:div w:id="34626811">
      <w:bodyDiv w:val="1"/>
      <w:marLeft w:val="0"/>
      <w:marRight w:val="0"/>
      <w:marTop w:val="0"/>
      <w:marBottom w:val="0"/>
      <w:divBdr>
        <w:top w:val="none" w:sz="0" w:space="0" w:color="auto"/>
        <w:left w:val="none" w:sz="0" w:space="0" w:color="auto"/>
        <w:bottom w:val="none" w:sz="0" w:space="0" w:color="auto"/>
        <w:right w:val="none" w:sz="0" w:space="0" w:color="auto"/>
      </w:divBdr>
    </w:div>
    <w:div w:id="67270561">
      <w:bodyDiv w:val="1"/>
      <w:marLeft w:val="0"/>
      <w:marRight w:val="0"/>
      <w:marTop w:val="0"/>
      <w:marBottom w:val="0"/>
      <w:divBdr>
        <w:top w:val="none" w:sz="0" w:space="0" w:color="auto"/>
        <w:left w:val="none" w:sz="0" w:space="0" w:color="auto"/>
        <w:bottom w:val="none" w:sz="0" w:space="0" w:color="auto"/>
        <w:right w:val="none" w:sz="0" w:space="0" w:color="auto"/>
      </w:divBdr>
    </w:div>
    <w:div w:id="92168023">
      <w:bodyDiv w:val="1"/>
      <w:marLeft w:val="0"/>
      <w:marRight w:val="0"/>
      <w:marTop w:val="0"/>
      <w:marBottom w:val="0"/>
      <w:divBdr>
        <w:top w:val="none" w:sz="0" w:space="0" w:color="auto"/>
        <w:left w:val="none" w:sz="0" w:space="0" w:color="auto"/>
        <w:bottom w:val="none" w:sz="0" w:space="0" w:color="auto"/>
        <w:right w:val="none" w:sz="0" w:space="0" w:color="auto"/>
      </w:divBdr>
      <w:divsChild>
        <w:div w:id="2829101">
          <w:marLeft w:val="0"/>
          <w:marRight w:val="0"/>
          <w:marTop w:val="0"/>
          <w:marBottom w:val="0"/>
          <w:divBdr>
            <w:top w:val="none" w:sz="0" w:space="0" w:color="auto"/>
            <w:left w:val="none" w:sz="0" w:space="0" w:color="auto"/>
            <w:bottom w:val="none" w:sz="0" w:space="0" w:color="auto"/>
            <w:right w:val="none" w:sz="0" w:space="0" w:color="auto"/>
          </w:divBdr>
        </w:div>
        <w:div w:id="824589372">
          <w:marLeft w:val="0"/>
          <w:marRight w:val="0"/>
          <w:marTop w:val="0"/>
          <w:marBottom w:val="0"/>
          <w:divBdr>
            <w:top w:val="none" w:sz="0" w:space="0" w:color="auto"/>
            <w:left w:val="none" w:sz="0" w:space="0" w:color="auto"/>
            <w:bottom w:val="none" w:sz="0" w:space="0" w:color="auto"/>
            <w:right w:val="none" w:sz="0" w:space="0" w:color="auto"/>
          </w:divBdr>
        </w:div>
        <w:div w:id="1628775900">
          <w:marLeft w:val="0"/>
          <w:marRight w:val="0"/>
          <w:marTop w:val="0"/>
          <w:marBottom w:val="0"/>
          <w:divBdr>
            <w:top w:val="none" w:sz="0" w:space="0" w:color="auto"/>
            <w:left w:val="none" w:sz="0" w:space="0" w:color="auto"/>
            <w:bottom w:val="none" w:sz="0" w:space="0" w:color="auto"/>
            <w:right w:val="none" w:sz="0" w:space="0" w:color="auto"/>
          </w:divBdr>
        </w:div>
        <w:div w:id="1784881379">
          <w:marLeft w:val="0"/>
          <w:marRight w:val="0"/>
          <w:marTop w:val="0"/>
          <w:marBottom w:val="0"/>
          <w:divBdr>
            <w:top w:val="none" w:sz="0" w:space="0" w:color="auto"/>
            <w:left w:val="none" w:sz="0" w:space="0" w:color="auto"/>
            <w:bottom w:val="none" w:sz="0" w:space="0" w:color="auto"/>
            <w:right w:val="none" w:sz="0" w:space="0" w:color="auto"/>
          </w:divBdr>
        </w:div>
      </w:divsChild>
    </w:div>
    <w:div w:id="126706592">
      <w:bodyDiv w:val="1"/>
      <w:marLeft w:val="0"/>
      <w:marRight w:val="0"/>
      <w:marTop w:val="0"/>
      <w:marBottom w:val="0"/>
      <w:divBdr>
        <w:top w:val="none" w:sz="0" w:space="0" w:color="auto"/>
        <w:left w:val="none" w:sz="0" w:space="0" w:color="auto"/>
        <w:bottom w:val="none" w:sz="0" w:space="0" w:color="auto"/>
        <w:right w:val="none" w:sz="0" w:space="0" w:color="auto"/>
      </w:divBdr>
      <w:divsChild>
        <w:div w:id="1109858043">
          <w:marLeft w:val="0"/>
          <w:marRight w:val="0"/>
          <w:marTop w:val="0"/>
          <w:marBottom w:val="0"/>
          <w:divBdr>
            <w:top w:val="none" w:sz="0" w:space="0" w:color="auto"/>
            <w:left w:val="none" w:sz="0" w:space="0" w:color="auto"/>
            <w:bottom w:val="none" w:sz="0" w:space="0" w:color="auto"/>
            <w:right w:val="none" w:sz="0" w:space="0" w:color="auto"/>
          </w:divBdr>
        </w:div>
        <w:div w:id="859977267">
          <w:marLeft w:val="0"/>
          <w:marRight w:val="0"/>
          <w:marTop w:val="0"/>
          <w:marBottom w:val="0"/>
          <w:divBdr>
            <w:top w:val="none" w:sz="0" w:space="0" w:color="auto"/>
            <w:left w:val="none" w:sz="0" w:space="0" w:color="auto"/>
            <w:bottom w:val="none" w:sz="0" w:space="0" w:color="auto"/>
            <w:right w:val="none" w:sz="0" w:space="0" w:color="auto"/>
          </w:divBdr>
        </w:div>
        <w:div w:id="1508137805">
          <w:marLeft w:val="0"/>
          <w:marRight w:val="0"/>
          <w:marTop w:val="0"/>
          <w:marBottom w:val="0"/>
          <w:divBdr>
            <w:top w:val="none" w:sz="0" w:space="0" w:color="auto"/>
            <w:left w:val="none" w:sz="0" w:space="0" w:color="auto"/>
            <w:bottom w:val="none" w:sz="0" w:space="0" w:color="auto"/>
            <w:right w:val="none" w:sz="0" w:space="0" w:color="auto"/>
          </w:divBdr>
        </w:div>
        <w:div w:id="907573574">
          <w:marLeft w:val="0"/>
          <w:marRight w:val="0"/>
          <w:marTop w:val="0"/>
          <w:marBottom w:val="0"/>
          <w:divBdr>
            <w:top w:val="none" w:sz="0" w:space="0" w:color="auto"/>
            <w:left w:val="none" w:sz="0" w:space="0" w:color="auto"/>
            <w:bottom w:val="none" w:sz="0" w:space="0" w:color="auto"/>
            <w:right w:val="none" w:sz="0" w:space="0" w:color="auto"/>
          </w:divBdr>
        </w:div>
        <w:div w:id="746147874">
          <w:marLeft w:val="0"/>
          <w:marRight w:val="0"/>
          <w:marTop w:val="0"/>
          <w:marBottom w:val="0"/>
          <w:divBdr>
            <w:top w:val="none" w:sz="0" w:space="0" w:color="auto"/>
            <w:left w:val="none" w:sz="0" w:space="0" w:color="auto"/>
            <w:bottom w:val="none" w:sz="0" w:space="0" w:color="auto"/>
            <w:right w:val="none" w:sz="0" w:space="0" w:color="auto"/>
          </w:divBdr>
        </w:div>
        <w:div w:id="1147472812">
          <w:marLeft w:val="0"/>
          <w:marRight w:val="0"/>
          <w:marTop w:val="0"/>
          <w:marBottom w:val="0"/>
          <w:divBdr>
            <w:top w:val="none" w:sz="0" w:space="0" w:color="auto"/>
            <w:left w:val="none" w:sz="0" w:space="0" w:color="auto"/>
            <w:bottom w:val="none" w:sz="0" w:space="0" w:color="auto"/>
            <w:right w:val="none" w:sz="0" w:space="0" w:color="auto"/>
          </w:divBdr>
        </w:div>
        <w:div w:id="1406218708">
          <w:marLeft w:val="0"/>
          <w:marRight w:val="0"/>
          <w:marTop w:val="0"/>
          <w:marBottom w:val="0"/>
          <w:divBdr>
            <w:top w:val="none" w:sz="0" w:space="0" w:color="auto"/>
            <w:left w:val="none" w:sz="0" w:space="0" w:color="auto"/>
            <w:bottom w:val="none" w:sz="0" w:space="0" w:color="auto"/>
            <w:right w:val="none" w:sz="0" w:space="0" w:color="auto"/>
          </w:divBdr>
        </w:div>
        <w:div w:id="425005353">
          <w:marLeft w:val="0"/>
          <w:marRight w:val="0"/>
          <w:marTop w:val="0"/>
          <w:marBottom w:val="0"/>
          <w:divBdr>
            <w:top w:val="none" w:sz="0" w:space="0" w:color="auto"/>
            <w:left w:val="none" w:sz="0" w:space="0" w:color="auto"/>
            <w:bottom w:val="none" w:sz="0" w:space="0" w:color="auto"/>
            <w:right w:val="none" w:sz="0" w:space="0" w:color="auto"/>
          </w:divBdr>
        </w:div>
        <w:div w:id="1722290464">
          <w:marLeft w:val="0"/>
          <w:marRight w:val="0"/>
          <w:marTop w:val="0"/>
          <w:marBottom w:val="0"/>
          <w:divBdr>
            <w:top w:val="none" w:sz="0" w:space="0" w:color="auto"/>
            <w:left w:val="none" w:sz="0" w:space="0" w:color="auto"/>
            <w:bottom w:val="none" w:sz="0" w:space="0" w:color="auto"/>
            <w:right w:val="none" w:sz="0" w:space="0" w:color="auto"/>
          </w:divBdr>
        </w:div>
      </w:divsChild>
    </w:div>
    <w:div w:id="194541774">
      <w:bodyDiv w:val="1"/>
      <w:marLeft w:val="0"/>
      <w:marRight w:val="0"/>
      <w:marTop w:val="0"/>
      <w:marBottom w:val="0"/>
      <w:divBdr>
        <w:top w:val="none" w:sz="0" w:space="0" w:color="auto"/>
        <w:left w:val="none" w:sz="0" w:space="0" w:color="auto"/>
        <w:bottom w:val="none" w:sz="0" w:space="0" w:color="auto"/>
        <w:right w:val="none" w:sz="0" w:space="0" w:color="auto"/>
      </w:divBdr>
      <w:divsChild>
        <w:div w:id="1112937997">
          <w:marLeft w:val="0"/>
          <w:marRight w:val="0"/>
          <w:marTop w:val="0"/>
          <w:marBottom w:val="0"/>
          <w:divBdr>
            <w:top w:val="none" w:sz="0" w:space="0" w:color="auto"/>
            <w:left w:val="none" w:sz="0" w:space="0" w:color="auto"/>
            <w:bottom w:val="none" w:sz="0" w:space="0" w:color="auto"/>
            <w:right w:val="none" w:sz="0" w:space="0" w:color="auto"/>
          </w:divBdr>
        </w:div>
      </w:divsChild>
    </w:div>
    <w:div w:id="278073508">
      <w:bodyDiv w:val="1"/>
      <w:marLeft w:val="0"/>
      <w:marRight w:val="0"/>
      <w:marTop w:val="0"/>
      <w:marBottom w:val="0"/>
      <w:divBdr>
        <w:top w:val="none" w:sz="0" w:space="0" w:color="auto"/>
        <w:left w:val="none" w:sz="0" w:space="0" w:color="auto"/>
        <w:bottom w:val="none" w:sz="0" w:space="0" w:color="auto"/>
        <w:right w:val="none" w:sz="0" w:space="0" w:color="auto"/>
      </w:divBdr>
    </w:div>
    <w:div w:id="284237971">
      <w:bodyDiv w:val="1"/>
      <w:marLeft w:val="0"/>
      <w:marRight w:val="0"/>
      <w:marTop w:val="0"/>
      <w:marBottom w:val="0"/>
      <w:divBdr>
        <w:top w:val="none" w:sz="0" w:space="0" w:color="auto"/>
        <w:left w:val="none" w:sz="0" w:space="0" w:color="auto"/>
        <w:bottom w:val="none" w:sz="0" w:space="0" w:color="auto"/>
        <w:right w:val="none" w:sz="0" w:space="0" w:color="auto"/>
      </w:divBdr>
    </w:div>
    <w:div w:id="621618678">
      <w:bodyDiv w:val="1"/>
      <w:marLeft w:val="0"/>
      <w:marRight w:val="0"/>
      <w:marTop w:val="0"/>
      <w:marBottom w:val="0"/>
      <w:divBdr>
        <w:top w:val="none" w:sz="0" w:space="0" w:color="auto"/>
        <w:left w:val="none" w:sz="0" w:space="0" w:color="auto"/>
        <w:bottom w:val="none" w:sz="0" w:space="0" w:color="auto"/>
        <w:right w:val="none" w:sz="0" w:space="0" w:color="auto"/>
      </w:divBdr>
    </w:div>
    <w:div w:id="669260615">
      <w:bodyDiv w:val="1"/>
      <w:marLeft w:val="0"/>
      <w:marRight w:val="0"/>
      <w:marTop w:val="0"/>
      <w:marBottom w:val="0"/>
      <w:divBdr>
        <w:top w:val="none" w:sz="0" w:space="0" w:color="auto"/>
        <w:left w:val="none" w:sz="0" w:space="0" w:color="auto"/>
        <w:bottom w:val="none" w:sz="0" w:space="0" w:color="auto"/>
        <w:right w:val="none" w:sz="0" w:space="0" w:color="auto"/>
      </w:divBdr>
    </w:div>
    <w:div w:id="741102185">
      <w:bodyDiv w:val="1"/>
      <w:marLeft w:val="0"/>
      <w:marRight w:val="0"/>
      <w:marTop w:val="0"/>
      <w:marBottom w:val="0"/>
      <w:divBdr>
        <w:top w:val="none" w:sz="0" w:space="0" w:color="auto"/>
        <w:left w:val="none" w:sz="0" w:space="0" w:color="auto"/>
        <w:bottom w:val="none" w:sz="0" w:space="0" w:color="auto"/>
        <w:right w:val="none" w:sz="0" w:space="0" w:color="auto"/>
      </w:divBdr>
    </w:div>
    <w:div w:id="764109991">
      <w:bodyDiv w:val="1"/>
      <w:marLeft w:val="0"/>
      <w:marRight w:val="0"/>
      <w:marTop w:val="0"/>
      <w:marBottom w:val="0"/>
      <w:divBdr>
        <w:top w:val="none" w:sz="0" w:space="0" w:color="auto"/>
        <w:left w:val="none" w:sz="0" w:space="0" w:color="auto"/>
        <w:bottom w:val="none" w:sz="0" w:space="0" w:color="auto"/>
        <w:right w:val="none" w:sz="0" w:space="0" w:color="auto"/>
      </w:divBdr>
    </w:div>
    <w:div w:id="859978614">
      <w:bodyDiv w:val="1"/>
      <w:marLeft w:val="0"/>
      <w:marRight w:val="0"/>
      <w:marTop w:val="0"/>
      <w:marBottom w:val="0"/>
      <w:divBdr>
        <w:top w:val="none" w:sz="0" w:space="0" w:color="auto"/>
        <w:left w:val="none" w:sz="0" w:space="0" w:color="auto"/>
        <w:bottom w:val="none" w:sz="0" w:space="0" w:color="auto"/>
        <w:right w:val="none" w:sz="0" w:space="0" w:color="auto"/>
      </w:divBdr>
    </w:div>
    <w:div w:id="864902019">
      <w:bodyDiv w:val="1"/>
      <w:marLeft w:val="0"/>
      <w:marRight w:val="0"/>
      <w:marTop w:val="0"/>
      <w:marBottom w:val="0"/>
      <w:divBdr>
        <w:top w:val="none" w:sz="0" w:space="0" w:color="auto"/>
        <w:left w:val="none" w:sz="0" w:space="0" w:color="auto"/>
        <w:bottom w:val="none" w:sz="0" w:space="0" w:color="auto"/>
        <w:right w:val="none" w:sz="0" w:space="0" w:color="auto"/>
      </w:divBdr>
    </w:div>
    <w:div w:id="909656492">
      <w:bodyDiv w:val="1"/>
      <w:marLeft w:val="0"/>
      <w:marRight w:val="0"/>
      <w:marTop w:val="0"/>
      <w:marBottom w:val="0"/>
      <w:divBdr>
        <w:top w:val="none" w:sz="0" w:space="0" w:color="auto"/>
        <w:left w:val="none" w:sz="0" w:space="0" w:color="auto"/>
        <w:bottom w:val="none" w:sz="0" w:space="0" w:color="auto"/>
        <w:right w:val="none" w:sz="0" w:space="0" w:color="auto"/>
      </w:divBdr>
    </w:div>
    <w:div w:id="927006787">
      <w:bodyDiv w:val="1"/>
      <w:marLeft w:val="0"/>
      <w:marRight w:val="0"/>
      <w:marTop w:val="0"/>
      <w:marBottom w:val="0"/>
      <w:divBdr>
        <w:top w:val="none" w:sz="0" w:space="0" w:color="auto"/>
        <w:left w:val="none" w:sz="0" w:space="0" w:color="auto"/>
        <w:bottom w:val="none" w:sz="0" w:space="0" w:color="auto"/>
        <w:right w:val="none" w:sz="0" w:space="0" w:color="auto"/>
      </w:divBdr>
    </w:div>
    <w:div w:id="996109710">
      <w:bodyDiv w:val="1"/>
      <w:marLeft w:val="0"/>
      <w:marRight w:val="0"/>
      <w:marTop w:val="0"/>
      <w:marBottom w:val="0"/>
      <w:divBdr>
        <w:top w:val="none" w:sz="0" w:space="0" w:color="auto"/>
        <w:left w:val="none" w:sz="0" w:space="0" w:color="auto"/>
        <w:bottom w:val="none" w:sz="0" w:space="0" w:color="auto"/>
        <w:right w:val="none" w:sz="0" w:space="0" w:color="auto"/>
      </w:divBdr>
    </w:div>
    <w:div w:id="997803239">
      <w:bodyDiv w:val="1"/>
      <w:marLeft w:val="0"/>
      <w:marRight w:val="0"/>
      <w:marTop w:val="0"/>
      <w:marBottom w:val="0"/>
      <w:divBdr>
        <w:top w:val="none" w:sz="0" w:space="0" w:color="auto"/>
        <w:left w:val="none" w:sz="0" w:space="0" w:color="auto"/>
        <w:bottom w:val="none" w:sz="0" w:space="0" w:color="auto"/>
        <w:right w:val="none" w:sz="0" w:space="0" w:color="auto"/>
      </w:divBdr>
    </w:div>
    <w:div w:id="1048991630">
      <w:bodyDiv w:val="1"/>
      <w:marLeft w:val="0"/>
      <w:marRight w:val="0"/>
      <w:marTop w:val="0"/>
      <w:marBottom w:val="0"/>
      <w:divBdr>
        <w:top w:val="none" w:sz="0" w:space="0" w:color="auto"/>
        <w:left w:val="none" w:sz="0" w:space="0" w:color="auto"/>
        <w:bottom w:val="none" w:sz="0" w:space="0" w:color="auto"/>
        <w:right w:val="none" w:sz="0" w:space="0" w:color="auto"/>
      </w:divBdr>
    </w:div>
    <w:div w:id="1210142145">
      <w:bodyDiv w:val="1"/>
      <w:marLeft w:val="0"/>
      <w:marRight w:val="0"/>
      <w:marTop w:val="0"/>
      <w:marBottom w:val="0"/>
      <w:divBdr>
        <w:top w:val="none" w:sz="0" w:space="0" w:color="auto"/>
        <w:left w:val="none" w:sz="0" w:space="0" w:color="auto"/>
        <w:bottom w:val="none" w:sz="0" w:space="0" w:color="auto"/>
        <w:right w:val="none" w:sz="0" w:space="0" w:color="auto"/>
      </w:divBdr>
      <w:divsChild>
        <w:div w:id="1652907046">
          <w:marLeft w:val="0"/>
          <w:marRight w:val="0"/>
          <w:marTop w:val="0"/>
          <w:marBottom w:val="0"/>
          <w:divBdr>
            <w:top w:val="none" w:sz="0" w:space="0" w:color="auto"/>
            <w:left w:val="none" w:sz="0" w:space="0" w:color="auto"/>
            <w:bottom w:val="none" w:sz="0" w:space="0" w:color="auto"/>
            <w:right w:val="none" w:sz="0" w:space="0" w:color="auto"/>
          </w:divBdr>
        </w:div>
        <w:div w:id="1150099697">
          <w:marLeft w:val="0"/>
          <w:marRight w:val="0"/>
          <w:marTop w:val="0"/>
          <w:marBottom w:val="0"/>
          <w:divBdr>
            <w:top w:val="none" w:sz="0" w:space="0" w:color="auto"/>
            <w:left w:val="none" w:sz="0" w:space="0" w:color="auto"/>
            <w:bottom w:val="none" w:sz="0" w:space="0" w:color="auto"/>
            <w:right w:val="none" w:sz="0" w:space="0" w:color="auto"/>
          </w:divBdr>
        </w:div>
        <w:div w:id="1272975913">
          <w:marLeft w:val="0"/>
          <w:marRight w:val="0"/>
          <w:marTop w:val="0"/>
          <w:marBottom w:val="0"/>
          <w:divBdr>
            <w:top w:val="none" w:sz="0" w:space="0" w:color="auto"/>
            <w:left w:val="none" w:sz="0" w:space="0" w:color="auto"/>
            <w:bottom w:val="none" w:sz="0" w:space="0" w:color="auto"/>
            <w:right w:val="none" w:sz="0" w:space="0" w:color="auto"/>
          </w:divBdr>
        </w:div>
        <w:div w:id="1104108129">
          <w:marLeft w:val="0"/>
          <w:marRight w:val="0"/>
          <w:marTop w:val="0"/>
          <w:marBottom w:val="0"/>
          <w:divBdr>
            <w:top w:val="none" w:sz="0" w:space="0" w:color="auto"/>
            <w:left w:val="none" w:sz="0" w:space="0" w:color="auto"/>
            <w:bottom w:val="none" w:sz="0" w:space="0" w:color="auto"/>
            <w:right w:val="none" w:sz="0" w:space="0" w:color="auto"/>
          </w:divBdr>
        </w:div>
        <w:div w:id="1399748437">
          <w:marLeft w:val="0"/>
          <w:marRight w:val="0"/>
          <w:marTop w:val="0"/>
          <w:marBottom w:val="0"/>
          <w:divBdr>
            <w:top w:val="none" w:sz="0" w:space="0" w:color="auto"/>
            <w:left w:val="none" w:sz="0" w:space="0" w:color="auto"/>
            <w:bottom w:val="none" w:sz="0" w:space="0" w:color="auto"/>
            <w:right w:val="none" w:sz="0" w:space="0" w:color="auto"/>
          </w:divBdr>
        </w:div>
        <w:div w:id="695692302">
          <w:marLeft w:val="0"/>
          <w:marRight w:val="0"/>
          <w:marTop w:val="0"/>
          <w:marBottom w:val="0"/>
          <w:divBdr>
            <w:top w:val="none" w:sz="0" w:space="0" w:color="auto"/>
            <w:left w:val="none" w:sz="0" w:space="0" w:color="auto"/>
            <w:bottom w:val="none" w:sz="0" w:space="0" w:color="auto"/>
            <w:right w:val="none" w:sz="0" w:space="0" w:color="auto"/>
          </w:divBdr>
        </w:div>
        <w:div w:id="2007591804">
          <w:marLeft w:val="0"/>
          <w:marRight w:val="0"/>
          <w:marTop w:val="0"/>
          <w:marBottom w:val="0"/>
          <w:divBdr>
            <w:top w:val="none" w:sz="0" w:space="0" w:color="auto"/>
            <w:left w:val="none" w:sz="0" w:space="0" w:color="auto"/>
            <w:bottom w:val="none" w:sz="0" w:space="0" w:color="auto"/>
            <w:right w:val="none" w:sz="0" w:space="0" w:color="auto"/>
          </w:divBdr>
        </w:div>
        <w:div w:id="253513969">
          <w:marLeft w:val="0"/>
          <w:marRight w:val="0"/>
          <w:marTop w:val="0"/>
          <w:marBottom w:val="0"/>
          <w:divBdr>
            <w:top w:val="none" w:sz="0" w:space="0" w:color="auto"/>
            <w:left w:val="none" w:sz="0" w:space="0" w:color="auto"/>
            <w:bottom w:val="none" w:sz="0" w:space="0" w:color="auto"/>
            <w:right w:val="none" w:sz="0" w:space="0" w:color="auto"/>
          </w:divBdr>
        </w:div>
        <w:div w:id="1013998962">
          <w:marLeft w:val="0"/>
          <w:marRight w:val="0"/>
          <w:marTop w:val="0"/>
          <w:marBottom w:val="0"/>
          <w:divBdr>
            <w:top w:val="none" w:sz="0" w:space="0" w:color="auto"/>
            <w:left w:val="none" w:sz="0" w:space="0" w:color="auto"/>
            <w:bottom w:val="none" w:sz="0" w:space="0" w:color="auto"/>
            <w:right w:val="none" w:sz="0" w:space="0" w:color="auto"/>
          </w:divBdr>
        </w:div>
        <w:div w:id="1680810412">
          <w:marLeft w:val="0"/>
          <w:marRight w:val="0"/>
          <w:marTop w:val="0"/>
          <w:marBottom w:val="0"/>
          <w:divBdr>
            <w:top w:val="none" w:sz="0" w:space="0" w:color="auto"/>
            <w:left w:val="none" w:sz="0" w:space="0" w:color="auto"/>
            <w:bottom w:val="none" w:sz="0" w:space="0" w:color="auto"/>
            <w:right w:val="none" w:sz="0" w:space="0" w:color="auto"/>
          </w:divBdr>
        </w:div>
      </w:divsChild>
    </w:div>
    <w:div w:id="1266156195">
      <w:bodyDiv w:val="1"/>
      <w:marLeft w:val="0"/>
      <w:marRight w:val="0"/>
      <w:marTop w:val="0"/>
      <w:marBottom w:val="0"/>
      <w:divBdr>
        <w:top w:val="none" w:sz="0" w:space="0" w:color="auto"/>
        <w:left w:val="none" w:sz="0" w:space="0" w:color="auto"/>
        <w:bottom w:val="none" w:sz="0" w:space="0" w:color="auto"/>
        <w:right w:val="none" w:sz="0" w:space="0" w:color="auto"/>
      </w:divBdr>
      <w:divsChild>
        <w:div w:id="65033103">
          <w:marLeft w:val="0"/>
          <w:marRight w:val="0"/>
          <w:marTop w:val="0"/>
          <w:marBottom w:val="0"/>
          <w:divBdr>
            <w:top w:val="none" w:sz="0" w:space="0" w:color="auto"/>
            <w:left w:val="none" w:sz="0" w:space="0" w:color="auto"/>
            <w:bottom w:val="none" w:sz="0" w:space="0" w:color="auto"/>
            <w:right w:val="none" w:sz="0" w:space="0" w:color="auto"/>
          </w:divBdr>
        </w:div>
        <w:div w:id="714698959">
          <w:marLeft w:val="0"/>
          <w:marRight w:val="0"/>
          <w:marTop w:val="0"/>
          <w:marBottom w:val="0"/>
          <w:divBdr>
            <w:top w:val="none" w:sz="0" w:space="0" w:color="auto"/>
            <w:left w:val="none" w:sz="0" w:space="0" w:color="auto"/>
            <w:bottom w:val="none" w:sz="0" w:space="0" w:color="auto"/>
            <w:right w:val="none" w:sz="0" w:space="0" w:color="auto"/>
          </w:divBdr>
        </w:div>
        <w:div w:id="827136437">
          <w:marLeft w:val="0"/>
          <w:marRight w:val="0"/>
          <w:marTop w:val="0"/>
          <w:marBottom w:val="0"/>
          <w:divBdr>
            <w:top w:val="none" w:sz="0" w:space="0" w:color="auto"/>
            <w:left w:val="none" w:sz="0" w:space="0" w:color="auto"/>
            <w:bottom w:val="none" w:sz="0" w:space="0" w:color="auto"/>
            <w:right w:val="none" w:sz="0" w:space="0" w:color="auto"/>
          </w:divBdr>
        </w:div>
        <w:div w:id="1074283787">
          <w:marLeft w:val="0"/>
          <w:marRight w:val="0"/>
          <w:marTop w:val="0"/>
          <w:marBottom w:val="0"/>
          <w:divBdr>
            <w:top w:val="none" w:sz="0" w:space="0" w:color="auto"/>
            <w:left w:val="none" w:sz="0" w:space="0" w:color="auto"/>
            <w:bottom w:val="none" w:sz="0" w:space="0" w:color="auto"/>
            <w:right w:val="none" w:sz="0" w:space="0" w:color="auto"/>
          </w:divBdr>
        </w:div>
        <w:div w:id="1299608564">
          <w:marLeft w:val="0"/>
          <w:marRight w:val="0"/>
          <w:marTop w:val="0"/>
          <w:marBottom w:val="0"/>
          <w:divBdr>
            <w:top w:val="none" w:sz="0" w:space="0" w:color="auto"/>
            <w:left w:val="none" w:sz="0" w:space="0" w:color="auto"/>
            <w:bottom w:val="none" w:sz="0" w:space="0" w:color="auto"/>
            <w:right w:val="none" w:sz="0" w:space="0" w:color="auto"/>
          </w:divBdr>
        </w:div>
        <w:div w:id="1392541419">
          <w:marLeft w:val="0"/>
          <w:marRight w:val="0"/>
          <w:marTop w:val="0"/>
          <w:marBottom w:val="0"/>
          <w:divBdr>
            <w:top w:val="none" w:sz="0" w:space="0" w:color="auto"/>
            <w:left w:val="none" w:sz="0" w:space="0" w:color="auto"/>
            <w:bottom w:val="none" w:sz="0" w:space="0" w:color="auto"/>
            <w:right w:val="none" w:sz="0" w:space="0" w:color="auto"/>
          </w:divBdr>
        </w:div>
      </w:divsChild>
    </w:div>
    <w:div w:id="1428499092">
      <w:bodyDiv w:val="1"/>
      <w:marLeft w:val="0"/>
      <w:marRight w:val="0"/>
      <w:marTop w:val="0"/>
      <w:marBottom w:val="0"/>
      <w:divBdr>
        <w:top w:val="none" w:sz="0" w:space="0" w:color="auto"/>
        <w:left w:val="none" w:sz="0" w:space="0" w:color="auto"/>
        <w:bottom w:val="none" w:sz="0" w:space="0" w:color="auto"/>
        <w:right w:val="none" w:sz="0" w:space="0" w:color="auto"/>
      </w:divBdr>
      <w:divsChild>
        <w:div w:id="58870271">
          <w:marLeft w:val="0"/>
          <w:marRight w:val="0"/>
          <w:marTop w:val="0"/>
          <w:marBottom w:val="0"/>
          <w:divBdr>
            <w:top w:val="none" w:sz="0" w:space="0" w:color="auto"/>
            <w:left w:val="none" w:sz="0" w:space="0" w:color="auto"/>
            <w:bottom w:val="none" w:sz="0" w:space="0" w:color="auto"/>
            <w:right w:val="none" w:sz="0" w:space="0" w:color="auto"/>
          </w:divBdr>
        </w:div>
      </w:divsChild>
    </w:div>
    <w:div w:id="1508518784">
      <w:bodyDiv w:val="1"/>
      <w:marLeft w:val="0"/>
      <w:marRight w:val="0"/>
      <w:marTop w:val="0"/>
      <w:marBottom w:val="0"/>
      <w:divBdr>
        <w:top w:val="none" w:sz="0" w:space="0" w:color="auto"/>
        <w:left w:val="none" w:sz="0" w:space="0" w:color="auto"/>
        <w:bottom w:val="none" w:sz="0" w:space="0" w:color="auto"/>
        <w:right w:val="none" w:sz="0" w:space="0" w:color="auto"/>
      </w:divBdr>
    </w:div>
    <w:div w:id="1598902520">
      <w:bodyDiv w:val="1"/>
      <w:marLeft w:val="0"/>
      <w:marRight w:val="0"/>
      <w:marTop w:val="0"/>
      <w:marBottom w:val="0"/>
      <w:divBdr>
        <w:top w:val="none" w:sz="0" w:space="0" w:color="auto"/>
        <w:left w:val="none" w:sz="0" w:space="0" w:color="auto"/>
        <w:bottom w:val="none" w:sz="0" w:space="0" w:color="auto"/>
        <w:right w:val="none" w:sz="0" w:space="0" w:color="auto"/>
      </w:divBdr>
    </w:div>
    <w:div w:id="1647473294">
      <w:bodyDiv w:val="1"/>
      <w:marLeft w:val="0"/>
      <w:marRight w:val="0"/>
      <w:marTop w:val="0"/>
      <w:marBottom w:val="0"/>
      <w:divBdr>
        <w:top w:val="none" w:sz="0" w:space="0" w:color="auto"/>
        <w:left w:val="none" w:sz="0" w:space="0" w:color="auto"/>
        <w:bottom w:val="none" w:sz="0" w:space="0" w:color="auto"/>
        <w:right w:val="none" w:sz="0" w:space="0" w:color="auto"/>
      </w:divBdr>
    </w:div>
    <w:div w:id="1705325258">
      <w:bodyDiv w:val="1"/>
      <w:marLeft w:val="0"/>
      <w:marRight w:val="0"/>
      <w:marTop w:val="0"/>
      <w:marBottom w:val="0"/>
      <w:divBdr>
        <w:top w:val="none" w:sz="0" w:space="0" w:color="auto"/>
        <w:left w:val="none" w:sz="0" w:space="0" w:color="auto"/>
        <w:bottom w:val="none" w:sz="0" w:space="0" w:color="auto"/>
        <w:right w:val="none" w:sz="0" w:space="0" w:color="auto"/>
      </w:divBdr>
      <w:divsChild>
        <w:div w:id="1718317380">
          <w:marLeft w:val="0"/>
          <w:marRight w:val="0"/>
          <w:marTop w:val="0"/>
          <w:marBottom w:val="0"/>
          <w:divBdr>
            <w:top w:val="none" w:sz="0" w:space="0" w:color="auto"/>
            <w:left w:val="none" w:sz="0" w:space="0" w:color="auto"/>
            <w:bottom w:val="none" w:sz="0" w:space="0" w:color="auto"/>
            <w:right w:val="none" w:sz="0" w:space="0" w:color="auto"/>
          </w:divBdr>
        </w:div>
      </w:divsChild>
    </w:div>
    <w:div w:id="1783374380">
      <w:bodyDiv w:val="1"/>
      <w:marLeft w:val="0"/>
      <w:marRight w:val="0"/>
      <w:marTop w:val="0"/>
      <w:marBottom w:val="0"/>
      <w:divBdr>
        <w:top w:val="none" w:sz="0" w:space="0" w:color="auto"/>
        <w:left w:val="none" w:sz="0" w:space="0" w:color="auto"/>
        <w:bottom w:val="none" w:sz="0" w:space="0" w:color="auto"/>
        <w:right w:val="none" w:sz="0" w:space="0" w:color="auto"/>
      </w:divBdr>
      <w:divsChild>
        <w:div w:id="10230921">
          <w:marLeft w:val="0"/>
          <w:marRight w:val="0"/>
          <w:marTop w:val="0"/>
          <w:marBottom w:val="0"/>
          <w:divBdr>
            <w:top w:val="none" w:sz="0" w:space="0" w:color="auto"/>
            <w:left w:val="none" w:sz="0" w:space="0" w:color="auto"/>
            <w:bottom w:val="none" w:sz="0" w:space="0" w:color="auto"/>
            <w:right w:val="none" w:sz="0" w:space="0" w:color="auto"/>
          </w:divBdr>
        </w:div>
        <w:div w:id="14115518">
          <w:marLeft w:val="0"/>
          <w:marRight w:val="0"/>
          <w:marTop w:val="0"/>
          <w:marBottom w:val="0"/>
          <w:divBdr>
            <w:top w:val="none" w:sz="0" w:space="0" w:color="auto"/>
            <w:left w:val="none" w:sz="0" w:space="0" w:color="auto"/>
            <w:bottom w:val="none" w:sz="0" w:space="0" w:color="auto"/>
            <w:right w:val="none" w:sz="0" w:space="0" w:color="auto"/>
          </w:divBdr>
        </w:div>
        <w:div w:id="15158673">
          <w:marLeft w:val="0"/>
          <w:marRight w:val="0"/>
          <w:marTop w:val="0"/>
          <w:marBottom w:val="0"/>
          <w:divBdr>
            <w:top w:val="none" w:sz="0" w:space="0" w:color="auto"/>
            <w:left w:val="none" w:sz="0" w:space="0" w:color="auto"/>
            <w:bottom w:val="none" w:sz="0" w:space="0" w:color="auto"/>
            <w:right w:val="none" w:sz="0" w:space="0" w:color="auto"/>
          </w:divBdr>
        </w:div>
        <w:div w:id="29040555">
          <w:marLeft w:val="0"/>
          <w:marRight w:val="0"/>
          <w:marTop w:val="0"/>
          <w:marBottom w:val="0"/>
          <w:divBdr>
            <w:top w:val="none" w:sz="0" w:space="0" w:color="auto"/>
            <w:left w:val="none" w:sz="0" w:space="0" w:color="auto"/>
            <w:bottom w:val="none" w:sz="0" w:space="0" w:color="auto"/>
            <w:right w:val="none" w:sz="0" w:space="0" w:color="auto"/>
          </w:divBdr>
        </w:div>
        <w:div w:id="48575207">
          <w:marLeft w:val="0"/>
          <w:marRight w:val="0"/>
          <w:marTop w:val="0"/>
          <w:marBottom w:val="0"/>
          <w:divBdr>
            <w:top w:val="none" w:sz="0" w:space="0" w:color="auto"/>
            <w:left w:val="none" w:sz="0" w:space="0" w:color="auto"/>
            <w:bottom w:val="none" w:sz="0" w:space="0" w:color="auto"/>
            <w:right w:val="none" w:sz="0" w:space="0" w:color="auto"/>
          </w:divBdr>
        </w:div>
        <w:div w:id="50733272">
          <w:marLeft w:val="0"/>
          <w:marRight w:val="0"/>
          <w:marTop w:val="0"/>
          <w:marBottom w:val="0"/>
          <w:divBdr>
            <w:top w:val="none" w:sz="0" w:space="0" w:color="auto"/>
            <w:left w:val="none" w:sz="0" w:space="0" w:color="auto"/>
            <w:bottom w:val="none" w:sz="0" w:space="0" w:color="auto"/>
            <w:right w:val="none" w:sz="0" w:space="0" w:color="auto"/>
          </w:divBdr>
        </w:div>
        <w:div w:id="55856981">
          <w:marLeft w:val="0"/>
          <w:marRight w:val="0"/>
          <w:marTop w:val="0"/>
          <w:marBottom w:val="0"/>
          <w:divBdr>
            <w:top w:val="none" w:sz="0" w:space="0" w:color="auto"/>
            <w:left w:val="none" w:sz="0" w:space="0" w:color="auto"/>
            <w:bottom w:val="none" w:sz="0" w:space="0" w:color="auto"/>
            <w:right w:val="none" w:sz="0" w:space="0" w:color="auto"/>
          </w:divBdr>
        </w:div>
        <w:div w:id="57361324">
          <w:marLeft w:val="0"/>
          <w:marRight w:val="0"/>
          <w:marTop w:val="0"/>
          <w:marBottom w:val="0"/>
          <w:divBdr>
            <w:top w:val="none" w:sz="0" w:space="0" w:color="auto"/>
            <w:left w:val="none" w:sz="0" w:space="0" w:color="auto"/>
            <w:bottom w:val="none" w:sz="0" w:space="0" w:color="auto"/>
            <w:right w:val="none" w:sz="0" w:space="0" w:color="auto"/>
          </w:divBdr>
        </w:div>
        <w:div w:id="57484091">
          <w:marLeft w:val="0"/>
          <w:marRight w:val="0"/>
          <w:marTop w:val="0"/>
          <w:marBottom w:val="0"/>
          <w:divBdr>
            <w:top w:val="none" w:sz="0" w:space="0" w:color="auto"/>
            <w:left w:val="none" w:sz="0" w:space="0" w:color="auto"/>
            <w:bottom w:val="none" w:sz="0" w:space="0" w:color="auto"/>
            <w:right w:val="none" w:sz="0" w:space="0" w:color="auto"/>
          </w:divBdr>
        </w:div>
        <w:div w:id="60905473">
          <w:marLeft w:val="0"/>
          <w:marRight w:val="0"/>
          <w:marTop w:val="0"/>
          <w:marBottom w:val="0"/>
          <w:divBdr>
            <w:top w:val="none" w:sz="0" w:space="0" w:color="auto"/>
            <w:left w:val="none" w:sz="0" w:space="0" w:color="auto"/>
            <w:bottom w:val="none" w:sz="0" w:space="0" w:color="auto"/>
            <w:right w:val="none" w:sz="0" w:space="0" w:color="auto"/>
          </w:divBdr>
        </w:div>
        <w:div w:id="91055392">
          <w:marLeft w:val="0"/>
          <w:marRight w:val="0"/>
          <w:marTop w:val="0"/>
          <w:marBottom w:val="0"/>
          <w:divBdr>
            <w:top w:val="none" w:sz="0" w:space="0" w:color="auto"/>
            <w:left w:val="none" w:sz="0" w:space="0" w:color="auto"/>
            <w:bottom w:val="none" w:sz="0" w:space="0" w:color="auto"/>
            <w:right w:val="none" w:sz="0" w:space="0" w:color="auto"/>
          </w:divBdr>
        </w:div>
        <w:div w:id="103547764">
          <w:marLeft w:val="0"/>
          <w:marRight w:val="0"/>
          <w:marTop w:val="0"/>
          <w:marBottom w:val="0"/>
          <w:divBdr>
            <w:top w:val="none" w:sz="0" w:space="0" w:color="auto"/>
            <w:left w:val="none" w:sz="0" w:space="0" w:color="auto"/>
            <w:bottom w:val="none" w:sz="0" w:space="0" w:color="auto"/>
            <w:right w:val="none" w:sz="0" w:space="0" w:color="auto"/>
          </w:divBdr>
        </w:div>
        <w:div w:id="109591825">
          <w:marLeft w:val="0"/>
          <w:marRight w:val="0"/>
          <w:marTop w:val="0"/>
          <w:marBottom w:val="0"/>
          <w:divBdr>
            <w:top w:val="none" w:sz="0" w:space="0" w:color="auto"/>
            <w:left w:val="none" w:sz="0" w:space="0" w:color="auto"/>
            <w:bottom w:val="none" w:sz="0" w:space="0" w:color="auto"/>
            <w:right w:val="none" w:sz="0" w:space="0" w:color="auto"/>
          </w:divBdr>
        </w:div>
        <w:div w:id="116484614">
          <w:marLeft w:val="0"/>
          <w:marRight w:val="0"/>
          <w:marTop w:val="0"/>
          <w:marBottom w:val="0"/>
          <w:divBdr>
            <w:top w:val="none" w:sz="0" w:space="0" w:color="auto"/>
            <w:left w:val="none" w:sz="0" w:space="0" w:color="auto"/>
            <w:bottom w:val="none" w:sz="0" w:space="0" w:color="auto"/>
            <w:right w:val="none" w:sz="0" w:space="0" w:color="auto"/>
          </w:divBdr>
        </w:div>
        <w:div w:id="119424173">
          <w:marLeft w:val="0"/>
          <w:marRight w:val="0"/>
          <w:marTop w:val="0"/>
          <w:marBottom w:val="0"/>
          <w:divBdr>
            <w:top w:val="none" w:sz="0" w:space="0" w:color="auto"/>
            <w:left w:val="none" w:sz="0" w:space="0" w:color="auto"/>
            <w:bottom w:val="none" w:sz="0" w:space="0" w:color="auto"/>
            <w:right w:val="none" w:sz="0" w:space="0" w:color="auto"/>
          </w:divBdr>
        </w:div>
        <w:div w:id="130100878">
          <w:marLeft w:val="0"/>
          <w:marRight w:val="0"/>
          <w:marTop w:val="0"/>
          <w:marBottom w:val="0"/>
          <w:divBdr>
            <w:top w:val="none" w:sz="0" w:space="0" w:color="auto"/>
            <w:left w:val="none" w:sz="0" w:space="0" w:color="auto"/>
            <w:bottom w:val="none" w:sz="0" w:space="0" w:color="auto"/>
            <w:right w:val="none" w:sz="0" w:space="0" w:color="auto"/>
          </w:divBdr>
        </w:div>
        <w:div w:id="138806230">
          <w:marLeft w:val="0"/>
          <w:marRight w:val="0"/>
          <w:marTop w:val="0"/>
          <w:marBottom w:val="0"/>
          <w:divBdr>
            <w:top w:val="none" w:sz="0" w:space="0" w:color="auto"/>
            <w:left w:val="none" w:sz="0" w:space="0" w:color="auto"/>
            <w:bottom w:val="none" w:sz="0" w:space="0" w:color="auto"/>
            <w:right w:val="none" w:sz="0" w:space="0" w:color="auto"/>
          </w:divBdr>
        </w:div>
        <w:div w:id="148181982">
          <w:marLeft w:val="0"/>
          <w:marRight w:val="0"/>
          <w:marTop w:val="0"/>
          <w:marBottom w:val="0"/>
          <w:divBdr>
            <w:top w:val="none" w:sz="0" w:space="0" w:color="auto"/>
            <w:left w:val="none" w:sz="0" w:space="0" w:color="auto"/>
            <w:bottom w:val="none" w:sz="0" w:space="0" w:color="auto"/>
            <w:right w:val="none" w:sz="0" w:space="0" w:color="auto"/>
          </w:divBdr>
        </w:div>
        <w:div w:id="178081188">
          <w:marLeft w:val="0"/>
          <w:marRight w:val="0"/>
          <w:marTop w:val="0"/>
          <w:marBottom w:val="0"/>
          <w:divBdr>
            <w:top w:val="none" w:sz="0" w:space="0" w:color="auto"/>
            <w:left w:val="none" w:sz="0" w:space="0" w:color="auto"/>
            <w:bottom w:val="none" w:sz="0" w:space="0" w:color="auto"/>
            <w:right w:val="none" w:sz="0" w:space="0" w:color="auto"/>
          </w:divBdr>
        </w:div>
        <w:div w:id="178663095">
          <w:marLeft w:val="0"/>
          <w:marRight w:val="0"/>
          <w:marTop w:val="0"/>
          <w:marBottom w:val="0"/>
          <w:divBdr>
            <w:top w:val="none" w:sz="0" w:space="0" w:color="auto"/>
            <w:left w:val="none" w:sz="0" w:space="0" w:color="auto"/>
            <w:bottom w:val="none" w:sz="0" w:space="0" w:color="auto"/>
            <w:right w:val="none" w:sz="0" w:space="0" w:color="auto"/>
          </w:divBdr>
        </w:div>
        <w:div w:id="200821407">
          <w:marLeft w:val="0"/>
          <w:marRight w:val="0"/>
          <w:marTop w:val="0"/>
          <w:marBottom w:val="0"/>
          <w:divBdr>
            <w:top w:val="none" w:sz="0" w:space="0" w:color="auto"/>
            <w:left w:val="none" w:sz="0" w:space="0" w:color="auto"/>
            <w:bottom w:val="none" w:sz="0" w:space="0" w:color="auto"/>
            <w:right w:val="none" w:sz="0" w:space="0" w:color="auto"/>
          </w:divBdr>
        </w:div>
        <w:div w:id="201867554">
          <w:marLeft w:val="0"/>
          <w:marRight w:val="0"/>
          <w:marTop w:val="0"/>
          <w:marBottom w:val="0"/>
          <w:divBdr>
            <w:top w:val="none" w:sz="0" w:space="0" w:color="auto"/>
            <w:left w:val="none" w:sz="0" w:space="0" w:color="auto"/>
            <w:bottom w:val="none" w:sz="0" w:space="0" w:color="auto"/>
            <w:right w:val="none" w:sz="0" w:space="0" w:color="auto"/>
          </w:divBdr>
        </w:div>
        <w:div w:id="242881927">
          <w:marLeft w:val="0"/>
          <w:marRight w:val="0"/>
          <w:marTop w:val="0"/>
          <w:marBottom w:val="0"/>
          <w:divBdr>
            <w:top w:val="none" w:sz="0" w:space="0" w:color="auto"/>
            <w:left w:val="none" w:sz="0" w:space="0" w:color="auto"/>
            <w:bottom w:val="none" w:sz="0" w:space="0" w:color="auto"/>
            <w:right w:val="none" w:sz="0" w:space="0" w:color="auto"/>
          </w:divBdr>
        </w:div>
        <w:div w:id="270820909">
          <w:marLeft w:val="0"/>
          <w:marRight w:val="0"/>
          <w:marTop w:val="0"/>
          <w:marBottom w:val="0"/>
          <w:divBdr>
            <w:top w:val="none" w:sz="0" w:space="0" w:color="auto"/>
            <w:left w:val="none" w:sz="0" w:space="0" w:color="auto"/>
            <w:bottom w:val="none" w:sz="0" w:space="0" w:color="auto"/>
            <w:right w:val="none" w:sz="0" w:space="0" w:color="auto"/>
          </w:divBdr>
        </w:div>
        <w:div w:id="276330487">
          <w:marLeft w:val="0"/>
          <w:marRight w:val="0"/>
          <w:marTop w:val="0"/>
          <w:marBottom w:val="0"/>
          <w:divBdr>
            <w:top w:val="none" w:sz="0" w:space="0" w:color="auto"/>
            <w:left w:val="none" w:sz="0" w:space="0" w:color="auto"/>
            <w:bottom w:val="none" w:sz="0" w:space="0" w:color="auto"/>
            <w:right w:val="none" w:sz="0" w:space="0" w:color="auto"/>
          </w:divBdr>
        </w:div>
        <w:div w:id="280108342">
          <w:marLeft w:val="0"/>
          <w:marRight w:val="0"/>
          <w:marTop w:val="0"/>
          <w:marBottom w:val="0"/>
          <w:divBdr>
            <w:top w:val="none" w:sz="0" w:space="0" w:color="auto"/>
            <w:left w:val="none" w:sz="0" w:space="0" w:color="auto"/>
            <w:bottom w:val="none" w:sz="0" w:space="0" w:color="auto"/>
            <w:right w:val="none" w:sz="0" w:space="0" w:color="auto"/>
          </w:divBdr>
        </w:div>
        <w:div w:id="282081736">
          <w:marLeft w:val="0"/>
          <w:marRight w:val="0"/>
          <w:marTop w:val="0"/>
          <w:marBottom w:val="0"/>
          <w:divBdr>
            <w:top w:val="none" w:sz="0" w:space="0" w:color="auto"/>
            <w:left w:val="none" w:sz="0" w:space="0" w:color="auto"/>
            <w:bottom w:val="none" w:sz="0" w:space="0" w:color="auto"/>
            <w:right w:val="none" w:sz="0" w:space="0" w:color="auto"/>
          </w:divBdr>
        </w:div>
        <w:div w:id="285309005">
          <w:marLeft w:val="0"/>
          <w:marRight w:val="0"/>
          <w:marTop w:val="0"/>
          <w:marBottom w:val="0"/>
          <w:divBdr>
            <w:top w:val="none" w:sz="0" w:space="0" w:color="auto"/>
            <w:left w:val="none" w:sz="0" w:space="0" w:color="auto"/>
            <w:bottom w:val="none" w:sz="0" w:space="0" w:color="auto"/>
            <w:right w:val="none" w:sz="0" w:space="0" w:color="auto"/>
          </w:divBdr>
        </w:div>
        <w:div w:id="300118766">
          <w:marLeft w:val="0"/>
          <w:marRight w:val="0"/>
          <w:marTop w:val="0"/>
          <w:marBottom w:val="0"/>
          <w:divBdr>
            <w:top w:val="none" w:sz="0" w:space="0" w:color="auto"/>
            <w:left w:val="none" w:sz="0" w:space="0" w:color="auto"/>
            <w:bottom w:val="none" w:sz="0" w:space="0" w:color="auto"/>
            <w:right w:val="none" w:sz="0" w:space="0" w:color="auto"/>
          </w:divBdr>
        </w:div>
        <w:div w:id="300575096">
          <w:marLeft w:val="0"/>
          <w:marRight w:val="0"/>
          <w:marTop w:val="0"/>
          <w:marBottom w:val="0"/>
          <w:divBdr>
            <w:top w:val="none" w:sz="0" w:space="0" w:color="auto"/>
            <w:left w:val="none" w:sz="0" w:space="0" w:color="auto"/>
            <w:bottom w:val="none" w:sz="0" w:space="0" w:color="auto"/>
            <w:right w:val="none" w:sz="0" w:space="0" w:color="auto"/>
          </w:divBdr>
        </w:div>
        <w:div w:id="327051799">
          <w:marLeft w:val="0"/>
          <w:marRight w:val="0"/>
          <w:marTop w:val="0"/>
          <w:marBottom w:val="0"/>
          <w:divBdr>
            <w:top w:val="none" w:sz="0" w:space="0" w:color="auto"/>
            <w:left w:val="none" w:sz="0" w:space="0" w:color="auto"/>
            <w:bottom w:val="none" w:sz="0" w:space="0" w:color="auto"/>
            <w:right w:val="none" w:sz="0" w:space="0" w:color="auto"/>
          </w:divBdr>
        </w:div>
        <w:div w:id="330989558">
          <w:marLeft w:val="0"/>
          <w:marRight w:val="0"/>
          <w:marTop w:val="0"/>
          <w:marBottom w:val="0"/>
          <w:divBdr>
            <w:top w:val="none" w:sz="0" w:space="0" w:color="auto"/>
            <w:left w:val="none" w:sz="0" w:space="0" w:color="auto"/>
            <w:bottom w:val="none" w:sz="0" w:space="0" w:color="auto"/>
            <w:right w:val="none" w:sz="0" w:space="0" w:color="auto"/>
          </w:divBdr>
        </w:div>
        <w:div w:id="344525414">
          <w:marLeft w:val="0"/>
          <w:marRight w:val="0"/>
          <w:marTop w:val="0"/>
          <w:marBottom w:val="0"/>
          <w:divBdr>
            <w:top w:val="none" w:sz="0" w:space="0" w:color="auto"/>
            <w:left w:val="none" w:sz="0" w:space="0" w:color="auto"/>
            <w:bottom w:val="none" w:sz="0" w:space="0" w:color="auto"/>
            <w:right w:val="none" w:sz="0" w:space="0" w:color="auto"/>
          </w:divBdr>
        </w:div>
        <w:div w:id="370419616">
          <w:marLeft w:val="0"/>
          <w:marRight w:val="0"/>
          <w:marTop w:val="0"/>
          <w:marBottom w:val="0"/>
          <w:divBdr>
            <w:top w:val="none" w:sz="0" w:space="0" w:color="auto"/>
            <w:left w:val="none" w:sz="0" w:space="0" w:color="auto"/>
            <w:bottom w:val="none" w:sz="0" w:space="0" w:color="auto"/>
            <w:right w:val="none" w:sz="0" w:space="0" w:color="auto"/>
          </w:divBdr>
        </w:div>
        <w:div w:id="413285333">
          <w:marLeft w:val="0"/>
          <w:marRight w:val="0"/>
          <w:marTop w:val="0"/>
          <w:marBottom w:val="0"/>
          <w:divBdr>
            <w:top w:val="none" w:sz="0" w:space="0" w:color="auto"/>
            <w:left w:val="none" w:sz="0" w:space="0" w:color="auto"/>
            <w:bottom w:val="none" w:sz="0" w:space="0" w:color="auto"/>
            <w:right w:val="none" w:sz="0" w:space="0" w:color="auto"/>
          </w:divBdr>
        </w:div>
        <w:div w:id="426197732">
          <w:marLeft w:val="0"/>
          <w:marRight w:val="0"/>
          <w:marTop w:val="0"/>
          <w:marBottom w:val="0"/>
          <w:divBdr>
            <w:top w:val="none" w:sz="0" w:space="0" w:color="auto"/>
            <w:left w:val="none" w:sz="0" w:space="0" w:color="auto"/>
            <w:bottom w:val="none" w:sz="0" w:space="0" w:color="auto"/>
            <w:right w:val="none" w:sz="0" w:space="0" w:color="auto"/>
          </w:divBdr>
        </w:div>
        <w:div w:id="446971140">
          <w:marLeft w:val="0"/>
          <w:marRight w:val="0"/>
          <w:marTop w:val="0"/>
          <w:marBottom w:val="0"/>
          <w:divBdr>
            <w:top w:val="none" w:sz="0" w:space="0" w:color="auto"/>
            <w:left w:val="none" w:sz="0" w:space="0" w:color="auto"/>
            <w:bottom w:val="none" w:sz="0" w:space="0" w:color="auto"/>
            <w:right w:val="none" w:sz="0" w:space="0" w:color="auto"/>
          </w:divBdr>
        </w:div>
        <w:div w:id="452871807">
          <w:marLeft w:val="0"/>
          <w:marRight w:val="0"/>
          <w:marTop w:val="0"/>
          <w:marBottom w:val="0"/>
          <w:divBdr>
            <w:top w:val="none" w:sz="0" w:space="0" w:color="auto"/>
            <w:left w:val="none" w:sz="0" w:space="0" w:color="auto"/>
            <w:bottom w:val="none" w:sz="0" w:space="0" w:color="auto"/>
            <w:right w:val="none" w:sz="0" w:space="0" w:color="auto"/>
          </w:divBdr>
        </w:div>
        <w:div w:id="455292958">
          <w:marLeft w:val="0"/>
          <w:marRight w:val="0"/>
          <w:marTop w:val="0"/>
          <w:marBottom w:val="0"/>
          <w:divBdr>
            <w:top w:val="none" w:sz="0" w:space="0" w:color="auto"/>
            <w:left w:val="none" w:sz="0" w:space="0" w:color="auto"/>
            <w:bottom w:val="none" w:sz="0" w:space="0" w:color="auto"/>
            <w:right w:val="none" w:sz="0" w:space="0" w:color="auto"/>
          </w:divBdr>
        </w:div>
        <w:div w:id="457652596">
          <w:marLeft w:val="0"/>
          <w:marRight w:val="0"/>
          <w:marTop w:val="0"/>
          <w:marBottom w:val="0"/>
          <w:divBdr>
            <w:top w:val="none" w:sz="0" w:space="0" w:color="auto"/>
            <w:left w:val="none" w:sz="0" w:space="0" w:color="auto"/>
            <w:bottom w:val="none" w:sz="0" w:space="0" w:color="auto"/>
            <w:right w:val="none" w:sz="0" w:space="0" w:color="auto"/>
          </w:divBdr>
        </w:div>
        <w:div w:id="462384450">
          <w:marLeft w:val="0"/>
          <w:marRight w:val="0"/>
          <w:marTop w:val="0"/>
          <w:marBottom w:val="0"/>
          <w:divBdr>
            <w:top w:val="none" w:sz="0" w:space="0" w:color="auto"/>
            <w:left w:val="none" w:sz="0" w:space="0" w:color="auto"/>
            <w:bottom w:val="none" w:sz="0" w:space="0" w:color="auto"/>
            <w:right w:val="none" w:sz="0" w:space="0" w:color="auto"/>
          </w:divBdr>
        </w:div>
        <w:div w:id="468982995">
          <w:marLeft w:val="0"/>
          <w:marRight w:val="0"/>
          <w:marTop w:val="0"/>
          <w:marBottom w:val="0"/>
          <w:divBdr>
            <w:top w:val="none" w:sz="0" w:space="0" w:color="auto"/>
            <w:left w:val="none" w:sz="0" w:space="0" w:color="auto"/>
            <w:bottom w:val="none" w:sz="0" w:space="0" w:color="auto"/>
            <w:right w:val="none" w:sz="0" w:space="0" w:color="auto"/>
          </w:divBdr>
        </w:div>
        <w:div w:id="476651846">
          <w:marLeft w:val="0"/>
          <w:marRight w:val="0"/>
          <w:marTop w:val="0"/>
          <w:marBottom w:val="0"/>
          <w:divBdr>
            <w:top w:val="none" w:sz="0" w:space="0" w:color="auto"/>
            <w:left w:val="none" w:sz="0" w:space="0" w:color="auto"/>
            <w:bottom w:val="none" w:sz="0" w:space="0" w:color="auto"/>
            <w:right w:val="none" w:sz="0" w:space="0" w:color="auto"/>
          </w:divBdr>
        </w:div>
        <w:div w:id="477265057">
          <w:marLeft w:val="0"/>
          <w:marRight w:val="0"/>
          <w:marTop w:val="0"/>
          <w:marBottom w:val="0"/>
          <w:divBdr>
            <w:top w:val="none" w:sz="0" w:space="0" w:color="auto"/>
            <w:left w:val="none" w:sz="0" w:space="0" w:color="auto"/>
            <w:bottom w:val="none" w:sz="0" w:space="0" w:color="auto"/>
            <w:right w:val="none" w:sz="0" w:space="0" w:color="auto"/>
          </w:divBdr>
        </w:div>
        <w:div w:id="502282692">
          <w:marLeft w:val="0"/>
          <w:marRight w:val="0"/>
          <w:marTop w:val="0"/>
          <w:marBottom w:val="0"/>
          <w:divBdr>
            <w:top w:val="none" w:sz="0" w:space="0" w:color="auto"/>
            <w:left w:val="none" w:sz="0" w:space="0" w:color="auto"/>
            <w:bottom w:val="none" w:sz="0" w:space="0" w:color="auto"/>
            <w:right w:val="none" w:sz="0" w:space="0" w:color="auto"/>
          </w:divBdr>
        </w:div>
        <w:div w:id="545685261">
          <w:marLeft w:val="0"/>
          <w:marRight w:val="0"/>
          <w:marTop w:val="0"/>
          <w:marBottom w:val="0"/>
          <w:divBdr>
            <w:top w:val="none" w:sz="0" w:space="0" w:color="auto"/>
            <w:left w:val="none" w:sz="0" w:space="0" w:color="auto"/>
            <w:bottom w:val="none" w:sz="0" w:space="0" w:color="auto"/>
            <w:right w:val="none" w:sz="0" w:space="0" w:color="auto"/>
          </w:divBdr>
        </w:div>
        <w:div w:id="559364870">
          <w:marLeft w:val="0"/>
          <w:marRight w:val="0"/>
          <w:marTop w:val="0"/>
          <w:marBottom w:val="0"/>
          <w:divBdr>
            <w:top w:val="none" w:sz="0" w:space="0" w:color="auto"/>
            <w:left w:val="none" w:sz="0" w:space="0" w:color="auto"/>
            <w:bottom w:val="none" w:sz="0" w:space="0" w:color="auto"/>
            <w:right w:val="none" w:sz="0" w:space="0" w:color="auto"/>
          </w:divBdr>
        </w:div>
        <w:div w:id="561063158">
          <w:marLeft w:val="0"/>
          <w:marRight w:val="0"/>
          <w:marTop w:val="0"/>
          <w:marBottom w:val="0"/>
          <w:divBdr>
            <w:top w:val="none" w:sz="0" w:space="0" w:color="auto"/>
            <w:left w:val="none" w:sz="0" w:space="0" w:color="auto"/>
            <w:bottom w:val="none" w:sz="0" w:space="0" w:color="auto"/>
            <w:right w:val="none" w:sz="0" w:space="0" w:color="auto"/>
          </w:divBdr>
        </w:div>
        <w:div w:id="582305116">
          <w:marLeft w:val="0"/>
          <w:marRight w:val="0"/>
          <w:marTop w:val="0"/>
          <w:marBottom w:val="0"/>
          <w:divBdr>
            <w:top w:val="none" w:sz="0" w:space="0" w:color="auto"/>
            <w:left w:val="none" w:sz="0" w:space="0" w:color="auto"/>
            <w:bottom w:val="none" w:sz="0" w:space="0" w:color="auto"/>
            <w:right w:val="none" w:sz="0" w:space="0" w:color="auto"/>
          </w:divBdr>
        </w:div>
        <w:div w:id="602421902">
          <w:marLeft w:val="0"/>
          <w:marRight w:val="0"/>
          <w:marTop w:val="0"/>
          <w:marBottom w:val="0"/>
          <w:divBdr>
            <w:top w:val="none" w:sz="0" w:space="0" w:color="auto"/>
            <w:left w:val="none" w:sz="0" w:space="0" w:color="auto"/>
            <w:bottom w:val="none" w:sz="0" w:space="0" w:color="auto"/>
            <w:right w:val="none" w:sz="0" w:space="0" w:color="auto"/>
          </w:divBdr>
        </w:div>
        <w:div w:id="620185104">
          <w:marLeft w:val="0"/>
          <w:marRight w:val="0"/>
          <w:marTop w:val="0"/>
          <w:marBottom w:val="0"/>
          <w:divBdr>
            <w:top w:val="none" w:sz="0" w:space="0" w:color="auto"/>
            <w:left w:val="none" w:sz="0" w:space="0" w:color="auto"/>
            <w:bottom w:val="none" w:sz="0" w:space="0" w:color="auto"/>
            <w:right w:val="none" w:sz="0" w:space="0" w:color="auto"/>
          </w:divBdr>
        </w:div>
        <w:div w:id="642656137">
          <w:marLeft w:val="0"/>
          <w:marRight w:val="0"/>
          <w:marTop w:val="0"/>
          <w:marBottom w:val="0"/>
          <w:divBdr>
            <w:top w:val="none" w:sz="0" w:space="0" w:color="auto"/>
            <w:left w:val="none" w:sz="0" w:space="0" w:color="auto"/>
            <w:bottom w:val="none" w:sz="0" w:space="0" w:color="auto"/>
            <w:right w:val="none" w:sz="0" w:space="0" w:color="auto"/>
          </w:divBdr>
        </w:div>
        <w:div w:id="643779388">
          <w:marLeft w:val="0"/>
          <w:marRight w:val="0"/>
          <w:marTop w:val="0"/>
          <w:marBottom w:val="0"/>
          <w:divBdr>
            <w:top w:val="none" w:sz="0" w:space="0" w:color="auto"/>
            <w:left w:val="none" w:sz="0" w:space="0" w:color="auto"/>
            <w:bottom w:val="none" w:sz="0" w:space="0" w:color="auto"/>
            <w:right w:val="none" w:sz="0" w:space="0" w:color="auto"/>
          </w:divBdr>
        </w:div>
        <w:div w:id="652679073">
          <w:marLeft w:val="0"/>
          <w:marRight w:val="0"/>
          <w:marTop w:val="0"/>
          <w:marBottom w:val="0"/>
          <w:divBdr>
            <w:top w:val="none" w:sz="0" w:space="0" w:color="auto"/>
            <w:left w:val="none" w:sz="0" w:space="0" w:color="auto"/>
            <w:bottom w:val="none" w:sz="0" w:space="0" w:color="auto"/>
            <w:right w:val="none" w:sz="0" w:space="0" w:color="auto"/>
          </w:divBdr>
        </w:div>
        <w:div w:id="653414742">
          <w:marLeft w:val="0"/>
          <w:marRight w:val="0"/>
          <w:marTop w:val="0"/>
          <w:marBottom w:val="0"/>
          <w:divBdr>
            <w:top w:val="none" w:sz="0" w:space="0" w:color="auto"/>
            <w:left w:val="none" w:sz="0" w:space="0" w:color="auto"/>
            <w:bottom w:val="none" w:sz="0" w:space="0" w:color="auto"/>
            <w:right w:val="none" w:sz="0" w:space="0" w:color="auto"/>
          </w:divBdr>
        </w:div>
        <w:div w:id="661858431">
          <w:marLeft w:val="0"/>
          <w:marRight w:val="0"/>
          <w:marTop w:val="0"/>
          <w:marBottom w:val="0"/>
          <w:divBdr>
            <w:top w:val="none" w:sz="0" w:space="0" w:color="auto"/>
            <w:left w:val="none" w:sz="0" w:space="0" w:color="auto"/>
            <w:bottom w:val="none" w:sz="0" w:space="0" w:color="auto"/>
            <w:right w:val="none" w:sz="0" w:space="0" w:color="auto"/>
          </w:divBdr>
        </w:div>
        <w:div w:id="670765915">
          <w:marLeft w:val="0"/>
          <w:marRight w:val="0"/>
          <w:marTop w:val="0"/>
          <w:marBottom w:val="0"/>
          <w:divBdr>
            <w:top w:val="none" w:sz="0" w:space="0" w:color="auto"/>
            <w:left w:val="none" w:sz="0" w:space="0" w:color="auto"/>
            <w:bottom w:val="none" w:sz="0" w:space="0" w:color="auto"/>
            <w:right w:val="none" w:sz="0" w:space="0" w:color="auto"/>
          </w:divBdr>
        </w:div>
        <w:div w:id="671614339">
          <w:marLeft w:val="0"/>
          <w:marRight w:val="0"/>
          <w:marTop w:val="0"/>
          <w:marBottom w:val="0"/>
          <w:divBdr>
            <w:top w:val="none" w:sz="0" w:space="0" w:color="auto"/>
            <w:left w:val="none" w:sz="0" w:space="0" w:color="auto"/>
            <w:bottom w:val="none" w:sz="0" w:space="0" w:color="auto"/>
            <w:right w:val="none" w:sz="0" w:space="0" w:color="auto"/>
          </w:divBdr>
        </w:div>
        <w:div w:id="675040260">
          <w:marLeft w:val="0"/>
          <w:marRight w:val="0"/>
          <w:marTop w:val="0"/>
          <w:marBottom w:val="0"/>
          <w:divBdr>
            <w:top w:val="none" w:sz="0" w:space="0" w:color="auto"/>
            <w:left w:val="none" w:sz="0" w:space="0" w:color="auto"/>
            <w:bottom w:val="none" w:sz="0" w:space="0" w:color="auto"/>
            <w:right w:val="none" w:sz="0" w:space="0" w:color="auto"/>
          </w:divBdr>
        </w:div>
        <w:div w:id="684982456">
          <w:marLeft w:val="0"/>
          <w:marRight w:val="0"/>
          <w:marTop w:val="0"/>
          <w:marBottom w:val="0"/>
          <w:divBdr>
            <w:top w:val="none" w:sz="0" w:space="0" w:color="auto"/>
            <w:left w:val="none" w:sz="0" w:space="0" w:color="auto"/>
            <w:bottom w:val="none" w:sz="0" w:space="0" w:color="auto"/>
            <w:right w:val="none" w:sz="0" w:space="0" w:color="auto"/>
          </w:divBdr>
        </w:div>
        <w:div w:id="685014428">
          <w:marLeft w:val="0"/>
          <w:marRight w:val="0"/>
          <w:marTop w:val="0"/>
          <w:marBottom w:val="0"/>
          <w:divBdr>
            <w:top w:val="none" w:sz="0" w:space="0" w:color="auto"/>
            <w:left w:val="none" w:sz="0" w:space="0" w:color="auto"/>
            <w:bottom w:val="none" w:sz="0" w:space="0" w:color="auto"/>
            <w:right w:val="none" w:sz="0" w:space="0" w:color="auto"/>
          </w:divBdr>
        </w:div>
        <w:div w:id="691615939">
          <w:marLeft w:val="0"/>
          <w:marRight w:val="0"/>
          <w:marTop w:val="0"/>
          <w:marBottom w:val="0"/>
          <w:divBdr>
            <w:top w:val="none" w:sz="0" w:space="0" w:color="auto"/>
            <w:left w:val="none" w:sz="0" w:space="0" w:color="auto"/>
            <w:bottom w:val="none" w:sz="0" w:space="0" w:color="auto"/>
            <w:right w:val="none" w:sz="0" w:space="0" w:color="auto"/>
          </w:divBdr>
        </w:div>
        <w:div w:id="694158944">
          <w:marLeft w:val="0"/>
          <w:marRight w:val="0"/>
          <w:marTop w:val="0"/>
          <w:marBottom w:val="0"/>
          <w:divBdr>
            <w:top w:val="none" w:sz="0" w:space="0" w:color="auto"/>
            <w:left w:val="none" w:sz="0" w:space="0" w:color="auto"/>
            <w:bottom w:val="none" w:sz="0" w:space="0" w:color="auto"/>
            <w:right w:val="none" w:sz="0" w:space="0" w:color="auto"/>
          </w:divBdr>
        </w:div>
        <w:div w:id="712341625">
          <w:marLeft w:val="0"/>
          <w:marRight w:val="0"/>
          <w:marTop w:val="0"/>
          <w:marBottom w:val="0"/>
          <w:divBdr>
            <w:top w:val="none" w:sz="0" w:space="0" w:color="auto"/>
            <w:left w:val="none" w:sz="0" w:space="0" w:color="auto"/>
            <w:bottom w:val="none" w:sz="0" w:space="0" w:color="auto"/>
            <w:right w:val="none" w:sz="0" w:space="0" w:color="auto"/>
          </w:divBdr>
        </w:div>
        <w:div w:id="716665863">
          <w:marLeft w:val="0"/>
          <w:marRight w:val="0"/>
          <w:marTop w:val="0"/>
          <w:marBottom w:val="0"/>
          <w:divBdr>
            <w:top w:val="none" w:sz="0" w:space="0" w:color="auto"/>
            <w:left w:val="none" w:sz="0" w:space="0" w:color="auto"/>
            <w:bottom w:val="none" w:sz="0" w:space="0" w:color="auto"/>
            <w:right w:val="none" w:sz="0" w:space="0" w:color="auto"/>
          </w:divBdr>
        </w:div>
        <w:div w:id="731277251">
          <w:marLeft w:val="0"/>
          <w:marRight w:val="0"/>
          <w:marTop w:val="0"/>
          <w:marBottom w:val="0"/>
          <w:divBdr>
            <w:top w:val="none" w:sz="0" w:space="0" w:color="auto"/>
            <w:left w:val="none" w:sz="0" w:space="0" w:color="auto"/>
            <w:bottom w:val="none" w:sz="0" w:space="0" w:color="auto"/>
            <w:right w:val="none" w:sz="0" w:space="0" w:color="auto"/>
          </w:divBdr>
        </w:div>
        <w:div w:id="738674895">
          <w:marLeft w:val="0"/>
          <w:marRight w:val="0"/>
          <w:marTop w:val="0"/>
          <w:marBottom w:val="0"/>
          <w:divBdr>
            <w:top w:val="none" w:sz="0" w:space="0" w:color="auto"/>
            <w:left w:val="none" w:sz="0" w:space="0" w:color="auto"/>
            <w:bottom w:val="none" w:sz="0" w:space="0" w:color="auto"/>
            <w:right w:val="none" w:sz="0" w:space="0" w:color="auto"/>
          </w:divBdr>
        </w:div>
        <w:div w:id="738744459">
          <w:marLeft w:val="0"/>
          <w:marRight w:val="0"/>
          <w:marTop w:val="0"/>
          <w:marBottom w:val="0"/>
          <w:divBdr>
            <w:top w:val="none" w:sz="0" w:space="0" w:color="auto"/>
            <w:left w:val="none" w:sz="0" w:space="0" w:color="auto"/>
            <w:bottom w:val="none" w:sz="0" w:space="0" w:color="auto"/>
            <w:right w:val="none" w:sz="0" w:space="0" w:color="auto"/>
          </w:divBdr>
        </w:div>
        <w:div w:id="756437240">
          <w:marLeft w:val="0"/>
          <w:marRight w:val="0"/>
          <w:marTop w:val="0"/>
          <w:marBottom w:val="0"/>
          <w:divBdr>
            <w:top w:val="none" w:sz="0" w:space="0" w:color="auto"/>
            <w:left w:val="none" w:sz="0" w:space="0" w:color="auto"/>
            <w:bottom w:val="none" w:sz="0" w:space="0" w:color="auto"/>
            <w:right w:val="none" w:sz="0" w:space="0" w:color="auto"/>
          </w:divBdr>
        </w:div>
        <w:div w:id="767845890">
          <w:marLeft w:val="0"/>
          <w:marRight w:val="0"/>
          <w:marTop w:val="0"/>
          <w:marBottom w:val="0"/>
          <w:divBdr>
            <w:top w:val="none" w:sz="0" w:space="0" w:color="auto"/>
            <w:left w:val="none" w:sz="0" w:space="0" w:color="auto"/>
            <w:bottom w:val="none" w:sz="0" w:space="0" w:color="auto"/>
            <w:right w:val="none" w:sz="0" w:space="0" w:color="auto"/>
          </w:divBdr>
        </w:div>
        <w:div w:id="780076432">
          <w:marLeft w:val="0"/>
          <w:marRight w:val="0"/>
          <w:marTop w:val="0"/>
          <w:marBottom w:val="0"/>
          <w:divBdr>
            <w:top w:val="none" w:sz="0" w:space="0" w:color="auto"/>
            <w:left w:val="none" w:sz="0" w:space="0" w:color="auto"/>
            <w:bottom w:val="none" w:sz="0" w:space="0" w:color="auto"/>
            <w:right w:val="none" w:sz="0" w:space="0" w:color="auto"/>
          </w:divBdr>
        </w:div>
        <w:div w:id="809983813">
          <w:marLeft w:val="0"/>
          <w:marRight w:val="0"/>
          <w:marTop w:val="0"/>
          <w:marBottom w:val="0"/>
          <w:divBdr>
            <w:top w:val="none" w:sz="0" w:space="0" w:color="auto"/>
            <w:left w:val="none" w:sz="0" w:space="0" w:color="auto"/>
            <w:bottom w:val="none" w:sz="0" w:space="0" w:color="auto"/>
            <w:right w:val="none" w:sz="0" w:space="0" w:color="auto"/>
          </w:divBdr>
        </w:div>
        <w:div w:id="829366382">
          <w:marLeft w:val="0"/>
          <w:marRight w:val="0"/>
          <w:marTop w:val="0"/>
          <w:marBottom w:val="0"/>
          <w:divBdr>
            <w:top w:val="none" w:sz="0" w:space="0" w:color="auto"/>
            <w:left w:val="none" w:sz="0" w:space="0" w:color="auto"/>
            <w:bottom w:val="none" w:sz="0" w:space="0" w:color="auto"/>
            <w:right w:val="none" w:sz="0" w:space="0" w:color="auto"/>
          </w:divBdr>
        </w:div>
        <w:div w:id="835808194">
          <w:marLeft w:val="0"/>
          <w:marRight w:val="0"/>
          <w:marTop w:val="0"/>
          <w:marBottom w:val="0"/>
          <w:divBdr>
            <w:top w:val="none" w:sz="0" w:space="0" w:color="auto"/>
            <w:left w:val="none" w:sz="0" w:space="0" w:color="auto"/>
            <w:bottom w:val="none" w:sz="0" w:space="0" w:color="auto"/>
            <w:right w:val="none" w:sz="0" w:space="0" w:color="auto"/>
          </w:divBdr>
        </w:div>
        <w:div w:id="837579759">
          <w:marLeft w:val="0"/>
          <w:marRight w:val="0"/>
          <w:marTop w:val="0"/>
          <w:marBottom w:val="0"/>
          <w:divBdr>
            <w:top w:val="none" w:sz="0" w:space="0" w:color="auto"/>
            <w:left w:val="none" w:sz="0" w:space="0" w:color="auto"/>
            <w:bottom w:val="none" w:sz="0" w:space="0" w:color="auto"/>
            <w:right w:val="none" w:sz="0" w:space="0" w:color="auto"/>
          </w:divBdr>
        </w:div>
        <w:div w:id="842554799">
          <w:marLeft w:val="0"/>
          <w:marRight w:val="0"/>
          <w:marTop w:val="0"/>
          <w:marBottom w:val="0"/>
          <w:divBdr>
            <w:top w:val="none" w:sz="0" w:space="0" w:color="auto"/>
            <w:left w:val="none" w:sz="0" w:space="0" w:color="auto"/>
            <w:bottom w:val="none" w:sz="0" w:space="0" w:color="auto"/>
            <w:right w:val="none" w:sz="0" w:space="0" w:color="auto"/>
          </w:divBdr>
        </w:div>
        <w:div w:id="845705016">
          <w:marLeft w:val="0"/>
          <w:marRight w:val="0"/>
          <w:marTop w:val="0"/>
          <w:marBottom w:val="0"/>
          <w:divBdr>
            <w:top w:val="none" w:sz="0" w:space="0" w:color="auto"/>
            <w:left w:val="none" w:sz="0" w:space="0" w:color="auto"/>
            <w:bottom w:val="none" w:sz="0" w:space="0" w:color="auto"/>
            <w:right w:val="none" w:sz="0" w:space="0" w:color="auto"/>
          </w:divBdr>
        </w:div>
        <w:div w:id="847019289">
          <w:marLeft w:val="0"/>
          <w:marRight w:val="0"/>
          <w:marTop w:val="0"/>
          <w:marBottom w:val="0"/>
          <w:divBdr>
            <w:top w:val="none" w:sz="0" w:space="0" w:color="auto"/>
            <w:left w:val="none" w:sz="0" w:space="0" w:color="auto"/>
            <w:bottom w:val="none" w:sz="0" w:space="0" w:color="auto"/>
            <w:right w:val="none" w:sz="0" w:space="0" w:color="auto"/>
          </w:divBdr>
        </w:div>
        <w:div w:id="853418198">
          <w:marLeft w:val="0"/>
          <w:marRight w:val="0"/>
          <w:marTop w:val="0"/>
          <w:marBottom w:val="0"/>
          <w:divBdr>
            <w:top w:val="none" w:sz="0" w:space="0" w:color="auto"/>
            <w:left w:val="none" w:sz="0" w:space="0" w:color="auto"/>
            <w:bottom w:val="none" w:sz="0" w:space="0" w:color="auto"/>
            <w:right w:val="none" w:sz="0" w:space="0" w:color="auto"/>
          </w:divBdr>
        </w:div>
        <w:div w:id="856233489">
          <w:marLeft w:val="0"/>
          <w:marRight w:val="0"/>
          <w:marTop w:val="0"/>
          <w:marBottom w:val="0"/>
          <w:divBdr>
            <w:top w:val="none" w:sz="0" w:space="0" w:color="auto"/>
            <w:left w:val="none" w:sz="0" w:space="0" w:color="auto"/>
            <w:bottom w:val="none" w:sz="0" w:space="0" w:color="auto"/>
            <w:right w:val="none" w:sz="0" w:space="0" w:color="auto"/>
          </w:divBdr>
        </w:div>
        <w:div w:id="880749744">
          <w:marLeft w:val="0"/>
          <w:marRight w:val="0"/>
          <w:marTop w:val="0"/>
          <w:marBottom w:val="0"/>
          <w:divBdr>
            <w:top w:val="none" w:sz="0" w:space="0" w:color="auto"/>
            <w:left w:val="none" w:sz="0" w:space="0" w:color="auto"/>
            <w:bottom w:val="none" w:sz="0" w:space="0" w:color="auto"/>
            <w:right w:val="none" w:sz="0" w:space="0" w:color="auto"/>
          </w:divBdr>
        </w:div>
        <w:div w:id="881595602">
          <w:marLeft w:val="0"/>
          <w:marRight w:val="0"/>
          <w:marTop w:val="0"/>
          <w:marBottom w:val="0"/>
          <w:divBdr>
            <w:top w:val="none" w:sz="0" w:space="0" w:color="auto"/>
            <w:left w:val="none" w:sz="0" w:space="0" w:color="auto"/>
            <w:bottom w:val="none" w:sz="0" w:space="0" w:color="auto"/>
            <w:right w:val="none" w:sz="0" w:space="0" w:color="auto"/>
          </w:divBdr>
        </w:div>
        <w:div w:id="914054689">
          <w:marLeft w:val="0"/>
          <w:marRight w:val="0"/>
          <w:marTop w:val="0"/>
          <w:marBottom w:val="0"/>
          <w:divBdr>
            <w:top w:val="none" w:sz="0" w:space="0" w:color="auto"/>
            <w:left w:val="none" w:sz="0" w:space="0" w:color="auto"/>
            <w:bottom w:val="none" w:sz="0" w:space="0" w:color="auto"/>
            <w:right w:val="none" w:sz="0" w:space="0" w:color="auto"/>
          </w:divBdr>
        </w:div>
        <w:div w:id="918099742">
          <w:marLeft w:val="0"/>
          <w:marRight w:val="0"/>
          <w:marTop w:val="0"/>
          <w:marBottom w:val="0"/>
          <w:divBdr>
            <w:top w:val="none" w:sz="0" w:space="0" w:color="auto"/>
            <w:left w:val="none" w:sz="0" w:space="0" w:color="auto"/>
            <w:bottom w:val="none" w:sz="0" w:space="0" w:color="auto"/>
            <w:right w:val="none" w:sz="0" w:space="0" w:color="auto"/>
          </w:divBdr>
        </w:div>
        <w:div w:id="925454003">
          <w:marLeft w:val="0"/>
          <w:marRight w:val="0"/>
          <w:marTop w:val="0"/>
          <w:marBottom w:val="0"/>
          <w:divBdr>
            <w:top w:val="none" w:sz="0" w:space="0" w:color="auto"/>
            <w:left w:val="none" w:sz="0" w:space="0" w:color="auto"/>
            <w:bottom w:val="none" w:sz="0" w:space="0" w:color="auto"/>
            <w:right w:val="none" w:sz="0" w:space="0" w:color="auto"/>
          </w:divBdr>
        </w:div>
        <w:div w:id="933248534">
          <w:marLeft w:val="0"/>
          <w:marRight w:val="0"/>
          <w:marTop w:val="0"/>
          <w:marBottom w:val="0"/>
          <w:divBdr>
            <w:top w:val="none" w:sz="0" w:space="0" w:color="auto"/>
            <w:left w:val="none" w:sz="0" w:space="0" w:color="auto"/>
            <w:bottom w:val="none" w:sz="0" w:space="0" w:color="auto"/>
            <w:right w:val="none" w:sz="0" w:space="0" w:color="auto"/>
          </w:divBdr>
        </w:div>
        <w:div w:id="934365575">
          <w:marLeft w:val="0"/>
          <w:marRight w:val="0"/>
          <w:marTop w:val="0"/>
          <w:marBottom w:val="0"/>
          <w:divBdr>
            <w:top w:val="none" w:sz="0" w:space="0" w:color="auto"/>
            <w:left w:val="none" w:sz="0" w:space="0" w:color="auto"/>
            <w:bottom w:val="none" w:sz="0" w:space="0" w:color="auto"/>
            <w:right w:val="none" w:sz="0" w:space="0" w:color="auto"/>
          </w:divBdr>
        </w:div>
        <w:div w:id="949163982">
          <w:marLeft w:val="0"/>
          <w:marRight w:val="0"/>
          <w:marTop w:val="0"/>
          <w:marBottom w:val="0"/>
          <w:divBdr>
            <w:top w:val="none" w:sz="0" w:space="0" w:color="auto"/>
            <w:left w:val="none" w:sz="0" w:space="0" w:color="auto"/>
            <w:bottom w:val="none" w:sz="0" w:space="0" w:color="auto"/>
            <w:right w:val="none" w:sz="0" w:space="0" w:color="auto"/>
          </w:divBdr>
        </w:div>
        <w:div w:id="949892912">
          <w:marLeft w:val="0"/>
          <w:marRight w:val="0"/>
          <w:marTop w:val="0"/>
          <w:marBottom w:val="0"/>
          <w:divBdr>
            <w:top w:val="none" w:sz="0" w:space="0" w:color="auto"/>
            <w:left w:val="none" w:sz="0" w:space="0" w:color="auto"/>
            <w:bottom w:val="none" w:sz="0" w:space="0" w:color="auto"/>
            <w:right w:val="none" w:sz="0" w:space="0" w:color="auto"/>
          </w:divBdr>
        </w:div>
        <w:div w:id="952711262">
          <w:marLeft w:val="0"/>
          <w:marRight w:val="0"/>
          <w:marTop w:val="0"/>
          <w:marBottom w:val="0"/>
          <w:divBdr>
            <w:top w:val="none" w:sz="0" w:space="0" w:color="auto"/>
            <w:left w:val="none" w:sz="0" w:space="0" w:color="auto"/>
            <w:bottom w:val="none" w:sz="0" w:space="0" w:color="auto"/>
            <w:right w:val="none" w:sz="0" w:space="0" w:color="auto"/>
          </w:divBdr>
        </w:div>
        <w:div w:id="956065268">
          <w:marLeft w:val="0"/>
          <w:marRight w:val="0"/>
          <w:marTop w:val="0"/>
          <w:marBottom w:val="0"/>
          <w:divBdr>
            <w:top w:val="none" w:sz="0" w:space="0" w:color="auto"/>
            <w:left w:val="none" w:sz="0" w:space="0" w:color="auto"/>
            <w:bottom w:val="none" w:sz="0" w:space="0" w:color="auto"/>
            <w:right w:val="none" w:sz="0" w:space="0" w:color="auto"/>
          </w:divBdr>
        </w:div>
        <w:div w:id="972560142">
          <w:marLeft w:val="0"/>
          <w:marRight w:val="0"/>
          <w:marTop w:val="0"/>
          <w:marBottom w:val="0"/>
          <w:divBdr>
            <w:top w:val="none" w:sz="0" w:space="0" w:color="auto"/>
            <w:left w:val="none" w:sz="0" w:space="0" w:color="auto"/>
            <w:bottom w:val="none" w:sz="0" w:space="0" w:color="auto"/>
            <w:right w:val="none" w:sz="0" w:space="0" w:color="auto"/>
          </w:divBdr>
        </w:div>
        <w:div w:id="989287719">
          <w:marLeft w:val="0"/>
          <w:marRight w:val="0"/>
          <w:marTop w:val="0"/>
          <w:marBottom w:val="0"/>
          <w:divBdr>
            <w:top w:val="none" w:sz="0" w:space="0" w:color="auto"/>
            <w:left w:val="none" w:sz="0" w:space="0" w:color="auto"/>
            <w:bottom w:val="none" w:sz="0" w:space="0" w:color="auto"/>
            <w:right w:val="none" w:sz="0" w:space="0" w:color="auto"/>
          </w:divBdr>
        </w:div>
        <w:div w:id="994379567">
          <w:marLeft w:val="0"/>
          <w:marRight w:val="0"/>
          <w:marTop w:val="0"/>
          <w:marBottom w:val="0"/>
          <w:divBdr>
            <w:top w:val="none" w:sz="0" w:space="0" w:color="auto"/>
            <w:left w:val="none" w:sz="0" w:space="0" w:color="auto"/>
            <w:bottom w:val="none" w:sz="0" w:space="0" w:color="auto"/>
            <w:right w:val="none" w:sz="0" w:space="0" w:color="auto"/>
          </w:divBdr>
        </w:div>
        <w:div w:id="1005673911">
          <w:marLeft w:val="0"/>
          <w:marRight w:val="0"/>
          <w:marTop w:val="0"/>
          <w:marBottom w:val="0"/>
          <w:divBdr>
            <w:top w:val="none" w:sz="0" w:space="0" w:color="auto"/>
            <w:left w:val="none" w:sz="0" w:space="0" w:color="auto"/>
            <w:bottom w:val="none" w:sz="0" w:space="0" w:color="auto"/>
            <w:right w:val="none" w:sz="0" w:space="0" w:color="auto"/>
          </w:divBdr>
        </w:div>
        <w:div w:id="1007172310">
          <w:marLeft w:val="0"/>
          <w:marRight w:val="0"/>
          <w:marTop w:val="0"/>
          <w:marBottom w:val="0"/>
          <w:divBdr>
            <w:top w:val="none" w:sz="0" w:space="0" w:color="auto"/>
            <w:left w:val="none" w:sz="0" w:space="0" w:color="auto"/>
            <w:bottom w:val="none" w:sz="0" w:space="0" w:color="auto"/>
            <w:right w:val="none" w:sz="0" w:space="0" w:color="auto"/>
          </w:divBdr>
        </w:div>
        <w:div w:id="1016737873">
          <w:marLeft w:val="0"/>
          <w:marRight w:val="0"/>
          <w:marTop w:val="0"/>
          <w:marBottom w:val="0"/>
          <w:divBdr>
            <w:top w:val="none" w:sz="0" w:space="0" w:color="auto"/>
            <w:left w:val="none" w:sz="0" w:space="0" w:color="auto"/>
            <w:bottom w:val="none" w:sz="0" w:space="0" w:color="auto"/>
            <w:right w:val="none" w:sz="0" w:space="0" w:color="auto"/>
          </w:divBdr>
        </w:div>
        <w:div w:id="1022511395">
          <w:marLeft w:val="0"/>
          <w:marRight w:val="0"/>
          <w:marTop w:val="0"/>
          <w:marBottom w:val="0"/>
          <w:divBdr>
            <w:top w:val="none" w:sz="0" w:space="0" w:color="auto"/>
            <w:left w:val="none" w:sz="0" w:space="0" w:color="auto"/>
            <w:bottom w:val="none" w:sz="0" w:space="0" w:color="auto"/>
            <w:right w:val="none" w:sz="0" w:space="0" w:color="auto"/>
          </w:divBdr>
        </w:div>
        <w:div w:id="1050835680">
          <w:marLeft w:val="0"/>
          <w:marRight w:val="0"/>
          <w:marTop w:val="0"/>
          <w:marBottom w:val="0"/>
          <w:divBdr>
            <w:top w:val="none" w:sz="0" w:space="0" w:color="auto"/>
            <w:left w:val="none" w:sz="0" w:space="0" w:color="auto"/>
            <w:bottom w:val="none" w:sz="0" w:space="0" w:color="auto"/>
            <w:right w:val="none" w:sz="0" w:space="0" w:color="auto"/>
          </w:divBdr>
        </w:div>
        <w:div w:id="1051687740">
          <w:marLeft w:val="0"/>
          <w:marRight w:val="0"/>
          <w:marTop w:val="0"/>
          <w:marBottom w:val="0"/>
          <w:divBdr>
            <w:top w:val="none" w:sz="0" w:space="0" w:color="auto"/>
            <w:left w:val="none" w:sz="0" w:space="0" w:color="auto"/>
            <w:bottom w:val="none" w:sz="0" w:space="0" w:color="auto"/>
            <w:right w:val="none" w:sz="0" w:space="0" w:color="auto"/>
          </w:divBdr>
        </w:div>
        <w:div w:id="1069571812">
          <w:marLeft w:val="0"/>
          <w:marRight w:val="0"/>
          <w:marTop w:val="0"/>
          <w:marBottom w:val="0"/>
          <w:divBdr>
            <w:top w:val="none" w:sz="0" w:space="0" w:color="auto"/>
            <w:left w:val="none" w:sz="0" w:space="0" w:color="auto"/>
            <w:bottom w:val="none" w:sz="0" w:space="0" w:color="auto"/>
            <w:right w:val="none" w:sz="0" w:space="0" w:color="auto"/>
          </w:divBdr>
        </w:div>
        <w:div w:id="1076436876">
          <w:marLeft w:val="0"/>
          <w:marRight w:val="0"/>
          <w:marTop w:val="0"/>
          <w:marBottom w:val="0"/>
          <w:divBdr>
            <w:top w:val="none" w:sz="0" w:space="0" w:color="auto"/>
            <w:left w:val="none" w:sz="0" w:space="0" w:color="auto"/>
            <w:bottom w:val="none" w:sz="0" w:space="0" w:color="auto"/>
            <w:right w:val="none" w:sz="0" w:space="0" w:color="auto"/>
          </w:divBdr>
        </w:div>
        <w:div w:id="1079715819">
          <w:marLeft w:val="0"/>
          <w:marRight w:val="0"/>
          <w:marTop w:val="0"/>
          <w:marBottom w:val="0"/>
          <w:divBdr>
            <w:top w:val="none" w:sz="0" w:space="0" w:color="auto"/>
            <w:left w:val="none" w:sz="0" w:space="0" w:color="auto"/>
            <w:bottom w:val="none" w:sz="0" w:space="0" w:color="auto"/>
            <w:right w:val="none" w:sz="0" w:space="0" w:color="auto"/>
          </w:divBdr>
        </w:div>
        <w:div w:id="1087652358">
          <w:marLeft w:val="0"/>
          <w:marRight w:val="0"/>
          <w:marTop w:val="0"/>
          <w:marBottom w:val="0"/>
          <w:divBdr>
            <w:top w:val="none" w:sz="0" w:space="0" w:color="auto"/>
            <w:left w:val="none" w:sz="0" w:space="0" w:color="auto"/>
            <w:bottom w:val="none" w:sz="0" w:space="0" w:color="auto"/>
            <w:right w:val="none" w:sz="0" w:space="0" w:color="auto"/>
          </w:divBdr>
        </w:div>
        <w:div w:id="1091969690">
          <w:marLeft w:val="0"/>
          <w:marRight w:val="0"/>
          <w:marTop w:val="0"/>
          <w:marBottom w:val="0"/>
          <w:divBdr>
            <w:top w:val="none" w:sz="0" w:space="0" w:color="auto"/>
            <w:left w:val="none" w:sz="0" w:space="0" w:color="auto"/>
            <w:bottom w:val="none" w:sz="0" w:space="0" w:color="auto"/>
            <w:right w:val="none" w:sz="0" w:space="0" w:color="auto"/>
          </w:divBdr>
        </w:div>
        <w:div w:id="1098217252">
          <w:marLeft w:val="0"/>
          <w:marRight w:val="0"/>
          <w:marTop w:val="0"/>
          <w:marBottom w:val="0"/>
          <w:divBdr>
            <w:top w:val="none" w:sz="0" w:space="0" w:color="auto"/>
            <w:left w:val="none" w:sz="0" w:space="0" w:color="auto"/>
            <w:bottom w:val="none" w:sz="0" w:space="0" w:color="auto"/>
            <w:right w:val="none" w:sz="0" w:space="0" w:color="auto"/>
          </w:divBdr>
        </w:div>
        <w:div w:id="1130511463">
          <w:marLeft w:val="0"/>
          <w:marRight w:val="0"/>
          <w:marTop w:val="0"/>
          <w:marBottom w:val="0"/>
          <w:divBdr>
            <w:top w:val="none" w:sz="0" w:space="0" w:color="auto"/>
            <w:left w:val="none" w:sz="0" w:space="0" w:color="auto"/>
            <w:bottom w:val="none" w:sz="0" w:space="0" w:color="auto"/>
            <w:right w:val="none" w:sz="0" w:space="0" w:color="auto"/>
          </w:divBdr>
        </w:div>
        <w:div w:id="1132600539">
          <w:marLeft w:val="0"/>
          <w:marRight w:val="0"/>
          <w:marTop w:val="0"/>
          <w:marBottom w:val="0"/>
          <w:divBdr>
            <w:top w:val="none" w:sz="0" w:space="0" w:color="auto"/>
            <w:left w:val="none" w:sz="0" w:space="0" w:color="auto"/>
            <w:bottom w:val="none" w:sz="0" w:space="0" w:color="auto"/>
            <w:right w:val="none" w:sz="0" w:space="0" w:color="auto"/>
          </w:divBdr>
        </w:div>
        <w:div w:id="1135487565">
          <w:marLeft w:val="0"/>
          <w:marRight w:val="0"/>
          <w:marTop w:val="0"/>
          <w:marBottom w:val="0"/>
          <w:divBdr>
            <w:top w:val="none" w:sz="0" w:space="0" w:color="auto"/>
            <w:left w:val="none" w:sz="0" w:space="0" w:color="auto"/>
            <w:bottom w:val="none" w:sz="0" w:space="0" w:color="auto"/>
            <w:right w:val="none" w:sz="0" w:space="0" w:color="auto"/>
          </w:divBdr>
        </w:div>
        <w:div w:id="1135872284">
          <w:marLeft w:val="0"/>
          <w:marRight w:val="0"/>
          <w:marTop w:val="0"/>
          <w:marBottom w:val="0"/>
          <w:divBdr>
            <w:top w:val="none" w:sz="0" w:space="0" w:color="auto"/>
            <w:left w:val="none" w:sz="0" w:space="0" w:color="auto"/>
            <w:bottom w:val="none" w:sz="0" w:space="0" w:color="auto"/>
            <w:right w:val="none" w:sz="0" w:space="0" w:color="auto"/>
          </w:divBdr>
        </w:div>
        <w:div w:id="1136143756">
          <w:marLeft w:val="0"/>
          <w:marRight w:val="0"/>
          <w:marTop w:val="0"/>
          <w:marBottom w:val="0"/>
          <w:divBdr>
            <w:top w:val="none" w:sz="0" w:space="0" w:color="auto"/>
            <w:left w:val="none" w:sz="0" w:space="0" w:color="auto"/>
            <w:bottom w:val="none" w:sz="0" w:space="0" w:color="auto"/>
            <w:right w:val="none" w:sz="0" w:space="0" w:color="auto"/>
          </w:divBdr>
        </w:div>
        <w:div w:id="1148400863">
          <w:marLeft w:val="0"/>
          <w:marRight w:val="0"/>
          <w:marTop w:val="0"/>
          <w:marBottom w:val="0"/>
          <w:divBdr>
            <w:top w:val="none" w:sz="0" w:space="0" w:color="auto"/>
            <w:left w:val="none" w:sz="0" w:space="0" w:color="auto"/>
            <w:bottom w:val="none" w:sz="0" w:space="0" w:color="auto"/>
            <w:right w:val="none" w:sz="0" w:space="0" w:color="auto"/>
          </w:divBdr>
        </w:div>
        <w:div w:id="1150365464">
          <w:marLeft w:val="0"/>
          <w:marRight w:val="0"/>
          <w:marTop w:val="0"/>
          <w:marBottom w:val="0"/>
          <w:divBdr>
            <w:top w:val="none" w:sz="0" w:space="0" w:color="auto"/>
            <w:left w:val="none" w:sz="0" w:space="0" w:color="auto"/>
            <w:bottom w:val="none" w:sz="0" w:space="0" w:color="auto"/>
            <w:right w:val="none" w:sz="0" w:space="0" w:color="auto"/>
          </w:divBdr>
        </w:div>
        <w:div w:id="1161114192">
          <w:marLeft w:val="0"/>
          <w:marRight w:val="0"/>
          <w:marTop w:val="0"/>
          <w:marBottom w:val="0"/>
          <w:divBdr>
            <w:top w:val="none" w:sz="0" w:space="0" w:color="auto"/>
            <w:left w:val="none" w:sz="0" w:space="0" w:color="auto"/>
            <w:bottom w:val="none" w:sz="0" w:space="0" w:color="auto"/>
            <w:right w:val="none" w:sz="0" w:space="0" w:color="auto"/>
          </w:divBdr>
        </w:div>
        <w:div w:id="1162741437">
          <w:marLeft w:val="0"/>
          <w:marRight w:val="0"/>
          <w:marTop w:val="0"/>
          <w:marBottom w:val="0"/>
          <w:divBdr>
            <w:top w:val="none" w:sz="0" w:space="0" w:color="auto"/>
            <w:left w:val="none" w:sz="0" w:space="0" w:color="auto"/>
            <w:bottom w:val="none" w:sz="0" w:space="0" w:color="auto"/>
            <w:right w:val="none" w:sz="0" w:space="0" w:color="auto"/>
          </w:divBdr>
        </w:div>
        <w:div w:id="1168445305">
          <w:marLeft w:val="0"/>
          <w:marRight w:val="0"/>
          <w:marTop w:val="0"/>
          <w:marBottom w:val="0"/>
          <w:divBdr>
            <w:top w:val="none" w:sz="0" w:space="0" w:color="auto"/>
            <w:left w:val="none" w:sz="0" w:space="0" w:color="auto"/>
            <w:bottom w:val="none" w:sz="0" w:space="0" w:color="auto"/>
            <w:right w:val="none" w:sz="0" w:space="0" w:color="auto"/>
          </w:divBdr>
        </w:div>
        <w:div w:id="1182817441">
          <w:marLeft w:val="0"/>
          <w:marRight w:val="0"/>
          <w:marTop w:val="0"/>
          <w:marBottom w:val="0"/>
          <w:divBdr>
            <w:top w:val="none" w:sz="0" w:space="0" w:color="auto"/>
            <w:left w:val="none" w:sz="0" w:space="0" w:color="auto"/>
            <w:bottom w:val="none" w:sz="0" w:space="0" w:color="auto"/>
            <w:right w:val="none" w:sz="0" w:space="0" w:color="auto"/>
          </w:divBdr>
        </w:div>
        <w:div w:id="1183276903">
          <w:marLeft w:val="0"/>
          <w:marRight w:val="0"/>
          <w:marTop w:val="0"/>
          <w:marBottom w:val="0"/>
          <w:divBdr>
            <w:top w:val="none" w:sz="0" w:space="0" w:color="auto"/>
            <w:left w:val="none" w:sz="0" w:space="0" w:color="auto"/>
            <w:bottom w:val="none" w:sz="0" w:space="0" w:color="auto"/>
            <w:right w:val="none" w:sz="0" w:space="0" w:color="auto"/>
          </w:divBdr>
        </w:div>
        <w:div w:id="1194806902">
          <w:marLeft w:val="0"/>
          <w:marRight w:val="0"/>
          <w:marTop w:val="0"/>
          <w:marBottom w:val="0"/>
          <w:divBdr>
            <w:top w:val="none" w:sz="0" w:space="0" w:color="auto"/>
            <w:left w:val="none" w:sz="0" w:space="0" w:color="auto"/>
            <w:bottom w:val="none" w:sz="0" w:space="0" w:color="auto"/>
            <w:right w:val="none" w:sz="0" w:space="0" w:color="auto"/>
          </w:divBdr>
        </w:div>
        <w:div w:id="1199466073">
          <w:marLeft w:val="0"/>
          <w:marRight w:val="0"/>
          <w:marTop w:val="0"/>
          <w:marBottom w:val="0"/>
          <w:divBdr>
            <w:top w:val="none" w:sz="0" w:space="0" w:color="auto"/>
            <w:left w:val="none" w:sz="0" w:space="0" w:color="auto"/>
            <w:bottom w:val="none" w:sz="0" w:space="0" w:color="auto"/>
            <w:right w:val="none" w:sz="0" w:space="0" w:color="auto"/>
          </w:divBdr>
        </w:div>
        <w:div w:id="1223448980">
          <w:marLeft w:val="0"/>
          <w:marRight w:val="0"/>
          <w:marTop w:val="0"/>
          <w:marBottom w:val="0"/>
          <w:divBdr>
            <w:top w:val="none" w:sz="0" w:space="0" w:color="auto"/>
            <w:left w:val="none" w:sz="0" w:space="0" w:color="auto"/>
            <w:bottom w:val="none" w:sz="0" w:space="0" w:color="auto"/>
            <w:right w:val="none" w:sz="0" w:space="0" w:color="auto"/>
          </w:divBdr>
        </w:div>
        <w:div w:id="1224877960">
          <w:marLeft w:val="0"/>
          <w:marRight w:val="0"/>
          <w:marTop w:val="0"/>
          <w:marBottom w:val="0"/>
          <w:divBdr>
            <w:top w:val="none" w:sz="0" w:space="0" w:color="auto"/>
            <w:left w:val="none" w:sz="0" w:space="0" w:color="auto"/>
            <w:bottom w:val="none" w:sz="0" w:space="0" w:color="auto"/>
            <w:right w:val="none" w:sz="0" w:space="0" w:color="auto"/>
          </w:divBdr>
        </w:div>
        <w:div w:id="1237741052">
          <w:marLeft w:val="0"/>
          <w:marRight w:val="0"/>
          <w:marTop w:val="0"/>
          <w:marBottom w:val="0"/>
          <w:divBdr>
            <w:top w:val="none" w:sz="0" w:space="0" w:color="auto"/>
            <w:left w:val="none" w:sz="0" w:space="0" w:color="auto"/>
            <w:bottom w:val="none" w:sz="0" w:space="0" w:color="auto"/>
            <w:right w:val="none" w:sz="0" w:space="0" w:color="auto"/>
          </w:divBdr>
        </w:div>
        <w:div w:id="1239943595">
          <w:marLeft w:val="0"/>
          <w:marRight w:val="0"/>
          <w:marTop w:val="0"/>
          <w:marBottom w:val="0"/>
          <w:divBdr>
            <w:top w:val="none" w:sz="0" w:space="0" w:color="auto"/>
            <w:left w:val="none" w:sz="0" w:space="0" w:color="auto"/>
            <w:bottom w:val="none" w:sz="0" w:space="0" w:color="auto"/>
            <w:right w:val="none" w:sz="0" w:space="0" w:color="auto"/>
          </w:divBdr>
        </w:div>
        <w:div w:id="1257864008">
          <w:marLeft w:val="0"/>
          <w:marRight w:val="0"/>
          <w:marTop w:val="0"/>
          <w:marBottom w:val="0"/>
          <w:divBdr>
            <w:top w:val="none" w:sz="0" w:space="0" w:color="auto"/>
            <w:left w:val="none" w:sz="0" w:space="0" w:color="auto"/>
            <w:bottom w:val="none" w:sz="0" w:space="0" w:color="auto"/>
            <w:right w:val="none" w:sz="0" w:space="0" w:color="auto"/>
          </w:divBdr>
        </w:div>
        <w:div w:id="1271548090">
          <w:marLeft w:val="0"/>
          <w:marRight w:val="0"/>
          <w:marTop w:val="0"/>
          <w:marBottom w:val="0"/>
          <w:divBdr>
            <w:top w:val="none" w:sz="0" w:space="0" w:color="auto"/>
            <w:left w:val="none" w:sz="0" w:space="0" w:color="auto"/>
            <w:bottom w:val="none" w:sz="0" w:space="0" w:color="auto"/>
            <w:right w:val="none" w:sz="0" w:space="0" w:color="auto"/>
          </w:divBdr>
        </w:div>
        <w:div w:id="1274941417">
          <w:marLeft w:val="0"/>
          <w:marRight w:val="0"/>
          <w:marTop w:val="0"/>
          <w:marBottom w:val="0"/>
          <w:divBdr>
            <w:top w:val="none" w:sz="0" w:space="0" w:color="auto"/>
            <w:left w:val="none" w:sz="0" w:space="0" w:color="auto"/>
            <w:bottom w:val="none" w:sz="0" w:space="0" w:color="auto"/>
            <w:right w:val="none" w:sz="0" w:space="0" w:color="auto"/>
          </w:divBdr>
        </w:div>
        <w:div w:id="1276254481">
          <w:marLeft w:val="0"/>
          <w:marRight w:val="0"/>
          <w:marTop w:val="0"/>
          <w:marBottom w:val="0"/>
          <w:divBdr>
            <w:top w:val="none" w:sz="0" w:space="0" w:color="auto"/>
            <w:left w:val="none" w:sz="0" w:space="0" w:color="auto"/>
            <w:bottom w:val="none" w:sz="0" w:space="0" w:color="auto"/>
            <w:right w:val="none" w:sz="0" w:space="0" w:color="auto"/>
          </w:divBdr>
        </w:div>
        <w:div w:id="1278484747">
          <w:marLeft w:val="0"/>
          <w:marRight w:val="0"/>
          <w:marTop w:val="0"/>
          <w:marBottom w:val="0"/>
          <w:divBdr>
            <w:top w:val="none" w:sz="0" w:space="0" w:color="auto"/>
            <w:left w:val="none" w:sz="0" w:space="0" w:color="auto"/>
            <w:bottom w:val="none" w:sz="0" w:space="0" w:color="auto"/>
            <w:right w:val="none" w:sz="0" w:space="0" w:color="auto"/>
          </w:divBdr>
        </w:div>
        <w:div w:id="1297250050">
          <w:marLeft w:val="0"/>
          <w:marRight w:val="0"/>
          <w:marTop w:val="0"/>
          <w:marBottom w:val="0"/>
          <w:divBdr>
            <w:top w:val="none" w:sz="0" w:space="0" w:color="auto"/>
            <w:left w:val="none" w:sz="0" w:space="0" w:color="auto"/>
            <w:bottom w:val="none" w:sz="0" w:space="0" w:color="auto"/>
            <w:right w:val="none" w:sz="0" w:space="0" w:color="auto"/>
          </w:divBdr>
        </w:div>
        <w:div w:id="1319966565">
          <w:marLeft w:val="0"/>
          <w:marRight w:val="0"/>
          <w:marTop w:val="0"/>
          <w:marBottom w:val="0"/>
          <w:divBdr>
            <w:top w:val="none" w:sz="0" w:space="0" w:color="auto"/>
            <w:left w:val="none" w:sz="0" w:space="0" w:color="auto"/>
            <w:bottom w:val="none" w:sz="0" w:space="0" w:color="auto"/>
            <w:right w:val="none" w:sz="0" w:space="0" w:color="auto"/>
          </w:divBdr>
        </w:div>
        <w:div w:id="1324577982">
          <w:marLeft w:val="0"/>
          <w:marRight w:val="0"/>
          <w:marTop w:val="0"/>
          <w:marBottom w:val="0"/>
          <w:divBdr>
            <w:top w:val="none" w:sz="0" w:space="0" w:color="auto"/>
            <w:left w:val="none" w:sz="0" w:space="0" w:color="auto"/>
            <w:bottom w:val="none" w:sz="0" w:space="0" w:color="auto"/>
            <w:right w:val="none" w:sz="0" w:space="0" w:color="auto"/>
          </w:divBdr>
        </w:div>
        <w:div w:id="1344209144">
          <w:marLeft w:val="0"/>
          <w:marRight w:val="0"/>
          <w:marTop w:val="0"/>
          <w:marBottom w:val="0"/>
          <w:divBdr>
            <w:top w:val="none" w:sz="0" w:space="0" w:color="auto"/>
            <w:left w:val="none" w:sz="0" w:space="0" w:color="auto"/>
            <w:bottom w:val="none" w:sz="0" w:space="0" w:color="auto"/>
            <w:right w:val="none" w:sz="0" w:space="0" w:color="auto"/>
          </w:divBdr>
        </w:div>
        <w:div w:id="1354695032">
          <w:marLeft w:val="0"/>
          <w:marRight w:val="0"/>
          <w:marTop w:val="0"/>
          <w:marBottom w:val="0"/>
          <w:divBdr>
            <w:top w:val="none" w:sz="0" w:space="0" w:color="auto"/>
            <w:left w:val="none" w:sz="0" w:space="0" w:color="auto"/>
            <w:bottom w:val="none" w:sz="0" w:space="0" w:color="auto"/>
            <w:right w:val="none" w:sz="0" w:space="0" w:color="auto"/>
          </w:divBdr>
        </w:div>
        <w:div w:id="1360203889">
          <w:marLeft w:val="0"/>
          <w:marRight w:val="0"/>
          <w:marTop w:val="0"/>
          <w:marBottom w:val="0"/>
          <w:divBdr>
            <w:top w:val="none" w:sz="0" w:space="0" w:color="auto"/>
            <w:left w:val="none" w:sz="0" w:space="0" w:color="auto"/>
            <w:bottom w:val="none" w:sz="0" w:space="0" w:color="auto"/>
            <w:right w:val="none" w:sz="0" w:space="0" w:color="auto"/>
          </w:divBdr>
        </w:div>
        <w:div w:id="1361659634">
          <w:marLeft w:val="0"/>
          <w:marRight w:val="0"/>
          <w:marTop w:val="0"/>
          <w:marBottom w:val="0"/>
          <w:divBdr>
            <w:top w:val="none" w:sz="0" w:space="0" w:color="auto"/>
            <w:left w:val="none" w:sz="0" w:space="0" w:color="auto"/>
            <w:bottom w:val="none" w:sz="0" w:space="0" w:color="auto"/>
            <w:right w:val="none" w:sz="0" w:space="0" w:color="auto"/>
          </w:divBdr>
        </w:div>
        <w:div w:id="1362971923">
          <w:marLeft w:val="0"/>
          <w:marRight w:val="0"/>
          <w:marTop w:val="0"/>
          <w:marBottom w:val="0"/>
          <w:divBdr>
            <w:top w:val="none" w:sz="0" w:space="0" w:color="auto"/>
            <w:left w:val="none" w:sz="0" w:space="0" w:color="auto"/>
            <w:bottom w:val="none" w:sz="0" w:space="0" w:color="auto"/>
            <w:right w:val="none" w:sz="0" w:space="0" w:color="auto"/>
          </w:divBdr>
        </w:div>
        <w:div w:id="1366903239">
          <w:marLeft w:val="0"/>
          <w:marRight w:val="0"/>
          <w:marTop w:val="0"/>
          <w:marBottom w:val="0"/>
          <w:divBdr>
            <w:top w:val="none" w:sz="0" w:space="0" w:color="auto"/>
            <w:left w:val="none" w:sz="0" w:space="0" w:color="auto"/>
            <w:bottom w:val="none" w:sz="0" w:space="0" w:color="auto"/>
            <w:right w:val="none" w:sz="0" w:space="0" w:color="auto"/>
          </w:divBdr>
        </w:div>
        <w:div w:id="1376927497">
          <w:marLeft w:val="0"/>
          <w:marRight w:val="0"/>
          <w:marTop w:val="0"/>
          <w:marBottom w:val="0"/>
          <w:divBdr>
            <w:top w:val="none" w:sz="0" w:space="0" w:color="auto"/>
            <w:left w:val="none" w:sz="0" w:space="0" w:color="auto"/>
            <w:bottom w:val="none" w:sz="0" w:space="0" w:color="auto"/>
            <w:right w:val="none" w:sz="0" w:space="0" w:color="auto"/>
          </w:divBdr>
        </w:div>
        <w:div w:id="1384403544">
          <w:marLeft w:val="0"/>
          <w:marRight w:val="0"/>
          <w:marTop w:val="0"/>
          <w:marBottom w:val="0"/>
          <w:divBdr>
            <w:top w:val="none" w:sz="0" w:space="0" w:color="auto"/>
            <w:left w:val="none" w:sz="0" w:space="0" w:color="auto"/>
            <w:bottom w:val="none" w:sz="0" w:space="0" w:color="auto"/>
            <w:right w:val="none" w:sz="0" w:space="0" w:color="auto"/>
          </w:divBdr>
        </w:div>
        <w:div w:id="1417752154">
          <w:marLeft w:val="0"/>
          <w:marRight w:val="0"/>
          <w:marTop w:val="0"/>
          <w:marBottom w:val="0"/>
          <w:divBdr>
            <w:top w:val="none" w:sz="0" w:space="0" w:color="auto"/>
            <w:left w:val="none" w:sz="0" w:space="0" w:color="auto"/>
            <w:bottom w:val="none" w:sz="0" w:space="0" w:color="auto"/>
            <w:right w:val="none" w:sz="0" w:space="0" w:color="auto"/>
          </w:divBdr>
        </w:div>
        <w:div w:id="1425152998">
          <w:marLeft w:val="0"/>
          <w:marRight w:val="0"/>
          <w:marTop w:val="0"/>
          <w:marBottom w:val="0"/>
          <w:divBdr>
            <w:top w:val="none" w:sz="0" w:space="0" w:color="auto"/>
            <w:left w:val="none" w:sz="0" w:space="0" w:color="auto"/>
            <w:bottom w:val="none" w:sz="0" w:space="0" w:color="auto"/>
            <w:right w:val="none" w:sz="0" w:space="0" w:color="auto"/>
          </w:divBdr>
        </w:div>
        <w:div w:id="1446340688">
          <w:marLeft w:val="0"/>
          <w:marRight w:val="0"/>
          <w:marTop w:val="0"/>
          <w:marBottom w:val="0"/>
          <w:divBdr>
            <w:top w:val="none" w:sz="0" w:space="0" w:color="auto"/>
            <w:left w:val="none" w:sz="0" w:space="0" w:color="auto"/>
            <w:bottom w:val="none" w:sz="0" w:space="0" w:color="auto"/>
            <w:right w:val="none" w:sz="0" w:space="0" w:color="auto"/>
          </w:divBdr>
        </w:div>
        <w:div w:id="1474759824">
          <w:marLeft w:val="0"/>
          <w:marRight w:val="0"/>
          <w:marTop w:val="0"/>
          <w:marBottom w:val="0"/>
          <w:divBdr>
            <w:top w:val="none" w:sz="0" w:space="0" w:color="auto"/>
            <w:left w:val="none" w:sz="0" w:space="0" w:color="auto"/>
            <w:bottom w:val="none" w:sz="0" w:space="0" w:color="auto"/>
            <w:right w:val="none" w:sz="0" w:space="0" w:color="auto"/>
          </w:divBdr>
        </w:div>
        <w:div w:id="1499954944">
          <w:marLeft w:val="0"/>
          <w:marRight w:val="0"/>
          <w:marTop w:val="0"/>
          <w:marBottom w:val="0"/>
          <w:divBdr>
            <w:top w:val="none" w:sz="0" w:space="0" w:color="auto"/>
            <w:left w:val="none" w:sz="0" w:space="0" w:color="auto"/>
            <w:bottom w:val="none" w:sz="0" w:space="0" w:color="auto"/>
            <w:right w:val="none" w:sz="0" w:space="0" w:color="auto"/>
          </w:divBdr>
        </w:div>
        <w:div w:id="1504129860">
          <w:marLeft w:val="0"/>
          <w:marRight w:val="0"/>
          <w:marTop w:val="0"/>
          <w:marBottom w:val="0"/>
          <w:divBdr>
            <w:top w:val="none" w:sz="0" w:space="0" w:color="auto"/>
            <w:left w:val="none" w:sz="0" w:space="0" w:color="auto"/>
            <w:bottom w:val="none" w:sz="0" w:space="0" w:color="auto"/>
            <w:right w:val="none" w:sz="0" w:space="0" w:color="auto"/>
          </w:divBdr>
        </w:div>
        <w:div w:id="1513376587">
          <w:marLeft w:val="0"/>
          <w:marRight w:val="0"/>
          <w:marTop w:val="0"/>
          <w:marBottom w:val="0"/>
          <w:divBdr>
            <w:top w:val="none" w:sz="0" w:space="0" w:color="auto"/>
            <w:left w:val="none" w:sz="0" w:space="0" w:color="auto"/>
            <w:bottom w:val="none" w:sz="0" w:space="0" w:color="auto"/>
            <w:right w:val="none" w:sz="0" w:space="0" w:color="auto"/>
          </w:divBdr>
        </w:div>
        <w:div w:id="1514883561">
          <w:marLeft w:val="0"/>
          <w:marRight w:val="0"/>
          <w:marTop w:val="0"/>
          <w:marBottom w:val="0"/>
          <w:divBdr>
            <w:top w:val="none" w:sz="0" w:space="0" w:color="auto"/>
            <w:left w:val="none" w:sz="0" w:space="0" w:color="auto"/>
            <w:bottom w:val="none" w:sz="0" w:space="0" w:color="auto"/>
            <w:right w:val="none" w:sz="0" w:space="0" w:color="auto"/>
          </w:divBdr>
        </w:div>
        <w:div w:id="1515535660">
          <w:marLeft w:val="0"/>
          <w:marRight w:val="0"/>
          <w:marTop w:val="0"/>
          <w:marBottom w:val="0"/>
          <w:divBdr>
            <w:top w:val="none" w:sz="0" w:space="0" w:color="auto"/>
            <w:left w:val="none" w:sz="0" w:space="0" w:color="auto"/>
            <w:bottom w:val="none" w:sz="0" w:space="0" w:color="auto"/>
            <w:right w:val="none" w:sz="0" w:space="0" w:color="auto"/>
          </w:divBdr>
        </w:div>
        <w:div w:id="1525483666">
          <w:marLeft w:val="0"/>
          <w:marRight w:val="0"/>
          <w:marTop w:val="0"/>
          <w:marBottom w:val="0"/>
          <w:divBdr>
            <w:top w:val="none" w:sz="0" w:space="0" w:color="auto"/>
            <w:left w:val="none" w:sz="0" w:space="0" w:color="auto"/>
            <w:bottom w:val="none" w:sz="0" w:space="0" w:color="auto"/>
            <w:right w:val="none" w:sz="0" w:space="0" w:color="auto"/>
          </w:divBdr>
        </w:div>
        <w:div w:id="1544906450">
          <w:marLeft w:val="0"/>
          <w:marRight w:val="0"/>
          <w:marTop w:val="0"/>
          <w:marBottom w:val="0"/>
          <w:divBdr>
            <w:top w:val="none" w:sz="0" w:space="0" w:color="auto"/>
            <w:left w:val="none" w:sz="0" w:space="0" w:color="auto"/>
            <w:bottom w:val="none" w:sz="0" w:space="0" w:color="auto"/>
            <w:right w:val="none" w:sz="0" w:space="0" w:color="auto"/>
          </w:divBdr>
        </w:div>
        <w:div w:id="1545412078">
          <w:marLeft w:val="0"/>
          <w:marRight w:val="0"/>
          <w:marTop w:val="0"/>
          <w:marBottom w:val="0"/>
          <w:divBdr>
            <w:top w:val="none" w:sz="0" w:space="0" w:color="auto"/>
            <w:left w:val="none" w:sz="0" w:space="0" w:color="auto"/>
            <w:bottom w:val="none" w:sz="0" w:space="0" w:color="auto"/>
            <w:right w:val="none" w:sz="0" w:space="0" w:color="auto"/>
          </w:divBdr>
        </w:div>
        <w:div w:id="1565524733">
          <w:marLeft w:val="0"/>
          <w:marRight w:val="0"/>
          <w:marTop w:val="0"/>
          <w:marBottom w:val="0"/>
          <w:divBdr>
            <w:top w:val="none" w:sz="0" w:space="0" w:color="auto"/>
            <w:left w:val="none" w:sz="0" w:space="0" w:color="auto"/>
            <w:bottom w:val="none" w:sz="0" w:space="0" w:color="auto"/>
            <w:right w:val="none" w:sz="0" w:space="0" w:color="auto"/>
          </w:divBdr>
        </w:div>
        <w:div w:id="1600672934">
          <w:marLeft w:val="0"/>
          <w:marRight w:val="0"/>
          <w:marTop w:val="0"/>
          <w:marBottom w:val="0"/>
          <w:divBdr>
            <w:top w:val="none" w:sz="0" w:space="0" w:color="auto"/>
            <w:left w:val="none" w:sz="0" w:space="0" w:color="auto"/>
            <w:bottom w:val="none" w:sz="0" w:space="0" w:color="auto"/>
            <w:right w:val="none" w:sz="0" w:space="0" w:color="auto"/>
          </w:divBdr>
        </w:div>
        <w:div w:id="1615594007">
          <w:marLeft w:val="0"/>
          <w:marRight w:val="0"/>
          <w:marTop w:val="0"/>
          <w:marBottom w:val="0"/>
          <w:divBdr>
            <w:top w:val="none" w:sz="0" w:space="0" w:color="auto"/>
            <w:left w:val="none" w:sz="0" w:space="0" w:color="auto"/>
            <w:bottom w:val="none" w:sz="0" w:space="0" w:color="auto"/>
            <w:right w:val="none" w:sz="0" w:space="0" w:color="auto"/>
          </w:divBdr>
        </w:div>
        <w:div w:id="1627391869">
          <w:marLeft w:val="0"/>
          <w:marRight w:val="0"/>
          <w:marTop w:val="0"/>
          <w:marBottom w:val="0"/>
          <w:divBdr>
            <w:top w:val="none" w:sz="0" w:space="0" w:color="auto"/>
            <w:left w:val="none" w:sz="0" w:space="0" w:color="auto"/>
            <w:bottom w:val="none" w:sz="0" w:space="0" w:color="auto"/>
            <w:right w:val="none" w:sz="0" w:space="0" w:color="auto"/>
          </w:divBdr>
        </w:div>
        <w:div w:id="1630159997">
          <w:marLeft w:val="0"/>
          <w:marRight w:val="0"/>
          <w:marTop w:val="0"/>
          <w:marBottom w:val="0"/>
          <w:divBdr>
            <w:top w:val="none" w:sz="0" w:space="0" w:color="auto"/>
            <w:left w:val="none" w:sz="0" w:space="0" w:color="auto"/>
            <w:bottom w:val="none" w:sz="0" w:space="0" w:color="auto"/>
            <w:right w:val="none" w:sz="0" w:space="0" w:color="auto"/>
          </w:divBdr>
        </w:div>
        <w:div w:id="1631739179">
          <w:marLeft w:val="0"/>
          <w:marRight w:val="0"/>
          <w:marTop w:val="0"/>
          <w:marBottom w:val="0"/>
          <w:divBdr>
            <w:top w:val="none" w:sz="0" w:space="0" w:color="auto"/>
            <w:left w:val="none" w:sz="0" w:space="0" w:color="auto"/>
            <w:bottom w:val="none" w:sz="0" w:space="0" w:color="auto"/>
            <w:right w:val="none" w:sz="0" w:space="0" w:color="auto"/>
          </w:divBdr>
        </w:div>
        <w:div w:id="1647516917">
          <w:marLeft w:val="0"/>
          <w:marRight w:val="0"/>
          <w:marTop w:val="0"/>
          <w:marBottom w:val="0"/>
          <w:divBdr>
            <w:top w:val="none" w:sz="0" w:space="0" w:color="auto"/>
            <w:left w:val="none" w:sz="0" w:space="0" w:color="auto"/>
            <w:bottom w:val="none" w:sz="0" w:space="0" w:color="auto"/>
            <w:right w:val="none" w:sz="0" w:space="0" w:color="auto"/>
          </w:divBdr>
        </w:div>
        <w:div w:id="1649242026">
          <w:marLeft w:val="0"/>
          <w:marRight w:val="0"/>
          <w:marTop w:val="0"/>
          <w:marBottom w:val="0"/>
          <w:divBdr>
            <w:top w:val="none" w:sz="0" w:space="0" w:color="auto"/>
            <w:left w:val="none" w:sz="0" w:space="0" w:color="auto"/>
            <w:bottom w:val="none" w:sz="0" w:space="0" w:color="auto"/>
            <w:right w:val="none" w:sz="0" w:space="0" w:color="auto"/>
          </w:divBdr>
        </w:div>
        <w:div w:id="1657296071">
          <w:marLeft w:val="0"/>
          <w:marRight w:val="0"/>
          <w:marTop w:val="0"/>
          <w:marBottom w:val="0"/>
          <w:divBdr>
            <w:top w:val="none" w:sz="0" w:space="0" w:color="auto"/>
            <w:left w:val="none" w:sz="0" w:space="0" w:color="auto"/>
            <w:bottom w:val="none" w:sz="0" w:space="0" w:color="auto"/>
            <w:right w:val="none" w:sz="0" w:space="0" w:color="auto"/>
          </w:divBdr>
        </w:div>
        <w:div w:id="1672416767">
          <w:marLeft w:val="0"/>
          <w:marRight w:val="0"/>
          <w:marTop w:val="0"/>
          <w:marBottom w:val="0"/>
          <w:divBdr>
            <w:top w:val="none" w:sz="0" w:space="0" w:color="auto"/>
            <w:left w:val="none" w:sz="0" w:space="0" w:color="auto"/>
            <w:bottom w:val="none" w:sz="0" w:space="0" w:color="auto"/>
            <w:right w:val="none" w:sz="0" w:space="0" w:color="auto"/>
          </w:divBdr>
        </w:div>
        <w:div w:id="1674870181">
          <w:marLeft w:val="0"/>
          <w:marRight w:val="0"/>
          <w:marTop w:val="0"/>
          <w:marBottom w:val="0"/>
          <w:divBdr>
            <w:top w:val="none" w:sz="0" w:space="0" w:color="auto"/>
            <w:left w:val="none" w:sz="0" w:space="0" w:color="auto"/>
            <w:bottom w:val="none" w:sz="0" w:space="0" w:color="auto"/>
            <w:right w:val="none" w:sz="0" w:space="0" w:color="auto"/>
          </w:divBdr>
        </w:div>
        <w:div w:id="1679652895">
          <w:marLeft w:val="0"/>
          <w:marRight w:val="0"/>
          <w:marTop w:val="0"/>
          <w:marBottom w:val="0"/>
          <w:divBdr>
            <w:top w:val="none" w:sz="0" w:space="0" w:color="auto"/>
            <w:left w:val="none" w:sz="0" w:space="0" w:color="auto"/>
            <w:bottom w:val="none" w:sz="0" w:space="0" w:color="auto"/>
            <w:right w:val="none" w:sz="0" w:space="0" w:color="auto"/>
          </w:divBdr>
        </w:div>
        <w:div w:id="1682312271">
          <w:marLeft w:val="0"/>
          <w:marRight w:val="0"/>
          <w:marTop w:val="0"/>
          <w:marBottom w:val="0"/>
          <w:divBdr>
            <w:top w:val="none" w:sz="0" w:space="0" w:color="auto"/>
            <w:left w:val="none" w:sz="0" w:space="0" w:color="auto"/>
            <w:bottom w:val="none" w:sz="0" w:space="0" w:color="auto"/>
            <w:right w:val="none" w:sz="0" w:space="0" w:color="auto"/>
          </w:divBdr>
        </w:div>
        <w:div w:id="1712803816">
          <w:marLeft w:val="0"/>
          <w:marRight w:val="0"/>
          <w:marTop w:val="0"/>
          <w:marBottom w:val="0"/>
          <w:divBdr>
            <w:top w:val="none" w:sz="0" w:space="0" w:color="auto"/>
            <w:left w:val="none" w:sz="0" w:space="0" w:color="auto"/>
            <w:bottom w:val="none" w:sz="0" w:space="0" w:color="auto"/>
            <w:right w:val="none" w:sz="0" w:space="0" w:color="auto"/>
          </w:divBdr>
        </w:div>
        <w:div w:id="1717317895">
          <w:marLeft w:val="0"/>
          <w:marRight w:val="0"/>
          <w:marTop w:val="0"/>
          <w:marBottom w:val="0"/>
          <w:divBdr>
            <w:top w:val="none" w:sz="0" w:space="0" w:color="auto"/>
            <w:left w:val="none" w:sz="0" w:space="0" w:color="auto"/>
            <w:bottom w:val="none" w:sz="0" w:space="0" w:color="auto"/>
            <w:right w:val="none" w:sz="0" w:space="0" w:color="auto"/>
          </w:divBdr>
        </w:div>
        <w:div w:id="1725368159">
          <w:marLeft w:val="0"/>
          <w:marRight w:val="0"/>
          <w:marTop w:val="0"/>
          <w:marBottom w:val="0"/>
          <w:divBdr>
            <w:top w:val="none" w:sz="0" w:space="0" w:color="auto"/>
            <w:left w:val="none" w:sz="0" w:space="0" w:color="auto"/>
            <w:bottom w:val="none" w:sz="0" w:space="0" w:color="auto"/>
            <w:right w:val="none" w:sz="0" w:space="0" w:color="auto"/>
          </w:divBdr>
        </w:div>
        <w:div w:id="1728870152">
          <w:marLeft w:val="0"/>
          <w:marRight w:val="0"/>
          <w:marTop w:val="0"/>
          <w:marBottom w:val="0"/>
          <w:divBdr>
            <w:top w:val="none" w:sz="0" w:space="0" w:color="auto"/>
            <w:left w:val="none" w:sz="0" w:space="0" w:color="auto"/>
            <w:bottom w:val="none" w:sz="0" w:space="0" w:color="auto"/>
            <w:right w:val="none" w:sz="0" w:space="0" w:color="auto"/>
          </w:divBdr>
        </w:div>
        <w:div w:id="1748917158">
          <w:marLeft w:val="0"/>
          <w:marRight w:val="0"/>
          <w:marTop w:val="0"/>
          <w:marBottom w:val="0"/>
          <w:divBdr>
            <w:top w:val="none" w:sz="0" w:space="0" w:color="auto"/>
            <w:left w:val="none" w:sz="0" w:space="0" w:color="auto"/>
            <w:bottom w:val="none" w:sz="0" w:space="0" w:color="auto"/>
            <w:right w:val="none" w:sz="0" w:space="0" w:color="auto"/>
          </w:divBdr>
        </w:div>
        <w:div w:id="1752434500">
          <w:marLeft w:val="0"/>
          <w:marRight w:val="0"/>
          <w:marTop w:val="0"/>
          <w:marBottom w:val="0"/>
          <w:divBdr>
            <w:top w:val="none" w:sz="0" w:space="0" w:color="auto"/>
            <w:left w:val="none" w:sz="0" w:space="0" w:color="auto"/>
            <w:bottom w:val="none" w:sz="0" w:space="0" w:color="auto"/>
            <w:right w:val="none" w:sz="0" w:space="0" w:color="auto"/>
          </w:divBdr>
        </w:div>
        <w:div w:id="1753622579">
          <w:marLeft w:val="0"/>
          <w:marRight w:val="0"/>
          <w:marTop w:val="0"/>
          <w:marBottom w:val="0"/>
          <w:divBdr>
            <w:top w:val="none" w:sz="0" w:space="0" w:color="auto"/>
            <w:left w:val="none" w:sz="0" w:space="0" w:color="auto"/>
            <w:bottom w:val="none" w:sz="0" w:space="0" w:color="auto"/>
            <w:right w:val="none" w:sz="0" w:space="0" w:color="auto"/>
          </w:divBdr>
        </w:div>
        <w:div w:id="1760758950">
          <w:marLeft w:val="0"/>
          <w:marRight w:val="0"/>
          <w:marTop w:val="0"/>
          <w:marBottom w:val="0"/>
          <w:divBdr>
            <w:top w:val="none" w:sz="0" w:space="0" w:color="auto"/>
            <w:left w:val="none" w:sz="0" w:space="0" w:color="auto"/>
            <w:bottom w:val="none" w:sz="0" w:space="0" w:color="auto"/>
            <w:right w:val="none" w:sz="0" w:space="0" w:color="auto"/>
          </w:divBdr>
        </w:div>
        <w:div w:id="1766874770">
          <w:marLeft w:val="0"/>
          <w:marRight w:val="0"/>
          <w:marTop w:val="0"/>
          <w:marBottom w:val="0"/>
          <w:divBdr>
            <w:top w:val="none" w:sz="0" w:space="0" w:color="auto"/>
            <w:left w:val="none" w:sz="0" w:space="0" w:color="auto"/>
            <w:bottom w:val="none" w:sz="0" w:space="0" w:color="auto"/>
            <w:right w:val="none" w:sz="0" w:space="0" w:color="auto"/>
          </w:divBdr>
        </w:div>
        <w:div w:id="1767799610">
          <w:marLeft w:val="0"/>
          <w:marRight w:val="0"/>
          <w:marTop w:val="0"/>
          <w:marBottom w:val="0"/>
          <w:divBdr>
            <w:top w:val="none" w:sz="0" w:space="0" w:color="auto"/>
            <w:left w:val="none" w:sz="0" w:space="0" w:color="auto"/>
            <w:bottom w:val="none" w:sz="0" w:space="0" w:color="auto"/>
            <w:right w:val="none" w:sz="0" w:space="0" w:color="auto"/>
          </w:divBdr>
        </w:div>
        <w:div w:id="1774324240">
          <w:marLeft w:val="0"/>
          <w:marRight w:val="0"/>
          <w:marTop w:val="0"/>
          <w:marBottom w:val="0"/>
          <w:divBdr>
            <w:top w:val="none" w:sz="0" w:space="0" w:color="auto"/>
            <w:left w:val="none" w:sz="0" w:space="0" w:color="auto"/>
            <w:bottom w:val="none" w:sz="0" w:space="0" w:color="auto"/>
            <w:right w:val="none" w:sz="0" w:space="0" w:color="auto"/>
          </w:divBdr>
        </w:div>
        <w:div w:id="1790079374">
          <w:marLeft w:val="0"/>
          <w:marRight w:val="0"/>
          <w:marTop w:val="0"/>
          <w:marBottom w:val="0"/>
          <w:divBdr>
            <w:top w:val="none" w:sz="0" w:space="0" w:color="auto"/>
            <w:left w:val="none" w:sz="0" w:space="0" w:color="auto"/>
            <w:bottom w:val="none" w:sz="0" w:space="0" w:color="auto"/>
            <w:right w:val="none" w:sz="0" w:space="0" w:color="auto"/>
          </w:divBdr>
        </w:div>
        <w:div w:id="1802764706">
          <w:marLeft w:val="0"/>
          <w:marRight w:val="0"/>
          <w:marTop w:val="0"/>
          <w:marBottom w:val="0"/>
          <w:divBdr>
            <w:top w:val="none" w:sz="0" w:space="0" w:color="auto"/>
            <w:left w:val="none" w:sz="0" w:space="0" w:color="auto"/>
            <w:bottom w:val="none" w:sz="0" w:space="0" w:color="auto"/>
            <w:right w:val="none" w:sz="0" w:space="0" w:color="auto"/>
          </w:divBdr>
        </w:div>
        <w:div w:id="1810515852">
          <w:marLeft w:val="0"/>
          <w:marRight w:val="0"/>
          <w:marTop w:val="0"/>
          <w:marBottom w:val="0"/>
          <w:divBdr>
            <w:top w:val="none" w:sz="0" w:space="0" w:color="auto"/>
            <w:left w:val="none" w:sz="0" w:space="0" w:color="auto"/>
            <w:bottom w:val="none" w:sz="0" w:space="0" w:color="auto"/>
            <w:right w:val="none" w:sz="0" w:space="0" w:color="auto"/>
          </w:divBdr>
        </w:div>
        <w:div w:id="1817911853">
          <w:marLeft w:val="0"/>
          <w:marRight w:val="0"/>
          <w:marTop w:val="0"/>
          <w:marBottom w:val="0"/>
          <w:divBdr>
            <w:top w:val="none" w:sz="0" w:space="0" w:color="auto"/>
            <w:left w:val="none" w:sz="0" w:space="0" w:color="auto"/>
            <w:bottom w:val="none" w:sz="0" w:space="0" w:color="auto"/>
            <w:right w:val="none" w:sz="0" w:space="0" w:color="auto"/>
          </w:divBdr>
        </w:div>
        <w:div w:id="1823233377">
          <w:marLeft w:val="0"/>
          <w:marRight w:val="0"/>
          <w:marTop w:val="0"/>
          <w:marBottom w:val="0"/>
          <w:divBdr>
            <w:top w:val="none" w:sz="0" w:space="0" w:color="auto"/>
            <w:left w:val="none" w:sz="0" w:space="0" w:color="auto"/>
            <w:bottom w:val="none" w:sz="0" w:space="0" w:color="auto"/>
            <w:right w:val="none" w:sz="0" w:space="0" w:color="auto"/>
          </w:divBdr>
        </w:div>
        <w:div w:id="1824002247">
          <w:marLeft w:val="0"/>
          <w:marRight w:val="0"/>
          <w:marTop w:val="0"/>
          <w:marBottom w:val="0"/>
          <w:divBdr>
            <w:top w:val="none" w:sz="0" w:space="0" w:color="auto"/>
            <w:left w:val="none" w:sz="0" w:space="0" w:color="auto"/>
            <w:bottom w:val="none" w:sz="0" w:space="0" w:color="auto"/>
            <w:right w:val="none" w:sz="0" w:space="0" w:color="auto"/>
          </w:divBdr>
        </w:div>
        <w:div w:id="1854956517">
          <w:marLeft w:val="0"/>
          <w:marRight w:val="0"/>
          <w:marTop w:val="0"/>
          <w:marBottom w:val="0"/>
          <w:divBdr>
            <w:top w:val="none" w:sz="0" w:space="0" w:color="auto"/>
            <w:left w:val="none" w:sz="0" w:space="0" w:color="auto"/>
            <w:bottom w:val="none" w:sz="0" w:space="0" w:color="auto"/>
            <w:right w:val="none" w:sz="0" w:space="0" w:color="auto"/>
          </w:divBdr>
        </w:div>
        <w:div w:id="1882666031">
          <w:marLeft w:val="0"/>
          <w:marRight w:val="0"/>
          <w:marTop w:val="0"/>
          <w:marBottom w:val="0"/>
          <w:divBdr>
            <w:top w:val="none" w:sz="0" w:space="0" w:color="auto"/>
            <w:left w:val="none" w:sz="0" w:space="0" w:color="auto"/>
            <w:bottom w:val="none" w:sz="0" w:space="0" w:color="auto"/>
            <w:right w:val="none" w:sz="0" w:space="0" w:color="auto"/>
          </w:divBdr>
        </w:div>
        <w:div w:id="1890267218">
          <w:marLeft w:val="0"/>
          <w:marRight w:val="0"/>
          <w:marTop w:val="0"/>
          <w:marBottom w:val="0"/>
          <w:divBdr>
            <w:top w:val="none" w:sz="0" w:space="0" w:color="auto"/>
            <w:left w:val="none" w:sz="0" w:space="0" w:color="auto"/>
            <w:bottom w:val="none" w:sz="0" w:space="0" w:color="auto"/>
            <w:right w:val="none" w:sz="0" w:space="0" w:color="auto"/>
          </w:divBdr>
        </w:div>
        <w:div w:id="1901553264">
          <w:marLeft w:val="0"/>
          <w:marRight w:val="0"/>
          <w:marTop w:val="0"/>
          <w:marBottom w:val="0"/>
          <w:divBdr>
            <w:top w:val="none" w:sz="0" w:space="0" w:color="auto"/>
            <w:left w:val="none" w:sz="0" w:space="0" w:color="auto"/>
            <w:bottom w:val="none" w:sz="0" w:space="0" w:color="auto"/>
            <w:right w:val="none" w:sz="0" w:space="0" w:color="auto"/>
          </w:divBdr>
        </w:div>
        <w:div w:id="1936788240">
          <w:marLeft w:val="0"/>
          <w:marRight w:val="0"/>
          <w:marTop w:val="0"/>
          <w:marBottom w:val="0"/>
          <w:divBdr>
            <w:top w:val="none" w:sz="0" w:space="0" w:color="auto"/>
            <w:left w:val="none" w:sz="0" w:space="0" w:color="auto"/>
            <w:bottom w:val="none" w:sz="0" w:space="0" w:color="auto"/>
            <w:right w:val="none" w:sz="0" w:space="0" w:color="auto"/>
          </w:divBdr>
        </w:div>
        <w:div w:id="1950773691">
          <w:marLeft w:val="0"/>
          <w:marRight w:val="0"/>
          <w:marTop w:val="0"/>
          <w:marBottom w:val="0"/>
          <w:divBdr>
            <w:top w:val="none" w:sz="0" w:space="0" w:color="auto"/>
            <w:left w:val="none" w:sz="0" w:space="0" w:color="auto"/>
            <w:bottom w:val="none" w:sz="0" w:space="0" w:color="auto"/>
            <w:right w:val="none" w:sz="0" w:space="0" w:color="auto"/>
          </w:divBdr>
        </w:div>
        <w:div w:id="1953897179">
          <w:marLeft w:val="0"/>
          <w:marRight w:val="0"/>
          <w:marTop w:val="0"/>
          <w:marBottom w:val="0"/>
          <w:divBdr>
            <w:top w:val="none" w:sz="0" w:space="0" w:color="auto"/>
            <w:left w:val="none" w:sz="0" w:space="0" w:color="auto"/>
            <w:bottom w:val="none" w:sz="0" w:space="0" w:color="auto"/>
            <w:right w:val="none" w:sz="0" w:space="0" w:color="auto"/>
          </w:divBdr>
        </w:div>
        <w:div w:id="1960254386">
          <w:marLeft w:val="0"/>
          <w:marRight w:val="0"/>
          <w:marTop w:val="0"/>
          <w:marBottom w:val="0"/>
          <w:divBdr>
            <w:top w:val="none" w:sz="0" w:space="0" w:color="auto"/>
            <w:left w:val="none" w:sz="0" w:space="0" w:color="auto"/>
            <w:bottom w:val="none" w:sz="0" w:space="0" w:color="auto"/>
            <w:right w:val="none" w:sz="0" w:space="0" w:color="auto"/>
          </w:divBdr>
        </w:div>
        <w:div w:id="1977829458">
          <w:marLeft w:val="0"/>
          <w:marRight w:val="0"/>
          <w:marTop w:val="0"/>
          <w:marBottom w:val="0"/>
          <w:divBdr>
            <w:top w:val="none" w:sz="0" w:space="0" w:color="auto"/>
            <w:left w:val="none" w:sz="0" w:space="0" w:color="auto"/>
            <w:bottom w:val="none" w:sz="0" w:space="0" w:color="auto"/>
            <w:right w:val="none" w:sz="0" w:space="0" w:color="auto"/>
          </w:divBdr>
        </w:div>
        <w:div w:id="1984119731">
          <w:marLeft w:val="0"/>
          <w:marRight w:val="0"/>
          <w:marTop w:val="0"/>
          <w:marBottom w:val="0"/>
          <w:divBdr>
            <w:top w:val="none" w:sz="0" w:space="0" w:color="auto"/>
            <w:left w:val="none" w:sz="0" w:space="0" w:color="auto"/>
            <w:bottom w:val="none" w:sz="0" w:space="0" w:color="auto"/>
            <w:right w:val="none" w:sz="0" w:space="0" w:color="auto"/>
          </w:divBdr>
        </w:div>
        <w:div w:id="1990941103">
          <w:marLeft w:val="0"/>
          <w:marRight w:val="0"/>
          <w:marTop w:val="0"/>
          <w:marBottom w:val="0"/>
          <w:divBdr>
            <w:top w:val="none" w:sz="0" w:space="0" w:color="auto"/>
            <w:left w:val="none" w:sz="0" w:space="0" w:color="auto"/>
            <w:bottom w:val="none" w:sz="0" w:space="0" w:color="auto"/>
            <w:right w:val="none" w:sz="0" w:space="0" w:color="auto"/>
          </w:divBdr>
        </w:div>
        <w:div w:id="2005475600">
          <w:marLeft w:val="0"/>
          <w:marRight w:val="0"/>
          <w:marTop w:val="0"/>
          <w:marBottom w:val="0"/>
          <w:divBdr>
            <w:top w:val="none" w:sz="0" w:space="0" w:color="auto"/>
            <w:left w:val="none" w:sz="0" w:space="0" w:color="auto"/>
            <w:bottom w:val="none" w:sz="0" w:space="0" w:color="auto"/>
            <w:right w:val="none" w:sz="0" w:space="0" w:color="auto"/>
          </w:divBdr>
        </w:div>
        <w:div w:id="2006976456">
          <w:marLeft w:val="0"/>
          <w:marRight w:val="0"/>
          <w:marTop w:val="0"/>
          <w:marBottom w:val="0"/>
          <w:divBdr>
            <w:top w:val="none" w:sz="0" w:space="0" w:color="auto"/>
            <w:left w:val="none" w:sz="0" w:space="0" w:color="auto"/>
            <w:bottom w:val="none" w:sz="0" w:space="0" w:color="auto"/>
            <w:right w:val="none" w:sz="0" w:space="0" w:color="auto"/>
          </w:divBdr>
        </w:div>
        <w:div w:id="2028366684">
          <w:marLeft w:val="0"/>
          <w:marRight w:val="0"/>
          <w:marTop w:val="0"/>
          <w:marBottom w:val="0"/>
          <w:divBdr>
            <w:top w:val="none" w:sz="0" w:space="0" w:color="auto"/>
            <w:left w:val="none" w:sz="0" w:space="0" w:color="auto"/>
            <w:bottom w:val="none" w:sz="0" w:space="0" w:color="auto"/>
            <w:right w:val="none" w:sz="0" w:space="0" w:color="auto"/>
          </w:divBdr>
        </w:div>
        <w:div w:id="2029676242">
          <w:marLeft w:val="0"/>
          <w:marRight w:val="0"/>
          <w:marTop w:val="0"/>
          <w:marBottom w:val="0"/>
          <w:divBdr>
            <w:top w:val="none" w:sz="0" w:space="0" w:color="auto"/>
            <w:left w:val="none" w:sz="0" w:space="0" w:color="auto"/>
            <w:bottom w:val="none" w:sz="0" w:space="0" w:color="auto"/>
            <w:right w:val="none" w:sz="0" w:space="0" w:color="auto"/>
          </w:divBdr>
        </w:div>
        <w:div w:id="2034456266">
          <w:marLeft w:val="0"/>
          <w:marRight w:val="0"/>
          <w:marTop w:val="0"/>
          <w:marBottom w:val="0"/>
          <w:divBdr>
            <w:top w:val="none" w:sz="0" w:space="0" w:color="auto"/>
            <w:left w:val="none" w:sz="0" w:space="0" w:color="auto"/>
            <w:bottom w:val="none" w:sz="0" w:space="0" w:color="auto"/>
            <w:right w:val="none" w:sz="0" w:space="0" w:color="auto"/>
          </w:divBdr>
        </w:div>
        <w:div w:id="2035839619">
          <w:marLeft w:val="0"/>
          <w:marRight w:val="0"/>
          <w:marTop w:val="0"/>
          <w:marBottom w:val="0"/>
          <w:divBdr>
            <w:top w:val="none" w:sz="0" w:space="0" w:color="auto"/>
            <w:left w:val="none" w:sz="0" w:space="0" w:color="auto"/>
            <w:bottom w:val="none" w:sz="0" w:space="0" w:color="auto"/>
            <w:right w:val="none" w:sz="0" w:space="0" w:color="auto"/>
          </w:divBdr>
        </w:div>
        <w:div w:id="2046247874">
          <w:marLeft w:val="0"/>
          <w:marRight w:val="0"/>
          <w:marTop w:val="0"/>
          <w:marBottom w:val="0"/>
          <w:divBdr>
            <w:top w:val="none" w:sz="0" w:space="0" w:color="auto"/>
            <w:left w:val="none" w:sz="0" w:space="0" w:color="auto"/>
            <w:bottom w:val="none" w:sz="0" w:space="0" w:color="auto"/>
            <w:right w:val="none" w:sz="0" w:space="0" w:color="auto"/>
          </w:divBdr>
        </w:div>
        <w:div w:id="2064408258">
          <w:marLeft w:val="0"/>
          <w:marRight w:val="0"/>
          <w:marTop w:val="0"/>
          <w:marBottom w:val="0"/>
          <w:divBdr>
            <w:top w:val="none" w:sz="0" w:space="0" w:color="auto"/>
            <w:left w:val="none" w:sz="0" w:space="0" w:color="auto"/>
            <w:bottom w:val="none" w:sz="0" w:space="0" w:color="auto"/>
            <w:right w:val="none" w:sz="0" w:space="0" w:color="auto"/>
          </w:divBdr>
        </w:div>
        <w:div w:id="2065250855">
          <w:marLeft w:val="0"/>
          <w:marRight w:val="0"/>
          <w:marTop w:val="0"/>
          <w:marBottom w:val="0"/>
          <w:divBdr>
            <w:top w:val="none" w:sz="0" w:space="0" w:color="auto"/>
            <w:left w:val="none" w:sz="0" w:space="0" w:color="auto"/>
            <w:bottom w:val="none" w:sz="0" w:space="0" w:color="auto"/>
            <w:right w:val="none" w:sz="0" w:space="0" w:color="auto"/>
          </w:divBdr>
        </w:div>
        <w:div w:id="2078235740">
          <w:marLeft w:val="0"/>
          <w:marRight w:val="0"/>
          <w:marTop w:val="0"/>
          <w:marBottom w:val="0"/>
          <w:divBdr>
            <w:top w:val="none" w:sz="0" w:space="0" w:color="auto"/>
            <w:left w:val="none" w:sz="0" w:space="0" w:color="auto"/>
            <w:bottom w:val="none" w:sz="0" w:space="0" w:color="auto"/>
            <w:right w:val="none" w:sz="0" w:space="0" w:color="auto"/>
          </w:divBdr>
        </w:div>
        <w:div w:id="2080443185">
          <w:marLeft w:val="0"/>
          <w:marRight w:val="0"/>
          <w:marTop w:val="0"/>
          <w:marBottom w:val="0"/>
          <w:divBdr>
            <w:top w:val="none" w:sz="0" w:space="0" w:color="auto"/>
            <w:left w:val="none" w:sz="0" w:space="0" w:color="auto"/>
            <w:bottom w:val="none" w:sz="0" w:space="0" w:color="auto"/>
            <w:right w:val="none" w:sz="0" w:space="0" w:color="auto"/>
          </w:divBdr>
        </w:div>
        <w:div w:id="2088382376">
          <w:marLeft w:val="0"/>
          <w:marRight w:val="0"/>
          <w:marTop w:val="0"/>
          <w:marBottom w:val="0"/>
          <w:divBdr>
            <w:top w:val="none" w:sz="0" w:space="0" w:color="auto"/>
            <w:left w:val="none" w:sz="0" w:space="0" w:color="auto"/>
            <w:bottom w:val="none" w:sz="0" w:space="0" w:color="auto"/>
            <w:right w:val="none" w:sz="0" w:space="0" w:color="auto"/>
          </w:divBdr>
        </w:div>
        <w:div w:id="2088922592">
          <w:marLeft w:val="0"/>
          <w:marRight w:val="0"/>
          <w:marTop w:val="0"/>
          <w:marBottom w:val="0"/>
          <w:divBdr>
            <w:top w:val="none" w:sz="0" w:space="0" w:color="auto"/>
            <w:left w:val="none" w:sz="0" w:space="0" w:color="auto"/>
            <w:bottom w:val="none" w:sz="0" w:space="0" w:color="auto"/>
            <w:right w:val="none" w:sz="0" w:space="0" w:color="auto"/>
          </w:divBdr>
        </w:div>
        <w:div w:id="2096003995">
          <w:marLeft w:val="0"/>
          <w:marRight w:val="0"/>
          <w:marTop w:val="0"/>
          <w:marBottom w:val="0"/>
          <w:divBdr>
            <w:top w:val="none" w:sz="0" w:space="0" w:color="auto"/>
            <w:left w:val="none" w:sz="0" w:space="0" w:color="auto"/>
            <w:bottom w:val="none" w:sz="0" w:space="0" w:color="auto"/>
            <w:right w:val="none" w:sz="0" w:space="0" w:color="auto"/>
          </w:divBdr>
        </w:div>
        <w:div w:id="2108501939">
          <w:marLeft w:val="0"/>
          <w:marRight w:val="0"/>
          <w:marTop w:val="0"/>
          <w:marBottom w:val="0"/>
          <w:divBdr>
            <w:top w:val="none" w:sz="0" w:space="0" w:color="auto"/>
            <w:left w:val="none" w:sz="0" w:space="0" w:color="auto"/>
            <w:bottom w:val="none" w:sz="0" w:space="0" w:color="auto"/>
            <w:right w:val="none" w:sz="0" w:space="0" w:color="auto"/>
          </w:divBdr>
        </w:div>
        <w:div w:id="2112166639">
          <w:marLeft w:val="0"/>
          <w:marRight w:val="0"/>
          <w:marTop w:val="0"/>
          <w:marBottom w:val="0"/>
          <w:divBdr>
            <w:top w:val="none" w:sz="0" w:space="0" w:color="auto"/>
            <w:left w:val="none" w:sz="0" w:space="0" w:color="auto"/>
            <w:bottom w:val="none" w:sz="0" w:space="0" w:color="auto"/>
            <w:right w:val="none" w:sz="0" w:space="0" w:color="auto"/>
          </w:divBdr>
        </w:div>
        <w:div w:id="2113698805">
          <w:marLeft w:val="0"/>
          <w:marRight w:val="0"/>
          <w:marTop w:val="0"/>
          <w:marBottom w:val="0"/>
          <w:divBdr>
            <w:top w:val="none" w:sz="0" w:space="0" w:color="auto"/>
            <w:left w:val="none" w:sz="0" w:space="0" w:color="auto"/>
            <w:bottom w:val="none" w:sz="0" w:space="0" w:color="auto"/>
            <w:right w:val="none" w:sz="0" w:space="0" w:color="auto"/>
          </w:divBdr>
        </w:div>
        <w:div w:id="2120492542">
          <w:marLeft w:val="0"/>
          <w:marRight w:val="0"/>
          <w:marTop w:val="0"/>
          <w:marBottom w:val="0"/>
          <w:divBdr>
            <w:top w:val="none" w:sz="0" w:space="0" w:color="auto"/>
            <w:left w:val="none" w:sz="0" w:space="0" w:color="auto"/>
            <w:bottom w:val="none" w:sz="0" w:space="0" w:color="auto"/>
            <w:right w:val="none" w:sz="0" w:space="0" w:color="auto"/>
          </w:divBdr>
        </w:div>
        <w:div w:id="2121340624">
          <w:marLeft w:val="0"/>
          <w:marRight w:val="0"/>
          <w:marTop w:val="0"/>
          <w:marBottom w:val="0"/>
          <w:divBdr>
            <w:top w:val="none" w:sz="0" w:space="0" w:color="auto"/>
            <w:left w:val="none" w:sz="0" w:space="0" w:color="auto"/>
            <w:bottom w:val="none" w:sz="0" w:space="0" w:color="auto"/>
            <w:right w:val="none" w:sz="0" w:space="0" w:color="auto"/>
          </w:divBdr>
        </w:div>
        <w:div w:id="2126192684">
          <w:marLeft w:val="0"/>
          <w:marRight w:val="0"/>
          <w:marTop w:val="0"/>
          <w:marBottom w:val="0"/>
          <w:divBdr>
            <w:top w:val="none" w:sz="0" w:space="0" w:color="auto"/>
            <w:left w:val="none" w:sz="0" w:space="0" w:color="auto"/>
            <w:bottom w:val="none" w:sz="0" w:space="0" w:color="auto"/>
            <w:right w:val="none" w:sz="0" w:space="0" w:color="auto"/>
          </w:divBdr>
        </w:div>
        <w:div w:id="2130976898">
          <w:marLeft w:val="0"/>
          <w:marRight w:val="0"/>
          <w:marTop w:val="0"/>
          <w:marBottom w:val="0"/>
          <w:divBdr>
            <w:top w:val="none" w:sz="0" w:space="0" w:color="auto"/>
            <w:left w:val="none" w:sz="0" w:space="0" w:color="auto"/>
            <w:bottom w:val="none" w:sz="0" w:space="0" w:color="auto"/>
            <w:right w:val="none" w:sz="0" w:space="0" w:color="auto"/>
          </w:divBdr>
        </w:div>
        <w:div w:id="2143113627">
          <w:marLeft w:val="0"/>
          <w:marRight w:val="0"/>
          <w:marTop w:val="0"/>
          <w:marBottom w:val="0"/>
          <w:divBdr>
            <w:top w:val="none" w:sz="0" w:space="0" w:color="auto"/>
            <w:left w:val="none" w:sz="0" w:space="0" w:color="auto"/>
            <w:bottom w:val="none" w:sz="0" w:space="0" w:color="auto"/>
            <w:right w:val="none" w:sz="0" w:space="0" w:color="auto"/>
          </w:divBdr>
        </w:div>
      </w:divsChild>
    </w:div>
    <w:div w:id="1813521980">
      <w:bodyDiv w:val="1"/>
      <w:marLeft w:val="0"/>
      <w:marRight w:val="0"/>
      <w:marTop w:val="0"/>
      <w:marBottom w:val="0"/>
      <w:divBdr>
        <w:top w:val="none" w:sz="0" w:space="0" w:color="auto"/>
        <w:left w:val="none" w:sz="0" w:space="0" w:color="auto"/>
        <w:bottom w:val="none" w:sz="0" w:space="0" w:color="auto"/>
        <w:right w:val="none" w:sz="0" w:space="0" w:color="auto"/>
      </w:divBdr>
    </w:div>
    <w:div w:id="1831406719">
      <w:bodyDiv w:val="1"/>
      <w:marLeft w:val="0"/>
      <w:marRight w:val="0"/>
      <w:marTop w:val="0"/>
      <w:marBottom w:val="0"/>
      <w:divBdr>
        <w:top w:val="none" w:sz="0" w:space="0" w:color="auto"/>
        <w:left w:val="none" w:sz="0" w:space="0" w:color="auto"/>
        <w:bottom w:val="none" w:sz="0" w:space="0" w:color="auto"/>
        <w:right w:val="none" w:sz="0" w:space="0" w:color="auto"/>
      </w:divBdr>
    </w:div>
    <w:div w:id="1971857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8C1A45-8E7E-47CF-95CE-A2ADD52AD3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10479</TotalTime>
  <Pages>25</Pages>
  <Words>6486</Words>
  <Characters>36976</Characters>
  <Application>Microsoft Office Word</Application>
  <DocSecurity>0</DocSecurity>
  <Lines>308</Lines>
  <Paragraphs>86</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Microsoft</Company>
  <LinksUpToDate>false</LinksUpToDate>
  <CharactersWithSpaces>43376</CharactersWithSpaces>
  <SharedDoc>false</SharedDoc>
  <HLinks>
    <vt:vector size="702" baseType="variant">
      <vt:variant>
        <vt:i4>1114204</vt:i4>
      </vt:variant>
      <vt:variant>
        <vt:i4>360</vt:i4>
      </vt:variant>
      <vt:variant>
        <vt:i4>0</vt:i4>
      </vt:variant>
      <vt:variant>
        <vt:i4>5</vt:i4>
      </vt:variant>
      <vt:variant>
        <vt:lpwstr>consultantplus://offline/ref=CDE8FB788D03CEA8C41B619C5AB36DE9F1799E214176865C9FB5998873eDa1L</vt:lpwstr>
      </vt:variant>
      <vt:variant>
        <vt:lpwstr/>
      </vt:variant>
      <vt:variant>
        <vt:i4>5177415</vt:i4>
      </vt:variant>
      <vt:variant>
        <vt:i4>357</vt:i4>
      </vt:variant>
      <vt:variant>
        <vt:i4>0</vt:i4>
      </vt:variant>
      <vt:variant>
        <vt:i4>5</vt:i4>
      </vt:variant>
      <vt:variant>
        <vt:lpwstr>mailto:mss_alorb@mail.ruk</vt:lpwstr>
      </vt:variant>
      <vt:variant>
        <vt:lpwstr/>
      </vt:variant>
      <vt:variant>
        <vt:i4>4653065</vt:i4>
      </vt:variant>
      <vt:variant>
        <vt:i4>354</vt:i4>
      </vt:variant>
      <vt:variant>
        <vt:i4>0</vt:i4>
      </vt:variant>
      <vt:variant>
        <vt:i4>5</vt:i4>
      </vt:variant>
      <vt:variant>
        <vt:lpwstr>garantf1://27453260.1000/</vt:lpwstr>
      </vt:variant>
      <vt:variant>
        <vt:lpwstr/>
      </vt:variant>
      <vt:variant>
        <vt:i4>6684710</vt:i4>
      </vt:variant>
      <vt:variant>
        <vt:i4>351</vt:i4>
      </vt:variant>
      <vt:variant>
        <vt:i4>0</vt:i4>
      </vt:variant>
      <vt:variant>
        <vt:i4>5</vt:i4>
      </vt:variant>
      <vt:variant>
        <vt:lpwstr>garantf1://86367.0/</vt:lpwstr>
      </vt:variant>
      <vt:variant>
        <vt:lpwstr/>
      </vt:variant>
      <vt:variant>
        <vt:i4>6750259</vt:i4>
      </vt:variant>
      <vt:variant>
        <vt:i4>348</vt:i4>
      </vt:variant>
      <vt:variant>
        <vt:i4>0</vt:i4>
      </vt:variant>
      <vt:variant>
        <vt:i4>5</vt:i4>
      </vt:variant>
      <vt:variant>
        <vt:lpwstr>garantf1://12038258.0/</vt:lpwstr>
      </vt:variant>
      <vt:variant>
        <vt:lpwstr/>
      </vt:variant>
      <vt:variant>
        <vt:i4>4718608</vt:i4>
      </vt:variant>
      <vt:variant>
        <vt:i4>345</vt:i4>
      </vt:variant>
      <vt:variant>
        <vt:i4>0</vt:i4>
      </vt:variant>
      <vt:variant>
        <vt:i4>5</vt:i4>
      </vt:variant>
      <vt:variant>
        <vt:lpwstr>garantf1://86367.16/</vt:lpwstr>
      </vt:variant>
      <vt:variant>
        <vt:lpwstr/>
      </vt:variant>
      <vt:variant>
        <vt:i4>5373954</vt:i4>
      </vt:variant>
      <vt:variant>
        <vt:i4>333</vt:i4>
      </vt:variant>
      <vt:variant>
        <vt:i4>0</vt:i4>
      </vt:variant>
      <vt:variant>
        <vt:i4>5</vt:i4>
      </vt:variant>
      <vt:variant>
        <vt:lpwstr/>
      </vt:variant>
      <vt:variant>
        <vt:lpwstr>Par39</vt:lpwstr>
      </vt:variant>
      <vt:variant>
        <vt:i4>6291506</vt:i4>
      </vt:variant>
      <vt:variant>
        <vt:i4>330</vt:i4>
      </vt:variant>
      <vt:variant>
        <vt:i4>0</vt:i4>
      </vt:variant>
      <vt:variant>
        <vt:i4>5</vt:i4>
      </vt:variant>
      <vt:variant>
        <vt:lpwstr/>
      </vt:variant>
      <vt:variant>
        <vt:lpwstr>Par1008</vt:lpwstr>
      </vt:variant>
      <vt:variant>
        <vt:i4>6881328</vt:i4>
      </vt:variant>
      <vt:variant>
        <vt:i4>327</vt:i4>
      </vt:variant>
      <vt:variant>
        <vt:i4>0</vt:i4>
      </vt:variant>
      <vt:variant>
        <vt:i4>5</vt:i4>
      </vt:variant>
      <vt:variant>
        <vt:lpwstr>consultantplus://offline/ref=6A79EABDC397349C5765F6E09AF0E4E6A111BE41B335953B3517E76948D7D6D9F2C0F59DF0878C2ERCM0I</vt:lpwstr>
      </vt:variant>
      <vt:variant>
        <vt:lpwstr/>
      </vt:variant>
      <vt:variant>
        <vt:i4>6881328</vt:i4>
      </vt:variant>
      <vt:variant>
        <vt:i4>324</vt:i4>
      </vt:variant>
      <vt:variant>
        <vt:i4>0</vt:i4>
      </vt:variant>
      <vt:variant>
        <vt:i4>5</vt:i4>
      </vt:variant>
      <vt:variant>
        <vt:lpwstr>consultantplus://offline/ref=6A79EABDC397349C5765F6E09AF0E4E6A111BE41B335953B3517E76948D7D6D9F2C0F59DF0878C2ERCM0I</vt:lpwstr>
      </vt:variant>
      <vt:variant>
        <vt:lpwstr/>
      </vt:variant>
      <vt:variant>
        <vt:i4>6881328</vt:i4>
      </vt:variant>
      <vt:variant>
        <vt:i4>321</vt:i4>
      </vt:variant>
      <vt:variant>
        <vt:i4>0</vt:i4>
      </vt:variant>
      <vt:variant>
        <vt:i4>5</vt:i4>
      </vt:variant>
      <vt:variant>
        <vt:lpwstr>consultantplus://offline/ref=6A79EABDC397349C5765F6E09AF0E4E6A111BE41B335953B3517E76948D7D6D9F2C0F59DF0878C2ERCM0I</vt:lpwstr>
      </vt:variant>
      <vt:variant>
        <vt:lpwstr/>
      </vt:variant>
      <vt:variant>
        <vt:i4>6881328</vt:i4>
      </vt:variant>
      <vt:variant>
        <vt:i4>318</vt:i4>
      </vt:variant>
      <vt:variant>
        <vt:i4>0</vt:i4>
      </vt:variant>
      <vt:variant>
        <vt:i4>5</vt:i4>
      </vt:variant>
      <vt:variant>
        <vt:lpwstr>consultantplus://offline/ref=6A79EABDC397349C5765F6E09AF0E4E6A111BE41B335953B3517E76948D7D6D9F2C0F59DF0878C2ERCM0I</vt:lpwstr>
      </vt:variant>
      <vt:variant>
        <vt:lpwstr/>
      </vt:variant>
      <vt:variant>
        <vt:i4>6881384</vt:i4>
      </vt:variant>
      <vt:variant>
        <vt:i4>315</vt:i4>
      </vt:variant>
      <vt:variant>
        <vt:i4>0</vt:i4>
      </vt:variant>
      <vt:variant>
        <vt:i4>5</vt:i4>
      </vt:variant>
      <vt:variant>
        <vt:lpwstr>consultantplus://offline/ref=6A79EABDC397349C5765F6E09AF0E4E6A111B34CB835953B3517E76948D7D6D9F2C0F59DF0878C2FRCMDI</vt:lpwstr>
      </vt:variant>
      <vt:variant>
        <vt:lpwstr/>
      </vt:variant>
      <vt:variant>
        <vt:i4>6881342</vt:i4>
      </vt:variant>
      <vt:variant>
        <vt:i4>312</vt:i4>
      </vt:variant>
      <vt:variant>
        <vt:i4>0</vt:i4>
      </vt:variant>
      <vt:variant>
        <vt:i4>5</vt:i4>
      </vt:variant>
      <vt:variant>
        <vt:lpwstr>consultantplus://offline/ref=6A79EABDC397349C5765F6E09AF0E4E6A111B34CB835953B3517E76948D7D6D9F2C0F59DF0878F27RCMFI</vt:lpwstr>
      </vt:variant>
      <vt:variant>
        <vt:lpwstr/>
      </vt:variant>
      <vt:variant>
        <vt:i4>6357040</vt:i4>
      </vt:variant>
      <vt:variant>
        <vt:i4>309</vt:i4>
      </vt:variant>
      <vt:variant>
        <vt:i4>0</vt:i4>
      </vt:variant>
      <vt:variant>
        <vt:i4>5</vt:i4>
      </vt:variant>
      <vt:variant>
        <vt:lpwstr/>
      </vt:variant>
      <vt:variant>
        <vt:lpwstr>Par929</vt:lpwstr>
      </vt:variant>
      <vt:variant>
        <vt:i4>6881385</vt:i4>
      </vt:variant>
      <vt:variant>
        <vt:i4>306</vt:i4>
      </vt:variant>
      <vt:variant>
        <vt:i4>0</vt:i4>
      </vt:variant>
      <vt:variant>
        <vt:i4>5</vt:i4>
      </vt:variant>
      <vt:variant>
        <vt:lpwstr>consultantplus://offline/ref=6A79EABDC397349C5765F6E09AF0E4E6A110B24AB83D953B3517E76948D7D6D9F2C0F59DF0878E2FRCM0I</vt:lpwstr>
      </vt:variant>
      <vt:variant>
        <vt:lpwstr/>
      </vt:variant>
      <vt:variant>
        <vt:i4>6881384</vt:i4>
      </vt:variant>
      <vt:variant>
        <vt:i4>303</vt:i4>
      </vt:variant>
      <vt:variant>
        <vt:i4>0</vt:i4>
      </vt:variant>
      <vt:variant>
        <vt:i4>5</vt:i4>
      </vt:variant>
      <vt:variant>
        <vt:lpwstr>consultantplus://offline/ref=6A79EABDC397349C5765F6E09AF0E4E6A111B34CB835953B3517E76948D7D6D9F2C0F59DF0878C2FRCMDI</vt:lpwstr>
      </vt:variant>
      <vt:variant>
        <vt:lpwstr/>
      </vt:variant>
      <vt:variant>
        <vt:i4>6881342</vt:i4>
      </vt:variant>
      <vt:variant>
        <vt:i4>300</vt:i4>
      </vt:variant>
      <vt:variant>
        <vt:i4>0</vt:i4>
      </vt:variant>
      <vt:variant>
        <vt:i4>5</vt:i4>
      </vt:variant>
      <vt:variant>
        <vt:lpwstr>consultantplus://offline/ref=6A79EABDC397349C5765F6E09AF0E4E6A111B34CB835953B3517E76948D7D6D9F2C0F59DF0878F27RCMFI</vt:lpwstr>
      </vt:variant>
      <vt:variant>
        <vt:lpwstr/>
      </vt:variant>
      <vt:variant>
        <vt:i4>6357040</vt:i4>
      </vt:variant>
      <vt:variant>
        <vt:i4>297</vt:i4>
      </vt:variant>
      <vt:variant>
        <vt:i4>0</vt:i4>
      </vt:variant>
      <vt:variant>
        <vt:i4>5</vt:i4>
      </vt:variant>
      <vt:variant>
        <vt:lpwstr/>
      </vt:variant>
      <vt:variant>
        <vt:lpwstr>Par929</vt:lpwstr>
      </vt:variant>
      <vt:variant>
        <vt:i4>196608</vt:i4>
      </vt:variant>
      <vt:variant>
        <vt:i4>294</vt:i4>
      </vt:variant>
      <vt:variant>
        <vt:i4>0</vt:i4>
      </vt:variant>
      <vt:variant>
        <vt:i4>5</vt:i4>
      </vt:variant>
      <vt:variant>
        <vt:lpwstr>consultantplus://offline/ref=6A79EABDC397349C5765F6E09AF0E4E6A119B141B535953B3517E76948RDM7I</vt:lpwstr>
      </vt:variant>
      <vt:variant>
        <vt:lpwstr/>
      </vt:variant>
      <vt:variant>
        <vt:i4>6881391</vt:i4>
      </vt:variant>
      <vt:variant>
        <vt:i4>291</vt:i4>
      </vt:variant>
      <vt:variant>
        <vt:i4>0</vt:i4>
      </vt:variant>
      <vt:variant>
        <vt:i4>5</vt:i4>
      </vt:variant>
      <vt:variant>
        <vt:lpwstr>consultantplus://offline/ref=6A79EABDC397349C5765F6E09AF0E4E6A111BE4AB338953B3517E76948D7D6D9F2C0F59DF0878E27RCMFI</vt:lpwstr>
      </vt:variant>
      <vt:variant>
        <vt:lpwstr/>
      </vt:variant>
      <vt:variant>
        <vt:i4>6881335</vt:i4>
      </vt:variant>
      <vt:variant>
        <vt:i4>288</vt:i4>
      </vt:variant>
      <vt:variant>
        <vt:i4>0</vt:i4>
      </vt:variant>
      <vt:variant>
        <vt:i4>5</vt:i4>
      </vt:variant>
      <vt:variant>
        <vt:lpwstr>consultantplus://offline/ref=6A79EABDC397349C5765F6E09AF0E4E6A11FB149B23C953B3517E76948D7D6D9F2C0F59DF0878E28RCM0I</vt:lpwstr>
      </vt:variant>
      <vt:variant>
        <vt:lpwstr/>
      </vt:variant>
      <vt:variant>
        <vt:i4>6881378</vt:i4>
      </vt:variant>
      <vt:variant>
        <vt:i4>285</vt:i4>
      </vt:variant>
      <vt:variant>
        <vt:i4>0</vt:i4>
      </vt:variant>
      <vt:variant>
        <vt:i4>5</vt:i4>
      </vt:variant>
      <vt:variant>
        <vt:lpwstr>consultantplus://offline/ref=6A79EABDC397349C5765F6E09AF0E4E6A11FB149B23C953B3517E76948D7D6D9F2C0F59DF0878E2ERCM8I</vt:lpwstr>
      </vt:variant>
      <vt:variant>
        <vt:lpwstr/>
      </vt:variant>
      <vt:variant>
        <vt:i4>262238</vt:i4>
      </vt:variant>
      <vt:variant>
        <vt:i4>282</vt:i4>
      </vt:variant>
      <vt:variant>
        <vt:i4>0</vt:i4>
      </vt:variant>
      <vt:variant>
        <vt:i4>5</vt:i4>
      </vt:variant>
      <vt:variant>
        <vt:lpwstr>consultantplus://offline/ref=6A79EABDC397349C5765F6E09AF0E4E6A81DB04BB336C8313D4EEB6B4FD889CEF589F99CF0878FR2MBI</vt:lpwstr>
      </vt:variant>
      <vt:variant>
        <vt:lpwstr/>
      </vt:variant>
      <vt:variant>
        <vt:i4>196698</vt:i4>
      </vt:variant>
      <vt:variant>
        <vt:i4>279</vt:i4>
      </vt:variant>
      <vt:variant>
        <vt:i4>0</vt:i4>
      </vt:variant>
      <vt:variant>
        <vt:i4>5</vt:i4>
      </vt:variant>
      <vt:variant>
        <vt:lpwstr>consultantplus://offline/ref=6A79EABDC397349C5765F6E09AF0E4E6A11AB24AB73F953B3517E76948RDM7I</vt:lpwstr>
      </vt:variant>
      <vt:variant>
        <vt:lpwstr/>
      </vt:variant>
      <vt:variant>
        <vt:i4>7077947</vt:i4>
      </vt:variant>
      <vt:variant>
        <vt:i4>276</vt:i4>
      </vt:variant>
      <vt:variant>
        <vt:i4>0</vt:i4>
      </vt:variant>
      <vt:variant>
        <vt:i4>5</vt:i4>
      </vt:variant>
      <vt:variant>
        <vt:lpwstr/>
      </vt:variant>
      <vt:variant>
        <vt:lpwstr>Par598</vt:lpwstr>
      </vt:variant>
      <vt:variant>
        <vt:i4>6422586</vt:i4>
      </vt:variant>
      <vt:variant>
        <vt:i4>273</vt:i4>
      </vt:variant>
      <vt:variant>
        <vt:i4>0</vt:i4>
      </vt:variant>
      <vt:variant>
        <vt:i4>5</vt:i4>
      </vt:variant>
      <vt:variant>
        <vt:lpwstr/>
      </vt:variant>
      <vt:variant>
        <vt:lpwstr>Par586</vt:lpwstr>
      </vt:variant>
      <vt:variant>
        <vt:i4>6488116</vt:i4>
      </vt:variant>
      <vt:variant>
        <vt:i4>270</vt:i4>
      </vt:variant>
      <vt:variant>
        <vt:i4>0</vt:i4>
      </vt:variant>
      <vt:variant>
        <vt:i4>5</vt:i4>
      </vt:variant>
      <vt:variant>
        <vt:lpwstr/>
      </vt:variant>
      <vt:variant>
        <vt:lpwstr>Par567</vt:lpwstr>
      </vt:variant>
      <vt:variant>
        <vt:i4>6291511</vt:i4>
      </vt:variant>
      <vt:variant>
        <vt:i4>267</vt:i4>
      </vt:variant>
      <vt:variant>
        <vt:i4>0</vt:i4>
      </vt:variant>
      <vt:variant>
        <vt:i4>5</vt:i4>
      </vt:variant>
      <vt:variant>
        <vt:lpwstr/>
      </vt:variant>
      <vt:variant>
        <vt:lpwstr>Par554</vt:lpwstr>
      </vt:variant>
      <vt:variant>
        <vt:i4>6357040</vt:i4>
      </vt:variant>
      <vt:variant>
        <vt:i4>264</vt:i4>
      </vt:variant>
      <vt:variant>
        <vt:i4>0</vt:i4>
      </vt:variant>
      <vt:variant>
        <vt:i4>5</vt:i4>
      </vt:variant>
      <vt:variant>
        <vt:lpwstr/>
      </vt:variant>
      <vt:variant>
        <vt:lpwstr>Par929</vt:lpwstr>
      </vt:variant>
      <vt:variant>
        <vt:i4>3735608</vt:i4>
      </vt:variant>
      <vt:variant>
        <vt:i4>261</vt:i4>
      </vt:variant>
      <vt:variant>
        <vt:i4>0</vt:i4>
      </vt:variant>
      <vt:variant>
        <vt:i4>5</vt:i4>
      </vt:variant>
      <vt:variant>
        <vt:lpwstr>consultantplus://offline/ref=1EE81AAA97BE465BE49C1A66B11D05AF80F8EDE12F356D17DC78A23E2C893CFF62BA75397BF41496QBMCI</vt:lpwstr>
      </vt:variant>
      <vt:variant>
        <vt:lpwstr/>
      </vt:variant>
      <vt:variant>
        <vt:i4>3735662</vt:i4>
      </vt:variant>
      <vt:variant>
        <vt:i4>258</vt:i4>
      </vt:variant>
      <vt:variant>
        <vt:i4>0</vt:i4>
      </vt:variant>
      <vt:variant>
        <vt:i4>5</vt:i4>
      </vt:variant>
      <vt:variant>
        <vt:lpwstr>consultantplus://offline/ref=1EE81AAA97BE465BE49C1A66B11D05AF80F8EDE12F356D17DC78A23E2C893CFF62BA75397BF4179EQBMEI</vt:lpwstr>
      </vt:variant>
      <vt:variant>
        <vt:lpwstr/>
      </vt:variant>
      <vt:variant>
        <vt:i4>3735608</vt:i4>
      </vt:variant>
      <vt:variant>
        <vt:i4>255</vt:i4>
      </vt:variant>
      <vt:variant>
        <vt:i4>0</vt:i4>
      </vt:variant>
      <vt:variant>
        <vt:i4>5</vt:i4>
      </vt:variant>
      <vt:variant>
        <vt:lpwstr>consultantplus://offline/ref=1EE81AAA97BE465BE49C1A66B11D05AF80F8EDE12F356D17DC78A23E2C893CFF62BA75397BF41496QBMCI</vt:lpwstr>
      </vt:variant>
      <vt:variant>
        <vt:lpwstr/>
      </vt:variant>
      <vt:variant>
        <vt:i4>3735662</vt:i4>
      </vt:variant>
      <vt:variant>
        <vt:i4>252</vt:i4>
      </vt:variant>
      <vt:variant>
        <vt:i4>0</vt:i4>
      </vt:variant>
      <vt:variant>
        <vt:i4>5</vt:i4>
      </vt:variant>
      <vt:variant>
        <vt:lpwstr>consultantplus://offline/ref=1EE81AAA97BE465BE49C1A66B11D05AF80F8EDE12F356D17DC78A23E2C893CFF62BA75397BF4179EQBMEI</vt:lpwstr>
      </vt:variant>
      <vt:variant>
        <vt:lpwstr/>
      </vt:variant>
      <vt:variant>
        <vt:i4>6750259</vt:i4>
      </vt:variant>
      <vt:variant>
        <vt:i4>249</vt:i4>
      </vt:variant>
      <vt:variant>
        <vt:i4>0</vt:i4>
      </vt:variant>
      <vt:variant>
        <vt:i4>5</vt:i4>
      </vt:variant>
      <vt:variant>
        <vt:lpwstr/>
      </vt:variant>
      <vt:variant>
        <vt:lpwstr>Par214</vt:lpwstr>
      </vt:variant>
      <vt:variant>
        <vt:i4>6881333</vt:i4>
      </vt:variant>
      <vt:variant>
        <vt:i4>246</vt:i4>
      </vt:variant>
      <vt:variant>
        <vt:i4>0</vt:i4>
      </vt:variant>
      <vt:variant>
        <vt:i4>5</vt:i4>
      </vt:variant>
      <vt:variant>
        <vt:lpwstr/>
      </vt:variant>
      <vt:variant>
        <vt:lpwstr>Par179</vt:lpwstr>
      </vt:variant>
      <vt:variant>
        <vt:i4>6881338</vt:i4>
      </vt:variant>
      <vt:variant>
        <vt:i4>243</vt:i4>
      </vt:variant>
      <vt:variant>
        <vt:i4>0</vt:i4>
      </vt:variant>
      <vt:variant>
        <vt:i4>5</vt:i4>
      </vt:variant>
      <vt:variant>
        <vt:lpwstr/>
      </vt:variant>
      <vt:variant>
        <vt:lpwstr>Par880</vt:lpwstr>
      </vt:variant>
      <vt:variant>
        <vt:i4>5505026</vt:i4>
      </vt:variant>
      <vt:variant>
        <vt:i4>240</vt:i4>
      </vt:variant>
      <vt:variant>
        <vt:i4>0</vt:i4>
      </vt:variant>
      <vt:variant>
        <vt:i4>5</vt:i4>
      </vt:variant>
      <vt:variant>
        <vt:lpwstr/>
      </vt:variant>
      <vt:variant>
        <vt:lpwstr>Par54</vt:lpwstr>
      </vt:variant>
      <vt:variant>
        <vt:i4>6357040</vt:i4>
      </vt:variant>
      <vt:variant>
        <vt:i4>237</vt:i4>
      </vt:variant>
      <vt:variant>
        <vt:i4>0</vt:i4>
      </vt:variant>
      <vt:variant>
        <vt:i4>5</vt:i4>
      </vt:variant>
      <vt:variant>
        <vt:lpwstr/>
      </vt:variant>
      <vt:variant>
        <vt:lpwstr>Par929</vt:lpwstr>
      </vt:variant>
      <vt:variant>
        <vt:i4>6881338</vt:i4>
      </vt:variant>
      <vt:variant>
        <vt:i4>234</vt:i4>
      </vt:variant>
      <vt:variant>
        <vt:i4>0</vt:i4>
      </vt:variant>
      <vt:variant>
        <vt:i4>5</vt:i4>
      </vt:variant>
      <vt:variant>
        <vt:lpwstr/>
      </vt:variant>
      <vt:variant>
        <vt:lpwstr>Par880</vt:lpwstr>
      </vt:variant>
      <vt:variant>
        <vt:i4>6881338</vt:i4>
      </vt:variant>
      <vt:variant>
        <vt:i4>231</vt:i4>
      </vt:variant>
      <vt:variant>
        <vt:i4>0</vt:i4>
      </vt:variant>
      <vt:variant>
        <vt:i4>5</vt:i4>
      </vt:variant>
      <vt:variant>
        <vt:lpwstr/>
      </vt:variant>
      <vt:variant>
        <vt:lpwstr>Par880</vt:lpwstr>
      </vt:variant>
      <vt:variant>
        <vt:i4>6357040</vt:i4>
      </vt:variant>
      <vt:variant>
        <vt:i4>228</vt:i4>
      </vt:variant>
      <vt:variant>
        <vt:i4>0</vt:i4>
      </vt:variant>
      <vt:variant>
        <vt:i4>5</vt:i4>
      </vt:variant>
      <vt:variant>
        <vt:lpwstr/>
      </vt:variant>
      <vt:variant>
        <vt:lpwstr>Par929</vt:lpwstr>
      </vt:variant>
      <vt:variant>
        <vt:i4>6881338</vt:i4>
      </vt:variant>
      <vt:variant>
        <vt:i4>225</vt:i4>
      </vt:variant>
      <vt:variant>
        <vt:i4>0</vt:i4>
      </vt:variant>
      <vt:variant>
        <vt:i4>5</vt:i4>
      </vt:variant>
      <vt:variant>
        <vt:lpwstr/>
      </vt:variant>
      <vt:variant>
        <vt:lpwstr>Par880</vt:lpwstr>
      </vt:variant>
      <vt:variant>
        <vt:i4>6357040</vt:i4>
      </vt:variant>
      <vt:variant>
        <vt:i4>222</vt:i4>
      </vt:variant>
      <vt:variant>
        <vt:i4>0</vt:i4>
      </vt:variant>
      <vt:variant>
        <vt:i4>5</vt:i4>
      </vt:variant>
      <vt:variant>
        <vt:lpwstr/>
      </vt:variant>
      <vt:variant>
        <vt:lpwstr>Par929</vt:lpwstr>
      </vt:variant>
      <vt:variant>
        <vt:i4>6881338</vt:i4>
      </vt:variant>
      <vt:variant>
        <vt:i4>219</vt:i4>
      </vt:variant>
      <vt:variant>
        <vt:i4>0</vt:i4>
      </vt:variant>
      <vt:variant>
        <vt:i4>5</vt:i4>
      </vt:variant>
      <vt:variant>
        <vt:lpwstr/>
      </vt:variant>
      <vt:variant>
        <vt:lpwstr>Par880</vt:lpwstr>
      </vt:variant>
      <vt:variant>
        <vt:i4>6619194</vt:i4>
      </vt:variant>
      <vt:variant>
        <vt:i4>216</vt:i4>
      </vt:variant>
      <vt:variant>
        <vt:i4>0</vt:i4>
      </vt:variant>
      <vt:variant>
        <vt:i4>5</vt:i4>
      </vt:variant>
      <vt:variant>
        <vt:lpwstr/>
      </vt:variant>
      <vt:variant>
        <vt:lpwstr>Par682</vt:lpwstr>
      </vt:variant>
      <vt:variant>
        <vt:i4>5767170</vt:i4>
      </vt:variant>
      <vt:variant>
        <vt:i4>213</vt:i4>
      </vt:variant>
      <vt:variant>
        <vt:i4>0</vt:i4>
      </vt:variant>
      <vt:variant>
        <vt:i4>5</vt:i4>
      </vt:variant>
      <vt:variant>
        <vt:lpwstr/>
      </vt:variant>
      <vt:variant>
        <vt:lpwstr>Par93</vt:lpwstr>
      </vt:variant>
      <vt:variant>
        <vt:i4>6881382</vt:i4>
      </vt:variant>
      <vt:variant>
        <vt:i4>210</vt:i4>
      </vt:variant>
      <vt:variant>
        <vt:i4>0</vt:i4>
      </vt:variant>
      <vt:variant>
        <vt:i4>5</vt:i4>
      </vt:variant>
      <vt:variant>
        <vt:lpwstr>consultantplus://offline/ref=3DFB5CA1A4DD2BA4E25B8D8FD0704083A4F2731DAFDF5CC34E4CE254BC0D523582FC37BF669050FCsDo4L</vt:lpwstr>
      </vt:variant>
      <vt:variant>
        <vt:lpwstr/>
      </vt:variant>
      <vt:variant>
        <vt:i4>6881329</vt:i4>
      </vt:variant>
      <vt:variant>
        <vt:i4>207</vt:i4>
      </vt:variant>
      <vt:variant>
        <vt:i4>0</vt:i4>
      </vt:variant>
      <vt:variant>
        <vt:i4>5</vt:i4>
      </vt:variant>
      <vt:variant>
        <vt:lpwstr>consultantplus://offline/ref=3DFB5CA1A4DD2BA4E25B8D8FD0704083A4F2731DAFDF5CC34E4CE254BC0D523582FC37BF669050FEsDoEL</vt:lpwstr>
      </vt:variant>
      <vt:variant>
        <vt:lpwstr/>
      </vt:variant>
      <vt:variant>
        <vt:i4>6881331</vt:i4>
      </vt:variant>
      <vt:variant>
        <vt:i4>204</vt:i4>
      </vt:variant>
      <vt:variant>
        <vt:i4>0</vt:i4>
      </vt:variant>
      <vt:variant>
        <vt:i4>5</vt:i4>
      </vt:variant>
      <vt:variant>
        <vt:lpwstr>consultantplus://offline/ref=3DFB5CA1A4DD2BA4E25B8D8FD0704083A4F2731DAFDF5CC34E4CE254BC0D523582FC37BF669051F3sDo0L</vt:lpwstr>
      </vt:variant>
      <vt:variant>
        <vt:lpwstr/>
      </vt:variant>
      <vt:variant>
        <vt:i4>6881381</vt:i4>
      </vt:variant>
      <vt:variant>
        <vt:i4>201</vt:i4>
      </vt:variant>
      <vt:variant>
        <vt:i4>0</vt:i4>
      </vt:variant>
      <vt:variant>
        <vt:i4>5</vt:i4>
      </vt:variant>
      <vt:variant>
        <vt:lpwstr>consultantplus://offline/ref=3DFB5CA1A4DD2BA4E25B8D8FD0704083A4F2731DAFDF5CC34E4CE254BC0D523582FC37BF669051FDsDo1L</vt:lpwstr>
      </vt:variant>
      <vt:variant>
        <vt:lpwstr/>
      </vt:variant>
      <vt:variant>
        <vt:i4>6881338</vt:i4>
      </vt:variant>
      <vt:variant>
        <vt:i4>198</vt:i4>
      </vt:variant>
      <vt:variant>
        <vt:i4>0</vt:i4>
      </vt:variant>
      <vt:variant>
        <vt:i4>5</vt:i4>
      </vt:variant>
      <vt:variant>
        <vt:lpwstr>consultantplus://offline/ref=3DFB5CA1A4DD2BA4E25B8D8FD0704083A4F2731DAFDF5CC34E4CE254BC0D523582FC37BF669151F8sDo3L</vt:lpwstr>
      </vt:variant>
      <vt:variant>
        <vt:lpwstr/>
      </vt:variant>
      <vt:variant>
        <vt:i4>6881334</vt:i4>
      </vt:variant>
      <vt:variant>
        <vt:i4>195</vt:i4>
      </vt:variant>
      <vt:variant>
        <vt:i4>0</vt:i4>
      </vt:variant>
      <vt:variant>
        <vt:i4>5</vt:i4>
      </vt:variant>
      <vt:variant>
        <vt:lpwstr>consultantplus://offline/ref=3DFB5CA1A4DD2BA4E25B8D8FD0704083A4F2731DAFDF5CC34E4CE254BC0D523582FC37BF669151FBsDoEL</vt:lpwstr>
      </vt:variant>
      <vt:variant>
        <vt:lpwstr/>
      </vt:variant>
      <vt:variant>
        <vt:i4>6881337</vt:i4>
      </vt:variant>
      <vt:variant>
        <vt:i4>192</vt:i4>
      </vt:variant>
      <vt:variant>
        <vt:i4>0</vt:i4>
      </vt:variant>
      <vt:variant>
        <vt:i4>5</vt:i4>
      </vt:variant>
      <vt:variant>
        <vt:lpwstr>consultantplus://offline/ref=3DFB5CA1A4DD2BA4E25B8D8FD0704083A4F07718ADD35CC34E4CE254BC0D523582FC37BF659151F3sDo5L</vt:lpwstr>
      </vt:variant>
      <vt:variant>
        <vt:lpwstr/>
      </vt:variant>
      <vt:variant>
        <vt:i4>6881387</vt:i4>
      </vt:variant>
      <vt:variant>
        <vt:i4>189</vt:i4>
      </vt:variant>
      <vt:variant>
        <vt:i4>0</vt:i4>
      </vt:variant>
      <vt:variant>
        <vt:i4>5</vt:i4>
      </vt:variant>
      <vt:variant>
        <vt:lpwstr>consultantplus://offline/ref=3DFB5CA1A4DD2BA4E25B8D8FD0704083A4F07718ADD35CC34E4CE254BC0D523582FC37BF659151FDsDo0L</vt:lpwstr>
      </vt:variant>
      <vt:variant>
        <vt:lpwstr/>
      </vt:variant>
      <vt:variant>
        <vt:i4>6881383</vt:i4>
      </vt:variant>
      <vt:variant>
        <vt:i4>186</vt:i4>
      </vt:variant>
      <vt:variant>
        <vt:i4>0</vt:i4>
      </vt:variant>
      <vt:variant>
        <vt:i4>5</vt:i4>
      </vt:variant>
      <vt:variant>
        <vt:lpwstr>consultantplus://offline/ref=3DFB5CA1A4DD2BA4E25B8D8FD0704083A4F2731DAFDF5CC34E4CE254BC0D523582FC37BF669152FFsDo3L</vt:lpwstr>
      </vt:variant>
      <vt:variant>
        <vt:lpwstr/>
      </vt:variant>
      <vt:variant>
        <vt:i4>6881337</vt:i4>
      </vt:variant>
      <vt:variant>
        <vt:i4>183</vt:i4>
      </vt:variant>
      <vt:variant>
        <vt:i4>0</vt:i4>
      </vt:variant>
      <vt:variant>
        <vt:i4>5</vt:i4>
      </vt:variant>
      <vt:variant>
        <vt:lpwstr>consultantplus://offline/ref=3DFB5CA1A4DD2BA4E25B8D8FD0704083A4F07718ADD35CC34E4CE254BC0D523582FC37BF659151F3sDo5L</vt:lpwstr>
      </vt:variant>
      <vt:variant>
        <vt:lpwstr/>
      </vt:variant>
      <vt:variant>
        <vt:i4>6881338</vt:i4>
      </vt:variant>
      <vt:variant>
        <vt:i4>180</vt:i4>
      </vt:variant>
      <vt:variant>
        <vt:i4>0</vt:i4>
      </vt:variant>
      <vt:variant>
        <vt:i4>5</vt:i4>
      </vt:variant>
      <vt:variant>
        <vt:lpwstr>consultantplus://offline/ref=3DFB5CA1A4DD2BA4E25B8D8FD0704083A4F2731DAFDF5CC34E4CE254BC0D523582FC37BF679950F2sDo1L</vt:lpwstr>
      </vt:variant>
      <vt:variant>
        <vt:lpwstr/>
      </vt:variant>
      <vt:variant>
        <vt:i4>6881333</vt:i4>
      </vt:variant>
      <vt:variant>
        <vt:i4>177</vt:i4>
      </vt:variant>
      <vt:variant>
        <vt:i4>0</vt:i4>
      </vt:variant>
      <vt:variant>
        <vt:i4>5</vt:i4>
      </vt:variant>
      <vt:variant>
        <vt:lpwstr>consultantplus://offline/ref=3DFB5CA1A4DD2BA4E25B8D8FD0704083A4F2731DAFDF5CC34E4CE254BC0D523582FC37BF679655F3sDo5L</vt:lpwstr>
      </vt:variant>
      <vt:variant>
        <vt:lpwstr/>
      </vt:variant>
      <vt:variant>
        <vt:i4>6881377</vt:i4>
      </vt:variant>
      <vt:variant>
        <vt:i4>174</vt:i4>
      </vt:variant>
      <vt:variant>
        <vt:i4>0</vt:i4>
      </vt:variant>
      <vt:variant>
        <vt:i4>5</vt:i4>
      </vt:variant>
      <vt:variant>
        <vt:lpwstr>consultantplus://offline/ref=3DFB5CA1A4DD2BA4E25B8D8FD0704083A4F2731DAFDF5CC34E4CE254BC0D523582FC37BF679655FDsDo6L</vt:lpwstr>
      </vt:variant>
      <vt:variant>
        <vt:lpwstr/>
      </vt:variant>
      <vt:variant>
        <vt:i4>6881342</vt:i4>
      </vt:variant>
      <vt:variant>
        <vt:i4>171</vt:i4>
      </vt:variant>
      <vt:variant>
        <vt:i4>0</vt:i4>
      </vt:variant>
      <vt:variant>
        <vt:i4>5</vt:i4>
      </vt:variant>
      <vt:variant>
        <vt:lpwstr>consultantplus://offline/ref=3DFB5CA1A4DD2BA4E25B8D8FD0704083A4F2731DAFDF5CC34E4CE254BC0D523582FC37BF679655F9sDo4L</vt:lpwstr>
      </vt:variant>
      <vt:variant>
        <vt:lpwstr/>
      </vt:variant>
      <vt:variant>
        <vt:i4>786521</vt:i4>
      </vt:variant>
      <vt:variant>
        <vt:i4>168</vt:i4>
      </vt:variant>
      <vt:variant>
        <vt:i4>0</vt:i4>
      </vt:variant>
      <vt:variant>
        <vt:i4>5</vt:i4>
      </vt:variant>
      <vt:variant>
        <vt:lpwstr>consultantplus://offline/ref=3DFB5CA1A4DD2BA4E25B8D8FD0704083A4F07718ADD35CC34E4CE254BCs0oDL</vt:lpwstr>
      </vt:variant>
      <vt:variant>
        <vt:lpwstr/>
      </vt:variant>
      <vt:variant>
        <vt:i4>786516</vt:i4>
      </vt:variant>
      <vt:variant>
        <vt:i4>165</vt:i4>
      </vt:variant>
      <vt:variant>
        <vt:i4>0</vt:i4>
      </vt:variant>
      <vt:variant>
        <vt:i4>5</vt:i4>
      </vt:variant>
      <vt:variant>
        <vt:lpwstr>consultantplus://offline/ref=3DFB5CA1A4DD2BA4E25B8D8FD0704083A4F2731DAFDF5CC34E4CE254BCs0oDL</vt:lpwstr>
      </vt:variant>
      <vt:variant>
        <vt:lpwstr/>
      </vt:variant>
      <vt:variant>
        <vt:i4>72</vt:i4>
      </vt:variant>
      <vt:variant>
        <vt:i4>162</vt:i4>
      </vt:variant>
      <vt:variant>
        <vt:i4>0</vt:i4>
      </vt:variant>
      <vt:variant>
        <vt:i4>5</vt:i4>
      </vt:variant>
      <vt:variant>
        <vt:lpwstr/>
      </vt:variant>
      <vt:variant>
        <vt:lpwstr>P181</vt:lpwstr>
      </vt:variant>
      <vt:variant>
        <vt:i4>72</vt:i4>
      </vt:variant>
      <vt:variant>
        <vt:i4>159</vt:i4>
      </vt:variant>
      <vt:variant>
        <vt:i4>0</vt:i4>
      </vt:variant>
      <vt:variant>
        <vt:i4>5</vt:i4>
      </vt:variant>
      <vt:variant>
        <vt:lpwstr/>
      </vt:variant>
      <vt:variant>
        <vt:lpwstr>P181</vt:lpwstr>
      </vt:variant>
      <vt:variant>
        <vt:i4>65606</vt:i4>
      </vt:variant>
      <vt:variant>
        <vt:i4>156</vt:i4>
      </vt:variant>
      <vt:variant>
        <vt:i4>0</vt:i4>
      </vt:variant>
      <vt:variant>
        <vt:i4>5</vt:i4>
      </vt:variant>
      <vt:variant>
        <vt:lpwstr/>
      </vt:variant>
      <vt:variant>
        <vt:lpwstr>P160</vt:lpwstr>
      </vt:variant>
      <vt:variant>
        <vt:i4>786521</vt:i4>
      </vt:variant>
      <vt:variant>
        <vt:i4>153</vt:i4>
      </vt:variant>
      <vt:variant>
        <vt:i4>0</vt:i4>
      </vt:variant>
      <vt:variant>
        <vt:i4>5</vt:i4>
      </vt:variant>
      <vt:variant>
        <vt:lpwstr>consultantplus://offline/ref=3DFB5CA1A4DD2BA4E25B8D8FD0704083A4F07718ADD35CC34E4CE254BCs0oDL</vt:lpwstr>
      </vt:variant>
      <vt:variant>
        <vt:lpwstr/>
      </vt:variant>
      <vt:variant>
        <vt:i4>72</vt:i4>
      </vt:variant>
      <vt:variant>
        <vt:i4>150</vt:i4>
      </vt:variant>
      <vt:variant>
        <vt:i4>0</vt:i4>
      </vt:variant>
      <vt:variant>
        <vt:i4>5</vt:i4>
      </vt:variant>
      <vt:variant>
        <vt:lpwstr/>
      </vt:variant>
      <vt:variant>
        <vt:lpwstr>P181</vt:lpwstr>
      </vt:variant>
      <vt:variant>
        <vt:i4>786516</vt:i4>
      </vt:variant>
      <vt:variant>
        <vt:i4>147</vt:i4>
      </vt:variant>
      <vt:variant>
        <vt:i4>0</vt:i4>
      </vt:variant>
      <vt:variant>
        <vt:i4>5</vt:i4>
      </vt:variant>
      <vt:variant>
        <vt:lpwstr>consultantplus://offline/ref=3DFB5CA1A4DD2BA4E25B8D8FD0704083A4F2731DAFDF5CC34E4CE254BCs0oDL</vt:lpwstr>
      </vt:variant>
      <vt:variant>
        <vt:lpwstr/>
      </vt:variant>
      <vt:variant>
        <vt:i4>786516</vt:i4>
      </vt:variant>
      <vt:variant>
        <vt:i4>144</vt:i4>
      </vt:variant>
      <vt:variant>
        <vt:i4>0</vt:i4>
      </vt:variant>
      <vt:variant>
        <vt:i4>5</vt:i4>
      </vt:variant>
      <vt:variant>
        <vt:lpwstr>consultantplus://offline/ref=3DFB5CA1A4DD2BA4E25B8D8FD0704083A4F2731DAFDF5CC34E4CE254BCs0oDL</vt:lpwstr>
      </vt:variant>
      <vt:variant>
        <vt:lpwstr/>
      </vt:variant>
      <vt:variant>
        <vt:i4>72</vt:i4>
      </vt:variant>
      <vt:variant>
        <vt:i4>141</vt:i4>
      </vt:variant>
      <vt:variant>
        <vt:i4>0</vt:i4>
      </vt:variant>
      <vt:variant>
        <vt:i4>5</vt:i4>
      </vt:variant>
      <vt:variant>
        <vt:lpwstr/>
      </vt:variant>
      <vt:variant>
        <vt:lpwstr>P181</vt:lpwstr>
      </vt:variant>
      <vt:variant>
        <vt:i4>131136</vt:i4>
      </vt:variant>
      <vt:variant>
        <vt:i4>138</vt:i4>
      </vt:variant>
      <vt:variant>
        <vt:i4>0</vt:i4>
      </vt:variant>
      <vt:variant>
        <vt:i4>5</vt:i4>
      </vt:variant>
      <vt:variant>
        <vt:lpwstr/>
      </vt:variant>
      <vt:variant>
        <vt:lpwstr>P103</vt:lpwstr>
      </vt:variant>
      <vt:variant>
        <vt:i4>6225932</vt:i4>
      </vt:variant>
      <vt:variant>
        <vt:i4>135</vt:i4>
      </vt:variant>
      <vt:variant>
        <vt:i4>0</vt:i4>
      </vt:variant>
      <vt:variant>
        <vt:i4>5</vt:i4>
      </vt:variant>
      <vt:variant>
        <vt:lpwstr>consultantplus://offline/ref=C299A7006D2868BB1E9E84DEE9FA0BC37C80C1AA7D7653CF9C2CCE1B28d2V6F</vt:lpwstr>
      </vt:variant>
      <vt:variant>
        <vt:lpwstr/>
      </vt:variant>
      <vt:variant>
        <vt:i4>7274604</vt:i4>
      </vt:variant>
      <vt:variant>
        <vt:i4>132</vt:i4>
      </vt:variant>
      <vt:variant>
        <vt:i4>0</vt:i4>
      </vt:variant>
      <vt:variant>
        <vt:i4>5</vt:i4>
      </vt:variant>
      <vt:variant>
        <vt:lpwstr>http://zakupki.gov.ru/</vt:lpwstr>
      </vt:variant>
      <vt:variant>
        <vt:lpwstr/>
      </vt:variant>
      <vt:variant>
        <vt:i4>7274604</vt:i4>
      </vt:variant>
      <vt:variant>
        <vt:i4>129</vt:i4>
      </vt:variant>
      <vt:variant>
        <vt:i4>0</vt:i4>
      </vt:variant>
      <vt:variant>
        <vt:i4>5</vt:i4>
      </vt:variant>
      <vt:variant>
        <vt:lpwstr>http://zakupki.gov.ru/</vt:lpwstr>
      </vt:variant>
      <vt:variant>
        <vt:lpwstr/>
      </vt:variant>
      <vt:variant>
        <vt:i4>2424893</vt:i4>
      </vt:variant>
      <vt:variant>
        <vt:i4>126</vt:i4>
      </vt:variant>
      <vt:variant>
        <vt:i4>0</vt:i4>
      </vt:variant>
      <vt:variant>
        <vt:i4>5</vt:i4>
      </vt:variant>
      <vt:variant>
        <vt:lpwstr>consultantplus://offline/ref=E9A5F55C437712AB9B4792110A718E0F3AF22FB43A9657EE9514D2B2CDCE71B5A0CE8026D1AC5350W7TBE</vt:lpwstr>
      </vt:variant>
      <vt:variant>
        <vt:lpwstr/>
      </vt:variant>
      <vt:variant>
        <vt:i4>7274604</vt:i4>
      </vt:variant>
      <vt:variant>
        <vt:i4>123</vt:i4>
      </vt:variant>
      <vt:variant>
        <vt:i4>0</vt:i4>
      </vt:variant>
      <vt:variant>
        <vt:i4>5</vt:i4>
      </vt:variant>
      <vt:variant>
        <vt:lpwstr>http://zakupki.gov.ru/</vt:lpwstr>
      </vt:variant>
      <vt:variant>
        <vt:lpwstr/>
      </vt:variant>
      <vt:variant>
        <vt:i4>3342448</vt:i4>
      </vt:variant>
      <vt:variant>
        <vt:i4>120</vt:i4>
      </vt:variant>
      <vt:variant>
        <vt:i4>0</vt:i4>
      </vt:variant>
      <vt:variant>
        <vt:i4>5</vt:i4>
      </vt:variant>
      <vt:variant>
        <vt:lpwstr/>
      </vt:variant>
      <vt:variant>
        <vt:lpwstr>P33</vt:lpwstr>
      </vt:variant>
      <vt:variant>
        <vt:i4>8061033</vt:i4>
      </vt:variant>
      <vt:variant>
        <vt:i4>117</vt:i4>
      </vt:variant>
      <vt:variant>
        <vt:i4>0</vt:i4>
      </vt:variant>
      <vt:variant>
        <vt:i4>5</vt:i4>
      </vt:variant>
      <vt:variant>
        <vt:lpwstr>consultantplus://offline/ref=BD3178B50D9148A1C963B3CE4F9B3C8DDD315BCCB6327EBDA35A850F0D177B270209AA0F30A1F24241K9F</vt:lpwstr>
      </vt:variant>
      <vt:variant>
        <vt:lpwstr/>
      </vt:variant>
      <vt:variant>
        <vt:i4>1114204</vt:i4>
      </vt:variant>
      <vt:variant>
        <vt:i4>114</vt:i4>
      </vt:variant>
      <vt:variant>
        <vt:i4>0</vt:i4>
      </vt:variant>
      <vt:variant>
        <vt:i4>5</vt:i4>
      </vt:variant>
      <vt:variant>
        <vt:lpwstr>consultantplus://offline/ref=CDE8FB788D03CEA8C41B619C5AB36DE9F1799E214176865C9FB5998873eDa1L</vt:lpwstr>
      </vt:variant>
      <vt:variant>
        <vt:lpwstr/>
      </vt:variant>
      <vt:variant>
        <vt:i4>7274604</vt:i4>
      </vt:variant>
      <vt:variant>
        <vt:i4>111</vt:i4>
      </vt:variant>
      <vt:variant>
        <vt:i4>0</vt:i4>
      </vt:variant>
      <vt:variant>
        <vt:i4>5</vt:i4>
      </vt:variant>
      <vt:variant>
        <vt:lpwstr>http://zakupki.gov.ru/</vt:lpwstr>
      </vt:variant>
      <vt:variant>
        <vt:lpwstr/>
      </vt:variant>
      <vt:variant>
        <vt:i4>1310799</vt:i4>
      </vt:variant>
      <vt:variant>
        <vt:i4>108</vt:i4>
      </vt:variant>
      <vt:variant>
        <vt:i4>0</vt:i4>
      </vt:variant>
      <vt:variant>
        <vt:i4>5</vt:i4>
      </vt:variant>
      <vt:variant>
        <vt:lpwstr>http://www.glavbukh.ru/npd/edoc/99_420208751_ZA00MFE2NF</vt:lpwstr>
      </vt:variant>
      <vt:variant>
        <vt:lpwstr>ZA00MFE2NF</vt:lpwstr>
      </vt:variant>
      <vt:variant>
        <vt:i4>2293807</vt:i4>
      </vt:variant>
      <vt:variant>
        <vt:i4>105</vt:i4>
      </vt:variant>
      <vt:variant>
        <vt:i4>0</vt:i4>
      </vt:variant>
      <vt:variant>
        <vt:i4>5</vt:i4>
      </vt:variant>
      <vt:variant>
        <vt:lpwstr>http://www.marksovskiy/</vt:lpwstr>
      </vt:variant>
      <vt:variant>
        <vt:lpwstr/>
      </vt:variant>
      <vt:variant>
        <vt:i4>1376282</vt:i4>
      </vt:variant>
      <vt:variant>
        <vt:i4>102</vt:i4>
      </vt:variant>
      <vt:variant>
        <vt:i4>0</vt:i4>
      </vt:variant>
      <vt:variant>
        <vt:i4>5</vt:i4>
      </vt:variant>
      <vt:variant>
        <vt:lpwstr>http://www.marksovskiy56/</vt:lpwstr>
      </vt:variant>
      <vt:variant>
        <vt:lpwstr/>
      </vt:variant>
      <vt:variant>
        <vt:i4>2293807</vt:i4>
      </vt:variant>
      <vt:variant>
        <vt:i4>99</vt:i4>
      </vt:variant>
      <vt:variant>
        <vt:i4>0</vt:i4>
      </vt:variant>
      <vt:variant>
        <vt:i4>5</vt:i4>
      </vt:variant>
      <vt:variant>
        <vt:lpwstr>http://www.marksovskiy/</vt:lpwstr>
      </vt:variant>
      <vt:variant>
        <vt:lpwstr/>
      </vt:variant>
      <vt:variant>
        <vt:i4>2293807</vt:i4>
      </vt:variant>
      <vt:variant>
        <vt:i4>96</vt:i4>
      </vt:variant>
      <vt:variant>
        <vt:i4>0</vt:i4>
      </vt:variant>
      <vt:variant>
        <vt:i4>5</vt:i4>
      </vt:variant>
      <vt:variant>
        <vt:lpwstr>http://www.marksovskiy/</vt:lpwstr>
      </vt:variant>
      <vt:variant>
        <vt:lpwstr/>
      </vt:variant>
      <vt:variant>
        <vt:i4>2293807</vt:i4>
      </vt:variant>
      <vt:variant>
        <vt:i4>93</vt:i4>
      </vt:variant>
      <vt:variant>
        <vt:i4>0</vt:i4>
      </vt:variant>
      <vt:variant>
        <vt:i4>5</vt:i4>
      </vt:variant>
      <vt:variant>
        <vt:lpwstr>http://www.marksovskiy/</vt:lpwstr>
      </vt:variant>
      <vt:variant>
        <vt:lpwstr/>
      </vt:variant>
      <vt:variant>
        <vt:i4>524354</vt:i4>
      </vt:variant>
      <vt:variant>
        <vt:i4>87</vt:i4>
      </vt:variant>
      <vt:variant>
        <vt:i4>0</vt:i4>
      </vt:variant>
      <vt:variant>
        <vt:i4>5</vt:i4>
      </vt:variant>
      <vt:variant>
        <vt:lpwstr>http://www.torgi.gov.ru/</vt:lpwstr>
      </vt:variant>
      <vt:variant>
        <vt:lpwstr/>
      </vt:variant>
      <vt:variant>
        <vt:i4>524354</vt:i4>
      </vt:variant>
      <vt:variant>
        <vt:i4>84</vt:i4>
      </vt:variant>
      <vt:variant>
        <vt:i4>0</vt:i4>
      </vt:variant>
      <vt:variant>
        <vt:i4>5</vt:i4>
      </vt:variant>
      <vt:variant>
        <vt:lpwstr>http://www.torgi.gov.ru/</vt:lpwstr>
      </vt:variant>
      <vt:variant>
        <vt:lpwstr/>
      </vt:variant>
      <vt:variant>
        <vt:i4>524354</vt:i4>
      </vt:variant>
      <vt:variant>
        <vt:i4>81</vt:i4>
      </vt:variant>
      <vt:variant>
        <vt:i4>0</vt:i4>
      </vt:variant>
      <vt:variant>
        <vt:i4>5</vt:i4>
      </vt:variant>
      <vt:variant>
        <vt:lpwstr>http://www.torgi.gov.ru/</vt:lpwstr>
      </vt:variant>
      <vt:variant>
        <vt:lpwstr/>
      </vt:variant>
      <vt:variant>
        <vt:i4>524354</vt:i4>
      </vt:variant>
      <vt:variant>
        <vt:i4>78</vt:i4>
      </vt:variant>
      <vt:variant>
        <vt:i4>0</vt:i4>
      </vt:variant>
      <vt:variant>
        <vt:i4>5</vt:i4>
      </vt:variant>
      <vt:variant>
        <vt:lpwstr>http://www.torgi.gov.ru/</vt:lpwstr>
      </vt:variant>
      <vt:variant>
        <vt:lpwstr/>
      </vt:variant>
      <vt:variant>
        <vt:i4>524354</vt:i4>
      </vt:variant>
      <vt:variant>
        <vt:i4>75</vt:i4>
      </vt:variant>
      <vt:variant>
        <vt:i4>0</vt:i4>
      </vt:variant>
      <vt:variant>
        <vt:i4>5</vt:i4>
      </vt:variant>
      <vt:variant>
        <vt:lpwstr>http://www.torgi.gov.ru/</vt:lpwstr>
      </vt:variant>
      <vt:variant>
        <vt:lpwstr/>
      </vt:variant>
      <vt:variant>
        <vt:i4>524354</vt:i4>
      </vt:variant>
      <vt:variant>
        <vt:i4>72</vt:i4>
      </vt:variant>
      <vt:variant>
        <vt:i4>0</vt:i4>
      </vt:variant>
      <vt:variant>
        <vt:i4>5</vt:i4>
      </vt:variant>
      <vt:variant>
        <vt:lpwstr>http://www.torgi.gov.ru/</vt:lpwstr>
      </vt:variant>
      <vt:variant>
        <vt:lpwstr/>
      </vt:variant>
      <vt:variant>
        <vt:i4>524354</vt:i4>
      </vt:variant>
      <vt:variant>
        <vt:i4>69</vt:i4>
      </vt:variant>
      <vt:variant>
        <vt:i4>0</vt:i4>
      </vt:variant>
      <vt:variant>
        <vt:i4>5</vt:i4>
      </vt:variant>
      <vt:variant>
        <vt:lpwstr>http://www.torgi.gov.ru/</vt:lpwstr>
      </vt:variant>
      <vt:variant>
        <vt:lpwstr/>
      </vt:variant>
      <vt:variant>
        <vt:i4>524354</vt:i4>
      </vt:variant>
      <vt:variant>
        <vt:i4>66</vt:i4>
      </vt:variant>
      <vt:variant>
        <vt:i4>0</vt:i4>
      </vt:variant>
      <vt:variant>
        <vt:i4>5</vt:i4>
      </vt:variant>
      <vt:variant>
        <vt:lpwstr>http://www.torgi.gov.ru/</vt:lpwstr>
      </vt:variant>
      <vt:variant>
        <vt:lpwstr/>
      </vt:variant>
      <vt:variant>
        <vt:i4>524354</vt:i4>
      </vt:variant>
      <vt:variant>
        <vt:i4>63</vt:i4>
      </vt:variant>
      <vt:variant>
        <vt:i4>0</vt:i4>
      </vt:variant>
      <vt:variant>
        <vt:i4>5</vt:i4>
      </vt:variant>
      <vt:variant>
        <vt:lpwstr>http://www.torgi.gov.ru/</vt:lpwstr>
      </vt:variant>
      <vt:variant>
        <vt:lpwstr/>
      </vt:variant>
      <vt:variant>
        <vt:i4>524354</vt:i4>
      </vt:variant>
      <vt:variant>
        <vt:i4>60</vt:i4>
      </vt:variant>
      <vt:variant>
        <vt:i4>0</vt:i4>
      </vt:variant>
      <vt:variant>
        <vt:i4>5</vt:i4>
      </vt:variant>
      <vt:variant>
        <vt:lpwstr>http://www.torgi.gov.ru/</vt:lpwstr>
      </vt:variant>
      <vt:variant>
        <vt:lpwstr/>
      </vt:variant>
      <vt:variant>
        <vt:i4>524354</vt:i4>
      </vt:variant>
      <vt:variant>
        <vt:i4>57</vt:i4>
      </vt:variant>
      <vt:variant>
        <vt:i4>0</vt:i4>
      </vt:variant>
      <vt:variant>
        <vt:i4>5</vt:i4>
      </vt:variant>
      <vt:variant>
        <vt:lpwstr>http://www.torgi.gov.ru/</vt:lpwstr>
      </vt:variant>
      <vt:variant>
        <vt:lpwstr/>
      </vt:variant>
      <vt:variant>
        <vt:i4>524354</vt:i4>
      </vt:variant>
      <vt:variant>
        <vt:i4>54</vt:i4>
      </vt:variant>
      <vt:variant>
        <vt:i4>0</vt:i4>
      </vt:variant>
      <vt:variant>
        <vt:i4>5</vt:i4>
      </vt:variant>
      <vt:variant>
        <vt:lpwstr>http://www.torgi.gov.ru/</vt:lpwstr>
      </vt:variant>
      <vt:variant>
        <vt:lpwstr/>
      </vt:variant>
      <vt:variant>
        <vt:i4>524354</vt:i4>
      </vt:variant>
      <vt:variant>
        <vt:i4>51</vt:i4>
      </vt:variant>
      <vt:variant>
        <vt:i4>0</vt:i4>
      </vt:variant>
      <vt:variant>
        <vt:i4>5</vt:i4>
      </vt:variant>
      <vt:variant>
        <vt:lpwstr>http://www.torgi.gov.ru/</vt:lpwstr>
      </vt:variant>
      <vt:variant>
        <vt:lpwstr/>
      </vt:variant>
      <vt:variant>
        <vt:i4>524354</vt:i4>
      </vt:variant>
      <vt:variant>
        <vt:i4>48</vt:i4>
      </vt:variant>
      <vt:variant>
        <vt:i4>0</vt:i4>
      </vt:variant>
      <vt:variant>
        <vt:i4>5</vt:i4>
      </vt:variant>
      <vt:variant>
        <vt:lpwstr>http://www.torgi.gov.ru/</vt:lpwstr>
      </vt:variant>
      <vt:variant>
        <vt:lpwstr/>
      </vt:variant>
      <vt:variant>
        <vt:i4>524354</vt:i4>
      </vt:variant>
      <vt:variant>
        <vt:i4>45</vt:i4>
      </vt:variant>
      <vt:variant>
        <vt:i4>0</vt:i4>
      </vt:variant>
      <vt:variant>
        <vt:i4>5</vt:i4>
      </vt:variant>
      <vt:variant>
        <vt:lpwstr>http://www.torgi.gov.ru/</vt:lpwstr>
      </vt:variant>
      <vt:variant>
        <vt:lpwstr/>
      </vt:variant>
      <vt:variant>
        <vt:i4>524354</vt:i4>
      </vt:variant>
      <vt:variant>
        <vt:i4>42</vt:i4>
      </vt:variant>
      <vt:variant>
        <vt:i4>0</vt:i4>
      </vt:variant>
      <vt:variant>
        <vt:i4>5</vt:i4>
      </vt:variant>
      <vt:variant>
        <vt:lpwstr>http://www.torgi.gov.ru/</vt:lpwstr>
      </vt:variant>
      <vt:variant>
        <vt:lpwstr/>
      </vt:variant>
      <vt:variant>
        <vt:i4>524354</vt:i4>
      </vt:variant>
      <vt:variant>
        <vt:i4>39</vt:i4>
      </vt:variant>
      <vt:variant>
        <vt:i4>0</vt:i4>
      </vt:variant>
      <vt:variant>
        <vt:i4>5</vt:i4>
      </vt:variant>
      <vt:variant>
        <vt:lpwstr>http://www.torgi.gov.ru/</vt:lpwstr>
      </vt:variant>
      <vt:variant>
        <vt:lpwstr/>
      </vt:variant>
      <vt:variant>
        <vt:i4>5373954</vt:i4>
      </vt:variant>
      <vt:variant>
        <vt:i4>36</vt:i4>
      </vt:variant>
      <vt:variant>
        <vt:i4>0</vt:i4>
      </vt:variant>
      <vt:variant>
        <vt:i4>5</vt:i4>
      </vt:variant>
      <vt:variant>
        <vt:lpwstr/>
      </vt:variant>
      <vt:variant>
        <vt:lpwstr>Par35</vt:lpwstr>
      </vt:variant>
      <vt:variant>
        <vt:i4>5439490</vt:i4>
      </vt:variant>
      <vt:variant>
        <vt:i4>33</vt:i4>
      </vt:variant>
      <vt:variant>
        <vt:i4>0</vt:i4>
      </vt:variant>
      <vt:variant>
        <vt:i4>5</vt:i4>
      </vt:variant>
      <vt:variant>
        <vt:lpwstr/>
      </vt:variant>
      <vt:variant>
        <vt:lpwstr>Par29</vt:lpwstr>
      </vt:variant>
      <vt:variant>
        <vt:i4>5373954</vt:i4>
      </vt:variant>
      <vt:variant>
        <vt:i4>30</vt:i4>
      </vt:variant>
      <vt:variant>
        <vt:i4>0</vt:i4>
      </vt:variant>
      <vt:variant>
        <vt:i4>5</vt:i4>
      </vt:variant>
      <vt:variant>
        <vt:lpwstr/>
      </vt:variant>
      <vt:variant>
        <vt:lpwstr>Par39</vt:lpwstr>
      </vt:variant>
      <vt:variant>
        <vt:i4>5439490</vt:i4>
      </vt:variant>
      <vt:variant>
        <vt:i4>27</vt:i4>
      </vt:variant>
      <vt:variant>
        <vt:i4>0</vt:i4>
      </vt:variant>
      <vt:variant>
        <vt:i4>5</vt:i4>
      </vt:variant>
      <vt:variant>
        <vt:lpwstr/>
      </vt:variant>
      <vt:variant>
        <vt:lpwstr>Par29</vt:lpwstr>
      </vt:variant>
      <vt:variant>
        <vt:i4>5505026</vt:i4>
      </vt:variant>
      <vt:variant>
        <vt:i4>24</vt:i4>
      </vt:variant>
      <vt:variant>
        <vt:i4>0</vt:i4>
      </vt:variant>
      <vt:variant>
        <vt:i4>5</vt:i4>
      </vt:variant>
      <vt:variant>
        <vt:lpwstr/>
      </vt:variant>
      <vt:variant>
        <vt:lpwstr>Par5</vt:lpwstr>
      </vt:variant>
      <vt:variant>
        <vt:i4>5373954</vt:i4>
      </vt:variant>
      <vt:variant>
        <vt:i4>21</vt:i4>
      </vt:variant>
      <vt:variant>
        <vt:i4>0</vt:i4>
      </vt:variant>
      <vt:variant>
        <vt:i4>5</vt:i4>
      </vt:variant>
      <vt:variant>
        <vt:lpwstr/>
      </vt:variant>
      <vt:variant>
        <vt:lpwstr>Par36</vt:lpwstr>
      </vt:variant>
      <vt:variant>
        <vt:i4>5242882</vt:i4>
      </vt:variant>
      <vt:variant>
        <vt:i4>18</vt:i4>
      </vt:variant>
      <vt:variant>
        <vt:i4>0</vt:i4>
      </vt:variant>
      <vt:variant>
        <vt:i4>5</vt:i4>
      </vt:variant>
      <vt:variant>
        <vt:lpwstr/>
      </vt:variant>
      <vt:variant>
        <vt:lpwstr>Par16</vt:lpwstr>
      </vt:variant>
      <vt:variant>
        <vt:i4>8257639</vt:i4>
      </vt:variant>
      <vt:variant>
        <vt:i4>15</vt:i4>
      </vt:variant>
      <vt:variant>
        <vt:i4>0</vt:i4>
      </vt:variant>
      <vt:variant>
        <vt:i4>5</vt:i4>
      </vt:variant>
      <vt:variant>
        <vt:lpwstr>consultantplus://offline/ref=44E39343CC270CD204FB6A0FDA32C4E911028B41FF5EC86EB7E5D2F7B0A5AB85CAF65258589FB44CcFbBH</vt:lpwstr>
      </vt:variant>
      <vt:variant>
        <vt:lpwstr/>
      </vt:variant>
      <vt:variant>
        <vt:i4>6815848</vt:i4>
      </vt:variant>
      <vt:variant>
        <vt:i4>12</vt:i4>
      </vt:variant>
      <vt:variant>
        <vt:i4>0</vt:i4>
      </vt:variant>
      <vt:variant>
        <vt:i4>5</vt:i4>
      </vt:variant>
      <vt:variant>
        <vt:lpwstr>consultantplus://offline/ref=5BA298D2AB3C1A911DDE12703F1305D3E7A7699A44E6E2250DA766BA69BB539F5B8899ACvCdFM</vt:lpwstr>
      </vt:variant>
      <vt:variant>
        <vt:lpwstr/>
      </vt:variant>
      <vt:variant>
        <vt:i4>2293807</vt:i4>
      </vt:variant>
      <vt:variant>
        <vt:i4>9</vt:i4>
      </vt:variant>
      <vt:variant>
        <vt:i4>0</vt:i4>
      </vt:variant>
      <vt:variant>
        <vt:i4>5</vt:i4>
      </vt:variant>
      <vt:variant>
        <vt:lpwstr>http://www.marksovskiy/</vt:lpwstr>
      </vt:variant>
      <vt:variant>
        <vt:lpwstr/>
      </vt:variant>
      <vt:variant>
        <vt:i4>7405667</vt:i4>
      </vt:variant>
      <vt:variant>
        <vt:i4>6</vt:i4>
      </vt:variant>
      <vt:variant>
        <vt:i4>0</vt:i4>
      </vt:variant>
      <vt:variant>
        <vt:i4>5</vt:i4>
      </vt:variant>
      <vt:variant>
        <vt:lpwstr>http://www.orenburg-gov.ru/power/regional-spravochnik/2-53-3/SubdivisionsGroup/2-53-3-4-3/SubdivisionsGroup/2-53-3-4-3-4-2</vt:lpwstr>
      </vt:variant>
      <vt:variant>
        <vt:lpwstr/>
      </vt:variant>
      <vt:variant>
        <vt:i4>3211325</vt:i4>
      </vt:variant>
      <vt:variant>
        <vt:i4>3</vt:i4>
      </vt:variant>
      <vt:variant>
        <vt:i4>0</vt:i4>
      </vt:variant>
      <vt:variant>
        <vt:i4>5</vt:i4>
      </vt:variant>
      <vt:variant>
        <vt:lpwstr>consultantplus://offline/ref=1EC7B0D546BE042904735998B1977BA4E530D3C8B1B1B47408A28FFA6BD3D60CB4EA1C0ECAD5C09EY21DM</vt:lpwstr>
      </vt:variant>
      <vt:variant>
        <vt:lpwstr/>
      </vt:variant>
      <vt:variant>
        <vt:i4>524296</vt:i4>
      </vt:variant>
      <vt:variant>
        <vt:i4>0</vt:i4>
      </vt:variant>
      <vt:variant>
        <vt:i4>0</vt:i4>
      </vt:variant>
      <vt:variant>
        <vt:i4>5</vt:i4>
      </vt:variant>
      <vt:variant>
        <vt:lpwstr>consultantplus://offline/ref=1EC7B0D546BE042904735998B1977BA4E63FD6C8BFE4E37659F781YF1FM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Марксовский с\с</dc:creator>
  <cp:lastModifiedBy>Работа</cp:lastModifiedBy>
  <cp:revision>521</cp:revision>
  <cp:lastPrinted>2018-10-02T12:44:00Z</cp:lastPrinted>
  <dcterms:created xsi:type="dcterms:W3CDTF">2015-01-27T12:14:00Z</dcterms:created>
  <dcterms:modified xsi:type="dcterms:W3CDTF">2019-11-18T12:32:00Z</dcterms:modified>
</cp:coreProperties>
</file>