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40" w:rsidRPr="003B6F8B" w:rsidRDefault="00430F4E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B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B40" w:rsidRPr="003B6F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3B40" w:rsidRPr="003B6F8B" w:rsidRDefault="00293B40" w:rsidP="00293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93B40" w:rsidRPr="003B6F8B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93B40" w:rsidRPr="003B6F8B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B6F8B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B6F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93B40" w:rsidRPr="003B6F8B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93B40" w:rsidRPr="003B6F8B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93B40" w:rsidRPr="003B6F8B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293B40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293B40" w:rsidRPr="003B6F8B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B40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B6F8B">
        <w:rPr>
          <w:rFonts w:ascii="Times New Roman" w:hAnsi="Times New Roman" w:cs="Times New Roman"/>
          <w:sz w:val="28"/>
          <w:szCs w:val="28"/>
        </w:rPr>
        <w:t>от</w:t>
      </w:r>
      <w:r w:rsidRPr="003B6F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3B6F8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  <w:r w:rsidRPr="003B6F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F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93B40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B40" w:rsidRDefault="00293B40" w:rsidP="00293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293B40" w:rsidRPr="003D3633" w:rsidTr="00FA5071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3B40" w:rsidRPr="00B73980" w:rsidRDefault="00293B40" w:rsidP="00FA5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 внесении изменений и дополнений в решение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Совета депутатов  от 27.12.2018 г. № 120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  </w:t>
            </w:r>
            <w:proofErr w:type="spellStart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Оренбургской области на 2019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293B40" w:rsidRPr="003D3633" w:rsidRDefault="00293B40" w:rsidP="00FA50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2020 и 2021 годов»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93B40" w:rsidRPr="003D3633" w:rsidRDefault="00293B40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B40" w:rsidRPr="000B087A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       </w:t>
      </w: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Муниципального образования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сельсовет, Совет депутатов  </w:t>
      </w:r>
      <w:proofErr w:type="spellStart"/>
      <w:proofErr w:type="gram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р</w:t>
      </w:r>
      <w:proofErr w:type="spellEnd"/>
      <w:proofErr w:type="gram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е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ш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и л: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       1.Внести дополнение в решение Совета депутатов  от 27.12.2018 г. № 120   «О бюджете муниципального  образования  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 Александровского района   Оренбургской области на 2019 год и плановый период 2020 и 2021 годов»: 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 1.1. В приложение № 1 «Поступление доходов в  бюджет муниципального образования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 в 2019 году и плановый период 2020- 2021 годов</w:t>
      </w:r>
      <w:r w:rsidRPr="004155D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bidi="hi-IN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bidi="hi-IN"/>
        </w:rPr>
        <w:t xml:space="preserve"> </w:t>
      </w: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внести изменения и утвердить  его в новой редакции согласно приложению  № 1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  1.2. В приложение № 2 «Распределение бюджетных ассигнований бюджета муниципального образования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 по разделам и подразделам расходов  классификации расходов  бюджета на 2019 год и плановый период 2020-2021 годов» внести изменения и утвердить  его в новой редакции согласно приложению № 2 </w:t>
      </w:r>
    </w:p>
    <w:p w:rsidR="00293B40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     1.3. В приложение № 3 «Ведомственная структура расходов бюджета муниципального образования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 на 2019 год и плановый период 2020-2021 годы»  внести изменения и утвердить его в новой редакции согласно приложению № 3.</w:t>
      </w:r>
    </w:p>
    <w:p w:rsidR="00293B40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  </w:t>
      </w: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2.</w:t>
      </w:r>
      <w:proofErr w:type="gram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Контроль за</w:t>
      </w:r>
      <w:proofErr w:type="gram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 по бюджетной, налоговой и финансовой  политике, собственности и экономическим вопросам.    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   3. Решение  вступает в силу после его обнародования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</w:t>
      </w: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и подлежит размещению на странице сайта администрации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Марксовского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сельсовета Александровского района Оренбургской области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Глава муниципального образования                                          С.М.Попов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области.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3756"/>
      </w:tblGrid>
      <w:tr w:rsidR="00293B40" w:rsidRPr="004155D4" w:rsidTr="00FA5071">
        <w:trPr>
          <w:trHeight w:val="1701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before="624"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Приложение № 1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к решению Совета депутатов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муниципального образования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 сельсовет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от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u w:val="single"/>
                <w:lang w:bidi="hi-IN"/>
              </w:rPr>
              <w:t xml:space="preserve">26.09.2019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u w:val="single"/>
                <w:lang w:bidi="hi-IN"/>
              </w:rPr>
              <w:t>153</w:t>
            </w:r>
          </w:p>
        </w:tc>
      </w:tr>
    </w:tbl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Поступление доходов в  бюджет муниципального образования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сельсовет в 2019 году и плановый период 2020 и 2021 годов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tbl>
      <w:tblPr>
        <w:tblW w:w="10215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7"/>
        <w:gridCol w:w="4609"/>
        <w:gridCol w:w="1293"/>
        <w:gridCol w:w="1250"/>
        <w:gridCol w:w="1256"/>
      </w:tblGrid>
      <w:tr w:rsidR="00293B40" w:rsidRPr="004155D4" w:rsidTr="00FA5071">
        <w:trPr>
          <w:trHeight w:val="1035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</w:tr>
      <w:tr w:rsidR="00293B40" w:rsidRPr="004155D4" w:rsidTr="00FA5071">
        <w:trPr>
          <w:trHeight w:val="240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тыс.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руб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тыс.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руб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тыс.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руб</w:t>
            </w:r>
            <w:proofErr w:type="spellEnd"/>
          </w:p>
        </w:tc>
      </w:tr>
      <w:tr w:rsidR="00293B40" w:rsidRPr="004155D4" w:rsidTr="00FA5071">
        <w:trPr>
          <w:trHeight w:val="240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 2019 г.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 2020 г.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 2021 г.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000 101 02000 01 0000 110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Налог на доходы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432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,57302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456 ,00000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573, 00000</w:t>
            </w:r>
          </w:p>
        </w:tc>
      </w:tr>
      <w:tr w:rsidR="00293B40" w:rsidRPr="004155D4" w:rsidTr="00FA5071">
        <w:trPr>
          <w:trHeight w:val="19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182 101 02010 01 0000 110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432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,57302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456 ,00000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573, 00000</w:t>
            </w:r>
          </w:p>
        </w:tc>
      </w:tr>
      <w:tr w:rsidR="00293B40" w:rsidRPr="004155D4" w:rsidTr="00FA5071">
        <w:trPr>
          <w:trHeight w:val="2160"/>
        </w:trPr>
        <w:tc>
          <w:tcPr>
            <w:tcW w:w="18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182 101 02020 01 0000 110</w:t>
            </w:r>
          </w:p>
        </w:tc>
        <w:tc>
          <w:tcPr>
            <w:tcW w:w="4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293B40" w:rsidRPr="004155D4" w:rsidTr="00FA5071">
        <w:trPr>
          <w:trHeight w:val="9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182 101 02030 01 0000 110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293B40" w:rsidRPr="004155D4" w:rsidTr="00FA5071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000 103 02000 01 0000 110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434,04740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</w:tr>
      <w:tr w:rsidR="00293B40" w:rsidRPr="004155D4" w:rsidTr="00FA5071">
        <w:trPr>
          <w:trHeight w:val="415"/>
        </w:trPr>
        <w:tc>
          <w:tcPr>
            <w:tcW w:w="18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100 103 02230 01 0000 110</w:t>
            </w:r>
          </w:p>
        </w:tc>
        <w:tc>
          <w:tcPr>
            <w:tcW w:w="4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отчислений в местные бюджеты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198,25335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140,27595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140,27595</w:t>
            </w:r>
          </w:p>
        </w:tc>
      </w:tr>
      <w:tr w:rsidR="00293B40" w:rsidRPr="004155D4" w:rsidTr="00FA5071">
        <w:trPr>
          <w:trHeight w:val="16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100 103 02240 01 0000 110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инжекторных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1071,54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0,98286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0,98286</w:t>
            </w:r>
          </w:p>
        </w:tc>
      </w:tr>
      <w:tr w:rsidR="00293B40" w:rsidRPr="004155D4" w:rsidTr="00FA5071">
        <w:trPr>
          <w:trHeight w:val="144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100 103 02250 01 0000 110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265,56143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271,65936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271,65936</w:t>
            </w:r>
          </w:p>
        </w:tc>
      </w:tr>
      <w:tr w:rsidR="00293B40" w:rsidRPr="004155D4" w:rsidTr="00FA5071">
        <w:trPr>
          <w:trHeight w:val="144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100 103 02260 01 0000 110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-30,83892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-26,08460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-26,08460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000 105 00000 00 0000 000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Нал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o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на совокупный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дoхoд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350,00000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364,00000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382,20000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182 105 03010 01 0000 110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350,00000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364,00000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382,20000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000 106 00000 00 0000 000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Налоги на имущество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708,61800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731,76272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764,99246</w:t>
            </w:r>
          </w:p>
        </w:tc>
      </w:tr>
      <w:tr w:rsidR="00293B40" w:rsidRPr="004155D4" w:rsidTr="00FA5071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182 106 01030 10 1000 110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36,70000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38,16800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38,16800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000 106 06000 00 0000 110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Земельный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671,91800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693,59472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726,82446</w:t>
            </w:r>
          </w:p>
        </w:tc>
      </w:tr>
      <w:tr w:rsidR="00293B40" w:rsidRPr="004155D4" w:rsidTr="00FA5071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182 106 06033 10 0000 110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38,50000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39, 00000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39, 50000</w:t>
            </w:r>
          </w:p>
        </w:tc>
      </w:tr>
      <w:tr w:rsidR="00293B40" w:rsidRPr="004155D4" w:rsidTr="00FA5071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182 106 06043 10 0000 110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633,41800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654,59472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687,32446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000 108 00000 00 0000 000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Государственная пошлина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9, 00000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9,00000</w:t>
            </w:r>
          </w:p>
        </w:tc>
      </w:tr>
      <w:tr w:rsidR="00293B40" w:rsidRPr="004155D4" w:rsidTr="00FA5071">
        <w:trPr>
          <w:trHeight w:val="415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019 108 04020 01 1000 110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8,00000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9, 00000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9.00000</w:t>
            </w:r>
          </w:p>
        </w:tc>
      </w:tr>
      <w:tr w:rsidR="00293B40" w:rsidRPr="004155D4" w:rsidTr="00FA5071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000 111 00000 00 0000 000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498,37800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840,04194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000 111 05000 00 0000 120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498,37800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840,04194</w:t>
            </w:r>
          </w:p>
        </w:tc>
      </w:tr>
      <w:tr w:rsidR="00293B40" w:rsidRPr="004155D4" w:rsidTr="00FA5071">
        <w:trPr>
          <w:trHeight w:val="144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019 111 05025 10 0000 120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498,37800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551,55108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840,04194</w:t>
            </w:r>
          </w:p>
        </w:tc>
      </w:tr>
      <w:tr w:rsidR="00293B40" w:rsidRPr="004155D4" w:rsidTr="00FA5071">
        <w:trPr>
          <w:trHeight w:val="12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019 111 05035 10 0000 120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000 114 00000 00 0000 000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96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019 114 06025 10 0000 430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0,000000</w:t>
            </w:r>
          </w:p>
        </w:tc>
      </w:tr>
      <w:tr w:rsidR="00293B40" w:rsidRPr="004155D4" w:rsidTr="00FA5071">
        <w:trPr>
          <w:trHeight w:val="693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000 116 00000 00 0000 000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B40" w:rsidRPr="007B3320" w:rsidRDefault="00293B40" w:rsidP="00FA5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93B40" w:rsidRPr="004155D4" w:rsidTr="00FA5071">
        <w:trPr>
          <w:trHeight w:val="96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000 116 90000 00 0000 140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B40" w:rsidRPr="007B3320" w:rsidRDefault="00293B40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93B40" w:rsidRPr="004155D4" w:rsidTr="00FA5071">
        <w:trPr>
          <w:trHeight w:val="96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000 116 90050 10 0000 140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3B40" w:rsidRPr="007B3320" w:rsidRDefault="00293B40" w:rsidP="00FA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7B3320" w:rsidRDefault="00293B40" w:rsidP="00FA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2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000 117 05000 00 0000 180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019 117 05050 10 0000 180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неналоговые доходы бюджетов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ИТОГО СОБСТВЕННЫХ ДОХОДОВ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2432,61642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2499,14737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2956,06797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000 200 00000 00 0000 000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Безвозмездные поступления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1620,94000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1351,94000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1031,94000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000 202 00000 00 0000 000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1620,94000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1351,94000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1031,94000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000 202 10000 00 0000 150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1262,00000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942,00000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000 202 15001 00 0000 151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Дотации  на выравнивание уровня бюджетной обеспеченности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1262,00000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942,00000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019 202 15001 10 0000 150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1511,00000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1262.00000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942.00000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000 202 30000 00 0000 151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019 202 35118 00 0000 150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72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019 202 35118 10 0000 150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before="113"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019 202 49999 10 0000 150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66,80600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48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019 207 05030 10 0000 150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безвозмездные поступления в бюджеты поселений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         ВСЕГО ДОХОДОВ: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4100,36242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3988,00797</w:t>
            </w:r>
          </w:p>
        </w:tc>
      </w:tr>
      <w:tr w:rsidR="00293B40" w:rsidRPr="004155D4" w:rsidTr="00FA5071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      Дефицит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p w:rsidR="00293B40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</w:p>
    <w:p w:rsidR="00293B40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</w:p>
    <w:p w:rsidR="00293B40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</w:p>
    <w:p w:rsidR="00293B40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4"/>
          <w:lang w:bidi="hi-IN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3756"/>
      </w:tblGrid>
      <w:tr w:rsidR="00293B40" w:rsidRPr="004155D4" w:rsidTr="00FA5071">
        <w:trPr>
          <w:trHeight w:val="19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Приложение № 2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к решению Совета депутатов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муниципального образования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 сельсовет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от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u w:val="single"/>
                <w:lang w:bidi="hi-IN"/>
              </w:rPr>
              <w:t xml:space="preserve">26.09.2019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u w:val="single"/>
                <w:lang w:bidi="hi-IN"/>
              </w:rPr>
              <w:t>153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</w:tbl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Распределение бюджетных ассигнований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бюджета муниципального образования  </w:t>
      </w:r>
      <w:proofErr w:type="spellStart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на 2019 год и на плановый период 2020 и 2021 годов по разделам и подразделам</w:t>
      </w: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4155D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расходов классификации расходов поселения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156"/>
        <w:gridCol w:w="1387"/>
        <w:gridCol w:w="1383"/>
        <w:gridCol w:w="7"/>
        <w:gridCol w:w="1712"/>
      </w:tblGrid>
      <w:tr w:rsidR="00293B40" w:rsidRPr="004155D4" w:rsidTr="00FA5071">
        <w:trPr>
          <w:trHeight w:val="306"/>
        </w:trPr>
        <w:tc>
          <w:tcPr>
            <w:tcW w:w="79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тыс. руб. 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2021</w:t>
            </w:r>
          </w:p>
        </w:tc>
      </w:tr>
      <w:tr w:rsidR="00293B40" w:rsidRPr="004155D4" w:rsidTr="00FA5071">
        <w:trPr>
          <w:trHeight w:val="144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Код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Сумма</w:t>
            </w:r>
          </w:p>
        </w:tc>
      </w:tr>
      <w:tr w:rsidR="00293B40" w:rsidRPr="004155D4" w:rsidTr="00FA5071">
        <w:trPr>
          <w:trHeight w:val="23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( тыс. руб.)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( тыс. руб.)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( тыс. руб.)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1628,10559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1497,85600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1498,35600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0102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457,00000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</w:tr>
      <w:tr w:rsidR="00293B40" w:rsidRPr="004155D4" w:rsidTr="00FA5071">
        <w:trPr>
          <w:trHeight w:val="154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1151,10559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993,44100</w:t>
            </w:r>
          </w:p>
        </w:tc>
      </w:tr>
      <w:tr w:rsidR="00293B40" w:rsidRPr="004155D4" w:rsidTr="00FA5071">
        <w:trPr>
          <w:trHeight w:val="10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0106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Обеспечение деятельности финан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совых, налоговых и таможенных органов и органов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финансового</w:t>
            </w:r>
            <w:proofErr w:type="gramEnd"/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(финансово-бюджетного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)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надзора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0203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363,54000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367,60000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385,88100</w:t>
            </w:r>
          </w:p>
        </w:tc>
      </w:tr>
      <w:tr w:rsidR="00293B40" w:rsidRPr="004155D4" w:rsidTr="00FA5071">
        <w:trPr>
          <w:trHeight w:val="91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0314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Обеспечение пожарной безопасности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361,54000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383,88100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1158,84289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403,49777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403,49777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0409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1142,17869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383,83357</w:t>
            </w:r>
          </w:p>
        </w:tc>
      </w:tr>
      <w:tr w:rsidR="00293B40" w:rsidRPr="004155D4" w:rsidTr="00FA5071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0412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Другие вопросы в области национальной экономики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120,16980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70,62760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108,95120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0502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0503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114,16980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63,62760 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101,95120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0707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Молодежная политика и оздоровление детей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Культура и кинематография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1565,39400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1330,51400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1311,00700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Культура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1096,46300</w:t>
            </w:r>
          </w:p>
        </w:tc>
      </w:tr>
      <w:tr w:rsidR="00293B40" w:rsidRPr="004155D4" w:rsidTr="00FA5071">
        <w:trPr>
          <w:trHeight w:val="6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0804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Другие вопросы в области Культуры и кинематографии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293B40" w:rsidRPr="004155D4" w:rsidTr="00FA5071">
        <w:trPr>
          <w:trHeight w:val="3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199,40000</w:t>
            </w:r>
          </w:p>
        </w:tc>
      </w:tr>
      <w:tr w:rsidR="00293B40" w:rsidRPr="004155D4" w:rsidTr="00FA5071">
        <w:trPr>
          <w:trHeight w:val="3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ИТОГО  РАСХОДОВ: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4926,88228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3988,00797</w:t>
            </w:r>
          </w:p>
        </w:tc>
      </w:tr>
    </w:tbl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kern w:val="1"/>
          <w:sz w:val="24"/>
          <w:szCs w:val="24"/>
          <w:lang w:bidi="hi-IN"/>
        </w:rPr>
      </w:pPr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3756"/>
      </w:tblGrid>
      <w:tr w:rsidR="00293B40" w:rsidRPr="004155D4" w:rsidTr="00FA5071">
        <w:trPr>
          <w:trHeight w:val="19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Приложение № 3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к решению Совета депутатов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муниципального образования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 сельсовет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от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u w:val="single"/>
                <w:lang w:bidi="hi-IN"/>
              </w:rPr>
              <w:t xml:space="preserve">26.09.2019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u w:val="single"/>
                <w:lang w:bidi="hi-IN"/>
              </w:rPr>
              <w:t>153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</w:tbl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</w:p>
    <w:p w:rsidR="00293B40" w:rsidRPr="000B087A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0B087A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Ведомственная структура расходов </w:t>
      </w:r>
    </w:p>
    <w:p w:rsidR="00293B40" w:rsidRPr="000B087A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0B087A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бюджета  муниципального образования </w:t>
      </w:r>
      <w:proofErr w:type="spellStart"/>
      <w:r w:rsidRPr="000B087A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>Марксовский</w:t>
      </w:r>
      <w:proofErr w:type="spellEnd"/>
      <w:r w:rsidRPr="000B087A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 сельсовет                                                                                         </w:t>
      </w:r>
    </w:p>
    <w:p w:rsidR="00293B40" w:rsidRPr="000B087A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0B087A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bidi="hi-IN"/>
        </w:rPr>
        <w:t xml:space="preserve">на 2019 год и плановый период 2020 и 2021 годов  </w:t>
      </w:r>
    </w:p>
    <w:p w:rsidR="00293B40" w:rsidRPr="000B087A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93B40" w:rsidRPr="000B087A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hi-IN"/>
        </w:rPr>
        <w:t xml:space="preserve">                                                                                                                           </w:t>
      </w:r>
      <w:r w:rsidRPr="000B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тыс</w:t>
      </w:r>
      <w:proofErr w:type="gramStart"/>
      <w:r w:rsidRPr="000B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.р</w:t>
      </w:r>
      <w:proofErr w:type="gramEnd"/>
      <w:r w:rsidRPr="000B08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уб.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8"/>
        <w:gridCol w:w="670"/>
        <w:gridCol w:w="471"/>
        <w:gridCol w:w="470"/>
        <w:gridCol w:w="876"/>
        <w:gridCol w:w="630"/>
        <w:gridCol w:w="641"/>
        <w:gridCol w:w="1412"/>
        <w:gridCol w:w="1418"/>
        <w:gridCol w:w="1559"/>
      </w:tblGrid>
      <w:tr w:rsidR="00293B40" w:rsidRPr="004155D4" w:rsidTr="00FA5071">
        <w:trPr>
          <w:trHeight w:val="1145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bidi="hi-IN"/>
              </w:rPr>
              <w:t>Наименование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Главный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Распорядитель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Раздел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Под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раз-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дел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Целевая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статья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расходов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Вид </w:t>
            </w:r>
            <w:proofErr w:type="spellStart"/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рас-ходов</w:t>
            </w:r>
            <w:proofErr w:type="spellEnd"/>
            <w:proofErr w:type="gramEnd"/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Экономическая статья расходов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2019 г.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2020 г.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2021 г.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4926,88228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3851,08737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3988,00797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Общегосударственные вопросы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1628,10559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1497,85600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1498,35600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457,00000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2017-2022 годы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457,00000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Основное мероприятие 1 «Руководство и управление в сфере установленных функций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 органов местного самоуправления»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457,00000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Глава  муниципального образования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457,00000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ными</w:t>
            </w:r>
            <w:proofErr w:type="spellEnd"/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) органами, казенными учреждениями, органами управления государственными 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внебюджетны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ми фондами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457,00000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475,00000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 на выплату персоналу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государственных  (муниципальных  органов)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110,00000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Оплата труда и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110,00000</w:t>
            </w:r>
          </w:p>
        </w:tc>
      </w:tr>
      <w:tr w:rsidR="00293B40" w:rsidRPr="004155D4" w:rsidTr="00FA5071">
        <w:trPr>
          <w:trHeight w:val="24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110,00000</w:t>
            </w:r>
          </w:p>
        </w:tc>
      </w:tr>
      <w:tr w:rsidR="00293B40" w:rsidRPr="004155D4" w:rsidTr="00FA5071">
        <w:trPr>
          <w:trHeight w:val="62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Функционирова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ние</w:t>
            </w:r>
            <w:proofErr w:type="spellEnd"/>
            <w:proofErr w:type="gramEnd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Правительст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ва</w:t>
            </w:r>
            <w:proofErr w:type="spellEnd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1151,10559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993,44100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2018-2022 годы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1151,10559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996,74100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993,44100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1117,64031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984,39072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981,09072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Центральный аппарат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1117,64031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984,39072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981,09072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 на выплату персоналу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государственных  (муниципальных  органов)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653,00000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653,00000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488,00000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488,00000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Заработная плата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488,00000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488,00000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выплаты персоналу государственных (муниципальных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)о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рганов, за исключением фонда оплаты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выплаты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212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458,14031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347,39072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344,09072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458,14031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347,39072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344,09072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в сфере информационно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коммуникационных технологий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135,67000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71,80000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81,80000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Оплата работ,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135,67000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71,80000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81,80000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Услуги связи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84,00000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Услуги  по содержанию имущества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46,67000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46,80000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322,47031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275,59072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263,09072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216,47031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177,59072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154,09072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Услуги связи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1,09072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1,09072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Транспортные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222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Коммунальные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223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93,00000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Услуги  по содержанию имущества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65,00000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50,47031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70,50000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83,00000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94,00000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104,00000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основных средств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94,00000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104,00000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бюджетные ассигнования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Уплата прочих налогов и сборов и иных платежей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Уплата прочих налогов и сборов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852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Уплата иных платежей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853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расходы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0100110020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853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Мероприятия по противодействию коррупции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0100190840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 на уплату налога на имущество сельских поселений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  <w:t>Иные бюджетные ассигнования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Уплата налогов, сборов и иных платежей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Уплата налогов на имущество организаций и земельного налога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  8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«Межбюджетные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трансферты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11,46528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11,46528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11,46528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0,50000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Межбюджетные трансферты  на выполнение полномочий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поселений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по договора социального найма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6,92928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контроля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4,03600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финансового (финансово-бюджетного) надзора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06 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06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  8 «Межбюджетные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трансферты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06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06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06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06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06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rPr>
          <w:trHeight w:val="479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06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Национальная оборона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Мобилизационная и вневойсковая подготовка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89,94000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87,82563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87,82563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87,82563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Оплата труда и 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67,45440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Взносы по обязательному социальному страхованию на выплаты денежного содержания и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иные выплаты работникам государственных (муниципальных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)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о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рганов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Начисления на оплату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20,37123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</w:tr>
      <w:tr w:rsidR="00293B40" w:rsidRPr="004155D4" w:rsidTr="00FA5071">
        <w:trPr>
          <w:trHeight w:val="70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0100251180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2,11437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363,54000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367,60000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385,88100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Обеспечение пожарной безопасности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383,88100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383,88100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 3 «Защита населения и территории от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383,88100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Обеспечение первичных мер 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пожарной безопасности в границах населенных пунктов поселения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383,88100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ными</w:t>
            </w:r>
            <w:proofErr w:type="spellEnd"/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внебюджетны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ми фондами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383,88100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Расходы на выплату персоналу 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государственных (муниципальных) учреждений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351,54000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365,60000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383,88100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Фонд оплаты труда учреждений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270,00000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294,84000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Оплата труда и начисления на оплату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270,00000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294,84000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Заработная плата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270,00000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280,80000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294,84000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89,04100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Оплата труда и начисления на оплату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89,04100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Начисления на оплату труда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0100390710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119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213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81,54000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84,80000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89,04100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Резервные средства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7770000050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Основное мероприятие 3 «Защита населения и территории от чрезвычайных ситуаций природного и техногенного характера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,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гражданская оборона, обеспечение пожарной безопасности, противодействие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терроризму, профилактика правонарушений»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0100390850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Мероприятия по профилактике наркомании и алкоголизма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0100390860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Национальная экономика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1158,84289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403,49777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403,49777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Дорожное хозяйство (дорожные фонды)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1142,17869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286A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1142,17869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Основное мероприятие 4 «Развитие дорожного хозяйства»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286A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1142,17869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E4A2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851,17869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711E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851,17869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386,83357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383,83357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711E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851,17869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6D7C0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851,17869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6D7C0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851,17869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Услуги по содержанию имущества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851,17869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95,83357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0100490730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Уличное освещение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291,00000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212,00000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212,00000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Коммунальные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223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160,00000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Арендная плата за пользование имуществом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224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Работы, услуги по содержанию имущества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79,00000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0100490830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79,00000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79,00000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Другие вопросы в области национальной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экономики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мероприятие5 «Мероприятия, связанные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землепользовани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ем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землеустрой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ством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и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градоре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гулирование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16,66420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Мероприятия по землеустройству и </w:t>
            </w:r>
            <w:proofErr w:type="spellStart"/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землепользова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нию</w:t>
            </w:r>
            <w:proofErr w:type="spellEnd"/>
            <w:proofErr w:type="gramEnd"/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0100590740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Мероприятия по оценке рыночной стоимости земельных участков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Закупка товаров,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018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91190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0.00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0100591190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0100591210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  8 «Межбюджетные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трансферты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Межбюджетные трансферты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proofErr w:type="gramEnd"/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выполнение полномочий поселений по вопросу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оформления невостребованных земельных долей в муниципальную собственность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Межбюджетные трансферты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0100860010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6,41520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Межбюджетные трансферты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proofErr w:type="gramEnd"/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Межбюджетные трансферты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10,14900</w:t>
            </w:r>
          </w:p>
        </w:tc>
      </w:tr>
      <w:tr w:rsidR="00293B40" w:rsidRPr="004155D4" w:rsidTr="00FA5071">
        <w:trPr>
          <w:trHeight w:val="212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10,24900</w:t>
            </w:r>
          </w:p>
        </w:tc>
      </w:tr>
      <w:tr w:rsidR="00293B40" w:rsidRPr="004155D4" w:rsidTr="00FA5071">
        <w:trPr>
          <w:trHeight w:val="367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Жилищно-коммунальное хозяйство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120,16980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70,62760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108,95120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Коммунальное хозяйство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0100600000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(муниципальных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)н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работы и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02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0100690770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Благоустройство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bookmarkStart w:id="0" w:name="__DdeLink__130133_828726083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</w:t>
            </w:r>
            <w:bookmarkEnd w:id="0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63,62760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101,95120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сельсовет на 2017-2022 годы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101,95120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 7  «Благоустройство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территории поселения»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114,16980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101,95120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74,16980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101,95120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74,16980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101,95120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74,16980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63,62760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101,95120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74,16980 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43,62760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36,92120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48,00000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40,62760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Приобретение услуг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42,00000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40,12760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33,95120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Работы, услуги по содержанию 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имущества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225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18,00000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33,95120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работы,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15,12760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3,50000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Поступление нефинансовых активов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26,16980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65,00000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основных средств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310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Увеличение стоимости материальных запасов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0100790780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340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26,16980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20,00000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65,00000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Организация ритуальных услуг и мест захоронений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Закупка товаров,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работ и услуг для обеспечения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государствен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ных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90820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200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Иные закупки товаров, работ и услуг для обеспечения  </w:t>
            </w:r>
            <w:proofErr w:type="spellStart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государ</w:t>
            </w:r>
            <w:proofErr w:type="spellEnd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</w:t>
            </w:r>
          </w:p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ственных</w:t>
            </w:r>
            <w:proofErr w:type="spellEnd"/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(муниципальных) нужд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Прочая закупка товаров, работ и услуг для обеспечения государственных (муниципальных) программ.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Оплата работ и услуг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Прочие услуги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05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03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0100790820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226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40,00000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0,00</w:t>
            </w:r>
          </w:p>
        </w:tc>
      </w:tr>
      <w:tr w:rsidR="00293B40" w:rsidRPr="004155D4" w:rsidTr="00FA5071">
        <w:trPr>
          <w:trHeight w:val="458"/>
        </w:trPr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Образование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Молодежная политика  и оздоровление детей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сельсовет на 2017-2022 годы»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 8 «Межбюджетные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трансферты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полномочий поселений»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Перечисления другим бюджетам 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Бюджетной системы РФ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07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0100860080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0,89000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Культура и кинематография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0B087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0B08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1565,39400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1330,51400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893CCA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893C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1311,00700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Культура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967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1096,46300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Марксовский</w:t>
            </w:r>
            <w:proofErr w:type="spell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 сельсовет на 2018-2020годы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0100000000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967C2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1096,46300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Основное мероприятие  8 «Межбюджетные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трансферты</w:t>
            </w:r>
            <w:proofErr w:type="gramEnd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полномочий поселений»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0100800000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1350,85000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1115,97000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1096,46300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Межбюджетные 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трансферты  на выполнение полномочий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019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</w:t>
            </w: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60040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733,98600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733,98600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Иные  межбюджетные трансферты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D424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733,98600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D424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733,98600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D424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971,35300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753,49300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733,98600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Межбюджетные трансферты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DD0B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DD0B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DD0B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Default="00293B40" w:rsidP="00FA5071">
            <w:r w:rsidRPr="00DD0B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379,49700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362,47700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Межбюджетные трансферты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на</w:t>
            </w:r>
            <w:proofErr w:type="gramEnd"/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выполнение полномочий поселений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по созданию условий </w:t>
            </w:r>
            <w:proofErr w:type="gramStart"/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для</w:t>
            </w:r>
            <w:proofErr w:type="gramEnd"/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организации досуга и обеспечения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жителей поселения услугами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организаций культуры МКУ «Центр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 обеспечению деятельности</w:t>
            </w:r>
          </w:p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учреждений культуры»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500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Иные  межбюджетные трансферты 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08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04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0100860100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214,54400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199,40000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Условно утвержденные  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199,40000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9990000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199,40000</w:t>
            </w:r>
          </w:p>
        </w:tc>
      </w:tr>
      <w:tr w:rsidR="00293B40" w:rsidRPr="004155D4" w:rsidTr="00FA5071">
        <w:tc>
          <w:tcPr>
            <w:tcW w:w="208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Условно утвержденные расходы</w:t>
            </w:r>
          </w:p>
        </w:tc>
        <w:tc>
          <w:tcPr>
            <w:tcW w:w="6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019</w:t>
            </w:r>
          </w:p>
        </w:tc>
        <w:tc>
          <w:tcPr>
            <w:tcW w:w="47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</w:t>
            </w:r>
          </w:p>
        </w:tc>
        <w:tc>
          <w:tcPr>
            <w:tcW w:w="47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</w:t>
            </w:r>
          </w:p>
        </w:tc>
        <w:tc>
          <w:tcPr>
            <w:tcW w:w="876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9990000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870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777</w:t>
            </w:r>
          </w:p>
        </w:tc>
        <w:tc>
          <w:tcPr>
            <w:tcW w:w="1412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96,27700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93B40" w:rsidRPr="004155D4" w:rsidRDefault="00293B40" w:rsidP="00FA50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155D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199,40000</w:t>
            </w:r>
          </w:p>
        </w:tc>
      </w:tr>
    </w:tbl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bookmarkStart w:id="1" w:name="__DdeLink__7497_343562972312224244444"/>
      <w:bookmarkStart w:id="2" w:name="__DdeLink__7497_343562972312224144444"/>
      <w:bookmarkStart w:id="3" w:name="__DdeLink__7497_343562972317104444"/>
      <w:bookmarkStart w:id="4" w:name="__DdeLink__7497_34356297231222464444"/>
      <w:bookmarkStart w:id="5" w:name="__DdeLink__7497_34356297231111124444"/>
      <w:bookmarkStart w:id="6" w:name="__DdeLink__7497_343562972312214324444"/>
      <w:bookmarkStart w:id="7" w:name="__DdeLink__7497_34356297231111224444"/>
      <w:bookmarkStart w:id="8" w:name="__DdeLink__7497_343562972312214424444"/>
      <w:bookmarkStart w:id="9" w:name="__DdeLink__7497_343562972312224234444"/>
      <w:bookmarkStart w:id="10" w:name="__DdeLink__7497_343562972312224134444"/>
      <w:bookmarkStart w:id="11" w:name="__DdeLink__7497_34356297231794444"/>
      <w:bookmarkStart w:id="12" w:name="__DdeLink__7497_34356297231222454444"/>
      <w:bookmarkStart w:id="13" w:name="__DdeLink__7497_34356297231111114444"/>
      <w:bookmarkStart w:id="14" w:name="__DdeLink__7497_343562972312214314444"/>
      <w:bookmarkStart w:id="15" w:name="__DdeLink__7497_34356297231111214444"/>
      <w:bookmarkStart w:id="16" w:name="__DdeLink__7497_343562972312214414444"/>
      <w:bookmarkStart w:id="17" w:name="__DdeLink__7497_34356297231768444"/>
      <w:bookmarkStart w:id="18" w:name="__DdeLink__7497_34356297231222428444"/>
      <w:bookmarkStart w:id="19" w:name="__DdeLink__7497_34356297231758444"/>
      <w:bookmarkStart w:id="20" w:name="__DdeLink__7497_34356297231222418444"/>
      <w:bookmarkStart w:id="21" w:name="__DdeLink__7497_343562972317112444"/>
      <w:bookmarkStart w:id="22" w:name="__DdeLink__7497_34356297231732444"/>
      <w:bookmarkStart w:id="23" w:name="__DdeLink__7497_34356297231222310444"/>
      <w:bookmarkStart w:id="24" w:name="__DdeLink__7497_34356297231222410444"/>
      <w:bookmarkStart w:id="25" w:name="__DdeLink__7497_3435629723111216444"/>
      <w:bookmarkStart w:id="26" w:name="__DdeLink__7497_3435629723111116444"/>
      <w:bookmarkStart w:id="27" w:name="__DdeLink__7497_3435629723122276444"/>
      <w:bookmarkStart w:id="28" w:name="__DdeLink__7497_34356297231221436444"/>
      <w:bookmarkStart w:id="29" w:name="__DdeLink__7497_3435629723111226444"/>
      <w:bookmarkStart w:id="30" w:name="__DdeLink__7497_3435629723111126444"/>
      <w:bookmarkStart w:id="31" w:name="__DdeLink__7497_3435629723122286444"/>
      <w:bookmarkStart w:id="32" w:name="__DdeLink__7497_34356297231221446444"/>
      <w:bookmarkStart w:id="33" w:name="__DdeLink__7497_343562972316121412444"/>
      <w:bookmarkStart w:id="34" w:name="__DdeLink__7497_3435629723111612444"/>
      <w:bookmarkStart w:id="35" w:name="__DdeLink__7497_3435629723121323212444"/>
      <w:bookmarkStart w:id="36" w:name="__DdeLink__7497_3435629723121324212444"/>
      <w:bookmarkStart w:id="37" w:name="__DdeLink__7497_343562972316121312444"/>
      <w:bookmarkStart w:id="38" w:name="__DdeLink__7497_3435629723111512444"/>
      <w:bookmarkStart w:id="39" w:name="__DdeLink__7497_3435629723121323112444"/>
      <w:bookmarkStart w:id="40" w:name="__DdeLink__7497_3435629723121324112444"/>
      <w:bookmarkStart w:id="41" w:name="__DdeLink__7497_3435629723111252444"/>
      <w:bookmarkStart w:id="42" w:name="__DdeLink__7497_3435629723111152444"/>
      <w:bookmarkStart w:id="43" w:name="__DdeLink__7497_34356297231222112444"/>
      <w:bookmarkStart w:id="44" w:name="__DdeLink__7497_34356297231221472444"/>
      <w:bookmarkStart w:id="45" w:name="__DdeLink__7497_343562972316221132444"/>
      <w:bookmarkStart w:id="46" w:name="__DdeLink__7497_34356297231226332444"/>
      <w:bookmarkStart w:id="47" w:name="__DdeLink__7497_343562972316221232444"/>
      <w:bookmarkStart w:id="48" w:name="__DdeLink__7497_34356297231226432444"/>
      <w:bookmarkStart w:id="49" w:name="__DdeLink__7497_343562972316121422444"/>
      <w:bookmarkStart w:id="50" w:name="__DdeLink__7497_3435629723111622444"/>
      <w:bookmarkStart w:id="51" w:name="__DdeLink__7497_3435629723121323222444"/>
      <w:bookmarkStart w:id="52" w:name="__DdeLink__7497_3435629723121324222444"/>
      <w:bookmarkStart w:id="53" w:name="__DdeLink__7497_343562972316121322444"/>
      <w:bookmarkStart w:id="54" w:name="__DdeLink__7497_3435629723111522444"/>
      <w:bookmarkStart w:id="55" w:name="__DdeLink__7497_3435629723121323122444"/>
      <w:bookmarkStart w:id="56" w:name="__DdeLink__7497_3435629723121324122444"/>
      <w:bookmarkStart w:id="57" w:name="__DdeLink__7497_3435629723111262444"/>
      <w:bookmarkStart w:id="58" w:name="__DdeLink__7497_3435629723111162444"/>
      <w:bookmarkStart w:id="59" w:name="__DdeLink__7497_34356297231222122444"/>
      <w:bookmarkStart w:id="60" w:name="__DdeLink__7497_34356297231221482444"/>
      <w:bookmarkStart w:id="61" w:name="__DdeLink__7497_343562972316221142444"/>
      <w:bookmarkStart w:id="62" w:name="__DdeLink__7497_34356297231226342444"/>
      <w:bookmarkStart w:id="63" w:name="__DdeLink__7497_343562972316221242444"/>
      <w:bookmarkStart w:id="64" w:name="__DdeLink__7497_34356297231226442444"/>
      <w:bookmarkStart w:id="65" w:name="__DdeLink__7497_343562972312224243444"/>
      <w:bookmarkStart w:id="66" w:name="__DdeLink__7497_343562972312224143444"/>
      <w:bookmarkStart w:id="67" w:name="__DdeLink__7497_343562972317103444"/>
      <w:bookmarkStart w:id="68" w:name="__DdeLink__7497_34356297231222463444"/>
      <w:bookmarkStart w:id="69" w:name="__DdeLink__7497_34356297231111123444"/>
      <w:bookmarkStart w:id="70" w:name="__DdeLink__7497_343562972312214323444"/>
      <w:bookmarkStart w:id="71" w:name="__DdeLink__7497_34356297231111223444"/>
      <w:bookmarkStart w:id="72" w:name="__DdeLink__7497_343562972312214423444"/>
      <w:bookmarkStart w:id="73" w:name="__DdeLink__7497_343562972312224233444"/>
      <w:bookmarkStart w:id="74" w:name="__DdeLink__7497_343562972312224133444"/>
      <w:bookmarkStart w:id="75" w:name="__DdeLink__7497_34356297231793444"/>
      <w:bookmarkStart w:id="76" w:name="__DdeLink__7497_34356297231222453444"/>
      <w:bookmarkStart w:id="77" w:name="__DdeLink__7497_34356297231111113444"/>
      <w:bookmarkStart w:id="78" w:name="__DdeLink__7497_343562972312214313444"/>
      <w:bookmarkStart w:id="79" w:name="__DdeLink__7497_34356297231111213444"/>
      <w:bookmarkStart w:id="80" w:name="__DdeLink__7497_343562972312214413444"/>
      <w:bookmarkStart w:id="81" w:name="__DdeLink__7497_34356297231767444"/>
      <w:bookmarkStart w:id="82" w:name="__DdeLink__7497_34356297231222427444"/>
      <w:bookmarkStart w:id="83" w:name="__DdeLink__7497_34356297231757444"/>
      <w:bookmarkStart w:id="84" w:name="__DdeLink__7497_34356297231222417444"/>
      <w:bookmarkStart w:id="85" w:name="__DdeLink__7497_343562972317111444"/>
      <w:bookmarkStart w:id="86" w:name="__DdeLink__7497_34356297231731444"/>
      <w:bookmarkStart w:id="87" w:name="__DdeLink__7497_3435629723122239444"/>
      <w:bookmarkStart w:id="88" w:name="__DdeLink__7497_3435629723122249444"/>
      <w:bookmarkStart w:id="89" w:name="__DdeLink__7497_3435629723111215444"/>
      <w:bookmarkStart w:id="90" w:name="__DdeLink__7497_3435629723111115444"/>
      <w:bookmarkStart w:id="91" w:name="__DdeLink__7497_3435629723122275444"/>
      <w:bookmarkStart w:id="92" w:name="__DdeLink__7497_34356297231221435444"/>
      <w:bookmarkStart w:id="93" w:name="__DdeLink__7497_3435629723111225444"/>
      <w:bookmarkStart w:id="94" w:name="__DdeLink__7497_3435629723111125444"/>
      <w:bookmarkStart w:id="95" w:name="__DdeLink__7497_3435629723122285444"/>
      <w:bookmarkStart w:id="96" w:name="__DdeLink__7497_34356297231221445444"/>
      <w:bookmarkStart w:id="97" w:name="__DdeLink__7497_343562972316121411444"/>
      <w:bookmarkStart w:id="98" w:name="__DdeLink__7497_3435629723111611444"/>
      <w:bookmarkStart w:id="99" w:name="__DdeLink__7497_3435629723121323211444"/>
      <w:bookmarkStart w:id="100" w:name="__DdeLink__7497_3435629723121324211444"/>
      <w:bookmarkStart w:id="101" w:name="__DdeLink__7497_343562972316121311444"/>
      <w:bookmarkStart w:id="102" w:name="__DdeLink__7497_3435629723111511444"/>
      <w:bookmarkStart w:id="103" w:name="__DdeLink__7497_3435629723121323111444"/>
      <w:bookmarkStart w:id="104" w:name="__DdeLink__7497_3435629723121324111444"/>
      <w:bookmarkStart w:id="105" w:name="__DdeLink__7497_3435629723111251444"/>
      <w:bookmarkStart w:id="106" w:name="__DdeLink__7497_3435629723111151444"/>
      <w:bookmarkStart w:id="107" w:name="__DdeLink__7497_34356297231222111444"/>
      <w:bookmarkStart w:id="108" w:name="__DdeLink__7497_34356297231221471444"/>
      <w:bookmarkStart w:id="109" w:name="__DdeLink__7497_343562972316221131444"/>
      <w:bookmarkStart w:id="110" w:name="__DdeLink__7497_34356297231226331444"/>
      <w:bookmarkStart w:id="111" w:name="__DdeLink__7497_343562972316221231444"/>
      <w:bookmarkStart w:id="112" w:name="__DdeLink__7497_34356297231226431444"/>
      <w:bookmarkStart w:id="113" w:name="__DdeLink__7497_343562972316121421444"/>
      <w:bookmarkStart w:id="114" w:name="__DdeLink__7497_3435629723111621444"/>
      <w:bookmarkStart w:id="115" w:name="__DdeLink__7497_3435629723121323221444"/>
      <w:bookmarkStart w:id="116" w:name="__DdeLink__7497_3435629723121324221444"/>
      <w:bookmarkStart w:id="117" w:name="__DdeLink__7497_343562972316121321444"/>
      <w:bookmarkStart w:id="118" w:name="__DdeLink__7497_3435629723111521444"/>
      <w:bookmarkStart w:id="119" w:name="__DdeLink__7497_3435629723121323121444"/>
      <w:bookmarkStart w:id="120" w:name="__DdeLink__7497_3435629723121324121444"/>
      <w:bookmarkStart w:id="121" w:name="__DdeLink__7497_3435629723111261444"/>
      <w:bookmarkStart w:id="122" w:name="__DdeLink__7497_3435629723111161444"/>
      <w:bookmarkStart w:id="123" w:name="__DdeLink__7497_34356297231222121444"/>
      <w:bookmarkStart w:id="124" w:name="__DdeLink__7497_34356297231221481444"/>
      <w:bookmarkStart w:id="125" w:name="__DdeLink__7497_343562972316221141444"/>
      <w:bookmarkStart w:id="126" w:name="__DdeLink__7497_34356297231226341444"/>
      <w:bookmarkStart w:id="127" w:name="__DdeLink__7497_343562972316221241444"/>
      <w:bookmarkStart w:id="128" w:name="__DdeLink__7497_34356297231226441444"/>
      <w:bookmarkStart w:id="129" w:name="__DdeLink__7497_34356297231764844"/>
      <w:bookmarkStart w:id="130" w:name="__DdeLink__7497_34356297231222424844"/>
      <w:bookmarkStart w:id="131" w:name="__DdeLink__7497_34356297231754844"/>
      <w:bookmarkStart w:id="132" w:name="__DdeLink__7497_34356297231222414844"/>
      <w:bookmarkStart w:id="133" w:name="__DdeLink__7497_34356297231718844"/>
      <w:bookmarkStart w:id="134" w:name="__DdeLink__7497_34356297231710844"/>
      <w:bookmarkStart w:id="135" w:name="__DdeLink__7497_3435629723122236844"/>
      <w:bookmarkStart w:id="136" w:name="__DdeLink__7497_3435629723122246844"/>
      <w:bookmarkStart w:id="137" w:name="__DdeLink__7497_3435629723111212844"/>
      <w:bookmarkStart w:id="138" w:name="__DdeLink__7497_3435629723111112844"/>
      <w:bookmarkStart w:id="139" w:name="__DdeLink__7497_3435629723122272844"/>
      <w:bookmarkStart w:id="140" w:name="__DdeLink__7497_34356297231221432844"/>
      <w:bookmarkStart w:id="141" w:name="__DdeLink__7497_3435629723111222844"/>
      <w:bookmarkStart w:id="142" w:name="__DdeLink__7497_3435629723111122844"/>
      <w:bookmarkStart w:id="143" w:name="__DdeLink__7497_3435629723122282844"/>
      <w:bookmarkStart w:id="144" w:name="__DdeLink__7497_34356297231221442844"/>
      <w:bookmarkStart w:id="145" w:name="__DdeLink__7497_34356297231763844"/>
      <w:bookmarkStart w:id="146" w:name="__DdeLink__7497_34356297231222423844"/>
      <w:bookmarkStart w:id="147" w:name="__DdeLink__7497_34356297231753844"/>
      <w:bookmarkStart w:id="148" w:name="__DdeLink__7497_34356297231222413844"/>
      <w:bookmarkStart w:id="149" w:name="__DdeLink__7497_34356297231717844"/>
      <w:bookmarkStart w:id="150" w:name="__DdeLink__7497_3435629723179844"/>
      <w:bookmarkStart w:id="151" w:name="__DdeLink__7497_3435629723122235844"/>
      <w:bookmarkStart w:id="152" w:name="__DdeLink__7497_3435629723122245844"/>
      <w:bookmarkStart w:id="153" w:name="__DdeLink__7497_3435629723111211844"/>
      <w:bookmarkStart w:id="154" w:name="__DdeLink__7497_3435629723111111844"/>
      <w:bookmarkStart w:id="155" w:name="__DdeLink__7497_3435629723122271844"/>
      <w:bookmarkStart w:id="156" w:name="__DdeLink__7497_34356297231221431844"/>
      <w:bookmarkStart w:id="157" w:name="__DdeLink__7497_3435629723111221844"/>
      <w:bookmarkStart w:id="158" w:name="__DdeLink__7497_3435629723111121844"/>
      <w:bookmarkStart w:id="159" w:name="__DdeLink__7497_3435629723122281844"/>
      <w:bookmarkStart w:id="160" w:name="__DdeLink__7497_34356297231221441844"/>
      <w:bookmarkStart w:id="161" w:name="__DdeLink__7497_343562972317141244"/>
      <w:bookmarkStart w:id="162" w:name="__DdeLink__7497_34356297231761244"/>
      <w:bookmarkStart w:id="163" w:name="__DdeLink__7497_34356297231222321244"/>
      <w:bookmarkStart w:id="164" w:name="__DdeLink__7497_34356297231222421244"/>
      <w:bookmarkStart w:id="165" w:name="__DdeLink__7497_343562972317131244"/>
      <w:bookmarkStart w:id="166" w:name="__DdeLink__7497_34356297231751244"/>
      <w:bookmarkStart w:id="167" w:name="__DdeLink__7497_34356297231222311244"/>
      <w:bookmarkStart w:id="168" w:name="__DdeLink__7497_34356297231222411244"/>
      <w:bookmarkStart w:id="169" w:name="__DdeLink__7497_34356297231721644"/>
      <w:bookmarkStart w:id="170" w:name="__DdeLink__7497_34356297231711644"/>
      <w:bookmarkStart w:id="171" w:name="__DdeLink__7497_3435629723124044"/>
      <w:bookmarkStart w:id="172" w:name="__DdeLink__7497_3435629723173644"/>
      <w:bookmarkStart w:id="173" w:name="__DdeLink__7497_343562972316113244"/>
      <w:bookmarkStart w:id="174" w:name="__DdeLink__7497_3435629723122233244"/>
      <w:bookmarkStart w:id="175" w:name="__DdeLink__7497_343562972316123244"/>
      <w:bookmarkStart w:id="176" w:name="__DdeLink__7497_3435629723122243244"/>
      <w:bookmarkStart w:id="177" w:name="__DdeLink__7497_343562972316611044"/>
      <w:bookmarkStart w:id="178" w:name="__DdeLink__7497_3435629723111211044"/>
      <w:bookmarkStart w:id="179" w:name="__DdeLink__7497_343562972316511044"/>
      <w:bookmarkStart w:id="180" w:name="__DdeLink__7497_3435629723111111044"/>
      <w:bookmarkStart w:id="181" w:name="__DdeLink__7497_343562972316151044"/>
      <w:bookmarkStart w:id="182" w:name="__DdeLink__7497_3435629723122271044"/>
      <w:bookmarkStart w:id="183" w:name="__DdeLink__7497_34356297231221331044"/>
      <w:bookmarkStart w:id="184" w:name="__DdeLink__7497_34356297231221431044"/>
      <w:bookmarkStart w:id="185" w:name="__DdeLink__7497_343562972316621044"/>
      <w:bookmarkStart w:id="186" w:name="__DdeLink__7497_3435629723111221044"/>
      <w:bookmarkStart w:id="187" w:name="__DdeLink__7497_343562972316521044"/>
      <w:bookmarkStart w:id="188" w:name="__DdeLink__7497_3435629723111121044"/>
      <w:bookmarkStart w:id="189" w:name="__DdeLink__7497_343562972316161044"/>
      <w:bookmarkStart w:id="190" w:name="__DdeLink__7497_3435629723122281044"/>
      <w:bookmarkStart w:id="191" w:name="__DdeLink__7497_34356297231221341044"/>
      <w:bookmarkStart w:id="192" w:name="__DdeLink__7497_34356297231221441044"/>
      <w:bookmarkStart w:id="193" w:name="__DdeLink__7497_34356297231612241644"/>
      <w:bookmarkStart w:id="194" w:name="__DdeLink__7497_34356297231612141644"/>
      <w:bookmarkStart w:id="195" w:name="__DdeLink__7497_343562972316101644"/>
      <w:bookmarkStart w:id="196" w:name="__DdeLink__7497_343562972311161644"/>
      <w:bookmarkStart w:id="197" w:name="__DdeLink__7497_34356297231101121644"/>
      <w:bookmarkStart w:id="198" w:name="__DdeLink__7497_343562972312132321644"/>
      <w:bookmarkStart w:id="199" w:name="__DdeLink__7497_34356297231101221644"/>
      <w:bookmarkStart w:id="200" w:name="__DdeLink__7497_343562972312132421644"/>
      <w:bookmarkStart w:id="201" w:name="__DdeLink__7497_34356297231612231644"/>
      <w:bookmarkStart w:id="202" w:name="__DdeLink__7497_34356297231612131644"/>
      <w:bookmarkStart w:id="203" w:name="__DdeLink__7497_34356297231691644"/>
      <w:bookmarkStart w:id="204" w:name="__DdeLink__7497_343562972311151644"/>
      <w:bookmarkStart w:id="205" w:name="__DdeLink__7497_34356297231101111644"/>
      <w:bookmarkStart w:id="206" w:name="__DdeLink__7497_343562972312132311644"/>
      <w:bookmarkStart w:id="207" w:name="__DdeLink__7497_34356297231101211644"/>
      <w:bookmarkStart w:id="208" w:name="__DdeLink__7497_343562972312132411644"/>
      <w:bookmarkStart w:id="209" w:name="__DdeLink__7497_34356297231665644"/>
      <w:bookmarkStart w:id="210" w:name="__DdeLink__7497_343562972311125644"/>
      <w:bookmarkStart w:id="211" w:name="__DdeLink__7497_34356297231655644"/>
      <w:bookmarkStart w:id="212" w:name="__DdeLink__7497_343562972311115644"/>
      <w:bookmarkStart w:id="213" w:name="__DdeLink__7497_34356297231619644"/>
      <w:bookmarkStart w:id="214" w:name="__DdeLink__7497_3435629723122211644"/>
      <w:bookmarkStart w:id="215" w:name="__DdeLink__7497_3435629723122137644"/>
      <w:bookmarkStart w:id="216" w:name="__DdeLink__7497_3435629723122147644"/>
      <w:bookmarkStart w:id="217" w:name="__DdeLink__7497_34356297231622213644"/>
      <w:bookmarkStart w:id="218" w:name="__DdeLink__7497_34356297231622113644"/>
      <w:bookmarkStart w:id="219" w:name="__DdeLink__7497_3435629723122173644"/>
      <w:bookmarkStart w:id="220" w:name="__DdeLink__7497_3435629723122633644"/>
      <w:bookmarkStart w:id="221" w:name="__DdeLink__7497_34356297231622223644"/>
      <w:bookmarkStart w:id="222" w:name="__DdeLink__7497_34356297231622123644"/>
      <w:bookmarkStart w:id="223" w:name="__DdeLink__7497_3435629723122183644"/>
      <w:bookmarkStart w:id="224" w:name="__DdeLink__7497_3435629723122643644"/>
      <w:bookmarkStart w:id="225" w:name="__DdeLink__7497_34356297231612242644"/>
      <w:bookmarkStart w:id="226" w:name="__DdeLink__7497_34356297231612142644"/>
      <w:bookmarkStart w:id="227" w:name="__DdeLink__7497_343562972316102644"/>
      <w:bookmarkStart w:id="228" w:name="__DdeLink__7497_343562972311162644"/>
      <w:bookmarkStart w:id="229" w:name="__DdeLink__7497_34356297231101122644"/>
      <w:bookmarkStart w:id="230" w:name="__DdeLink__7497_343562972312132322644"/>
      <w:bookmarkStart w:id="231" w:name="__DdeLink__7497_34356297231101222644"/>
      <w:bookmarkStart w:id="232" w:name="__DdeLink__7497_343562972312132422644"/>
      <w:bookmarkStart w:id="233" w:name="__DdeLink__7497_34356297231612232644"/>
      <w:bookmarkStart w:id="234" w:name="__DdeLink__7497_34356297231612132644"/>
      <w:bookmarkStart w:id="235" w:name="__DdeLink__7497_34356297231692644"/>
      <w:bookmarkStart w:id="236" w:name="__DdeLink__7497_343562972311152644"/>
      <w:bookmarkStart w:id="237" w:name="__DdeLink__7497_34356297231101112644"/>
      <w:bookmarkStart w:id="238" w:name="__DdeLink__7497_343562972312132312644"/>
      <w:bookmarkStart w:id="239" w:name="__DdeLink__7497_34356297231101212644"/>
      <w:bookmarkStart w:id="240" w:name="__DdeLink__7497_343562972312132412644"/>
      <w:bookmarkStart w:id="241" w:name="__DdeLink__7497_34356297231666644"/>
      <w:bookmarkStart w:id="242" w:name="__DdeLink__7497_343562972311126644"/>
      <w:bookmarkStart w:id="243" w:name="__DdeLink__7497_34356297231656644"/>
      <w:bookmarkStart w:id="244" w:name="__DdeLink__7497_343562972311116644"/>
      <w:bookmarkStart w:id="245" w:name="__DdeLink__7497_343562972316110644"/>
      <w:bookmarkStart w:id="246" w:name="__DdeLink__7497_3435629723122212644"/>
      <w:bookmarkStart w:id="247" w:name="__DdeLink__7497_3435629723122138644"/>
      <w:bookmarkStart w:id="248" w:name="__DdeLink__7497_3435629723122148644"/>
      <w:bookmarkStart w:id="249" w:name="__DdeLink__7497_34356297231622214644"/>
      <w:bookmarkStart w:id="250" w:name="__DdeLink__7497_34356297231622114644"/>
      <w:bookmarkStart w:id="251" w:name="__DdeLink__7497_3435629723122174644"/>
      <w:bookmarkStart w:id="252" w:name="__DdeLink__7497_3435629723122634644"/>
      <w:bookmarkStart w:id="253" w:name="__DdeLink__7497_34356297231622224644"/>
      <w:bookmarkStart w:id="254" w:name="__DdeLink__7497_34356297231622124644"/>
      <w:bookmarkStart w:id="255" w:name="__DdeLink__7497_3435629723122184644"/>
      <w:bookmarkStart w:id="256" w:name="__DdeLink__7497_3435629723122644644"/>
      <w:bookmarkStart w:id="257" w:name="__DdeLink__7497_3435629723122231441244"/>
      <w:bookmarkStart w:id="258" w:name="__DdeLink__7497_34356297231612641244"/>
      <w:bookmarkStart w:id="259" w:name="__DdeLink__7497_3435629723122133241244"/>
      <w:bookmarkStart w:id="260" w:name="__DdeLink__7497_3435629723122134241244"/>
      <w:bookmarkStart w:id="261" w:name="__DdeLink__7497_3435629723122231341244"/>
      <w:bookmarkStart w:id="262" w:name="__DdeLink__7497_34356297231612541244"/>
      <w:bookmarkStart w:id="263" w:name="__DdeLink__7497_3435629723122133141244"/>
      <w:bookmarkStart w:id="264" w:name="__DdeLink__7497_3435629723122134141244"/>
      <w:bookmarkStart w:id="265" w:name="__DdeLink__7497_34356297231612281244"/>
      <w:bookmarkStart w:id="266" w:name="__DdeLink__7497_34356297231612181244"/>
      <w:bookmarkStart w:id="267" w:name="__DdeLink__7497_343562972316321244"/>
      <w:bookmarkStart w:id="268" w:name="__DdeLink__7497_3435629723111101244"/>
      <w:bookmarkStart w:id="269" w:name="__DdeLink__7497_34356297231101161244"/>
      <w:bookmarkStart w:id="270" w:name="__DdeLink__7497_343562972312132361244"/>
      <w:bookmarkStart w:id="271" w:name="__DdeLink__7497_34356297231101261244"/>
      <w:bookmarkStart w:id="272" w:name="__DdeLink__7497_343562972312132461244"/>
      <w:bookmarkStart w:id="273" w:name="__DdeLink__7497_34356297231106121244"/>
      <w:bookmarkStart w:id="274" w:name="__DdeLink__7497_34356297231152121244"/>
      <w:bookmarkStart w:id="275" w:name="__DdeLink__7497_34356297231105121244"/>
      <w:bookmarkStart w:id="276" w:name="__DdeLink__7497_34356297231151121244"/>
      <w:bookmarkStart w:id="277" w:name="__DdeLink__7497_34356297231101521244"/>
      <w:bookmarkStart w:id="278" w:name="__DdeLink__7497_343562972312132721244"/>
      <w:bookmarkStart w:id="279" w:name="__DdeLink__7497_343562972312253321244"/>
      <w:bookmarkStart w:id="280" w:name="__DdeLink__7497_343562972312254321244"/>
      <w:bookmarkStart w:id="281" w:name="__DdeLink__7497_34356297231106221244"/>
      <w:bookmarkStart w:id="282" w:name="__DdeLink__7497_34356297231152221244"/>
      <w:bookmarkStart w:id="283" w:name="__DdeLink__7497_34356297231105221244"/>
      <w:bookmarkStart w:id="284" w:name="__DdeLink__7497_34356297231151221244"/>
      <w:bookmarkStart w:id="285" w:name="__DdeLink__7497_34356297231101621244"/>
      <w:bookmarkStart w:id="286" w:name="__DdeLink__7497_343562972312132821244"/>
      <w:bookmarkStart w:id="287" w:name="__DdeLink__7497_343562972312253421244"/>
      <w:bookmarkStart w:id="288" w:name="__DdeLink__7497_343562972312254421244"/>
      <w:bookmarkStart w:id="289" w:name="__DdeLink__7497_3435629723122231431244"/>
      <w:bookmarkStart w:id="290" w:name="__DdeLink__7497_34356297231612631244"/>
      <w:bookmarkStart w:id="291" w:name="__DdeLink__7497_3435629723122133231244"/>
      <w:bookmarkStart w:id="292" w:name="__DdeLink__7497_3435629723122134231244"/>
      <w:bookmarkStart w:id="293" w:name="__DdeLink__7497_3435629723122231331244"/>
      <w:bookmarkStart w:id="294" w:name="__DdeLink__7497_34356297231612531244"/>
      <w:bookmarkStart w:id="295" w:name="__DdeLink__7497_3435629723122133131244"/>
      <w:bookmarkStart w:id="296" w:name="__DdeLink__7497_3435629723122134131244"/>
      <w:bookmarkStart w:id="297" w:name="__DdeLink__7497_34356297231612271244"/>
      <w:bookmarkStart w:id="298" w:name="__DdeLink__7497_34356297231612171244"/>
      <w:bookmarkStart w:id="299" w:name="__DdeLink__7497_343562972316311244"/>
      <w:bookmarkStart w:id="300" w:name="__DdeLink__7497_343562972311191244"/>
      <w:bookmarkStart w:id="301" w:name="__DdeLink__7497_34356297231101151244"/>
      <w:bookmarkStart w:id="302" w:name="__DdeLink__7497_343562972312132351244"/>
      <w:bookmarkStart w:id="303" w:name="__DdeLink__7497_34356297231101251244"/>
      <w:bookmarkStart w:id="304" w:name="__DdeLink__7497_343562972312132451244"/>
      <w:bookmarkStart w:id="305" w:name="__DdeLink__7497_34356297231106111244"/>
      <w:bookmarkStart w:id="306" w:name="__DdeLink__7497_34356297231152111244"/>
      <w:bookmarkStart w:id="307" w:name="__DdeLink__7497_34356297231105111244"/>
      <w:bookmarkStart w:id="308" w:name="__DdeLink__7497_34356297231151111244"/>
      <w:bookmarkStart w:id="309" w:name="__DdeLink__7497_34356297231101511244"/>
      <w:bookmarkStart w:id="310" w:name="__DdeLink__7497_343562972312132711244"/>
      <w:bookmarkStart w:id="311" w:name="__DdeLink__7497_343562972312253311244"/>
      <w:bookmarkStart w:id="312" w:name="__DdeLink__7497_343562972312254311244"/>
      <w:bookmarkStart w:id="313" w:name="__DdeLink__7497_34356297231106211244"/>
      <w:bookmarkStart w:id="314" w:name="__DdeLink__7497_34356297231152211244"/>
      <w:bookmarkStart w:id="315" w:name="__DdeLink__7497_34356297231105211244"/>
      <w:bookmarkStart w:id="316" w:name="__DdeLink__7497_34356297231151211244"/>
      <w:bookmarkStart w:id="317" w:name="__DdeLink__7497_34356297231101611244"/>
      <w:bookmarkStart w:id="318" w:name="__DdeLink__7497_343562972312132811244"/>
      <w:bookmarkStart w:id="319" w:name="__DdeLink__7497_343562972312253411244"/>
      <w:bookmarkStart w:id="320" w:name="__DdeLink__7497_343562972312254411244"/>
      <w:bookmarkStart w:id="321" w:name="__DdeLink__7497_34356297231612245244"/>
      <w:bookmarkStart w:id="322" w:name="__DdeLink__7497_34356297231612145244"/>
      <w:bookmarkStart w:id="323" w:name="__DdeLink__7497_343562972316105244"/>
      <w:bookmarkStart w:id="324" w:name="__DdeLink__7497_343562972311165244"/>
      <w:bookmarkStart w:id="325" w:name="__DdeLink__7497_34356297231101125244"/>
      <w:bookmarkStart w:id="326" w:name="__DdeLink__7497_343562972312132325244"/>
      <w:bookmarkStart w:id="327" w:name="__DdeLink__7497_34356297231101225244"/>
      <w:bookmarkStart w:id="328" w:name="__DdeLink__7497_343562972312132425244"/>
      <w:bookmarkStart w:id="329" w:name="__DdeLink__7497_34356297231612235244"/>
      <w:bookmarkStart w:id="330" w:name="__DdeLink__7497_34356297231612135244"/>
      <w:bookmarkStart w:id="331" w:name="__DdeLink__7497_34356297231695244"/>
      <w:bookmarkStart w:id="332" w:name="__DdeLink__7497_343562972311155244"/>
      <w:bookmarkStart w:id="333" w:name="__DdeLink__7497_34356297231101115244"/>
      <w:bookmarkStart w:id="334" w:name="__DdeLink__7497_343562972312132315244"/>
      <w:bookmarkStart w:id="335" w:name="__DdeLink__7497_34356297231101215244"/>
      <w:bookmarkStart w:id="336" w:name="__DdeLink__7497_343562972312132415244"/>
      <w:bookmarkStart w:id="337" w:name="__DdeLink__7497_34356297231669244"/>
      <w:bookmarkStart w:id="338" w:name="__DdeLink__7497_343562972311129244"/>
      <w:bookmarkStart w:id="339" w:name="__DdeLink__7497_34356297231659244"/>
      <w:bookmarkStart w:id="340" w:name="__DdeLink__7497_343562972311119244"/>
      <w:bookmarkStart w:id="341" w:name="__DdeLink__7497_343562972316131244"/>
      <w:bookmarkStart w:id="342" w:name="__DdeLink__7497_3435629723122215244"/>
      <w:bookmarkStart w:id="343" w:name="__DdeLink__7497_34356297231221311244"/>
      <w:bookmarkStart w:id="344" w:name="__DdeLink__7497_34356297231221411244"/>
      <w:bookmarkStart w:id="345" w:name="__DdeLink__7497_34356297231622217244"/>
      <w:bookmarkStart w:id="346" w:name="__DdeLink__7497_34356297231622117244"/>
      <w:bookmarkStart w:id="347" w:name="__DdeLink__7497_3435629723122177244"/>
      <w:bookmarkStart w:id="348" w:name="__DdeLink__7497_3435629723122637244"/>
      <w:bookmarkStart w:id="349" w:name="__DdeLink__7497_34356297231622227244"/>
      <w:bookmarkStart w:id="350" w:name="__DdeLink__7497_34356297231622127244"/>
      <w:bookmarkStart w:id="351" w:name="__DdeLink__7497_3435629723122187244"/>
      <w:bookmarkStart w:id="352" w:name="__DdeLink__7497_3435629723122647244"/>
      <w:bookmarkStart w:id="353" w:name="__DdeLink__7497_343562972316111413244"/>
      <w:bookmarkStart w:id="354" w:name="__DdeLink__7497_34356297231622613244"/>
      <w:bookmarkStart w:id="355" w:name="__DdeLink__7497_3435629723121313213244"/>
      <w:bookmarkStart w:id="356" w:name="__DdeLink__7497_3435629723121314213244"/>
      <w:bookmarkStart w:id="357" w:name="__DdeLink__7497_343562972316111313244"/>
      <w:bookmarkStart w:id="358" w:name="__DdeLink__7497_34356297231622513244"/>
      <w:bookmarkStart w:id="359" w:name="__DdeLink__7497_3435629723121313113244"/>
      <w:bookmarkStart w:id="360" w:name="__DdeLink__7497_3435629723121314113244"/>
      <w:bookmarkStart w:id="361" w:name="__DdeLink__7497_34356297231622253244"/>
      <w:bookmarkStart w:id="362" w:name="__DdeLink__7497_34356297231622153244"/>
      <w:bookmarkStart w:id="363" w:name="__DdeLink__7497_34356297231221113244"/>
      <w:bookmarkStart w:id="364" w:name="__DdeLink__7497_3435629723122673244"/>
      <w:bookmarkStart w:id="365" w:name="__DdeLink__7497_343562972316211133244"/>
      <w:bookmarkStart w:id="366" w:name="__DdeLink__7497_343562972312142333244"/>
      <w:bookmarkStart w:id="367" w:name="__DdeLink__7497_343562972316211233244"/>
      <w:bookmarkStart w:id="368" w:name="__DdeLink__7497_343562972312142433244"/>
      <w:bookmarkStart w:id="369" w:name="__DdeLink__7497_343562972316111423244"/>
      <w:bookmarkStart w:id="370" w:name="__DdeLink__7497_34356297231622623244"/>
      <w:bookmarkStart w:id="371" w:name="__DdeLink__7497_3435629723121313223244"/>
      <w:bookmarkStart w:id="372" w:name="__DdeLink__7497_3435629723121314223244"/>
      <w:bookmarkStart w:id="373" w:name="__DdeLink__7497_343562972316111323244"/>
      <w:bookmarkStart w:id="374" w:name="__DdeLink__7497_34356297231622523244"/>
      <w:bookmarkStart w:id="375" w:name="__DdeLink__7497_3435629723121313123244"/>
      <w:bookmarkStart w:id="376" w:name="__DdeLink__7497_3435629723121314123244"/>
      <w:bookmarkStart w:id="377" w:name="__DdeLink__7497_34356297231622263244"/>
      <w:bookmarkStart w:id="378" w:name="__DdeLink__7497_34356297231622163244"/>
      <w:bookmarkStart w:id="379" w:name="__DdeLink__7497_34356297231221123244"/>
      <w:bookmarkStart w:id="380" w:name="__DdeLink__7497_3435629723122683244"/>
      <w:bookmarkStart w:id="381" w:name="__DdeLink__7497_343562972316211143244"/>
      <w:bookmarkStart w:id="382" w:name="__DdeLink__7497_343562972312142343244"/>
      <w:bookmarkStart w:id="383" w:name="__DdeLink__7497_343562972316211243244"/>
      <w:bookmarkStart w:id="384" w:name="__DdeLink__7497_343562972312142443244"/>
      <w:bookmarkStart w:id="385" w:name="__DdeLink__7497_3435629723122231442244"/>
      <w:bookmarkStart w:id="386" w:name="__DdeLink__7497_34356297231612642244"/>
      <w:bookmarkStart w:id="387" w:name="__DdeLink__7497_3435629723122133242244"/>
      <w:bookmarkStart w:id="388" w:name="__DdeLink__7497_3435629723122134242244"/>
      <w:bookmarkStart w:id="389" w:name="__DdeLink__7497_3435629723122231342244"/>
      <w:bookmarkStart w:id="390" w:name="__DdeLink__7497_34356297231612542244"/>
      <w:bookmarkStart w:id="391" w:name="__DdeLink__7497_3435629723122133142244"/>
      <w:bookmarkStart w:id="392" w:name="__DdeLink__7497_3435629723122134142244"/>
      <w:bookmarkStart w:id="393" w:name="__DdeLink__7497_34356297231612282244"/>
      <w:bookmarkStart w:id="394" w:name="__DdeLink__7497_34356297231612182244"/>
      <w:bookmarkStart w:id="395" w:name="__DdeLink__7497_343562972316322244"/>
      <w:bookmarkStart w:id="396" w:name="__DdeLink__7497_3435629723111102244"/>
      <w:bookmarkStart w:id="397" w:name="__DdeLink__7497_34356297231101162244"/>
      <w:bookmarkStart w:id="398" w:name="__DdeLink__7497_343562972312132362244"/>
      <w:bookmarkStart w:id="399" w:name="__DdeLink__7497_34356297231101262244"/>
      <w:bookmarkStart w:id="400" w:name="__DdeLink__7497_343562972312132462244"/>
      <w:bookmarkStart w:id="401" w:name="__DdeLink__7497_34356297231106122244"/>
      <w:bookmarkStart w:id="402" w:name="__DdeLink__7497_34356297231152122244"/>
      <w:bookmarkStart w:id="403" w:name="__DdeLink__7497_34356297231105122244"/>
      <w:bookmarkStart w:id="404" w:name="__DdeLink__7497_34356297231151122244"/>
      <w:bookmarkStart w:id="405" w:name="__DdeLink__7497_34356297231101522244"/>
      <w:bookmarkStart w:id="406" w:name="__DdeLink__7497_343562972312132722244"/>
      <w:bookmarkStart w:id="407" w:name="__DdeLink__7497_343562972312253322244"/>
      <w:bookmarkStart w:id="408" w:name="__DdeLink__7497_343562972312254322244"/>
      <w:bookmarkStart w:id="409" w:name="__DdeLink__7497_34356297231106222244"/>
      <w:bookmarkStart w:id="410" w:name="__DdeLink__7497_34356297231152222244"/>
      <w:bookmarkStart w:id="411" w:name="__DdeLink__7497_34356297231105222244"/>
      <w:bookmarkStart w:id="412" w:name="__DdeLink__7497_34356297231151222244"/>
      <w:bookmarkStart w:id="413" w:name="__DdeLink__7497_34356297231101622244"/>
      <w:bookmarkStart w:id="414" w:name="__DdeLink__7497_343562972312132822244"/>
      <w:bookmarkStart w:id="415" w:name="__DdeLink__7497_343562972312253422244"/>
      <w:bookmarkStart w:id="416" w:name="__DdeLink__7497_343562972312254422244"/>
      <w:bookmarkStart w:id="417" w:name="__DdeLink__7497_3435629723122231432244"/>
      <w:bookmarkStart w:id="418" w:name="__DdeLink__7497_34356297231612632244"/>
      <w:bookmarkStart w:id="419" w:name="__DdeLink__7497_3435629723122133232244"/>
      <w:bookmarkStart w:id="420" w:name="__DdeLink__7497_3435629723122134232244"/>
      <w:bookmarkStart w:id="421" w:name="__DdeLink__7497_3435629723122231332244"/>
      <w:bookmarkStart w:id="422" w:name="__DdeLink__7497_34356297231612532244"/>
      <w:bookmarkStart w:id="423" w:name="__DdeLink__7497_3435629723122133132244"/>
      <w:bookmarkStart w:id="424" w:name="__DdeLink__7497_3435629723122134132244"/>
      <w:bookmarkStart w:id="425" w:name="__DdeLink__7497_34356297231612272244"/>
      <w:bookmarkStart w:id="426" w:name="__DdeLink__7497_34356297231612172244"/>
      <w:bookmarkStart w:id="427" w:name="__DdeLink__7497_343562972316312244"/>
      <w:bookmarkStart w:id="428" w:name="__DdeLink__7497_343562972311192244"/>
      <w:bookmarkStart w:id="429" w:name="__DdeLink__7497_34356297231101152244"/>
      <w:bookmarkStart w:id="430" w:name="__DdeLink__7497_343562972312132352244"/>
      <w:bookmarkStart w:id="431" w:name="__DdeLink__7497_34356297231101252244"/>
      <w:bookmarkStart w:id="432" w:name="__DdeLink__7497_343562972312132452244"/>
      <w:bookmarkStart w:id="433" w:name="__DdeLink__7497_34356297231106112244"/>
      <w:bookmarkStart w:id="434" w:name="__DdeLink__7497_34356297231152112244"/>
      <w:bookmarkStart w:id="435" w:name="__DdeLink__7497_34356297231105112244"/>
      <w:bookmarkStart w:id="436" w:name="__DdeLink__7497_34356297231151112244"/>
      <w:bookmarkStart w:id="437" w:name="__DdeLink__7497_34356297231101512244"/>
      <w:bookmarkStart w:id="438" w:name="__DdeLink__7497_343562972312132712244"/>
      <w:bookmarkStart w:id="439" w:name="__DdeLink__7497_343562972312253312244"/>
      <w:bookmarkStart w:id="440" w:name="__DdeLink__7497_343562972312254312244"/>
      <w:bookmarkStart w:id="441" w:name="__DdeLink__7497_34356297231106212244"/>
      <w:bookmarkStart w:id="442" w:name="__DdeLink__7497_34356297231152212244"/>
      <w:bookmarkStart w:id="443" w:name="__DdeLink__7497_34356297231105212244"/>
      <w:bookmarkStart w:id="444" w:name="__DdeLink__7497_34356297231151212244"/>
      <w:bookmarkStart w:id="445" w:name="__DdeLink__7497_34356297231101612244"/>
      <w:bookmarkStart w:id="446" w:name="__DdeLink__7497_343562972312132812244"/>
      <w:bookmarkStart w:id="447" w:name="__DdeLink__7497_343562972312253412244"/>
      <w:bookmarkStart w:id="448" w:name="__DdeLink__7497_343562972312254412244"/>
      <w:bookmarkStart w:id="449" w:name="__DdeLink__7497_34356297231612246244"/>
      <w:bookmarkStart w:id="450" w:name="__DdeLink__7497_34356297231612146244"/>
      <w:bookmarkStart w:id="451" w:name="__DdeLink__7497_343562972316106244"/>
      <w:bookmarkStart w:id="452" w:name="__DdeLink__7497_343562972311166244"/>
      <w:bookmarkStart w:id="453" w:name="__DdeLink__7497_34356297231101126244"/>
      <w:bookmarkStart w:id="454" w:name="__DdeLink__7497_343562972312132326244"/>
      <w:bookmarkStart w:id="455" w:name="__DdeLink__7497_34356297231101226244"/>
      <w:bookmarkStart w:id="456" w:name="__DdeLink__7497_343562972312132426244"/>
      <w:bookmarkStart w:id="457" w:name="__DdeLink__7497_34356297231612236244"/>
      <w:bookmarkStart w:id="458" w:name="__DdeLink__7497_34356297231612136244"/>
      <w:bookmarkStart w:id="459" w:name="__DdeLink__7497_34356297231696244"/>
      <w:bookmarkStart w:id="460" w:name="__DdeLink__7497_343562972311156244"/>
      <w:bookmarkStart w:id="461" w:name="__DdeLink__7497_34356297231101116244"/>
      <w:bookmarkStart w:id="462" w:name="__DdeLink__7497_343562972312132316244"/>
      <w:bookmarkStart w:id="463" w:name="__DdeLink__7497_34356297231101216244"/>
      <w:bookmarkStart w:id="464" w:name="__DdeLink__7497_343562972312132416244"/>
      <w:bookmarkStart w:id="465" w:name="__DdeLink__7497_343562972316610244"/>
      <w:bookmarkStart w:id="466" w:name="__DdeLink__7497_3435629723111210244"/>
      <w:bookmarkStart w:id="467" w:name="__DdeLink__7497_343562972316510244"/>
      <w:bookmarkStart w:id="468" w:name="__DdeLink__7497_3435629723111110244"/>
      <w:bookmarkStart w:id="469" w:name="__DdeLink__7497_343562972316132244"/>
      <w:bookmarkStart w:id="470" w:name="__DdeLink__7497_3435629723122216244"/>
      <w:bookmarkStart w:id="471" w:name="__DdeLink__7497_34356297231221312244"/>
      <w:bookmarkStart w:id="472" w:name="__DdeLink__7497_34356297231221412244"/>
      <w:bookmarkStart w:id="473" w:name="__DdeLink__7497_34356297231622218244"/>
      <w:bookmarkStart w:id="474" w:name="__DdeLink__7497_34356297231622118244"/>
      <w:bookmarkStart w:id="475" w:name="__DdeLink__7497_3435629723122178244"/>
      <w:bookmarkStart w:id="476" w:name="__DdeLink__7497_3435629723122638244"/>
      <w:bookmarkStart w:id="477" w:name="__DdeLink__7497_34356297231622228244"/>
      <w:bookmarkStart w:id="478" w:name="__DdeLink__7497_34356297231622128244"/>
      <w:bookmarkStart w:id="479" w:name="__DdeLink__7497_3435629723122188244"/>
      <w:bookmarkStart w:id="480" w:name="__DdeLink__7497_3435629723122648244"/>
      <w:bookmarkStart w:id="481" w:name="__DdeLink__7497_343562972316111414244"/>
      <w:bookmarkStart w:id="482" w:name="__DdeLink__7497_34356297231622614244"/>
      <w:bookmarkStart w:id="483" w:name="__DdeLink__7497_3435629723121313214244"/>
      <w:bookmarkStart w:id="484" w:name="__DdeLink__7497_3435629723121314214244"/>
      <w:bookmarkStart w:id="485" w:name="__DdeLink__7497_343562972316111314244"/>
      <w:bookmarkStart w:id="486" w:name="__DdeLink__7497_34356297231622514244"/>
      <w:bookmarkStart w:id="487" w:name="__DdeLink__7497_3435629723121313114244"/>
      <w:bookmarkStart w:id="488" w:name="__DdeLink__7497_3435629723121314114244"/>
      <w:bookmarkStart w:id="489" w:name="__DdeLink__7497_34356297231622254244"/>
      <w:bookmarkStart w:id="490" w:name="__DdeLink__7497_34356297231622154244"/>
      <w:bookmarkStart w:id="491" w:name="__DdeLink__7497_34356297231221114244"/>
      <w:bookmarkStart w:id="492" w:name="__DdeLink__7497_3435629723122674244"/>
      <w:bookmarkStart w:id="493" w:name="__DdeLink__7497_343562972316211134244"/>
      <w:bookmarkStart w:id="494" w:name="__DdeLink__7497_343562972312142334244"/>
      <w:bookmarkStart w:id="495" w:name="__DdeLink__7497_343562972316211234244"/>
      <w:bookmarkStart w:id="496" w:name="__DdeLink__7497_343562972312142434244"/>
      <w:bookmarkStart w:id="497" w:name="__DdeLink__7497_343562972316111424244"/>
      <w:bookmarkStart w:id="498" w:name="__DdeLink__7497_34356297231622624244"/>
      <w:bookmarkStart w:id="499" w:name="__DdeLink__7497_3435629723121313224244"/>
      <w:bookmarkStart w:id="500" w:name="__DdeLink__7497_3435629723121314224244"/>
      <w:bookmarkStart w:id="501" w:name="__DdeLink__7497_343562972316111324244"/>
      <w:bookmarkStart w:id="502" w:name="__DdeLink__7497_34356297231622524244"/>
      <w:bookmarkStart w:id="503" w:name="__DdeLink__7497_3435629723121313124244"/>
      <w:bookmarkStart w:id="504" w:name="__DdeLink__7497_3435629723121314124244"/>
      <w:bookmarkStart w:id="505" w:name="__DdeLink__7497_34356297231622264244"/>
      <w:bookmarkStart w:id="506" w:name="__DdeLink__7497_34356297231622164244"/>
      <w:bookmarkStart w:id="507" w:name="__DdeLink__7497_34356297231221124244"/>
      <w:bookmarkStart w:id="508" w:name="__DdeLink__7497_3435629723122684244"/>
      <w:bookmarkStart w:id="509" w:name="__DdeLink__7497_343562972316211144244"/>
      <w:bookmarkStart w:id="510" w:name="__DdeLink__7497_343562972312142344244"/>
      <w:bookmarkStart w:id="511" w:name="__DdeLink__7497_343562972316211244244"/>
      <w:bookmarkStart w:id="512" w:name="__DdeLink__7497_343562972312142444244"/>
      <w:bookmarkStart w:id="513" w:name="__DdeLink__7497_343562972312224244344"/>
      <w:bookmarkStart w:id="514" w:name="__DdeLink__7497_343562972312224144344"/>
      <w:bookmarkStart w:id="515" w:name="__DdeLink__7497_343562972317104344"/>
      <w:bookmarkStart w:id="516" w:name="__DdeLink__7497_34356297231222464344"/>
      <w:bookmarkStart w:id="517" w:name="__DdeLink__7497_34356297231111124344"/>
      <w:bookmarkStart w:id="518" w:name="__DdeLink__7497_343562972312214324344"/>
      <w:bookmarkStart w:id="519" w:name="__DdeLink__7497_34356297231111224344"/>
      <w:bookmarkStart w:id="520" w:name="__DdeLink__7497_343562972312214424344"/>
      <w:bookmarkStart w:id="521" w:name="__DdeLink__7497_343562972312224234344"/>
      <w:bookmarkStart w:id="522" w:name="__DdeLink__7497_343562972312224134344"/>
      <w:bookmarkStart w:id="523" w:name="__DdeLink__7497_34356297231794344"/>
      <w:bookmarkStart w:id="524" w:name="__DdeLink__7497_34356297231222454344"/>
      <w:bookmarkStart w:id="525" w:name="__DdeLink__7497_34356297231111114344"/>
      <w:bookmarkStart w:id="526" w:name="__DdeLink__7497_343562972312214314344"/>
      <w:bookmarkStart w:id="527" w:name="__DdeLink__7497_34356297231111214344"/>
      <w:bookmarkStart w:id="528" w:name="__DdeLink__7497_343562972312214414344"/>
      <w:bookmarkStart w:id="529" w:name="__DdeLink__7497_34356297231768344"/>
      <w:bookmarkStart w:id="530" w:name="__DdeLink__7497_34356297231222428344"/>
      <w:bookmarkStart w:id="531" w:name="__DdeLink__7497_34356297231758344"/>
      <w:bookmarkStart w:id="532" w:name="__DdeLink__7497_34356297231222418344"/>
      <w:bookmarkStart w:id="533" w:name="__DdeLink__7497_343562972317112344"/>
      <w:bookmarkStart w:id="534" w:name="__DdeLink__7497_34356297231732344"/>
      <w:bookmarkStart w:id="535" w:name="__DdeLink__7497_34356297231222310344"/>
      <w:bookmarkStart w:id="536" w:name="__DdeLink__7497_34356297231222410344"/>
      <w:bookmarkStart w:id="537" w:name="__DdeLink__7497_3435629723111216344"/>
      <w:bookmarkStart w:id="538" w:name="__DdeLink__7497_3435629723111116344"/>
      <w:bookmarkStart w:id="539" w:name="__DdeLink__7497_3435629723122276344"/>
      <w:bookmarkStart w:id="540" w:name="__DdeLink__7497_34356297231221436344"/>
      <w:bookmarkStart w:id="541" w:name="__DdeLink__7497_3435629723111226344"/>
      <w:bookmarkStart w:id="542" w:name="__DdeLink__7497_3435629723111126344"/>
      <w:bookmarkStart w:id="543" w:name="__DdeLink__7497_3435629723122286344"/>
      <w:bookmarkStart w:id="544" w:name="__DdeLink__7497_34356297231221446344"/>
      <w:bookmarkStart w:id="545" w:name="__DdeLink__7497_343562972316121412344"/>
      <w:bookmarkStart w:id="546" w:name="__DdeLink__7497_3435629723111612344"/>
      <w:bookmarkStart w:id="547" w:name="__DdeLink__7497_3435629723121323212344"/>
      <w:bookmarkStart w:id="548" w:name="__DdeLink__7497_3435629723121324212344"/>
      <w:bookmarkStart w:id="549" w:name="__DdeLink__7497_343562972316121312344"/>
      <w:bookmarkStart w:id="550" w:name="__DdeLink__7497_3435629723111512344"/>
      <w:bookmarkStart w:id="551" w:name="__DdeLink__7497_3435629723121323112344"/>
      <w:bookmarkStart w:id="552" w:name="__DdeLink__7497_3435629723121324112344"/>
      <w:bookmarkStart w:id="553" w:name="__DdeLink__7497_3435629723111252344"/>
      <w:bookmarkStart w:id="554" w:name="__DdeLink__7497_3435629723111152344"/>
      <w:bookmarkStart w:id="555" w:name="__DdeLink__7497_34356297231222112344"/>
      <w:bookmarkStart w:id="556" w:name="__DdeLink__7497_34356297231221472344"/>
      <w:bookmarkStart w:id="557" w:name="__DdeLink__7497_343562972316221132344"/>
      <w:bookmarkStart w:id="558" w:name="__DdeLink__7497_34356297231226332344"/>
      <w:bookmarkStart w:id="559" w:name="__DdeLink__7497_343562972316221232344"/>
      <w:bookmarkStart w:id="560" w:name="__DdeLink__7497_34356297231226432344"/>
      <w:bookmarkStart w:id="561" w:name="__DdeLink__7497_343562972316121422344"/>
      <w:bookmarkStart w:id="562" w:name="__DdeLink__7497_3435629723111622344"/>
      <w:bookmarkStart w:id="563" w:name="__DdeLink__7497_3435629723121323222344"/>
      <w:bookmarkStart w:id="564" w:name="__DdeLink__7497_3435629723121324222344"/>
      <w:bookmarkStart w:id="565" w:name="__DdeLink__7497_343562972316121322344"/>
      <w:bookmarkStart w:id="566" w:name="__DdeLink__7497_3435629723111522344"/>
      <w:bookmarkStart w:id="567" w:name="__DdeLink__7497_3435629723121323122344"/>
      <w:bookmarkStart w:id="568" w:name="__DdeLink__7497_3435629723121324122344"/>
      <w:bookmarkStart w:id="569" w:name="__DdeLink__7497_3435629723111262344"/>
      <w:bookmarkStart w:id="570" w:name="__DdeLink__7497_3435629723111162344"/>
      <w:bookmarkStart w:id="571" w:name="__DdeLink__7497_34356297231222122344"/>
      <w:bookmarkStart w:id="572" w:name="__DdeLink__7497_34356297231221482344"/>
      <w:bookmarkStart w:id="573" w:name="__DdeLink__7497_343562972316221142344"/>
      <w:bookmarkStart w:id="574" w:name="__DdeLink__7497_34356297231226342344"/>
      <w:bookmarkStart w:id="575" w:name="__DdeLink__7497_343562972316221242344"/>
      <w:bookmarkStart w:id="576" w:name="__DdeLink__7497_34356297231226442344"/>
      <w:bookmarkStart w:id="577" w:name="__DdeLink__7497_343562972312224243344"/>
      <w:bookmarkStart w:id="578" w:name="__DdeLink__7497_343562972312224143344"/>
      <w:bookmarkStart w:id="579" w:name="__DdeLink__7497_343562972317103344"/>
      <w:bookmarkStart w:id="580" w:name="__DdeLink__7497_34356297231222463344"/>
      <w:bookmarkStart w:id="581" w:name="__DdeLink__7497_34356297231111123344"/>
      <w:bookmarkStart w:id="582" w:name="__DdeLink__7497_343562972312214323344"/>
      <w:bookmarkStart w:id="583" w:name="__DdeLink__7497_34356297231111223344"/>
      <w:bookmarkStart w:id="584" w:name="__DdeLink__7497_343562972312214423344"/>
      <w:bookmarkStart w:id="585" w:name="__DdeLink__7497_343562972312224233344"/>
      <w:bookmarkStart w:id="586" w:name="__DdeLink__7497_343562972312224133344"/>
      <w:bookmarkStart w:id="587" w:name="__DdeLink__7497_34356297231793344"/>
      <w:bookmarkStart w:id="588" w:name="__DdeLink__7497_34356297231222453344"/>
      <w:bookmarkStart w:id="589" w:name="__DdeLink__7497_34356297231111113344"/>
      <w:bookmarkStart w:id="590" w:name="__DdeLink__7497_343562972312214313344"/>
      <w:bookmarkStart w:id="591" w:name="__DdeLink__7497_34356297231111213344"/>
      <w:bookmarkStart w:id="592" w:name="__DdeLink__7497_343562972312214413344"/>
      <w:bookmarkStart w:id="593" w:name="__DdeLink__7497_34356297231767344"/>
      <w:bookmarkStart w:id="594" w:name="__DdeLink__7497_34356297231222427344"/>
      <w:bookmarkStart w:id="595" w:name="__DdeLink__7497_34356297231757344"/>
      <w:bookmarkStart w:id="596" w:name="__DdeLink__7497_34356297231222417344"/>
      <w:bookmarkStart w:id="597" w:name="__DdeLink__7497_343562972317111344"/>
      <w:bookmarkStart w:id="598" w:name="__DdeLink__7497_34356297231731344"/>
      <w:bookmarkStart w:id="599" w:name="__DdeLink__7497_3435629723122239344"/>
      <w:bookmarkStart w:id="600" w:name="__DdeLink__7497_3435629723122249344"/>
      <w:bookmarkStart w:id="601" w:name="__DdeLink__7497_3435629723111215344"/>
      <w:bookmarkStart w:id="602" w:name="__DdeLink__7497_3435629723111115344"/>
      <w:bookmarkStart w:id="603" w:name="__DdeLink__7497_3435629723122275344"/>
      <w:bookmarkStart w:id="604" w:name="__DdeLink__7497_34356297231221435344"/>
      <w:bookmarkStart w:id="605" w:name="__DdeLink__7497_3435629723111225344"/>
      <w:bookmarkStart w:id="606" w:name="__DdeLink__7497_3435629723111125344"/>
      <w:bookmarkStart w:id="607" w:name="__DdeLink__7497_3435629723122285344"/>
      <w:bookmarkStart w:id="608" w:name="__DdeLink__7497_34356297231221445344"/>
      <w:bookmarkStart w:id="609" w:name="__DdeLink__7497_343562972316121411344"/>
      <w:bookmarkStart w:id="610" w:name="__DdeLink__7497_3435629723111611344"/>
      <w:bookmarkStart w:id="611" w:name="__DdeLink__7497_3435629723121323211344"/>
      <w:bookmarkStart w:id="612" w:name="__DdeLink__7497_3435629723121324211344"/>
      <w:bookmarkStart w:id="613" w:name="__DdeLink__7497_343562972316121311344"/>
      <w:bookmarkStart w:id="614" w:name="__DdeLink__7497_3435629723111511344"/>
      <w:bookmarkStart w:id="615" w:name="__DdeLink__7497_3435629723121323111344"/>
      <w:bookmarkStart w:id="616" w:name="__DdeLink__7497_3435629723121324111344"/>
      <w:bookmarkStart w:id="617" w:name="__DdeLink__7497_3435629723111251344"/>
      <w:bookmarkStart w:id="618" w:name="__DdeLink__7497_3435629723111151344"/>
      <w:bookmarkStart w:id="619" w:name="__DdeLink__7497_34356297231222111344"/>
      <w:bookmarkStart w:id="620" w:name="__DdeLink__7497_34356297231221471344"/>
      <w:bookmarkStart w:id="621" w:name="__DdeLink__7497_343562972316221131344"/>
      <w:bookmarkStart w:id="622" w:name="__DdeLink__7497_34356297231226331344"/>
      <w:bookmarkStart w:id="623" w:name="__DdeLink__7497_343562972316221231344"/>
      <w:bookmarkStart w:id="624" w:name="__DdeLink__7497_34356297231226431344"/>
      <w:bookmarkStart w:id="625" w:name="__DdeLink__7497_343562972316121421344"/>
      <w:bookmarkStart w:id="626" w:name="__DdeLink__7497_3435629723111621344"/>
      <w:bookmarkStart w:id="627" w:name="__DdeLink__7497_3435629723121323221344"/>
      <w:bookmarkStart w:id="628" w:name="__DdeLink__7497_3435629723121324221344"/>
      <w:bookmarkStart w:id="629" w:name="__DdeLink__7497_343562972316121321344"/>
      <w:bookmarkStart w:id="630" w:name="__DdeLink__7497_3435629723111521344"/>
      <w:bookmarkStart w:id="631" w:name="__DdeLink__7497_3435629723121323121344"/>
      <w:bookmarkStart w:id="632" w:name="__DdeLink__7497_3435629723121324121344"/>
      <w:bookmarkStart w:id="633" w:name="__DdeLink__7497_3435629723111261344"/>
      <w:bookmarkStart w:id="634" w:name="__DdeLink__7497_3435629723111161344"/>
      <w:bookmarkStart w:id="635" w:name="__DdeLink__7497_34356297231222121344"/>
      <w:bookmarkStart w:id="636" w:name="__DdeLink__7497_34356297231221481344"/>
      <w:bookmarkStart w:id="637" w:name="__DdeLink__7497_343562972316221141344"/>
      <w:bookmarkStart w:id="638" w:name="__DdeLink__7497_34356297231226341344"/>
      <w:bookmarkStart w:id="639" w:name="__DdeLink__7497_343562972316221241344"/>
      <w:bookmarkStart w:id="640" w:name="__DdeLink__7497_34356297231226441344"/>
      <w:bookmarkStart w:id="641" w:name="__DdeLink__7497_34356297231764744"/>
      <w:bookmarkStart w:id="642" w:name="__DdeLink__7497_34356297231222424744"/>
      <w:bookmarkStart w:id="643" w:name="__DdeLink__7497_34356297231754744"/>
      <w:bookmarkStart w:id="644" w:name="__DdeLink__7497_34356297231222414744"/>
      <w:bookmarkStart w:id="645" w:name="__DdeLink__7497_34356297231718744"/>
      <w:bookmarkStart w:id="646" w:name="__DdeLink__7497_34356297231710744"/>
      <w:bookmarkStart w:id="647" w:name="__DdeLink__7497_3435629723122236744"/>
      <w:bookmarkStart w:id="648" w:name="__DdeLink__7497_3435629723122246744"/>
      <w:bookmarkStart w:id="649" w:name="__DdeLink__7497_3435629723111212744"/>
      <w:bookmarkStart w:id="650" w:name="__DdeLink__7497_3435629723111112744"/>
      <w:bookmarkStart w:id="651" w:name="__DdeLink__7497_3435629723122272744"/>
      <w:bookmarkStart w:id="652" w:name="__DdeLink__7497_34356297231221432744"/>
      <w:bookmarkStart w:id="653" w:name="__DdeLink__7497_3435629723111222744"/>
      <w:bookmarkStart w:id="654" w:name="__DdeLink__7497_3435629723111122744"/>
      <w:bookmarkStart w:id="655" w:name="__DdeLink__7497_3435629723122282744"/>
      <w:bookmarkStart w:id="656" w:name="__DdeLink__7497_34356297231221442744"/>
      <w:bookmarkStart w:id="657" w:name="__DdeLink__7497_34356297231763744"/>
      <w:bookmarkStart w:id="658" w:name="__DdeLink__7497_34356297231222423744"/>
      <w:bookmarkStart w:id="659" w:name="__DdeLink__7497_34356297231753744"/>
      <w:bookmarkStart w:id="660" w:name="__DdeLink__7497_34356297231222413744"/>
      <w:bookmarkStart w:id="661" w:name="__DdeLink__7497_34356297231717744"/>
      <w:bookmarkStart w:id="662" w:name="__DdeLink__7497_3435629723179744"/>
      <w:bookmarkStart w:id="663" w:name="__DdeLink__7497_3435629723122235744"/>
      <w:bookmarkStart w:id="664" w:name="__DdeLink__7497_3435629723122245744"/>
      <w:bookmarkStart w:id="665" w:name="__DdeLink__7497_3435629723111211744"/>
      <w:bookmarkStart w:id="666" w:name="__DdeLink__7497_3435629723111111744"/>
      <w:bookmarkStart w:id="667" w:name="__DdeLink__7497_3435629723122271744"/>
      <w:bookmarkStart w:id="668" w:name="__DdeLink__7497_34356297231221431744"/>
      <w:bookmarkStart w:id="669" w:name="__DdeLink__7497_3435629723111221744"/>
      <w:bookmarkStart w:id="670" w:name="__DdeLink__7497_3435629723111121744"/>
      <w:bookmarkStart w:id="671" w:name="__DdeLink__7497_3435629723122281744"/>
      <w:bookmarkStart w:id="672" w:name="__DdeLink__7497_34356297231221441744"/>
      <w:bookmarkStart w:id="673" w:name="__DdeLink__7497_343562972317141144"/>
      <w:bookmarkStart w:id="674" w:name="__DdeLink__7497_34356297231761144"/>
      <w:bookmarkStart w:id="675" w:name="__DdeLink__7497_34356297231222321144"/>
      <w:bookmarkStart w:id="676" w:name="__DdeLink__7497_34356297231222421144"/>
      <w:bookmarkStart w:id="677" w:name="__DdeLink__7497_343562972317131144"/>
      <w:bookmarkStart w:id="678" w:name="__DdeLink__7497_34356297231751144"/>
      <w:bookmarkStart w:id="679" w:name="__DdeLink__7497_34356297231222311144"/>
      <w:bookmarkStart w:id="680" w:name="__DdeLink__7497_34356297231222411144"/>
      <w:bookmarkStart w:id="681" w:name="__DdeLink__7497_34356297231721544"/>
      <w:bookmarkStart w:id="682" w:name="__DdeLink__7497_34356297231711544"/>
      <w:bookmarkStart w:id="683" w:name="__DdeLink__7497_3435629723123944"/>
      <w:bookmarkStart w:id="684" w:name="__DdeLink__7497_3435629723173544"/>
      <w:bookmarkStart w:id="685" w:name="__DdeLink__7497_343562972316113144"/>
      <w:bookmarkStart w:id="686" w:name="__DdeLink__7497_3435629723122233144"/>
      <w:bookmarkStart w:id="687" w:name="__DdeLink__7497_343562972316123144"/>
      <w:bookmarkStart w:id="688" w:name="__DdeLink__7497_3435629723122243144"/>
      <w:bookmarkStart w:id="689" w:name="__DdeLink__7497_34356297231661944"/>
      <w:bookmarkStart w:id="690" w:name="__DdeLink__7497_343562972311121944"/>
      <w:bookmarkStart w:id="691" w:name="__DdeLink__7497_34356297231651944"/>
      <w:bookmarkStart w:id="692" w:name="__DdeLink__7497_343562972311111944"/>
      <w:bookmarkStart w:id="693" w:name="__DdeLink__7497_34356297231615944"/>
      <w:bookmarkStart w:id="694" w:name="__DdeLink__7497_343562972312227944"/>
      <w:bookmarkStart w:id="695" w:name="__DdeLink__7497_3435629723122133944"/>
      <w:bookmarkStart w:id="696" w:name="__DdeLink__7497_3435629723122143944"/>
      <w:bookmarkStart w:id="697" w:name="__DdeLink__7497_34356297231662944"/>
      <w:bookmarkStart w:id="698" w:name="__DdeLink__7497_343562972311122944"/>
      <w:bookmarkStart w:id="699" w:name="__DdeLink__7497_34356297231652944"/>
      <w:bookmarkStart w:id="700" w:name="__DdeLink__7497_343562972311112944"/>
      <w:bookmarkStart w:id="701" w:name="__DdeLink__7497_34356297231616944"/>
      <w:bookmarkStart w:id="702" w:name="__DdeLink__7497_343562972312228944"/>
      <w:bookmarkStart w:id="703" w:name="__DdeLink__7497_3435629723122134944"/>
      <w:bookmarkStart w:id="704" w:name="__DdeLink__7497_3435629723122144944"/>
      <w:bookmarkStart w:id="705" w:name="__DdeLink__7497_34356297231612241544"/>
      <w:bookmarkStart w:id="706" w:name="__DdeLink__7497_34356297231612141544"/>
      <w:bookmarkStart w:id="707" w:name="__DdeLink__7497_343562972316101544"/>
      <w:bookmarkStart w:id="708" w:name="__DdeLink__7497_343562972311161544"/>
      <w:bookmarkStart w:id="709" w:name="__DdeLink__7497_34356297231101121544"/>
      <w:bookmarkStart w:id="710" w:name="__DdeLink__7497_343562972312132321544"/>
      <w:bookmarkStart w:id="711" w:name="__DdeLink__7497_34356297231101221544"/>
      <w:bookmarkStart w:id="712" w:name="__DdeLink__7497_343562972312132421544"/>
      <w:bookmarkStart w:id="713" w:name="__DdeLink__7497_34356297231612231544"/>
      <w:bookmarkStart w:id="714" w:name="__DdeLink__7497_34356297231612131544"/>
      <w:bookmarkStart w:id="715" w:name="__DdeLink__7497_34356297231691544"/>
      <w:bookmarkStart w:id="716" w:name="__DdeLink__7497_343562972311151544"/>
      <w:bookmarkStart w:id="717" w:name="__DdeLink__7497_34356297231101111544"/>
      <w:bookmarkStart w:id="718" w:name="__DdeLink__7497_343562972312132311544"/>
      <w:bookmarkStart w:id="719" w:name="__DdeLink__7497_34356297231101211544"/>
      <w:bookmarkStart w:id="720" w:name="__DdeLink__7497_343562972312132411544"/>
      <w:bookmarkStart w:id="721" w:name="__DdeLink__7497_34356297231665544"/>
      <w:bookmarkStart w:id="722" w:name="__DdeLink__7497_343562972311125544"/>
      <w:bookmarkStart w:id="723" w:name="__DdeLink__7497_34356297231655544"/>
      <w:bookmarkStart w:id="724" w:name="__DdeLink__7497_343562972311115544"/>
      <w:bookmarkStart w:id="725" w:name="__DdeLink__7497_34356297231619544"/>
      <w:bookmarkStart w:id="726" w:name="__DdeLink__7497_3435629723122211544"/>
      <w:bookmarkStart w:id="727" w:name="__DdeLink__7497_3435629723122137544"/>
      <w:bookmarkStart w:id="728" w:name="__DdeLink__7497_3435629723122147544"/>
      <w:bookmarkStart w:id="729" w:name="__DdeLink__7497_34356297231622213544"/>
      <w:bookmarkStart w:id="730" w:name="__DdeLink__7497_34356297231622113544"/>
      <w:bookmarkStart w:id="731" w:name="__DdeLink__7497_3435629723122173544"/>
      <w:bookmarkStart w:id="732" w:name="__DdeLink__7497_3435629723122633544"/>
      <w:bookmarkStart w:id="733" w:name="__DdeLink__7497_34356297231622223544"/>
      <w:bookmarkStart w:id="734" w:name="__DdeLink__7497_34356297231622123544"/>
      <w:bookmarkStart w:id="735" w:name="__DdeLink__7497_3435629723122183544"/>
      <w:bookmarkStart w:id="736" w:name="__DdeLink__7497_3435629723122643544"/>
      <w:bookmarkStart w:id="737" w:name="__DdeLink__7497_34356297231612242544"/>
      <w:bookmarkStart w:id="738" w:name="__DdeLink__7497_34356297231612142544"/>
      <w:bookmarkStart w:id="739" w:name="__DdeLink__7497_343562972316102544"/>
      <w:bookmarkStart w:id="740" w:name="__DdeLink__7497_343562972311162544"/>
      <w:bookmarkStart w:id="741" w:name="__DdeLink__7497_34356297231101122544"/>
      <w:bookmarkStart w:id="742" w:name="__DdeLink__7497_343562972312132322544"/>
      <w:bookmarkStart w:id="743" w:name="__DdeLink__7497_34356297231101222544"/>
      <w:bookmarkStart w:id="744" w:name="__DdeLink__7497_343562972312132422544"/>
      <w:bookmarkStart w:id="745" w:name="__DdeLink__7497_34356297231612232544"/>
      <w:bookmarkStart w:id="746" w:name="__DdeLink__7497_34356297231612132544"/>
      <w:bookmarkStart w:id="747" w:name="__DdeLink__7497_34356297231692544"/>
      <w:bookmarkStart w:id="748" w:name="__DdeLink__7497_343562972311152544"/>
      <w:bookmarkStart w:id="749" w:name="__DdeLink__7497_34356297231101112544"/>
      <w:bookmarkStart w:id="750" w:name="__DdeLink__7497_343562972312132312544"/>
      <w:bookmarkStart w:id="751" w:name="__DdeLink__7497_34356297231101212544"/>
      <w:bookmarkStart w:id="752" w:name="__DdeLink__7497_343562972312132412544"/>
      <w:bookmarkStart w:id="753" w:name="__DdeLink__7497_34356297231666544"/>
      <w:bookmarkStart w:id="754" w:name="__DdeLink__7497_343562972311126544"/>
      <w:bookmarkStart w:id="755" w:name="__DdeLink__7497_34356297231656544"/>
      <w:bookmarkStart w:id="756" w:name="__DdeLink__7497_343562972311116544"/>
      <w:bookmarkStart w:id="757" w:name="__DdeLink__7497_343562972316110544"/>
      <w:bookmarkStart w:id="758" w:name="__DdeLink__7497_3435629723122212544"/>
      <w:bookmarkStart w:id="759" w:name="__DdeLink__7497_3435629723122138544"/>
      <w:bookmarkStart w:id="760" w:name="__DdeLink__7497_3435629723122148544"/>
      <w:bookmarkStart w:id="761" w:name="__DdeLink__7497_34356297231622214544"/>
      <w:bookmarkStart w:id="762" w:name="__DdeLink__7497_34356297231622114544"/>
      <w:bookmarkStart w:id="763" w:name="__DdeLink__7497_3435629723122174544"/>
      <w:bookmarkStart w:id="764" w:name="__DdeLink__7497_3435629723122634544"/>
      <w:bookmarkStart w:id="765" w:name="__DdeLink__7497_34356297231622224544"/>
      <w:bookmarkStart w:id="766" w:name="__DdeLink__7497_34356297231622124544"/>
      <w:bookmarkStart w:id="767" w:name="__DdeLink__7497_3435629723122184544"/>
      <w:bookmarkStart w:id="768" w:name="__DdeLink__7497_3435629723122644544"/>
      <w:bookmarkStart w:id="769" w:name="__DdeLink__7497_3435629723122231441144"/>
      <w:bookmarkStart w:id="770" w:name="__DdeLink__7497_34356297231612641144"/>
      <w:bookmarkStart w:id="771" w:name="__DdeLink__7497_3435629723122133241144"/>
      <w:bookmarkStart w:id="772" w:name="__DdeLink__7497_3435629723122134241144"/>
      <w:bookmarkStart w:id="773" w:name="__DdeLink__7497_3435629723122231341144"/>
      <w:bookmarkStart w:id="774" w:name="__DdeLink__7497_34356297231612541144"/>
      <w:bookmarkStart w:id="775" w:name="__DdeLink__7497_3435629723122133141144"/>
      <w:bookmarkStart w:id="776" w:name="__DdeLink__7497_3435629723122134141144"/>
      <w:bookmarkStart w:id="777" w:name="__DdeLink__7497_34356297231612281144"/>
      <w:bookmarkStart w:id="778" w:name="__DdeLink__7497_34356297231612181144"/>
      <w:bookmarkStart w:id="779" w:name="__DdeLink__7497_343562972316321144"/>
      <w:bookmarkStart w:id="780" w:name="__DdeLink__7497_3435629723111101144"/>
      <w:bookmarkStart w:id="781" w:name="__DdeLink__7497_34356297231101161144"/>
      <w:bookmarkStart w:id="782" w:name="__DdeLink__7497_343562972312132361144"/>
      <w:bookmarkStart w:id="783" w:name="__DdeLink__7497_34356297231101261144"/>
      <w:bookmarkStart w:id="784" w:name="__DdeLink__7497_343562972312132461144"/>
      <w:bookmarkStart w:id="785" w:name="__DdeLink__7497_34356297231106121144"/>
      <w:bookmarkStart w:id="786" w:name="__DdeLink__7497_34356297231152121144"/>
      <w:bookmarkStart w:id="787" w:name="__DdeLink__7497_34356297231105121144"/>
      <w:bookmarkStart w:id="788" w:name="__DdeLink__7497_34356297231151121144"/>
      <w:bookmarkStart w:id="789" w:name="__DdeLink__7497_34356297231101521144"/>
      <w:bookmarkStart w:id="790" w:name="__DdeLink__7497_343562972312132721144"/>
      <w:bookmarkStart w:id="791" w:name="__DdeLink__7497_343562972312253321144"/>
      <w:bookmarkStart w:id="792" w:name="__DdeLink__7497_343562972312254321144"/>
      <w:bookmarkStart w:id="793" w:name="__DdeLink__7497_34356297231106221144"/>
      <w:bookmarkStart w:id="794" w:name="__DdeLink__7497_34356297231152221144"/>
      <w:bookmarkStart w:id="795" w:name="__DdeLink__7497_34356297231105221144"/>
      <w:bookmarkStart w:id="796" w:name="__DdeLink__7497_34356297231151221144"/>
      <w:bookmarkStart w:id="797" w:name="__DdeLink__7497_34356297231101621144"/>
      <w:bookmarkStart w:id="798" w:name="__DdeLink__7497_343562972312132821144"/>
      <w:bookmarkStart w:id="799" w:name="__DdeLink__7497_343562972312253421144"/>
      <w:bookmarkStart w:id="800" w:name="__DdeLink__7497_343562972312254421144"/>
      <w:bookmarkStart w:id="801" w:name="__DdeLink__7497_3435629723122231431144"/>
      <w:bookmarkStart w:id="802" w:name="__DdeLink__7497_34356297231612631144"/>
      <w:bookmarkStart w:id="803" w:name="__DdeLink__7497_3435629723122133231144"/>
      <w:bookmarkStart w:id="804" w:name="__DdeLink__7497_3435629723122134231144"/>
      <w:bookmarkStart w:id="805" w:name="__DdeLink__7497_3435629723122231331144"/>
      <w:bookmarkStart w:id="806" w:name="__DdeLink__7497_34356297231612531144"/>
      <w:bookmarkStart w:id="807" w:name="__DdeLink__7497_3435629723122133131144"/>
      <w:bookmarkStart w:id="808" w:name="__DdeLink__7497_3435629723122134131144"/>
      <w:bookmarkStart w:id="809" w:name="__DdeLink__7497_34356297231612271144"/>
      <w:bookmarkStart w:id="810" w:name="__DdeLink__7497_34356297231612171144"/>
      <w:bookmarkStart w:id="811" w:name="__DdeLink__7497_343562972316311144"/>
      <w:bookmarkStart w:id="812" w:name="__DdeLink__7497_343562972311191144"/>
      <w:bookmarkStart w:id="813" w:name="__DdeLink__7497_34356297231101151144"/>
      <w:bookmarkStart w:id="814" w:name="__DdeLink__7497_343562972312132351144"/>
      <w:bookmarkStart w:id="815" w:name="__DdeLink__7497_34356297231101251144"/>
      <w:bookmarkStart w:id="816" w:name="__DdeLink__7497_343562972312132451144"/>
      <w:bookmarkStart w:id="817" w:name="__DdeLink__7497_34356297231106111144"/>
      <w:bookmarkStart w:id="818" w:name="__DdeLink__7497_34356297231152111144"/>
      <w:bookmarkStart w:id="819" w:name="__DdeLink__7497_34356297231105111144"/>
      <w:bookmarkStart w:id="820" w:name="__DdeLink__7497_34356297231151111144"/>
      <w:bookmarkStart w:id="821" w:name="__DdeLink__7497_34356297231101511144"/>
      <w:bookmarkStart w:id="822" w:name="__DdeLink__7497_343562972312132711144"/>
      <w:bookmarkStart w:id="823" w:name="__DdeLink__7497_343562972312253311144"/>
      <w:bookmarkStart w:id="824" w:name="__DdeLink__7497_343562972312254311144"/>
      <w:bookmarkStart w:id="825" w:name="__DdeLink__7497_34356297231106211144"/>
      <w:bookmarkStart w:id="826" w:name="__DdeLink__7497_34356297231152211144"/>
      <w:bookmarkStart w:id="827" w:name="__DdeLink__7497_34356297231105211144"/>
      <w:bookmarkStart w:id="828" w:name="__DdeLink__7497_34356297231151211144"/>
      <w:bookmarkStart w:id="829" w:name="__DdeLink__7497_34356297231101611144"/>
      <w:bookmarkStart w:id="830" w:name="__DdeLink__7497_343562972312132811144"/>
      <w:bookmarkStart w:id="831" w:name="__DdeLink__7497_343562972312253411144"/>
      <w:bookmarkStart w:id="832" w:name="__DdeLink__7497_343562972312254411144"/>
      <w:bookmarkStart w:id="833" w:name="__DdeLink__7497_34356297231612245144"/>
      <w:bookmarkStart w:id="834" w:name="__DdeLink__7497_34356297231612145144"/>
      <w:bookmarkStart w:id="835" w:name="__DdeLink__7497_343562972316105144"/>
      <w:bookmarkStart w:id="836" w:name="__DdeLink__7497_343562972311165144"/>
      <w:bookmarkStart w:id="837" w:name="__DdeLink__7497_34356297231101125144"/>
      <w:bookmarkStart w:id="838" w:name="__DdeLink__7497_343562972312132325144"/>
      <w:bookmarkStart w:id="839" w:name="__DdeLink__7497_34356297231101225144"/>
      <w:bookmarkStart w:id="840" w:name="__DdeLink__7497_343562972312132425144"/>
      <w:bookmarkStart w:id="841" w:name="__DdeLink__7497_34356297231612235144"/>
      <w:bookmarkStart w:id="842" w:name="__DdeLink__7497_34356297231612135144"/>
      <w:bookmarkStart w:id="843" w:name="__DdeLink__7497_34356297231695144"/>
      <w:bookmarkStart w:id="844" w:name="__DdeLink__7497_343562972311155144"/>
      <w:bookmarkStart w:id="845" w:name="__DdeLink__7497_34356297231101115144"/>
      <w:bookmarkStart w:id="846" w:name="__DdeLink__7497_343562972312132315144"/>
      <w:bookmarkStart w:id="847" w:name="__DdeLink__7497_34356297231101215144"/>
      <w:bookmarkStart w:id="848" w:name="__DdeLink__7497_343562972312132415144"/>
      <w:bookmarkStart w:id="849" w:name="__DdeLink__7497_34356297231669144"/>
      <w:bookmarkStart w:id="850" w:name="__DdeLink__7497_343562972311129144"/>
      <w:bookmarkStart w:id="851" w:name="__DdeLink__7497_34356297231659144"/>
      <w:bookmarkStart w:id="852" w:name="__DdeLink__7497_343562972311119144"/>
      <w:bookmarkStart w:id="853" w:name="__DdeLink__7497_343562972316131144"/>
      <w:bookmarkStart w:id="854" w:name="__DdeLink__7497_3435629723122215144"/>
      <w:bookmarkStart w:id="855" w:name="__DdeLink__7497_34356297231221311144"/>
      <w:bookmarkStart w:id="856" w:name="__DdeLink__7497_34356297231221411144"/>
      <w:bookmarkStart w:id="857" w:name="__DdeLink__7497_34356297231622217144"/>
      <w:bookmarkStart w:id="858" w:name="__DdeLink__7497_34356297231622117144"/>
      <w:bookmarkStart w:id="859" w:name="__DdeLink__7497_3435629723122177144"/>
      <w:bookmarkStart w:id="860" w:name="__DdeLink__7497_3435629723122637144"/>
      <w:bookmarkStart w:id="861" w:name="__DdeLink__7497_34356297231622227144"/>
      <w:bookmarkStart w:id="862" w:name="__DdeLink__7497_34356297231622127144"/>
      <w:bookmarkStart w:id="863" w:name="__DdeLink__7497_3435629723122187144"/>
      <w:bookmarkStart w:id="864" w:name="__DdeLink__7497_3435629723122647144"/>
      <w:bookmarkStart w:id="865" w:name="__DdeLink__7497_343562972316111413144"/>
      <w:bookmarkStart w:id="866" w:name="__DdeLink__7497_34356297231622613144"/>
      <w:bookmarkStart w:id="867" w:name="__DdeLink__7497_3435629723121313213144"/>
      <w:bookmarkStart w:id="868" w:name="__DdeLink__7497_3435629723121314213144"/>
      <w:bookmarkStart w:id="869" w:name="__DdeLink__7497_343562972316111313144"/>
      <w:bookmarkStart w:id="870" w:name="__DdeLink__7497_34356297231622513144"/>
      <w:bookmarkStart w:id="871" w:name="__DdeLink__7497_3435629723121313113144"/>
      <w:bookmarkStart w:id="872" w:name="__DdeLink__7497_3435629723121314113144"/>
      <w:bookmarkStart w:id="873" w:name="__DdeLink__7497_34356297231622253144"/>
      <w:bookmarkStart w:id="874" w:name="__DdeLink__7497_34356297231622153144"/>
      <w:bookmarkStart w:id="875" w:name="__DdeLink__7497_34356297231221113144"/>
      <w:bookmarkStart w:id="876" w:name="__DdeLink__7497_3435629723122673144"/>
      <w:bookmarkStart w:id="877" w:name="__DdeLink__7497_343562972316211133144"/>
      <w:bookmarkStart w:id="878" w:name="__DdeLink__7497_343562972312142333144"/>
      <w:bookmarkStart w:id="879" w:name="__DdeLink__7497_343562972316211233144"/>
      <w:bookmarkStart w:id="880" w:name="__DdeLink__7497_343562972312142433144"/>
      <w:bookmarkStart w:id="881" w:name="__DdeLink__7497_343562972316111423144"/>
      <w:bookmarkStart w:id="882" w:name="__DdeLink__7497_34356297231622623144"/>
      <w:bookmarkStart w:id="883" w:name="__DdeLink__7497_3435629723121313223144"/>
      <w:bookmarkStart w:id="884" w:name="__DdeLink__7497_3435629723121314223144"/>
      <w:bookmarkStart w:id="885" w:name="__DdeLink__7497_343562972316111323144"/>
      <w:bookmarkStart w:id="886" w:name="__DdeLink__7497_34356297231622523144"/>
      <w:bookmarkStart w:id="887" w:name="__DdeLink__7497_3435629723121313123144"/>
      <w:bookmarkStart w:id="888" w:name="__DdeLink__7497_3435629723121314123144"/>
      <w:bookmarkStart w:id="889" w:name="__DdeLink__7497_34356297231622263144"/>
      <w:bookmarkStart w:id="890" w:name="__DdeLink__7497_34356297231622163144"/>
      <w:bookmarkStart w:id="891" w:name="__DdeLink__7497_34356297231221123144"/>
      <w:bookmarkStart w:id="892" w:name="__DdeLink__7497_3435629723122683144"/>
      <w:bookmarkStart w:id="893" w:name="__DdeLink__7497_343562972316211143144"/>
      <w:bookmarkStart w:id="894" w:name="__DdeLink__7497_343562972312142343144"/>
      <w:bookmarkStart w:id="895" w:name="__DdeLink__7497_343562972316211243144"/>
      <w:bookmarkStart w:id="896" w:name="__DdeLink__7497_343562972312142443144"/>
      <w:bookmarkStart w:id="897" w:name="__DdeLink__7497_3435629723122231442144"/>
      <w:bookmarkStart w:id="898" w:name="__DdeLink__7497_34356297231612642144"/>
      <w:bookmarkStart w:id="899" w:name="__DdeLink__7497_3435629723122133242144"/>
      <w:bookmarkStart w:id="900" w:name="__DdeLink__7497_3435629723122134242144"/>
      <w:bookmarkStart w:id="901" w:name="__DdeLink__7497_3435629723122231342144"/>
      <w:bookmarkStart w:id="902" w:name="__DdeLink__7497_34356297231612542144"/>
      <w:bookmarkStart w:id="903" w:name="__DdeLink__7497_3435629723122133142144"/>
      <w:bookmarkStart w:id="904" w:name="__DdeLink__7497_3435629723122134142144"/>
      <w:bookmarkStart w:id="905" w:name="__DdeLink__7497_34356297231612282144"/>
      <w:bookmarkStart w:id="906" w:name="__DdeLink__7497_34356297231612182144"/>
      <w:bookmarkStart w:id="907" w:name="__DdeLink__7497_343562972316322144"/>
      <w:bookmarkStart w:id="908" w:name="__DdeLink__7497_3435629723111102144"/>
      <w:bookmarkStart w:id="909" w:name="__DdeLink__7497_34356297231101162144"/>
      <w:bookmarkStart w:id="910" w:name="__DdeLink__7497_343562972312132362144"/>
      <w:bookmarkStart w:id="911" w:name="__DdeLink__7497_34356297231101262144"/>
      <w:bookmarkStart w:id="912" w:name="__DdeLink__7497_343562972312132462144"/>
      <w:bookmarkStart w:id="913" w:name="__DdeLink__7497_34356297231106122144"/>
      <w:bookmarkStart w:id="914" w:name="__DdeLink__7497_34356297231152122144"/>
      <w:bookmarkStart w:id="915" w:name="__DdeLink__7497_34356297231105122144"/>
      <w:bookmarkStart w:id="916" w:name="__DdeLink__7497_34356297231151122144"/>
      <w:bookmarkStart w:id="917" w:name="__DdeLink__7497_34356297231101522144"/>
      <w:bookmarkStart w:id="918" w:name="__DdeLink__7497_343562972312132722144"/>
      <w:bookmarkStart w:id="919" w:name="__DdeLink__7497_343562972312253322144"/>
      <w:bookmarkStart w:id="920" w:name="__DdeLink__7497_343562972312254322144"/>
      <w:bookmarkStart w:id="921" w:name="__DdeLink__7497_34356297231106222144"/>
      <w:bookmarkStart w:id="922" w:name="__DdeLink__7497_34356297231152222144"/>
      <w:bookmarkStart w:id="923" w:name="__DdeLink__7497_34356297231105222144"/>
      <w:bookmarkStart w:id="924" w:name="__DdeLink__7497_34356297231151222144"/>
      <w:bookmarkStart w:id="925" w:name="__DdeLink__7497_34356297231101622144"/>
      <w:bookmarkStart w:id="926" w:name="__DdeLink__7497_343562972312132822144"/>
      <w:bookmarkStart w:id="927" w:name="__DdeLink__7497_343562972312253422144"/>
      <w:bookmarkStart w:id="928" w:name="__DdeLink__7497_343562972312254422144"/>
      <w:bookmarkStart w:id="929" w:name="__DdeLink__7497_3435629723122231432144"/>
      <w:bookmarkStart w:id="930" w:name="__DdeLink__7497_34356297231612632144"/>
      <w:bookmarkStart w:id="931" w:name="__DdeLink__7497_3435629723122133232144"/>
      <w:bookmarkStart w:id="932" w:name="__DdeLink__7497_3435629723122134232144"/>
      <w:bookmarkStart w:id="933" w:name="__DdeLink__7497_3435629723122231332144"/>
      <w:bookmarkStart w:id="934" w:name="__DdeLink__7497_34356297231612532144"/>
      <w:bookmarkStart w:id="935" w:name="__DdeLink__7497_3435629723122133132144"/>
      <w:bookmarkStart w:id="936" w:name="__DdeLink__7497_3435629723122134132144"/>
      <w:bookmarkStart w:id="937" w:name="__DdeLink__7497_34356297231612272144"/>
      <w:bookmarkStart w:id="938" w:name="__DdeLink__7497_34356297231612172144"/>
      <w:bookmarkStart w:id="939" w:name="__DdeLink__7497_343562972316312144"/>
      <w:bookmarkStart w:id="940" w:name="__DdeLink__7497_343562972311192144"/>
      <w:bookmarkStart w:id="941" w:name="__DdeLink__7497_34356297231101152144"/>
      <w:bookmarkStart w:id="942" w:name="__DdeLink__7497_343562972312132352144"/>
      <w:bookmarkStart w:id="943" w:name="__DdeLink__7497_34356297231101252144"/>
      <w:bookmarkStart w:id="944" w:name="__DdeLink__7497_343562972312132452144"/>
      <w:bookmarkStart w:id="945" w:name="__DdeLink__7497_34356297231106112144"/>
      <w:bookmarkStart w:id="946" w:name="__DdeLink__7497_34356297231152112144"/>
      <w:bookmarkStart w:id="947" w:name="__DdeLink__7497_34356297231105112144"/>
      <w:bookmarkStart w:id="948" w:name="__DdeLink__7497_34356297231151112144"/>
      <w:bookmarkStart w:id="949" w:name="__DdeLink__7497_34356297231101512144"/>
      <w:bookmarkStart w:id="950" w:name="__DdeLink__7497_343562972312132712144"/>
      <w:bookmarkStart w:id="951" w:name="__DdeLink__7497_343562972312253312144"/>
      <w:bookmarkStart w:id="952" w:name="__DdeLink__7497_343562972312254312144"/>
      <w:bookmarkStart w:id="953" w:name="__DdeLink__7497_34356297231106212144"/>
      <w:bookmarkStart w:id="954" w:name="__DdeLink__7497_34356297231152212144"/>
      <w:bookmarkStart w:id="955" w:name="__DdeLink__7497_34356297231105212144"/>
      <w:bookmarkStart w:id="956" w:name="__DdeLink__7497_34356297231151212144"/>
      <w:bookmarkStart w:id="957" w:name="__DdeLink__7497_34356297231101612144"/>
      <w:bookmarkStart w:id="958" w:name="__DdeLink__7497_343562972312132812144"/>
      <w:bookmarkStart w:id="959" w:name="__DdeLink__7497_343562972312253412144"/>
      <w:bookmarkStart w:id="960" w:name="__DdeLink__7497_343562972312254412144"/>
      <w:bookmarkStart w:id="961" w:name="__DdeLink__7497_34356297231612246144"/>
      <w:bookmarkStart w:id="962" w:name="__DdeLink__7497_34356297231612146144"/>
      <w:bookmarkStart w:id="963" w:name="__DdeLink__7497_343562972316106144"/>
      <w:bookmarkStart w:id="964" w:name="__DdeLink__7497_343562972311166144"/>
      <w:bookmarkStart w:id="965" w:name="__DdeLink__7497_34356297231101126144"/>
      <w:bookmarkStart w:id="966" w:name="__DdeLink__7497_343562972312132326144"/>
      <w:bookmarkStart w:id="967" w:name="__DdeLink__7497_34356297231101226144"/>
      <w:bookmarkStart w:id="968" w:name="__DdeLink__7497_343562972312132426144"/>
      <w:bookmarkStart w:id="969" w:name="__DdeLink__7497_34356297231612236144"/>
      <w:bookmarkStart w:id="970" w:name="__DdeLink__7497_34356297231612136144"/>
      <w:bookmarkStart w:id="971" w:name="__DdeLink__7497_34356297231696144"/>
      <w:bookmarkStart w:id="972" w:name="__DdeLink__7497_343562972311156144"/>
      <w:bookmarkStart w:id="973" w:name="__DdeLink__7497_34356297231101116144"/>
      <w:bookmarkStart w:id="974" w:name="__DdeLink__7497_343562972312132316144"/>
      <w:bookmarkStart w:id="975" w:name="__DdeLink__7497_34356297231101216144"/>
      <w:bookmarkStart w:id="976" w:name="__DdeLink__7497_343562972312132416144"/>
      <w:bookmarkStart w:id="977" w:name="__DdeLink__7497_343562972316610144"/>
      <w:bookmarkStart w:id="978" w:name="__DdeLink__7497_3435629723111210144"/>
      <w:bookmarkStart w:id="979" w:name="__DdeLink__7497_343562972316510144"/>
      <w:bookmarkStart w:id="980" w:name="__DdeLink__7497_3435629723111110144"/>
      <w:bookmarkStart w:id="981" w:name="__DdeLink__7497_343562972316132144"/>
      <w:bookmarkStart w:id="982" w:name="__DdeLink__7497_3435629723122216144"/>
      <w:bookmarkStart w:id="983" w:name="__DdeLink__7497_34356297231221312144"/>
      <w:bookmarkStart w:id="984" w:name="__DdeLink__7497_34356297231221412144"/>
      <w:bookmarkStart w:id="985" w:name="__DdeLink__7497_34356297231622218144"/>
      <w:bookmarkStart w:id="986" w:name="__DdeLink__7497_34356297231622118144"/>
      <w:bookmarkStart w:id="987" w:name="__DdeLink__7497_3435629723122178144"/>
      <w:bookmarkStart w:id="988" w:name="__DdeLink__7497_3435629723122638144"/>
      <w:bookmarkStart w:id="989" w:name="__DdeLink__7497_34356297231622228144"/>
      <w:bookmarkStart w:id="990" w:name="__DdeLink__7497_34356297231622128144"/>
      <w:bookmarkStart w:id="991" w:name="__DdeLink__7497_3435629723122188144"/>
      <w:bookmarkStart w:id="992" w:name="__DdeLink__7497_3435629723122648144"/>
      <w:bookmarkStart w:id="993" w:name="__DdeLink__7497_343562972316111414144"/>
      <w:bookmarkStart w:id="994" w:name="__DdeLink__7497_34356297231622614144"/>
      <w:bookmarkStart w:id="995" w:name="__DdeLink__7497_3435629723121313214144"/>
      <w:bookmarkStart w:id="996" w:name="__DdeLink__7497_3435629723121314214144"/>
      <w:bookmarkStart w:id="997" w:name="__DdeLink__7497_343562972316111314144"/>
      <w:bookmarkStart w:id="998" w:name="__DdeLink__7497_34356297231622514144"/>
      <w:bookmarkStart w:id="999" w:name="__DdeLink__7497_3435629723121313114144"/>
      <w:bookmarkStart w:id="1000" w:name="__DdeLink__7497_3435629723121314114144"/>
      <w:bookmarkStart w:id="1001" w:name="__DdeLink__7497_34356297231622254144"/>
      <w:bookmarkStart w:id="1002" w:name="__DdeLink__7497_34356297231622154144"/>
      <w:bookmarkStart w:id="1003" w:name="__DdeLink__7497_34356297231221114144"/>
      <w:bookmarkStart w:id="1004" w:name="__DdeLink__7497_3435629723122674144"/>
      <w:bookmarkStart w:id="1005" w:name="__DdeLink__7497_343562972316211134144"/>
      <w:bookmarkStart w:id="1006" w:name="__DdeLink__7497_343562972312142334144"/>
      <w:bookmarkStart w:id="1007" w:name="__DdeLink__7497_343562972316211234144"/>
      <w:bookmarkStart w:id="1008" w:name="__DdeLink__7497_343562972312142434144"/>
      <w:bookmarkStart w:id="1009" w:name="__DdeLink__7497_343562972316111424144"/>
      <w:bookmarkStart w:id="1010" w:name="__DdeLink__7497_34356297231622624144"/>
      <w:bookmarkStart w:id="1011" w:name="__DdeLink__7497_3435629723121313224144"/>
      <w:bookmarkStart w:id="1012" w:name="__DdeLink__7497_3435629723121314224144"/>
      <w:bookmarkStart w:id="1013" w:name="__DdeLink__7497_343562972316111324144"/>
      <w:bookmarkStart w:id="1014" w:name="__DdeLink__7497_34356297231622524144"/>
      <w:bookmarkStart w:id="1015" w:name="__DdeLink__7497_3435629723121313124144"/>
      <w:bookmarkStart w:id="1016" w:name="__DdeLink__7497_3435629723121314124144"/>
      <w:bookmarkStart w:id="1017" w:name="__DdeLink__7497_34356297231622264144"/>
      <w:bookmarkStart w:id="1018" w:name="__DdeLink__7497_34356297231622164144"/>
      <w:bookmarkStart w:id="1019" w:name="__DdeLink__7497_34356297231221124144"/>
      <w:bookmarkStart w:id="1020" w:name="__DdeLink__7497_3435629723122684144"/>
      <w:bookmarkStart w:id="1021" w:name="__DdeLink__7497_343562972316211144144"/>
      <w:bookmarkStart w:id="1022" w:name="__DdeLink__7497_343562972312142344144"/>
      <w:bookmarkStart w:id="1023" w:name="__DdeLink__7497_343562972316211244144"/>
      <w:bookmarkStart w:id="1024" w:name="__DdeLink__7497_343562972312142444144"/>
      <w:bookmarkStart w:id="1025" w:name="__DdeLink__7497_34356297231764484"/>
      <w:bookmarkStart w:id="1026" w:name="__DdeLink__7497_34356297231222424484"/>
      <w:bookmarkStart w:id="1027" w:name="__DdeLink__7497_34356297231754484"/>
      <w:bookmarkStart w:id="1028" w:name="__DdeLink__7497_34356297231222414484"/>
      <w:bookmarkStart w:id="1029" w:name="__DdeLink__7497_34356297231718484"/>
      <w:bookmarkStart w:id="1030" w:name="__DdeLink__7497_34356297231710484"/>
      <w:bookmarkStart w:id="1031" w:name="__DdeLink__7497_3435629723122236484"/>
      <w:bookmarkStart w:id="1032" w:name="__DdeLink__7497_3435629723122246484"/>
      <w:bookmarkStart w:id="1033" w:name="__DdeLink__7497_3435629723111212484"/>
      <w:bookmarkStart w:id="1034" w:name="__DdeLink__7497_3435629723111112484"/>
      <w:bookmarkStart w:id="1035" w:name="__DdeLink__7497_3435629723122272484"/>
      <w:bookmarkStart w:id="1036" w:name="__DdeLink__7497_34356297231221432484"/>
      <w:bookmarkStart w:id="1037" w:name="__DdeLink__7497_3435629723111222484"/>
      <w:bookmarkStart w:id="1038" w:name="__DdeLink__7497_3435629723111122484"/>
      <w:bookmarkStart w:id="1039" w:name="__DdeLink__7497_3435629723122282484"/>
      <w:bookmarkStart w:id="1040" w:name="__DdeLink__7497_34356297231221442484"/>
      <w:bookmarkStart w:id="1041" w:name="__DdeLink__7497_34356297231763484"/>
      <w:bookmarkStart w:id="1042" w:name="__DdeLink__7497_34356297231222423484"/>
      <w:bookmarkStart w:id="1043" w:name="__DdeLink__7497_34356297231753484"/>
      <w:bookmarkStart w:id="1044" w:name="__DdeLink__7497_34356297231222413484"/>
      <w:bookmarkStart w:id="1045" w:name="__DdeLink__7497_34356297231717484"/>
      <w:bookmarkStart w:id="1046" w:name="__DdeLink__7497_3435629723179484"/>
      <w:bookmarkStart w:id="1047" w:name="__DdeLink__7497_3435629723122235484"/>
      <w:bookmarkStart w:id="1048" w:name="__DdeLink__7497_3435629723122245484"/>
      <w:bookmarkStart w:id="1049" w:name="__DdeLink__7497_3435629723111211484"/>
      <w:bookmarkStart w:id="1050" w:name="__DdeLink__7497_3435629723111111484"/>
      <w:bookmarkStart w:id="1051" w:name="__DdeLink__7497_3435629723122271484"/>
      <w:bookmarkStart w:id="1052" w:name="__DdeLink__7497_34356297231221431484"/>
      <w:bookmarkStart w:id="1053" w:name="__DdeLink__7497_3435629723111221484"/>
      <w:bookmarkStart w:id="1054" w:name="__DdeLink__7497_3435629723111121484"/>
      <w:bookmarkStart w:id="1055" w:name="__DdeLink__7497_3435629723122281484"/>
      <w:bookmarkStart w:id="1056" w:name="__DdeLink__7497_34356297231221441484"/>
      <w:bookmarkStart w:id="1057" w:name="__DdeLink__7497_34356297231714884"/>
      <w:bookmarkStart w:id="1058" w:name="__DdeLink__7497_3435629723176884"/>
      <w:bookmarkStart w:id="1059" w:name="__DdeLink__7497_3435629723122232884"/>
      <w:bookmarkStart w:id="1060" w:name="__DdeLink__7497_3435629723122242884"/>
      <w:bookmarkStart w:id="1061" w:name="__DdeLink__7497_34356297231713884"/>
      <w:bookmarkStart w:id="1062" w:name="__DdeLink__7497_3435629723175884"/>
      <w:bookmarkStart w:id="1063" w:name="__DdeLink__7497_3435629723122231884"/>
      <w:bookmarkStart w:id="1064" w:name="__DdeLink__7497_3435629723122241884"/>
      <w:bookmarkStart w:id="1065" w:name="__DdeLink__7497_34356297231721284"/>
      <w:bookmarkStart w:id="1066" w:name="__DdeLink__7497_34356297231711284"/>
      <w:bookmarkStart w:id="1067" w:name="__DdeLink__7497_3435629723123684"/>
      <w:bookmarkStart w:id="1068" w:name="__DdeLink__7497_3435629723173284"/>
      <w:bookmarkStart w:id="1069" w:name="__DdeLink__7497_343562972316111084"/>
      <w:bookmarkStart w:id="1070" w:name="__DdeLink__7497_3435629723122231084"/>
      <w:bookmarkStart w:id="1071" w:name="__DdeLink__7497_343562972316121084"/>
      <w:bookmarkStart w:id="1072" w:name="__DdeLink__7497_3435629723122241084"/>
      <w:bookmarkStart w:id="1073" w:name="__DdeLink__7497_34356297231661684"/>
      <w:bookmarkStart w:id="1074" w:name="__DdeLink__7497_343562972311121684"/>
      <w:bookmarkStart w:id="1075" w:name="__DdeLink__7497_34356297231651684"/>
      <w:bookmarkStart w:id="1076" w:name="__DdeLink__7497_343562972311111684"/>
      <w:bookmarkStart w:id="1077" w:name="__DdeLink__7497_34356297231615684"/>
      <w:bookmarkStart w:id="1078" w:name="__DdeLink__7497_343562972312227684"/>
      <w:bookmarkStart w:id="1079" w:name="__DdeLink__7497_3435629723122133684"/>
      <w:bookmarkStart w:id="1080" w:name="__DdeLink__7497_3435629723122143684"/>
      <w:bookmarkStart w:id="1081" w:name="__DdeLink__7497_34356297231662684"/>
      <w:bookmarkStart w:id="1082" w:name="__DdeLink__7497_343562972311122684"/>
      <w:bookmarkStart w:id="1083" w:name="__DdeLink__7497_34356297231652684"/>
      <w:bookmarkStart w:id="1084" w:name="__DdeLink__7497_343562972311112684"/>
      <w:bookmarkStart w:id="1085" w:name="__DdeLink__7497_34356297231616684"/>
      <w:bookmarkStart w:id="1086" w:name="__DdeLink__7497_343562972312228684"/>
      <w:bookmarkStart w:id="1087" w:name="__DdeLink__7497_3435629723122134684"/>
      <w:bookmarkStart w:id="1088" w:name="__DdeLink__7497_3435629723122144684"/>
      <w:bookmarkStart w:id="1089" w:name="__DdeLink__7497_34356297231612241284"/>
      <w:bookmarkStart w:id="1090" w:name="__DdeLink__7497_34356297231612141284"/>
      <w:bookmarkStart w:id="1091" w:name="__DdeLink__7497_343562972316101284"/>
      <w:bookmarkStart w:id="1092" w:name="__DdeLink__7497_343562972311161284"/>
      <w:bookmarkStart w:id="1093" w:name="__DdeLink__7497_34356297231101121284"/>
      <w:bookmarkStart w:id="1094" w:name="__DdeLink__7497_343562972312132321284"/>
      <w:bookmarkStart w:id="1095" w:name="__DdeLink__7497_34356297231101221284"/>
      <w:bookmarkStart w:id="1096" w:name="__DdeLink__7497_343562972312132421284"/>
      <w:bookmarkStart w:id="1097" w:name="__DdeLink__7497_34356297231612231284"/>
      <w:bookmarkStart w:id="1098" w:name="__DdeLink__7497_34356297231612131284"/>
      <w:bookmarkStart w:id="1099" w:name="__DdeLink__7497_34356297231691284"/>
      <w:bookmarkStart w:id="1100" w:name="__DdeLink__7497_343562972311151284"/>
      <w:bookmarkStart w:id="1101" w:name="__DdeLink__7497_34356297231101111284"/>
      <w:bookmarkStart w:id="1102" w:name="__DdeLink__7497_343562972312132311284"/>
      <w:bookmarkStart w:id="1103" w:name="__DdeLink__7497_34356297231101211284"/>
      <w:bookmarkStart w:id="1104" w:name="__DdeLink__7497_343562972312132411284"/>
      <w:bookmarkStart w:id="1105" w:name="__DdeLink__7497_34356297231665284"/>
      <w:bookmarkStart w:id="1106" w:name="__DdeLink__7497_343562972311125284"/>
      <w:bookmarkStart w:id="1107" w:name="__DdeLink__7497_34356297231655284"/>
      <w:bookmarkStart w:id="1108" w:name="__DdeLink__7497_343562972311115284"/>
      <w:bookmarkStart w:id="1109" w:name="__DdeLink__7497_34356297231619284"/>
      <w:bookmarkStart w:id="1110" w:name="__DdeLink__7497_3435629723122211284"/>
      <w:bookmarkStart w:id="1111" w:name="__DdeLink__7497_3435629723122137284"/>
      <w:bookmarkStart w:id="1112" w:name="__DdeLink__7497_3435629723122147284"/>
      <w:bookmarkStart w:id="1113" w:name="__DdeLink__7497_34356297231622213284"/>
      <w:bookmarkStart w:id="1114" w:name="__DdeLink__7497_34356297231622113284"/>
      <w:bookmarkStart w:id="1115" w:name="__DdeLink__7497_3435629723122173284"/>
      <w:bookmarkStart w:id="1116" w:name="__DdeLink__7497_3435629723122633284"/>
      <w:bookmarkStart w:id="1117" w:name="__DdeLink__7497_34356297231622223284"/>
      <w:bookmarkStart w:id="1118" w:name="__DdeLink__7497_34356297231622123284"/>
      <w:bookmarkStart w:id="1119" w:name="__DdeLink__7497_3435629723122183284"/>
      <w:bookmarkStart w:id="1120" w:name="__DdeLink__7497_3435629723122643284"/>
      <w:bookmarkStart w:id="1121" w:name="__DdeLink__7497_34356297231612242284"/>
      <w:bookmarkStart w:id="1122" w:name="__DdeLink__7497_34356297231612142284"/>
      <w:bookmarkStart w:id="1123" w:name="__DdeLink__7497_343562972316102284"/>
      <w:bookmarkStart w:id="1124" w:name="__DdeLink__7497_343562972311162284"/>
      <w:bookmarkStart w:id="1125" w:name="__DdeLink__7497_34356297231101122284"/>
      <w:bookmarkStart w:id="1126" w:name="__DdeLink__7497_343562972312132322284"/>
      <w:bookmarkStart w:id="1127" w:name="__DdeLink__7497_34356297231101222284"/>
      <w:bookmarkStart w:id="1128" w:name="__DdeLink__7497_343562972312132422284"/>
      <w:bookmarkStart w:id="1129" w:name="__DdeLink__7497_34356297231612232284"/>
      <w:bookmarkStart w:id="1130" w:name="__DdeLink__7497_34356297231612132284"/>
      <w:bookmarkStart w:id="1131" w:name="__DdeLink__7497_34356297231692284"/>
      <w:bookmarkStart w:id="1132" w:name="__DdeLink__7497_343562972311152284"/>
      <w:bookmarkStart w:id="1133" w:name="__DdeLink__7497_34356297231101112284"/>
      <w:bookmarkStart w:id="1134" w:name="__DdeLink__7497_343562972312132312284"/>
      <w:bookmarkStart w:id="1135" w:name="__DdeLink__7497_34356297231101212284"/>
      <w:bookmarkStart w:id="1136" w:name="__DdeLink__7497_343562972312132412284"/>
      <w:bookmarkStart w:id="1137" w:name="__DdeLink__7497_34356297231666284"/>
      <w:bookmarkStart w:id="1138" w:name="__DdeLink__7497_343562972311126284"/>
      <w:bookmarkStart w:id="1139" w:name="__DdeLink__7497_34356297231656284"/>
      <w:bookmarkStart w:id="1140" w:name="__DdeLink__7497_343562972311116284"/>
      <w:bookmarkStart w:id="1141" w:name="__DdeLink__7497_343562972316110284"/>
      <w:bookmarkStart w:id="1142" w:name="__DdeLink__7497_3435629723122212284"/>
      <w:bookmarkStart w:id="1143" w:name="__DdeLink__7497_3435629723122138284"/>
      <w:bookmarkStart w:id="1144" w:name="__DdeLink__7497_3435629723122148284"/>
      <w:bookmarkStart w:id="1145" w:name="__DdeLink__7497_34356297231622214284"/>
      <w:bookmarkStart w:id="1146" w:name="__DdeLink__7497_34356297231622114284"/>
      <w:bookmarkStart w:id="1147" w:name="__DdeLink__7497_3435629723122174284"/>
      <w:bookmarkStart w:id="1148" w:name="__DdeLink__7497_3435629723122634284"/>
      <w:bookmarkStart w:id="1149" w:name="__DdeLink__7497_34356297231622224284"/>
      <w:bookmarkStart w:id="1150" w:name="__DdeLink__7497_34356297231622124284"/>
      <w:bookmarkStart w:id="1151" w:name="__DdeLink__7497_3435629723122184284"/>
      <w:bookmarkStart w:id="1152" w:name="__DdeLink__7497_3435629723122644284"/>
      <w:bookmarkStart w:id="1153" w:name="__DdeLink__7497_34356297231764384"/>
      <w:bookmarkStart w:id="1154" w:name="__DdeLink__7497_34356297231222424384"/>
      <w:bookmarkStart w:id="1155" w:name="__DdeLink__7497_34356297231754384"/>
      <w:bookmarkStart w:id="1156" w:name="__DdeLink__7497_34356297231222414384"/>
      <w:bookmarkStart w:id="1157" w:name="__DdeLink__7497_34356297231718384"/>
      <w:bookmarkStart w:id="1158" w:name="__DdeLink__7497_34356297231710384"/>
      <w:bookmarkStart w:id="1159" w:name="__DdeLink__7497_3435629723122236384"/>
      <w:bookmarkStart w:id="1160" w:name="__DdeLink__7497_3435629723122246384"/>
      <w:bookmarkStart w:id="1161" w:name="__DdeLink__7497_3435629723111212384"/>
      <w:bookmarkStart w:id="1162" w:name="__DdeLink__7497_3435629723111112384"/>
      <w:bookmarkStart w:id="1163" w:name="__DdeLink__7497_3435629723122272384"/>
      <w:bookmarkStart w:id="1164" w:name="__DdeLink__7497_34356297231221432384"/>
      <w:bookmarkStart w:id="1165" w:name="__DdeLink__7497_3435629723111222384"/>
      <w:bookmarkStart w:id="1166" w:name="__DdeLink__7497_3435629723111122384"/>
      <w:bookmarkStart w:id="1167" w:name="__DdeLink__7497_3435629723122282384"/>
      <w:bookmarkStart w:id="1168" w:name="__DdeLink__7497_34356297231221442384"/>
      <w:bookmarkStart w:id="1169" w:name="__DdeLink__7497_34356297231763384"/>
      <w:bookmarkStart w:id="1170" w:name="__DdeLink__7497_34356297231222423384"/>
      <w:bookmarkStart w:id="1171" w:name="__DdeLink__7497_34356297231753384"/>
      <w:bookmarkStart w:id="1172" w:name="__DdeLink__7497_34356297231222413384"/>
      <w:bookmarkStart w:id="1173" w:name="__DdeLink__7497_34356297231717384"/>
      <w:bookmarkStart w:id="1174" w:name="__DdeLink__7497_3435629723179384"/>
      <w:bookmarkStart w:id="1175" w:name="__DdeLink__7497_3435629723122235384"/>
      <w:bookmarkStart w:id="1176" w:name="__DdeLink__7497_3435629723122245384"/>
      <w:bookmarkStart w:id="1177" w:name="__DdeLink__7497_3435629723111211384"/>
      <w:bookmarkStart w:id="1178" w:name="__DdeLink__7497_3435629723111111384"/>
      <w:bookmarkStart w:id="1179" w:name="__DdeLink__7497_3435629723122271384"/>
      <w:bookmarkStart w:id="1180" w:name="__DdeLink__7497_34356297231221431384"/>
      <w:bookmarkStart w:id="1181" w:name="__DdeLink__7497_3435629723111221384"/>
      <w:bookmarkStart w:id="1182" w:name="__DdeLink__7497_3435629723111121384"/>
      <w:bookmarkStart w:id="1183" w:name="__DdeLink__7497_3435629723122281384"/>
      <w:bookmarkStart w:id="1184" w:name="__DdeLink__7497_34356297231221441384"/>
      <w:bookmarkStart w:id="1185" w:name="__DdeLink__7497_34356297231714784"/>
      <w:bookmarkStart w:id="1186" w:name="__DdeLink__7497_3435629723176784"/>
      <w:bookmarkStart w:id="1187" w:name="__DdeLink__7497_3435629723122232784"/>
      <w:bookmarkStart w:id="1188" w:name="__DdeLink__7497_3435629723122242784"/>
      <w:bookmarkStart w:id="1189" w:name="__DdeLink__7497_34356297231713784"/>
      <w:bookmarkStart w:id="1190" w:name="__DdeLink__7497_3435629723175784"/>
      <w:bookmarkStart w:id="1191" w:name="__DdeLink__7497_3435629723122231784"/>
      <w:bookmarkStart w:id="1192" w:name="__DdeLink__7497_3435629723122241784"/>
      <w:bookmarkStart w:id="1193" w:name="__DdeLink__7497_34356297231721184"/>
      <w:bookmarkStart w:id="1194" w:name="__DdeLink__7497_34356297231711184"/>
      <w:bookmarkStart w:id="1195" w:name="__DdeLink__7497_3435629723123584"/>
      <w:bookmarkStart w:id="1196" w:name="__DdeLink__7497_3435629723173184"/>
      <w:bookmarkStart w:id="1197" w:name="__DdeLink__7497_34356297231611984"/>
      <w:bookmarkStart w:id="1198" w:name="__DdeLink__7497_343562972312223984"/>
      <w:bookmarkStart w:id="1199" w:name="__DdeLink__7497_34356297231612984"/>
      <w:bookmarkStart w:id="1200" w:name="__DdeLink__7497_343562972312224984"/>
      <w:bookmarkStart w:id="1201" w:name="__DdeLink__7497_34356297231661584"/>
      <w:bookmarkStart w:id="1202" w:name="__DdeLink__7497_343562972311121584"/>
      <w:bookmarkStart w:id="1203" w:name="__DdeLink__7497_34356297231651584"/>
      <w:bookmarkStart w:id="1204" w:name="__DdeLink__7497_343562972311111584"/>
      <w:bookmarkStart w:id="1205" w:name="__DdeLink__7497_34356297231615584"/>
      <w:bookmarkStart w:id="1206" w:name="__DdeLink__7497_343562972312227584"/>
      <w:bookmarkStart w:id="1207" w:name="__DdeLink__7497_3435629723122133584"/>
      <w:bookmarkStart w:id="1208" w:name="__DdeLink__7497_3435629723122143584"/>
      <w:bookmarkStart w:id="1209" w:name="__DdeLink__7497_34356297231662584"/>
      <w:bookmarkStart w:id="1210" w:name="__DdeLink__7497_343562972311122584"/>
      <w:bookmarkStart w:id="1211" w:name="__DdeLink__7497_34356297231652584"/>
      <w:bookmarkStart w:id="1212" w:name="__DdeLink__7497_343562972311112584"/>
      <w:bookmarkStart w:id="1213" w:name="__DdeLink__7497_34356297231616584"/>
      <w:bookmarkStart w:id="1214" w:name="__DdeLink__7497_343562972312228584"/>
      <w:bookmarkStart w:id="1215" w:name="__DdeLink__7497_3435629723122134584"/>
      <w:bookmarkStart w:id="1216" w:name="__DdeLink__7497_3435629723122144584"/>
      <w:bookmarkStart w:id="1217" w:name="__DdeLink__7497_34356297231612241184"/>
      <w:bookmarkStart w:id="1218" w:name="__DdeLink__7497_34356297231612141184"/>
      <w:bookmarkStart w:id="1219" w:name="__DdeLink__7497_343562972316101184"/>
      <w:bookmarkStart w:id="1220" w:name="__DdeLink__7497_343562972311161184"/>
      <w:bookmarkStart w:id="1221" w:name="__DdeLink__7497_34356297231101121184"/>
      <w:bookmarkStart w:id="1222" w:name="__DdeLink__7497_343562972312132321184"/>
      <w:bookmarkStart w:id="1223" w:name="__DdeLink__7497_34356297231101221184"/>
      <w:bookmarkStart w:id="1224" w:name="__DdeLink__7497_343562972312132421184"/>
      <w:bookmarkStart w:id="1225" w:name="__DdeLink__7497_34356297231612231184"/>
      <w:bookmarkStart w:id="1226" w:name="__DdeLink__7497_34356297231612131184"/>
      <w:bookmarkStart w:id="1227" w:name="__DdeLink__7497_34356297231691184"/>
      <w:bookmarkStart w:id="1228" w:name="__DdeLink__7497_343562972311151184"/>
      <w:bookmarkStart w:id="1229" w:name="__DdeLink__7497_34356297231101111184"/>
      <w:bookmarkStart w:id="1230" w:name="__DdeLink__7497_343562972312132311184"/>
      <w:bookmarkStart w:id="1231" w:name="__DdeLink__7497_34356297231101211184"/>
      <w:bookmarkStart w:id="1232" w:name="__DdeLink__7497_343562972312132411184"/>
      <w:bookmarkStart w:id="1233" w:name="__DdeLink__7497_34356297231665184"/>
      <w:bookmarkStart w:id="1234" w:name="__DdeLink__7497_343562972311125184"/>
      <w:bookmarkStart w:id="1235" w:name="__DdeLink__7497_34356297231655184"/>
      <w:bookmarkStart w:id="1236" w:name="__DdeLink__7497_343562972311115184"/>
      <w:bookmarkStart w:id="1237" w:name="__DdeLink__7497_34356297231619184"/>
      <w:bookmarkStart w:id="1238" w:name="__DdeLink__7497_3435629723122211184"/>
      <w:bookmarkStart w:id="1239" w:name="__DdeLink__7497_3435629723122137184"/>
      <w:bookmarkStart w:id="1240" w:name="__DdeLink__7497_3435629723122147184"/>
      <w:bookmarkStart w:id="1241" w:name="__DdeLink__7497_34356297231622213184"/>
      <w:bookmarkStart w:id="1242" w:name="__DdeLink__7497_34356297231622113184"/>
      <w:bookmarkStart w:id="1243" w:name="__DdeLink__7497_3435629723122173184"/>
      <w:bookmarkStart w:id="1244" w:name="__DdeLink__7497_3435629723122633184"/>
      <w:bookmarkStart w:id="1245" w:name="__DdeLink__7497_34356297231622223184"/>
      <w:bookmarkStart w:id="1246" w:name="__DdeLink__7497_34356297231622123184"/>
      <w:bookmarkStart w:id="1247" w:name="__DdeLink__7497_3435629723122183184"/>
      <w:bookmarkStart w:id="1248" w:name="__DdeLink__7497_3435629723122643184"/>
      <w:bookmarkStart w:id="1249" w:name="__DdeLink__7497_34356297231612242184"/>
      <w:bookmarkStart w:id="1250" w:name="__DdeLink__7497_34356297231612142184"/>
      <w:bookmarkStart w:id="1251" w:name="__DdeLink__7497_343562972316102184"/>
      <w:bookmarkStart w:id="1252" w:name="__DdeLink__7497_343562972311162184"/>
      <w:bookmarkStart w:id="1253" w:name="__DdeLink__7497_34356297231101122184"/>
      <w:bookmarkStart w:id="1254" w:name="__DdeLink__7497_343562972312132322184"/>
      <w:bookmarkStart w:id="1255" w:name="__DdeLink__7497_34356297231101222184"/>
      <w:bookmarkStart w:id="1256" w:name="__DdeLink__7497_343562972312132422184"/>
      <w:bookmarkStart w:id="1257" w:name="__DdeLink__7497_34356297231612232184"/>
      <w:bookmarkStart w:id="1258" w:name="__DdeLink__7497_34356297231612132184"/>
      <w:bookmarkStart w:id="1259" w:name="__DdeLink__7497_34356297231692184"/>
      <w:bookmarkStart w:id="1260" w:name="__DdeLink__7497_343562972311152184"/>
      <w:bookmarkStart w:id="1261" w:name="__DdeLink__7497_34356297231101112184"/>
      <w:bookmarkStart w:id="1262" w:name="__DdeLink__7497_343562972312132312184"/>
      <w:bookmarkStart w:id="1263" w:name="__DdeLink__7497_34356297231101212184"/>
      <w:bookmarkStart w:id="1264" w:name="__DdeLink__7497_343562972312132412184"/>
      <w:bookmarkStart w:id="1265" w:name="__DdeLink__7497_34356297231666184"/>
      <w:bookmarkStart w:id="1266" w:name="__DdeLink__7497_343562972311126184"/>
      <w:bookmarkStart w:id="1267" w:name="__DdeLink__7497_34356297231656184"/>
      <w:bookmarkStart w:id="1268" w:name="__DdeLink__7497_343562972311116184"/>
      <w:bookmarkStart w:id="1269" w:name="__DdeLink__7497_343562972316110184"/>
      <w:bookmarkStart w:id="1270" w:name="__DdeLink__7497_3435629723122212184"/>
      <w:bookmarkStart w:id="1271" w:name="__DdeLink__7497_3435629723122138184"/>
      <w:bookmarkStart w:id="1272" w:name="__DdeLink__7497_3435629723122148184"/>
      <w:bookmarkStart w:id="1273" w:name="__DdeLink__7497_34356297231622214184"/>
      <w:bookmarkStart w:id="1274" w:name="__DdeLink__7497_34356297231622114184"/>
      <w:bookmarkStart w:id="1275" w:name="__DdeLink__7497_3435629723122174184"/>
      <w:bookmarkStart w:id="1276" w:name="__DdeLink__7497_3435629723122634184"/>
      <w:bookmarkStart w:id="1277" w:name="__DdeLink__7497_34356297231622224184"/>
      <w:bookmarkStart w:id="1278" w:name="__DdeLink__7497_34356297231622124184"/>
      <w:bookmarkStart w:id="1279" w:name="__DdeLink__7497_3435629723122184184"/>
      <w:bookmarkStart w:id="1280" w:name="__DdeLink__7497_3435629723122644184"/>
      <w:bookmarkStart w:id="1281" w:name="__DdeLink__7497_343562972317144124"/>
      <w:bookmarkStart w:id="1282" w:name="__DdeLink__7497_34356297231764124"/>
      <w:bookmarkStart w:id="1283" w:name="__DdeLink__7497_34356297231222324124"/>
      <w:bookmarkStart w:id="1284" w:name="__DdeLink__7497_34356297231222424124"/>
      <w:bookmarkStart w:id="1285" w:name="__DdeLink__7497_343562972317134124"/>
      <w:bookmarkStart w:id="1286" w:name="__DdeLink__7497_34356297231754124"/>
      <w:bookmarkStart w:id="1287" w:name="__DdeLink__7497_34356297231222314124"/>
      <w:bookmarkStart w:id="1288" w:name="__DdeLink__7497_34356297231222414124"/>
      <w:bookmarkStart w:id="1289" w:name="__DdeLink__7497_34356297231728124"/>
      <w:bookmarkStart w:id="1290" w:name="__DdeLink__7497_34356297231718124"/>
      <w:bookmarkStart w:id="1291" w:name="__DdeLink__7497_34356297231232124"/>
      <w:bookmarkStart w:id="1292" w:name="__DdeLink__7497_34356297231710124"/>
      <w:bookmarkStart w:id="1293" w:name="__DdeLink__7497_343562972316116124"/>
      <w:bookmarkStart w:id="1294" w:name="__DdeLink__7497_3435629723122236124"/>
      <w:bookmarkStart w:id="1295" w:name="__DdeLink__7497_343562972316126124"/>
      <w:bookmarkStart w:id="1296" w:name="__DdeLink__7497_3435629723122246124"/>
      <w:bookmarkStart w:id="1297" w:name="__DdeLink__7497_343562972316612124"/>
      <w:bookmarkStart w:id="1298" w:name="__DdeLink__7497_3435629723111212124"/>
      <w:bookmarkStart w:id="1299" w:name="__DdeLink__7497_343562972316512124"/>
      <w:bookmarkStart w:id="1300" w:name="__DdeLink__7497_3435629723111112124"/>
      <w:bookmarkStart w:id="1301" w:name="__DdeLink__7497_343562972316152124"/>
      <w:bookmarkStart w:id="1302" w:name="__DdeLink__7497_3435629723122272124"/>
      <w:bookmarkStart w:id="1303" w:name="__DdeLink__7497_34356297231221332124"/>
      <w:bookmarkStart w:id="1304" w:name="__DdeLink__7497_34356297231221432124"/>
      <w:bookmarkStart w:id="1305" w:name="__DdeLink__7497_343562972316622124"/>
      <w:bookmarkStart w:id="1306" w:name="__DdeLink__7497_3435629723111222124"/>
      <w:bookmarkStart w:id="1307" w:name="__DdeLink__7497_343562972316522124"/>
      <w:bookmarkStart w:id="1308" w:name="__DdeLink__7497_3435629723111122124"/>
      <w:bookmarkStart w:id="1309" w:name="__DdeLink__7497_343562972316162124"/>
      <w:bookmarkStart w:id="1310" w:name="__DdeLink__7497_3435629723122282124"/>
      <w:bookmarkStart w:id="1311" w:name="__DdeLink__7497_34356297231221342124"/>
      <w:bookmarkStart w:id="1312" w:name="__DdeLink__7497_34356297231221442124"/>
      <w:bookmarkStart w:id="1313" w:name="__DdeLink__7497_343562972317143124"/>
      <w:bookmarkStart w:id="1314" w:name="__DdeLink__7497_34356297231763124"/>
      <w:bookmarkStart w:id="1315" w:name="__DdeLink__7497_34356297231222323124"/>
      <w:bookmarkStart w:id="1316" w:name="__DdeLink__7497_34356297231222423124"/>
      <w:bookmarkStart w:id="1317" w:name="__DdeLink__7497_343562972317133124"/>
      <w:bookmarkStart w:id="1318" w:name="__DdeLink__7497_34356297231753124"/>
      <w:bookmarkStart w:id="1319" w:name="__DdeLink__7497_34356297231222313124"/>
      <w:bookmarkStart w:id="1320" w:name="__DdeLink__7497_34356297231222413124"/>
      <w:bookmarkStart w:id="1321" w:name="__DdeLink__7497_34356297231727124"/>
      <w:bookmarkStart w:id="1322" w:name="__DdeLink__7497_34356297231717124"/>
      <w:bookmarkStart w:id="1323" w:name="__DdeLink__7497_34356297231231124"/>
      <w:bookmarkStart w:id="1324" w:name="__DdeLink__7497_3435629723179124"/>
      <w:bookmarkStart w:id="1325" w:name="__DdeLink__7497_343562972316115124"/>
      <w:bookmarkStart w:id="1326" w:name="__DdeLink__7497_3435629723122235124"/>
      <w:bookmarkStart w:id="1327" w:name="__DdeLink__7497_343562972316125124"/>
      <w:bookmarkStart w:id="1328" w:name="__DdeLink__7497_3435629723122245124"/>
      <w:bookmarkStart w:id="1329" w:name="__DdeLink__7497_343562972316611124"/>
      <w:bookmarkStart w:id="1330" w:name="__DdeLink__7497_3435629723111211124"/>
      <w:bookmarkStart w:id="1331" w:name="__DdeLink__7497_343562972316511124"/>
      <w:bookmarkStart w:id="1332" w:name="__DdeLink__7497_3435629723111111124"/>
      <w:bookmarkStart w:id="1333" w:name="__DdeLink__7497_343562972316151124"/>
      <w:bookmarkStart w:id="1334" w:name="__DdeLink__7497_3435629723122271124"/>
      <w:bookmarkStart w:id="1335" w:name="__DdeLink__7497_34356297231221331124"/>
      <w:bookmarkStart w:id="1336" w:name="__DdeLink__7497_34356297231221431124"/>
      <w:bookmarkStart w:id="1337" w:name="__DdeLink__7497_343562972316621124"/>
      <w:bookmarkStart w:id="1338" w:name="__DdeLink__7497_3435629723111221124"/>
      <w:bookmarkStart w:id="1339" w:name="__DdeLink__7497_343562972316521124"/>
      <w:bookmarkStart w:id="1340" w:name="__DdeLink__7497_3435629723111121124"/>
      <w:bookmarkStart w:id="1341" w:name="__DdeLink__7497_343562972316161124"/>
      <w:bookmarkStart w:id="1342" w:name="__DdeLink__7497_3435629723122281124"/>
      <w:bookmarkStart w:id="1343" w:name="__DdeLink__7497_34356297231221341124"/>
      <w:bookmarkStart w:id="1344" w:name="__DdeLink__7497_34356297231221441124"/>
      <w:bookmarkStart w:id="1345" w:name="__DdeLink__7497_34356297231724164"/>
      <w:bookmarkStart w:id="1346" w:name="__DdeLink__7497_34356297231714164"/>
      <w:bookmarkStart w:id="1347" w:name="__DdeLink__7497_34356297231210164"/>
      <w:bookmarkStart w:id="1348" w:name="__DdeLink__7497_3435629723176164"/>
      <w:bookmarkStart w:id="1349" w:name="__DdeLink__7497_343562972316112164"/>
      <w:bookmarkStart w:id="1350" w:name="__DdeLink__7497_3435629723122232164"/>
      <w:bookmarkStart w:id="1351" w:name="__DdeLink__7497_343562972316122164"/>
      <w:bookmarkStart w:id="1352" w:name="__DdeLink__7497_3435629723122242164"/>
      <w:bookmarkStart w:id="1353" w:name="__DdeLink__7497_34356297231723164"/>
      <w:bookmarkStart w:id="1354" w:name="__DdeLink__7497_34356297231713164"/>
      <w:bookmarkStart w:id="1355" w:name="__DdeLink__7497_3435629723129164"/>
      <w:bookmarkStart w:id="1356" w:name="__DdeLink__7497_3435629723175164"/>
      <w:bookmarkStart w:id="1357" w:name="__DdeLink__7497_343562972316111164"/>
      <w:bookmarkStart w:id="1358" w:name="__DdeLink__7497_3435629723122231164"/>
      <w:bookmarkStart w:id="1359" w:name="__DdeLink__7497_343562972316121164"/>
      <w:bookmarkStart w:id="1360" w:name="__DdeLink__7497_3435629723122241164"/>
      <w:bookmarkStart w:id="1361" w:name="__DdeLink__7497_3435629723126204"/>
      <w:bookmarkStart w:id="1362" w:name="__DdeLink__7497_3435629723172204"/>
      <w:bookmarkStart w:id="1363" w:name="__DdeLink__7497_3435629723125204"/>
      <w:bookmarkStart w:id="1364" w:name="__DdeLink__7497_3435629723171204"/>
      <w:bookmarkStart w:id="1365" w:name="__DdeLink__7497_3435629723121244"/>
      <w:bookmarkStart w:id="1366" w:name="__DdeLink__7497_343562972312444"/>
      <w:bookmarkStart w:id="1367" w:name="__DdeLink__7497_343562972316404"/>
      <w:bookmarkStart w:id="1368" w:name="__DdeLink__7497_343562972317404"/>
      <w:bookmarkStart w:id="1369" w:name="__DdeLink__7497_34356297231621364"/>
      <w:bookmarkStart w:id="1370" w:name="__DdeLink__7497_34356297231611364"/>
      <w:bookmarkStart w:id="1371" w:name="__DdeLink__7497_3435629723110364"/>
      <w:bookmarkStart w:id="1372" w:name="__DdeLink__7497_343562972312223364"/>
      <w:bookmarkStart w:id="1373" w:name="__DdeLink__7497_34356297231622364"/>
      <w:bookmarkStart w:id="1374" w:name="__DdeLink__7497_34356297231612364"/>
      <w:bookmarkStart w:id="1375" w:name="__DdeLink__7497_3435629723111364"/>
      <w:bookmarkStart w:id="1376" w:name="__DdeLink__7497_343562972312224364"/>
      <w:bookmarkStart w:id="1377" w:name="__DdeLink__7497_343562972312541324"/>
      <w:bookmarkStart w:id="1378" w:name="__DdeLink__7497_34356297231661324"/>
      <w:bookmarkStart w:id="1379" w:name="__DdeLink__7497_343562972311021324"/>
      <w:bookmarkStart w:id="1380" w:name="__DdeLink__7497_343562972311121324"/>
      <w:bookmarkStart w:id="1381" w:name="__DdeLink__7497_343562972312531324"/>
      <w:bookmarkStart w:id="1382" w:name="__DdeLink__7497_34356297231651324"/>
      <w:bookmarkStart w:id="1383" w:name="__DdeLink__7497_343562972311011324"/>
      <w:bookmarkStart w:id="1384" w:name="__DdeLink__7497_343562972311111324"/>
      <w:bookmarkStart w:id="1385" w:name="__DdeLink__7497_34356297231625324"/>
      <w:bookmarkStart w:id="1386" w:name="__DdeLink__7497_34356297231615324"/>
      <w:bookmarkStart w:id="1387" w:name="__DdeLink__7497_3435629723114324"/>
      <w:bookmarkStart w:id="1388" w:name="__DdeLink__7497_343562972312227324"/>
      <w:bookmarkStart w:id="1389" w:name="__DdeLink__7497_3435629723121313324"/>
      <w:bookmarkStart w:id="1390" w:name="__DdeLink__7497_3435629723122133324"/>
      <w:bookmarkStart w:id="1391" w:name="__DdeLink__7497_3435629723121323324"/>
      <w:bookmarkStart w:id="1392" w:name="__DdeLink__7497_3435629723122143324"/>
      <w:bookmarkStart w:id="1393" w:name="__DdeLink__7497_343562972312542324"/>
      <w:bookmarkStart w:id="1394" w:name="__DdeLink__7497_34356297231662324"/>
      <w:bookmarkStart w:id="1395" w:name="__DdeLink__7497_343562972311022324"/>
      <w:bookmarkStart w:id="1396" w:name="__DdeLink__7497_343562972311122324"/>
      <w:bookmarkStart w:id="1397" w:name="__DdeLink__7497_343562972312532324"/>
      <w:bookmarkStart w:id="1398" w:name="__DdeLink__7497_34356297231652324"/>
      <w:bookmarkStart w:id="1399" w:name="__DdeLink__7497_343562972311012324"/>
      <w:bookmarkStart w:id="1400" w:name="__DdeLink__7497_343562972311112324"/>
      <w:bookmarkStart w:id="1401" w:name="__DdeLink__7497_34356297231626324"/>
      <w:bookmarkStart w:id="1402" w:name="__DdeLink__7497_34356297231616324"/>
      <w:bookmarkStart w:id="1403" w:name="__DdeLink__7497_3435629723115324"/>
      <w:bookmarkStart w:id="1404" w:name="__DdeLink__7497_343562972312228324"/>
      <w:bookmarkStart w:id="1405" w:name="__DdeLink__7497_3435629723121314324"/>
      <w:bookmarkStart w:id="1406" w:name="__DdeLink__7497_3435629723122134324"/>
      <w:bookmarkStart w:id="1407" w:name="__DdeLink__7497_3435629723121324324"/>
      <w:bookmarkStart w:id="1408" w:name="__DdeLink__7497_3435629723122144324"/>
      <w:bookmarkStart w:id="1409" w:name="__DdeLink__7497_3435629723121041104"/>
      <w:bookmarkStart w:id="1410" w:name="__DdeLink__7497_34356297231612241104"/>
      <w:bookmarkStart w:id="1411" w:name="__DdeLink__7497_343562972312941104"/>
      <w:bookmarkStart w:id="1412" w:name="__DdeLink__7497_34356297231612141104"/>
      <w:bookmarkStart w:id="1413" w:name="__DdeLink__7497_343562972312581104"/>
      <w:bookmarkStart w:id="1414" w:name="__DdeLink__7497_343562972316101104"/>
      <w:bookmarkStart w:id="1415" w:name="__DdeLink__7497_343562972311061104"/>
      <w:bookmarkStart w:id="1416" w:name="__DdeLink__7497_343562972311161104"/>
      <w:bookmarkStart w:id="1417" w:name="__DdeLink__7497_34356297231102121104"/>
      <w:bookmarkStart w:id="1418" w:name="__DdeLink__7497_34356297231101121104"/>
      <w:bookmarkStart w:id="1419" w:name="__DdeLink__7497_343562972311421104"/>
      <w:bookmarkStart w:id="1420" w:name="__DdeLink__7497_343562972312132321104"/>
      <w:bookmarkStart w:id="1421" w:name="__DdeLink__7497_34356297231102221104"/>
      <w:bookmarkStart w:id="1422" w:name="__DdeLink__7497_34356297231101221104"/>
      <w:bookmarkStart w:id="1423" w:name="__DdeLink__7497_343562972311521104"/>
      <w:bookmarkStart w:id="1424" w:name="__DdeLink__7497_343562972312132421104"/>
      <w:bookmarkStart w:id="1425" w:name="__DdeLink__7497_3435629723121031104"/>
      <w:bookmarkStart w:id="1426" w:name="__DdeLink__7497_34356297231612231104"/>
      <w:bookmarkStart w:id="1427" w:name="__DdeLink__7497_343562972312931104"/>
      <w:bookmarkStart w:id="1428" w:name="__DdeLink__7497_34356297231612131104"/>
      <w:bookmarkStart w:id="1429" w:name="__DdeLink__7497_343562972312571104"/>
      <w:bookmarkStart w:id="1430" w:name="__DdeLink__7497_34356297231691104"/>
      <w:bookmarkStart w:id="1431" w:name="__DdeLink__7497_343562972311051104"/>
      <w:bookmarkStart w:id="1432" w:name="__DdeLink__7497_343562972311151104"/>
      <w:bookmarkStart w:id="1433" w:name="__DdeLink__7497_34356297231102111104"/>
      <w:bookmarkStart w:id="1434" w:name="__DdeLink__7497_34356297231101111104"/>
      <w:bookmarkStart w:id="1435" w:name="__DdeLink__7497_343562972311411104"/>
      <w:bookmarkStart w:id="1436" w:name="__DdeLink__7497_343562972312132311104"/>
      <w:bookmarkStart w:id="1437" w:name="__DdeLink__7497_34356297231102211104"/>
      <w:bookmarkStart w:id="1438" w:name="__DdeLink__7497_34356297231101211104"/>
      <w:bookmarkStart w:id="1439" w:name="__DdeLink__7497_343562972311511104"/>
      <w:bookmarkStart w:id="1440" w:name="__DdeLink__7497_343562972312132411104"/>
      <w:bookmarkStart w:id="1441" w:name="__DdeLink__7497_343562972312545104"/>
      <w:bookmarkStart w:id="1442" w:name="__DdeLink__7497_34356297231665104"/>
      <w:bookmarkStart w:id="1443" w:name="__DdeLink__7497_343562972311025104"/>
      <w:bookmarkStart w:id="1444" w:name="__DdeLink__7497_343562972311125104"/>
      <w:bookmarkStart w:id="1445" w:name="__DdeLink__7497_343562972312535104"/>
      <w:bookmarkStart w:id="1446" w:name="__DdeLink__7497_34356297231655104"/>
      <w:bookmarkStart w:id="1447" w:name="__DdeLink__7497_343562972311015104"/>
      <w:bookmarkStart w:id="1448" w:name="__DdeLink__7497_343562972311115104"/>
      <w:bookmarkStart w:id="1449" w:name="__DdeLink__7497_34356297231629104"/>
      <w:bookmarkStart w:id="1450" w:name="__DdeLink__7497_34356297231619104"/>
      <w:bookmarkStart w:id="1451" w:name="__DdeLink__7497_3435629723118104"/>
      <w:bookmarkStart w:id="1452" w:name="__DdeLink__7497_3435629723122211104"/>
      <w:bookmarkStart w:id="1453" w:name="__DdeLink__7497_3435629723121317104"/>
      <w:bookmarkStart w:id="1454" w:name="__DdeLink__7497_3435629723122137104"/>
      <w:bookmarkStart w:id="1455" w:name="__DdeLink__7497_3435629723121327104"/>
      <w:bookmarkStart w:id="1456" w:name="__DdeLink__7497_3435629723122147104"/>
      <w:bookmarkStart w:id="1457" w:name="__DdeLink__7497_3435629723121813104"/>
      <w:bookmarkStart w:id="1458" w:name="__DdeLink__7497_34356297231622213104"/>
      <w:bookmarkStart w:id="1459" w:name="__DdeLink__7497_3435629723121713104"/>
      <w:bookmarkStart w:id="1460" w:name="__DdeLink__7497_34356297231622113104"/>
      <w:bookmarkStart w:id="1461" w:name="__DdeLink__7497_3435629723121353104"/>
      <w:bookmarkStart w:id="1462" w:name="__DdeLink__7497_3435629723122173104"/>
      <w:bookmarkStart w:id="1463" w:name="__DdeLink__7497_3435629723122533104"/>
      <w:bookmarkStart w:id="1464" w:name="__DdeLink__7497_3435629723122633104"/>
      <w:bookmarkStart w:id="1465" w:name="__DdeLink__7497_3435629723121823104"/>
      <w:bookmarkStart w:id="1466" w:name="__DdeLink__7497_34356297231622223104"/>
      <w:bookmarkStart w:id="1467" w:name="__DdeLink__7497_3435629723121723104"/>
      <w:bookmarkStart w:id="1468" w:name="__DdeLink__7497_34356297231622123104"/>
      <w:bookmarkStart w:id="1469" w:name="__DdeLink__7497_3435629723121363104"/>
      <w:bookmarkStart w:id="1470" w:name="__DdeLink__7497_3435629723122183104"/>
      <w:bookmarkStart w:id="1471" w:name="__DdeLink__7497_3435629723122543104"/>
      <w:bookmarkStart w:id="1472" w:name="__DdeLink__7497_3435629723122643104"/>
      <w:bookmarkStart w:id="1473" w:name="__DdeLink__7497_3435629723121042104"/>
      <w:bookmarkStart w:id="1474" w:name="__DdeLink__7497_34356297231612242104"/>
      <w:bookmarkStart w:id="1475" w:name="__DdeLink__7497_343562972312942104"/>
      <w:bookmarkStart w:id="1476" w:name="__DdeLink__7497_34356297231612142104"/>
      <w:bookmarkStart w:id="1477" w:name="__DdeLink__7497_343562972312582104"/>
      <w:bookmarkStart w:id="1478" w:name="__DdeLink__7497_343562972316102104"/>
      <w:bookmarkStart w:id="1479" w:name="__DdeLink__7497_343562972311062104"/>
      <w:bookmarkStart w:id="1480" w:name="__DdeLink__7497_343562972311162104"/>
      <w:bookmarkStart w:id="1481" w:name="__DdeLink__7497_34356297231102122104"/>
      <w:bookmarkStart w:id="1482" w:name="__DdeLink__7497_34356297231101122104"/>
      <w:bookmarkStart w:id="1483" w:name="__DdeLink__7497_343562972311422104"/>
      <w:bookmarkStart w:id="1484" w:name="__DdeLink__7497_343562972312132322104"/>
      <w:bookmarkStart w:id="1485" w:name="__DdeLink__7497_34356297231102222104"/>
      <w:bookmarkStart w:id="1486" w:name="__DdeLink__7497_34356297231101222104"/>
      <w:bookmarkStart w:id="1487" w:name="__DdeLink__7497_343562972311522104"/>
      <w:bookmarkStart w:id="1488" w:name="__DdeLink__7497_343562972312132422104"/>
      <w:bookmarkStart w:id="1489" w:name="__DdeLink__7497_3435629723121032104"/>
      <w:bookmarkStart w:id="1490" w:name="__DdeLink__7497_34356297231612232104"/>
      <w:bookmarkStart w:id="1491" w:name="__DdeLink__7497_343562972312932104"/>
      <w:bookmarkStart w:id="1492" w:name="__DdeLink__7497_34356297231612132104"/>
      <w:bookmarkStart w:id="1493" w:name="__DdeLink__7497_343562972312572104"/>
      <w:bookmarkStart w:id="1494" w:name="__DdeLink__7497_34356297231692104"/>
      <w:bookmarkStart w:id="1495" w:name="__DdeLink__7497_343562972311052104"/>
      <w:bookmarkStart w:id="1496" w:name="__DdeLink__7497_343562972311152104"/>
      <w:bookmarkStart w:id="1497" w:name="__DdeLink__7497_34356297231102112104"/>
      <w:bookmarkStart w:id="1498" w:name="__DdeLink__7497_34356297231101112104"/>
      <w:bookmarkStart w:id="1499" w:name="__DdeLink__7497_343562972311412104"/>
      <w:bookmarkStart w:id="1500" w:name="__DdeLink__7497_343562972312132312104"/>
      <w:bookmarkStart w:id="1501" w:name="__DdeLink__7497_34356297231102212104"/>
      <w:bookmarkStart w:id="1502" w:name="__DdeLink__7497_34356297231101212104"/>
      <w:bookmarkStart w:id="1503" w:name="__DdeLink__7497_343562972311512104"/>
      <w:bookmarkStart w:id="1504" w:name="__DdeLink__7497_343562972312132412104"/>
      <w:bookmarkStart w:id="1505" w:name="__DdeLink__7497_343562972312546104"/>
      <w:bookmarkStart w:id="1506" w:name="__DdeLink__7497_34356297231666104"/>
      <w:bookmarkStart w:id="1507" w:name="__DdeLink__7497_343562972311026104"/>
      <w:bookmarkStart w:id="1508" w:name="__DdeLink__7497_343562972311126104"/>
      <w:bookmarkStart w:id="1509" w:name="__DdeLink__7497_343562972312536104"/>
      <w:bookmarkStart w:id="1510" w:name="__DdeLink__7497_34356297231656104"/>
      <w:bookmarkStart w:id="1511" w:name="__DdeLink__7497_343562972311016104"/>
      <w:bookmarkStart w:id="1512" w:name="__DdeLink__7497_343562972311116104"/>
      <w:bookmarkStart w:id="1513" w:name="__DdeLink__7497_343562972316210104"/>
      <w:bookmarkStart w:id="1514" w:name="__DdeLink__7497_343562972316110104"/>
      <w:bookmarkStart w:id="1515" w:name="__DdeLink__7497_3435629723119104"/>
      <w:bookmarkStart w:id="1516" w:name="__DdeLink__7497_3435629723122212104"/>
      <w:bookmarkStart w:id="1517" w:name="__DdeLink__7497_3435629723121318104"/>
      <w:bookmarkStart w:id="1518" w:name="__DdeLink__7497_3435629723122138104"/>
      <w:bookmarkStart w:id="1519" w:name="__DdeLink__7497_3435629723121328104"/>
      <w:bookmarkStart w:id="1520" w:name="__DdeLink__7497_3435629723122148104"/>
      <w:bookmarkStart w:id="1521" w:name="__DdeLink__7497_3435629723121814104"/>
      <w:bookmarkStart w:id="1522" w:name="__DdeLink__7497_34356297231622214104"/>
      <w:bookmarkStart w:id="1523" w:name="__DdeLink__7497_3435629723121714104"/>
      <w:bookmarkStart w:id="1524" w:name="__DdeLink__7497_34356297231622114104"/>
      <w:bookmarkStart w:id="1525" w:name="__DdeLink__7497_3435629723121354104"/>
      <w:bookmarkStart w:id="1526" w:name="__DdeLink__7497_3435629723122174104"/>
      <w:bookmarkStart w:id="1527" w:name="__DdeLink__7497_3435629723122534104"/>
      <w:bookmarkStart w:id="1528" w:name="__DdeLink__7497_3435629723122634104"/>
      <w:bookmarkStart w:id="1529" w:name="__DdeLink__7497_3435629723121824104"/>
      <w:bookmarkStart w:id="1530" w:name="__DdeLink__7497_34356297231622224104"/>
      <w:bookmarkStart w:id="1531" w:name="__DdeLink__7497_3435629723121724104"/>
      <w:bookmarkStart w:id="1532" w:name="__DdeLink__7497_34356297231622124104"/>
      <w:bookmarkStart w:id="1533" w:name="__DdeLink__7497_3435629723121364104"/>
      <w:bookmarkStart w:id="1534" w:name="__DdeLink__7497_3435629723122184104"/>
      <w:bookmarkStart w:id="1535" w:name="__DdeLink__7497_3435629723122544104"/>
      <w:bookmarkStart w:id="1536" w:name="__DdeLink__7497_3435629723122644104"/>
      <w:bookmarkStart w:id="1537" w:name="__DdeLink__7497_343562972312223244164"/>
      <w:bookmarkStart w:id="1538" w:name="__DdeLink__7497_343562972312223144164"/>
      <w:bookmarkStart w:id="1539" w:name="__DdeLink__7497_343562972312324164"/>
      <w:bookmarkStart w:id="1540" w:name="__DdeLink__7497_3435629723161264164"/>
      <w:bookmarkStart w:id="1541" w:name="__DdeLink__7497_3435629723165124164"/>
      <w:bookmarkStart w:id="1542" w:name="__DdeLink__7497_343562972312213324164"/>
      <w:bookmarkStart w:id="1543" w:name="__DdeLink__7497_3435629723165224164"/>
      <w:bookmarkStart w:id="1544" w:name="__DdeLink__7497_343562972312213424164"/>
      <w:bookmarkStart w:id="1545" w:name="__DdeLink__7497_343562972312223234164"/>
      <w:bookmarkStart w:id="1546" w:name="__DdeLink__7497_343562972312223134164"/>
      <w:bookmarkStart w:id="1547" w:name="__DdeLink__7497_343562972312314164"/>
      <w:bookmarkStart w:id="1548" w:name="__DdeLink__7497_3435629723161254164"/>
      <w:bookmarkStart w:id="1549" w:name="__DdeLink__7497_3435629723165114164"/>
      <w:bookmarkStart w:id="1550" w:name="__DdeLink__7497_343562972312213314164"/>
      <w:bookmarkStart w:id="1551" w:name="__DdeLink__7497_3435629723165214164"/>
      <w:bookmarkStart w:id="1552" w:name="__DdeLink__7497_343562972312213414164"/>
      <w:bookmarkStart w:id="1553" w:name="__DdeLink__7497_343562972312108164"/>
      <w:bookmarkStart w:id="1554" w:name="__DdeLink__7497_3435629723161228164"/>
      <w:bookmarkStart w:id="1555" w:name="__DdeLink__7497_34356297231298164"/>
      <w:bookmarkStart w:id="1556" w:name="__DdeLink__7497_3435629723161218164"/>
      <w:bookmarkStart w:id="1557" w:name="__DdeLink__7497_343562972312512164"/>
      <w:bookmarkStart w:id="1558" w:name="__DdeLink__7497_34356297231632164"/>
      <w:bookmarkStart w:id="1559" w:name="__DdeLink__7497_343562972311010164"/>
      <w:bookmarkStart w:id="1560" w:name="__DdeLink__7497_343562972311110164"/>
      <w:bookmarkStart w:id="1561" w:name="__DdeLink__7497_3435629723110216164"/>
      <w:bookmarkStart w:id="1562" w:name="__DdeLink__7497_3435629723110116164"/>
      <w:bookmarkStart w:id="1563" w:name="__DdeLink__7497_34356297231146164"/>
      <w:bookmarkStart w:id="1564" w:name="__DdeLink__7497_34356297231213236164"/>
      <w:bookmarkStart w:id="1565" w:name="__DdeLink__7497_3435629723110226164"/>
      <w:bookmarkStart w:id="1566" w:name="__DdeLink__7497_3435629723110126164"/>
      <w:bookmarkStart w:id="1567" w:name="__DdeLink__7497_34356297231156164"/>
      <w:bookmarkStart w:id="1568" w:name="__DdeLink__7497_34356297231213246164"/>
      <w:bookmarkStart w:id="1569" w:name="__DdeLink__7497_3435629723129412164"/>
      <w:bookmarkStart w:id="1570" w:name="__DdeLink__7497_3435629723110612164"/>
      <w:bookmarkStart w:id="1571" w:name="__DdeLink__7497_3435629723114212164"/>
      <w:bookmarkStart w:id="1572" w:name="__DdeLink__7497_3435629723115212164"/>
      <w:bookmarkStart w:id="1573" w:name="__DdeLink__7497_3435629723129312164"/>
      <w:bookmarkStart w:id="1574" w:name="__DdeLink__7497_3435629723110512164"/>
      <w:bookmarkStart w:id="1575" w:name="__DdeLink__7497_3435629723114112164"/>
      <w:bookmarkStart w:id="1576" w:name="__DdeLink__7497_3435629723115112164"/>
      <w:bookmarkStart w:id="1577" w:name="__DdeLink__7497_3435629723110252164"/>
      <w:bookmarkStart w:id="1578" w:name="__DdeLink__7497_3435629723110152164"/>
      <w:bookmarkStart w:id="1579" w:name="__DdeLink__7497_34356297231182164"/>
      <w:bookmarkStart w:id="1580" w:name="__DdeLink__7497_34356297231213272164"/>
      <w:bookmarkStart w:id="1581" w:name="__DdeLink__7497_34356297231217132164"/>
      <w:bookmarkStart w:id="1582" w:name="__DdeLink__7497_34356297231225332164"/>
      <w:bookmarkStart w:id="1583" w:name="__DdeLink__7497_34356297231217232164"/>
      <w:bookmarkStart w:id="1584" w:name="__DdeLink__7497_34356297231225432164"/>
      <w:bookmarkStart w:id="1585" w:name="__DdeLink__7497_3435629723129422164"/>
      <w:bookmarkStart w:id="1586" w:name="__DdeLink__7497_3435629723110622164"/>
      <w:bookmarkStart w:id="1587" w:name="__DdeLink__7497_3435629723114222164"/>
      <w:bookmarkStart w:id="1588" w:name="__DdeLink__7497_3435629723115222164"/>
      <w:bookmarkStart w:id="1589" w:name="__DdeLink__7497_3435629723129322164"/>
      <w:bookmarkStart w:id="1590" w:name="__DdeLink__7497_3435629723110522164"/>
      <w:bookmarkStart w:id="1591" w:name="__DdeLink__7497_3435629723114122164"/>
      <w:bookmarkStart w:id="1592" w:name="__DdeLink__7497_3435629723115122164"/>
      <w:bookmarkStart w:id="1593" w:name="__DdeLink__7497_3435629723110262164"/>
      <w:bookmarkStart w:id="1594" w:name="__DdeLink__7497_3435629723110162164"/>
      <w:bookmarkStart w:id="1595" w:name="__DdeLink__7497_34356297231192164"/>
      <w:bookmarkStart w:id="1596" w:name="__DdeLink__7497_34356297231213282164"/>
      <w:bookmarkStart w:id="1597" w:name="__DdeLink__7497_34356297231217142164"/>
      <w:bookmarkStart w:id="1598" w:name="__DdeLink__7497_34356297231225342164"/>
      <w:bookmarkStart w:id="1599" w:name="__DdeLink__7497_34356297231217242164"/>
      <w:bookmarkStart w:id="1600" w:name="__DdeLink__7497_34356297231225442164"/>
      <w:bookmarkStart w:id="1601" w:name="__DdeLink__7497_343562972312223243164"/>
      <w:bookmarkStart w:id="1602" w:name="__DdeLink__7497_343562972312223143164"/>
      <w:bookmarkStart w:id="1603" w:name="__DdeLink__7497_343562972312323164"/>
      <w:bookmarkStart w:id="1604" w:name="__DdeLink__7497_3435629723161263164"/>
      <w:bookmarkStart w:id="1605" w:name="__DdeLink__7497_3435629723165123164"/>
      <w:bookmarkStart w:id="1606" w:name="__DdeLink__7497_343562972312213323164"/>
      <w:bookmarkStart w:id="1607" w:name="__DdeLink__7497_3435629723165223164"/>
      <w:bookmarkStart w:id="1608" w:name="__DdeLink__7497_343562972312213423164"/>
      <w:bookmarkStart w:id="1609" w:name="__DdeLink__7497_343562972312223233164"/>
      <w:bookmarkStart w:id="1610" w:name="__DdeLink__7497_343562972312223133164"/>
      <w:bookmarkStart w:id="1611" w:name="__DdeLink__7497_343562972312313164"/>
      <w:bookmarkStart w:id="1612" w:name="__DdeLink__7497_3435629723161253164"/>
      <w:bookmarkStart w:id="1613" w:name="__DdeLink__7497_3435629723165113164"/>
      <w:bookmarkStart w:id="1614" w:name="__DdeLink__7497_343562972312213313164"/>
      <w:bookmarkStart w:id="1615" w:name="__DdeLink__7497_3435629723165213164"/>
      <w:bookmarkStart w:id="1616" w:name="__DdeLink__7497_343562972312213413164"/>
      <w:bookmarkStart w:id="1617" w:name="__DdeLink__7497_343562972312107164"/>
      <w:bookmarkStart w:id="1618" w:name="__DdeLink__7497_3435629723161227164"/>
      <w:bookmarkStart w:id="1619" w:name="__DdeLink__7497_34356297231297164"/>
      <w:bookmarkStart w:id="1620" w:name="__DdeLink__7497_3435629723161217164"/>
      <w:bookmarkStart w:id="1621" w:name="__DdeLink__7497_343562972312511164"/>
      <w:bookmarkStart w:id="1622" w:name="__DdeLink__7497_34356297231631164"/>
      <w:bookmarkStart w:id="1623" w:name="__DdeLink__7497_34356297231109164"/>
      <w:bookmarkStart w:id="1624" w:name="__DdeLink__7497_34356297231119164"/>
      <w:bookmarkStart w:id="1625" w:name="__DdeLink__7497_3435629723110215164"/>
      <w:bookmarkStart w:id="1626" w:name="__DdeLink__7497_3435629723110115164"/>
      <w:bookmarkStart w:id="1627" w:name="__DdeLink__7497_34356297231145164"/>
      <w:bookmarkStart w:id="1628" w:name="__DdeLink__7497_34356297231213235164"/>
      <w:bookmarkStart w:id="1629" w:name="__DdeLink__7497_3435629723110225164"/>
      <w:bookmarkStart w:id="1630" w:name="__DdeLink__7497_3435629723110125164"/>
      <w:bookmarkStart w:id="1631" w:name="__DdeLink__7497_34356297231155164"/>
      <w:bookmarkStart w:id="1632" w:name="__DdeLink__7497_34356297231213245164"/>
      <w:bookmarkStart w:id="1633" w:name="__DdeLink__7497_3435629723129411164"/>
      <w:bookmarkStart w:id="1634" w:name="__DdeLink__7497_3435629723110611164"/>
      <w:bookmarkStart w:id="1635" w:name="__DdeLink__7497_3435629723114211164"/>
      <w:bookmarkStart w:id="1636" w:name="__DdeLink__7497_3435629723115211164"/>
      <w:bookmarkStart w:id="1637" w:name="__DdeLink__7497_3435629723129311164"/>
      <w:bookmarkStart w:id="1638" w:name="__DdeLink__7497_3435629723110511164"/>
      <w:bookmarkStart w:id="1639" w:name="__DdeLink__7497_3435629723114111164"/>
      <w:bookmarkStart w:id="1640" w:name="__DdeLink__7497_3435629723115111164"/>
      <w:bookmarkStart w:id="1641" w:name="__DdeLink__7497_3435629723110251164"/>
      <w:bookmarkStart w:id="1642" w:name="__DdeLink__7497_3435629723110151164"/>
      <w:bookmarkStart w:id="1643" w:name="__DdeLink__7497_34356297231181164"/>
      <w:bookmarkStart w:id="1644" w:name="__DdeLink__7497_34356297231213271164"/>
      <w:bookmarkStart w:id="1645" w:name="__DdeLink__7497_34356297231217131164"/>
      <w:bookmarkStart w:id="1646" w:name="__DdeLink__7497_34356297231225331164"/>
      <w:bookmarkStart w:id="1647" w:name="__DdeLink__7497_34356297231217231164"/>
      <w:bookmarkStart w:id="1648" w:name="__DdeLink__7497_34356297231225431164"/>
      <w:bookmarkStart w:id="1649" w:name="__DdeLink__7497_3435629723129421164"/>
      <w:bookmarkStart w:id="1650" w:name="__DdeLink__7497_3435629723110621164"/>
      <w:bookmarkStart w:id="1651" w:name="__DdeLink__7497_3435629723114221164"/>
      <w:bookmarkStart w:id="1652" w:name="__DdeLink__7497_3435629723115221164"/>
      <w:bookmarkStart w:id="1653" w:name="__DdeLink__7497_3435629723129321164"/>
      <w:bookmarkStart w:id="1654" w:name="__DdeLink__7497_3435629723110521164"/>
      <w:bookmarkStart w:id="1655" w:name="__DdeLink__7497_3435629723114121164"/>
      <w:bookmarkStart w:id="1656" w:name="__DdeLink__7497_3435629723115121164"/>
      <w:bookmarkStart w:id="1657" w:name="__DdeLink__7497_3435629723110261164"/>
      <w:bookmarkStart w:id="1658" w:name="__DdeLink__7497_3435629723110161164"/>
      <w:bookmarkStart w:id="1659" w:name="__DdeLink__7497_34356297231191164"/>
      <w:bookmarkStart w:id="1660" w:name="__DdeLink__7497_34356297231213281164"/>
      <w:bookmarkStart w:id="1661" w:name="__DdeLink__7497_34356297231217141164"/>
      <w:bookmarkStart w:id="1662" w:name="__DdeLink__7497_34356297231225341164"/>
      <w:bookmarkStart w:id="1663" w:name="__DdeLink__7497_34356297231217241164"/>
      <w:bookmarkStart w:id="1664" w:name="__DdeLink__7497_34356297231225441164"/>
      <w:bookmarkStart w:id="1665" w:name="__DdeLink__7497_343562972312104564"/>
      <w:bookmarkStart w:id="1666" w:name="__DdeLink__7497_3435629723161224564"/>
      <w:bookmarkStart w:id="1667" w:name="__DdeLink__7497_34356297231294564"/>
      <w:bookmarkStart w:id="1668" w:name="__DdeLink__7497_3435629723161214564"/>
      <w:bookmarkStart w:id="1669" w:name="__DdeLink__7497_34356297231258564"/>
      <w:bookmarkStart w:id="1670" w:name="__DdeLink__7497_34356297231610564"/>
      <w:bookmarkStart w:id="1671" w:name="__DdeLink__7497_34356297231106564"/>
      <w:bookmarkStart w:id="1672" w:name="__DdeLink__7497_34356297231116564"/>
      <w:bookmarkStart w:id="1673" w:name="__DdeLink__7497_3435629723110212564"/>
      <w:bookmarkStart w:id="1674" w:name="__DdeLink__7497_3435629723110112564"/>
      <w:bookmarkStart w:id="1675" w:name="__DdeLink__7497_34356297231142564"/>
      <w:bookmarkStart w:id="1676" w:name="__DdeLink__7497_34356297231213232564"/>
      <w:bookmarkStart w:id="1677" w:name="__DdeLink__7497_3435629723110222564"/>
      <w:bookmarkStart w:id="1678" w:name="__DdeLink__7497_3435629723110122564"/>
      <w:bookmarkStart w:id="1679" w:name="__DdeLink__7497_34356297231152564"/>
      <w:bookmarkStart w:id="1680" w:name="__DdeLink__7497_34356297231213242564"/>
      <w:bookmarkStart w:id="1681" w:name="__DdeLink__7497_343562972312103564"/>
      <w:bookmarkStart w:id="1682" w:name="__DdeLink__7497_3435629723161223564"/>
      <w:bookmarkStart w:id="1683" w:name="__DdeLink__7497_34356297231293564"/>
      <w:bookmarkStart w:id="1684" w:name="__DdeLink__7497_3435629723161213564"/>
      <w:bookmarkStart w:id="1685" w:name="__DdeLink__7497_34356297231257564"/>
      <w:bookmarkStart w:id="1686" w:name="__DdeLink__7497_3435629723169564"/>
      <w:bookmarkStart w:id="1687" w:name="__DdeLink__7497_34356297231105564"/>
      <w:bookmarkStart w:id="1688" w:name="__DdeLink__7497_34356297231115564"/>
      <w:bookmarkStart w:id="1689" w:name="__DdeLink__7497_3435629723110211564"/>
      <w:bookmarkStart w:id="1690" w:name="__DdeLink__7497_3435629723110111564"/>
      <w:bookmarkStart w:id="1691" w:name="__DdeLink__7497_34356297231141564"/>
      <w:bookmarkStart w:id="1692" w:name="__DdeLink__7497_34356297231213231564"/>
      <w:bookmarkStart w:id="1693" w:name="__DdeLink__7497_3435629723110221564"/>
      <w:bookmarkStart w:id="1694" w:name="__DdeLink__7497_3435629723110121564"/>
      <w:bookmarkStart w:id="1695" w:name="__DdeLink__7497_34356297231151564"/>
      <w:bookmarkStart w:id="1696" w:name="__DdeLink__7497_34356297231213241564"/>
      <w:bookmarkStart w:id="1697" w:name="__DdeLink__7497_34356297231254964"/>
      <w:bookmarkStart w:id="1698" w:name="__DdeLink__7497_3435629723166964"/>
      <w:bookmarkStart w:id="1699" w:name="__DdeLink__7497_34356297231102964"/>
      <w:bookmarkStart w:id="1700" w:name="__DdeLink__7497_34356297231112964"/>
      <w:bookmarkStart w:id="1701" w:name="__DdeLink__7497_34356297231253964"/>
      <w:bookmarkStart w:id="1702" w:name="__DdeLink__7497_3435629723165964"/>
      <w:bookmarkStart w:id="1703" w:name="__DdeLink__7497_34356297231101964"/>
      <w:bookmarkStart w:id="1704" w:name="__DdeLink__7497_34356297231111964"/>
      <w:bookmarkStart w:id="1705" w:name="__DdeLink__7497_34356297231623164"/>
      <w:bookmarkStart w:id="1706" w:name="__DdeLink__7497_34356297231613164"/>
      <w:bookmarkStart w:id="1707" w:name="__DdeLink__7497_343562972313164"/>
      <w:bookmarkStart w:id="1708" w:name="__DdeLink__7497_343562972312221564"/>
      <w:bookmarkStart w:id="1709" w:name="__DdeLink__7497_3435629723121311164"/>
      <w:bookmarkStart w:id="1710" w:name="__DdeLink__7497_3435629723122131164"/>
      <w:bookmarkStart w:id="1711" w:name="__DdeLink__7497_3435629723121321164"/>
      <w:bookmarkStart w:id="1712" w:name="__DdeLink__7497_3435629723122141164"/>
      <w:bookmarkStart w:id="1713" w:name="__DdeLink__7497_343562972312181764"/>
      <w:bookmarkStart w:id="1714" w:name="__DdeLink__7497_3435629723162221764"/>
      <w:bookmarkStart w:id="1715" w:name="__DdeLink__7497_343562972312171764"/>
      <w:bookmarkStart w:id="1716" w:name="__DdeLink__7497_3435629723162211764"/>
      <w:bookmarkStart w:id="1717" w:name="__DdeLink__7497_343562972312135764"/>
      <w:bookmarkStart w:id="1718" w:name="__DdeLink__7497_343562972312217764"/>
      <w:bookmarkStart w:id="1719" w:name="__DdeLink__7497_343562972312253764"/>
      <w:bookmarkStart w:id="1720" w:name="__DdeLink__7497_343562972312263764"/>
      <w:bookmarkStart w:id="1721" w:name="__DdeLink__7497_343562972312182764"/>
      <w:bookmarkStart w:id="1722" w:name="__DdeLink__7497_3435629723162222764"/>
      <w:bookmarkStart w:id="1723" w:name="__DdeLink__7497_343562972312172764"/>
      <w:bookmarkStart w:id="1724" w:name="__DdeLink__7497_3435629723162212764"/>
      <w:bookmarkStart w:id="1725" w:name="__DdeLink__7497_343562972312136764"/>
      <w:bookmarkStart w:id="1726" w:name="__DdeLink__7497_343562972312218764"/>
      <w:bookmarkStart w:id="1727" w:name="__DdeLink__7497_343562972312254764"/>
      <w:bookmarkStart w:id="1728" w:name="__DdeLink__7497_343562972312264764"/>
      <w:bookmarkStart w:id="1729" w:name="__DdeLink__7497_34356297231611241364"/>
      <w:bookmarkStart w:id="1730" w:name="__DdeLink__7497_34356297231611141364"/>
      <w:bookmarkStart w:id="1731" w:name="__DdeLink__7497_3435629723121121364"/>
      <w:bookmarkStart w:id="1732" w:name="__DdeLink__7497_3435629723162261364"/>
      <w:bookmarkStart w:id="1733" w:name="__DdeLink__7497_34356297231253121364"/>
      <w:bookmarkStart w:id="1734" w:name="__DdeLink__7497_343562972312131321364"/>
      <w:bookmarkStart w:id="1735" w:name="__DdeLink__7497_34356297231253221364"/>
      <w:bookmarkStart w:id="1736" w:name="__DdeLink__7497_343562972312131421364"/>
      <w:bookmarkStart w:id="1737" w:name="__DdeLink__7497_34356297231611231364"/>
      <w:bookmarkStart w:id="1738" w:name="__DdeLink__7497_34356297231611131364"/>
      <w:bookmarkStart w:id="1739" w:name="__DdeLink__7497_3435629723121111364"/>
      <w:bookmarkStart w:id="1740" w:name="__DdeLink__7497_3435629723162251364"/>
      <w:bookmarkStart w:id="1741" w:name="__DdeLink__7497_34356297231253111364"/>
      <w:bookmarkStart w:id="1742" w:name="__DdeLink__7497_343562972312131311364"/>
      <w:bookmarkStart w:id="1743" w:name="__DdeLink__7497_34356297231253211364"/>
      <w:bookmarkStart w:id="1744" w:name="__DdeLink__7497_343562972312131411364"/>
      <w:bookmarkStart w:id="1745" w:name="__DdeLink__7497_343562972312185364"/>
      <w:bookmarkStart w:id="1746" w:name="__DdeLink__7497_3435629723162225364"/>
      <w:bookmarkStart w:id="1747" w:name="__DdeLink__7497_343562972312175364"/>
      <w:bookmarkStart w:id="1748" w:name="__DdeLink__7497_3435629723162215364"/>
      <w:bookmarkStart w:id="1749" w:name="__DdeLink__7497_343562972312139364"/>
      <w:bookmarkStart w:id="1750" w:name="__DdeLink__7497_3435629723122111364"/>
      <w:bookmarkStart w:id="1751" w:name="__DdeLink__7497_343562972312257364"/>
      <w:bookmarkStart w:id="1752" w:name="__DdeLink__7497_343562972312267364"/>
      <w:bookmarkStart w:id="1753" w:name="__DdeLink__7497_34356297231621213364"/>
      <w:bookmarkStart w:id="1754" w:name="__DdeLink__7497_34356297231621113364"/>
      <w:bookmarkStart w:id="1755" w:name="__DdeLink__7497_343562972312293364"/>
      <w:bookmarkStart w:id="1756" w:name="__DdeLink__7497_34356297231214233364"/>
      <w:bookmarkStart w:id="1757" w:name="__DdeLink__7497_34356297231621223364"/>
      <w:bookmarkStart w:id="1758" w:name="__DdeLink__7497_34356297231621123364"/>
      <w:bookmarkStart w:id="1759" w:name="__DdeLink__7497_3435629723122103364"/>
      <w:bookmarkStart w:id="1760" w:name="__DdeLink__7497_34356297231214243364"/>
      <w:bookmarkStart w:id="1761" w:name="__DdeLink__7497_34356297231611242364"/>
      <w:bookmarkStart w:id="1762" w:name="__DdeLink__7497_34356297231611142364"/>
      <w:bookmarkStart w:id="1763" w:name="__DdeLink__7497_3435629723121122364"/>
      <w:bookmarkStart w:id="1764" w:name="__DdeLink__7497_3435629723162262364"/>
      <w:bookmarkStart w:id="1765" w:name="__DdeLink__7497_34356297231253122364"/>
      <w:bookmarkStart w:id="1766" w:name="__DdeLink__7497_343562972312131322364"/>
      <w:bookmarkStart w:id="1767" w:name="__DdeLink__7497_34356297231253222364"/>
      <w:bookmarkStart w:id="1768" w:name="__DdeLink__7497_343562972312131422364"/>
      <w:bookmarkStart w:id="1769" w:name="__DdeLink__7497_34356297231611232364"/>
      <w:bookmarkStart w:id="1770" w:name="__DdeLink__7497_34356297231611132364"/>
      <w:bookmarkStart w:id="1771" w:name="__DdeLink__7497_3435629723121112364"/>
      <w:bookmarkStart w:id="1772" w:name="__DdeLink__7497_3435629723162252364"/>
      <w:bookmarkStart w:id="1773" w:name="__DdeLink__7497_34356297231253112364"/>
      <w:bookmarkStart w:id="1774" w:name="__DdeLink__7497_343562972312131312364"/>
      <w:bookmarkStart w:id="1775" w:name="__DdeLink__7497_34356297231253212364"/>
      <w:bookmarkStart w:id="1776" w:name="__DdeLink__7497_343562972312131412364"/>
      <w:bookmarkStart w:id="1777" w:name="__DdeLink__7497_343562972312186364"/>
      <w:bookmarkStart w:id="1778" w:name="__DdeLink__7497_3435629723162226364"/>
      <w:bookmarkStart w:id="1779" w:name="__DdeLink__7497_343562972312176364"/>
      <w:bookmarkStart w:id="1780" w:name="__DdeLink__7497_3435629723162216364"/>
      <w:bookmarkStart w:id="1781" w:name="__DdeLink__7497_3435629723121310364"/>
      <w:bookmarkStart w:id="1782" w:name="__DdeLink__7497_3435629723122112364"/>
      <w:bookmarkStart w:id="1783" w:name="__DdeLink__7497_343562972312258364"/>
      <w:bookmarkStart w:id="1784" w:name="__DdeLink__7497_343562972312268364"/>
      <w:bookmarkStart w:id="1785" w:name="__DdeLink__7497_34356297231621214364"/>
      <w:bookmarkStart w:id="1786" w:name="__DdeLink__7497_34356297231621114364"/>
      <w:bookmarkStart w:id="1787" w:name="__DdeLink__7497_343562972312294364"/>
      <w:bookmarkStart w:id="1788" w:name="__DdeLink__7497_34356297231214234364"/>
      <w:bookmarkStart w:id="1789" w:name="__DdeLink__7497_34356297231621224364"/>
      <w:bookmarkStart w:id="1790" w:name="__DdeLink__7497_34356297231621124364"/>
      <w:bookmarkStart w:id="1791" w:name="__DdeLink__7497_3435629723122104364"/>
      <w:bookmarkStart w:id="1792" w:name="__DdeLink__7497_34356297231214244364"/>
      <w:bookmarkStart w:id="1793" w:name="__DdeLink__7497_343562972312223244264"/>
      <w:bookmarkStart w:id="1794" w:name="__DdeLink__7497_343562972312223144264"/>
      <w:bookmarkStart w:id="1795" w:name="__DdeLink__7497_343562972312324264"/>
      <w:bookmarkStart w:id="1796" w:name="__DdeLink__7497_3435629723161264264"/>
      <w:bookmarkStart w:id="1797" w:name="__DdeLink__7497_3435629723165124264"/>
      <w:bookmarkStart w:id="1798" w:name="__DdeLink__7497_343562972312213324264"/>
      <w:bookmarkStart w:id="1799" w:name="__DdeLink__7497_3435629723165224264"/>
      <w:bookmarkStart w:id="1800" w:name="__DdeLink__7497_343562972312213424264"/>
      <w:bookmarkStart w:id="1801" w:name="__DdeLink__7497_343562972312223234264"/>
      <w:bookmarkStart w:id="1802" w:name="__DdeLink__7497_343562972312223134264"/>
      <w:bookmarkStart w:id="1803" w:name="__DdeLink__7497_343562972312314264"/>
      <w:bookmarkStart w:id="1804" w:name="__DdeLink__7497_3435629723161254264"/>
      <w:bookmarkStart w:id="1805" w:name="__DdeLink__7497_3435629723165114264"/>
      <w:bookmarkStart w:id="1806" w:name="__DdeLink__7497_343562972312213314264"/>
      <w:bookmarkStart w:id="1807" w:name="__DdeLink__7497_3435629723165214264"/>
      <w:bookmarkStart w:id="1808" w:name="__DdeLink__7497_343562972312213414264"/>
      <w:bookmarkStart w:id="1809" w:name="__DdeLink__7497_343562972312108264"/>
      <w:bookmarkStart w:id="1810" w:name="__DdeLink__7497_3435629723161228264"/>
      <w:bookmarkStart w:id="1811" w:name="__DdeLink__7497_34356297231298264"/>
      <w:bookmarkStart w:id="1812" w:name="__DdeLink__7497_3435629723161218264"/>
      <w:bookmarkStart w:id="1813" w:name="__DdeLink__7497_343562972312512264"/>
      <w:bookmarkStart w:id="1814" w:name="__DdeLink__7497_34356297231632264"/>
      <w:bookmarkStart w:id="1815" w:name="__DdeLink__7497_343562972311010264"/>
      <w:bookmarkStart w:id="1816" w:name="__DdeLink__7497_343562972311110264"/>
      <w:bookmarkStart w:id="1817" w:name="__DdeLink__7497_3435629723110216264"/>
      <w:bookmarkStart w:id="1818" w:name="__DdeLink__7497_3435629723110116264"/>
      <w:bookmarkStart w:id="1819" w:name="__DdeLink__7497_34356297231146264"/>
      <w:bookmarkStart w:id="1820" w:name="__DdeLink__7497_34356297231213236264"/>
      <w:bookmarkStart w:id="1821" w:name="__DdeLink__7497_3435629723110226264"/>
      <w:bookmarkStart w:id="1822" w:name="__DdeLink__7497_3435629723110126264"/>
      <w:bookmarkStart w:id="1823" w:name="__DdeLink__7497_34356297231156264"/>
      <w:bookmarkStart w:id="1824" w:name="__DdeLink__7497_34356297231213246264"/>
      <w:bookmarkStart w:id="1825" w:name="__DdeLink__7497_3435629723129412264"/>
      <w:bookmarkStart w:id="1826" w:name="__DdeLink__7497_3435629723110612264"/>
      <w:bookmarkStart w:id="1827" w:name="__DdeLink__7497_3435629723114212264"/>
      <w:bookmarkStart w:id="1828" w:name="__DdeLink__7497_3435629723115212264"/>
      <w:bookmarkStart w:id="1829" w:name="__DdeLink__7497_3435629723129312264"/>
      <w:bookmarkStart w:id="1830" w:name="__DdeLink__7497_3435629723110512264"/>
      <w:bookmarkStart w:id="1831" w:name="__DdeLink__7497_3435629723114112264"/>
      <w:bookmarkStart w:id="1832" w:name="__DdeLink__7497_3435629723115112264"/>
      <w:bookmarkStart w:id="1833" w:name="__DdeLink__7497_3435629723110252264"/>
      <w:bookmarkStart w:id="1834" w:name="__DdeLink__7497_3435629723110152264"/>
      <w:bookmarkStart w:id="1835" w:name="__DdeLink__7497_34356297231182264"/>
      <w:bookmarkStart w:id="1836" w:name="__DdeLink__7497_34356297231213272264"/>
      <w:bookmarkStart w:id="1837" w:name="__DdeLink__7497_34356297231217132264"/>
      <w:bookmarkStart w:id="1838" w:name="__DdeLink__7497_34356297231225332264"/>
      <w:bookmarkStart w:id="1839" w:name="__DdeLink__7497_34356297231217232264"/>
      <w:bookmarkStart w:id="1840" w:name="__DdeLink__7497_34356297231225432264"/>
      <w:bookmarkStart w:id="1841" w:name="__DdeLink__7497_3435629723129422264"/>
      <w:bookmarkStart w:id="1842" w:name="__DdeLink__7497_3435629723110622264"/>
      <w:bookmarkStart w:id="1843" w:name="__DdeLink__7497_3435629723114222264"/>
      <w:bookmarkStart w:id="1844" w:name="__DdeLink__7497_3435629723115222264"/>
      <w:bookmarkStart w:id="1845" w:name="__DdeLink__7497_3435629723129322264"/>
      <w:bookmarkStart w:id="1846" w:name="__DdeLink__7497_3435629723110522264"/>
      <w:bookmarkStart w:id="1847" w:name="__DdeLink__7497_3435629723114122264"/>
      <w:bookmarkStart w:id="1848" w:name="__DdeLink__7497_3435629723115122264"/>
      <w:bookmarkStart w:id="1849" w:name="__DdeLink__7497_3435629723110262264"/>
      <w:bookmarkStart w:id="1850" w:name="__DdeLink__7497_3435629723110162264"/>
      <w:bookmarkStart w:id="1851" w:name="__DdeLink__7497_34356297231192264"/>
      <w:bookmarkStart w:id="1852" w:name="__DdeLink__7497_34356297231213282264"/>
      <w:bookmarkStart w:id="1853" w:name="__DdeLink__7497_34356297231217142264"/>
      <w:bookmarkStart w:id="1854" w:name="__DdeLink__7497_34356297231225342264"/>
      <w:bookmarkStart w:id="1855" w:name="__DdeLink__7497_34356297231217242264"/>
      <w:bookmarkStart w:id="1856" w:name="__DdeLink__7497_34356297231225442264"/>
      <w:bookmarkStart w:id="1857" w:name="__DdeLink__7497_343562972312223243264"/>
      <w:bookmarkStart w:id="1858" w:name="__DdeLink__7497_343562972312223143264"/>
      <w:bookmarkStart w:id="1859" w:name="__DdeLink__7497_343562972312323264"/>
      <w:bookmarkStart w:id="1860" w:name="__DdeLink__7497_3435629723161263264"/>
      <w:bookmarkStart w:id="1861" w:name="__DdeLink__7497_3435629723165123264"/>
      <w:bookmarkStart w:id="1862" w:name="__DdeLink__7497_343562972312213323264"/>
      <w:bookmarkStart w:id="1863" w:name="__DdeLink__7497_3435629723165223264"/>
      <w:bookmarkStart w:id="1864" w:name="__DdeLink__7497_343562972312213423264"/>
      <w:bookmarkStart w:id="1865" w:name="__DdeLink__7497_343562972312223233264"/>
      <w:bookmarkStart w:id="1866" w:name="__DdeLink__7497_343562972312223133264"/>
      <w:bookmarkStart w:id="1867" w:name="__DdeLink__7497_343562972312313264"/>
      <w:bookmarkStart w:id="1868" w:name="__DdeLink__7497_3435629723161253264"/>
      <w:bookmarkStart w:id="1869" w:name="__DdeLink__7497_3435629723165113264"/>
      <w:bookmarkStart w:id="1870" w:name="__DdeLink__7497_343562972312213313264"/>
      <w:bookmarkStart w:id="1871" w:name="__DdeLink__7497_3435629723165213264"/>
      <w:bookmarkStart w:id="1872" w:name="__DdeLink__7497_343562972312213413264"/>
      <w:bookmarkStart w:id="1873" w:name="__DdeLink__7497_343562972312107264"/>
      <w:bookmarkStart w:id="1874" w:name="__DdeLink__7497_3435629723161227264"/>
      <w:bookmarkStart w:id="1875" w:name="__DdeLink__7497_34356297231297264"/>
      <w:bookmarkStart w:id="1876" w:name="__DdeLink__7497_3435629723161217264"/>
      <w:bookmarkStart w:id="1877" w:name="__DdeLink__7497_343562972312511264"/>
      <w:bookmarkStart w:id="1878" w:name="__DdeLink__7497_34356297231631264"/>
      <w:bookmarkStart w:id="1879" w:name="__DdeLink__7497_34356297231109264"/>
      <w:bookmarkStart w:id="1880" w:name="__DdeLink__7497_34356297231119264"/>
      <w:bookmarkStart w:id="1881" w:name="__DdeLink__7497_3435629723110215264"/>
      <w:bookmarkStart w:id="1882" w:name="__DdeLink__7497_3435629723110115264"/>
      <w:bookmarkStart w:id="1883" w:name="__DdeLink__7497_34356297231145264"/>
      <w:bookmarkStart w:id="1884" w:name="__DdeLink__7497_34356297231213235264"/>
      <w:bookmarkStart w:id="1885" w:name="__DdeLink__7497_3435629723110225264"/>
      <w:bookmarkStart w:id="1886" w:name="__DdeLink__7497_3435629723110125264"/>
      <w:bookmarkStart w:id="1887" w:name="__DdeLink__7497_34356297231155264"/>
      <w:bookmarkStart w:id="1888" w:name="__DdeLink__7497_34356297231213245264"/>
      <w:bookmarkStart w:id="1889" w:name="__DdeLink__7497_3435629723129411264"/>
      <w:bookmarkStart w:id="1890" w:name="__DdeLink__7497_3435629723110611264"/>
      <w:bookmarkStart w:id="1891" w:name="__DdeLink__7497_3435629723114211264"/>
      <w:bookmarkStart w:id="1892" w:name="__DdeLink__7497_3435629723115211264"/>
      <w:bookmarkStart w:id="1893" w:name="__DdeLink__7497_3435629723129311264"/>
      <w:bookmarkStart w:id="1894" w:name="__DdeLink__7497_3435629723110511264"/>
      <w:bookmarkStart w:id="1895" w:name="__DdeLink__7497_3435629723114111264"/>
      <w:bookmarkStart w:id="1896" w:name="__DdeLink__7497_3435629723115111264"/>
      <w:bookmarkStart w:id="1897" w:name="__DdeLink__7497_3435629723110251264"/>
      <w:bookmarkStart w:id="1898" w:name="__DdeLink__7497_3435629723110151264"/>
      <w:bookmarkStart w:id="1899" w:name="__DdeLink__7497_34356297231181264"/>
      <w:bookmarkStart w:id="1900" w:name="__DdeLink__7497_34356297231213271264"/>
      <w:bookmarkStart w:id="1901" w:name="__DdeLink__7497_34356297231217131264"/>
      <w:bookmarkStart w:id="1902" w:name="__DdeLink__7497_34356297231225331264"/>
      <w:bookmarkStart w:id="1903" w:name="__DdeLink__7497_34356297231217231264"/>
      <w:bookmarkStart w:id="1904" w:name="__DdeLink__7497_34356297231225431264"/>
      <w:bookmarkStart w:id="1905" w:name="__DdeLink__7497_3435629723129421264"/>
      <w:bookmarkStart w:id="1906" w:name="__DdeLink__7497_3435629723110621264"/>
      <w:bookmarkStart w:id="1907" w:name="__DdeLink__7497_3435629723114221264"/>
      <w:bookmarkStart w:id="1908" w:name="__DdeLink__7497_3435629723115221264"/>
      <w:bookmarkStart w:id="1909" w:name="__DdeLink__7497_3435629723129321264"/>
      <w:bookmarkStart w:id="1910" w:name="__DdeLink__7497_3435629723110521264"/>
      <w:bookmarkStart w:id="1911" w:name="__DdeLink__7497_3435629723114121264"/>
      <w:bookmarkStart w:id="1912" w:name="__DdeLink__7497_3435629723115121264"/>
      <w:bookmarkStart w:id="1913" w:name="__DdeLink__7497_3435629723110261264"/>
      <w:bookmarkStart w:id="1914" w:name="__DdeLink__7497_3435629723110161264"/>
      <w:bookmarkStart w:id="1915" w:name="__DdeLink__7497_34356297231191264"/>
      <w:bookmarkStart w:id="1916" w:name="__DdeLink__7497_34356297231213281264"/>
      <w:bookmarkStart w:id="1917" w:name="__DdeLink__7497_34356297231217141264"/>
      <w:bookmarkStart w:id="1918" w:name="__DdeLink__7497_34356297231225341264"/>
      <w:bookmarkStart w:id="1919" w:name="__DdeLink__7497_34356297231217241264"/>
      <w:bookmarkStart w:id="1920" w:name="__DdeLink__7497_34356297231225441264"/>
      <w:bookmarkStart w:id="1921" w:name="__DdeLink__7497_343562972312104664"/>
      <w:bookmarkStart w:id="1922" w:name="__DdeLink__7497_3435629723161224664"/>
      <w:bookmarkStart w:id="1923" w:name="__DdeLink__7497_34356297231294664"/>
      <w:bookmarkStart w:id="1924" w:name="__DdeLink__7497_3435629723161214664"/>
      <w:bookmarkStart w:id="1925" w:name="__DdeLink__7497_34356297231258664"/>
      <w:bookmarkStart w:id="1926" w:name="__DdeLink__7497_34356297231610664"/>
      <w:bookmarkStart w:id="1927" w:name="__DdeLink__7497_34356297231106664"/>
      <w:bookmarkStart w:id="1928" w:name="__DdeLink__7497_34356297231116664"/>
      <w:bookmarkStart w:id="1929" w:name="__DdeLink__7497_3435629723110212664"/>
      <w:bookmarkStart w:id="1930" w:name="__DdeLink__7497_3435629723110112664"/>
      <w:bookmarkStart w:id="1931" w:name="__DdeLink__7497_34356297231142664"/>
      <w:bookmarkStart w:id="1932" w:name="__DdeLink__7497_34356297231213232664"/>
      <w:bookmarkStart w:id="1933" w:name="__DdeLink__7497_3435629723110222664"/>
      <w:bookmarkStart w:id="1934" w:name="__DdeLink__7497_3435629723110122664"/>
      <w:bookmarkStart w:id="1935" w:name="__DdeLink__7497_34356297231152664"/>
      <w:bookmarkStart w:id="1936" w:name="__DdeLink__7497_34356297231213242664"/>
      <w:bookmarkStart w:id="1937" w:name="__DdeLink__7497_343562972312103664"/>
      <w:bookmarkStart w:id="1938" w:name="__DdeLink__7497_3435629723161223664"/>
      <w:bookmarkStart w:id="1939" w:name="__DdeLink__7497_34356297231293664"/>
      <w:bookmarkStart w:id="1940" w:name="__DdeLink__7497_3435629723161213664"/>
      <w:bookmarkStart w:id="1941" w:name="__DdeLink__7497_34356297231257664"/>
      <w:bookmarkStart w:id="1942" w:name="__DdeLink__7497_3435629723169664"/>
      <w:bookmarkStart w:id="1943" w:name="__DdeLink__7497_34356297231105664"/>
      <w:bookmarkStart w:id="1944" w:name="__DdeLink__7497_34356297231115664"/>
      <w:bookmarkStart w:id="1945" w:name="__DdeLink__7497_3435629723110211664"/>
      <w:bookmarkStart w:id="1946" w:name="__DdeLink__7497_3435629723110111664"/>
      <w:bookmarkStart w:id="1947" w:name="__DdeLink__7497_34356297231141664"/>
      <w:bookmarkStart w:id="1948" w:name="__DdeLink__7497_34356297231213231664"/>
      <w:bookmarkStart w:id="1949" w:name="__DdeLink__7497_3435629723110221664"/>
      <w:bookmarkStart w:id="1950" w:name="__DdeLink__7497_3435629723110121664"/>
      <w:bookmarkStart w:id="1951" w:name="__DdeLink__7497_34356297231151664"/>
      <w:bookmarkStart w:id="1952" w:name="__DdeLink__7497_34356297231213241664"/>
      <w:bookmarkStart w:id="1953" w:name="__DdeLink__7497_343562972312541064"/>
      <w:bookmarkStart w:id="1954" w:name="__DdeLink__7497_34356297231661064"/>
      <w:bookmarkStart w:id="1955" w:name="__DdeLink__7497_343562972311021064"/>
      <w:bookmarkStart w:id="1956" w:name="__DdeLink__7497_343562972311121064"/>
      <w:bookmarkStart w:id="1957" w:name="__DdeLink__7497_343562972312531064"/>
      <w:bookmarkStart w:id="1958" w:name="__DdeLink__7497_34356297231651064"/>
      <w:bookmarkStart w:id="1959" w:name="__DdeLink__7497_343562972311011064"/>
      <w:bookmarkStart w:id="1960" w:name="__DdeLink__7497_343562972311111064"/>
      <w:bookmarkStart w:id="1961" w:name="__DdeLink__7497_34356297231623264"/>
      <w:bookmarkStart w:id="1962" w:name="__DdeLink__7497_34356297231613264"/>
      <w:bookmarkStart w:id="1963" w:name="__DdeLink__7497_343562972313264"/>
      <w:bookmarkStart w:id="1964" w:name="__DdeLink__7497_343562972312221664"/>
      <w:bookmarkStart w:id="1965" w:name="__DdeLink__7497_3435629723121311264"/>
      <w:bookmarkStart w:id="1966" w:name="__DdeLink__7497_3435629723122131264"/>
      <w:bookmarkStart w:id="1967" w:name="__DdeLink__7497_3435629723121321264"/>
      <w:bookmarkStart w:id="1968" w:name="__DdeLink__7497_3435629723122141264"/>
      <w:bookmarkStart w:id="1969" w:name="__DdeLink__7497_343562972312181864"/>
      <w:bookmarkStart w:id="1970" w:name="__DdeLink__7497_3435629723162221864"/>
      <w:bookmarkStart w:id="1971" w:name="__DdeLink__7497_343562972312171864"/>
      <w:bookmarkStart w:id="1972" w:name="__DdeLink__7497_3435629723162211864"/>
      <w:bookmarkStart w:id="1973" w:name="__DdeLink__7497_343562972312135864"/>
      <w:bookmarkStart w:id="1974" w:name="__DdeLink__7497_343562972312217864"/>
      <w:bookmarkStart w:id="1975" w:name="__DdeLink__7497_343562972312253864"/>
      <w:bookmarkStart w:id="1976" w:name="__DdeLink__7497_343562972312263864"/>
      <w:bookmarkStart w:id="1977" w:name="__DdeLink__7497_343562972312182864"/>
      <w:bookmarkStart w:id="1978" w:name="__DdeLink__7497_3435629723162222864"/>
      <w:bookmarkStart w:id="1979" w:name="__DdeLink__7497_343562972312172864"/>
      <w:bookmarkStart w:id="1980" w:name="__DdeLink__7497_3435629723162212864"/>
      <w:bookmarkStart w:id="1981" w:name="__DdeLink__7497_343562972312136864"/>
      <w:bookmarkStart w:id="1982" w:name="__DdeLink__7497_343562972312218864"/>
      <w:bookmarkStart w:id="1983" w:name="__DdeLink__7497_343562972312254864"/>
      <w:bookmarkStart w:id="1984" w:name="__DdeLink__7497_343562972312264864"/>
      <w:bookmarkStart w:id="1985" w:name="__DdeLink__7497_34356297231611241464"/>
      <w:bookmarkStart w:id="1986" w:name="__DdeLink__7497_34356297231611141464"/>
      <w:bookmarkStart w:id="1987" w:name="__DdeLink__7497_3435629723121121464"/>
      <w:bookmarkStart w:id="1988" w:name="__DdeLink__7497_3435629723162261464"/>
      <w:bookmarkStart w:id="1989" w:name="__DdeLink__7497_34356297231253121464"/>
      <w:bookmarkStart w:id="1990" w:name="__DdeLink__7497_343562972312131321464"/>
      <w:bookmarkStart w:id="1991" w:name="__DdeLink__7497_34356297231253221464"/>
      <w:bookmarkStart w:id="1992" w:name="__DdeLink__7497_343562972312131421464"/>
      <w:bookmarkStart w:id="1993" w:name="__DdeLink__7497_34356297231611231464"/>
      <w:bookmarkStart w:id="1994" w:name="__DdeLink__7497_34356297231611131464"/>
      <w:bookmarkStart w:id="1995" w:name="__DdeLink__7497_3435629723121111464"/>
      <w:bookmarkStart w:id="1996" w:name="__DdeLink__7497_3435629723162251464"/>
      <w:bookmarkStart w:id="1997" w:name="__DdeLink__7497_34356297231253111464"/>
      <w:bookmarkStart w:id="1998" w:name="__DdeLink__7497_343562972312131311464"/>
      <w:bookmarkStart w:id="1999" w:name="__DdeLink__7497_34356297231253211464"/>
      <w:bookmarkStart w:id="2000" w:name="__DdeLink__7497_343562972312131411464"/>
      <w:bookmarkStart w:id="2001" w:name="__DdeLink__7497_343562972312185464"/>
      <w:bookmarkStart w:id="2002" w:name="__DdeLink__7497_3435629723162225464"/>
      <w:bookmarkStart w:id="2003" w:name="__DdeLink__7497_343562972312175464"/>
      <w:bookmarkStart w:id="2004" w:name="__DdeLink__7497_3435629723162215464"/>
      <w:bookmarkStart w:id="2005" w:name="__DdeLink__7497_343562972312139464"/>
      <w:bookmarkStart w:id="2006" w:name="__DdeLink__7497_3435629723122111464"/>
      <w:bookmarkStart w:id="2007" w:name="__DdeLink__7497_343562972312257464"/>
      <w:bookmarkStart w:id="2008" w:name="__DdeLink__7497_343562972312267464"/>
      <w:bookmarkStart w:id="2009" w:name="__DdeLink__7497_34356297231621213464"/>
      <w:bookmarkStart w:id="2010" w:name="__DdeLink__7497_34356297231621113464"/>
      <w:bookmarkStart w:id="2011" w:name="__DdeLink__7497_343562972312293464"/>
      <w:bookmarkStart w:id="2012" w:name="__DdeLink__7497_34356297231214233464"/>
      <w:bookmarkStart w:id="2013" w:name="__DdeLink__7497_34356297231621223464"/>
      <w:bookmarkStart w:id="2014" w:name="__DdeLink__7497_34356297231621123464"/>
      <w:bookmarkStart w:id="2015" w:name="__DdeLink__7497_3435629723122103464"/>
      <w:bookmarkStart w:id="2016" w:name="__DdeLink__7497_34356297231214243464"/>
      <w:bookmarkStart w:id="2017" w:name="__DdeLink__7497_34356297231611242464"/>
      <w:bookmarkStart w:id="2018" w:name="__DdeLink__7497_34356297231611142464"/>
      <w:bookmarkStart w:id="2019" w:name="__DdeLink__7497_3435629723121122464"/>
      <w:bookmarkStart w:id="2020" w:name="__DdeLink__7497_3435629723162262464"/>
      <w:bookmarkStart w:id="2021" w:name="__DdeLink__7497_34356297231253122464"/>
      <w:bookmarkStart w:id="2022" w:name="__DdeLink__7497_343562972312131322464"/>
      <w:bookmarkStart w:id="2023" w:name="__DdeLink__7497_34356297231253222464"/>
      <w:bookmarkStart w:id="2024" w:name="__DdeLink__7497_343562972312131422464"/>
      <w:bookmarkStart w:id="2025" w:name="__DdeLink__7497_34356297231611232464"/>
      <w:bookmarkStart w:id="2026" w:name="__DdeLink__7497_34356297231611132464"/>
      <w:bookmarkStart w:id="2027" w:name="__DdeLink__7497_3435629723121112464"/>
      <w:bookmarkStart w:id="2028" w:name="__DdeLink__7497_3435629723162252464"/>
      <w:bookmarkStart w:id="2029" w:name="__DdeLink__7497_34356297231253112464"/>
      <w:bookmarkStart w:id="2030" w:name="__DdeLink__7497_343562972312131312464"/>
      <w:bookmarkStart w:id="2031" w:name="__DdeLink__7497_34356297231253212464"/>
      <w:bookmarkStart w:id="2032" w:name="__DdeLink__7497_343562972312131412464"/>
      <w:bookmarkStart w:id="2033" w:name="__DdeLink__7497_343562972312186464"/>
      <w:bookmarkStart w:id="2034" w:name="__DdeLink__7497_3435629723162226464"/>
      <w:bookmarkStart w:id="2035" w:name="__DdeLink__7497_343562972312176464"/>
      <w:bookmarkStart w:id="2036" w:name="__DdeLink__7497_3435629723162216464"/>
      <w:bookmarkStart w:id="2037" w:name="__DdeLink__7497_3435629723121310464"/>
      <w:bookmarkStart w:id="2038" w:name="__DdeLink__7497_3435629723122112464"/>
      <w:bookmarkStart w:id="2039" w:name="__DdeLink__7497_343562972312258464"/>
      <w:bookmarkStart w:id="2040" w:name="__DdeLink__7497_343562972312268464"/>
      <w:bookmarkStart w:id="2041" w:name="__DdeLink__7497_34356297231621214464"/>
      <w:bookmarkStart w:id="2042" w:name="__DdeLink__7497_34356297231621114464"/>
      <w:bookmarkStart w:id="2043" w:name="__DdeLink__7497_343562972312294464"/>
      <w:bookmarkStart w:id="2044" w:name="__DdeLink__7497_34356297231214234464"/>
      <w:bookmarkStart w:id="2045" w:name="__DdeLink__7497_34356297231621224464"/>
      <w:bookmarkStart w:id="2046" w:name="__DdeLink__7497_34356297231621124464"/>
      <w:bookmarkStart w:id="2047" w:name="__DdeLink__7497_3435629723122104464"/>
      <w:bookmarkStart w:id="2048" w:name="__DdeLink__7497_34356297231214244464"/>
      <w:bookmarkStart w:id="2049" w:name="__DdeLink__7497_3435629723175444124"/>
      <w:bookmarkStart w:id="2050" w:name="__DdeLink__7497_343562972312223644124"/>
      <w:bookmarkStart w:id="2051" w:name="__DdeLink__7497_343562972312227244124"/>
      <w:bookmarkStart w:id="2052" w:name="__DdeLink__7497_343562972312228244124"/>
      <w:bookmarkStart w:id="2053" w:name="__DdeLink__7497_3435629723175344124"/>
      <w:bookmarkStart w:id="2054" w:name="__DdeLink__7497_343562972312223544124"/>
      <w:bookmarkStart w:id="2055" w:name="__DdeLink__7497_343562972312227144124"/>
      <w:bookmarkStart w:id="2056" w:name="__DdeLink__7497_343562972312228144124"/>
      <w:bookmarkStart w:id="2057" w:name="__DdeLink__7497_343562972312223284124"/>
      <w:bookmarkStart w:id="2058" w:name="__DdeLink__7497_343562972312223184124"/>
      <w:bookmarkStart w:id="2059" w:name="__DdeLink__7497_343562972312364124"/>
      <w:bookmarkStart w:id="2060" w:name="__DdeLink__7497_34356297231612104124"/>
      <w:bookmarkStart w:id="2061" w:name="__DdeLink__7497_3435629723165164124"/>
      <w:bookmarkStart w:id="2062" w:name="__DdeLink__7497_343562972312213364124"/>
      <w:bookmarkStart w:id="2063" w:name="__DdeLink__7497_3435629723165264124"/>
      <w:bookmarkStart w:id="2064" w:name="__DdeLink__7497_343562972312213464124"/>
      <w:bookmarkStart w:id="2065" w:name="__DdeLink__7497_34356297231610124124"/>
      <w:bookmarkStart w:id="2066" w:name="__DdeLink__7497_3435629723110122124124"/>
      <w:bookmarkStart w:id="2067" w:name="__DdeLink__7497_3435629723169124124"/>
      <w:bookmarkStart w:id="2068" w:name="__DdeLink__7497_3435629723110121124124"/>
      <w:bookmarkStart w:id="2069" w:name="__DdeLink__7497_3435629723165524124"/>
      <w:bookmarkStart w:id="2070" w:name="__DdeLink__7497_343562972312213724124"/>
      <w:bookmarkStart w:id="2071" w:name="__DdeLink__7497_343562972312217324124"/>
      <w:bookmarkStart w:id="2072" w:name="__DdeLink__7497_343562972312218324124"/>
      <w:bookmarkStart w:id="2073" w:name="__DdeLink__7497_34356297231610224124"/>
      <w:bookmarkStart w:id="2074" w:name="__DdeLink__7497_3435629723110122224124"/>
      <w:bookmarkStart w:id="2075" w:name="__DdeLink__7497_3435629723169224124"/>
      <w:bookmarkStart w:id="2076" w:name="__DdeLink__7497_3435629723110121224124"/>
      <w:bookmarkStart w:id="2077" w:name="__DdeLink__7497_3435629723165624124"/>
      <w:bookmarkStart w:id="2078" w:name="__DdeLink__7497_343562972312213824124"/>
      <w:bookmarkStart w:id="2079" w:name="__DdeLink__7497_343562972312217424124"/>
      <w:bookmarkStart w:id="2080" w:name="__DdeLink__7497_343562972312218424124"/>
      <w:bookmarkStart w:id="2081" w:name="__DdeLink__7497_3435629723175434124"/>
      <w:bookmarkStart w:id="2082" w:name="__DdeLink__7497_343562972312223634124"/>
      <w:bookmarkStart w:id="2083" w:name="__DdeLink__7497_343562972312227234124"/>
      <w:bookmarkStart w:id="2084" w:name="__DdeLink__7497_343562972312228234124"/>
      <w:bookmarkStart w:id="2085" w:name="__DdeLink__7497_3435629723175334124"/>
      <w:bookmarkStart w:id="2086" w:name="__DdeLink__7497_343562972312223534124"/>
      <w:bookmarkStart w:id="2087" w:name="__DdeLink__7497_343562972312227134124"/>
      <w:bookmarkStart w:id="2088" w:name="__DdeLink__7497_343562972312228134124"/>
      <w:bookmarkStart w:id="2089" w:name="__DdeLink__7497_343562972312223274124"/>
      <w:bookmarkStart w:id="2090" w:name="__DdeLink__7497_343562972312223174124"/>
      <w:bookmarkStart w:id="2091" w:name="__DdeLink__7497_343562972312354124"/>
      <w:bookmarkStart w:id="2092" w:name="__DdeLink__7497_3435629723161294124"/>
      <w:bookmarkStart w:id="2093" w:name="__DdeLink__7497_3435629723165154124"/>
      <w:bookmarkStart w:id="2094" w:name="__DdeLink__7497_343562972312213354124"/>
      <w:bookmarkStart w:id="2095" w:name="__DdeLink__7497_3435629723165254124"/>
      <w:bookmarkStart w:id="2096" w:name="__DdeLink__7497_343562972312213454124"/>
      <w:bookmarkStart w:id="2097" w:name="__DdeLink__7497_34356297231610114124"/>
      <w:bookmarkStart w:id="2098" w:name="__DdeLink__7497_3435629723110122114124"/>
      <w:bookmarkStart w:id="2099" w:name="__DdeLink__7497_3435629723169114124"/>
      <w:bookmarkStart w:id="2100" w:name="__DdeLink__7497_3435629723110121114124"/>
      <w:bookmarkStart w:id="2101" w:name="__DdeLink__7497_3435629723165514124"/>
      <w:bookmarkStart w:id="2102" w:name="__DdeLink__7497_343562972312213714124"/>
      <w:bookmarkStart w:id="2103" w:name="__DdeLink__7497_343562972312217314124"/>
      <w:bookmarkStart w:id="2104" w:name="__DdeLink__7497_343562972312218314124"/>
      <w:bookmarkStart w:id="2105" w:name="__DdeLink__7497_34356297231610214124"/>
      <w:bookmarkStart w:id="2106" w:name="__DdeLink__7497_3435629723110122214124"/>
      <w:bookmarkStart w:id="2107" w:name="__DdeLink__7497_3435629723169214124"/>
      <w:bookmarkStart w:id="2108" w:name="__DdeLink__7497_3435629723110121214124"/>
      <w:bookmarkStart w:id="2109" w:name="__DdeLink__7497_3435629723165614124"/>
      <w:bookmarkStart w:id="2110" w:name="__DdeLink__7497_343562972312213814124"/>
      <w:bookmarkStart w:id="2111" w:name="__DdeLink__7497_343562972312217414124"/>
      <w:bookmarkStart w:id="2112" w:name="__DdeLink__7497_343562972312218414124"/>
      <w:bookmarkStart w:id="2113" w:name="__DdeLink__7497_343562972312223248124"/>
      <w:bookmarkStart w:id="2114" w:name="__DdeLink__7497_343562972312223148124"/>
      <w:bookmarkStart w:id="2115" w:name="__DdeLink__7497_343562972312328124"/>
      <w:bookmarkStart w:id="2116" w:name="__DdeLink__7497_3435629723161268124"/>
      <w:bookmarkStart w:id="2117" w:name="__DdeLink__7497_3435629723165128124"/>
      <w:bookmarkStart w:id="2118" w:name="__DdeLink__7497_343562972312213328124"/>
      <w:bookmarkStart w:id="2119" w:name="__DdeLink__7497_3435629723165228124"/>
      <w:bookmarkStart w:id="2120" w:name="__DdeLink__7497_343562972312213428124"/>
      <w:bookmarkStart w:id="2121" w:name="__DdeLink__7497_343562972312223238124"/>
      <w:bookmarkStart w:id="2122" w:name="__DdeLink__7497_343562972312223138124"/>
      <w:bookmarkStart w:id="2123" w:name="__DdeLink__7497_343562972312318124"/>
      <w:bookmarkStart w:id="2124" w:name="__DdeLink__7497_3435629723161258124"/>
      <w:bookmarkStart w:id="2125" w:name="__DdeLink__7497_3435629723165118124"/>
      <w:bookmarkStart w:id="2126" w:name="__DdeLink__7497_343562972312213318124"/>
      <w:bookmarkStart w:id="2127" w:name="__DdeLink__7497_3435629723165218124"/>
      <w:bookmarkStart w:id="2128" w:name="__DdeLink__7497_343562972312213418124"/>
      <w:bookmarkStart w:id="2129" w:name="__DdeLink__7497_3435629723121012124"/>
      <w:bookmarkStart w:id="2130" w:name="__DdeLink__7497_34356297231612212124"/>
      <w:bookmarkStart w:id="2131" w:name="__DdeLink__7497_343562972312912124"/>
      <w:bookmarkStart w:id="2132" w:name="__DdeLink__7497_34356297231612112124"/>
      <w:bookmarkStart w:id="2133" w:name="__DdeLink__7497_343562972312516124"/>
      <w:bookmarkStart w:id="2134" w:name="__DdeLink__7497_34356297231636124"/>
      <w:bookmarkStart w:id="2135" w:name="__DdeLink__7497_343562972311032124"/>
      <w:bookmarkStart w:id="2136" w:name="__DdeLink__7497_343562972311132124"/>
      <w:bookmarkStart w:id="2137" w:name="__DdeLink__7497_34356297231102110124"/>
      <w:bookmarkStart w:id="2138" w:name="__DdeLink__7497_34356297231101110124"/>
      <w:bookmarkStart w:id="2139" w:name="__DdeLink__7497_343562972311410124"/>
      <w:bookmarkStart w:id="2140" w:name="__DdeLink__7497_343562972312132310124"/>
      <w:bookmarkStart w:id="2141" w:name="__DdeLink__7497_34356297231102210124"/>
      <w:bookmarkStart w:id="2142" w:name="__DdeLink__7497_34356297231101210124"/>
      <w:bookmarkStart w:id="2143" w:name="__DdeLink__7497_343562972311510124"/>
      <w:bookmarkStart w:id="2144" w:name="__DdeLink__7497_343562972312132410124"/>
      <w:bookmarkStart w:id="2145" w:name="__DdeLink__7497_3435629723129416124"/>
      <w:bookmarkStart w:id="2146" w:name="__DdeLink__7497_3435629723110616124"/>
      <w:bookmarkStart w:id="2147" w:name="__DdeLink__7497_3435629723114216124"/>
      <w:bookmarkStart w:id="2148" w:name="__DdeLink__7497_3435629723115216124"/>
      <w:bookmarkStart w:id="2149" w:name="__DdeLink__7497_3435629723129316124"/>
      <w:bookmarkStart w:id="2150" w:name="__DdeLink__7497_3435629723110516124"/>
      <w:bookmarkStart w:id="2151" w:name="__DdeLink__7497_3435629723114116124"/>
      <w:bookmarkStart w:id="2152" w:name="__DdeLink__7497_3435629723115116124"/>
      <w:bookmarkStart w:id="2153" w:name="__DdeLink__7497_3435629723110256124"/>
      <w:bookmarkStart w:id="2154" w:name="__DdeLink__7497_3435629723110156124"/>
      <w:bookmarkStart w:id="2155" w:name="__DdeLink__7497_34356297231186124"/>
      <w:bookmarkStart w:id="2156" w:name="__DdeLink__7497_34356297231213276124"/>
      <w:bookmarkStart w:id="2157" w:name="__DdeLink__7497_34356297231217136124"/>
      <w:bookmarkStart w:id="2158" w:name="__DdeLink__7497_34356297231225336124"/>
      <w:bookmarkStart w:id="2159" w:name="__DdeLink__7497_34356297231217236124"/>
      <w:bookmarkStart w:id="2160" w:name="__DdeLink__7497_34356297231225436124"/>
      <w:bookmarkStart w:id="2161" w:name="__DdeLink__7497_3435629723129426124"/>
      <w:bookmarkStart w:id="2162" w:name="__DdeLink__7497_3435629723110626124"/>
      <w:bookmarkStart w:id="2163" w:name="__DdeLink__7497_3435629723114226124"/>
      <w:bookmarkStart w:id="2164" w:name="__DdeLink__7497_3435629723115226124"/>
      <w:bookmarkStart w:id="2165" w:name="__DdeLink__7497_3435629723129326124"/>
      <w:bookmarkStart w:id="2166" w:name="__DdeLink__7497_3435629723110526124"/>
      <w:bookmarkStart w:id="2167" w:name="__DdeLink__7497_3435629723114126124"/>
      <w:bookmarkStart w:id="2168" w:name="__DdeLink__7497_3435629723115126124"/>
      <w:bookmarkStart w:id="2169" w:name="__DdeLink__7497_3435629723110266124"/>
      <w:bookmarkStart w:id="2170" w:name="__DdeLink__7497_3435629723110166124"/>
      <w:bookmarkStart w:id="2171" w:name="__DdeLink__7497_34356297231196124"/>
      <w:bookmarkStart w:id="2172" w:name="__DdeLink__7497_34356297231213286124"/>
      <w:bookmarkStart w:id="2173" w:name="__DdeLink__7497_34356297231217146124"/>
      <w:bookmarkStart w:id="2174" w:name="__DdeLink__7497_34356297231225346124"/>
      <w:bookmarkStart w:id="2175" w:name="__DdeLink__7497_34356297231217246124"/>
      <w:bookmarkStart w:id="2176" w:name="__DdeLink__7497_34356297231225446124"/>
      <w:bookmarkStart w:id="2177" w:name="__DdeLink__7497_34356297231232412124"/>
      <w:bookmarkStart w:id="2178" w:name="__DdeLink__7497_343562972316522412124"/>
      <w:bookmarkStart w:id="2179" w:name="__DdeLink__7497_34356297231231412124"/>
      <w:bookmarkStart w:id="2180" w:name="__DdeLink__7497_343562972316521412124"/>
      <w:bookmarkStart w:id="2181" w:name="__DdeLink__7497_3435629723129812124"/>
      <w:bookmarkStart w:id="2182" w:name="__DdeLink__7497_34356297231101012124"/>
      <w:bookmarkStart w:id="2183" w:name="__DdeLink__7497_3435629723114612124"/>
      <w:bookmarkStart w:id="2184" w:name="__DdeLink__7497_3435629723115612124"/>
      <w:bookmarkStart w:id="2185" w:name="__DdeLink__7497_343562972311421212124"/>
      <w:bookmarkStart w:id="2186" w:name="__DdeLink__7497_343562972311411212124"/>
      <w:bookmarkStart w:id="2187" w:name="__DdeLink__7497_3435629723118212124"/>
      <w:bookmarkStart w:id="2188" w:name="__DdeLink__7497_3435629723121723212124"/>
      <w:bookmarkStart w:id="2189" w:name="__DdeLink__7497_343562972311422212124"/>
      <w:bookmarkStart w:id="2190" w:name="__DdeLink__7497_343562972311412212124"/>
      <w:bookmarkStart w:id="2191" w:name="__DdeLink__7497_3435629723119212124"/>
      <w:bookmarkStart w:id="2192" w:name="__DdeLink__7497_3435629723121724212124"/>
      <w:bookmarkStart w:id="2193" w:name="__DdeLink__7497_34356297231232312124"/>
      <w:bookmarkStart w:id="2194" w:name="__DdeLink__7497_343562972316522312124"/>
      <w:bookmarkStart w:id="2195" w:name="__DdeLink__7497_34356297231231312124"/>
      <w:bookmarkStart w:id="2196" w:name="__DdeLink__7497_343562972316521312124"/>
      <w:bookmarkStart w:id="2197" w:name="__DdeLink__7497_3435629723129712124"/>
      <w:bookmarkStart w:id="2198" w:name="__DdeLink__7497_3435629723110912124"/>
      <w:bookmarkStart w:id="2199" w:name="__DdeLink__7497_3435629723114512124"/>
      <w:bookmarkStart w:id="2200" w:name="__DdeLink__7497_3435629723115512124"/>
      <w:bookmarkStart w:id="2201" w:name="__DdeLink__7497_343562972311421112124"/>
      <w:bookmarkStart w:id="2202" w:name="__DdeLink__7497_343562972311411112124"/>
      <w:bookmarkStart w:id="2203" w:name="__DdeLink__7497_3435629723118112124"/>
      <w:bookmarkStart w:id="2204" w:name="__DdeLink__7497_3435629723121723112124"/>
      <w:bookmarkStart w:id="2205" w:name="__DdeLink__7497_343562972311422112124"/>
      <w:bookmarkStart w:id="2206" w:name="__DdeLink__7497_343562972311412112124"/>
      <w:bookmarkStart w:id="2207" w:name="__DdeLink__7497_3435629723119112124"/>
      <w:bookmarkStart w:id="2208" w:name="__DdeLink__7497_3435629723121724112124"/>
      <w:bookmarkStart w:id="2209" w:name="__DdeLink__7497_3435629723129452124"/>
      <w:bookmarkStart w:id="2210" w:name="__DdeLink__7497_3435629723110652124"/>
      <w:bookmarkStart w:id="2211" w:name="__DdeLink__7497_3435629723114252124"/>
      <w:bookmarkStart w:id="2212" w:name="__DdeLink__7497_3435629723115252124"/>
      <w:bookmarkStart w:id="2213" w:name="__DdeLink__7497_3435629723129352124"/>
      <w:bookmarkStart w:id="2214" w:name="__DdeLink__7497_3435629723110552124"/>
      <w:bookmarkStart w:id="2215" w:name="__DdeLink__7497_3435629723114152124"/>
      <w:bookmarkStart w:id="2216" w:name="__DdeLink__7497_3435629723115152124"/>
      <w:bookmarkStart w:id="2217" w:name="__DdeLink__7497_3435629723110292124"/>
      <w:bookmarkStart w:id="2218" w:name="__DdeLink__7497_3435629723110192124"/>
      <w:bookmarkStart w:id="2219" w:name="__DdeLink__7497_34356297231312124"/>
      <w:bookmarkStart w:id="2220" w:name="__DdeLink__7497_343562972312132112124"/>
      <w:bookmarkStart w:id="2221" w:name="__DdeLink__7497_34356297231217172124"/>
      <w:bookmarkStart w:id="2222" w:name="__DdeLink__7497_34356297231225372124"/>
      <w:bookmarkStart w:id="2223" w:name="__DdeLink__7497_34356297231217272124"/>
      <w:bookmarkStart w:id="2224" w:name="__DdeLink__7497_34356297231225472124"/>
      <w:bookmarkStart w:id="2225" w:name="__DdeLink__7497_343562972312112132124"/>
      <w:bookmarkStart w:id="2226" w:name="__DdeLink__7497_3435629723125322132124"/>
      <w:bookmarkStart w:id="2227" w:name="__DdeLink__7497_343562972312111132124"/>
      <w:bookmarkStart w:id="2228" w:name="__DdeLink__7497_3435629723125321132124"/>
      <w:bookmarkStart w:id="2229" w:name="__DdeLink__7497_34356297231217532124"/>
      <w:bookmarkStart w:id="2230" w:name="__DdeLink__7497_34356297231225732124"/>
      <w:bookmarkStart w:id="2231" w:name="__DdeLink__7497_34356297231229332124"/>
      <w:bookmarkStart w:id="2232" w:name="__DdeLink__7497_343562972312210332124"/>
      <w:bookmarkStart w:id="2233" w:name="__DdeLink__7497_343562972312112232124"/>
      <w:bookmarkStart w:id="2234" w:name="__DdeLink__7497_3435629723125322232124"/>
      <w:bookmarkStart w:id="2235" w:name="__DdeLink__7497_343562972312111232124"/>
      <w:bookmarkStart w:id="2236" w:name="__DdeLink__7497_3435629723125321232124"/>
      <w:bookmarkStart w:id="2237" w:name="__DdeLink__7497_34356297231217632124"/>
      <w:bookmarkStart w:id="2238" w:name="__DdeLink__7497_34356297231225832124"/>
      <w:bookmarkStart w:id="2239" w:name="__DdeLink__7497_34356297231229432124"/>
      <w:bookmarkStart w:id="2240" w:name="__DdeLink__7497_343562972312210432124"/>
      <w:bookmarkStart w:id="2241" w:name="__DdeLink__7497_34356297231232422124"/>
      <w:bookmarkStart w:id="2242" w:name="__DdeLink__7497_343562972316522422124"/>
      <w:bookmarkStart w:id="2243" w:name="__DdeLink__7497_34356297231231422124"/>
      <w:bookmarkStart w:id="2244" w:name="__DdeLink__7497_343562972316521422124"/>
      <w:bookmarkStart w:id="2245" w:name="__DdeLink__7497_3435629723129822124"/>
      <w:bookmarkStart w:id="2246" w:name="__DdeLink__7497_34356297231101022124"/>
      <w:bookmarkStart w:id="2247" w:name="__DdeLink__7497_3435629723114622124"/>
      <w:bookmarkStart w:id="2248" w:name="__DdeLink__7497_3435629723115622124"/>
      <w:bookmarkStart w:id="2249" w:name="__DdeLink__7497_343562972311421222124"/>
      <w:bookmarkStart w:id="2250" w:name="__DdeLink__7497_343562972311411222124"/>
      <w:bookmarkStart w:id="2251" w:name="__DdeLink__7497_3435629723118222124"/>
      <w:bookmarkStart w:id="2252" w:name="__DdeLink__7497_3435629723121723222124"/>
      <w:bookmarkStart w:id="2253" w:name="__DdeLink__7497_343562972311422222124"/>
      <w:bookmarkStart w:id="2254" w:name="__DdeLink__7497_343562972311412222124"/>
      <w:bookmarkStart w:id="2255" w:name="__DdeLink__7497_3435629723119222124"/>
      <w:bookmarkStart w:id="2256" w:name="__DdeLink__7497_3435629723121724222124"/>
      <w:bookmarkStart w:id="2257" w:name="__DdeLink__7497_34356297231232322124"/>
      <w:bookmarkStart w:id="2258" w:name="__DdeLink__7497_343562972316522322124"/>
      <w:bookmarkStart w:id="2259" w:name="__DdeLink__7497_34356297231231322124"/>
      <w:bookmarkStart w:id="2260" w:name="__DdeLink__7497_343562972316521322124"/>
      <w:bookmarkStart w:id="2261" w:name="__DdeLink__7497_3435629723129722124"/>
      <w:bookmarkStart w:id="2262" w:name="__DdeLink__7497_3435629723110922124"/>
      <w:bookmarkStart w:id="2263" w:name="__DdeLink__7497_3435629723114522124"/>
      <w:bookmarkStart w:id="2264" w:name="__DdeLink__7497_3435629723115522124"/>
      <w:bookmarkStart w:id="2265" w:name="__DdeLink__7497_343562972311421122124"/>
      <w:bookmarkStart w:id="2266" w:name="__DdeLink__7497_343562972311411122124"/>
      <w:bookmarkStart w:id="2267" w:name="__DdeLink__7497_3435629723118122124"/>
      <w:bookmarkStart w:id="2268" w:name="__DdeLink__7497_3435629723121723122124"/>
      <w:bookmarkStart w:id="2269" w:name="__DdeLink__7497_343562972311422122124"/>
      <w:bookmarkStart w:id="2270" w:name="__DdeLink__7497_343562972311412122124"/>
      <w:bookmarkStart w:id="2271" w:name="__DdeLink__7497_3435629723119122124"/>
      <w:bookmarkStart w:id="2272" w:name="__DdeLink__7497_3435629723121724122124"/>
      <w:bookmarkStart w:id="2273" w:name="__DdeLink__7497_3435629723129462124"/>
      <w:bookmarkStart w:id="2274" w:name="__DdeLink__7497_3435629723110662124"/>
      <w:bookmarkStart w:id="2275" w:name="__DdeLink__7497_3435629723114262124"/>
      <w:bookmarkStart w:id="2276" w:name="__DdeLink__7497_3435629723115262124"/>
      <w:bookmarkStart w:id="2277" w:name="__DdeLink__7497_3435629723129362124"/>
      <w:bookmarkStart w:id="2278" w:name="__DdeLink__7497_3435629723110562124"/>
      <w:bookmarkStart w:id="2279" w:name="__DdeLink__7497_3435629723114162124"/>
      <w:bookmarkStart w:id="2280" w:name="__DdeLink__7497_3435629723115162124"/>
      <w:bookmarkStart w:id="2281" w:name="__DdeLink__7497_34356297231102102124"/>
      <w:bookmarkStart w:id="2282" w:name="__DdeLink__7497_34356297231101102124"/>
      <w:bookmarkStart w:id="2283" w:name="__DdeLink__7497_34356297231322124"/>
      <w:bookmarkStart w:id="2284" w:name="__DdeLink__7497_343562972312132122124"/>
      <w:bookmarkStart w:id="2285" w:name="__DdeLink__7497_34356297231217182124"/>
      <w:bookmarkStart w:id="2286" w:name="__DdeLink__7497_34356297231225382124"/>
      <w:bookmarkStart w:id="2287" w:name="__DdeLink__7497_34356297231217282124"/>
      <w:bookmarkStart w:id="2288" w:name="__DdeLink__7497_34356297231225482124"/>
      <w:bookmarkStart w:id="2289" w:name="__DdeLink__7497_343562972312112142124"/>
      <w:bookmarkStart w:id="2290" w:name="__DdeLink__7497_3435629723125322142124"/>
      <w:bookmarkStart w:id="2291" w:name="__DdeLink__7497_343562972312111142124"/>
      <w:bookmarkStart w:id="2292" w:name="__DdeLink__7497_3435629723125321142124"/>
      <w:bookmarkStart w:id="2293" w:name="__DdeLink__7497_34356297231217542124"/>
      <w:bookmarkStart w:id="2294" w:name="__DdeLink__7497_34356297231225742124"/>
      <w:bookmarkStart w:id="2295" w:name="__DdeLink__7497_34356297231229342124"/>
      <w:bookmarkStart w:id="2296" w:name="__DdeLink__7497_343562972312210342124"/>
      <w:bookmarkStart w:id="2297" w:name="__DdeLink__7497_343562972312112242124"/>
      <w:bookmarkStart w:id="2298" w:name="__DdeLink__7497_3435629723125322242124"/>
      <w:bookmarkStart w:id="2299" w:name="__DdeLink__7497_343562972312111242124"/>
      <w:bookmarkStart w:id="2300" w:name="__DdeLink__7497_3435629723125321242124"/>
      <w:bookmarkStart w:id="2301" w:name="__DdeLink__7497_34356297231217642124"/>
      <w:bookmarkStart w:id="2302" w:name="__DdeLink__7497_34356297231225842124"/>
      <w:bookmarkStart w:id="2303" w:name="__DdeLink__7497_34356297231229442124"/>
      <w:bookmarkStart w:id="2304" w:name="__DdeLink__7497_343562972312210442124"/>
      <w:bookmarkStart w:id="2305" w:name="__DdeLink__7497_3435629723175443124"/>
      <w:bookmarkStart w:id="2306" w:name="__DdeLink__7497_343562972312223643124"/>
      <w:bookmarkStart w:id="2307" w:name="__DdeLink__7497_343562972312227243124"/>
      <w:bookmarkStart w:id="2308" w:name="__DdeLink__7497_343562972312228243124"/>
      <w:bookmarkStart w:id="2309" w:name="__DdeLink__7497_3435629723175343124"/>
      <w:bookmarkStart w:id="2310" w:name="__DdeLink__7497_343562972312223543124"/>
      <w:bookmarkStart w:id="2311" w:name="__DdeLink__7497_343562972312227143124"/>
      <w:bookmarkStart w:id="2312" w:name="__DdeLink__7497_343562972312228143124"/>
      <w:bookmarkStart w:id="2313" w:name="__DdeLink__7497_343562972312223283124"/>
      <w:bookmarkStart w:id="2314" w:name="__DdeLink__7497_343562972312223183124"/>
      <w:bookmarkStart w:id="2315" w:name="__DdeLink__7497_343562972312363124"/>
      <w:bookmarkStart w:id="2316" w:name="__DdeLink__7497_34356297231612103124"/>
      <w:bookmarkStart w:id="2317" w:name="__DdeLink__7497_3435629723165163124"/>
      <w:bookmarkStart w:id="2318" w:name="__DdeLink__7497_343562972312213363124"/>
      <w:bookmarkStart w:id="2319" w:name="__DdeLink__7497_3435629723165263124"/>
      <w:bookmarkStart w:id="2320" w:name="__DdeLink__7497_343562972312213463124"/>
      <w:bookmarkStart w:id="2321" w:name="__DdeLink__7497_34356297231610123124"/>
      <w:bookmarkStart w:id="2322" w:name="__DdeLink__7497_3435629723110122123124"/>
      <w:bookmarkStart w:id="2323" w:name="__DdeLink__7497_3435629723169123124"/>
      <w:bookmarkStart w:id="2324" w:name="__DdeLink__7497_3435629723110121123124"/>
      <w:bookmarkStart w:id="2325" w:name="__DdeLink__7497_3435629723165523124"/>
      <w:bookmarkStart w:id="2326" w:name="__DdeLink__7497_343562972312213723124"/>
      <w:bookmarkStart w:id="2327" w:name="__DdeLink__7497_343562972312217323124"/>
      <w:bookmarkStart w:id="2328" w:name="__DdeLink__7497_343562972312218323124"/>
      <w:bookmarkStart w:id="2329" w:name="__DdeLink__7497_34356297231610223124"/>
      <w:bookmarkStart w:id="2330" w:name="__DdeLink__7497_3435629723110122223124"/>
      <w:bookmarkStart w:id="2331" w:name="__DdeLink__7497_3435629723169223124"/>
      <w:bookmarkStart w:id="2332" w:name="__DdeLink__7497_3435629723110121223124"/>
      <w:bookmarkStart w:id="2333" w:name="__DdeLink__7497_3435629723165623124"/>
      <w:bookmarkStart w:id="2334" w:name="__DdeLink__7497_343562972312213823124"/>
      <w:bookmarkStart w:id="2335" w:name="__DdeLink__7497_343562972312217423124"/>
      <w:bookmarkStart w:id="2336" w:name="__DdeLink__7497_343562972312218423124"/>
      <w:bookmarkStart w:id="2337" w:name="__DdeLink__7497_3435629723175433124"/>
      <w:bookmarkStart w:id="2338" w:name="__DdeLink__7497_343562972312223633124"/>
      <w:bookmarkStart w:id="2339" w:name="__DdeLink__7497_343562972312227233124"/>
      <w:bookmarkStart w:id="2340" w:name="__DdeLink__7497_343562972312228233124"/>
      <w:bookmarkStart w:id="2341" w:name="__DdeLink__7497_3435629723175333124"/>
      <w:bookmarkStart w:id="2342" w:name="__DdeLink__7497_343562972312223533124"/>
      <w:bookmarkStart w:id="2343" w:name="__DdeLink__7497_343562972312227133124"/>
      <w:bookmarkStart w:id="2344" w:name="__DdeLink__7497_343562972312228133124"/>
      <w:bookmarkStart w:id="2345" w:name="__DdeLink__7497_343562972312223273124"/>
      <w:bookmarkStart w:id="2346" w:name="__DdeLink__7497_343562972312223173124"/>
      <w:bookmarkStart w:id="2347" w:name="__DdeLink__7497_343562972312353124"/>
      <w:bookmarkStart w:id="2348" w:name="__DdeLink__7497_3435629723161293124"/>
      <w:bookmarkStart w:id="2349" w:name="__DdeLink__7497_3435629723165153124"/>
      <w:bookmarkStart w:id="2350" w:name="__DdeLink__7497_343562972312213353124"/>
      <w:bookmarkStart w:id="2351" w:name="__DdeLink__7497_3435629723165253124"/>
      <w:bookmarkStart w:id="2352" w:name="__DdeLink__7497_343562972312213453124"/>
      <w:bookmarkStart w:id="2353" w:name="__DdeLink__7497_34356297231610113124"/>
      <w:bookmarkStart w:id="2354" w:name="__DdeLink__7497_3435629723110122113124"/>
      <w:bookmarkStart w:id="2355" w:name="__DdeLink__7497_3435629723169113124"/>
      <w:bookmarkStart w:id="2356" w:name="__DdeLink__7497_3435629723110121113124"/>
      <w:bookmarkStart w:id="2357" w:name="__DdeLink__7497_3435629723165513124"/>
      <w:bookmarkStart w:id="2358" w:name="__DdeLink__7497_343562972312213713124"/>
      <w:bookmarkStart w:id="2359" w:name="__DdeLink__7497_343562972312217313124"/>
      <w:bookmarkStart w:id="2360" w:name="__DdeLink__7497_343562972312218313124"/>
      <w:bookmarkStart w:id="2361" w:name="__DdeLink__7497_34356297231610213124"/>
      <w:bookmarkStart w:id="2362" w:name="__DdeLink__7497_3435629723110122213124"/>
      <w:bookmarkStart w:id="2363" w:name="__DdeLink__7497_3435629723169213124"/>
      <w:bookmarkStart w:id="2364" w:name="__DdeLink__7497_3435629723110121213124"/>
      <w:bookmarkStart w:id="2365" w:name="__DdeLink__7497_3435629723165613124"/>
      <w:bookmarkStart w:id="2366" w:name="__DdeLink__7497_343562972312213813124"/>
      <w:bookmarkStart w:id="2367" w:name="__DdeLink__7497_343562972312217413124"/>
      <w:bookmarkStart w:id="2368" w:name="__DdeLink__7497_343562972312218413124"/>
      <w:bookmarkStart w:id="2369" w:name="__DdeLink__7497_343562972312223247124"/>
      <w:bookmarkStart w:id="2370" w:name="__DdeLink__7497_343562972312223147124"/>
      <w:bookmarkStart w:id="2371" w:name="__DdeLink__7497_343562972312327124"/>
      <w:bookmarkStart w:id="2372" w:name="__DdeLink__7497_3435629723161267124"/>
      <w:bookmarkStart w:id="2373" w:name="__DdeLink__7497_3435629723165127124"/>
      <w:bookmarkStart w:id="2374" w:name="__DdeLink__7497_343562972312213327124"/>
      <w:bookmarkStart w:id="2375" w:name="__DdeLink__7497_3435629723165227124"/>
      <w:bookmarkStart w:id="2376" w:name="__DdeLink__7497_343562972312213427124"/>
      <w:bookmarkStart w:id="2377" w:name="__DdeLink__7497_343562972312223237124"/>
      <w:bookmarkStart w:id="2378" w:name="__DdeLink__7497_343562972312223137124"/>
      <w:bookmarkStart w:id="2379" w:name="__DdeLink__7497_343562972312317124"/>
      <w:bookmarkStart w:id="2380" w:name="__DdeLink__7497_3435629723161257124"/>
      <w:bookmarkStart w:id="2381" w:name="__DdeLink__7497_3435629723165117124"/>
      <w:bookmarkStart w:id="2382" w:name="__DdeLink__7497_343562972312213317124"/>
      <w:bookmarkStart w:id="2383" w:name="__DdeLink__7497_3435629723165217124"/>
      <w:bookmarkStart w:id="2384" w:name="__DdeLink__7497_343562972312213417124"/>
      <w:bookmarkStart w:id="2385" w:name="__DdeLink__7497_3435629723121011124"/>
      <w:bookmarkStart w:id="2386" w:name="__DdeLink__7497_34356297231612211124"/>
      <w:bookmarkStart w:id="2387" w:name="__DdeLink__7497_343562972312911124"/>
      <w:bookmarkStart w:id="2388" w:name="__DdeLink__7497_34356297231612111124"/>
      <w:bookmarkStart w:id="2389" w:name="__DdeLink__7497_343562972312515124"/>
      <w:bookmarkStart w:id="2390" w:name="__DdeLink__7497_34356297231635124"/>
      <w:bookmarkStart w:id="2391" w:name="__DdeLink__7497_343562972311031124"/>
      <w:bookmarkStart w:id="2392" w:name="__DdeLink__7497_343562972311131124"/>
      <w:bookmarkStart w:id="2393" w:name="__DdeLink__7497_3435629723110219124"/>
      <w:bookmarkStart w:id="2394" w:name="__DdeLink__7497_3435629723110119124"/>
      <w:bookmarkStart w:id="2395" w:name="__DdeLink__7497_34356297231149124"/>
      <w:bookmarkStart w:id="2396" w:name="__DdeLink__7497_34356297231213239124"/>
      <w:bookmarkStart w:id="2397" w:name="__DdeLink__7497_3435629723110229124"/>
      <w:bookmarkStart w:id="2398" w:name="__DdeLink__7497_3435629723110129124"/>
      <w:bookmarkStart w:id="2399" w:name="__DdeLink__7497_34356297231159124"/>
      <w:bookmarkStart w:id="2400" w:name="__DdeLink__7497_34356297231213249124"/>
      <w:bookmarkStart w:id="2401" w:name="__DdeLink__7497_3435629723129415124"/>
      <w:bookmarkStart w:id="2402" w:name="__DdeLink__7497_3435629723110615124"/>
      <w:bookmarkStart w:id="2403" w:name="__DdeLink__7497_3435629723114215124"/>
      <w:bookmarkStart w:id="2404" w:name="__DdeLink__7497_3435629723115215124"/>
      <w:bookmarkStart w:id="2405" w:name="__DdeLink__7497_3435629723129315124"/>
      <w:bookmarkStart w:id="2406" w:name="__DdeLink__7497_3435629723110515124"/>
      <w:bookmarkStart w:id="2407" w:name="__DdeLink__7497_3435629723114115124"/>
      <w:bookmarkStart w:id="2408" w:name="__DdeLink__7497_3435629723115115124"/>
      <w:bookmarkStart w:id="2409" w:name="__DdeLink__7497_3435629723110255124"/>
      <w:bookmarkStart w:id="2410" w:name="__DdeLink__7497_3435629723110155124"/>
      <w:bookmarkStart w:id="2411" w:name="__DdeLink__7497_34356297231185124"/>
      <w:bookmarkStart w:id="2412" w:name="__DdeLink__7497_34356297231213275124"/>
      <w:bookmarkStart w:id="2413" w:name="__DdeLink__7497_34356297231217135124"/>
      <w:bookmarkStart w:id="2414" w:name="__DdeLink__7497_34356297231225335124"/>
      <w:bookmarkStart w:id="2415" w:name="__DdeLink__7497_34356297231217235124"/>
      <w:bookmarkStart w:id="2416" w:name="__DdeLink__7497_34356297231225435124"/>
      <w:bookmarkStart w:id="2417" w:name="__DdeLink__7497_3435629723129425124"/>
      <w:bookmarkStart w:id="2418" w:name="__DdeLink__7497_3435629723110625124"/>
      <w:bookmarkStart w:id="2419" w:name="__DdeLink__7497_3435629723114225124"/>
      <w:bookmarkStart w:id="2420" w:name="__DdeLink__7497_3435629723115225124"/>
      <w:bookmarkStart w:id="2421" w:name="__DdeLink__7497_3435629723129325124"/>
      <w:bookmarkStart w:id="2422" w:name="__DdeLink__7497_3435629723110525124"/>
      <w:bookmarkStart w:id="2423" w:name="__DdeLink__7497_3435629723114125124"/>
      <w:bookmarkStart w:id="2424" w:name="__DdeLink__7497_3435629723115125124"/>
      <w:bookmarkStart w:id="2425" w:name="__DdeLink__7497_3435629723110265124"/>
      <w:bookmarkStart w:id="2426" w:name="__DdeLink__7497_3435629723110165124"/>
      <w:bookmarkStart w:id="2427" w:name="__DdeLink__7497_34356297231195124"/>
      <w:bookmarkStart w:id="2428" w:name="__DdeLink__7497_34356297231213285124"/>
      <w:bookmarkStart w:id="2429" w:name="__DdeLink__7497_34356297231217145124"/>
      <w:bookmarkStart w:id="2430" w:name="__DdeLink__7497_34356297231225345124"/>
      <w:bookmarkStart w:id="2431" w:name="__DdeLink__7497_34356297231217245124"/>
      <w:bookmarkStart w:id="2432" w:name="__DdeLink__7497_34356297231225445124"/>
      <w:bookmarkStart w:id="2433" w:name="__DdeLink__7497_34356297231232411124"/>
      <w:bookmarkStart w:id="2434" w:name="__DdeLink__7497_343562972316522411124"/>
      <w:bookmarkStart w:id="2435" w:name="__DdeLink__7497_34356297231231411124"/>
      <w:bookmarkStart w:id="2436" w:name="__DdeLink__7497_343562972316521411124"/>
      <w:bookmarkStart w:id="2437" w:name="__DdeLink__7497_3435629723129811124"/>
      <w:bookmarkStart w:id="2438" w:name="__DdeLink__7497_34356297231101011124"/>
      <w:bookmarkStart w:id="2439" w:name="__DdeLink__7497_3435629723114611124"/>
      <w:bookmarkStart w:id="2440" w:name="__DdeLink__7497_3435629723115611124"/>
      <w:bookmarkStart w:id="2441" w:name="__DdeLink__7497_343562972311421211124"/>
      <w:bookmarkStart w:id="2442" w:name="__DdeLink__7497_343562972311411211124"/>
      <w:bookmarkStart w:id="2443" w:name="__DdeLink__7497_3435629723118211124"/>
      <w:bookmarkStart w:id="2444" w:name="__DdeLink__7497_3435629723121723211124"/>
      <w:bookmarkStart w:id="2445" w:name="__DdeLink__7497_343562972311422211124"/>
      <w:bookmarkStart w:id="2446" w:name="__DdeLink__7497_343562972311412211124"/>
      <w:bookmarkStart w:id="2447" w:name="__DdeLink__7497_3435629723119211124"/>
      <w:bookmarkStart w:id="2448" w:name="__DdeLink__7497_3435629723121724211124"/>
      <w:bookmarkStart w:id="2449" w:name="__DdeLink__7497_34356297231232311124"/>
      <w:bookmarkStart w:id="2450" w:name="__DdeLink__7497_343562972316522311124"/>
      <w:bookmarkStart w:id="2451" w:name="__DdeLink__7497_34356297231231311124"/>
      <w:bookmarkStart w:id="2452" w:name="__DdeLink__7497_343562972316521311124"/>
      <w:bookmarkStart w:id="2453" w:name="__DdeLink__7497_3435629723129711124"/>
      <w:bookmarkStart w:id="2454" w:name="__DdeLink__7497_3435629723110911124"/>
      <w:bookmarkStart w:id="2455" w:name="__DdeLink__7497_3435629723114511124"/>
      <w:bookmarkStart w:id="2456" w:name="__DdeLink__7497_3435629723115511124"/>
      <w:bookmarkStart w:id="2457" w:name="__DdeLink__7497_343562972311421111124"/>
      <w:bookmarkStart w:id="2458" w:name="__DdeLink__7497_343562972311411111124"/>
      <w:bookmarkStart w:id="2459" w:name="__DdeLink__7497_3435629723118111124"/>
      <w:bookmarkStart w:id="2460" w:name="__DdeLink__7497_3435629723121723111124"/>
      <w:bookmarkStart w:id="2461" w:name="__DdeLink__7497_343562972311422111124"/>
      <w:bookmarkStart w:id="2462" w:name="__DdeLink__7497_343562972311412111124"/>
      <w:bookmarkStart w:id="2463" w:name="__DdeLink__7497_3435629723119111124"/>
      <w:bookmarkStart w:id="2464" w:name="__DdeLink__7497_3435629723121724111124"/>
      <w:bookmarkStart w:id="2465" w:name="__DdeLink__7497_3435629723129451124"/>
      <w:bookmarkStart w:id="2466" w:name="__DdeLink__7497_3435629723110651124"/>
      <w:bookmarkStart w:id="2467" w:name="__DdeLink__7497_3435629723114251124"/>
      <w:bookmarkStart w:id="2468" w:name="__DdeLink__7497_3435629723115251124"/>
      <w:bookmarkStart w:id="2469" w:name="__DdeLink__7497_3435629723129351124"/>
      <w:bookmarkStart w:id="2470" w:name="__DdeLink__7497_3435629723110551124"/>
      <w:bookmarkStart w:id="2471" w:name="__DdeLink__7497_3435629723114151124"/>
      <w:bookmarkStart w:id="2472" w:name="__DdeLink__7497_3435629723115151124"/>
      <w:bookmarkStart w:id="2473" w:name="__DdeLink__7497_3435629723110291124"/>
      <w:bookmarkStart w:id="2474" w:name="__DdeLink__7497_3435629723110191124"/>
      <w:bookmarkStart w:id="2475" w:name="__DdeLink__7497_34356297231311124"/>
      <w:bookmarkStart w:id="2476" w:name="__DdeLink__7497_343562972312132111124"/>
      <w:bookmarkStart w:id="2477" w:name="__DdeLink__7497_34356297231217171124"/>
      <w:bookmarkStart w:id="2478" w:name="__DdeLink__7497_34356297231225371124"/>
      <w:bookmarkStart w:id="2479" w:name="__DdeLink__7497_34356297231217271124"/>
      <w:bookmarkStart w:id="2480" w:name="__DdeLink__7497_34356297231225471124"/>
      <w:bookmarkStart w:id="2481" w:name="__DdeLink__7497_343562972312112131124"/>
      <w:bookmarkStart w:id="2482" w:name="__DdeLink__7497_3435629723125322131124"/>
      <w:bookmarkStart w:id="2483" w:name="__DdeLink__7497_343562972312111131124"/>
      <w:bookmarkStart w:id="2484" w:name="__DdeLink__7497_3435629723125321131124"/>
      <w:bookmarkStart w:id="2485" w:name="__DdeLink__7497_34356297231217531124"/>
      <w:bookmarkStart w:id="2486" w:name="__DdeLink__7497_34356297231225731124"/>
      <w:bookmarkStart w:id="2487" w:name="__DdeLink__7497_34356297231229331124"/>
      <w:bookmarkStart w:id="2488" w:name="__DdeLink__7497_343562972312210331124"/>
      <w:bookmarkStart w:id="2489" w:name="__DdeLink__7497_343562972312112231124"/>
      <w:bookmarkStart w:id="2490" w:name="__DdeLink__7497_3435629723125322231124"/>
      <w:bookmarkStart w:id="2491" w:name="__DdeLink__7497_343562972312111231124"/>
      <w:bookmarkStart w:id="2492" w:name="__DdeLink__7497_3435629723125321231124"/>
      <w:bookmarkStart w:id="2493" w:name="__DdeLink__7497_34356297231217631124"/>
      <w:bookmarkStart w:id="2494" w:name="__DdeLink__7497_34356297231225831124"/>
      <w:bookmarkStart w:id="2495" w:name="__DdeLink__7497_34356297231229431124"/>
      <w:bookmarkStart w:id="2496" w:name="__DdeLink__7497_343562972312210431124"/>
      <w:bookmarkStart w:id="2497" w:name="__DdeLink__7497_34356297231232421124"/>
      <w:bookmarkStart w:id="2498" w:name="__DdeLink__7497_343562972316522421124"/>
      <w:bookmarkStart w:id="2499" w:name="__DdeLink__7497_34356297231231421124"/>
      <w:bookmarkStart w:id="2500" w:name="__DdeLink__7497_343562972316521421124"/>
      <w:bookmarkStart w:id="2501" w:name="__DdeLink__7497_3435629723129821124"/>
      <w:bookmarkStart w:id="2502" w:name="__DdeLink__7497_34356297231101021124"/>
      <w:bookmarkStart w:id="2503" w:name="__DdeLink__7497_3435629723114621124"/>
      <w:bookmarkStart w:id="2504" w:name="__DdeLink__7497_3435629723115621124"/>
      <w:bookmarkStart w:id="2505" w:name="__DdeLink__7497_343562972311421221124"/>
      <w:bookmarkStart w:id="2506" w:name="__DdeLink__7497_343562972311411221124"/>
      <w:bookmarkStart w:id="2507" w:name="__DdeLink__7497_3435629723118221124"/>
      <w:bookmarkStart w:id="2508" w:name="__DdeLink__7497_3435629723121723221124"/>
      <w:bookmarkStart w:id="2509" w:name="__DdeLink__7497_343562972311422221124"/>
      <w:bookmarkStart w:id="2510" w:name="__DdeLink__7497_343562972311412221124"/>
      <w:bookmarkStart w:id="2511" w:name="__DdeLink__7497_3435629723119221124"/>
      <w:bookmarkStart w:id="2512" w:name="__DdeLink__7497_3435629723121724221124"/>
      <w:bookmarkStart w:id="2513" w:name="__DdeLink__7497_34356297231232321124"/>
      <w:bookmarkStart w:id="2514" w:name="__DdeLink__7497_343562972316522321124"/>
      <w:bookmarkStart w:id="2515" w:name="__DdeLink__7497_34356297231231321124"/>
      <w:bookmarkStart w:id="2516" w:name="__DdeLink__7497_343562972316521321124"/>
      <w:bookmarkStart w:id="2517" w:name="__DdeLink__7497_3435629723129721124"/>
      <w:bookmarkStart w:id="2518" w:name="__DdeLink__7497_3435629723110921124"/>
      <w:bookmarkStart w:id="2519" w:name="__DdeLink__7497_3435629723114521124"/>
      <w:bookmarkStart w:id="2520" w:name="__DdeLink__7497_3435629723115521124"/>
      <w:bookmarkStart w:id="2521" w:name="__DdeLink__7497_343562972311421121124"/>
      <w:bookmarkStart w:id="2522" w:name="__DdeLink__7497_343562972311411121124"/>
      <w:bookmarkStart w:id="2523" w:name="__DdeLink__7497_3435629723118121124"/>
      <w:bookmarkStart w:id="2524" w:name="__DdeLink__7497_3435629723121723121124"/>
      <w:bookmarkStart w:id="2525" w:name="__DdeLink__7497_343562972311422121124"/>
      <w:bookmarkStart w:id="2526" w:name="__DdeLink__7497_343562972311412121124"/>
      <w:bookmarkStart w:id="2527" w:name="__DdeLink__7497_3435629723119121124"/>
      <w:bookmarkStart w:id="2528" w:name="__DdeLink__7497_3435629723121724121124"/>
      <w:bookmarkStart w:id="2529" w:name="__DdeLink__7497_3435629723129461124"/>
      <w:bookmarkStart w:id="2530" w:name="__DdeLink__7497_3435629723110661124"/>
      <w:bookmarkStart w:id="2531" w:name="__DdeLink__7497_3435629723114261124"/>
      <w:bookmarkStart w:id="2532" w:name="__DdeLink__7497_3435629723115261124"/>
      <w:bookmarkStart w:id="2533" w:name="__DdeLink__7497_3435629723129361124"/>
      <w:bookmarkStart w:id="2534" w:name="__DdeLink__7497_3435629723110561124"/>
      <w:bookmarkStart w:id="2535" w:name="__DdeLink__7497_3435629723114161124"/>
      <w:bookmarkStart w:id="2536" w:name="__DdeLink__7497_3435629723115161124"/>
      <w:bookmarkStart w:id="2537" w:name="__DdeLink__7497_34356297231102101124"/>
      <w:bookmarkStart w:id="2538" w:name="__DdeLink__7497_34356297231101101124"/>
      <w:bookmarkStart w:id="2539" w:name="__DdeLink__7497_34356297231321124"/>
      <w:bookmarkStart w:id="2540" w:name="__DdeLink__7497_343562972312132121124"/>
      <w:bookmarkStart w:id="2541" w:name="__DdeLink__7497_34356297231217181124"/>
      <w:bookmarkStart w:id="2542" w:name="__DdeLink__7497_34356297231225381124"/>
      <w:bookmarkStart w:id="2543" w:name="__DdeLink__7497_34356297231217281124"/>
      <w:bookmarkStart w:id="2544" w:name="__DdeLink__7497_34356297231225481124"/>
      <w:bookmarkStart w:id="2545" w:name="__DdeLink__7497_343562972312112141124"/>
      <w:bookmarkStart w:id="2546" w:name="__DdeLink__7497_3435629723125322141124"/>
      <w:bookmarkStart w:id="2547" w:name="__DdeLink__7497_343562972312111141124"/>
      <w:bookmarkStart w:id="2548" w:name="__DdeLink__7497_3435629723125321141124"/>
      <w:bookmarkStart w:id="2549" w:name="__DdeLink__7497_34356297231217541124"/>
      <w:bookmarkStart w:id="2550" w:name="__DdeLink__7497_34356297231225741124"/>
      <w:bookmarkStart w:id="2551" w:name="__DdeLink__7497_34356297231229341124"/>
      <w:bookmarkStart w:id="2552" w:name="__DdeLink__7497_343562972312210341124"/>
      <w:bookmarkStart w:id="2553" w:name="__DdeLink__7497_343562972312112241124"/>
      <w:bookmarkStart w:id="2554" w:name="__DdeLink__7497_3435629723125322241124"/>
      <w:bookmarkStart w:id="2555" w:name="__DdeLink__7497_343562972312111241124"/>
      <w:bookmarkStart w:id="2556" w:name="__DdeLink__7497_3435629723125321241124"/>
      <w:bookmarkStart w:id="2557" w:name="__DdeLink__7497_34356297231217641124"/>
      <w:bookmarkStart w:id="2558" w:name="__DdeLink__7497_34356297231225841124"/>
      <w:bookmarkStart w:id="2559" w:name="__DdeLink__7497_34356297231229441124"/>
      <w:bookmarkStart w:id="2560" w:name="__DdeLink__7497_343562972312210441124"/>
      <w:bookmarkStart w:id="2561" w:name="__DdeLink__7497_343562972312223244524"/>
      <w:bookmarkStart w:id="2562" w:name="__DdeLink__7497_343562972312223144524"/>
      <w:bookmarkStart w:id="2563" w:name="__DdeLink__7497_343562972312324524"/>
      <w:bookmarkStart w:id="2564" w:name="__DdeLink__7497_3435629723161264524"/>
      <w:bookmarkStart w:id="2565" w:name="__DdeLink__7497_3435629723165124524"/>
      <w:bookmarkStart w:id="2566" w:name="__DdeLink__7497_343562972312213324524"/>
      <w:bookmarkStart w:id="2567" w:name="__DdeLink__7497_3435629723165224524"/>
      <w:bookmarkStart w:id="2568" w:name="__DdeLink__7497_343562972312213424524"/>
      <w:bookmarkStart w:id="2569" w:name="__DdeLink__7497_343562972312223234524"/>
      <w:bookmarkStart w:id="2570" w:name="__DdeLink__7497_343562972312223134524"/>
      <w:bookmarkStart w:id="2571" w:name="__DdeLink__7497_343562972312314524"/>
      <w:bookmarkStart w:id="2572" w:name="__DdeLink__7497_3435629723161254524"/>
      <w:bookmarkStart w:id="2573" w:name="__DdeLink__7497_3435629723165114524"/>
      <w:bookmarkStart w:id="2574" w:name="__DdeLink__7497_343562972312213314524"/>
      <w:bookmarkStart w:id="2575" w:name="__DdeLink__7497_3435629723165214524"/>
      <w:bookmarkStart w:id="2576" w:name="__DdeLink__7497_343562972312213414524"/>
      <w:bookmarkStart w:id="2577" w:name="__DdeLink__7497_343562972312108524"/>
      <w:bookmarkStart w:id="2578" w:name="__DdeLink__7497_3435629723161228524"/>
      <w:bookmarkStart w:id="2579" w:name="__DdeLink__7497_34356297231298524"/>
      <w:bookmarkStart w:id="2580" w:name="__DdeLink__7497_3435629723161218524"/>
      <w:bookmarkStart w:id="2581" w:name="__DdeLink__7497_343562972312512524"/>
      <w:bookmarkStart w:id="2582" w:name="__DdeLink__7497_34356297231632524"/>
      <w:bookmarkStart w:id="2583" w:name="__DdeLink__7497_343562972311010524"/>
      <w:bookmarkStart w:id="2584" w:name="__DdeLink__7497_343562972311110524"/>
      <w:bookmarkStart w:id="2585" w:name="__DdeLink__7497_3435629723110216524"/>
      <w:bookmarkStart w:id="2586" w:name="__DdeLink__7497_3435629723110116524"/>
      <w:bookmarkStart w:id="2587" w:name="__DdeLink__7497_34356297231146524"/>
      <w:bookmarkStart w:id="2588" w:name="__DdeLink__7497_34356297231213236524"/>
      <w:bookmarkStart w:id="2589" w:name="__DdeLink__7497_3435629723110226524"/>
      <w:bookmarkStart w:id="2590" w:name="__DdeLink__7497_3435629723110126524"/>
      <w:bookmarkStart w:id="2591" w:name="__DdeLink__7497_34356297231156524"/>
      <w:bookmarkStart w:id="2592" w:name="__DdeLink__7497_34356297231213246524"/>
      <w:bookmarkStart w:id="2593" w:name="__DdeLink__7497_3435629723129412524"/>
      <w:bookmarkStart w:id="2594" w:name="__DdeLink__7497_3435629723110612524"/>
      <w:bookmarkStart w:id="2595" w:name="__DdeLink__7497_3435629723114212524"/>
      <w:bookmarkStart w:id="2596" w:name="__DdeLink__7497_3435629723115212524"/>
      <w:bookmarkStart w:id="2597" w:name="__DdeLink__7497_3435629723129312524"/>
      <w:bookmarkStart w:id="2598" w:name="__DdeLink__7497_3435629723110512524"/>
      <w:bookmarkStart w:id="2599" w:name="__DdeLink__7497_3435629723114112524"/>
      <w:bookmarkStart w:id="2600" w:name="__DdeLink__7497_3435629723115112524"/>
      <w:bookmarkStart w:id="2601" w:name="__DdeLink__7497_3435629723110252524"/>
      <w:bookmarkStart w:id="2602" w:name="__DdeLink__7497_3435629723110152524"/>
      <w:bookmarkStart w:id="2603" w:name="__DdeLink__7497_34356297231182524"/>
      <w:bookmarkStart w:id="2604" w:name="__DdeLink__7497_34356297231213272524"/>
      <w:bookmarkStart w:id="2605" w:name="__DdeLink__7497_34356297231217132524"/>
      <w:bookmarkStart w:id="2606" w:name="__DdeLink__7497_34356297231225332524"/>
      <w:bookmarkStart w:id="2607" w:name="__DdeLink__7497_34356297231217232524"/>
      <w:bookmarkStart w:id="2608" w:name="__DdeLink__7497_34356297231225432524"/>
      <w:bookmarkStart w:id="2609" w:name="__DdeLink__7497_3435629723129422524"/>
      <w:bookmarkStart w:id="2610" w:name="__DdeLink__7497_3435629723110622524"/>
      <w:bookmarkStart w:id="2611" w:name="__DdeLink__7497_3435629723114222524"/>
      <w:bookmarkStart w:id="2612" w:name="__DdeLink__7497_3435629723115222524"/>
      <w:bookmarkStart w:id="2613" w:name="__DdeLink__7497_3435629723129322524"/>
      <w:bookmarkStart w:id="2614" w:name="__DdeLink__7497_3435629723110522524"/>
      <w:bookmarkStart w:id="2615" w:name="__DdeLink__7497_3435629723114122524"/>
      <w:bookmarkStart w:id="2616" w:name="__DdeLink__7497_3435629723115122524"/>
      <w:bookmarkStart w:id="2617" w:name="__DdeLink__7497_3435629723110262524"/>
      <w:bookmarkStart w:id="2618" w:name="__DdeLink__7497_3435629723110162524"/>
      <w:bookmarkStart w:id="2619" w:name="__DdeLink__7497_34356297231192524"/>
      <w:bookmarkStart w:id="2620" w:name="__DdeLink__7497_34356297231213282524"/>
      <w:bookmarkStart w:id="2621" w:name="__DdeLink__7497_34356297231217142524"/>
      <w:bookmarkStart w:id="2622" w:name="__DdeLink__7497_34356297231225342524"/>
      <w:bookmarkStart w:id="2623" w:name="__DdeLink__7497_34356297231217242524"/>
      <w:bookmarkStart w:id="2624" w:name="__DdeLink__7497_34356297231225442524"/>
      <w:bookmarkStart w:id="2625" w:name="__DdeLink__7497_343562972312223243524"/>
      <w:bookmarkStart w:id="2626" w:name="__DdeLink__7497_343562972312223143524"/>
      <w:bookmarkStart w:id="2627" w:name="__DdeLink__7497_343562972312323524"/>
      <w:bookmarkStart w:id="2628" w:name="__DdeLink__7497_3435629723161263524"/>
      <w:bookmarkStart w:id="2629" w:name="__DdeLink__7497_3435629723165123524"/>
      <w:bookmarkStart w:id="2630" w:name="__DdeLink__7497_343562972312213323524"/>
      <w:bookmarkStart w:id="2631" w:name="__DdeLink__7497_3435629723165223524"/>
      <w:bookmarkStart w:id="2632" w:name="__DdeLink__7497_343562972312213423524"/>
      <w:bookmarkStart w:id="2633" w:name="__DdeLink__7497_343562972312223233524"/>
      <w:bookmarkStart w:id="2634" w:name="__DdeLink__7497_343562972312223133524"/>
      <w:bookmarkStart w:id="2635" w:name="__DdeLink__7497_343562972312313524"/>
      <w:bookmarkStart w:id="2636" w:name="__DdeLink__7497_3435629723161253524"/>
      <w:bookmarkStart w:id="2637" w:name="__DdeLink__7497_3435629723165113524"/>
      <w:bookmarkStart w:id="2638" w:name="__DdeLink__7497_343562972312213313524"/>
      <w:bookmarkStart w:id="2639" w:name="__DdeLink__7497_3435629723165213524"/>
      <w:bookmarkStart w:id="2640" w:name="__DdeLink__7497_343562972312213413524"/>
      <w:bookmarkStart w:id="2641" w:name="__DdeLink__7497_343562972312107524"/>
      <w:bookmarkStart w:id="2642" w:name="__DdeLink__7497_3435629723161227524"/>
      <w:bookmarkStart w:id="2643" w:name="__DdeLink__7497_34356297231297524"/>
      <w:bookmarkStart w:id="2644" w:name="__DdeLink__7497_3435629723161217524"/>
      <w:bookmarkStart w:id="2645" w:name="__DdeLink__7497_343562972312511524"/>
      <w:bookmarkStart w:id="2646" w:name="__DdeLink__7497_34356297231631524"/>
      <w:bookmarkStart w:id="2647" w:name="__DdeLink__7497_34356297231109524"/>
      <w:bookmarkStart w:id="2648" w:name="__DdeLink__7497_34356297231119524"/>
      <w:bookmarkStart w:id="2649" w:name="__DdeLink__7497_3435629723110215524"/>
      <w:bookmarkStart w:id="2650" w:name="__DdeLink__7497_3435629723110115524"/>
      <w:bookmarkStart w:id="2651" w:name="__DdeLink__7497_34356297231145524"/>
      <w:bookmarkStart w:id="2652" w:name="__DdeLink__7497_34356297231213235524"/>
      <w:bookmarkStart w:id="2653" w:name="__DdeLink__7497_3435629723110225524"/>
      <w:bookmarkStart w:id="2654" w:name="__DdeLink__7497_3435629723110125524"/>
      <w:bookmarkStart w:id="2655" w:name="__DdeLink__7497_34356297231155524"/>
      <w:bookmarkStart w:id="2656" w:name="__DdeLink__7497_34356297231213245524"/>
      <w:bookmarkStart w:id="2657" w:name="__DdeLink__7497_3435629723129411524"/>
      <w:bookmarkStart w:id="2658" w:name="__DdeLink__7497_3435629723110611524"/>
      <w:bookmarkStart w:id="2659" w:name="__DdeLink__7497_3435629723114211524"/>
      <w:bookmarkStart w:id="2660" w:name="__DdeLink__7497_3435629723115211524"/>
      <w:bookmarkStart w:id="2661" w:name="__DdeLink__7497_3435629723129311524"/>
      <w:bookmarkStart w:id="2662" w:name="__DdeLink__7497_3435629723110511524"/>
      <w:bookmarkStart w:id="2663" w:name="__DdeLink__7497_3435629723114111524"/>
      <w:bookmarkStart w:id="2664" w:name="__DdeLink__7497_3435629723115111524"/>
      <w:bookmarkStart w:id="2665" w:name="__DdeLink__7497_3435629723110251524"/>
      <w:bookmarkStart w:id="2666" w:name="__DdeLink__7497_3435629723110151524"/>
      <w:bookmarkStart w:id="2667" w:name="__DdeLink__7497_34356297231181524"/>
      <w:bookmarkStart w:id="2668" w:name="__DdeLink__7497_34356297231213271524"/>
      <w:bookmarkStart w:id="2669" w:name="__DdeLink__7497_34356297231217131524"/>
      <w:bookmarkStart w:id="2670" w:name="__DdeLink__7497_34356297231225331524"/>
      <w:bookmarkStart w:id="2671" w:name="__DdeLink__7497_34356297231217231524"/>
      <w:bookmarkStart w:id="2672" w:name="__DdeLink__7497_34356297231225431524"/>
      <w:bookmarkStart w:id="2673" w:name="__DdeLink__7497_3435629723129421524"/>
      <w:bookmarkStart w:id="2674" w:name="__DdeLink__7497_3435629723110621524"/>
      <w:bookmarkStart w:id="2675" w:name="__DdeLink__7497_3435629723114221524"/>
      <w:bookmarkStart w:id="2676" w:name="__DdeLink__7497_3435629723115221524"/>
      <w:bookmarkStart w:id="2677" w:name="__DdeLink__7497_3435629723129321524"/>
      <w:bookmarkStart w:id="2678" w:name="__DdeLink__7497_3435629723110521524"/>
      <w:bookmarkStart w:id="2679" w:name="__DdeLink__7497_3435629723114121524"/>
      <w:bookmarkStart w:id="2680" w:name="__DdeLink__7497_3435629723115121524"/>
      <w:bookmarkStart w:id="2681" w:name="__DdeLink__7497_3435629723110261524"/>
      <w:bookmarkStart w:id="2682" w:name="__DdeLink__7497_3435629723110161524"/>
      <w:bookmarkStart w:id="2683" w:name="__DdeLink__7497_34356297231191524"/>
      <w:bookmarkStart w:id="2684" w:name="__DdeLink__7497_34356297231213281524"/>
      <w:bookmarkStart w:id="2685" w:name="__DdeLink__7497_34356297231217141524"/>
      <w:bookmarkStart w:id="2686" w:name="__DdeLink__7497_34356297231225341524"/>
      <w:bookmarkStart w:id="2687" w:name="__DdeLink__7497_34356297231217241524"/>
      <w:bookmarkStart w:id="2688" w:name="__DdeLink__7497_34356297231225441524"/>
      <w:bookmarkStart w:id="2689" w:name="__DdeLink__7497_343562972312104924"/>
      <w:bookmarkStart w:id="2690" w:name="__DdeLink__7497_3435629723161224924"/>
      <w:bookmarkStart w:id="2691" w:name="__DdeLink__7497_34356297231294924"/>
      <w:bookmarkStart w:id="2692" w:name="__DdeLink__7497_3435629723161214924"/>
      <w:bookmarkStart w:id="2693" w:name="__DdeLink__7497_34356297231258924"/>
      <w:bookmarkStart w:id="2694" w:name="__DdeLink__7497_34356297231610924"/>
      <w:bookmarkStart w:id="2695" w:name="__DdeLink__7497_34356297231106924"/>
      <w:bookmarkStart w:id="2696" w:name="__DdeLink__7497_34356297231116924"/>
      <w:bookmarkStart w:id="2697" w:name="__DdeLink__7497_3435629723110212924"/>
      <w:bookmarkStart w:id="2698" w:name="__DdeLink__7497_3435629723110112924"/>
      <w:bookmarkStart w:id="2699" w:name="__DdeLink__7497_34356297231142924"/>
      <w:bookmarkStart w:id="2700" w:name="__DdeLink__7497_34356297231213232924"/>
      <w:bookmarkStart w:id="2701" w:name="__DdeLink__7497_3435629723110222924"/>
      <w:bookmarkStart w:id="2702" w:name="__DdeLink__7497_3435629723110122924"/>
      <w:bookmarkStart w:id="2703" w:name="__DdeLink__7497_34356297231152924"/>
      <w:bookmarkStart w:id="2704" w:name="__DdeLink__7497_34356297231213242924"/>
      <w:bookmarkStart w:id="2705" w:name="__DdeLink__7497_343562972312103924"/>
      <w:bookmarkStart w:id="2706" w:name="__DdeLink__7497_3435629723161223924"/>
      <w:bookmarkStart w:id="2707" w:name="__DdeLink__7497_34356297231293924"/>
      <w:bookmarkStart w:id="2708" w:name="__DdeLink__7497_3435629723161213924"/>
      <w:bookmarkStart w:id="2709" w:name="__DdeLink__7497_34356297231257924"/>
      <w:bookmarkStart w:id="2710" w:name="__DdeLink__7497_3435629723169924"/>
      <w:bookmarkStart w:id="2711" w:name="__DdeLink__7497_34356297231105924"/>
      <w:bookmarkStart w:id="2712" w:name="__DdeLink__7497_34356297231115924"/>
      <w:bookmarkStart w:id="2713" w:name="__DdeLink__7497_3435629723110211924"/>
      <w:bookmarkStart w:id="2714" w:name="__DdeLink__7497_3435629723110111924"/>
      <w:bookmarkStart w:id="2715" w:name="__DdeLink__7497_34356297231141924"/>
      <w:bookmarkStart w:id="2716" w:name="__DdeLink__7497_34356297231213231924"/>
      <w:bookmarkStart w:id="2717" w:name="__DdeLink__7497_3435629723110221924"/>
      <w:bookmarkStart w:id="2718" w:name="__DdeLink__7497_3435629723110121924"/>
      <w:bookmarkStart w:id="2719" w:name="__DdeLink__7497_34356297231151924"/>
      <w:bookmarkStart w:id="2720" w:name="__DdeLink__7497_34356297231213241924"/>
      <w:bookmarkStart w:id="2721" w:name="__DdeLink__7497_343562972312543124"/>
      <w:bookmarkStart w:id="2722" w:name="__DdeLink__7497_34356297231663124"/>
      <w:bookmarkStart w:id="2723" w:name="__DdeLink__7497_343562972311023124"/>
      <w:bookmarkStart w:id="2724" w:name="__DdeLink__7497_343562972311123124"/>
      <w:bookmarkStart w:id="2725" w:name="__DdeLink__7497_343562972312533124"/>
      <w:bookmarkStart w:id="2726" w:name="__DdeLink__7497_34356297231653124"/>
      <w:bookmarkStart w:id="2727" w:name="__DdeLink__7497_343562972311013124"/>
      <w:bookmarkStart w:id="2728" w:name="__DdeLink__7497_343562972311113124"/>
      <w:bookmarkStart w:id="2729" w:name="__DdeLink__7497_34356297231623524"/>
      <w:bookmarkStart w:id="2730" w:name="__DdeLink__7497_34356297231613524"/>
      <w:bookmarkStart w:id="2731" w:name="__DdeLink__7497_343562972313524"/>
      <w:bookmarkStart w:id="2732" w:name="__DdeLink__7497_343562972312221924"/>
      <w:bookmarkStart w:id="2733" w:name="__DdeLink__7497_3435629723121311524"/>
      <w:bookmarkStart w:id="2734" w:name="__DdeLink__7497_3435629723122131524"/>
      <w:bookmarkStart w:id="2735" w:name="__DdeLink__7497_3435629723121321524"/>
      <w:bookmarkStart w:id="2736" w:name="__DdeLink__7497_3435629723122141524"/>
      <w:bookmarkStart w:id="2737" w:name="__DdeLink__7497_3435629723121811124"/>
      <w:bookmarkStart w:id="2738" w:name="__DdeLink__7497_34356297231622211124"/>
      <w:bookmarkStart w:id="2739" w:name="__DdeLink__7497_3435629723121711124"/>
      <w:bookmarkStart w:id="2740" w:name="__DdeLink__7497_34356297231622111124"/>
      <w:bookmarkStart w:id="2741" w:name="__DdeLink__7497_3435629723121351124"/>
      <w:bookmarkStart w:id="2742" w:name="__DdeLink__7497_3435629723122171124"/>
      <w:bookmarkStart w:id="2743" w:name="__DdeLink__7497_3435629723122531124"/>
      <w:bookmarkStart w:id="2744" w:name="__DdeLink__7497_3435629723122631124"/>
      <w:bookmarkStart w:id="2745" w:name="__DdeLink__7497_3435629723121821124"/>
      <w:bookmarkStart w:id="2746" w:name="__DdeLink__7497_34356297231622221124"/>
      <w:bookmarkStart w:id="2747" w:name="__DdeLink__7497_3435629723121721124"/>
      <w:bookmarkStart w:id="2748" w:name="__DdeLink__7497_34356297231622121124"/>
      <w:bookmarkStart w:id="2749" w:name="__DdeLink__7497_3435629723121361124"/>
      <w:bookmarkStart w:id="2750" w:name="__DdeLink__7497_3435629723122181124"/>
      <w:bookmarkStart w:id="2751" w:name="__DdeLink__7497_3435629723122541124"/>
      <w:bookmarkStart w:id="2752" w:name="__DdeLink__7497_3435629723122641124"/>
      <w:bookmarkStart w:id="2753" w:name="__DdeLink__7497_34356297231611241724"/>
      <w:bookmarkStart w:id="2754" w:name="__DdeLink__7497_34356297231611141724"/>
      <w:bookmarkStart w:id="2755" w:name="__DdeLink__7497_3435629723121121724"/>
      <w:bookmarkStart w:id="2756" w:name="__DdeLink__7497_3435629723162261724"/>
      <w:bookmarkStart w:id="2757" w:name="__DdeLink__7497_34356297231253121724"/>
      <w:bookmarkStart w:id="2758" w:name="__DdeLink__7497_343562972312131321724"/>
      <w:bookmarkStart w:id="2759" w:name="__DdeLink__7497_34356297231253221724"/>
      <w:bookmarkStart w:id="2760" w:name="__DdeLink__7497_343562972312131421724"/>
      <w:bookmarkStart w:id="2761" w:name="__DdeLink__7497_34356297231611231724"/>
      <w:bookmarkStart w:id="2762" w:name="__DdeLink__7497_34356297231611131724"/>
      <w:bookmarkStart w:id="2763" w:name="__DdeLink__7497_3435629723121111724"/>
      <w:bookmarkStart w:id="2764" w:name="__DdeLink__7497_3435629723162251724"/>
      <w:bookmarkStart w:id="2765" w:name="__DdeLink__7497_34356297231253111724"/>
      <w:bookmarkStart w:id="2766" w:name="__DdeLink__7497_343562972312131311724"/>
      <w:bookmarkStart w:id="2767" w:name="__DdeLink__7497_34356297231253211724"/>
      <w:bookmarkStart w:id="2768" w:name="__DdeLink__7497_343562972312131411724"/>
      <w:bookmarkStart w:id="2769" w:name="__DdeLink__7497_343562972312185724"/>
      <w:bookmarkStart w:id="2770" w:name="__DdeLink__7497_3435629723162225724"/>
      <w:bookmarkStart w:id="2771" w:name="__DdeLink__7497_343562972312175724"/>
      <w:bookmarkStart w:id="2772" w:name="__DdeLink__7497_3435629723162215724"/>
      <w:bookmarkStart w:id="2773" w:name="__DdeLink__7497_343562972312139724"/>
      <w:bookmarkStart w:id="2774" w:name="__DdeLink__7497_3435629723122111724"/>
      <w:bookmarkStart w:id="2775" w:name="__DdeLink__7497_343562972312257724"/>
      <w:bookmarkStart w:id="2776" w:name="__DdeLink__7497_343562972312267724"/>
      <w:bookmarkStart w:id="2777" w:name="__DdeLink__7497_34356297231621213724"/>
      <w:bookmarkStart w:id="2778" w:name="__DdeLink__7497_34356297231621113724"/>
      <w:bookmarkStart w:id="2779" w:name="__DdeLink__7497_343562972312293724"/>
      <w:bookmarkStart w:id="2780" w:name="__DdeLink__7497_34356297231214233724"/>
      <w:bookmarkStart w:id="2781" w:name="__DdeLink__7497_34356297231621223724"/>
      <w:bookmarkStart w:id="2782" w:name="__DdeLink__7497_34356297231621123724"/>
      <w:bookmarkStart w:id="2783" w:name="__DdeLink__7497_3435629723122103724"/>
      <w:bookmarkStart w:id="2784" w:name="__DdeLink__7497_34356297231214243724"/>
      <w:bookmarkStart w:id="2785" w:name="__DdeLink__7497_34356297231611242724"/>
      <w:bookmarkStart w:id="2786" w:name="__DdeLink__7497_34356297231611142724"/>
      <w:bookmarkStart w:id="2787" w:name="__DdeLink__7497_3435629723121122724"/>
      <w:bookmarkStart w:id="2788" w:name="__DdeLink__7497_3435629723162262724"/>
      <w:bookmarkStart w:id="2789" w:name="__DdeLink__7497_34356297231253122724"/>
      <w:bookmarkStart w:id="2790" w:name="__DdeLink__7497_343562972312131322724"/>
      <w:bookmarkStart w:id="2791" w:name="__DdeLink__7497_34356297231253222724"/>
      <w:bookmarkStart w:id="2792" w:name="__DdeLink__7497_343562972312131422724"/>
      <w:bookmarkStart w:id="2793" w:name="__DdeLink__7497_34356297231611232724"/>
      <w:bookmarkStart w:id="2794" w:name="__DdeLink__7497_34356297231611132724"/>
      <w:bookmarkStart w:id="2795" w:name="__DdeLink__7497_3435629723121112724"/>
      <w:bookmarkStart w:id="2796" w:name="__DdeLink__7497_3435629723162252724"/>
      <w:bookmarkStart w:id="2797" w:name="__DdeLink__7497_34356297231253112724"/>
      <w:bookmarkStart w:id="2798" w:name="__DdeLink__7497_343562972312131312724"/>
      <w:bookmarkStart w:id="2799" w:name="__DdeLink__7497_34356297231253212724"/>
      <w:bookmarkStart w:id="2800" w:name="__DdeLink__7497_343562972312131412724"/>
      <w:bookmarkStart w:id="2801" w:name="__DdeLink__7497_343562972312186724"/>
      <w:bookmarkStart w:id="2802" w:name="__DdeLink__7497_3435629723162226724"/>
      <w:bookmarkStart w:id="2803" w:name="__DdeLink__7497_343562972312176724"/>
      <w:bookmarkStart w:id="2804" w:name="__DdeLink__7497_3435629723162216724"/>
      <w:bookmarkStart w:id="2805" w:name="__DdeLink__7497_3435629723121310724"/>
      <w:bookmarkStart w:id="2806" w:name="__DdeLink__7497_3435629723122112724"/>
      <w:bookmarkStart w:id="2807" w:name="__DdeLink__7497_343562972312258724"/>
      <w:bookmarkStart w:id="2808" w:name="__DdeLink__7497_343562972312268724"/>
      <w:bookmarkStart w:id="2809" w:name="__DdeLink__7497_34356297231621214724"/>
      <w:bookmarkStart w:id="2810" w:name="__DdeLink__7497_34356297231621114724"/>
      <w:bookmarkStart w:id="2811" w:name="__DdeLink__7497_343562972312294724"/>
      <w:bookmarkStart w:id="2812" w:name="__DdeLink__7497_34356297231214234724"/>
      <w:bookmarkStart w:id="2813" w:name="__DdeLink__7497_34356297231621224724"/>
      <w:bookmarkStart w:id="2814" w:name="__DdeLink__7497_34356297231621124724"/>
      <w:bookmarkStart w:id="2815" w:name="__DdeLink__7497_3435629723122104724"/>
      <w:bookmarkStart w:id="2816" w:name="__DdeLink__7497_34356297231214244724"/>
      <w:bookmarkStart w:id="2817" w:name="__DdeLink__7497_34356297231713441324"/>
      <w:bookmarkStart w:id="2818" w:name="__DdeLink__7497_34356297231611641324"/>
      <w:bookmarkStart w:id="2819" w:name="__DdeLink__7497_34356297231615241324"/>
      <w:bookmarkStart w:id="2820" w:name="__DdeLink__7497_34356297231616241324"/>
      <w:bookmarkStart w:id="2821" w:name="__DdeLink__7497_34356297231713341324"/>
      <w:bookmarkStart w:id="2822" w:name="__DdeLink__7497_34356297231611541324"/>
      <w:bookmarkStart w:id="2823" w:name="__DdeLink__7497_34356297231615141324"/>
      <w:bookmarkStart w:id="2824" w:name="__DdeLink__7497_34356297231616141324"/>
      <w:bookmarkStart w:id="2825" w:name="__DdeLink__7497_34356297231611281324"/>
      <w:bookmarkStart w:id="2826" w:name="__DdeLink__7497_34356297231611181324"/>
      <w:bookmarkStart w:id="2827" w:name="__DdeLink__7497_3435629723121161324"/>
      <w:bookmarkStart w:id="2828" w:name="__DdeLink__7497_34356297231622101324"/>
      <w:bookmarkStart w:id="2829" w:name="__DdeLink__7497_34356297231253161324"/>
      <w:bookmarkStart w:id="2830" w:name="__DdeLink__7497_343562972312131361324"/>
      <w:bookmarkStart w:id="2831" w:name="__DdeLink__7497_34356297231253261324"/>
      <w:bookmarkStart w:id="2832" w:name="__DdeLink__7497_343562972312131461324"/>
      <w:bookmarkStart w:id="2833" w:name="__DdeLink__7497_34356297231258121324"/>
      <w:bookmarkStart w:id="2834" w:name="__DdeLink__7497_3435629723110222121324"/>
      <w:bookmarkStart w:id="2835" w:name="__DdeLink__7497_34356297231257121324"/>
      <w:bookmarkStart w:id="2836" w:name="__DdeLink__7497_3435629723110221121324"/>
      <w:bookmarkStart w:id="2837" w:name="__DdeLink__7497_34356297231253521324"/>
      <w:bookmarkStart w:id="2838" w:name="__DdeLink__7497_343562972312131721324"/>
      <w:bookmarkStart w:id="2839" w:name="__DdeLink__7497_343562972312135321324"/>
      <w:bookmarkStart w:id="2840" w:name="__DdeLink__7497_343562972312136321324"/>
      <w:bookmarkStart w:id="2841" w:name="__DdeLink__7497_34356297231258221324"/>
      <w:bookmarkStart w:id="2842" w:name="__DdeLink__7497_3435629723110222221324"/>
      <w:bookmarkStart w:id="2843" w:name="__DdeLink__7497_34356297231257221324"/>
      <w:bookmarkStart w:id="2844" w:name="__DdeLink__7497_3435629723110221221324"/>
      <w:bookmarkStart w:id="2845" w:name="__DdeLink__7497_34356297231253621324"/>
      <w:bookmarkStart w:id="2846" w:name="__DdeLink__7497_343562972312131821324"/>
      <w:bookmarkStart w:id="2847" w:name="__DdeLink__7497_343562972312135421324"/>
      <w:bookmarkStart w:id="2848" w:name="__DdeLink__7497_343562972312136421324"/>
      <w:bookmarkStart w:id="2849" w:name="__DdeLink__7497_34356297231713431324"/>
      <w:bookmarkStart w:id="2850" w:name="__DdeLink__7497_34356297231611631324"/>
      <w:bookmarkStart w:id="2851" w:name="__DdeLink__7497_34356297231615231324"/>
      <w:bookmarkStart w:id="2852" w:name="__DdeLink__7497_34356297231616231324"/>
      <w:bookmarkStart w:id="2853" w:name="__DdeLink__7497_34356297231713331324"/>
      <w:bookmarkStart w:id="2854" w:name="__DdeLink__7497_34356297231611531324"/>
      <w:bookmarkStart w:id="2855" w:name="__DdeLink__7497_34356297231615131324"/>
      <w:bookmarkStart w:id="2856" w:name="__DdeLink__7497_34356297231616131324"/>
      <w:bookmarkStart w:id="2857" w:name="__DdeLink__7497_34356297231611271324"/>
      <w:bookmarkStart w:id="2858" w:name="__DdeLink__7497_34356297231611171324"/>
      <w:bookmarkStart w:id="2859" w:name="__DdeLink__7497_3435629723121151324"/>
      <w:bookmarkStart w:id="2860" w:name="__DdeLink__7497_3435629723162291324"/>
      <w:bookmarkStart w:id="2861" w:name="__DdeLink__7497_34356297231253151324"/>
      <w:bookmarkStart w:id="2862" w:name="__DdeLink__7497_343562972312131351324"/>
      <w:bookmarkStart w:id="2863" w:name="__DdeLink__7497_34356297231253251324"/>
      <w:bookmarkStart w:id="2864" w:name="__DdeLink__7497_343562972312131451324"/>
      <w:bookmarkStart w:id="2865" w:name="__DdeLink__7497_34356297231258111324"/>
      <w:bookmarkStart w:id="2866" w:name="__DdeLink__7497_3435629723110222111324"/>
      <w:bookmarkStart w:id="2867" w:name="__DdeLink__7497_34356297231257111324"/>
      <w:bookmarkStart w:id="2868" w:name="__DdeLink__7497_3435629723110221111324"/>
      <w:bookmarkStart w:id="2869" w:name="__DdeLink__7497_34356297231253511324"/>
      <w:bookmarkStart w:id="2870" w:name="__DdeLink__7497_343562972312131711324"/>
      <w:bookmarkStart w:id="2871" w:name="__DdeLink__7497_343562972312135311324"/>
      <w:bookmarkStart w:id="2872" w:name="__DdeLink__7497_343562972312136311324"/>
      <w:bookmarkStart w:id="2873" w:name="__DdeLink__7497_34356297231258211324"/>
      <w:bookmarkStart w:id="2874" w:name="__DdeLink__7497_3435629723110222211324"/>
      <w:bookmarkStart w:id="2875" w:name="__DdeLink__7497_34356297231257211324"/>
      <w:bookmarkStart w:id="2876" w:name="__DdeLink__7497_3435629723110221211324"/>
      <w:bookmarkStart w:id="2877" w:name="__DdeLink__7497_34356297231253611324"/>
      <w:bookmarkStart w:id="2878" w:name="__DdeLink__7497_343562972312131811324"/>
      <w:bookmarkStart w:id="2879" w:name="__DdeLink__7497_343562972312135411324"/>
      <w:bookmarkStart w:id="2880" w:name="__DdeLink__7497_343562972312136411324"/>
      <w:bookmarkStart w:id="2881" w:name="__DdeLink__7497_34356297231611245324"/>
      <w:bookmarkStart w:id="2882" w:name="__DdeLink__7497_34356297231611145324"/>
      <w:bookmarkStart w:id="2883" w:name="__DdeLink__7497_3435629723121125324"/>
      <w:bookmarkStart w:id="2884" w:name="__DdeLink__7497_3435629723162265324"/>
      <w:bookmarkStart w:id="2885" w:name="__DdeLink__7497_34356297231253125324"/>
      <w:bookmarkStart w:id="2886" w:name="__DdeLink__7497_343562972312131325324"/>
      <w:bookmarkStart w:id="2887" w:name="__DdeLink__7497_34356297231253225324"/>
      <w:bookmarkStart w:id="2888" w:name="__DdeLink__7497_343562972312131425324"/>
      <w:bookmarkStart w:id="2889" w:name="__DdeLink__7497_34356297231611235324"/>
      <w:bookmarkStart w:id="2890" w:name="__DdeLink__7497_34356297231611135324"/>
      <w:bookmarkStart w:id="2891" w:name="__DdeLink__7497_3435629723121115324"/>
      <w:bookmarkStart w:id="2892" w:name="__DdeLink__7497_3435629723162255324"/>
      <w:bookmarkStart w:id="2893" w:name="__DdeLink__7497_34356297231253115324"/>
      <w:bookmarkStart w:id="2894" w:name="__DdeLink__7497_343562972312131315324"/>
      <w:bookmarkStart w:id="2895" w:name="__DdeLink__7497_34356297231253215324"/>
      <w:bookmarkStart w:id="2896" w:name="__DdeLink__7497_343562972312131415324"/>
      <w:bookmarkStart w:id="2897" w:name="__DdeLink__7497_343562972312189324"/>
      <w:bookmarkStart w:id="2898" w:name="__DdeLink__7497_3435629723162229324"/>
      <w:bookmarkStart w:id="2899" w:name="__DdeLink__7497_343562972312179324"/>
      <w:bookmarkStart w:id="2900" w:name="__DdeLink__7497_3435629723162219324"/>
      <w:bookmarkStart w:id="2901" w:name="__DdeLink__7497_3435629723121331324"/>
      <w:bookmarkStart w:id="2902" w:name="__DdeLink__7497_3435629723122115324"/>
      <w:bookmarkStart w:id="2903" w:name="__DdeLink__7497_3435629723122511324"/>
      <w:bookmarkStart w:id="2904" w:name="__DdeLink__7497_3435629723122611324"/>
      <w:bookmarkStart w:id="2905" w:name="__DdeLink__7497_34356297231621217324"/>
      <w:bookmarkStart w:id="2906" w:name="__DdeLink__7497_34356297231621117324"/>
      <w:bookmarkStart w:id="2907" w:name="__DdeLink__7497_343562972312297324"/>
      <w:bookmarkStart w:id="2908" w:name="__DdeLink__7497_34356297231214237324"/>
      <w:bookmarkStart w:id="2909" w:name="__DdeLink__7497_34356297231621227324"/>
      <w:bookmarkStart w:id="2910" w:name="__DdeLink__7497_34356297231621127324"/>
      <w:bookmarkStart w:id="2911" w:name="__DdeLink__7497_3435629723122107324"/>
      <w:bookmarkStart w:id="2912" w:name="__DdeLink__7497_34356297231214247324"/>
      <w:bookmarkStart w:id="2913" w:name="__DdeLink__7497_34356297231723413324"/>
      <w:bookmarkStart w:id="2914" w:name="__DdeLink__7497_34356297231621613324"/>
      <w:bookmarkStart w:id="2915" w:name="__DdeLink__7497_34356297231625213324"/>
      <w:bookmarkStart w:id="2916" w:name="__DdeLink__7497_34356297231626213324"/>
      <w:bookmarkStart w:id="2917" w:name="__DdeLink__7497_34356297231723313324"/>
      <w:bookmarkStart w:id="2918" w:name="__DdeLink__7497_34356297231621513324"/>
      <w:bookmarkStart w:id="2919" w:name="__DdeLink__7497_34356297231625113324"/>
      <w:bookmarkStart w:id="2920" w:name="__DdeLink__7497_34356297231626113324"/>
      <w:bookmarkStart w:id="2921" w:name="__DdeLink__7497_34356297231621253324"/>
      <w:bookmarkStart w:id="2922" w:name="__DdeLink__7497_34356297231621153324"/>
      <w:bookmarkStart w:id="2923" w:name="__DdeLink__7497_3435629723122313324"/>
      <w:bookmarkStart w:id="2924" w:name="__DdeLink__7497_34356297231214273324"/>
      <w:bookmarkStart w:id="2925" w:name="__DdeLink__7497_34356297231263133324"/>
      <w:bookmarkStart w:id="2926" w:name="__DdeLink__7497_343562972312141333324"/>
      <w:bookmarkStart w:id="2927" w:name="__DdeLink__7497_34356297231263233324"/>
      <w:bookmarkStart w:id="2928" w:name="__DdeLink__7497_343562972312141433324"/>
      <w:bookmarkStart w:id="2929" w:name="__DdeLink__7497_34356297231723423324"/>
      <w:bookmarkStart w:id="2930" w:name="__DdeLink__7497_34356297231621623324"/>
      <w:bookmarkStart w:id="2931" w:name="__DdeLink__7497_34356297231625223324"/>
      <w:bookmarkStart w:id="2932" w:name="__DdeLink__7497_34356297231626223324"/>
      <w:bookmarkStart w:id="2933" w:name="__DdeLink__7497_34356297231723323324"/>
      <w:bookmarkStart w:id="2934" w:name="__DdeLink__7497_34356297231621523324"/>
      <w:bookmarkStart w:id="2935" w:name="__DdeLink__7497_34356297231625123324"/>
      <w:bookmarkStart w:id="2936" w:name="__DdeLink__7497_34356297231626123324"/>
      <w:bookmarkStart w:id="2937" w:name="__DdeLink__7497_34356297231621263324"/>
      <w:bookmarkStart w:id="2938" w:name="__DdeLink__7497_34356297231621163324"/>
      <w:bookmarkStart w:id="2939" w:name="__DdeLink__7497_3435629723122323324"/>
      <w:bookmarkStart w:id="2940" w:name="__DdeLink__7497_34356297231214283324"/>
      <w:bookmarkStart w:id="2941" w:name="__DdeLink__7497_34356297231263143324"/>
      <w:bookmarkStart w:id="2942" w:name="__DdeLink__7497_343562972312141343324"/>
      <w:bookmarkStart w:id="2943" w:name="__DdeLink__7497_34356297231263243324"/>
      <w:bookmarkStart w:id="2944" w:name="__DdeLink__7497_343562972312141443324"/>
      <w:bookmarkStart w:id="2945" w:name="__DdeLink__7497_34356297231713442324"/>
      <w:bookmarkStart w:id="2946" w:name="__DdeLink__7497_34356297231611642324"/>
      <w:bookmarkStart w:id="2947" w:name="__DdeLink__7497_34356297231615242324"/>
      <w:bookmarkStart w:id="2948" w:name="__DdeLink__7497_34356297231616242324"/>
      <w:bookmarkStart w:id="2949" w:name="__DdeLink__7497_34356297231713342324"/>
      <w:bookmarkStart w:id="2950" w:name="__DdeLink__7497_34356297231611542324"/>
      <w:bookmarkStart w:id="2951" w:name="__DdeLink__7497_34356297231615142324"/>
      <w:bookmarkStart w:id="2952" w:name="__DdeLink__7497_34356297231616142324"/>
      <w:bookmarkStart w:id="2953" w:name="__DdeLink__7497_34356297231611282324"/>
      <w:bookmarkStart w:id="2954" w:name="__DdeLink__7497_34356297231611182324"/>
      <w:bookmarkStart w:id="2955" w:name="__DdeLink__7497_3435629723121162324"/>
      <w:bookmarkStart w:id="2956" w:name="__DdeLink__7497_34356297231622102324"/>
      <w:bookmarkStart w:id="2957" w:name="__DdeLink__7497_34356297231253162324"/>
      <w:bookmarkStart w:id="2958" w:name="__DdeLink__7497_343562972312131362324"/>
      <w:bookmarkStart w:id="2959" w:name="__DdeLink__7497_34356297231253262324"/>
      <w:bookmarkStart w:id="2960" w:name="__DdeLink__7497_343562972312131462324"/>
      <w:bookmarkStart w:id="2961" w:name="__DdeLink__7497_34356297231258122324"/>
      <w:bookmarkStart w:id="2962" w:name="__DdeLink__7497_3435629723110222122324"/>
      <w:bookmarkStart w:id="2963" w:name="__DdeLink__7497_34356297231257122324"/>
      <w:bookmarkStart w:id="2964" w:name="__DdeLink__7497_3435629723110221122324"/>
      <w:bookmarkStart w:id="2965" w:name="__DdeLink__7497_34356297231253522324"/>
      <w:bookmarkStart w:id="2966" w:name="__DdeLink__7497_343562972312131722324"/>
      <w:bookmarkStart w:id="2967" w:name="__DdeLink__7497_343562972312135322324"/>
      <w:bookmarkStart w:id="2968" w:name="__DdeLink__7497_343562972312136322324"/>
      <w:bookmarkStart w:id="2969" w:name="__DdeLink__7497_34356297231258222324"/>
      <w:bookmarkStart w:id="2970" w:name="__DdeLink__7497_3435629723110222222324"/>
      <w:bookmarkStart w:id="2971" w:name="__DdeLink__7497_34356297231257222324"/>
      <w:bookmarkStart w:id="2972" w:name="__DdeLink__7497_3435629723110221222324"/>
      <w:bookmarkStart w:id="2973" w:name="__DdeLink__7497_34356297231253622324"/>
      <w:bookmarkStart w:id="2974" w:name="__DdeLink__7497_343562972312131822324"/>
      <w:bookmarkStart w:id="2975" w:name="__DdeLink__7497_343562972312135422324"/>
      <w:bookmarkStart w:id="2976" w:name="__DdeLink__7497_343562972312136422324"/>
      <w:bookmarkStart w:id="2977" w:name="__DdeLink__7497_34356297231713432324"/>
      <w:bookmarkStart w:id="2978" w:name="__DdeLink__7497_34356297231611632324"/>
      <w:bookmarkStart w:id="2979" w:name="__DdeLink__7497_34356297231615232324"/>
      <w:bookmarkStart w:id="2980" w:name="__DdeLink__7497_34356297231616232324"/>
      <w:bookmarkStart w:id="2981" w:name="__DdeLink__7497_34356297231713332324"/>
      <w:bookmarkStart w:id="2982" w:name="__DdeLink__7497_34356297231611532324"/>
      <w:bookmarkStart w:id="2983" w:name="__DdeLink__7497_34356297231615132324"/>
      <w:bookmarkStart w:id="2984" w:name="__DdeLink__7497_34356297231616132324"/>
      <w:bookmarkStart w:id="2985" w:name="__DdeLink__7497_34356297231611272324"/>
      <w:bookmarkStart w:id="2986" w:name="__DdeLink__7497_34356297231611172324"/>
      <w:bookmarkStart w:id="2987" w:name="__DdeLink__7497_3435629723121152324"/>
      <w:bookmarkStart w:id="2988" w:name="__DdeLink__7497_3435629723162292324"/>
      <w:bookmarkStart w:id="2989" w:name="__DdeLink__7497_34356297231253152324"/>
      <w:bookmarkStart w:id="2990" w:name="__DdeLink__7497_343562972312131352324"/>
      <w:bookmarkStart w:id="2991" w:name="__DdeLink__7497_34356297231253252324"/>
      <w:bookmarkStart w:id="2992" w:name="__DdeLink__7497_343562972312131452324"/>
      <w:bookmarkStart w:id="2993" w:name="__DdeLink__7497_34356297231258112324"/>
      <w:bookmarkStart w:id="2994" w:name="__DdeLink__7497_3435629723110222112324"/>
      <w:bookmarkStart w:id="2995" w:name="__DdeLink__7497_34356297231257112324"/>
      <w:bookmarkStart w:id="2996" w:name="__DdeLink__7497_3435629723110221112324"/>
      <w:bookmarkStart w:id="2997" w:name="__DdeLink__7497_34356297231253512324"/>
      <w:bookmarkStart w:id="2998" w:name="__DdeLink__7497_343562972312131712324"/>
      <w:bookmarkStart w:id="2999" w:name="__DdeLink__7497_343562972312135312324"/>
      <w:bookmarkStart w:id="3000" w:name="__DdeLink__7497_343562972312136312324"/>
      <w:bookmarkStart w:id="3001" w:name="__DdeLink__7497_34356297231258212324"/>
      <w:bookmarkStart w:id="3002" w:name="__DdeLink__7497_3435629723110222212324"/>
      <w:bookmarkStart w:id="3003" w:name="__DdeLink__7497_34356297231257212324"/>
      <w:bookmarkStart w:id="3004" w:name="__DdeLink__7497_3435629723110221212324"/>
      <w:bookmarkStart w:id="3005" w:name="__DdeLink__7497_34356297231253612324"/>
      <w:bookmarkStart w:id="3006" w:name="__DdeLink__7497_343562972312131812324"/>
      <w:bookmarkStart w:id="3007" w:name="__DdeLink__7497_343562972312135412324"/>
      <w:bookmarkStart w:id="3008" w:name="__DdeLink__7497_343562972312136412324"/>
      <w:bookmarkStart w:id="3009" w:name="__DdeLink__7497_34356297231611246324"/>
      <w:bookmarkStart w:id="3010" w:name="__DdeLink__7497_34356297231611146324"/>
      <w:bookmarkStart w:id="3011" w:name="__DdeLink__7497_3435629723121126324"/>
      <w:bookmarkStart w:id="3012" w:name="__DdeLink__7497_3435629723162266324"/>
      <w:bookmarkStart w:id="3013" w:name="__DdeLink__7497_34356297231253126324"/>
      <w:bookmarkStart w:id="3014" w:name="__DdeLink__7497_343562972312131326324"/>
      <w:bookmarkStart w:id="3015" w:name="__DdeLink__7497_34356297231253226324"/>
      <w:bookmarkStart w:id="3016" w:name="__DdeLink__7497_343562972312131426324"/>
      <w:bookmarkStart w:id="3017" w:name="__DdeLink__7497_34356297231611236324"/>
      <w:bookmarkStart w:id="3018" w:name="__DdeLink__7497_34356297231611136324"/>
      <w:bookmarkStart w:id="3019" w:name="__DdeLink__7497_3435629723121116324"/>
      <w:bookmarkStart w:id="3020" w:name="__DdeLink__7497_3435629723162256324"/>
      <w:bookmarkStart w:id="3021" w:name="__DdeLink__7497_34356297231253116324"/>
      <w:bookmarkStart w:id="3022" w:name="__DdeLink__7497_343562972312131316324"/>
      <w:bookmarkStart w:id="3023" w:name="__DdeLink__7497_34356297231253216324"/>
      <w:bookmarkStart w:id="3024" w:name="__DdeLink__7497_343562972312131416324"/>
      <w:bookmarkStart w:id="3025" w:name="__DdeLink__7497_3435629723121810324"/>
      <w:bookmarkStart w:id="3026" w:name="__DdeLink__7497_34356297231622210324"/>
      <w:bookmarkStart w:id="3027" w:name="__DdeLink__7497_3435629723121710324"/>
      <w:bookmarkStart w:id="3028" w:name="__DdeLink__7497_34356297231622110324"/>
      <w:bookmarkStart w:id="3029" w:name="__DdeLink__7497_3435629723121332324"/>
      <w:bookmarkStart w:id="3030" w:name="__DdeLink__7497_3435629723122116324"/>
      <w:bookmarkStart w:id="3031" w:name="__DdeLink__7497_3435629723122512324"/>
      <w:bookmarkStart w:id="3032" w:name="__DdeLink__7497_3435629723122612324"/>
      <w:bookmarkStart w:id="3033" w:name="__DdeLink__7497_34356297231621218324"/>
      <w:bookmarkStart w:id="3034" w:name="__DdeLink__7497_34356297231621118324"/>
      <w:bookmarkStart w:id="3035" w:name="__DdeLink__7497_343562972312298324"/>
      <w:bookmarkStart w:id="3036" w:name="__DdeLink__7497_34356297231214238324"/>
      <w:bookmarkStart w:id="3037" w:name="__DdeLink__7497_34356297231621228324"/>
      <w:bookmarkStart w:id="3038" w:name="__DdeLink__7497_34356297231621128324"/>
      <w:bookmarkStart w:id="3039" w:name="__DdeLink__7497_3435629723122108324"/>
      <w:bookmarkStart w:id="3040" w:name="__DdeLink__7497_34356297231214248324"/>
      <w:bookmarkStart w:id="3041" w:name="__DdeLink__7497_34356297231723414324"/>
      <w:bookmarkStart w:id="3042" w:name="__DdeLink__7497_34356297231621614324"/>
      <w:bookmarkStart w:id="3043" w:name="__DdeLink__7497_34356297231625214324"/>
      <w:bookmarkStart w:id="3044" w:name="__DdeLink__7497_34356297231626214324"/>
      <w:bookmarkStart w:id="3045" w:name="__DdeLink__7497_34356297231723314324"/>
      <w:bookmarkStart w:id="3046" w:name="__DdeLink__7497_34356297231621514324"/>
      <w:bookmarkStart w:id="3047" w:name="__DdeLink__7497_34356297231625114324"/>
      <w:bookmarkStart w:id="3048" w:name="__DdeLink__7497_34356297231626114324"/>
      <w:bookmarkStart w:id="3049" w:name="__DdeLink__7497_34356297231621254324"/>
      <w:bookmarkStart w:id="3050" w:name="__DdeLink__7497_34356297231621154324"/>
      <w:bookmarkStart w:id="3051" w:name="__DdeLink__7497_3435629723122314324"/>
      <w:bookmarkStart w:id="3052" w:name="__DdeLink__7497_34356297231214274324"/>
      <w:bookmarkStart w:id="3053" w:name="__DdeLink__7497_34356297231263134324"/>
      <w:bookmarkStart w:id="3054" w:name="__DdeLink__7497_343562972312141334324"/>
      <w:bookmarkStart w:id="3055" w:name="__DdeLink__7497_34356297231263234324"/>
      <w:bookmarkStart w:id="3056" w:name="__DdeLink__7497_343562972312141434324"/>
      <w:bookmarkStart w:id="3057" w:name="__DdeLink__7497_34356297231723424324"/>
      <w:bookmarkStart w:id="3058" w:name="__DdeLink__7497_34356297231621624324"/>
      <w:bookmarkStart w:id="3059" w:name="__DdeLink__7497_34356297231625224324"/>
      <w:bookmarkStart w:id="3060" w:name="__DdeLink__7497_34356297231626224324"/>
      <w:bookmarkStart w:id="3061" w:name="__DdeLink__7497_34356297231723324324"/>
      <w:bookmarkStart w:id="3062" w:name="__DdeLink__7497_34356297231621524324"/>
      <w:bookmarkStart w:id="3063" w:name="__DdeLink__7497_34356297231625124324"/>
      <w:bookmarkStart w:id="3064" w:name="__DdeLink__7497_34356297231626124324"/>
      <w:bookmarkStart w:id="3065" w:name="__DdeLink__7497_34356297231621264324"/>
      <w:bookmarkStart w:id="3066" w:name="__DdeLink__7497_34356297231621164324"/>
      <w:bookmarkStart w:id="3067" w:name="__DdeLink__7497_3435629723122324324"/>
      <w:bookmarkStart w:id="3068" w:name="__DdeLink__7497_34356297231214284324"/>
      <w:bookmarkStart w:id="3069" w:name="__DdeLink__7497_34356297231263144324"/>
      <w:bookmarkStart w:id="3070" w:name="__DdeLink__7497_343562972312141344324"/>
      <w:bookmarkStart w:id="3071" w:name="__DdeLink__7497_34356297231263244324"/>
      <w:bookmarkStart w:id="3072" w:name="__DdeLink__7497_343562972312141444324"/>
      <w:bookmarkStart w:id="3073" w:name="__DdeLink__7497_3435629723175444224"/>
      <w:bookmarkStart w:id="3074" w:name="__DdeLink__7497_343562972312223644224"/>
      <w:bookmarkStart w:id="3075" w:name="__DdeLink__7497_343562972312227244224"/>
      <w:bookmarkStart w:id="3076" w:name="__DdeLink__7497_343562972312228244224"/>
      <w:bookmarkStart w:id="3077" w:name="__DdeLink__7497_3435629723175344224"/>
      <w:bookmarkStart w:id="3078" w:name="__DdeLink__7497_343562972312223544224"/>
      <w:bookmarkStart w:id="3079" w:name="__DdeLink__7497_343562972312227144224"/>
      <w:bookmarkStart w:id="3080" w:name="__DdeLink__7497_343562972312228144224"/>
      <w:bookmarkStart w:id="3081" w:name="__DdeLink__7497_343562972312223284224"/>
      <w:bookmarkStart w:id="3082" w:name="__DdeLink__7497_343562972312223184224"/>
      <w:bookmarkStart w:id="3083" w:name="__DdeLink__7497_343562972312364224"/>
      <w:bookmarkStart w:id="3084" w:name="__DdeLink__7497_34356297231612104224"/>
      <w:bookmarkStart w:id="3085" w:name="__DdeLink__7497_3435629723165164224"/>
      <w:bookmarkStart w:id="3086" w:name="__DdeLink__7497_343562972312213364224"/>
      <w:bookmarkStart w:id="3087" w:name="__DdeLink__7497_3435629723165264224"/>
      <w:bookmarkStart w:id="3088" w:name="__DdeLink__7497_343562972312213464224"/>
      <w:bookmarkStart w:id="3089" w:name="__DdeLink__7497_34356297231610124224"/>
      <w:bookmarkStart w:id="3090" w:name="__DdeLink__7497_3435629723110122124224"/>
      <w:bookmarkStart w:id="3091" w:name="__DdeLink__7497_3435629723169124224"/>
      <w:bookmarkStart w:id="3092" w:name="__DdeLink__7497_3435629723110121124224"/>
      <w:bookmarkStart w:id="3093" w:name="__DdeLink__7497_3435629723165524224"/>
      <w:bookmarkStart w:id="3094" w:name="__DdeLink__7497_343562972312213724224"/>
      <w:bookmarkStart w:id="3095" w:name="__DdeLink__7497_343562972312217324224"/>
      <w:bookmarkStart w:id="3096" w:name="__DdeLink__7497_343562972312218324224"/>
      <w:bookmarkStart w:id="3097" w:name="__DdeLink__7497_34356297231610224224"/>
      <w:bookmarkStart w:id="3098" w:name="__DdeLink__7497_3435629723110122224224"/>
      <w:bookmarkStart w:id="3099" w:name="__DdeLink__7497_3435629723169224224"/>
      <w:bookmarkStart w:id="3100" w:name="__DdeLink__7497_3435629723110121224224"/>
      <w:bookmarkStart w:id="3101" w:name="__DdeLink__7497_3435629723165624224"/>
      <w:bookmarkStart w:id="3102" w:name="__DdeLink__7497_343562972312213824224"/>
      <w:bookmarkStart w:id="3103" w:name="__DdeLink__7497_343562972312217424224"/>
      <w:bookmarkStart w:id="3104" w:name="__DdeLink__7497_343562972312218424224"/>
      <w:bookmarkStart w:id="3105" w:name="__DdeLink__7497_3435629723175434224"/>
      <w:bookmarkStart w:id="3106" w:name="__DdeLink__7497_343562972312223634224"/>
      <w:bookmarkStart w:id="3107" w:name="__DdeLink__7497_343562972312227234224"/>
      <w:bookmarkStart w:id="3108" w:name="__DdeLink__7497_343562972312228234224"/>
      <w:bookmarkStart w:id="3109" w:name="__DdeLink__7497_3435629723175334224"/>
      <w:bookmarkStart w:id="3110" w:name="__DdeLink__7497_343562972312223534224"/>
      <w:bookmarkStart w:id="3111" w:name="__DdeLink__7497_343562972312227134224"/>
      <w:bookmarkStart w:id="3112" w:name="__DdeLink__7497_343562972312228134224"/>
      <w:bookmarkStart w:id="3113" w:name="__DdeLink__7497_343562972312223274224"/>
      <w:bookmarkStart w:id="3114" w:name="__DdeLink__7497_343562972312223174224"/>
      <w:bookmarkStart w:id="3115" w:name="__DdeLink__7497_343562972312354224"/>
      <w:bookmarkStart w:id="3116" w:name="__DdeLink__7497_3435629723161294224"/>
      <w:bookmarkStart w:id="3117" w:name="__DdeLink__7497_3435629723165154224"/>
      <w:bookmarkStart w:id="3118" w:name="__DdeLink__7497_343562972312213354224"/>
      <w:bookmarkStart w:id="3119" w:name="__DdeLink__7497_3435629723165254224"/>
      <w:bookmarkStart w:id="3120" w:name="__DdeLink__7497_343562972312213454224"/>
      <w:bookmarkStart w:id="3121" w:name="__DdeLink__7497_34356297231610114224"/>
      <w:bookmarkStart w:id="3122" w:name="__DdeLink__7497_3435629723110122114224"/>
      <w:bookmarkStart w:id="3123" w:name="__DdeLink__7497_3435629723169114224"/>
      <w:bookmarkStart w:id="3124" w:name="__DdeLink__7497_3435629723110121114224"/>
      <w:bookmarkStart w:id="3125" w:name="__DdeLink__7497_3435629723165514224"/>
      <w:bookmarkStart w:id="3126" w:name="__DdeLink__7497_343562972312213714224"/>
      <w:bookmarkStart w:id="3127" w:name="__DdeLink__7497_343562972312217314224"/>
      <w:bookmarkStart w:id="3128" w:name="__DdeLink__7497_343562972312218314224"/>
      <w:bookmarkStart w:id="3129" w:name="__DdeLink__7497_34356297231610214224"/>
      <w:bookmarkStart w:id="3130" w:name="__DdeLink__7497_3435629723110122214224"/>
      <w:bookmarkStart w:id="3131" w:name="__DdeLink__7497_3435629723169214224"/>
      <w:bookmarkStart w:id="3132" w:name="__DdeLink__7497_3435629723110121214224"/>
      <w:bookmarkStart w:id="3133" w:name="__DdeLink__7497_3435629723165614224"/>
      <w:bookmarkStart w:id="3134" w:name="__DdeLink__7497_343562972312213814224"/>
      <w:bookmarkStart w:id="3135" w:name="__DdeLink__7497_343562972312217414224"/>
      <w:bookmarkStart w:id="3136" w:name="__DdeLink__7497_343562972312218414224"/>
      <w:bookmarkStart w:id="3137" w:name="__DdeLink__7497_343562972312223248224"/>
      <w:bookmarkStart w:id="3138" w:name="__DdeLink__7497_343562972312223148224"/>
      <w:bookmarkStart w:id="3139" w:name="__DdeLink__7497_343562972312328224"/>
      <w:bookmarkStart w:id="3140" w:name="__DdeLink__7497_3435629723161268224"/>
      <w:bookmarkStart w:id="3141" w:name="__DdeLink__7497_3435629723165128224"/>
      <w:bookmarkStart w:id="3142" w:name="__DdeLink__7497_343562972312213328224"/>
      <w:bookmarkStart w:id="3143" w:name="__DdeLink__7497_3435629723165228224"/>
      <w:bookmarkStart w:id="3144" w:name="__DdeLink__7497_343562972312213428224"/>
      <w:bookmarkStart w:id="3145" w:name="__DdeLink__7497_343562972312223238224"/>
      <w:bookmarkStart w:id="3146" w:name="__DdeLink__7497_343562972312223138224"/>
      <w:bookmarkStart w:id="3147" w:name="__DdeLink__7497_343562972312318224"/>
      <w:bookmarkStart w:id="3148" w:name="__DdeLink__7497_3435629723161258224"/>
      <w:bookmarkStart w:id="3149" w:name="__DdeLink__7497_3435629723165118224"/>
      <w:bookmarkStart w:id="3150" w:name="__DdeLink__7497_343562972312213318224"/>
      <w:bookmarkStart w:id="3151" w:name="__DdeLink__7497_3435629723165218224"/>
      <w:bookmarkStart w:id="3152" w:name="__DdeLink__7497_343562972312213418224"/>
      <w:bookmarkStart w:id="3153" w:name="__DdeLink__7497_3435629723121012224"/>
      <w:bookmarkStart w:id="3154" w:name="__DdeLink__7497_34356297231612212224"/>
      <w:bookmarkStart w:id="3155" w:name="__DdeLink__7497_343562972312912224"/>
      <w:bookmarkStart w:id="3156" w:name="__DdeLink__7497_34356297231612112224"/>
      <w:bookmarkStart w:id="3157" w:name="__DdeLink__7497_343562972312516224"/>
      <w:bookmarkStart w:id="3158" w:name="__DdeLink__7497_34356297231636224"/>
      <w:bookmarkStart w:id="3159" w:name="__DdeLink__7497_343562972311032224"/>
      <w:bookmarkStart w:id="3160" w:name="__DdeLink__7497_343562972311132224"/>
      <w:bookmarkStart w:id="3161" w:name="__DdeLink__7497_34356297231102110224"/>
      <w:bookmarkStart w:id="3162" w:name="__DdeLink__7497_34356297231101110224"/>
      <w:bookmarkStart w:id="3163" w:name="__DdeLink__7497_343562972311410224"/>
      <w:bookmarkStart w:id="3164" w:name="__DdeLink__7497_343562972312132310224"/>
      <w:bookmarkStart w:id="3165" w:name="__DdeLink__7497_34356297231102210224"/>
      <w:bookmarkStart w:id="3166" w:name="__DdeLink__7497_34356297231101210224"/>
      <w:bookmarkStart w:id="3167" w:name="__DdeLink__7497_343562972311510224"/>
      <w:bookmarkStart w:id="3168" w:name="__DdeLink__7497_343562972312132410224"/>
      <w:bookmarkStart w:id="3169" w:name="__DdeLink__7497_3435629723129416224"/>
      <w:bookmarkStart w:id="3170" w:name="__DdeLink__7497_3435629723110616224"/>
      <w:bookmarkStart w:id="3171" w:name="__DdeLink__7497_3435629723114216224"/>
      <w:bookmarkStart w:id="3172" w:name="__DdeLink__7497_3435629723115216224"/>
      <w:bookmarkStart w:id="3173" w:name="__DdeLink__7497_3435629723129316224"/>
      <w:bookmarkStart w:id="3174" w:name="__DdeLink__7497_3435629723110516224"/>
      <w:bookmarkStart w:id="3175" w:name="__DdeLink__7497_3435629723114116224"/>
      <w:bookmarkStart w:id="3176" w:name="__DdeLink__7497_3435629723115116224"/>
      <w:bookmarkStart w:id="3177" w:name="__DdeLink__7497_3435629723110256224"/>
      <w:bookmarkStart w:id="3178" w:name="__DdeLink__7497_3435629723110156224"/>
      <w:bookmarkStart w:id="3179" w:name="__DdeLink__7497_34356297231186224"/>
      <w:bookmarkStart w:id="3180" w:name="__DdeLink__7497_34356297231213276224"/>
      <w:bookmarkStart w:id="3181" w:name="__DdeLink__7497_34356297231217136224"/>
      <w:bookmarkStart w:id="3182" w:name="__DdeLink__7497_34356297231225336224"/>
      <w:bookmarkStart w:id="3183" w:name="__DdeLink__7497_34356297231217236224"/>
      <w:bookmarkStart w:id="3184" w:name="__DdeLink__7497_34356297231225436224"/>
      <w:bookmarkStart w:id="3185" w:name="__DdeLink__7497_3435629723129426224"/>
      <w:bookmarkStart w:id="3186" w:name="__DdeLink__7497_3435629723110626224"/>
      <w:bookmarkStart w:id="3187" w:name="__DdeLink__7497_3435629723114226224"/>
      <w:bookmarkStart w:id="3188" w:name="__DdeLink__7497_3435629723115226224"/>
      <w:bookmarkStart w:id="3189" w:name="__DdeLink__7497_3435629723129326224"/>
      <w:bookmarkStart w:id="3190" w:name="__DdeLink__7497_3435629723110526224"/>
      <w:bookmarkStart w:id="3191" w:name="__DdeLink__7497_3435629723114126224"/>
      <w:bookmarkStart w:id="3192" w:name="__DdeLink__7497_3435629723115126224"/>
      <w:bookmarkStart w:id="3193" w:name="__DdeLink__7497_3435629723110266224"/>
      <w:bookmarkStart w:id="3194" w:name="__DdeLink__7497_3435629723110166224"/>
      <w:bookmarkStart w:id="3195" w:name="__DdeLink__7497_34356297231196224"/>
      <w:bookmarkStart w:id="3196" w:name="__DdeLink__7497_34356297231213286224"/>
      <w:bookmarkStart w:id="3197" w:name="__DdeLink__7497_34356297231217146224"/>
      <w:bookmarkStart w:id="3198" w:name="__DdeLink__7497_34356297231225346224"/>
      <w:bookmarkStart w:id="3199" w:name="__DdeLink__7497_34356297231217246224"/>
      <w:bookmarkStart w:id="3200" w:name="__DdeLink__7497_34356297231225446224"/>
      <w:bookmarkStart w:id="3201" w:name="__DdeLink__7497_34356297231232412224"/>
      <w:bookmarkStart w:id="3202" w:name="__DdeLink__7497_343562972316522412224"/>
      <w:bookmarkStart w:id="3203" w:name="__DdeLink__7497_34356297231231412224"/>
      <w:bookmarkStart w:id="3204" w:name="__DdeLink__7497_343562972316521412224"/>
      <w:bookmarkStart w:id="3205" w:name="__DdeLink__7497_3435629723129812224"/>
      <w:bookmarkStart w:id="3206" w:name="__DdeLink__7497_34356297231101012224"/>
      <w:bookmarkStart w:id="3207" w:name="__DdeLink__7497_3435629723114612224"/>
      <w:bookmarkStart w:id="3208" w:name="__DdeLink__7497_3435629723115612224"/>
      <w:bookmarkStart w:id="3209" w:name="__DdeLink__7497_343562972311421212224"/>
      <w:bookmarkStart w:id="3210" w:name="__DdeLink__7497_343562972311411212224"/>
      <w:bookmarkStart w:id="3211" w:name="__DdeLink__7497_3435629723118212224"/>
      <w:bookmarkStart w:id="3212" w:name="__DdeLink__7497_3435629723121723212224"/>
      <w:bookmarkStart w:id="3213" w:name="__DdeLink__7497_343562972311422212224"/>
      <w:bookmarkStart w:id="3214" w:name="__DdeLink__7497_343562972311412212224"/>
      <w:bookmarkStart w:id="3215" w:name="__DdeLink__7497_3435629723119212224"/>
      <w:bookmarkStart w:id="3216" w:name="__DdeLink__7497_3435629723121724212224"/>
      <w:bookmarkStart w:id="3217" w:name="__DdeLink__7497_34356297231232312224"/>
      <w:bookmarkStart w:id="3218" w:name="__DdeLink__7497_343562972316522312224"/>
      <w:bookmarkStart w:id="3219" w:name="__DdeLink__7497_34356297231231312224"/>
      <w:bookmarkStart w:id="3220" w:name="__DdeLink__7497_343562972316521312224"/>
      <w:bookmarkStart w:id="3221" w:name="__DdeLink__7497_3435629723129712224"/>
      <w:bookmarkStart w:id="3222" w:name="__DdeLink__7497_3435629723110912224"/>
      <w:bookmarkStart w:id="3223" w:name="__DdeLink__7497_3435629723114512224"/>
      <w:bookmarkStart w:id="3224" w:name="__DdeLink__7497_3435629723115512224"/>
      <w:bookmarkStart w:id="3225" w:name="__DdeLink__7497_343562972311421112224"/>
      <w:bookmarkStart w:id="3226" w:name="__DdeLink__7497_343562972311411112224"/>
      <w:bookmarkStart w:id="3227" w:name="__DdeLink__7497_3435629723118112224"/>
      <w:bookmarkStart w:id="3228" w:name="__DdeLink__7497_3435629723121723112224"/>
      <w:bookmarkStart w:id="3229" w:name="__DdeLink__7497_343562972311422112224"/>
      <w:bookmarkStart w:id="3230" w:name="__DdeLink__7497_343562972311412112224"/>
      <w:bookmarkStart w:id="3231" w:name="__DdeLink__7497_3435629723119112224"/>
      <w:bookmarkStart w:id="3232" w:name="__DdeLink__7497_3435629723121724112224"/>
      <w:bookmarkStart w:id="3233" w:name="__DdeLink__7497_3435629723129452224"/>
      <w:bookmarkStart w:id="3234" w:name="__DdeLink__7497_3435629723110652224"/>
      <w:bookmarkStart w:id="3235" w:name="__DdeLink__7497_3435629723114252224"/>
      <w:bookmarkStart w:id="3236" w:name="__DdeLink__7497_3435629723115252224"/>
      <w:bookmarkStart w:id="3237" w:name="__DdeLink__7497_3435629723129352224"/>
      <w:bookmarkStart w:id="3238" w:name="__DdeLink__7497_3435629723110552224"/>
      <w:bookmarkStart w:id="3239" w:name="__DdeLink__7497_3435629723114152224"/>
      <w:bookmarkStart w:id="3240" w:name="__DdeLink__7497_3435629723115152224"/>
      <w:bookmarkStart w:id="3241" w:name="__DdeLink__7497_3435629723110292224"/>
      <w:bookmarkStart w:id="3242" w:name="__DdeLink__7497_3435629723110192224"/>
      <w:bookmarkStart w:id="3243" w:name="__DdeLink__7497_34356297231312224"/>
      <w:bookmarkStart w:id="3244" w:name="__DdeLink__7497_343562972312132112224"/>
      <w:bookmarkStart w:id="3245" w:name="__DdeLink__7497_34356297231217172224"/>
      <w:bookmarkStart w:id="3246" w:name="__DdeLink__7497_34356297231225372224"/>
      <w:bookmarkStart w:id="3247" w:name="__DdeLink__7497_34356297231217272224"/>
      <w:bookmarkStart w:id="3248" w:name="__DdeLink__7497_34356297231225472224"/>
      <w:bookmarkStart w:id="3249" w:name="__DdeLink__7497_343562972312112132224"/>
      <w:bookmarkStart w:id="3250" w:name="__DdeLink__7497_3435629723125322132224"/>
      <w:bookmarkStart w:id="3251" w:name="__DdeLink__7497_343562972312111132224"/>
      <w:bookmarkStart w:id="3252" w:name="__DdeLink__7497_3435629723125321132224"/>
      <w:bookmarkStart w:id="3253" w:name="__DdeLink__7497_34356297231217532224"/>
      <w:bookmarkStart w:id="3254" w:name="__DdeLink__7497_34356297231225732224"/>
      <w:bookmarkStart w:id="3255" w:name="__DdeLink__7497_34356297231229332224"/>
      <w:bookmarkStart w:id="3256" w:name="__DdeLink__7497_343562972312210332224"/>
      <w:bookmarkStart w:id="3257" w:name="__DdeLink__7497_343562972312112232224"/>
      <w:bookmarkStart w:id="3258" w:name="__DdeLink__7497_3435629723125322232224"/>
      <w:bookmarkStart w:id="3259" w:name="__DdeLink__7497_343562972312111232224"/>
      <w:bookmarkStart w:id="3260" w:name="__DdeLink__7497_3435629723125321232224"/>
      <w:bookmarkStart w:id="3261" w:name="__DdeLink__7497_34356297231217632224"/>
      <w:bookmarkStart w:id="3262" w:name="__DdeLink__7497_34356297231225832224"/>
      <w:bookmarkStart w:id="3263" w:name="__DdeLink__7497_34356297231229432224"/>
      <w:bookmarkStart w:id="3264" w:name="__DdeLink__7497_343562972312210432224"/>
      <w:bookmarkStart w:id="3265" w:name="__DdeLink__7497_34356297231232422224"/>
      <w:bookmarkStart w:id="3266" w:name="__DdeLink__7497_343562972316522422224"/>
      <w:bookmarkStart w:id="3267" w:name="__DdeLink__7497_34356297231231422224"/>
      <w:bookmarkStart w:id="3268" w:name="__DdeLink__7497_343562972316521422224"/>
      <w:bookmarkStart w:id="3269" w:name="__DdeLink__7497_3435629723129822224"/>
      <w:bookmarkStart w:id="3270" w:name="__DdeLink__7497_34356297231101022224"/>
      <w:bookmarkStart w:id="3271" w:name="__DdeLink__7497_3435629723114622224"/>
      <w:bookmarkStart w:id="3272" w:name="__DdeLink__7497_3435629723115622224"/>
      <w:bookmarkStart w:id="3273" w:name="__DdeLink__7497_343562972311421222224"/>
      <w:bookmarkStart w:id="3274" w:name="__DdeLink__7497_343562972311411222224"/>
      <w:bookmarkStart w:id="3275" w:name="__DdeLink__7497_3435629723118222224"/>
      <w:bookmarkStart w:id="3276" w:name="__DdeLink__7497_3435629723121723222224"/>
      <w:bookmarkStart w:id="3277" w:name="__DdeLink__7497_343562972311422222224"/>
      <w:bookmarkStart w:id="3278" w:name="__DdeLink__7497_343562972311412222224"/>
      <w:bookmarkStart w:id="3279" w:name="__DdeLink__7497_3435629723119222224"/>
      <w:bookmarkStart w:id="3280" w:name="__DdeLink__7497_3435629723121724222224"/>
      <w:bookmarkStart w:id="3281" w:name="__DdeLink__7497_34356297231232322224"/>
      <w:bookmarkStart w:id="3282" w:name="__DdeLink__7497_343562972316522322224"/>
      <w:bookmarkStart w:id="3283" w:name="__DdeLink__7497_34356297231231322224"/>
      <w:bookmarkStart w:id="3284" w:name="__DdeLink__7497_343562972316521322224"/>
      <w:bookmarkStart w:id="3285" w:name="__DdeLink__7497_3435629723129722224"/>
      <w:bookmarkStart w:id="3286" w:name="__DdeLink__7497_3435629723110922224"/>
      <w:bookmarkStart w:id="3287" w:name="__DdeLink__7497_3435629723114522224"/>
      <w:bookmarkStart w:id="3288" w:name="__DdeLink__7497_3435629723115522224"/>
      <w:bookmarkStart w:id="3289" w:name="__DdeLink__7497_343562972311421122224"/>
      <w:bookmarkStart w:id="3290" w:name="__DdeLink__7497_343562972311411122224"/>
      <w:bookmarkStart w:id="3291" w:name="__DdeLink__7497_3435629723118122224"/>
      <w:bookmarkStart w:id="3292" w:name="__DdeLink__7497_3435629723121723122224"/>
      <w:bookmarkStart w:id="3293" w:name="__DdeLink__7497_343562972311422122224"/>
      <w:bookmarkStart w:id="3294" w:name="__DdeLink__7497_343562972311412122224"/>
      <w:bookmarkStart w:id="3295" w:name="__DdeLink__7497_3435629723119122224"/>
      <w:bookmarkStart w:id="3296" w:name="__DdeLink__7497_3435629723121724122224"/>
      <w:bookmarkStart w:id="3297" w:name="__DdeLink__7497_3435629723129462224"/>
      <w:bookmarkStart w:id="3298" w:name="__DdeLink__7497_3435629723110662224"/>
      <w:bookmarkStart w:id="3299" w:name="__DdeLink__7497_3435629723114262224"/>
      <w:bookmarkStart w:id="3300" w:name="__DdeLink__7497_3435629723115262224"/>
      <w:bookmarkStart w:id="3301" w:name="__DdeLink__7497_3435629723129362224"/>
      <w:bookmarkStart w:id="3302" w:name="__DdeLink__7497_3435629723110562224"/>
      <w:bookmarkStart w:id="3303" w:name="__DdeLink__7497_3435629723114162224"/>
      <w:bookmarkStart w:id="3304" w:name="__DdeLink__7497_3435629723115162224"/>
      <w:bookmarkStart w:id="3305" w:name="__DdeLink__7497_34356297231102102224"/>
      <w:bookmarkStart w:id="3306" w:name="__DdeLink__7497_34356297231101102224"/>
      <w:bookmarkStart w:id="3307" w:name="__DdeLink__7497_34356297231322224"/>
      <w:bookmarkStart w:id="3308" w:name="__DdeLink__7497_343562972312132122224"/>
      <w:bookmarkStart w:id="3309" w:name="__DdeLink__7497_34356297231217182224"/>
      <w:bookmarkStart w:id="3310" w:name="__DdeLink__7497_34356297231225382224"/>
      <w:bookmarkStart w:id="3311" w:name="__DdeLink__7497_34356297231217282224"/>
      <w:bookmarkStart w:id="3312" w:name="__DdeLink__7497_34356297231225482224"/>
      <w:bookmarkStart w:id="3313" w:name="__DdeLink__7497_343562972312112142224"/>
      <w:bookmarkStart w:id="3314" w:name="__DdeLink__7497_3435629723125322142224"/>
      <w:bookmarkStart w:id="3315" w:name="__DdeLink__7497_343562972312111142224"/>
      <w:bookmarkStart w:id="3316" w:name="__DdeLink__7497_3435629723125321142224"/>
      <w:bookmarkStart w:id="3317" w:name="__DdeLink__7497_34356297231217542224"/>
      <w:bookmarkStart w:id="3318" w:name="__DdeLink__7497_34356297231225742224"/>
      <w:bookmarkStart w:id="3319" w:name="__DdeLink__7497_34356297231229342224"/>
      <w:bookmarkStart w:id="3320" w:name="__DdeLink__7497_343562972312210342224"/>
      <w:bookmarkStart w:id="3321" w:name="__DdeLink__7497_343562972312112242224"/>
      <w:bookmarkStart w:id="3322" w:name="__DdeLink__7497_3435629723125322242224"/>
      <w:bookmarkStart w:id="3323" w:name="__DdeLink__7497_343562972312111242224"/>
      <w:bookmarkStart w:id="3324" w:name="__DdeLink__7497_3435629723125321242224"/>
      <w:bookmarkStart w:id="3325" w:name="__DdeLink__7497_34356297231217642224"/>
      <w:bookmarkStart w:id="3326" w:name="__DdeLink__7497_34356297231225842224"/>
      <w:bookmarkStart w:id="3327" w:name="__DdeLink__7497_34356297231229442224"/>
      <w:bookmarkStart w:id="3328" w:name="__DdeLink__7497_343562972312210442224"/>
      <w:bookmarkStart w:id="3329" w:name="__DdeLink__7497_3435629723175443224"/>
      <w:bookmarkStart w:id="3330" w:name="__DdeLink__7497_343562972312223643224"/>
      <w:bookmarkStart w:id="3331" w:name="__DdeLink__7497_343562972312227243224"/>
      <w:bookmarkStart w:id="3332" w:name="__DdeLink__7497_343562972312228243224"/>
      <w:bookmarkStart w:id="3333" w:name="__DdeLink__7497_3435629723175343224"/>
      <w:bookmarkStart w:id="3334" w:name="__DdeLink__7497_343562972312223543224"/>
      <w:bookmarkStart w:id="3335" w:name="__DdeLink__7497_343562972312227143224"/>
      <w:bookmarkStart w:id="3336" w:name="__DdeLink__7497_343562972312228143224"/>
      <w:bookmarkStart w:id="3337" w:name="__DdeLink__7497_343562972312223283224"/>
      <w:bookmarkStart w:id="3338" w:name="__DdeLink__7497_343562972312223183224"/>
      <w:bookmarkStart w:id="3339" w:name="__DdeLink__7497_343562972312363224"/>
      <w:bookmarkStart w:id="3340" w:name="__DdeLink__7497_34356297231612103224"/>
      <w:bookmarkStart w:id="3341" w:name="__DdeLink__7497_3435629723165163224"/>
      <w:bookmarkStart w:id="3342" w:name="__DdeLink__7497_343562972312213363224"/>
      <w:bookmarkStart w:id="3343" w:name="__DdeLink__7497_3435629723165263224"/>
      <w:bookmarkStart w:id="3344" w:name="__DdeLink__7497_343562972312213463224"/>
      <w:bookmarkStart w:id="3345" w:name="__DdeLink__7497_34356297231610123224"/>
      <w:bookmarkStart w:id="3346" w:name="__DdeLink__7497_3435629723110122123224"/>
      <w:bookmarkStart w:id="3347" w:name="__DdeLink__7497_3435629723169123224"/>
      <w:bookmarkStart w:id="3348" w:name="__DdeLink__7497_3435629723110121123224"/>
      <w:bookmarkStart w:id="3349" w:name="__DdeLink__7497_3435629723165523224"/>
      <w:bookmarkStart w:id="3350" w:name="__DdeLink__7497_343562972312213723224"/>
      <w:bookmarkStart w:id="3351" w:name="__DdeLink__7497_343562972312217323224"/>
      <w:bookmarkStart w:id="3352" w:name="__DdeLink__7497_343562972312218323224"/>
      <w:bookmarkStart w:id="3353" w:name="__DdeLink__7497_34356297231610223224"/>
      <w:bookmarkStart w:id="3354" w:name="__DdeLink__7497_3435629723110122223224"/>
      <w:bookmarkStart w:id="3355" w:name="__DdeLink__7497_3435629723169223224"/>
      <w:bookmarkStart w:id="3356" w:name="__DdeLink__7497_3435629723110121223224"/>
      <w:bookmarkStart w:id="3357" w:name="__DdeLink__7497_3435629723165623224"/>
      <w:bookmarkStart w:id="3358" w:name="__DdeLink__7497_343562972312213823224"/>
      <w:bookmarkStart w:id="3359" w:name="__DdeLink__7497_343562972312217423224"/>
      <w:bookmarkStart w:id="3360" w:name="__DdeLink__7497_343562972312218423224"/>
      <w:bookmarkStart w:id="3361" w:name="__DdeLink__7497_3435629723175433224"/>
      <w:bookmarkStart w:id="3362" w:name="__DdeLink__7497_343562972312223633224"/>
      <w:bookmarkStart w:id="3363" w:name="__DdeLink__7497_343562972312227233224"/>
      <w:bookmarkStart w:id="3364" w:name="__DdeLink__7497_343562972312228233224"/>
      <w:bookmarkStart w:id="3365" w:name="__DdeLink__7497_3435629723175333224"/>
      <w:bookmarkStart w:id="3366" w:name="__DdeLink__7497_343562972312223533224"/>
      <w:bookmarkStart w:id="3367" w:name="__DdeLink__7497_343562972312227133224"/>
      <w:bookmarkStart w:id="3368" w:name="__DdeLink__7497_343562972312228133224"/>
      <w:bookmarkStart w:id="3369" w:name="__DdeLink__7497_343562972312223273224"/>
      <w:bookmarkStart w:id="3370" w:name="__DdeLink__7497_343562972312223173224"/>
      <w:bookmarkStart w:id="3371" w:name="__DdeLink__7497_343562972312353224"/>
      <w:bookmarkStart w:id="3372" w:name="__DdeLink__7497_3435629723161293224"/>
      <w:bookmarkStart w:id="3373" w:name="__DdeLink__7497_3435629723165153224"/>
      <w:bookmarkStart w:id="3374" w:name="__DdeLink__7497_343562972312213353224"/>
      <w:bookmarkStart w:id="3375" w:name="__DdeLink__7497_3435629723165253224"/>
      <w:bookmarkStart w:id="3376" w:name="__DdeLink__7497_343562972312213453224"/>
      <w:bookmarkStart w:id="3377" w:name="__DdeLink__7497_34356297231610113224"/>
      <w:bookmarkStart w:id="3378" w:name="__DdeLink__7497_3435629723110122113224"/>
      <w:bookmarkStart w:id="3379" w:name="__DdeLink__7497_3435629723169113224"/>
      <w:bookmarkStart w:id="3380" w:name="__DdeLink__7497_3435629723110121113224"/>
      <w:bookmarkStart w:id="3381" w:name="__DdeLink__7497_3435629723165513224"/>
      <w:bookmarkStart w:id="3382" w:name="__DdeLink__7497_343562972312213713224"/>
      <w:bookmarkStart w:id="3383" w:name="__DdeLink__7497_343562972312217313224"/>
      <w:bookmarkStart w:id="3384" w:name="__DdeLink__7497_343562972312218313224"/>
      <w:bookmarkStart w:id="3385" w:name="__DdeLink__7497_34356297231610213224"/>
      <w:bookmarkStart w:id="3386" w:name="__DdeLink__7497_3435629723110122213224"/>
      <w:bookmarkStart w:id="3387" w:name="__DdeLink__7497_3435629723169213224"/>
      <w:bookmarkStart w:id="3388" w:name="__DdeLink__7497_3435629723110121213224"/>
      <w:bookmarkStart w:id="3389" w:name="__DdeLink__7497_3435629723165613224"/>
      <w:bookmarkStart w:id="3390" w:name="__DdeLink__7497_343562972312213813224"/>
      <w:bookmarkStart w:id="3391" w:name="__DdeLink__7497_343562972312217413224"/>
      <w:bookmarkStart w:id="3392" w:name="__DdeLink__7497_343562972312218413224"/>
      <w:bookmarkStart w:id="3393" w:name="__DdeLink__7497_343562972312223247224"/>
      <w:bookmarkStart w:id="3394" w:name="__DdeLink__7497_343562972312223147224"/>
      <w:bookmarkStart w:id="3395" w:name="__DdeLink__7497_343562972312327224"/>
      <w:bookmarkStart w:id="3396" w:name="__DdeLink__7497_3435629723161267224"/>
      <w:bookmarkStart w:id="3397" w:name="__DdeLink__7497_3435629723165127224"/>
      <w:bookmarkStart w:id="3398" w:name="__DdeLink__7497_343562972312213327224"/>
      <w:bookmarkStart w:id="3399" w:name="__DdeLink__7497_3435629723165227224"/>
      <w:bookmarkStart w:id="3400" w:name="__DdeLink__7497_343562972312213427224"/>
      <w:bookmarkStart w:id="3401" w:name="__DdeLink__7497_343562972312223237224"/>
      <w:bookmarkStart w:id="3402" w:name="__DdeLink__7497_343562972312223137224"/>
      <w:bookmarkStart w:id="3403" w:name="__DdeLink__7497_343562972312317224"/>
      <w:bookmarkStart w:id="3404" w:name="__DdeLink__7497_3435629723161257224"/>
      <w:bookmarkStart w:id="3405" w:name="__DdeLink__7497_3435629723165117224"/>
      <w:bookmarkStart w:id="3406" w:name="__DdeLink__7497_343562972312213317224"/>
      <w:bookmarkStart w:id="3407" w:name="__DdeLink__7497_3435629723165217224"/>
      <w:bookmarkStart w:id="3408" w:name="__DdeLink__7497_343562972312213417224"/>
      <w:bookmarkStart w:id="3409" w:name="__DdeLink__7497_3435629723121011224"/>
      <w:bookmarkStart w:id="3410" w:name="__DdeLink__7497_34356297231612211224"/>
      <w:bookmarkStart w:id="3411" w:name="__DdeLink__7497_343562972312911224"/>
      <w:bookmarkStart w:id="3412" w:name="__DdeLink__7497_34356297231612111224"/>
      <w:bookmarkStart w:id="3413" w:name="__DdeLink__7497_343562972312515224"/>
      <w:bookmarkStart w:id="3414" w:name="__DdeLink__7497_34356297231635224"/>
      <w:bookmarkStart w:id="3415" w:name="__DdeLink__7497_343562972311031224"/>
      <w:bookmarkStart w:id="3416" w:name="__DdeLink__7497_343562972311131224"/>
      <w:bookmarkStart w:id="3417" w:name="__DdeLink__7497_3435629723110219224"/>
      <w:bookmarkStart w:id="3418" w:name="__DdeLink__7497_3435629723110119224"/>
      <w:bookmarkStart w:id="3419" w:name="__DdeLink__7497_34356297231149224"/>
      <w:bookmarkStart w:id="3420" w:name="__DdeLink__7497_34356297231213239224"/>
      <w:bookmarkStart w:id="3421" w:name="__DdeLink__7497_3435629723110229224"/>
      <w:bookmarkStart w:id="3422" w:name="__DdeLink__7497_3435629723110129224"/>
      <w:bookmarkStart w:id="3423" w:name="__DdeLink__7497_34356297231159224"/>
      <w:bookmarkStart w:id="3424" w:name="__DdeLink__7497_34356297231213249224"/>
      <w:bookmarkStart w:id="3425" w:name="__DdeLink__7497_3435629723129415224"/>
      <w:bookmarkStart w:id="3426" w:name="__DdeLink__7497_3435629723110615224"/>
      <w:bookmarkStart w:id="3427" w:name="__DdeLink__7497_3435629723114215224"/>
      <w:bookmarkStart w:id="3428" w:name="__DdeLink__7497_3435629723115215224"/>
      <w:bookmarkStart w:id="3429" w:name="__DdeLink__7497_3435629723129315224"/>
      <w:bookmarkStart w:id="3430" w:name="__DdeLink__7497_3435629723110515224"/>
      <w:bookmarkStart w:id="3431" w:name="__DdeLink__7497_3435629723114115224"/>
      <w:bookmarkStart w:id="3432" w:name="__DdeLink__7497_3435629723115115224"/>
      <w:bookmarkStart w:id="3433" w:name="__DdeLink__7497_3435629723110255224"/>
      <w:bookmarkStart w:id="3434" w:name="__DdeLink__7497_3435629723110155224"/>
      <w:bookmarkStart w:id="3435" w:name="__DdeLink__7497_34356297231185224"/>
      <w:bookmarkStart w:id="3436" w:name="__DdeLink__7497_34356297231213275224"/>
      <w:bookmarkStart w:id="3437" w:name="__DdeLink__7497_34356297231217135224"/>
      <w:bookmarkStart w:id="3438" w:name="__DdeLink__7497_34356297231225335224"/>
      <w:bookmarkStart w:id="3439" w:name="__DdeLink__7497_34356297231217235224"/>
      <w:bookmarkStart w:id="3440" w:name="__DdeLink__7497_34356297231225435224"/>
      <w:bookmarkStart w:id="3441" w:name="__DdeLink__7497_3435629723129425224"/>
      <w:bookmarkStart w:id="3442" w:name="__DdeLink__7497_3435629723110625224"/>
      <w:bookmarkStart w:id="3443" w:name="__DdeLink__7497_3435629723114225224"/>
      <w:bookmarkStart w:id="3444" w:name="__DdeLink__7497_3435629723115225224"/>
      <w:bookmarkStart w:id="3445" w:name="__DdeLink__7497_3435629723129325224"/>
      <w:bookmarkStart w:id="3446" w:name="__DdeLink__7497_3435629723110525224"/>
      <w:bookmarkStart w:id="3447" w:name="__DdeLink__7497_3435629723114125224"/>
      <w:bookmarkStart w:id="3448" w:name="__DdeLink__7497_3435629723115125224"/>
      <w:bookmarkStart w:id="3449" w:name="__DdeLink__7497_3435629723110265224"/>
      <w:bookmarkStart w:id="3450" w:name="__DdeLink__7497_3435629723110165224"/>
      <w:bookmarkStart w:id="3451" w:name="__DdeLink__7497_34356297231195224"/>
      <w:bookmarkStart w:id="3452" w:name="__DdeLink__7497_34356297231213285224"/>
      <w:bookmarkStart w:id="3453" w:name="__DdeLink__7497_34356297231217145224"/>
      <w:bookmarkStart w:id="3454" w:name="__DdeLink__7497_34356297231225345224"/>
      <w:bookmarkStart w:id="3455" w:name="__DdeLink__7497_34356297231217245224"/>
      <w:bookmarkStart w:id="3456" w:name="__DdeLink__7497_34356297231225445224"/>
      <w:bookmarkStart w:id="3457" w:name="__DdeLink__7497_34356297231232411224"/>
      <w:bookmarkStart w:id="3458" w:name="__DdeLink__7497_343562972316522411224"/>
      <w:bookmarkStart w:id="3459" w:name="__DdeLink__7497_34356297231231411224"/>
      <w:bookmarkStart w:id="3460" w:name="__DdeLink__7497_343562972316521411224"/>
      <w:bookmarkStart w:id="3461" w:name="__DdeLink__7497_3435629723129811224"/>
      <w:bookmarkStart w:id="3462" w:name="__DdeLink__7497_34356297231101011224"/>
      <w:bookmarkStart w:id="3463" w:name="__DdeLink__7497_3435629723114611224"/>
      <w:bookmarkStart w:id="3464" w:name="__DdeLink__7497_3435629723115611224"/>
      <w:bookmarkStart w:id="3465" w:name="__DdeLink__7497_343562972311421211224"/>
      <w:bookmarkStart w:id="3466" w:name="__DdeLink__7497_343562972311411211224"/>
      <w:bookmarkStart w:id="3467" w:name="__DdeLink__7497_3435629723118211224"/>
      <w:bookmarkStart w:id="3468" w:name="__DdeLink__7497_3435629723121723211224"/>
      <w:bookmarkStart w:id="3469" w:name="__DdeLink__7497_343562972311422211224"/>
      <w:bookmarkStart w:id="3470" w:name="__DdeLink__7497_343562972311412211224"/>
      <w:bookmarkStart w:id="3471" w:name="__DdeLink__7497_3435629723119211224"/>
      <w:bookmarkStart w:id="3472" w:name="__DdeLink__7497_3435629723121724211224"/>
      <w:bookmarkStart w:id="3473" w:name="__DdeLink__7497_34356297231232311224"/>
      <w:bookmarkStart w:id="3474" w:name="__DdeLink__7497_343562972316522311224"/>
      <w:bookmarkStart w:id="3475" w:name="__DdeLink__7497_34356297231231311224"/>
      <w:bookmarkStart w:id="3476" w:name="__DdeLink__7497_343562972316521311224"/>
      <w:bookmarkStart w:id="3477" w:name="__DdeLink__7497_3435629723129711224"/>
      <w:bookmarkStart w:id="3478" w:name="__DdeLink__7497_3435629723110911224"/>
      <w:bookmarkStart w:id="3479" w:name="__DdeLink__7497_3435629723114511224"/>
      <w:bookmarkStart w:id="3480" w:name="__DdeLink__7497_3435629723115511224"/>
      <w:bookmarkStart w:id="3481" w:name="__DdeLink__7497_343562972311421111224"/>
      <w:bookmarkStart w:id="3482" w:name="__DdeLink__7497_343562972311411111224"/>
      <w:bookmarkStart w:id="3483" w:name="__DdeLink__7497_3435629723118111224"/>
      <w:bookmarkStart w:id="3484" w:name="__DdeLink__7497_3435629723121723111224"/>
      <w:bookmarkStart w:id="3485" w:name="__DdeLink__7497_343562972311422111224"/>
      <w:bookmarkStart w:id="3486" w:name="__DdeLink__7497_343562972311412111224"/>
      <w:bookmarkStart w:id="3487" w:name="__DdeLink__7497_3435629723119111224"/>
      <w:bookmarkStart w:id="3488" w:name="__DdeLink__7497_3435629723121724111224"/>
      <w:bookmarkStart w:id="3489" w:name="__DdeLink__7497_3435629723129451224"/>
      <w:bookmarkStart w:id="3490" w:name="__DdeLink__7497_3435629723110651224"/>
      <w:bookmarkStart w:id="3491" w:name="__DdeLink__7497_3435629723114251224"/>
      <w:bookmarkStart w:id="3492" w:name="__DdeLink__7497_3435629723115251224"/>
      <w:bookmarkStart w:id="3493" w:name="__DdeLink__7497_3435629723129351224"/>
      <w:bookmarkStart w:id="3494" w:name="__DdeLink__7497_3435629723110551224"/>
      <w:bookmarkStart w:id="3495" w:name="__DdeLink__7497_3435629723114151224"/>
      <w:bookmarkStart w:id="3496" w:name="__DdeLink__7497_3435629723115151224"/>
      <w:bookmarkStart w:id="3497" w:name="__DdeLink__7497_3435629723110291224"/>
      <w:bookmarkStart w:id="3498" w:name="__DdeLink__7497_3435629723110191224"/>
      <w:bookmarkStart w:id="3499" w:name="__DdeLink__7497_34356297231311224"/>
      <w:bookmarkStart w:id="3500" w:name="__DdeLink__7497_343562972312132111224"/>
      <w:bookmarkStart w:id="3501" w:name="__DdeLink__7497_34356297231217171224"/>
      <w:bookmarkStart w:id="3502" w:name="__DdeLink__7497_34356297231225371224"/>
      <w:bookmarkStart w:id="3503" w:name="__DdeLink__7497_34356297231217271224"/>
      <w:bookmarkStart w:id="3504" w:name="__DdeLink__7497_34356297231225471224"/>
      <w:bookmarkStart w:id="3505" w:name="__DdeLink__7497_343562972312112131224"/>
      <w:bookmarkStart w:id="3506" w:name="__DdeLink__7497_3435629723125322131224"/>
      <w:bookmarkStart w:id="3507" w:name="__DdeLink__7497_343562972312111131224"/>
      <w:bookmarkStart w:id="3508" w:name="__DdeLink__7497_3435629723125321131224"/>
      <w:bookmarkStart w:id="3509" w:name="__DdeLink__7497_34356297231217531224"/>
      <w:bookmarkStart w:id="3510" w:name="__DdeLink__7497_34356297231225731224"/>
      <w:bookmarkStart w:id="3511" w:name="__DdeLink__7497_34356297231229331224"/>
      <w:bookmarkStart w:id="3512" w:name="__DdeLink__7497_343562972312210331224"/>
      <w:bookmarkStart w:id="3513" w:name="__DdeLink__7497_343562972312112231224"/>
      <w:bookmarkStart w:id="3514" w:name="__DdeLink__7497_3435629723125322231224"/>
      <w:bookmarkStart w:id="3515" w:name="__DdeLink__7497_343562972312111231224"/>
      <w:bookmarkStart w:id="3516" w:name="__DdeLink__7497_3435629723125321231224"/>
      <w:bookmarkStart w:id="3517" w:name="__DdeLink__7497_34356297231217631224"/>
      <w:bookmarkStart w:id="3518" w:name="__DdeLink__7497_34356297231225831224"/>
      <w:bookmarkStart w:id="3519" w:name="__DdeLink__7497_34356297231229431224"/>
      <w:bookmarkStart w:id="3520" w:name="__DdeLink__7497_343562972312210431224"/>
      <w:bookmarkStart w:id="3521" w:name="__DdeLink__7497_34356297231232421224"/>
      <w:bookmarkStart w:id="3522" w:name="__DdeLink__7497_343562972316522421224"/>
      <w:bookmarkStart w:id="3523" w:name="__DdeLink__7497_34356297231231421224"/>
      <w:bookmarkStart w:id="3524" w:name="__DdeLink__7497_343562972316521421224"/>
      <w:bookmarkStart w:id="3525" w:name="__DdeLink__7497_3435629723129821224"/>
      <w:bookmarkStart w:id="3526" w:name="__DdeLink__7497_34356297231101021224"/>
      <w:bookmarkStart w:id="3527" w:name="__DdeLink__7497_3435629723114621224"/>
      <w:bookmarkStart w:id="3528" w:name="__DdeLink__7497_3435629723115621224"/>
      <w:bookmarkStart w:id="3529" w:name="__DdeLink__7497_343562972311421221224"/>
      <w:bookmarkStart w:id="3530" w:name="__DdeLink__7497_343562972311411221224"/>
      <w:bookmarkStart w:id="3531" w:name="__DdeLink__7497_3435629723118221224"/>
      <w:bookmarkStart w:id="3532" w:name="__DdeLink__7497_3435629723121723221224"/>
      <w:bookmarkStart w:id="3533" w:name="__DdeLink__7497_343562972311422221224"/>
      <w:bookmarkStart w:id="3534" w:name="__DdeLink__7497_343562972311412221224"/>
      <w:bookmarkStart w:id="3535" w:name="__DdeLink__7497_3435629723119221224"/>
      <w:bookmarkStart w:id="3536" w:name="__DdeLink__7497_3435629723121724221224"/>
      <w:bookmarkStart w:id="3537" w:name="__DdeLink__7497_34356297231232321224"/>
      <w:bookmarkStart w:id="3538" w:name="__DdeLink__7497_343562972316522321224"/>
      <w:bookmarkStart w:id="3539" w:name="__DdeLink__7497_34356297231231321224"/>
      <w:bookmarkStart w:id="3540" w:name="__DdeLink__7497_343562972316521321224"/>
      <w:bookmarkStart w:id="3541" w:name="__DdeLink__7497_3435629723129721224"/>
      <w:bookmarkStart w:id="3542" w:name="__DdeLink__7497_3435629723110921224"/>
      <w:bookmarkStart w:id="3543" w:name="__DdeLink__7497_3435629723114521224"/>
      <w:bookmarkStart w:id="3544" w:name="__DdeLink__7497_3435629723115521224"/>
      <w:bookmarkStart w:id="3545" w:name="__DdeLink__7497_343562972311421121224"/>
      <w:bookmarkStart w:id="3546" w:name="__DdeLink__7497_343562972311411121224"/>
      <w:bookmarkStart w:id="3547" w:name="__DdeLink__7497_3435629723118121224"/>
      <w:bookmarkStart w:id="3548" w:name="__DdeLink__7497_3435629723121723121224"/>
      <w:bookmarkStart w:id="3549" w:name="__DdeLink__7497_343562972311422121224"/>
      <w:bookmarkStart w:id="3550" w:name="__DdeLink__7497_343562972311412121224"/>
      <w:bookmarkStart w:id="3551" w:name="__DdeLink__7497_3435629723119121224"/>
      <w:bookmarkStart w:id="3552" w:name="__DdeLink__7497_3435629723121724121224"/>
      <w:bookmarkStart w:id="3553" w:name="__DdeLink__7497_3435629723129461224"/>
      <w:bookmarkStart w:id="3554" w:name="__DdeLink__7497_3435629723110661224"/>
      <w:bookmarkStart w:id="3555" w:name="__DdeLink__7497_3435629723114261224"/>
      <w:bookmarkStart w:id="3556" w:name="__DdeLink__7497_3435629723115261224"/>
      <w:bookmarkStart w:id="3557" w:name="__DdeLink__7497_3435629723129361224"/>
      <w:bookmarkStart w:id="3558" w:name="__DdeLink__7497_3435629723110561224"/>
      <w:bookmarkStart w:id="3559" w:name="__DdeLink__7497_3435629723114161224"/>
      <w:bookmarkStart w:id="3560" w:name="__DdeLink__7497_3435629723115161224"/>
      <w:bookmarkStart w:id="3561" w:name="__DdeLink__7497_34356297231102101224"/>
      <w:bookmarkStart w:id="3562" w:name="__DdeLink__7497_34356297231101101224"/>
      <w:bookmarkStart w:id="3563" w:name="__DdeLink__7497_34356297231321224"/>
      <w:bookmarkStart w:id="3564" w:name="__DdeLink__7497_343562972312132121224"/>
      <w:bookmarkStart w:id="3565" w:name="__DdeLink__7497_34356297231217181224"/>
      <w:bookmarkStart w:id="3566" w:name="__DdeLink__7497_34356297231225381224"/>
      <w:bookmarkStart w:id="3567" w:name="__DdeLink__7497_34356297231217281224"/>
      <w:bookmarkStart w:id="3568" w:name="__DdeLink__7497_34356297231225481224"/>
      <w:bookmarkStart w:id="3569" w:name="__DdeLink__7497_343562972312112141224"/>
      <w:bookmarkStart w:id="3570" w:name="__DdeLink__7497_3435629723125322141224"/>
      <w:bookmarkStart w:id="3571" w:name="__DdeLink__7497_343562972312111141224"/>
      <w:bookmarkStart w:id="3572" w:name="__DdeLink__7497_3435629723125321141224"/>
      <w:bookmarkStart w:id="3573" w:name="__DdeLink__7497_34356297231217541224"/>
      <w:bookmarkStart w:id="3574" w:name="__DdeLink__7497_34356297231225741224"/>
      <w:bookmarkStart w:id="3575" w:name="__DdeLink__7497_34356297231229341224"/>
      <w:bookmarkStart w:id="3576" w:name="__DdeLink__7497_343562972312210341224"/>
      <w:bookmarkStart w:id="3577" w:name="__DdeLink__7497_343562972312112241224"/>
      <w:bookmarkStart w:id="3578" w:name="__DdeLink__7497_3435629723125322241224"/>
      <w:bookmarkStart w:id="3579" w:name="__DdeLink__7497_343562972312111241224"/>
      <w:bookmarkStart w:id="3580" w:name="__DdeLink__7497_3435629723125321241224"/>
      <w:bookmarkStart w:id="3581" w:name="__DdeLink__7497_34356297231217641224"/>
      <w:bookmarkStart w:id="3582" w:name="__DdeLink__7497_34356297231225841224"/>
      <w:bookmarkStart w:id="3583" w:name="__DdeLink__7497_34356297231229441224"/>
      <w:bookmarkStart w:id="3584" w:name="__DdeLink__7497_343562972312210441224"/>
      <w:bookmarkStart w:id="3585" w:name="__DdeLink__7497_343562972312223244624"/>
      <w:bookmarkStart w:id="3586" w:name="__DdeLink__7497_343562972312223144624"/>
      <w:bookmarkStart w:id="3587" w:name="__DdeLink__7497_343562972312324624"/>
      <w:bookmarkStart w:id="3588" w:name="__DdeLink__7497_3435629723161264624"/>
      <w:bookmarkStart w:id="3589" w:name="__DdeLink__7497_3435629723165124624"/>
      <w:bookmarkStart w:id="3590" w:name="__DdeLink__7497_343562972312213324624"/>
      <w:bookmarkStart w:id="3591" w:name="__DdeLink__7497_3435629723165224624"/>
      <w:bookmarkStart w:id="3592" w:name="__DdeLink__7497_343562972312213424624"/>
      <w:bookmarkStart w:id="3593" w:name="__DdeLink__7497_343562972312223234624"/>
      <w:bookmarkStart w:id="3594" w:name="__DdeLink__7497_343562972312223134624"/>
      <w:bookmarkStart w:id="3595" w:name="__DdeLink__7497_343562972312314624"/>
      <w:bookmarkStart w:id="3596" w:name="__DdeLink__7497_3435629723161254624"/>
      <w:bookmarkStart w:id="3597" w:name="__DdeLink__7497_3435629723165114624"/>
      <w:bookmarkStart w:id="3598" w:name="__DdeLink__7497_343562972312213314624"/>
      <w:bookmarkStart w:id="3599" w:name="__DdeLink__7497_3435629723165214624"/>
      <w:bookmarkStart w:id="3600" w:name="__DdeLink__7497_343562972312213414624"/>
      <w:bookmarkStart w:id="3601" w:name="__DdeLink__7497_343562972312108624"/>
      <w:bookmarkStart w:id="3602" w:name="__DdeLink__7497_3435629723161228624"/>
      <w:bookmarkStart w:id="3603" w:name="__DdeLink__7497_34356297231298624"/>
      <w:bookmarkStart w:id="3604" w:name="__DdeLink__7497_3435629723161218624"/>
      <w:bookmarkStart w:id="3605" w:name="__DdeLink__7497_343562972312512624"/>
      <w:bookmarkStart w:id="3606" w:name="__DdeLink__7497_34356297231632624"/>
      <w:bookmarkStart w:id="3607" w:name="__DdeLink__7497_343562972311010624"/>
      <w:bookmarkStart w:id="3608" w:name="__DdeLink__7497_343562972311110624"/>
      <w:bookmarkStart w:id="3609" w:name="__DdeLink__7497_3435629723110216624"/>
      <w:bookmarkStart w:id="3610" w:name="__DdeLink__7497_3435629723110116624"/>
      <w:bookmarkStart w:id="3611" w:name="__DdeLink__7497_34356297231146624"/>
      <w:bookmarkStart w:id="3612" w:name="__DdeLink__7497_34356297231213236624"/>
      <w:bookmarkStart w:id="3613" w:name="__DdeLink__7497_3435629723110226624"/>
      <w:bookmarkStart w:id="3614" w:name="__DdeLink__7497_3435629723110126624"/>
      <w:bookmarkStart w:id="3615" w:name="__DdeLink__7497_34356297231156624"/>
      <w:bookmarkStart w:id="3616" w:name="__DdeLink__7497_34356297231213246624"/>
      <w:bookmarkStart w:id="3617" w:name="__DdeLink__7497_3435629723129412624"/>
      <w:bookmarkStart w:id="3618" w:name="__DdeLink__7497_3435629723110612624"/>
      <w:bookmarkStart w:id="3619" w:name="__DdeLink__7497_3435629723114212624"/>
      <w:bookmarkStart w:id="3620" w:name="__DdeLink__7497_3435629723115212624"/>
      <w:bookmarkStart w:id="3621" w:name="__DdeLink__7497_3435629723129312624"/>
      <w:bookmarkStart w:id="3622" w:name="__DdeLink__7497_3435629723110512624"/>
      <w:bookmarkStart w:id="3623" w:name="__DdeLink__7497_3435629723114112624"/>
      <w:bookmarkStart w:id="3624" w:name="__DdeLink__7497_3435629723115112624"/>
      <w:bookmarkStart w:id="3625" w:name="__DdeLink__7497_3435629723110252624"/>
      <w:bookmarkStart w:id="3626" w:name="__DdeLink__7497_3435629723110152624"/>
      <w:bookmarkStart w:id="3627" w:name="__DdeLink__7497_34356297231182624"/>
      <w:bookmarkStart w:id="3628" w:name="__DdeLink__7497_34356297231213272624"/>
      <w:bookmarkStart w:id="3629" w:name="__DdeLink__7497_34356297231217132624"/>
      <w:bookmarkStart w:id="3630" w:name="__DdeLink__7497_34356297231225332624"/>
      <w:bookmarkStart w:id="3631" w:name="__DdeLink__7497_34356297231217232624"/>
      <w:bookmarkStart w:id="3632" w:name="__DdeLink__7497_34356297231225432624"/>
      <w:bookmarkStart w:id="3633" w:name="__DdeLink__7497_3435629723129422624"/>
      <w:bookmarkStart w:id="3634" w:name="__DdeLink__7497_3435629723110622624"/>
      <w:bookmarkStart w:id="3635" w:name="__DdeLink__7497_3435629723114222624"/>
      <w:bookmarkStart w:id="3636" w:name="__DdeLink__7497_3435629723115222624"/>
      <w:bookmarkStart w:id="3637" w:name="__DdeLink__7497_3435629723129322624"/>
      <w:bookmarkStart w:id="3638" w:name="__DdeLink__7497_3435629723110522624"/>
      <w:bookmarkStart w:id="3639" w:name="__DdeLink__7497_3435629723114122624"/>
      <w:bookmarkStart w:id="3640" w:name="__DdeLink__7497_3435629723115122624"/>
      <w:bookmarkStart w:id="3641" w:name="__DdeLink__7497_3435629723110262624"/>
      <w:bookmarkStart w:id="3642" w:name="__DdeLink__7497_3435629723110162624"/>
      <w:bookmarkStart w:id="3643" w:name="__DdeLink__7497_34356297231192624"/>
      <w:bookmarkStart w:id="3644" w:name="__DdeLink__7497_34356297231213282624"/>
      <w:bookmarkStart w:id="3645" w:name="__DdeLink__7497_34356297231217142624"/>
      <w:bookmarkStart w:id="3646" w:name="__DdeLink__7497_34356297231225342624"/>
      <w:bookmarkStart w:id="3647" w:name="__DdeLink__7497_34356297231217242624"/>
      <w:bookmarkStart w:id="3648" w:name="__DdeLink__7497_34356297231225442624"/>
      <w:bookmarkStart w:id="3649" w:name="__DdeLink__7497_343562972312223243624"/>
      <w:bookmarkStart w:id="3650" w:name="__DdeLink__7497_343562972312223143624"/>
      <w:bookmarkStart w:id="3651" w:name="__DdeLink__7497_343562972312323624"/>
      <w:bookmarkStart w:id="3652" w:name="__DdeLink__7497_3435629723161263624"/>
      <w:bookmarkStart w:id="3653" w:name="__DdeLink__7497_3435629723165123624"/>
      <w:bookmarkStart w:id="3654" w:name="__DdeLink__7497_343562972312213323624"/>
      <w:bookmarkStart w:id="3655" w:name="__DdeLink__7497_3435629723165223624"/>
      <w:bookmarkStart w:id="3656" w:name="__DdeLink__7497_343562972312213423624"/>
      <w:bookmarkStart w:id="3657" w:name="__DdeLink__7497_343562972312223233624"/>
      <w:bookmarkStart w:id="3658" w:name="__DdeLink__7497_343562972312223133624"/>
      <w:bookmarkStart w:id="3659" w:name="__DdeLink__7497_343562972312313624"/>
      <w:bookmarkStart w:id="3660" w:name="__DdeLink__7497_3435629723161253624"/>
      <w:bookmarkStart w:id="3661" w:name="__DdeLink__7497_3435629723165113624"/>
      <w:bookmarkStart w:id="3662" w:name="__DdeLink__7497_343562972312213313624"/>
      <w:bookmarkStart w:id="3663" w:name="__DdeLink__7497_3435629723165213624"/>
      <w:bookmarkStart w:id="3664" w:name="__DdeLink__7497_343562972312213413624"/>
      <w:bookmarkStart w:id="3665" w:name="__DdeLink__7497_343562972312107624"/>
      <w:bookmarkStart w:id="3666" w:name="__DdeLink__7497_3435629723161227624"/>
      <w:bookmarkStart w:id="3667" w:name="__DdeLink__7497_34356297231297624"/>
      <w:bookmarkStart w:id="3668" w:name="__DdeLink__7497_3435629723161217624"/>
      <w:bookmarkStart w:id="3669" w:name="__DdeLink__7497_343562972312511624"/>
      <w:bookmarkStart w:id="3670" w:name="__DdeLink__7497_34356297231631624"/>
      <w:bookmarkStart w:id="3671" w:name="__DdeLink__7497_34356297231109624"/>
      <w:bookmarkStart w:id="3672" w:name="__DdeLink__7497_34356297231119624"/>
      <w:bookmarkStart w:id="3673" w:name="__DdeLink__7497_3435629723110215624"/>
      <w:bookmarkStart w:id="3674" w:name="__DdeLink__7497_3435629723110115624"/>
      <w:bookmarkStart w:id="3675" w:name="__DdeLink__7497_34356297231145624"/>
      <w:bookmarkStart w:id="3676" w:name="__DdeLink__7497_34356297231213235624"/>
      <w:bookmarkStart w:id="3677" w:name="__DdeLink__7497_3435629723110225624"/>
      <w:bookmarkStart w:id="3678" w:name="__DdeLink__7497_3435629723110125624"/>
      <w:bookmarkStart w:id="3679" w:name="__DdeLink__7497_34356297231155624"/>
      <w:bookmarkStart w:id="3680" w:name="__DdeLink__7497_34356297231213245624"/>
      <w:bookmarkStart w:id="3681" w:name="__DdeLink__7497_3435629723129411624"/>
      <w:bookmarkStart w:id="3682" w:name="__DdeLink__7497_3435629723110611624"/>
      <w:bookmarkStart w:id="3683" w:name="__DdeLink__7497_3435629723114211624"/>
      <w:bookmarkStart w:id="3684" w:name="__DdeLink__7497_3435629723115211624"/>
      <w:bookmarkStart w:id="3685" w:name="__DdeLink__7497_3435629723129311624"/>
      <w:bookmarkStart w:id="3686" w:name="__DdeLink__7497_3435629723110511624"/>
      <w:bookmarkStart w:id="3687" w:name="__DdeLink__7497_3435629723114111624"/>
      <w:bookmarkStart w:id="3688" w:name="__DdeLink__7497_3435629723115111624"/>
      <w:bookmarkStart w:id="3689" w:name="__DdeLink__7497_3435629723110251624"/>
      <w:bookmarkStart w:id="3690" w:name="__DdeLink__7497_3435629723110151624"/>
      <w:bookmarkStart w:id="3691" w:name="__DdeLink__7497_34356297231181624"/>
      <w:bookmarkStart w:id="3692" w:name="__DdeLink__7497_34356297231213271624"/>
      <w:bookmarkStart w:id="3693" w:name="__DdeLink__7497_34356297231217131624"/>
      <w:bookmarkStart w:id="3694" w:name="__DdeLink__7497_34356297231225331624"/>
      <w:bookmarkStart w:id="3695" w:name="__DdeLink__7497_34356297231217231624"/>
      <w:bookmarkStart w:id="3696" w:name="__DdeLink__7497_34356297231225431624"/>
      <w:bookmarkStart w:id="3697" w:name="__DdeLink__7497_3435629723129421624"/>
      <w:bookmarkStart w:id="3698" w:name="__DdeLink__7497_3435629723110621624"/>
      <w:bookmarkStart w:id="3699" w:name="__DdeLink__7497_3435629723114221624"/>
      <w:bookmarkStart w:id="3700" w:name="__DdeLink__7497_3435629723115221624"/>
      <w:bookmarkStart w:id="3701" w:name="__DdeLink__7497_3435629723129321624"/>
      <w:bookmarkStart w:id="3702" w:name="__DdeLink__7497_3435629723110521624"/>
      <w:bookmarkStart w:id="3703" w:name="__DdeLink__7497_3435629723114121624"/>
      <w:bookmarkStart w:id="3704" w:name="__DdeLink__7497_3435629723115121624"/>
      <w:bookmarkStart w:id="3705" w:name="__DdeLink__7497_3435629723110261624"/>
      <w:bookmarkStart w:id="3706" w:name="__DdeLink__7497_3435629723110161624"/>
      <w:bookmarkStart w:id="3707" w:name="__DdeLink__7497_34356297231191624"/>
      <w:bookmarkStart w:id="3708" w:name="__DdeLink__7497_34356297231213281624"/>
      <w:bookmarkStart w:id="3709" w:name="__DdeLink__7497_34356297231217141624"/>
      <w:bookmarkStart w:id="3710" w:name="__DdeLink__7497_34356297231225341624"/>
      <w:bookmarkStart w:id="3711" w:name="__DdeLink__7497_34356297231217241624"/>
      <w:bookmarkStart w:id="3712" w:name="__DdeLink__7497_34356297231225441624"/>
      <w:bookmarkStart w:id="3713" w:name="__DdeLink__7497_3435629723121041024"/>
      <w:bookmarkStart w:id="3714" w:name="__DdeLink__7497_34356297231612241024"/>
      <w:bookmarkStart w:id="3715" w:name="__DdeLink__7497_343562972312941024"/>
      <w:bookmarkStart w:id="3716" w:name="__DdeLink__7497_34356297231612141024"/>
      <w:bookmarkStart w:id="3717" w:name="__DdeLink__7497_343562972312581024"/>
      <w:bookmarkStart w:id="3718" w:name="__DdeLink__7497_343562972316101024"/>
      <w:bookmarkStart w:id="3719" w:name="__DdeLink__7497_343562972311061024"/>
      <w:bookmarkStart w:id="3720" w:name="__DdeLink__7497_343562972311161024"/>
      <w:bookmarkStart w:id="3721" w:name="__DdeLink__7497_34356297231102121024"/>
      <w:bookmarkStart w:id="3722" w:name="__DdeLink__7497_34356297231101121024"/>
      <w:bookmarkStart w:id="3723" w:name="__DdeLink__7497_343562972311421024"/>
      <w:bookmarkStart w:id="3724" w:name="__DdeLink__7497_343562972312132321024"/>
      <w:bookmarkStart w:id="3725" w:name="__DdeLink__7497_34356297231102221024"/>
      <w:bookmarkStart w:id="3726" w:name="__DdeLink__7497_34356297231101221024"/>
      <w:bookmarkStart w:id="3727" w:name="__DdeLink__7497_343562972311521024"/>
      <w:bookmarkStart w:id="3728" w:name="__DdeLink__7497_343562972312132421024"/>
      <w:bookmarkStart w:id="3729" w:name="__DdeLink__7497_3435629723121031024"/>
      <w:bookmarkStart w:id="3730" w:name="__DdeLink__7497_34356297231612231024"/>
      <w:bookmarkStart w:id="3731" w:name="__DdeLink__7497_343562972312931024"/>
      <w:bookmarkStart w:id="3732" w:name="__DdeLink__7497_34356297231612131024"/>
      <w:bookmarkStart w:id="3733" w:name="__DdeLink__7497_343562972312571024"/>
      <w:bookmarkStart w:id="3734" w:name="__DdeLink__7497_34356297231691024"/>
      <w:bookmarkStart w:id="3735" w:name="__DdeLink__7497_343562972311051024"/>
      <w:bookmarkStart w:id="3736" w:name="__DdeLink__7497_343562972311151024"/>
      <w:bookmarkStart w:id="3737" w:name="__DdeLink__7497_34356297231102111024"/>
      <w:bookmarkStart w:id="3738" w:name="__DdeLink__7497_34356297231101111024"/>
      <w:bookmarkStart w:id="3739" w:name="__DdeLink__7497_343562972311411024"/>
      <w:bookmarkStart w:id="3740" w:name="__DdeLink__7497_343562972312132311024"/>
      <w:bookmarkStart w:id="3741" w:name="__DdeLink__7497_34356297231102211024"/>
      <w:bookmarkStart w:id="3742" w:name="__DdeLink__7497_34356297231101211024"/>
      <w:bookmarkStart w:id="3743" w:name="__DdeLink__7497_343562972311511024"/>
      <w:bookmarkStart w:id="3744" w:name="__DdeLink__7497_343562972312132411024"/>
      <w:bookmarkStart w:id="3745" w:name="__DdeLink__7497_343562972312543224"/>
      <w:bookmarkStart w:id="3746" w:name="__DdeLink__7497_34356297231663224"/>
      <w:bookmarkStart w:id="3747" w:name="__DdeLink__7497_343562972311023224"/>
      <w:bookmarkStart w:id="3748" w:name="__DdeLink__7497_343562972311123224"/>
      <w:bookmarkStart w:id="3749" w:name="__DdeLink__7497_343562972312533224"/>
      <w:bookmarkStart w:id="3750" w:name="__DdeLink__7497_34356297231653224"/>
      <w:bookmarkStart w:id="3751" w:name="__DdeLink__7497_343562972311013224"/>
      <w:bookmarkStart w:id="3752" w:name="__DdeLink__7497_343562972311113224"/>
      <w:bookmarkStart w:id="3753" w:name="__DdeLink__7497_34356297231623624"/>
      <w:bookmarkStart w:id="3754" w:name="__DdeLink__7497_34356297231613624"/>
      <w:bookmarkStart w:id="3755" w:name="__DdeLink__7497_343562972313624"/>
      <w:bookmarkStart w:id="3756" w:name="__DdeLink__7497_343562972312222024"/>
      <w:bookmarkStart w:id="3757" w:name="__DdeLink__7497_3435629723121311624"/>
      <w:bookmarkStart w:id="3758" w:name="__DdeLink__7497_3435629723122131624"/>
      <w:bookmarkStart w:id="3759" w:name="__DdeLink__7497_3435629723121321624"/>
      <w:bookmarkStart w:id="3760" w:name="__DdeLink__7497_3435629723122141624"/>
      <w:bookmarkStart w:id="3761" w:name="__DdeLink__7497_3435629723121811224"/>
      <w:bookmarkStart w:id="3762" w:name="__DdeLink__7497_34356297231622211224"/>
      <w:bookmarkStart w:id="3763" w:name="__DdeLink__7497_3435629723121711224"/>
      <w:bookmarkStart w:id="3764" w:name="__DdeLink__7497_34356297231622111224"/>
      <w:bookmarkStart w:id="3765" w:name="__DdeLink__7497_3435629723121351224"/>
      <w:bookmarkStart w:id="3766" w:name="__DdeLink__7497_3435629723122171224"/>
      <w:bookmarkStart w:id="3767" w:name="__DdeLink__7497_3435629723122531224"/>
      <w:bookmarkStart w:id="3768" w:name="__DdeLink__7497_3435629723122631224"/>
      <w:bookmarkStart w:id="3769" w:name="__DdeLink__7497_3435629723121821224"/>
      <w:bookmarkStart w:id="3770" w:name="__DdeLink__7497_34356297231622221224"/>
      <w:bookmarkStart w:id="3771" w:name="__DdeLink__7497_3435629723121721224"/>
      <w:bookmarkStart w:id="3772" w:name="__DdeLink__7497_34356297231622121224"/>
      <w:bookmarkStart w:id="3773" w:name="__DdeLink__7497_3435629723121361224"/>
      <w:bookmarkStart w:id="3774" w:name="__DdeLink__7497_3435629723122181224"/>
      <w:bookmarkStart w:id="3775" w:name="__DdeLink__7497_3435629723122541224"/>
      <w:bookmarkStart w:id="3776" w:name="__DdeLink__7497_3435629723122641224"/>
      <w:bookmarkStart w:id="3777" w:name="__DdeLink__7497_34356297231611241824"/>
      <w:bookmarkStart w:id="3778" w:name="__DdeLink__7497_34356297231611141824"/>
      <w:bookmarkStart w:id="3779" w:name="__DdeLink__7497_3435629723121121824"/>
      <w:bookmarkStart w:id="3780" w:name="__DdeLink__7497_3435629723162261824"/>
      <w:bookmarkStart w:id="3781" w:name="__DdeLink__7497_34356297231253121824"/>
      <w:bookmarkStart w:id="3782" w:name="__DdeLink__7497_343562972312131321824"/>
      <w:bookmarkStart w:id="3783" w:name="__DdeLink__7497_34356297231253221824"/>
      <w:bookmarkStart w:id="3784" w:name="__DdeLink__7497_343562972312131421824"/>
      <w:bookmarkStart w:id="3785" w:name="__DdeLink__7497_34356297231611231824"/>
      <w:bookmarkStart w:id="3786" w:name="__DdeLink__7497_34356297231611131824"/>
      <w:bookmarkStart w:id="3787" w:name="__DdeLink__7497_3435629723121111824"/>
      <w:bookmarkStart w:id="3788" w:name="__DdeLink__7497_3435629723162251824"/>
      <w:bookmarkStart w:id="3789" w:name="__DdeLink__7497_34356297231253111824"/>
      <w:bookmarkStart w:id="3790" w:name="__DdeLink__7497_343562972312131311824"/>
      <w:bookmarkStart w:id="3791" w:name="__DdeLink__7497_34356297231253211824"/>
      <w:bookmarkStart w:id="3792" w:name="__DdeLink__7497_343562972312131411824"/>
      <w:bookmarkStart w:id="3793" w:name="__DdeLink__7497_343562972312185824"/>
      <w:bookmarkStart w:id="3794" w:name="__DdeLink__7497_3435629723162225824"/>
      <w:bookmarkStart w:id="3795" w:name="__DdeLink__7497_343562972312175824"/>
      <w:bookmarkStart w:id="3796" w:name="__DdeLink__7497_3435629723162215824"/>
      <w:bookmarkStart w:id="3797" w:name="__DdeLink__7497_343562972312139824"/>
      <w:bookmarkStart w:id="3798" w:name="__DdeLink__7497_3435629723122111824"/>
      <w:bookmarkStart w:id="3799" w:name="__DdeLink__7497_343562972312257824"/>
      <w:bookmarkStart w:id="3800" w:name="__DdeLink__7497_343562972312267824"/>
      <w:bookmarkStart w:id="3801" w:name="__DdeLink__7497_34356297231621213824"/>
      <w:bookmarkStart w:id="3802" w:name="__DdeLink__7497_34356297231621113824"/>
      <w:bookmarkStart w:id="3803" w:name="__DdeLink__7497_343562972312293824"/>
      <w:bookmarkStart w:id="3804" w:name="__DdeLink__7497_34356297231214233824"/>
      <w:bookmarkStart w:id="3805" w:name="__DdeLink__7497_34356297231621223824"/>
      <w:bookmarkStart w:id="3806" w:name="__DdeLink__7497_34356297231621123824"/>
      <w:bookmarkStart w:id="3807" w:name="__DdeLink__7497_3435629723122103824"/>
      <w:bookmarkStart w:id="3808" w:name="__DdeLink__7497_34356297231214243824"/>
      <w:bookmarkStart w:id="3809" w:name="__DdeLink__7497_34356297231611242824"/>
      <w:bookmarkStart w:id="3810" w:name="__DdeLink__7497_34356297231611142824"/>
      <w:bookmarkStart w:id="3811" w:name="__DdeLink__7497_3435629723121122824"/>
      <w:bookmarkStart w:id="3812" w:name="__DdeLink__7497_3435629723162262824"/>
      <w:bookmarkStart w:id="3813" w:name="__DdeLink__7497_34356297231253122824"/>
      <w:bookmarkStart w:id="3814" w:name="__DdeLink__7497_343562972312131322824"/>
      <w:bookmarkStart w:id="3815" w:name="__DdeLink__7497_34356297231253222824"/>
      <w:bookmarkStart w:id="3816" w:name="__DdeLink__7497_343562972312131422824"/>
      <w:bookmarkStart w:id="3817" w:name="__DdeLink__7497_34356297231611232824"/>
      <w:bookmarkStart w:id="3818" w:name="__DdeLink__7497_34356297231611132824"/>
      <w:bookmarkStart w:id="3819" w:name="__DdeLink__7497_3435629723121112824"/>
      <w:bookmarkStart w:id="3820" w:name="__DdeLink__7497_3435629723162252824"/>
      <w:bookmarkStart w:id="3821" w:name="__DdeLink__7497_34356297231253112824"/>
      <w:bookmarkStart w:id="3822" w:name="__DdeLink__7497_343562972312131312824"/>
      <w:bookmarkStart w:id="3823" w:name="__DdeLink__7497_34356297231253212824"/>
      <w:bookmarkStart w:id="3824" w:name="__DdeLink__7497_343562972312131412824"/>
      <w:bookmarkStart w:id="3825" w:name="__DdeLink__7497_343562972312186824"/>
      <w:bookmarkStart w:id="3826" w:name="__DdeLink__7497_3435629723162226824"/>
      <w:bookmarkStart w:id="3827" w:name="__DdeLink__7497_343562972312176824"/>
      <w:bookmarkStart w:id="3828" w:name="__DdeLink__7497_3435629723162216824"/>
      <w:bookmarkStart w:id="3829" w:name="__DdeLink__7497_3435629723121310824"/>
      <w:bookmarkStart w:id="3830" w:name="__DdeLink__7497_3435629723122112824"/>
      <w:bookmarkStart w:id="3831" w:name="__DdeLink__7497_343562972312258824"/>
      <w:bookmarkStart w:id="3832" w:name="__DdeLink__7497_343562972312268824"/>
      <w:bookmarkStart w:id="3833" w:name="__DdeLink__7497_34356297231621214824"/>
      <w:bookmarkStart w:id="3834" w:name="__DdeLink__7497_34356297231621114824"/>
      <w:bookmarkStart w:id="3835" w:name="__DdeLink__7497_343562972312294824"/>
      <w:bookmarkStart w:id="3836" w:name="__DdeLink__7497_34356297231214234824"/>
      <w:bookmarkStart w:id="3837" w:name="__DdeLink__7497_34356297231621224824"/>
      <w:bookmarkStart w:id="3838" w:name="__DdeLink__7497_34356297231621124824"/>
      <w:bookmarkStart w:id="3839" w:name="__DdeLink__7497_3435629723122104824"/>
      <w:bookmarkStart w:id="3840" w:name="__DdeLink__7497_34356297231214244824"/>
      <w:bookmarkStart w:id="3841" w:name="__DdeLink__7497_34356297231713441424"/>
      <w:bookmarkStart w:id="3842" w:name="__DdeLink__7497_34356297231611641424"/>
      <w:bookmarkStart w:id="3843" w:name="__DdeLink__7497_34356297231615241424"/>
      <w:bookmarkStart w:id="3844" w:name="__DdeLink__7497_34356297231616241424"/>
      <w:bookmarkStart w:id="3845" w:name="__DdeLink__7497_34356297231713341424"/>
      <w:bookmarkStart w:id="3846" w:name="__DdeLink__7497_34356297231611541424"/>
      <w:bookmarkStart w:id="3847" w:name="__DdeLink__7497_34356297231615141424"/>
      <w:bookmarkStart w:id="3848" w:name="__DdeLink__7497_34356297231616141424"/>
      <w:bookmarkStart w:id="3849" w:name="__DdeLink__7497_34356297231611281424"/>
      <w:bookmarkStart w:id="3850" w:name="__DdeLink__7497_34356297231611181424"/>
      <w:bookmarkStart w:id="3851" w:name="__DdeLink__7497_3435629723121161424"/>
      <w:bookmarkStart w:id="3852" w:name="__DdeLink__7497_34356297231622101424"/>
      <w:bookmarkStart w:id="3853" w:name="__DdeLink__7497_34356297231253161424"/>
      <w:bookmarkStart w:id="3854" w:name="__DdeLink__7497_343562972312131361424"/>
      <w:bookmarkStart w:id="3855" w:name="__DdeLink__7497_34356297231253261424"/>
      <w:bookmarkStart w:id="3856" w:name="__DdeLink__7497_343562972312131461424"/>
      <w:bookmarkStart w:id="3857" w:name="__DdeLink__7497_34356297231258121424"/>
      <w:bookmarkStart w:id="3858" w:name="__DdeLink__7497_3435629723110222121424"/>
      <w:bookmarkStart w:id="3859" w:name="__DdeLink__7497_34356297231257121424"/>
      <w:bookmarkStart w:id="3860" w:name="__DdeLink__7497_3435629723110221121424"/>
      <w:bookmarkStart w:id="3861" w:name="__DdeLink__7497_34356297231253521424"/>
      <w:bookmarkStart w:id="3862" w:name="__DdeLink__7497_343562972312131721424"/>
      <w:bookmarkStart w:id="3863" w:name="__DdeLink__7497_343562972312135321424"/>
      <w:bookmarkStart w:id="3864" w:name="__DdeLink__7497_343562972312136321424"/>
      <w:bookmarkStart w:id="3865" w:name="__DdeLink__7497_34356297231258221424"/>
      <w:bookmarkStart w:id="3866" w:name="__DdeLink__7497_3435629723110222221424"/>
      <w:bookmarkStart w:id="3867" w:name="__DdeLink__7497_34356297231257221424"/>
      <w:bookmarkStart w:id="3868" w:name="__DdeLink__7497_3435629723110221221424"/>
      <w:bookmarkStart w:id="3869" w:name="__DdeLink__7497_34356297231253621424"/>
      <w:bookmarkStart w:id="3870" w:name="__DdeLink__7497_343562972312131821424"/>
      <w:bookmarkStart w:id="3871" w:name="__DdeLink__7497_343562972312135421424"/>
      <w:bookmarkStart w:id="3872" w:name="__DdeLink__7497_343562972312136421424"/>
      <w:bookmarkStart w:id="3873" w:name="__DdeLink__7497_34356297231713431424"/>
      <w:bookmarkStart w:id="3874" w:name="__DdeLink__7497_34356297231611631424"/>
      <w:bookmarkStart w:id="3875" w:name="__DdeLink__7497_34356297231615231424"/>
      <w:bookmarkStart w:id="3876" w:name="__DdeLink__7497_34356297231616231424"/>
      <w:bookmarkStart w:id="3877" w:name="__DdeLink__7497_34356297231713331424"/>
      <w:bookmarkStart w:id="3878" w:name="__DdeLink__7497_34356297231611531424"/>
      <w:bookmarkStart w:id="3879" w:name="__DdeLink__7497_34356297231615131424"/>
      <w:bookmarkStart w:id="3880" w:name="__DdeLink__7497_34356297231616131424"/>
      <w:bookmarkStart w:id="3881" w:name="__DdeLink__7497_34356297231611271424"/>
      <w:bookmarkStart w:id="3882" w:name="__DdeLink__7497_34356297231611171424"/>
      <w:bookmarkStart w:id="3883" w:name="__DdeLink__7497_3435629723121151424"/>
      <w:bookmarkStart w:id="3884" w:name="__DdeLink__7497_3435629723162291424"/>
      <w:bookmarkStart w:id="3885" w:name="__DdeLink__7497_34356297231253151424"/>
      <w:bookmarkStart w:id="3886" w:name="__DdeLink__7497_343562972312131351424"/>
      <w:bookmarkStart w:id="3887" w:name="__DdeLink__7497_34356297231253251424"/>
      <w:bookmarkStart w:id="3888" w:name="__DdeLink__7497_343562972312131451424"/>
      <w:bookmarkStart w:id="3889" w:name="__DdeLink__7497_34356297231258111424"/>
      <w:bookmarkStart w:id="3890" w:name="__DdeLink__7497_3435629723110222111424"/>
      <w:bookmarkStart w:id="3891" w:name="__DdeLink__7497_34356297231257111424"/>
      <w:bookmarkStart w:id="3892" w:name="__DdeLink__7497_3435629723110221111424"/>
      <w:bookmarkStart w:id="3893" w:name="__DdeLink__7497_34356297231253511424"/>
      <w:bookmarkStart w:id="3894" w:name="__DdeLink__7497_343562972312131711424"/>
      <w:bookmarkStart w:id="3895" w:name="__DdeLink__7497_343562972312135311424"/>
      <w:bookmarkStart w:id="3896" w:name="__DdeLink__7497_343562972312136311424"/>
      <w:bookmarkStart w:id="3897" w:name="__DdeLink__7497_34356297231258211424"/>
      <w:bookmarkStart w:id="3898" w:name="__DdeLink__7497_3435629723110222211424"/>
      <w:bookmarkStart w:id="3899" w:name="__DdeLink__7497_34356297231257211424"/>
      <w:bookmarkStart w:id="3900" w:name="__DdeLink__7497_3435629723110221211424"/>
      <w:bookmarkStart w:id="3901" w:name="__DdeLink__7497_34356297231253611424"/>
      <w:bookmarkStart w:id="3902" w:name="__DdeLink__7497_343562972312131811424"/>
      <w:bookmarkStart w:id="3903" w:name="__DdeLink__7497_343562972312135411424"/>
      <w:bookmarkStart w:id="3904" w:name="__DdeLink__7497_343562972312136411424"/>
      <w:bookmarkStart w:id="3905" w:name="__DdeLink__7497_34356297231611245424"/>
      <w:bookmarkStart w:id="3906" w:name="__DdeLink__7497_34356297231611145424"/>
      <w:bookmarkStart w:id="3907" w:name="__DdeLink__7497_3435629723121125424"/>
      <w:bookmarkStart w:id="3908" w:name="__DdeLink__7497_3435629723162265424"/>
      <w:bookmarkStart w:id="3909" w:name="__DdeLink__7497_34356297231253125424"/>
      <w:bookmarkStart w:id="3910" w:name="__DdeLink__7497_343562972312131325424"/>
      <w:bookmarkStart w:id="3911" w:name="__DdeLink__7497_34356297231253225424"/>
      <w:bookmarkStart w:id="3912" w:name="__DdeLink__7497_343562972312131425424"/>
      <w:bookmarkStart w:id="3913" w:name="__DdeLink__7497_34356297231611235424"/>
      <w:bookmarkStart w:id="3914" w:name="__DdeLink__7497_34356297231611135424"/>
      <w:bookmarkStart w:id="3915" w:name="__DdeLink__7497_3435629723121115424"/>
      <w:bookmarkStart w:id="3916" w:name="__DdeLink__7497_3435629723162255424"/>
      <w:bookmarkStart w:id="3917" w:name="__DdeLink__7497_34356297231253115424"/>
      <w:bookmarkStart w:id="3918" w:name="__DdeLink__7497_343562972312131315424"/>
      <w:bookmarkStart w:id="3919" w:name="__DdeLink__7497_34356297231253215424"/>
      <w:bookmarkStart w:id="3920" w:name="__DdeLink__7497_343562972312131415424"/>
      <w:bookmarkStart w:id="3921" w:name="__DdeLink__7497_343562972312189424"/>
      <w:bookmarkStart w:id="3922" w:name="__DdeLink__7497_3435629723162229424"/>
      <w:bookmarkStart w:id="3923" w:name="__DdeLink__7497_343562972312179424"/>
      <w:bookmarkStart w:id="3924" w:name="__DdeLink__7497_3435629723162219424"/>
      <w:bookmarkStart w:id="3925" w:name="__DdeLink__7497_3435629723121331424"/>
      <w:bookmarkStart w:id="3926" w:name="__DdeLink__7497_3435629723122115424"/>
      <w:bookmarkStart w:id="3927" w:name="__DdeLink__7497_3435629723122511424"/>
      <w:bookmarkStart w:id="3928" w:name="__DdeLink__7497_3435629723122611424"/>
      <w:bookmarkStart w:id="3929" w:name="__DdeLink__7497_34356297231621217424"/>
      <w:bookmarkStart w:id="3930" w:name="__DdeLink__7497_34356297231621117424"/>
      <w:bookmarkStart w:id="3931" w:name="__DdeLink__7497_343562972312297424"/>
      <w:bookmarkStart w:id="3932" w:name="__DdeLink__7497_34356297231214237424"/>
      <w:bookmarkStart w:id="3933" w:name="__DdeLink__7497_34356297231621227424"/>
      <w:bookmarkStart w:id="3934" w:name="__DdeLink__7497_34356297231621127424"/>
      <w:bookmarkStart w:id="3935" w:name="__DdeLink__7497_3435629723122107424"/>
      <w:bookmarkStart w:id="3936" w:name="__DdeLink__7497_34356297231214247424"/>
      <w:bookmarkStart w:id="3937" w:name="__DdeLink__7497_34356297231723413424"/>
      <w:bookmarkStart w:id="3938" w:name="__DdeLink__7497_34356297231621613424"/>
      <w:bookmarkStart w:id="3939" w:name="__DdeLink__7497_34356297231625213424"/>
      <w:bookmarkStart w:id="3940" w:name="__DdeLink__7497_34356297231626213424"/>
      <w:bookmarkStart w:id="3941" w:name="__DdeLink__7497_34356297231723313424"/>
      <w:bookmarkStart w:id="3942" w:name="__DdeLink__7497_34356297231621513424"/>
      <w:bookmarkStart w:id="3943" w:name="__DdeLink__7497_34356297231625113424"/>
      <w:bookmarkStart w:id="3944" w:name="__DdeLink__7497_34356297231626113424"/>
      <w:bookmarkStart w:id="3945" w:name="__DdeLink__7497_34356297231621253424"/>
      <w:bookmarkStart w:id="3946" w:name="__DdeLink__7497_34356297231621153424"/>
      <w:bookmarkStart w:id="3947" w:name="__DdeLink__7497_3435629723122313424"/>
      <w:bookmarkStart w:id="3948" w:name="__DdeLink__7497_34356297231214273424"/>
      <w:bookmarkStart w:id="3949" w:name="__DdeLink__7497_34356297231263133424"/>
      <w:bookmarkStart w:id="3950" w:name="__DdeLink__7497_343562972312141333424"/>
      <w:bookmarkStart w:id="3951" w:name="__DdeLink__7497_34356297231263233424"/>
      <w:bookmarkStart w:id="3952" w:name="__DdeLink__7497_343562972312141433424"/>
      <w:bookmarkStart w:id="3953" w:name="__DdeLink__7497_34356297231723423424"/>
      <w:bookmarkStart w:id="3954" w:name="__DdeLink__7497_34356297231621623424"/>
      <w:bookmarkStart w:id="3955" w:name="__DdeLink__7497_34356297231625223424"/>
      <w:bookmarkStart w:id="3956" w:name="__DdeLink__7497_34356297231626223424"/>
      <w:bookmarkStart w:id="3957" w:name="__DdeLink__7497_34356297231723323424"/>
      <w:bookmarkStart w:id="3958" w:name="__DdeLink__7497_34356297231621523424"/>
      <w:bookmarkStart w:id="3959" w:name="__DdeLink__7497_34356297231625123424"/>
      <w:bookmarkStart w:id="3960" w:name="__DdeLink__7497_34356297231626123424"/>
      <w:bookmarkStart w:id="3961" w:name="__DdeLink__7497_34356297231621263424"/>
      <w:bookmarkStart w:id="3962" w:name="__DdeLink__7497_34356297231621163424"/>
      <w:bookmarkStart w:id="3963" w:name="__DdeLink__7497_3435629723122323424"/>
      <w:bookmarkStart w:id="3964" w:name="__DdeLink__7497_34356297231214283424"/>
      <w:bookmarkStart w:id="3965" w:name="__DdeLink__7497_34356297231263143424"/>
      <w:bookmarkStart w:id="3966" w:name="__DdeLink__7497_343562972312141343424"/>
      <w:bookmarkStart w:id="3967" w:name="__DdeLink__7497_34356297231263243424"/>
      <w:bookmarkStart w:id="3968" w:name="__DdeLink__7497_343562972312141443424"/>
      <w:bookmarkStart w:id="3969" w:name="__DdeLink__7497_34356297231713442424"/>
      <w:bookmarkStart w:id="3970" w:name="__DdeLink__7497_34356297231611642424"/>
      <w:bookmarkStart w:id="3971" w:name="__DdeLink__7497_34356297231615242424"/>
      <w:bookmarkStart w:id="3972" w:name="__DdeLink__7497_34356297231616242424"/>
      <w:bookmarkStart w:id="3973" w:name="__DdeLink__7497_34356297231713342424"/>
      <w:bookmarkStart w:id="3974" w:name="__DdeLink__7497_34356297231611542424"/>
      <w:bookmarkStart w:id="3975" w:name="__DdeLink__7497_34356297231615142424"/>
      <w:bookmarkStart w:id="3976" w:name="__DdeLink__7497_34356297231616142424"/>
      <w:bookmarkStart w:id="3977" w:name="__DdeLink__7497_34356297231611282424"/>
      <w:bookmarkStart w:id="3978" w:name="__DdeLink__7497_34356297231611182424"/>
      <w:bookmarkStart w:id="3979" w:name="__DdeLink__7497_3435629723121162424"/>
      <w:bookmarkStart w:id="3980" w:name="__DdeLink__7497_34356297231622102424"/>
      <w:bookmarkStart w:id="3981" w:name="__DdeLink__7497_34356297231253162424"/>
      <w:bookmarkStart w:id="3982" w:name="__DdeLink__7497_343562972312131362424"/>
      <w:bookmarkStart w:id="3983" w:name="__DdeLink__7497_34356297231253262424"/>
      <w:bookmarkStart w:id="3984" w:name="__DdeLink__7497_343562972312131462424"/>
      <w:bookmarkStart w:id="3985" w:name="__DdeLink__7497_34356297231258122424"/>
      <w:bookmarkStart w:id="3986" w:name="__DdeLink__7497_3435629723110222122424"/>
      <w:bookmarkStart w:id="3987" w:name="__DdeLink__7497_34356297231257122424"/>
      <w:bookmarkStart w:id="3988" w:name="__DdeLink__7497_3435629723110221122424"/>
      <w:bookmarkStart w:id="3989" w:name="__DdeLink__7497_34356297231253522424"/>
      <w:bookmarkStart w:id="3990" w:name="__DdeLink__7497_343562972312131722424"/>
      <w:bookmarkStart w:id="3991" w:name="__DdeLink__7497_343562972312135322424"/>
      <w:bookmarkStart w:id="3992" w:name="__DdeLink__7497_343562972312136322424"/>
      <w:bookmarkStart w:id="3993" w:name="__DdeLink__7497_34356297231258222424"/>
      <w:bookmarkStart w:id="3994" w:name="__DdeLink__7497_3435629723110222222424"/>
      <w:bookmarkStart w:id="3995" w:name="__DdeLink__7497_34356297231257222424"/>
      <w:bookmarkStart w:id="3996" w:name="__DdeLink__7497_3435629723110221222424"/>
      <w:bookmarkStart w:id="3997" w:name="__DdeLink__7497_34356297231253622424"/>
      <w:bookmarkStart w:id="3998" w:name="__DdeLink__7497_343562972312131822424"/>
      <w:bookmarkStart w:id="3999" w:name="__DdeLink__7497_343562972312135422424"/>
      <w:bookmarkStart w:id="4000" w:name="__DdeLink__7497_343562972312136422424"/>
      <w:bookmarkStart w:id="4001" w:name="__DdeLink__7497_34356297231713432424"/>
      <w:bookmarkStart w:id="4002" w:name="__DdeLink__7497_34356297231611632424"/>
      <w:bookmarkStart w:id="4003" w:name="__DdeLink__7497_34356297231615232424"/>
      <w:bookmarkStart w:id="4004" w:name="__DdeLink__7497_34356297231616232424"/>
      <w:bookmarkStart w:id="4005" w:name="__DdeLink__7497_34356297231713332424"/>
      <w:bookmarkStart w:id="4006" w:name="__DdeLink__7497_34356297231611532424"/>
      <w:bookmarkStart w:id="4007" w:name="__DdeLink__7497_34356297231615132424"/>
      <w:bookmarkStart w:id="4008" w:name="__DdeLink__7497_34356297231616132424"/>
      <w:bookmarkStart w:id="4009" w:name="__DdeLink__7497_34356297231611272424"/>
      <w:bookmarkStart w:id="4010" w:name="__DdeLink__7497_34356297231611172424"/>
      <w:bookmarkStart w:id="4011" w:name="__DdeLink__7497_3435629723121152424"/>
      <w:bookmarkStart w:id="4012" w:name="__DdeLink__7497_3435629723162292424"/>
      <w:bookmarkStart w:id="4013" w:name="__DdeLink__7497_34356297231253152424"/>
      <w:bookmarkStart w:id="4014" w:name="__DdeLink__7497_343562972312131352424"/>
      <w:bookmarkStart w:id="4015" w:name="__DdeLink__7497_34356297231253252424"/>
      <w:bookmarkStart w:id="4016" w:name="__DdeLink__7497_343562972312131452424"/>
      <w:bookmarkStart w:id="4017" w:name="__DdeLink__7497_34356297231258112424"/>
      <w:bookmarkStart w:id="4018" w:name="__DdeLink__7497_3435629723110222112424"/>
      <w:bookmarkStart w:id="4019" w:name="__DdeLink__7497_34356297231257112424"/>
      <w:bookmarkStart w:id="4020" w:name="__DdeLink__7497_3435629723110221112424"/>
      <w:bookmarkStart w:id="4021" w:name="__DdeLink__7497_34356297231253512424"/>
      <w:bookmarkStart w:id="4022" w:name="__DdeLink__7497_343562972312131712424"/>
      <w:bookmarkStart w:id="4023" w:name="__DdeLink__7497_343562972312135312424"/>
      <w:bookmarkStart w:id="4024" w:name="__DdeLink__7497_343562972312136312424"/>
      <w:bookmarkStart w:id="4025" w:name="__DdeLink__7497_34356297231258212424"/>
      <w:bookmarkStart w:id="4026" w:name="__DdeLink__7497_3435629723110222212424"/>
      <w:bookmarkStart w:id="4027" w:name="__DdeLink__7497_34356297231257212424"/>
      <w:bookmarkStart w:id="4028" w:name="__DdeLink__7497_3435629723110221212424"/>
      <w:bookmarkStart w:id="4029" w:name="__DdeLink__7497_34356297231253612424"/>
      <w:bookmarkStart w:id="4030" w:name="__DdeLink__7497_343562972312131812424"/>
      <w:bookmarkStart w:id="4031" w:name="__DdeLink__7497_343562972312135412424"/>
      <w:bookmarkStart w:id="4032" w:name="__DdeLink__7497_343562972312136412424"/>
      <w:bookmarkStart w:id="4033" w:name="__DdeLink__7497_34356297231611246424"/>
      <w:bookmarkStart w:id="4034" w:name="__DdeLink__7497_34356297231611146424"/>
      <w:bookmarkStart w:id="4035" w:name="__DdeLink__7497_3435629723121126424"/>
      <w:bookmarkStart w:id="4036" w:name="__DdeLink__7497_3435629723162266424"/>
      <w:bookmarkStart w:id="4037" w:name="__DdeLink__7497_34356297231253126424"/>
      <w:bookmarkStart w:id="4038" w:name="__DdeLink__7497_343562972312131326424"/>
      <w:bookmarkStart w:id="4039" w:name="__DdeLink__7497_34356297231253226424"/>
      <w:bookmarkStart w:id="4040" w:name="__DdeLink__7497_343562972312131426424"/>
      <w:bookmarkStart w:id="4041" w:name="__DdeLink__7497_34356297231611236424"/>
      <w:bookmarkStart w:id="4042" w:name="__DdeLink__7497_34356297231611136424"/>
      <w:bookmarkStart w:id="4043" w:name="__DdeLink__7497_3435629723121116424"/>
      <w:bookmarkStart w:id="4044" w:name="__DdeLink__7497_3435629723162256424"/>
      <w:bookmarkStart w:id="4045" w:name="__DdeLink__7497_34356297231253116424"/>
      <w:bookmarkStart w:id="4046" w:name="__DdeLink__7497_343562972312131316424"/>
      <w:bookmarkStart w:id="4047" w:name="__DdeLink__7497_34356297231253216424"/>
      <w:bookmarkStart w:id="4048" w:name="__DdeLink__7497_343562972312131416424"/>
      <w:bookmarkStart w:id="4049" w:name="__DdeLink__7497_3435629723121810424"/>
      <w:bookmarkStart w:id="4050" w:name="__DdeLink__7497_34356297231622210424"/>
      <w:bookmarkStart w:id="4051" w:name="__DdeLink__7497_3435629723121710424"/>
      <w:bookmarkStart w:id="4052" w:name="__DdeLink__7497_34356297231622110424"/>
      <w:bookmarkStart w:id="4053" w:name="__DdeLink__7497_3435629723121332424"/>
      <w:bookmarkStart w:id="4054" w:name="__DdeLink__7497_3435629723122116424"/>
      <w:bookmarkStart w:id="4055" w:name="__DdeLink__7497_3435629723122512424"/>
      <w:bookmarkStart w:id="4056" w:name="__DdeLink__7497_3435629723122612424"/>
      <w:bookmarkStart w:id="4057" w:name="__DdeLink__7497_34356297231621218424"/>
      <w:bookmarkStart w:id="4058" w:name="__DdeLink__7497_34356297231621118424"/>
      <w:bookmarkStart w:id="4059" w:name="__DdeLink__7497_343562972312298424"/>
      <w:bookmarkStart w:id="4060" w:name="__DdeLink__7497_34356297231214238424"/>
      <w:bookmarkStart w:id="4061" w:name="__DdeLink__7497_34356297231621228424"/>
      <w:bookmarkStart w:id="4062" w:name="__DdeLink__7497_34356297231621128424"/>
      <w:bookmarkStart w:id="4063" w:name="__DdeLink__7497_3435629723122108424"/>
      <w:bookmarkStart w:id="4064" w:name="__DdeLink__7497_34356297231214248424"/>
      <w:bookmarkStart w:id="4065" w:name="__DdeLink__7497_34356297231723414424"/>
      <w:bookmarkStart w:id="4066" w:name="__DdeLink__7497_34356297231621614424"/>
      <w:bookmarkStart w:id="4067" w:name="__DdeLink__7497_34356297231625214424"/>
      <w:bookmarkStart w:id="4068" w:name="__DdeLink__7497_34356297231626214424"/>
      <w:bookmarkStart w:id="4069" w:name="__DdeLink__7497_34356297231723314424"/>
      <w:bookmarkStart w:id="4070" w:name="__DdeLink__7497_34356297231621514424"/>
      <w:bookmarkStart w:id="4071" w:name="__DdeLink__7497_34356297231625114424"/>
      <w:bookmarkStart w:id="4072" w:name="__DdeLink__7497_34356297231626114424"/>
      <w:bookmarkStart w:id="4073" w:name="__DdeLink__7497_34356297231621254424"/>
      <w:bookmarkStart w:id="4074" w:name="__DdeLink__7497_34356297231621154424"/>
      <w:bookmarkStart w:id="4075" w:name="__DdeLink__7497_3435629723122314424"/>
      <w:bookmarkStart w:id="4076" w:name="__DdeLink__7497_34356297231214274424"/>
      <w:bookmarkStart w:id="4077" w:name="__DdeLink__7497_34356297231263134424"/>
      <w:bookmarkStart w:id="4078" w:name="__DdeLink__7497_343562972312141334424"/>
      <w:bookmarkStart w:id="4079" w:name="__DdeLink__7497_34356297231263234424"/>
      <w:bookmarkStart w:id="4080" w:name="__DdeLink__7497_343562972312141434424"/>
      <w:bookmarkStart w:id="4081" w:name="__DdeLink__7497_34356297231723424424"/>
      <w:bookmarkStart w:id="4082" w:name="__DdeLink__7497_34356297231621624424"/>
      <w:bookmarkStart w:id="4083" w:name="__DdeLink__7497_34356297231625224424"/>
      <w:bookmarkStart w:id="4084" w:name="__DdeLink__7497_34356297231626224424"/>
      <w:bookmarkStart w:id="4085" w:name="__DdeLink__7497_34356297231723324424"/>
      <w:bookmarkStart w:id="4086" w:name="__DdeLink__7497_34356297231621524424"/>
      <w:bookmarkStart w:id="4087" w:name="__DdeLink__7497_34356297231625124424"/>
      <w:bookmarkStart w:id="4088" w:name="__DdeLink__7497_34356297231626124424"/>
      <w:bookmarkStart w:id="4089" w:name="__DdeLink__7497_34356297231621264424"/>
      <w:bookmarkStart w:id="4090" w:name="__DdeLink__7497_34356297231621164424"/>
      <w:bookmarkStart w:id="4091" w:name="__DdeLink__7497_3435629723122324424"/>
      <w:bookmarkStart w:id="4092" w:name="__DdeLink__7497_34356297231214284424"/>
      <w:bookmarkStart w:id="4093" w:name="__DdeLink__7497_34356297231263144424"/>
      <w:bookmarkStart w:id="4094" w:name="__DdeLink__7497_343562972312141344424"/>
      <w:bookmarkStart w:id="4095" w:name="__DdeLink__7497_34356297231263244424"/>
      <w:bookmarkStart w:id="4096" w:name="__DdeLink__7497_343562972312141444424"/>
      <w:bookmarkStart w:id="4097" w:name="__DdeLink__7497_343562972312224244434"/>
      <w:bookmarkStart w:id="4098" w:name="__DdeLink__7497_343562972312224144434"/>
      <w:bookmarkStart w:id="4099" w:name="__DdeLink__7497_343562972317104434"/>
      <w:bookmarkStart w:id="4100" w:name="__DdeLink__7497_34356297231222464434"/>
      <w:bookmarkStart w:id="4101" w:name="__DdeLink__7497_34356297231111124434"/>
      <w:bookmarkStart w:id="4102" w:name="__DdeLink__7497_343562972312214324434"/>
      <w:bookmarkStart w:id="4103" w:name="__DdeLink__7497_34356297231111224434"/>
      <w:bookmarkStart w:id="4104" w:name="__DdeLink__7497_343562972312214424434"/>
      <w:bookmarkStart w:id="4105" w:name="__DdeLink__7497_343562972312224234434"/>
      <w:bookmarkStart w:id="4106" w:name="__DdeLink__7497_343562972312224134434"/>
      <w:bookmarkStart w:id="4107" w:name="__DdeLink__7497_34356297231794434"/>
      <w:bookmarkStart w:id="4108" w:name="__DdeLink__7497_34356297231222454434"/>
      <w:bookmarkStart w:id="4109" w:name="__DdeLink__7497_34356297231111114434"/>
      <w:bookmarkStart w:id="4110" w:name="__DdeLink__7497_343562972312214314434"/>
      <w:bookmarkStart w:id="4111" w:name="__DdeLink__7497_34356297231111214434"/>
      <w:bookmarkStart w:id="4112" w:name="__DdeLink__7497_343562972312214414434"/>
      <w:bookmarkStart w:id="4113" w:name="__DdeLink__7497_34356297231768434"/>
      <w:bookmarkStart w:id="4114" w:name="__DdeLink__7497_34356297231222428434"/>
      <w:bookmarkStart w:id="4115" w:name="__DdeLink__7497_34356297231758434"/>
      <w:bookmarkStart w:id="4116" w:name="__DdeLink__7497_34356297231222418434"/>
      <w:bookmarkStart w:id="4117" w:name="__DdeLink__7497_343562972317112434"/>
      <w:bookmarkStart w:id="4118" w:name="__DdeLink__7497_34356297231732434"/>
      <w:bookmarkStart w:id="4119" w:name="__DdeLink__7497_34356297231222310434"/>
      <w:bookmarkStart w:id="4120" w:name="__DdeLink__7497_34356297231222410434"/>
      <w:bookmarkStart w:id="4121" w:name="__DdeLink__7497_3435629723111216434"/>
      <w:bookmarkStart w:id="4122" w:name="__DdeLink__7497_3435629723111116434"/>
      <w:bookmarkStart w:id="4123" w:name="__DdeLink__7497_3435629723122276434"/>
      <w:bookmarkStart w:id="4124" w:name="__DdeLink__7497_34356297231221436434"/>
      <w:bookmarkStart w:id="4125" w:name="__DdeLink__7497_3435629723111226434"/>
      <w:bookmarkStart w:id="4126" w:name="__DdeLink__7497_3435629723111126434"/>
      <w:bookmarkStart w:id="4127" w:name="__DdeLink__7497_3435629723122286434"/>
      <w:bookmarkStart w:id="4128" w:name="__DdeLink__7497_34356297231221446434"/>
      <w:bookmarkStart w:id="4129" w:name="__DdeLink__7497_343562972316121412434"/>
      <w:bookmarkStart w:id="4130" w:name="__DdeLink__7497_3435629723111612434"/>
      <w:bookmarkStart w:id="4131" w:name="__DdeLink__7497_3435629723121323212434"/>
      <w:bookmarkStart w:id="4132" w:name="__DdeLink__7497_3435629723121324212434"/>
      <w:bookmarkStart w:id="4133" w:name="__DdeLink__7497_343562972316121312434"/>
      <w:bookmarkStart w:id="4134" w:name="__DdeLink__7497_3435629723111512434"/>
      <w:bookmarkStart w:id="4135" w:name="__DdeLink__7497_3435629723121323112434"/>
      <w:bookmarkStart w:id="4136" w:name="__DdeLink__7497_3435629723121324112434"/>
      <w:bookmarkStart w:id="4137" w:name="__DdeLink__7497_3435629723111252434"/>
      <w:bookmarkStart w:id="4138" w:name="__DdeLink__7497_3435629723111152434"/>
      <w:bookmarkStart w:id="4139" w:name="__DdeLink__7497_34356297231222112434"/>
      <w:bookmarkStart w:id="4140" w:name="__DdeLink__7497_34356297231221472434"/>
      <w:bookmarkStart w:id="4141" w:name="__DdeLink__7497_343562972316221132434"/>
      <w:bookmarkStart w:id="4142" w:name="__DdeLink__7497_34356297231226332434"/>
      <w:bookmarkStart w:id="4143" w:name="__DdeLink__7497_343562972316221232434"/>
      <w:bookmarkStart w:id="4144" w:name="__DdeLink__7497_34356297231226432434"/>
      <w:bookmarkStart w:id="4145" w:name="__DdeLink__7497_343562972316121422434"/>
      <w:bookmarkStart w:id="4146" w:name="__DdeLink__7497_3435629723111622434"/>
      <w:bookmarkStart w:id="4147" w:name="__DdeLink__7497_3435629723121323222434"/>
      <w:bookmarkStart w:id="4148" w:name="__DdeLink__7497_3435629723121324222434"/>
      <w:bookmarkStart w:id="4149" w:name="__DdeLink__7497_343562972316121322434"/>
      <w:bookmarkStart w:id="4150" w:name="__DdeLink__7497_3435629723111522434"/>
      <w:bookmarkStart w:id="4151" w:name="__DdeLink__7497_3435629723121323122434"/>
      <w:bookmarkStart w:id="4152" w:name="__DdeLink__7497_3435629723121324122434"/>
      <w:bookmarkStart w:id="4153" w:name="__DdeLink__7497_3435629723111262434"/>
      <w:bookmarkStart w:id="4154" w:name="__DdeLink__7497_3435629723111162434"/>
      <w:bookmarkStart w:id="4155" w:name="__DdeLink__7497_34356297231222122434"/>
      <w:bookmarkStart w:id="4156" w:name="__DdeLink__7497_34356297231221482434"/>
      <w:bookmarkStart w:id="4157" w:name="__DdeLink__7497_343562972316221142434"/>
      <w:bookmarkStart w:id="4158" w:name="__DdeLink__7497_34356297231226342434"/>
      <w:bookmarkStart w:id="4159" w:name="__DdeLink__7497_343562972316221242434"/>
      <w:bookmarkStart w:id="4160" w:name="__DdeLink__7497_34356297231226442434"/>
      <w:bookmarkStart w:id="4161" w:name="__DdeLink__7497_343562972312224243434"/>
      <w:bookmarkStart w:id="4162" w:name="__DdeLink__7497_343562972312224143434"/>
      <w:bookmarkStart w:id="4163" w:name="__DdeLink__7497_343562972317103434"/>
      <w:bookmarkStart w:id="4164" w:name="__DdeLink__7497_34356297231222463434"/>
      <w:bookmarkStart w:id="4165" w:name="__DdeLink__7497_34356297231111123434"/>
      <w:bookmarkStart w:id="4166" w:name="__DdeLink__7497_343562972312214323434"/>
      <w:bookmarkStart w:id="4167" w:name="__DdeLink__7497_34356297231111223434"/>
      <w:bookmarkStart w:id="4168" w:name="__DdeLink__7497_343562972312214423434"/>
      <w:bookmarkStart w:id="4169" w:name="__DdeLink__7497_343562972312224233434"/>
      <w:bookmarkStart w:id="4170" w:name="__DdeLink__7497_343562972312224133434"/>
      <w:bookmarkStart w:id="4171" w:name="__DdeLink__7497_34356297231793434"/>
      <w:bookmarkStart w:id="4172" w:name="__DdeLink__7497_34356297231222453434"/>
      <w:bookmarkStart w:id="4173" w:name="__DdeLink__7497_34356297231111113434"/>
      <w:bookmarkStart w:id="4174" w:name="__DdeLink__7497_343562972312214313434"/>
      <w:bookmarkStart w:id="4175" w:name="__DdeLink__7497_34356297231111213434"/>
      <w:bookmarkStart w:id="4176" w:name="__DdeLink__7497_343562972312214413434"/>
      <w:bookmarkStart w:id="4177" w:name="__DdeLink__7497_34356297231767434"/>
      <w:bookmarkStart w:id="4178" w:name="__DdeLink__7497_34356297231222427434"/>
      <w:bookmarkStart w:id="4179" w:name="__DdeLink__7497_34356297231757434"/>
      <w:bookmarkStart w:id="4180" w:name="__DdeLink__7497_34356297231222417434"/>
      <w:bookmarkStart w:id="4181" w:name="__DdeLink__7497_343562972317111434"/>
      <w:bookmarkStart w:id="4182" w:name="__DdeLink__7497_34356297231731434"/>
      <w:bookmarkStart w:id="4183" w:name="__DdeLink__7497_3435629723122239434"/>
      <w:bookmarkStart w:id="4184" w:name="__DdeLink__7497_3435629723122249434"/>
      <w:bookmarkStart w:id="4185" w:name="__DdeLink__7497_3435629723111215434"/>
      <w:bookmarkStart w:id="4186" w:name="__DdeLink__7497_3435629723111115434"/>
      <w:bookmarkStart w:id="4187" w:name="__DdeLink__7497_3435629723122275434"/>
      <w:bookmarkStart w:id="4188" w:name="__DdeLink__7497_34356297231221435434"/>
      <w:bookmarkStart w:id="4189" w:name="__DdeLink__7497_3435629723111225434"/>
      <w:bookmarkStart w:id="4190" w:name="__DdeLink__7497_3435629723111125434"/>
      <w:bookmarkStart w:id="4191" w:name="__DdeLink__7497_3435629723122285434"/>
      <w:bookmarkStart w:id="4192" w:name="__DdeLink__7497_34356297231221445434"/>
      <w:bookmarkStart w:id="4193" w:name="__DdeLink__7497_343562972316121411434"/>
      <w:bookmarkStart w:id="4194" w:name="__DdeLink__7497_3435629723111611434"/>
      <w:bookmarkStart w:id="4195" w:name="__DdeLink__7497_3435629723121323211434"/>
      <w:bookmarkStart w:id="4196" w:name="__DdeLink__7497_3435629723121324211434"/>
      <w:bookmarkStart w:id="4197" w:name="__DdeLink__7497_343562972316121311434"/>
      <w:bookmarkStart w:id="4198" w:name="__DdeLink__7497_3435629723111511434"/>
      <w:bookmarkStart w:id="4199" w:name="__DdeLink__7497_3435629723121323111434"/>
      <w:bookmarkStart w:id="4200" w:name="__DdeLink__7497_3435629723121324111434"/>
      <w:bookmarkStart w:id="4201" w:name="__DdeLink__7497_3435629723111251434"/>
      <w:bookmarkStart w:id="4202" w:name="__DdeLink__7497_3435629723111151434"/>
      <w:bookmarkStart w:id="4203" w:name="__DdeLink__7497_34356297231222111434"/>
      <w:bookmarkStart w:id="4204" w:name="__DdeLink__7497_34356297231221471434"/>
      <w:bookmarkStart w:id="4205" w:name="__DdeLink__7497_343562972316221131434"/>
      <w:bookmarkStart w:id="4206" w:name="__DdeLink__7497_34356297231226331434"/>
      <w:bookmarkStart w:id="4207" w:name="__DdeLink__7497_343562972316221231434"/>
      <w:bookmarkStart w:id="4208" w:name="__DdeLink__7497_34356297231226431434"/>
      <w:bookmarkStart w:id="4209" w:name="__DdeLink__7497_343562972316121421434"/>
      <w:bookmarkStart w:id="4210" w:name="__DdeLink__7497_3435629723111621434"/>
      <w:bookmarkStart w:id="4211" w:name="__DdeLink__7497_3435629723121323221434"/>
      <w:bookmarkStart w:id="4212" w:name="__DdeLink__7497_3435629723121324221434"/>
      <w:bookmarkStart w:id="4213" w:name="__DdeLink__7497_343562972316121321434"/>
      <w:bookmarkStart w:id="4214" w:name="__DdeLink__7497_3435629723111521434"/>
      <w:bookmarkStart w:id="4215" w:name="__DdeLink__7497_3435629723121323121434"/>
      <w:bookmarkStart w:id="4216" w:name="__DdeLink__7497_3435629723121324121434"/>
      <w:bookmarkStart w:id="4217" w:name="__DdeLink__7497_3435629723111261434"/>
      <w:bookmarkStart w:id="4218" w:name="__DdeLink__7497_3435629723111161434"/>
      <w:bookmarkStart w:id="4219" w:name="__DdeLink__7497_34356297231222121434"/>
      <w:bookmarkStart w:id="4220" w:name="__DdeLink__7497_34356297231221481434"/>
      <w:bookmarkStart w:id="4221" w:name="__DdeLink__7497_343562972316221141434"/>
      <w:bookmarkStart w:id="4222" w:name="__DdeLink__7497_34356297231226341434"/>
      <w:bookmarkStart w:id="4223" w:name="__DdeLink__7497_343562972316221241434"/>
      <w:bookmarkStart w:id="4224" w:name="__DdeLink__7497_34356297231226441434"/>
      <w:bookmarkStart w:id="4225" w:name="__DdeLink__7497_34356297231764834"/>
      <w:bookmarkStart w:id="4226" w:name="__DdeLink__7497_34356297231222424834"/>
      <w:bookmarkStart w:id="4227" w:name="__DdeLink__7497_34356297231754834"/>
      <w:bookmarkStart w:id="4228" w:name="__DdeLink__7497_34356297231222414834"/>
      <w:bookmarkStart w:id="4229" w:name="__DdeLink__7497_34356297231718834"/>
      <w:bookmarkStart w:id="4230" w:name="__DdeLink__7497_34356297231710834"/>
      <w:bookmarkStart w:id="4231" w:name="__DdeLink__7497_3435629723122236834"/>
      <w:bookmarkStart w:id="4232" w:name="__DdeLink__7497_3435629723122246834"/>
      <w:bookmarkStart w:id="4233" w:name="__DdeLink__7497_3435629723111212834"/>
      <w:bookmarkStart w:id="4234" w:name="__DdeLink__7497_3435629723111112834"/>
      <w:bookmarkStart w:id="4235" w:name="__DdeLink__7497_3435629723122272834"/>
      <w:bookmarkStart w:id="4236" w:name="__DdeLink__7497_34356297231221432834"/>
      <w:bookmarkStart w:id="4237" w:name="__DdeLink__7497_3435629723111222834"/>
      <w:bookmarkStart w:id="4238" w:name="__DdeLink__7497_3435629723111122834"/>
      <w:bookmarkStart w:id="4239" w:name="__DdeLink__7497_3435629723122282834"/>
      <w:bookmarkStart w:id="4240" w:name="__DdeLink__7497_34356297231221442834"/>
      <w:bookmarkStart w:id="4241" w:name="__DdeLink__7497_34356297231763834"/>
      <w:bookmarkStart w:id="4242" w:name="__DdeLink__7497_34356297231222423834"/>
      <w:bookmarkStart w:id="4243" w:name="__DdeLink__7497_34356297231753834"/>
      <w:bookmarkStart w:id="4244" w:name="__DdeLink__7497_34356297231222413834"/>
      <w:bookmarkStart w:id="4245" w:name="__DdeLink__7497_34356297231717834"/>
      <w:bookmarkStart w:id="4246" w:name="__DdeLink__7497_3435629723179834"/>
      <w:bookmarkStart w:id="4247" w:name="__DdeLink__7497_3435629723122235834"/>
      <w:bookmarkStart w:id="4248" w:name="__DdeLink__7497_3435629723122245834"/>
      <w:bookmarkStart w:id="4249" w:name="__DdeLink__7497_3435629723111211834"/>
      <w:bookmarkStart w:id="4250" w:name="__DdeLink__7497_3435629723111111834"/>
      <w:bookmarkStart w:id="4251" w:name="__DdeLink__7497_3435629723122271834"/>
      <w:bookmarkStart w:id="4252" w:name="__DdeLink__7497_34356297231221431834"/>
      <w:bookmarkStart w:id="4253" w:name="__DdeLink__7497_3435629723111221834"/>
      <w:bookmarkStart w:id="4254" w:name="__DdeLink__7497_3435629723111121834"/>
      <w:bookmarkStart w:id="4255" w:name="__DdeLink__7497_3435629723122281834"/>
      <w:bookmarkStart w:id="4256" w:name="__DdeLink__7497_34356297231221441834"/>
      <w:bookmarkStart w:id="4257" w:name="__DdeLink__7497_343562972317141234"/>
      <w:bookmarkStart w:id="4258" w:name="__DdeLink__7497_34356297231761234"/>
      <w:bookmarkStart w:id="4259" w:name="__DdeLink__7497_34356297231222321234"/>
      <w:bookmarkStart w:id="4260" w:name="__DdeLink__7497_34356297231222421234"/>
      <w:bookmarkStart w:id="4261" w:name="__DdeLink__7497_343562972317131234"/>
      <w:bookmarkStart w:id="4262" w:name="__DdeLink__7497_34356297231751234"/>
      <w:bookmarkStart w:id="4263" w:name="__DdeLink__7497_34356297231222311234"/>
      <w:bookmarkStart w:id="4264" w:name="__DdeLink__7497_34356297231222411234"/>
      <w:bookmarkStart w:id="4265" w:name="__DdeLink__7497_34356297231721634"/>
      <w:bookmarkStart w:id="4266" w:name="__DdeLink__7497_34356297231711634"/>
      <w:bookmarkStart w:id="4267" w:name="__DdeLink__7497_3435629723124034"/>
      <w:bookmarkStart w:id="4268" w:name="__DdeLink__7497_3435629723173634"/>
      <w:bookmarkStart w:id="4269" w:name="__DdeLink__7497_343562972316113234"/>
      <w:bookmarkStart w:id="4270" w:name="__DdeLink__7497_3435629723122233234"/>
      <w:bookmarkStart w:id="4271" w:name="__DdeLink__7497_343562972316123234"/>
      <w:bookmarkStart w:id="4272" w:name="__DdeLink__7497_3435629723122243234"/>
      <w:bookmarkStart w:id="4273" w:name="__DdeLink__7497_343562972316611034"/>
      <w:bookmarkStart w:id="4274" w:name="__DdeLink__7497_3435629723111211034"/>
      <w:bookmarkStart w:id="4275" w:name="__DdeLink__7497_343562972316511034"/>
      <w:bookmarkStart w:id="4276" w:name="__DdeLink__7497_3435629723111111034"/>
      <w:bookmarkStart w:id="4277" w:name="__DdeLink__7497_343562972316151034"/>
      <w:bookmarkStart w:id="4278" w:name="__DdeLink__7497_3435629723122271034"/>
      <w:bookmarkStart w:id="4279" w:name="__DdeLink__7497_34356297231221331034"/>
      <w:bookmarkStart w:id="4280" w:name="__DdeLink__7497_34356297231221431034"/>
      <w:bookmarkStart w:id="4281" w:name="__DdeLink__7497_343562972316621034"/>
      <w:bookmarkStart w:id="4282" w:name="__DdeLink__7497_3435629723111221034"/>
      <w:bookmarkStart w:id="4283" w:name="__DdeLink__7497_343562972316521034"/>
      <w:bookmarkStart w:id="4284" w:name="__DdeLink__7497_3435629723111121034"/>
      <w:bookmarkStart w:id="4285" w:name="__DdeLink__7497_343562972316161034"/>
      <w:bookmarkStart w:id="4286" w:name="__DdeLink__7497_3435629723122281034"/>
      <w:bookmarkStart w:id="4287" w:name="__DdeLink__7497_34356297231221341034"/>
      <w:bookmarkStart w:id="4288" w:name="__DdeLink__7497_34356297231221441034"/>
      <w:bookmarkStart w:id="4289" w:name="__DdeLink__7497_34356297231612241634"/>
      <w:bookmarkStart w:id="4290" w:name="__DdeLink__7497_34356297231612141634"/>
      <w:bookmarkStart w:id="4291" w:name="__DdeLink__7497_343562972316101634"/>
      <w:bookmarkStart w:id="4292" w:name="__DdeLink__7497_343562972311161634"/>
      <w:bookmarkStart w:id="4293" w:name="__DdeLink__7497_34356297231101121634"/>
      <w:bookmarkStart w:id="4294" w:name="__DdeLink__7497_343562972312132321634"/>
      <w:bookmarkStart w:id="4295" w:name="__DdeLink__7497_34356297231101221634"/>
      <w:bookmarkStart w:id="4296" w:name="__DdeLink__7497_343562972312132421634"/>
      <w:bookmarkStart w:id="4297" w:name="__DdeLink__7497_34356297231612231634"/>
      <w:bookmarkStart w:id="4298" w:name="__DdeLink__7497_34356297231612131634"/>
      <w:bookmarkStart w:id="4299" w:name="__DdeLink__7497_34356297231691634"/>
      <w:bookmarkStart w:id="4300" w:name="__DdeLink__7497_343562972311151634"/>
      <w:bookmarkStart w:id="4301" w:name="__DdeLink__7497_34356297231101111634"/>
      <w:bookmarkStart w:id="4302" w:name="__DdeLink__7497_343562972312132311634"/>
      <w:bookmarkStart w:id="4303" w:name="__DdeLink__7497_34356297231101211634"/>
      <w:bookmarkStart w:id="4304" w:name="__DdeLink__7497_343562972312132411634"/>
      <w:bookmarkStart w:id="4305" w:name="__DdeLink__7497_34356297231665634"/>
      <w:bookmarkStart w:id="4306" w:name="__DdeLink__7497_343562972311125634"/>
      <w:bookmarkStart w:id="4307" w:name="__DdeLink__7497_34356297231655634"/>
      <w:bookmarkStart w:id="4308" w:name="__DdeLink__7497_343562972311115634"/>
      <w:bookmarkStart w:id="4309" w:name="__DdeLink__7497_34356297231619634"/>
      <w:bookmarkStart w:id="4310" w:name="__DdeLink__7497_3435629723122211634"/>
      <w:bookmarkStart w:id="4311" w:name="__DdeLink__7497_3435629723122137634"/>
      <w:bookmarkStart w:id="4312" w:name="__DdeLink__7497_3435629723122147634"/>
      <w:bookmarkStart w:id="4313" w:name="__DdeLink__7497_34356297231622213634"/>
      <w:bookmarkStart w:id="4314" w:name="__DdeLink__7497_34356297231622113634"/>
      <w:bookmarkStart w:id="4315" w:name="__DdeLink__7497_3435629723122173634"/>
      <w:bookmarkStart w:id="4316" w:name="__DdeLink__7497_3435629723122633634"/>
      <w:bookmarkStart w:id="4317" w:name="__DdeLink__7497_34356297231622223634"/>
      <w:bookmarkStart w:id="4318" w:name="__DdeLink__7497_34356297231622123634"/>
      <w:bookmarkStart w:id="4319" w:name="__DdeLink__7497_3435629723122183634"/>
      <w:bookmarkStart w:id="4320" w:name="__DdeLink__7497_3435629723122643634"/>
      <w:bookmarkStart w:id="4321" w:name="__DdeLink__7497_34356297231612242634"/>
      <w:bookmarkStart w:id="4322" w:name="__DdeLink__7497_34356297231612142634"/>
      <w:bookmarkStart w:id="4323" w:name="__DdeLink__7497_343562972316102634"/>
      <w:bookmarkStart w:id="4324" w:name="__DdeLink__7497_343562972311162634"/>
      <w:bookmarkStart w:id="4325" w:name="__DdeLink__7497_34356297231101122634"/>
      <w:bookmarkStart w:id="4326" w:name="__DdeLink__7497_343562972312132322634"/>
      <w:bookmarkStart w:id="4327" w:name="__DdeLink__7497_34356297231101222634"/>
      <w:bookmarkStart w:id="4328" w:name="__DdeLink__7497_343562972312132422634"/>
      <w:bookmarkStart w:id="4329" w:name="__DdeLink__7497_34356297231612232634"/>
      <w:bookmarkStart w:id="4330" w:name="__DdeLink__7497_34356297231612132634"/>
      <w:bookmarkStart w:id="4331" w:name="__DdeLink__7497_34356297231692634"/>
      <w:bookmarkStart w:id="4332" w:name="__DdeLink__7497_343562972311152634"/>
      <w:bookmarkStart w:id="4333" w:name="__DdeLink__7497_34356297231101112634"/>
      <w:bookmarkStart w:id="4334" w:name="__DdeLink__7497_343562972312132312634"/>
      <w:bookmarkStart w:id="4335" w:name="__DdeLink__7497_34356297231101212634"/>
      <w:bookmarkStart w:id="4336" w:name="__DdeLink__7497_343562972312132412634"/>
      <w:bookmarkStart w:id="4337" w:name="__DdeLink__7497_34356297231666634"/>
      <w:bookmarkStart w:id="4338" w:name="__DdeLink__7497_343562972311126634"/>
      <w:bookmarkStart w:id="4339" w:name="__DdeLink__7497_34356297231656634"/>
      <w:bookmarkStart w:id="4340" w:name="__DdeLink__7497_343562972311116634"/>
      <w:bookmarkStart w:id="4341" w:name="__DdeLink__7497_343562972316110634"/>
      <w:bookmarkStart w:id="4342" w:name="__DdeLink__7497_3435629723122212634"/>
      <w:bookmarkStart w:id="4343" w:name="__DdeLink__7497_3435629723122138634"/>
      <w:bookmarkStart w:id="4344" w:name="__DdeLink__7497_3435629723122148634"/>
      <w:bookmarkStart w:id="4345" w:name="__DdeLink__7497_34356297231622214634"/>
      <w:bookmarkStart w:id="4346" w:name="__DdeLink__7497_34356297231622114634"/>
      <w:bookmarkStart w:id="4347" w:name="__DdeLink__7497_3435629723122174634"/>
      <w:bookmarkStart w:id="4348" w:name="__DdeLink__7497_3435629723122634634"/>
      <w:bookmarkStart w:id="4349" w:name="__DdeLink__7497_34356297231622224634"/>
      <w:bookmarkStart w:id="4350" w:name="__DdeLink__7497_34356297231622124634"/>
      <w:bookmarkStart w:id="4351" w:name="__DdeLink__7497_3435629723122184634"/>
      <w:bookmarkStart w:id="4352" w:name="__DdeLink__7497_3435629723122644634"/>
      <w:bookmarkStart w:id="4353" w:name="__DdeLink__7497_3435629723122231441234"/>
      <w:bookmarkStart w:id="4354" w:name="__DdeLink__7497_34356297231612641234"/>
      <w:bookmarkStart w:id="4355" w:name="__DdeLink__7497_3435629723122133241234"/>
      <w:bookmarkStart w:id="4356" w:name="__DdeLink__7497_3435629723122134241234"/>
      <w:bookmarkStart w:id="4357" w:name="__DdeLink__7497_3435629723122231341234"/>
      <w:bookmarkStart w:id="4358" w:name="__DdeLink__7497_34356297231612541234"/>
      <w:bookmarkStart w:id="4359" w:name="__DdeLink__7497_3435629723122133141234"/>
      <w:bookmarkStart w:id="4360" w:name="__DdeLink__7497_3435629723122134141234"/>
      <w:bookmarkStart w:id="4361" w:name="__DdeLink__7497_34356297231612281234"/>
      <w:bookmarkStart w:id="4362" w:name="__DdeLink__7497_34356297231612181234"/>
      <w:bookmarkStart w:id="4363" w:name="__DdeLink__7497_343562972316321234"/>
      <w:bookmarkStart w:id="4364" w:name="__DdeLink__7497_3435629723111101234"/>
      <w:bookmarkStart w:id="4365" w:name="__DdeLink__7497_34356297231101161234"/>
      <w:bookmarkStart w:id="4366" w:name="__DdeLink__7497_343562972312132361234"/>
      <w:bookmarkStart w:id="4367" w:name="__DdeLink__7497_34356297231101261234"/>
      <w:bookmarkStart w:id="4368" w:name="__DdeLink__7497_343562972312132461234"/>
      <w:bookmarkStart w:id="4369" w:name="__DdeLink__7497_34356297231106121234"/>
      <w:bookmarkStart w:id="4370" w:name="__DdeLink__7497_34356297231152121234"/>
      <w:bookmarkStart w:id="4371" w:name="__DdeLink__7497_34356297231105121234"/>
      <w:bookmarkStart w:id="4372" w:name="__DdeLink__7497_34356297231151121234"/>
      <w:bookmarkStart w:id="4373" w:name="__DdeLink__7497_34356297231101521234"/>
      <w:bookmarkStart w:id="4374" w:name="__DdeLink__7497_343562972312132721234"/>
      <w:bookmarkStart w:id="4375" w:name="__DdeLink__7497_343562972312253321234"/>
      <w:bookmarkStart w:id="4376" w:name="__DdeLink__7497_343562972312254321234"/>
      <w:bookmarkStart w:id="4377" w:name="__DdeLink__7497_34356297231106221234"/>
      <w:bookmarkStart w:id="4378" w:name="__DdeLink__7497_34356297231152221234"/>
      <w:bookmarkStart w:id="4379" w:name="__DdeLink__7497_34356297231105221234"/>
      <w:bookmarkStart w:id="4380" w:name="__DdeLink__7497_34356297231151221234"/>
      <w:bookmarkStart w:id="4381" w:name="__DdeLink__7497_34356297231101621234"/>
      <w:bookmarkStart w:id="4382" w:name="__DdeLink__7497_343562972312132821234"/>
      <w:bookmarkStart w:id="4383" w:name="__DdeLink__7497_343562972312253421234"/>
      <w:bookmarkStart w:id="4384" w:name="__DdeLink__7497_343562972312254421234"/>
      <w:bookmarkStart w:id="4385" w:name="__DdeLink__7497_3435629723122231431234"/>
      <w:bookmarkStart w:id="4386" w:name="__DdeLink__7497_34356297231612631234"/>
      <w:bookmarkStart w:id="4387" w:name="__DdeLink__7497_3435629723122133231234"/>
      <w:bookmarkStart w:id="4388" w:name="__DdeLink__7497_3435629723122134231234"/>
      <w:bookmarkStart w:id="4389" w:name="__DdeLink__7497_3435629723122231331234"/>
      <w:bookmarkStart w:id="4390" w:name="__DdeLink__7497_34356297231612531234"/>
      <w:bookmarkStart w:id="4391" w:name="__DdeLink__7497_3435629723122133131234"/>
      <w:bookmarkStart w:id="4392" w:name="__DdeLink__7497_3435629723122134131234"/>
      <w:bookmarkStart w:id="4393" w:name="__DdeLink__7497_34356297231612271234"/>
      <w:bookmarkStart w:id="4394" w:name="__DdeLink__7497_34356297231612171234"/>
      <w:bookmarkStart w:id="4395" w:name="__DdeLink__7497_343562972316311234"/>
      <w:bookmarkStart w:id="4396" w:name="__DdeLink__7497_343562972311191234"/>
      <w:bookmarkStart w:id="4397" w:name="__DdeLink__7497_34356297231101151234"/>
      <w:bookmarkStart w:id="4398" w:name="__DdeLink__7497_343562972312132351234"/>
      <w:bookmarkStart w:id="4399" w:name="__DdeLink__7497_34356297231101251234"/>
      <w:bookmarkStart w:id="4400" w:name="__DdeLink__7497_343562972312132451234"/>
      <w:bookmarkStart w:id="4401" w:name="__DdeLink__7497_34356297231106111234"/>
      <w:bookmarkStart w:id="4402" w:name="__DdeLink__7497_34356297231152111234"/>
      <w:bookmarkStart w:id="4403" w:name="__DdeLink__7497_34356297231105111234"/>
      <w:bookmarkStart w:id="4404" w:name="__DdeLink__7497_34356297231151111234"/>
      <w:bookmarkStart w:id="4405" w:name="__DdeLink__7497_34356297231101511234"/>
      <w:bookmarkStart w:id="4406" w:name="__DdeLink__7497_343562972312132711234"/>
      <w:bookmarkStart w:id="4407" w:name="__DdeLink__7497_343562972312253311234"/>
      <w:bookmarkStart w:id="4408" w:name="__DdeLink__7497_343562972312254311234"/>
      <w:bookmarkStart w:id="4409" w:name="__DdeLink__7497_34356297231106211234"/>
      <w:bookmarkStart w:id="4410" w:name="__DdeLink__7497_34356297231152211234"/>
      <w:bookmarkStart w:id="4411" w:name="__DdeLink__7497_34356297231105211234"/>
      <w:bookmarkStart w:id="4412" w:name="__DdeLink__7497_34356297231151211234"/>
      <w:bookmarkStart w:id="4413" w:name="__DdeLink__7497_34356297231101611234"/>
      <w:bookmarkStart w:id="4414" w:name="__DdeLink__7497_343562972312132811234"/>
      <w:bookmarkStart w:id="4415" w:name="__DdeLink__7497_343562972312253411234"/>
      <w:bookmarkStart w:id="4416" w:name="__DdeLink__7497_343562972312254411234"/>
      <w:bookmarkStart w:id="4417" w:name="__DdeLink__7497_34356297231612245234"/>
      <w:bookmarkStart w:id="4418" w:name="__DdeLink__7497_34356297231612145234"/>
      <w:bookmarkStart w:id="4419" w:name="__DdeLink__7497_343562972316105234"/>
      <w:bookmarkStart w:id="4420" w:name="__DdeLink__7497_343562972311165234"/>
      <w:bookmarkStart w:id="4421" w:name="__DdeLink__7497_34356297231101125234"/>
      <w:bookmarkStart w:id="4422" w:name="__DdeLink__7497_343562972312132325234"/>
      <w:bookmarkStart w:id="4423" w:name="__DdeLink__7497_34356297231101225234"/>
      <w:bookmarkStart w:id="4424" w:name="__DdeLink__7497_343562972312132425234"/>
      <w:bookmarkStart w:id="4425" w:name="__DdeLink__7497_34356297231612235234"/>
      <w:bookmarkStart w:id="4426" w:name="__DdeLink__7497_34356297231612135234"/>
      <w:bookmarkStart w:id="4427" w:name="__DdeLink__7497_34356297231695234"/>
      <w:bookmarkStart w:id="4428" w:name="__DdeLink__7497_343562972311155234"/>
      <w:bookmarkStart w:id="4429" w:name="__DdeLink__7497_34356297231101115234"/>
      <w:bookmarkStart w:id="4430" w:name="__DdeLink__7497_343562972312132315234"/>
      <w:bookmarkStart w:id="4431" w:name="__DdeLink__7497_34356297231101215234"/>
      <w:bookmarkStart w:id="4432" w:name="__DdeLink__7497_343562972312132415234"/>
      <w:bookmarkStart w:id="4433" w:name="__DdeLink__7497_34356297231669234"/>
      <w:bookmarkStart w:id="4434" w:name="__DdeLink__7497_343562972311129234"/>
      <w:bookmarkStart w:id="4435" w:name="__DdeLink__7497_34356297231659234"/>
      <w:bookmarkStart w:id="4436" w:name="__DdeLink__7497_343562972311119234"/>
      <w:bookmarkStart w:id="4437" w:name="__DdeLink__7497_343562972316131234"/>
      <w:bookmarkStart w:id="4438" w:name="__DdeLink__7497_3435629723122215234"/>
      <w:bookmarkStart w:id="4439" w:name="__DdeLink__7497_34356297231221311234"/>
      <w:bookmarkStart w:id="4440" w:name="__DdeLink__7497_34356297231221411234"/>
      <w:bookmarkStart w:id="4441" w:name="__DdeLink__7497_34356297231622217234"/>
      <w:bookmarkStart w:id="4442" w:name="__DdeLink__7497_34356297231622117234"/>
      <w:bookmarkStart w:id="4443" w:name="__DdeLink__7497_3435629723122177234"/>
      <w:bookmarkStart w:id="4444" w:name="__DdeLink__7497_3435629723122637234"/>
      <w:bookmarkStart w:id="4445" w:name="__DdeLink__7497_34356297231622227234"/>
      <w:bookmarkStart w:id="4446" w:name="__DdeLink__7497_34356297231622127234"/>
      <w:bookmarkStart w:id="4447" w:name="__DdeLink__7497_3435629723122187234"/>
      <w:bookmarkStart w:id="4448" w:name="__DdeLink__7497_3435629723122647234"/>
      <w:bookmarkStart w:id="4449" w:name="__DdeLink__7497_343562972316111413234"/>
      <w:bookmarkStart w:id="4450" w:name="__DdeLink__7497_34356297231622613234"/>
      <w:bookmarkStart w:id="4451" w:name="__DdeLink__7497_3435629723121313213234"/>
      <w:bookmarkStart w:id="4452" w:name="__DdeLink__7497_3435629723121314213234"/>
      <w:bookmarkStart w:id="4453" w:name="__DdeLink__7497_343562972316111313234"/>
      <w:bookmarkStart w:id="4454" w:name="__DdeLink__7497_34356297231622513234"/>
      <w:bookmarkStart w:id="4455" w:name="__DdeLink__7497_3435629723121313113234"/>
      <w:bookmarkStart w:id="4456" w:name="__DdeLink__7497_3435629723121314113234"/>
      <w:bookmarkStart w:id="4457" w:name="__DdeLink__7497_34356297231622253234"/>
      <w:bookmarkStart w:id="4458" w:name="__DdeLink__7497_34356297231622153234"/>
      <w:bookmarkStart w:id="4459" w:name="__DdeLink__7497_34356297231221113234"/>
      <w:bookmarkStart w:id="4460" w:name="__DdeLink__7497_3435629723122673234"/>
      <w:bookmarkStart w:id="4461" w:name="__DdeLink__7497_343562972316211133234"/>
      <w:bookmarkStart w:id="4462" w:name="__DdeLink__7497_343562972312142333234"/>
      <w:bookmarkStart w:id="4463" w:name="__DdeLink__7497_343562972316211233234"/>
      <w:bookmarkStart w:id="4464" w:name="__DdeLink__7497_343562972312142433234"/>
      <w:bookmarkStart w:id="4465" w:name="__DdeLink__7497_343562972316111423234"/>
      <w:bookmarkStart w:id="4466" w:name="__DdeLink__7497_34356297231622623234"/>
      <w:bookmarkStart w:id="4467" w:name="__DdeLink__7497_3435629723121313223234"/>
      <w:bookmarkStart w:id="4468" w:name="__DdeLink__7497_3435629723121314223234"/>
      <w:bookmarkStart w:id="4469" w:name="__DdeLink__7497_343562972316111323234"/>
      <w:bookmarkStart w:id="4470" w:name="__DdeLink__7497_34356297231622523234"/>
      <w:bookmarkStart w:id="4471" w:name="__DdeLink__7497_3435629723121313123234"/>
      <w:bookmarkStart w:id="4472" w:name="__DdeLink__7497_3435629723121314123234"/>
      <w:bookmarkStart w:id="4473" w:name="__DdeLink__7497_34356297231622263234"/>
      <w:bookmarkStart w:id="4474" w:name="__DdeLink__7497_34356297231622163234"/>
      <w:bookmarkStart w:id="4475" w:name="__DdeLink__7497_34356297231221123234"/>
      <w:bookmarkStart w:id="4476" w:name="__DdeLink__7497_3435629723122683234"/>
      <w:bookmarkStart w:id="4477" w:name="__DdeLink__7497_343562972316211143234"/>
      <w:bookmarkStart w:id="4478" w:name="__DdeLink__7497_343562972312142343234"/>
      <w:bookmarkStart w:id="4479" w:name="__DdeLink__7497_343562972316211243234"/>
      <w:bookmarkStart w:id="4480" w:name="__DdeLink__7497_343562972312142443234"/>
      <w:bookmarkStart w:id="4481" w:name="__DdeLink__7497_3435629723122231442234"/>
      <w:bookmarkStart w:id="4482" w:name="__DdeLink__7497_34356297231612642234"/>
      <w:bookmarkStart w:id="4483" w:name="__DdeLink__7497_3435629723122133242234"/>
      <w:bookmarkStart w:id="4484" w:name="__DdeLink__7497_3435629723122134242234"/>
      <w:bookmarkStart w:id="4485" w:name="__DdeLink__7497_3435629723122231342234"/>
      <w:bookmarkStart w:id="4486" w:name="__DdeLink__7497_34356297231612542234"/>
      <w:bookmarkStart w:id="4487" w:name="__DdeLink__7497_3435629723122133142234"/>
      <w:bookmarkStart w:id="4488" w:name="__DdeLink__7497_3435629723122134142234"/>
      <w:bookmarkStart w:id="4489" w:name="__DdeLink__7497_34356297231612282234"/>
      <w:bookmarkStart w:id="4490" w:name="__DdeLink__7497_34356297231612182234"/>
      <w:bookmarkStart w:id="4491" w:name="__DdeLink__7497_343562972316322234"/>
      <w:bookmarkStart w:id="4492" w:name="__DdeLink__7497_3435629723111102234"/>
      <w:bookmarkStart w:id="4493" w:name="__DdeLink__7497_34356297231101162234"/>
      <w:bookmarkStart w:id="4494" w:name="__DdeLink__7497_343562972312132362234"/>
      <w:bookmarkStart w:id="4495" w:name="__DdeLink__7497_34356297231101262234"/>
      <w:bookmarkStart w:id="4496" w:name="__DdeLink__7497_343562972312132462234"/>
      <w:bookmarkStart w:id="4497" w:name="__DdeLink__7497_34356297231106122234"/>
      <w:bookmarkStart w:id="4498" w:name="__DdeLink__7497_34356297231152122234"/>
      <w:bookmarkStart w:id="4499" w:name="__DdeLink__7497_34356297231105122234"/>
      <w:bookmarkStart w:id="4500" w:name="__DdeLink__7497_34356297231151122234"/>
      <w:bookmarkStart w:id="4501" w:name="__DdeLink__7497_34356297231101522234"/>
      <w:bookmarkStart w:id="4502" w:name="__DdeLink__7497_343562972312132722234"/>
      <w:bookmarkStart w:id="4503" w:name="__DdeLink__7497_343562972312253322234"/>
      <w:bookmarkStart w:id="4504" w:name="__DdeLink__7497_343562972312254322234"/>
      <w:bookmarkStart w:id="4505" w:name="__DdeLink__7497_34356297231106222234"/>
      <w:bookmarkStart w:id="4506" w:name="__DdeLink__7497_34356297231152222234"/>
      <w:bookmarkStart w:id="4507" w:name="__DdeLink__7497_34356297231105222234"/>
      <w:bookmarkStart w:id="4508" w:name="__DdeLink__7497_34356297231151222234"/>
      <w:bookmarkStart w:id="4509" w:name="__DdeLink__7497_34356297231101622234"/>
      <w:bookmarkStart w:id="4510" w:name="__DdeLink__7497_343562972312132822234"/>
      <w:bookmarkStart w:id="4511" w:name="__DdeLink__7497_343562972312253422234"/>
      <w:bookmarkStart w:id="4512" w:name="__DdeLink__7497_343562972312254422234"/>
      <w:bookmarkStart w:id="4513" w:name="__DdeLink__7497_3435629723122231432234"/>
      <w:bookmarkStart w:id="4514" w:name="__DdeLink__7497_34356297231612632234"/>
      <w:bookmarkStart w:id="4515" w:name="__DdeLink__7497_3435629723122133232234"/>
      <w:bookmarkStart w:id="4516" w:name="__DdeLink__7497_3435629723122134232234"/>
      <w:bookmarkStart w:id="4517" w:name="__DdeLink__7497_3435629723122231332234"/>
      <w:bookmarkStart w:id="4518" w:name="__DdeLink__7497_34356297231612532234"/>
      <w:bookmarkStart w:id="4519" w:name="__DdeLink__7497_3435629723122133132234"/>
      <w:bookmarkStart w:id="4520" w:name="__DdeLink__7497_3435629723122134132234"/>
      <w:bookmarkStart w:id="4521" w:name="__DdeLink__7497_34356297231612272234"/>
      <w:bookmarkStart w:id="4522" w:name="__DdeLink__7497_34356297231612172234"/>
      <w:bookmarkStart w:id="4523" w:name="__DdeLink__7497_343562972316312234"/>
      <w:bookmarkStart w:id="4524" w:name="__DdeLink__7497_343562972311192234"/>
      <w:bookmarkStart w:id="4525" w:name="__DdeLink__7497_34356297231101152234"/>
      <w:bookmarkStart w:id="4526" w:name="__DdeLink__7497_343562972312132352234"/>
      <w:bookmarkStart w:id="4527" w:name="__DdeLink__7497_34356297231101252234"/>
      <w:bookmarkStart w:id="4528" w:name="__DdeLink__7497_343562972312132452234"/>
      <w:bookmarkStart w:id="4529" w:name="__DdeLink__7497_34356297231106112234"/>
      <w:bookmarkStart w:id="4530" w:name="__DdeLink__7497_34356297231152112234"/>
      <w:bookmarkStart w:id="4531" w:name="__DdeLink__7497_34356297231105112234"/>
      <w:bookmarkStart w:id="4532" w:name="__DdeLink__7497_34356297231151112234"/>
      <w:bookmarkStart w:id="4533" w:name="__DdeLink__7497_34356297231101512234"/>
      <w:bookmarkStart w:id="4534" w:name="__DdeLink__7497_343562972312132712234"/>
      <w:bookmarkStart w:id="4535" w:name="__DdeLink__7497_343562972312253312234"/>
      <w:bookmarkStart w:id="4536" w:name="__DdeLink__7497_343562972312254312234"/>
      <w:bookmarkStart w:id="4537" w:name="__DdeLink__7497_34356297231106212234"/>
      <w:bookmarkStart w:id="4538" w:name="__DdeLink__7497_34356297231152212234"/>
      <w:bookmarkStart w:id="4539" w:name="__DdeLink__7497_34356297231105212234"/>
      <w:bookmarkStart w:id="4540" w:name="__DdeLink__7497_34356297231151212234"/>
      <w:bookmarkStart w:id="4541" w:name="__DdeLink__7497_34356297231101612234"/>
      <w:bookmarkStart w:id="4542" w:name="__DdeLink__7497_343562972312132812234"/>
      <w:bookmarkStart w:id="4543" w:name="__DdeLink__7497_343562972312253412234"/>
      <w:bookmarkStart w:id="4544" w:name="__DdeLink__7497_343562972312254412234"/>
      <w:bookmarkStart w:id="4545" w:name="__DdeLink__7497_34356297231612246234"/>
      <w:bookmarkStart w:id="4546" w:name="__DdeLink__7497_34356297231612146234"/>
      <w:bookmarkStart w:id="4547" w:name="__DdeLink__7497_343562972316106234"/>
      <w:bookmarkStart w:id="4548" w:name="__DdeLink__7497_343562972311166234"/>
      <w:bookmarkStart w:id="4549" w:name="__DdeLink__7497_34356297231101126234"/>
      <w:bookmarkStart w:id="4550" w:name="__DdeLink__7497_343562972312132326234"/>
      <w:bookmarkStart w:id="4551" w:name="__DdeLink__7497_34356297231101226234"/>
      <w:bookmarkStart w:id="4552" w:name="__DdeLink__7497_343562972312132426234"/>
      <w:bookmarkStart w:id="4553" w:name="__DdeLink__7497_34356297231612236234"/>
      <w:bookmarkStart w:id="4554" w:name="__DdeLink__7497_34356297231612136234"/>
      <w:bookmarkStart w:id="4555" w:name="__DdeLink__7497_34356297231696234"/>
      <w:bookmarkStart w:id="4556" w:name="__DdeLink__7497_343562972311156234"/>
      <w:bookmarkStart w:id="4557" w:name="__DdeLink__7497_34356297231101116234"/>
      <w:bookmarkStart w:id="4558" w:name="__DdeLink__7497_343562972312132316234"/>
      <w:bookmarkStart w:id="4559" w:name="__DdeLink__7497_34356297231101216234"/>
      <w:bookmarkStart w:id="4560" w:name="__DdeLink__7497_343562972312132416234"/>
      <w:bookmarkStart w:id="4561" w:name="__DdeLink__7497_343562972316610234"/>
      <w:bookmarkStart w:id="4562" w:name="__DdeLink__7497_3435629723111210234"/>
      <w:bookmarkStart w:id="4563" w:name="__DdeLink__7497_343562972316510234"/>
      <w:bookmarkStart w:id="4564" w:name="__DdeLink__7497_3435629723111110234"/>
      <w:bookmarkStart w:id="4565" w:name="__DdeLink__7497_343562972316132234"/>
      <w:bookmarkStart w:id="4566" w:name="__DdeLink__7497_3435629723122216234"/>
      <w:bookmarkStart w:id="4567" w:name="__DdeLink__7497_34356297231221312234"/>
      <w:bookmarkStart w:id="4568" w:name="__DdeLink__7497_34356297231221412234"/>
      <w:bookmarkStart w:id="4569" w:name="__DdeLink__7497_34356297231622218234"/>
      <w:bookmarkStart w:id="4570" w:name="__DdeLink__7497_34356297231622118234"/>
      <w:bookmarkStart w:id="4571" w:name="__DdeLink__7497_3435629723122178234"/>
      <w:bookmarkStart w:id="4572" w:name="__DdeLink__7497_3435629723122638234"/>
      <w:bookmarkStart w:id="4573" w:name="__DdeLink__7497_34356297231622228234"/>
      <w:bookmarkStart w:id="4574" w:name="__DdeLink__7497_34356297231622128234"/>
      <w:bookmarkStart w:id="4575" w:name="__DdeLink__7497_3435629723122188234"/>
      <w:bookmarkStart w:id="4576" w:name="__DdeLink__7497_3435629723122648234"/>
      <w:bookmarkStart w:id="4577" w:name="__DdeLink__7497_343562972316111414234"/>
      <w:bookmarkStart w:id="4578" w:name="__DdeLink__7497_34356297231622614234"/>
      <w:bookmarkStart w:id="4579" w:name="__DdeLink__7497_3435629723121313214234"/>
      <w:bookmarkStart w:id="4580" w:name="__DdeLink__7497_3435629723121314214234"/>
      <w:bookmarkStart w:id="4581" w:name="__DdeLink__7497_343562972316111314234"/>
      <w:bookmarkStart w:id="4582" w:name="__DdeLink__7497_34356297231622514234"/>
      <w:bookmarkStart w:id="4583" w:name="__DdeLink__7497_3435629723121313114234"/>
      <w:bookmarkStart w:id="4584" w:name="__DdeLink__7497_3435629723121314114234"/>
      <w:bookmarkStart w:id="4585" w:name="__DdeLink__7497_34356297231622254234"/>
      <w:bookmarkStart w:id="4586" w:name="__DdeLink__7497_34356297231622154234"/>
      <w:bookmarkStart w:id="4587" w:name="__DdeLink__7497_34356297231221114234"/>
      <w:bookmarkStart w:id="4588" w:name="__DdeLink__7497_3435629723122674234"/>
      <w:bookmarkStart w:id="4589" w:name="__DdeLink__7497_343562972316211134234"/>
      <w:bookmarkStart w:id="4590" w:name="__DdeLink__7497_343562972312142334234"/>
      <w:bookmarkStart w:id="4591" w:name="__DdeLink__7497_343562972316211234234"/>
      <w:bookmarkStart w:id="4592" w:name="__DdeLink__7497_343562972312142434234"/>
      <w:bookmarkStart w:id="4593" w:name="__DdeLink__7497_343562972316111424234"/>
      <w:bookmarkStart w:id="4594" w:name="__DdeLink__7497_34356297231622624234"/>
      <w:bookmarkStart w:id="4595" w:name="__DdeLink__7497_3435629723121313224234"/>
      <w:bookmarkStart w:id="4596" w:name="__DdeLink__7497_3435629723121314224234"/>
      <w:bookmarkStart w:id="4597" w:name="__DdeLink__7497_343562972316111324234"/>
      <w:bookmarkStart w:id="4598" w:name="__DdeLink__7497_34356297231622524234"/>
      <w:bookmarkStart w:id="4599" w:name="__DdeLink__7497_3435629723121313124234"/>
      <w:bookmarkStart w:id="4600" w:name="__DdeLink__7497_3435629723121314124234"/>
      <w:bookmarkStart w:id="4601" w:name="__DdeLink__7497_34356297231622264234"/>
      <w:bookmarkStart w:id="4602" w:name="__DdeLink__7497_34356297231622164234"/>
      <w:bookmarkStart w:id="4603" w:name="__DdeLink__7497_34356297231221124234"/>
      <w:bookmarkStart w:id="4604" w:name="__DdeLink__7497_3435629723122684234"/>
      <w:bookmarkStart w:id="4605" w:name="__DdeLink__7497_343562972316211144234"/>
      <w:bookmarkStart w:id="4606" w:name="__DdeLink__7497_343562972312142344234"/>
      <w:bookmarkStart w:id="4607" w:name="__DdeLink__7497_343562972316211244234"/>
      <w:bookmarkStart w:id="4608" w:name="__DdeLink__7497_343562972312142444234"/>
      <w:bookmarkStart w:id="4609" w:name="__DdeLink__7497_343562972312224244334"/>
      <w:bookmarkStart w:id="4610" w:name="__DdeLink__7497_343562972312224144334"/>
      <w:bookmarkStart w:id="4611" w:name="__DdeLink__7497_343562972317104334"/>
      <w:bookmarkStart w:id="4612" w:name="__DdeLink__7497_34356297231222464334"/>
      <w:bookmarkStart w:id="4613" w:name="__DdeLink__7497_34356297231111124334"/>
      <w:bookmarkStart w:id="4614" w:name="__DdeLink__7497_343562972312214324334"/>
      <w:bookmarkStart w:id="4615" w:name="__DdeLink__7497_34356297231111224334"/>
      <w:bookmarkStart w:id="4616" w:name="__DdeLink__7497_343562972312214424334"/>
      <w:bookmarkStart w:id="4617" w:name="__DdeLink__7497_343562972312224234334"/>
      <w:bookmarkStart w:id="4618" w:name="__DdeLink__7497_343562972312224134334"/>
      <w:bookmarkStart w:id="4619" w:name="__DdeLink__7497_34356297231794334"/>
      <w:bookmarkStart w:id="4620" w:name="__DdeLink__7497_34356297231222454334"/>
      <w:bookmarkStart w:id="4621" w:name="__DdeLink__7497_34356297231111114334"/>
      <w:bookmarkStart w:id="4622" w:name="__DdeLink__7497_343562972312214314334"/>
      <w:bookmarkStart w:id="4623" w:name="__DdeLink__7497_34356297231111214334"/>
      <w:bookmarkStart w:id="4624" w:name="__DdeLink__7497_343562972312214414334"/>
      <w:bookmarkStart w:id="4625" w:name="__DdeLink__7497_34356297231768334"/>
      <w:bookmarkStart w:id="4626" w:name="__DdeLink__7497_34356297231222428334"/>
      <w:bookmarkStart w:id="4627" w:name="__DdeLink__7497_34356297231758334"/>
      <w:bookmarkStart w:id="4628" w:name="__DdeLink__7497_34356297231222418334"/>
      <w:bookmarkStart w:id="4629" w:name="__DdeLink__7497_343562972317112334"/>
      <w:bookmarkStart w:id="4630" w:name="__DdeLink__7497_34356297231732334"/>
      <w:bookmarkStart w:id="4631" w:name="__DdeLink__7497_34356297231222310334"/>
      <w:bookmarkStart w:id="4632" w:name="__DdeLink__7497_34356297231222410334"/>
      <w:bookmarkStart w:id="4633" w:name="__DdeLink__7497_3435629723111216334"/>
      <w:bookmarkStart w:id="4634" w:name="__DdeLink__7497_3435629723111116334"/>
      <w:bookmarkStart w:id="4635" w:name="__DdeLink__7497_3435629723122276334"/>
      <w:bookmarkStart w:id="4636" w:name="__DdeLink__7497_34356297231221436334"/>
      <w:bookmarkStart w:id="4637" w:name="__DdeLink__7497_3435629723111226334"/>
      <w:bookmarkStart w:id="4638" w:name="__DdeLink__7497_3435629723111126334"/>
      <w:bookmarkStart w:id="4639" w:name="__DdeLink__7497_3435629723122286334"/>
      <w:bookmarkStart w:id="4640" w:name="__DdeLink__7497_34356297231221446334"/>
      <w:bookmarkStart w:id="4641" w:name="__DdeLink__7497_343562972316121412334"/>
      <w:bookmarkStart w:id="4642" w:name="__DdeLink__7497_3435629723111612334"/>
      <w:bookmarkStart w:id="4643" w:name="__DdeLink__7497_3435629723121323212334"/>
      <w:bookmarkStart w:id="4644" w:name="__DdeLink__7497_3435629723121324212334"/>
      <w:bookmarkStart w:id="4645" w:name="__DdeLink__7497_343562972316121312334"/>
      <w:bookmarkStart w:id="4646" w:name="__DdeLink__7497_3435629723111512334"/>
      <w:bookmarkStart w:id="4647" w:name="__DdeLink__7497_3435629723121323112334"/>
      <w:bookmarkStart w:id="4648" w:name="__DdeLink__7497_3435629723121324112334"/>
      <w:bookmarkStart w:id="4649" w:name="__DdeLink__7497_3435629723111252334"/>
      <w:bookmarkStart w:id="4650" w:name="__DdeLink__7497_3435629723111152334"/>
      <w:bookmarkStart w:id="4651" w:name="__DdeLink__7497_34356297231222112334"/>
      <w:bookmarkStart w:id="4652" w:name="__DdeLink__7497_34356297231221472334"/>
      <w:bookmarkStart w:id="4653" w:name="__DdeLink__7497_343562972316221132334"/>
      <w:bookmarkStart w:id="4654" w:name="__DdeLink__7497_34356297231226332334"/>
      <w:bookmarkStart w:id="4655" w:name="__DdeLink__7497_343562972316221232334"/>
      <w:bookmarkStart w:id="4656" w:name="__DdeLink__7497_34356297231226432334"/>
      <w:bookmarkStart w:id="4657" w:name="__DdeLink__7497_343562972316121422334"/>
      <w:bookmarkStart w:id="4658" w:name="__DdeLink__7497_3435629723111622334"/>
      <w:bookmarkStart w:id="4659" w:name="__DdeLink__7497_3435629723121323222334"/>
      <w:bookmarkStart w:id="4660" w:name="__DdeLink__7497_3435629723121324222334"/>
      <w:bookmarkStart w:id="4661" w:name="__DdeLink__7497_343562972316121322334"/>
      <w:bookmarkStart w:id="4662" w:name="__DdeLink__7497_3435629723111522334"/>
      <w:bookmarkStart w:id="4663" w:name="__DdeLink__7497_3435629723121323122334"/>
      <w:bookmarkStart w:id="4664" w:name="__DdeLink__7497_3435629723121324122334"/>
      <w:bookmarkStart w:id="4665" w:name="__DdeLink__7497_3435629723111262334"/>
      <w:bookmarkStart w:id="4666" w:name="__DdeLink__7497_3435629723111162334"/>
      <w:bookmarkStart w:id="4667" w:name="__DdeLink__7497_34356297231222122334"/>
      <w:bookmarkStart w:id="4668" w:name="__DdeLink__7497_34356297231221482334"/>
      <w:bookmarkStart w:id="4669" w:name="__DdeLink__7497_343562972316221142334"/>
      <w:bookmarkStart w:id="4670" w:name="__DdeLink__7497_34356297231226342334"/>
      <w:bookmarkStart w:id="4671" w:name="__DdeLink__7497_343562972316221242334"/>
      <w:bookmarkStart w:id="4672" w:name="__DdeLink__7497_34356297231226442334"/>
      <w:bookmarkStart w:id="4673" w:name="__DdeLink__7497_343562972312224243334"/>
      <w:bookmarkStart w:id="4674" w:name="__DdeLink__7497_343562972312224143334"/>
      <w:bookmarkStart w:id="4675" w:name="__DdeLink__7497_343562972317103334"/>
      <w:bookmarkStart w:id="4676" w:name="__DdeLink__7497_34356297231222463334"/>
      <w:bookmarkStart w:id="4677" w:name="__DdeLink__7497_34356297231111123334"/>
      <w:bookmarkStart w:id="4678" w:name="__DdeLink__7497_343562972312214323334"/>
      <w:bookmarkStart w:id="4679" w:name="__DdeLink__7497_34356297231111223334"/>
      <w:bookmarkStart w:id="4680" w:name="__DdeLink__7497_343562972312214423334"/>
      <w:bookmarkStart w:id="4681" w:name="__DdeLink__7497_343562972312224233334"/>
      <w:bookmarkStart w:id="4682" w:name="__DdeLink__7497_343562972312224133334"/>
      <w:bookmarkStart w:id="4683" w:name="__DdeLink__7497_34356297231793334"/>
      <w:bookmarkStart w:id="4684" w:name="__DdeLink__7497_34356297231222453334"/>
      <w:bookmarkStart w:id="4685" w:name="__DdeLink__7497_34356297231111113334"/>
      <w:bookmarkStart w:id="4686" w:name="__DdeLink__7497_343562972312214313334"/>
      <w:bookmarkStart w:id="4687" w:name="__DdeLink__7497_34356297231111213334"/>
      <w:bookmarkStart w:id="4688" w:name="__DdeLink__7497_343562972312214413334"/>
      <w:bookmarkStart w:id="4689" w:name="__DdeLink__7497_34356297231767334"/>
      <w:bookmarkStart w:id="4690" w:name="__DdeLink__7497_34356297231222427334"/>
      <w:bookmarkStart w:id="4691" w:name="__DdeLink__7497_34356297231757334"/>
      <w:bookmarkStart w:id="4692" w:name="__DdeLink__7497_34356297231222417334"/>
      <w:bookmarkStart w:id="4693" w:name="__DdeLink__7497_343562972317111334"/>
      <w:bookmarkStart w:id="4694" w:name="__DdeLink__7497_34356297231731334"/>
      <w:bookmarkStart w:id="4695" w:name="__DdeLink__7497_3435629723122239334"/>
      <w:bookmarkStart w:id="4696" w:name="__DdeLink__7497_3435629723122249334"/>
      <w:bookmarkStart w:id="4697" w:name="__DdeLink__7497_3435629723111215334"/>
      <w:bookmarkStart w:id="4698" w:name="__DdeLink__7497_3435629723111115334"/>
      <w:bookmarkStart w:id="4699" w:name="__DdeLink__7497_3435629723122275334"/>
      <w:bookmarkStart w:id="4700" w:name="__DdeLink__7497_34356297231221435334"/>
      <w:bookmarkStart w:id="4701" w:name="__DdeLink__7497_3435629723111225334"/>
      <w:bookmarkStart w:id="4702" w:name="__DdeLink__7497_3435629723111125334"/>
      <w:bookmarkStart w:id="4703" w:name="__DdeLink__7497_3435629723122285334"/>
      <w:bookmarkStart w:id="4704" w:name="__DdeLink__7497_34356297231221445334"/>
      <w:bookmarkStart w:id="4705" w:name="__DdeLink__7497_343562972316121411334"/>
      <w:bookmarkStart w:id="4706" w:name="__DdeLink__7497_3435629723111611334"/>
      <w:bookmarkStart w:id="4707" w:name="__DdeLink__7497_3435629723121323211334"/>
      <w:bookmarkStart w:id="4708" w:name="__DdeLink__7497_3435629723121324211334"/>
      <w:bookmarkStart w:id="4709" w:name="__DdeLink__7497_343562972316121311334"/>
      <w:bookmarkStart w:id="4710" w:name="__DdeLink__7497_3435629723111511334"/>
      <w:bookmarkStart w:id="4711" w:name="__DdeLink__7497_3435629723121323111334"/>
      <w:bookmarkStart w:id="4712" w:name="__DdeLink__7497_3435629723121324111334"/>
      <w:bookmarkStart w:id="4713" w:name="__DdeLink__7497_3435629723111251334"/>
      <w:bookmarkStart w:id="4714" w:name="__DdeLink__7497_3435629723111151334"/>
      <w:bookmarkStart w:id="4715" w:name="__DdeLink__7497_34356297231222111334"/>
      <w:bookmarkStart w:id="4716" w:name="__DdeLink__7497_34356297231221471334"/>
      <w:bookmarkStart w:id="4717" w:name="__DdeLink__7497_343562972316221131334"/>
      <w:bookmarkStart w:id="4718" w:name="__DdeLink__7497_34356297231226331334"/>
      <w:bookmarkStart w:id="4719" w:name="__DdeLink__7497_343562972316221231334"/>
      <w:bookmarkStart w:id="4720" w:name="__DdeLink__7497_34356297231226431334"/>
      <w:bookmarkStart w:id="4721" w:name="__DdeLink__7497_343562972316121421334"/>
      <w:bookmarkStart w:id="4722" w:name="__DdeLink__7497_3435629723111621334"/>
      <w:bookmarkStart w:id="4723" w:name="__DdeLink__7497_3435629723121323221334"/>
      <w:bookmarkStart w:id="4724" w:name="__DdeLink__7497_3435629723121324221334"/>
      <w:bookmarkStart w:id="4725" w:name="__DdeLink__7497_343562972316121321334"/>
      <w:bookmarkStart w:id="4726" w:name="__DdeLink__7497_3435629723111521334"/>
      <w:bookmarkStart w:id="4727" w:name="__DdeLink__7497_3435629723121323121334"/>
      <w:bookmarkStart w:id="4728" w:name="__DdeLink__7497_3435629723121324121334"/>
      <w:bookmarkStart w:id="4729" w:name="__DdeLink__7497_3435629723111261334"/>
      <w:bookmarkStart w:id="4730" w:name="__DdeLink__7497_3435629723111161334"/>
      <w:bookmarkStart w:id="4731" w:name="__DdeLink__7497_34356297231222121334"/>
      <w:bookmarkStart w:id="4732" w:name="__DdeLink__7497_34356297231221481334"/>
      <w:bookmarkStart w:id="4733" w:name="__DdeLink__7497_343562972316221141334"/>
      <w:bookmarkStart w:id="4734" w:name="__DdeLink__7497_34356297231226341334"/>
      <w:bookmarkStart w:id="4735" w:name="__DdeLink__7497_343562972316221241334"/>
      <w:bookmarkStart w:id="4736" w:name="__DdeLink__7497_34356297231226441334"/>
      <w:bookmarkStart w:id="4737" w:name="__DdeLink__7497_34356297231764734"/>
      <w:bookmarkStart w:id="4738" w:name="__DdeLink__7497_34356297231222424734"/>
      <w:bookmarkStart w:id="4739" w:name="__DdeLink__7497_34356297231754734"/>
      <w:bookmarkStart w:id="4740" w:name="__DdeLink__7497_34356297231222414734"/>
      <w:bookmarkStart w:id="4741" w:name="__DdeLink__7497_34356297231718734"/>
      <w:bookmarkStart w:id="4742" w:name="__DdeLink__7497_34356297231710734"/>
      <w:bookmarkStart w:id="4743" w:name="__DdeLink__7497_3435629723122236734"/>
      <w:bookmarkStart w:id="4744" w:name="__DdeLink__7497_3435629723122246734"/>
      <w:bookmarkStart w:id="4745" w:name="__DdeLink__7497_3435629723111212734"/>
      <w:bookmarkStart w:id="4746" w:name="__DdeLink__7497_3435629723111112734"/>
      <w:bookmarkStart w:id="4747" w:name="__DdeLink__7497_3435629723122272734"/>
      <w:bookmarkStart w:id="4748" w:name="__DdeLink__7497_34356297231221432734"/>
      <w:bookmarkStart w:id="4749" w:name="__DdeLink__7497_3435629723111222734"/>
      <w:bookmarkStart w:id="4750" w:name="__DdeLink__7497_3435629723111122734"/>
      <w:bookmarkStart w:id="4751" w:name="__DdeLink__7497_3435629723122282734"/>
      <w:bookmarkStart w:id="4752" w:name="__DdeLink__7497_34356297231221442734"/>
      <w:bookmarkStart w:id="4753" w:name="__DdeLink__7497_34356297231763734"/>
      <w:bookmarkStart w:id="4754" w:name="__DdeLink__7497_34356297231222423734"/>
      <w:bookmarkStart w:id="4755" w:name="__DdeLink__7497_34356297231753734"/>
      <w:bookmarkStart w:id="4756" w:name="__DdeLink__7497_34356297231222413734"/>
      <w:bookmarkStart w:id="4757" w:name="__DdeLink__7497_34356297231717734"/>
      <w:bookmarkStart w:id="4758" w:name="__DdeLink__7497_3435629723179734"/>
      <w:bookmarkStart w:id="4759" w:name="__DdeLink__7497_3435629723122235734"/>
      <w:bookmarkStart w:id="4760" w:name="__DdeLink__7497_3435629723122245734"/>
      <w:bookmarkStart w:id="4761" w:name="__DdeLink__7497_3435629723111211734"/>
      <w:bookmarkStart w:id="4762" w:name="__DdeLink__7497_3435629723111111734"/>
      <w:bookmarkStart w:id="4763" w:name="__DdeLink__7497_3435629723122271734"/>
      <w:bookmarkStart w:id="4764" w:name="__DdeLink__7497_34356297231221431734"/>
      <w:bookmarkStart w:id="4765" w:name="__DdeLink__7497_3435629723111221734"/>
      <w:bookmarkStart w:id="4766" w:name="__DdeLink__7497_3435629723111121734"/>
      <w:bookmarkStart w:id="4767" w:name="__DdeLink__7497_3435629723122281734"/>
      <w:bookmarkStart w:id="4768" w:name="__DdeLink__7497_34356297231221441734"/>
      <w:bookmarkStart w:id="4769" w:name="__DdeLink__7497_343562972317141134"/>
      <w:bookmarkStart w:id="4770" w:name="__DdeLink__7497_34356297231761134"/>
      <w:bookmarkStart w:id="4771" w:name="__DdeLink__7497_34356297231222321134"/>
      <w:bookmarkStart w:id="4772" w:name="__DdeLink__7497_34356297231222421134"/>
      <w:bookmarkStart w:id="4773" w:name="__DdeLink__7497_343562972317131134"/>
      <w:bookmarkStart w:id="4774" w:name="__DdeLink__7497_34356297231751134"/>
      <w:bookmarkStart w:id="4775" w:name="__DdeLink__7497_34356297231222311134"/>
      <w:bookmarkStart w:id="4776" w:name="__DdeLink__7497_34356297231222411134"/>
      <w:bookmarkStart w:id="4777" w:name="__DdeLink__7497_34356297231721534"/>
      <w:bookmarkStart w:id="4778" w:name="__DdeLink__7497_34356297231711534"/>
      <w:bookmarkStart w:id="4779" w:name="__DdeLink__7497_3435629723123934"/>
      <w:bookmarkStart w:id="4780" w:name="__DdeLink__7497_3435629723173534"/>
      <w:bookmarkStart w:id="4781" w:name="__DdeLink__7497_343562972316113134"/>
      <w:bookmarkStart w:id="4782" w:name="__DdeLink__7497_3435629723122233134"/>
      <w:bookmarkStart w:id="4783" w:name="__DdeLink__7497_343562972316123134"/>
      <w:bookmarkStart w:id="4784" w:name="__DdeLink__7497_3435629723122243134"/>
      <w:bookmarkStart w:id="4785" w:name="__DdeLink__7497_34356297231661934"/>
      <w:bookmarkStart w:id="4786" w:name="__DdeLink__7497_343562972311121934"/>
      <w:bookmarkStart w:id="4787" w:name="__DdeLink__7497_34356297231651934"/>
      <w:bookmarkStart w:id="4788" w:name="__DdeLink__7497_343562972311111934"/>
      <w:bookmarkStart w:id="4789" w:name="__DdeLink__7497_34356297231615934"/>
      <w:bookmarkStart w:id="4790" w:name="__DdeLink__7497_343562972312227934"/>
      <w:bookmarkStart w:id="4791" w:name="__DdeLink__7497_3435629723122133934"/>
      <w:bookmarkStart w:id="4792" w:name="__DdeLink__7497_3435629723122143934"/>
      <w:bookmarkStart w:id="4793" w:name="__DdeLink__7497_34356297231662934"/>
      <w:bookmarkStart w:id="4794" w:name="__DdeLink__7497_343562972311122934"/>
      <w:bookmarkStart w:id="4795" w:name="__DdeLink__7497_34356297231652934"/>
      <w:bookmarkStart w:id="4796" w:name="__DdeLink__7497_343562972311112934"/>
      <w:bookmarkStart w:id="4797" w:name="__DdeLink__7497_34356297231616934"/>
      <w:bookmarkStart w:id="4798" w:name="__DdeLink__7497_343562972312228934"/>
      <w:bookmarkStart w:id="4799" w:name="__DdeLink__7497_3435629723122134934"/>
      <w:bookmarkStart w:id="4800" w:name="__DdeLink__7497_3435629723122144934"/>
      <w:bookmarkStart w:id="4801" w:name="__DdeLink__7497_34356297231612241534"/>
      <w:bookmarkStart w:id="4802" w:name="__DdeLink__7497_34356297231612141534"/>
      <w:bookmarkStart w:id="4803" w:name="__DdeLink__7497_343562972316101534"/>
      <w:bookmarkStart w:id="4804" w:name="__DdeLink__7497_343562972311161534"/>
      <w:bookmarkStart w:id="4805" w:name="__DdeLink__7497_34356297231101121534"/>
      <w:bookmarkStart w:id="4806" w:name="__DdeLink__7497_343562972312132321534"/>
      <w:bookmarkStart w:id="4807" w:name="__DdeLink__7497_34356297231101221534"/>
      <w:bookmarkStart w:id="4808" w:name="__DdeLink__7497_343562972312132421534"/>
      <w:bookmarkStart w:id="4809" w:name="__DdeLink__7497_34356297231612231534"/>
      <w:bookmarkStart w:id="4810" w:name="__DdeLink__7497_34356297231612131534"/>
      <w:bookmarkStart w:id="4811" w:name="__DdeLink__7497_34356297231691534"/>
      <w:bookmarkStart w:id="4812" w:name="__DdeLink__7497_343562972311151534"/>
      <w:bookmarkStart w:id="4813" w:name="__DdeLink__7497_34356297231101111534"/>
      <w:bookmarkStart w:id="4814" w:name="__DdeLink__7497_343562972312132311534"/>
      <w:bookmarkStart w:id="4815" w:name="__DdeLink__7497_34356297231101211534"/>
      <w:bookmarkStart w:id="4816" w:name="__DdeLink__7497_343562972312132411534"/>
      <w:bookmarkStart w:id="4817" w:name="__DdeLink__7497_34356297231665534"/>
      <w:bookmarkStart w:id="4818" w:name="__DdeLink__7497_343562972311125534"/>
      <w:bookmarkStart w:id="4819" w:name="__DdeLink__7497_34356297231655534"/>
      <w:bookmarkStart w:id="4820" w:name="__DdeLink__7497_343562972311115534"/>
      <w:bookmarkStart w:id="4821" w:name="__DdeLink__7497_34356297231619534"/>
      <w:bookmarkStart w:id="4822" w:name="__DdeLink__7497_3435629723122211534"/>
      <w:bookmarkStart w:id="4823" w:name="__DdeLink__7497_3435629723122137534"/>
      <w:bookmarkStart w:id="4824" w:name="__DdeLink__7497_3435629723122147534"/>
      <w:bookmarkStart w:id="4825" w:name="__DdeLink__7497_34356297231622213534"/>
      <w:bookmarkStart w:id="4826" w:name="__DdeLink__7497_34356297231622113534"/>
      <w:bookmarkStart w:id="4827" w:name="__DdeLink__7497_3435629723122173534"/>
      <w:bookmarkStart w:id="4828" w:name="__DdeLink__7497_3435629723122633534"/>
      <w:bookmarkStart w:id="4829" w:name="__DdeLink__7497_34356297231622223534"/>
      <w:bookmarkStart w:id="4830" w:name="__DdeLink__7497_34356297231622123534"/>
      <w:bookmarkStart w:id="4831" w:name="__DdeLink__7497_3435629723122183534"/>
      <w:bookmarkStart w:id="4832" w:name="__DdeLink__7497_3435629723122643534"/>
      <w:bookmarkStart w:id="4833" w:name="__DdeLink__7497_34356297231612242534"/>
      <w:bookmarkStart w:id="4834" w:name="__DdeLink__7497_34356297231612142534"/>
      <w:bookmarkStart w:id="4835" w:name="__DdeLink__7497_343562972316102534"/>
      <w:bookmarkStart w:id="4836" w:name="__DdeLink__7497_343562972311162534"/>
      <w:bookmarkStart w:id="4837" w:name="__DdeLink__7497_34356297231101122534"/>
      <w:bookmarkStart w:id="4838" w:name="__DdeLink__7497_343562972312132322534"/>
      <w:bookmarkStart w:id="4839" w:name="__DdeLink__7497_34356297231101222534"/>
      <w:bookmarkStart w:id="4840" w:name="__DdeLink__7497_343562972312132422534"/>
      <w:bookmarkStart w:id="4841" w:name="__DdeLink__7497_34356297231612232534"/>
      <w:bookmarkStart w:id="4842" w:name="__DdeLink__7497_34356297231612132534"/>
      <w:bookmarkStart w:id="4843" w:name="__DdeLink__7497_34356297231692534"/>
      <w:bookmarkStart w:id="4844" w:name="__DdeLink__7497_343562972311152534"/>
      <w:bookmarkStart w:id="4845" w:name="__DdeLink__7497_34356297231101112534"/>
      <w:bookmarkStart w:id="4846" w:name="__DdeLink__7497_343562972312132312534"/>
      <w:bookmarkStart w:id="4847" w:name="__DdeLink__7497_34356297231101212534"/>
      <w:bookmarkStart w:id="4848" w:name="__DdeLink__7497_343562972312132412534"/>
      <w:bookmarkStart w:id="4849" w:name="__DdeLink__7497_34356297231666534"/>
      <w:bookmarkStart w:id="4850" w:name="__DdeLink__7497_343562972311126534"/>
      <w:bookmarkStart w:id="4851" w:name="__DdeLink__7497_34356297231656534"/>
      <w:bookmarkStart w:id="4852" w:name="__DdeLink__7497_343562972311116534"/>
      <w:bookmarkStart w:id="4853" w:name="__DdeLink__7497_343562972316110534"/>
      <w:bookmarkStart w:id="4854" w:name="__DdeLink__7497_3435629723122212534"/>
      <w:bookmarkStart w:id="4855" w:name="__DdeLink__7497_3435629723122138534"/>
      <w:bookmarkStart w:id="4856" w:name="__DdeLink__7497_3435629723122148534"/>
      <w:bookmarkStart w:id="4857" w:name="__DdeLink__7497_34356297231622214534"/>
      <w:bookmarkStart w:id="4858" w:name="__DdeLink__7497_34356297231622114534"/>
      <w:bookmarkStart w:id="4859" w:name="__DdeLink__7497_3435629723122174534"/>
      <w:bookmarkStart w:id="4860" w:name="__DdeLink__7497_3435629723122634534"/>
      <w:bookmarkStart w:id="4861" w:name="__DdeLink__7497_34356297231622224534"/>
      <w:bookmarkStart w:id="4862" w:name="__DdeLink__7497_34356297231622124534"/>
      <w:bookmarkStart w:id="4863" w:name="__DdeLink__7497_3435629723122184534"/>
      <w:bookmarkStart w:id="4864" w:name="__DdeLink__7497_3435629723122644534"/>
      <w:bookmarkStart w:id="4865" w:name="__DdeLink__7497_3435629723122231441134"/>
      <w:bookmarkStart w:id="4866" w:name="__DdeLink__7497_34356297231612641134"/>
      <w:bookmarkStart w:id="4867" w:name="__DdeLink__7497_3435629723122133241134"/>
      <w:bookmarkStart w:id="4868" w:name="__DdeLink__7497_3435629723122134241134"/>
      <w:bookmarkStart w:id="4869" w:name="__DdeLink__7497_3435629723122231341134"/>
      <w:bookmarkStart w:id="4870" w:name="__DdeLink__7497_34356297231612541134"/>
      <w:bookmarkStart w:id="4871" w:name="__DdeLink__7497_3435629723122133141134"/>
      <w:bookmarkStart w:id="4872" w:name="__DdeLink__7497_3435629723122134141134"/>
      <w:bookmarkStart w:id="4873" w:name="__DdeLink__7497_34356297231612281134"/>
      <w:bookmarkStart w:id="4874" w:name="__DdeLink__7497_34356297231612181134"/>
      <w:bookmarkStart w:id="4875" w:name="__DdeLink__7497_343562972316321134"/>
      <w:bookmarkStart w:id="4876" w:name="__DdeLink__7497_3435629723111101134"/>
      <w:bookmarkStart w:id="4877" w:name="__DdeLink__7497_34356297231101161134"/>
      <w:bookmarkStart w:id="4878" w:name="__DdeLink__7497_343562972312132361134"/>
      <w:bookmarkStart w:id="4879" w:name="__DdeLink__7497_34356297231101261134"/>
      <w:bookmarkStart w:id="4880" w:name="__DdeLink__7497_343562972312132461134"/>
      <w:bookmarkStart w:id="4881" w:name="__DdeLink__7497_34356297231106121134"/>
      <w:bookmarkStart w:id="4882" w:name="__DdeLink__7497_34356297231152121134"/>
      <w:bookmarkStart w:id="4883" w:name="__DdeLink__7497_34356297231105121134"/>
      <w:bookmarkStart w:id="4884" w:name="__DdeLink__7497_34356297231151121134"/>
      <w:bookmarkStart w:id="4885" w:name="__DdeLink__7497_34356297231101521134"/>
      <w:bookmarkStart w:id="4886" w:name="__DdeLink__7497_343562972312132721134"/>
      <w:bookmarkStart w:id="4887" w:name="__DdeLink__7497_343562972312253321134"/>
      <w:bookmarkStart w:id="4888" w:name="__DdeLink__7497_343562972312254321134"/>
      <w:bookmarkStart w:id="4889" w:name="__DdeLink__7497_34356297231106221134"/>
      <w:bookmarkStart w:id="4890" w:name="__DdeLink__7497_34356297231152221134"/>
      <w:bookmarkStart w:id="4891" w:name="__DdeLink__7497_34356297231105221134"/>
      <w:bookmarkStart w:id="4892" w:name="__DdeLink__7497_34356297231151221134"/>
      <w:bookmarkStart w:id="4893" w:name="__DdeLink__7497_34356297231101621134"/>
      <w:bookmarkStart w:id="4894" w:name="__DdeLink__7497_343562972312132821134"/>
      <w:bookmarkStart w:id="4895" w:name="__DdeLink__7497_343562972312253421134"/>
      <w:bookmarkStart w:id="4896" w:name="__DdeLink__7497_343562972312254421134"/>
      <w:bookmarkStart w:id="4897" w:name="__DdeLink__7497_3435629723122231431134"/>
      <w:bookmarkStart w:id="4898" w:name="__DdeLink__7497_34356297231612631134"/>
      <w:bookmarkStart w:id="4899" w:name="__DdeLink__7497_3435629723122133231134"/>
      <w:bookmarkStart w:id="4900" w:name="__DdeLink__7497_3435629723122134231134"/>
      <w:bookmarkStart w:id="4901" w:name="__DdeLink__7497_3435629723122231331134"/>
      <w:bookmarkStart w:id="4902" w:name="__DdeLink__7497_34356297231612531134"/>
      <w:bookmarkStart w:id="4903" w:name="__DdeLink__7497_3435629723122133131134"/>
      <w:bookmarkStart w:id="4904" w:name="__DdeLink__7497_3435629723122134131134"/>
      <w:bookmarkStart w:id="4905" w:name="__DdeLink__7497_34356297231612271134"/>
      <w:bookmarkStart w:id="4906" w:name="__DdeLink__7497_34356297231612171134"/>
      <w:bookmarkStart w:id="4907" w:name="__DdeLink__7497_343562972316311134"/>
      <w:bookmarkStart w:id="4908" w:name="__DdeLink__7497_343562972311191134"/>
      <w:bookmarkStart w:id="4909" w:name="__DdeLink__7497_34356297231101151134"/>
      <w:bookmarkStart w:id="4910" w:name="__DdeLink__7497_343562972312132351134"/>
      <w:bookmarkStart w:id="4911" w:name="__DdeLink__7497_34356297231101251134"/>
      <w:bookmarkStart w:id="4912" w:name="__DdeLink__7497_343562972312132451134"/>
      <w:bookmarkStart w:id="4913" w:name="__DdeLink__7497_34356297231106111134"/>
      <w:bookmarkStart w:id="4914" w:name="__DdeLink__7497_34356297231152111134"/>
      <w:bookmarkStart w:id="4915" w:name="__DdeLink__7497_34356297231105111134"/>
      <w:bookmarkStart w:id="4916" w:name="__DdeLink__7497_34356297231151111134"/>
      <w:bookmarkStart w:id="4917" w:name="__DdeLink__7497_34356297231101511134"/>
      <w:bookmarkStart w:id="4918" w:name="__DdeLink__7497_343562972312132711134"/>
      <w:bookmarkStart w:id="4919" w:name="__DdeLink__7497_343562972312253311134"/>
      <w:bookmarkStart w:id="4920" w:name="__DdeLink__7497_343562972312254311134"/>
      <w:bookmarkStart w:id="4921" w:name="__DdeLink__7497_34356297231106211134"/>
      <w:bookmarkStart w:id="4922" w:name="__DdeLink__7497_34356297231152211134"/>
      <w:bookmarkStart w:id="4923" w:name="__DdeLink__7497_34356297231105211134"/>
      <w:bookmarkStart w:id="4924" w:name="__DdeLink__7497_34356297231151211134"/>
      <w:bookmarkStart w:id="4925" w:name="__DdeLink__7497_34356297231101611134"/>
      <w:bookmarkStart w:id="4926" w:name="__DdeLink__7497_343562972312132811134"/>
      <w:bookmarkStart w:id="4927" w:name="__DdeLink__7497_343562972312253411134"/>
      <w:bookmarkStart w:id="4928" w:name="__DdeLink__7497_343562972312254411134"/>
      <w:bookmarkStart w:id="4929" w:name="__DdeLink__7497_34356297231612245134"/>
      <w:bookmarkStart w:id="4930" w:name="__DdeLink__7497_34356297231612145134"/>
      <w:bookmarkStart w:id="4931" w:name="__DdeLink__7497_343562972316105134"/>
      <w:bookmarkStart w:id="4932" w:name="__DdeLink__7497_343562972311165134"/>
      <w:bookmarkStart w:id="4933" w:name="__DdeLink__7497_34356297231101125134"/>
      <w:bookmarkStart w:id="4934" w:name="__DdeLink__7497_343562972312132325134"/>
      <w:bookmarkStart w:id="4935" w:name="__DdeLink__7497_34356297231101225134"/>
      <w:bookmarkStart w:id="4936" w:name="__DdeLink__7497_343562972312132425134"/>
      <w:bookmarkStart w:id="4937" w:name="__DdeLink__7497_34356297231612235134"/>
      <w:bookmarkStart w:id="4938" w:name="__DdeLink__7497_34356297231612135134"/>
      <w:bookmarkStart w:id="4939" w:name="__DdeLink__7497_34356297231695134"/>
      <w:bookmarkStart w:id="4940" w:name="__DdeLink__7497_343562972311155134"/>
      <w:bookmarkStart w:id="4941" w:name="__DdeLink__7497_34356297231101115134"/>
      <w:bookmarkStart w:id="4942" w:name="__DdeLink__7497_343562972312132315134"/>
      <w:bookmarkStart w:id="4943" w:name="__DdeLink__7497_34356297231101215134"/>
      <w:bookmarkStart w:id="4944" w:name="__DdeLink__7497_343562972312132415134"/>
      <w:bookmarkStart w:id="4945" w:name="__DdeLink__7497_34356297231669134"/>
      <w:bookmarkStart w:id="4946" w:name="__DdeLink__7497_343562972311129134"/>
      <w:bookmarkStart w:id="4947" w:name="__DdeLink__7497_34356297231659134"/>
      <w:bookmarkStart w:id="4948" w:name="__DdeLink__7497_343562972311119134"/>
      <w:bookmarkStart w:id="4949" w:name="__DdeLink__7497_343562972316131134"/>
      <w:bookmarkStart w:id="4950" w:name="__DdeLink__7497_3435629723122215134"/>
      <w:bookmarkStart w:id="4951" w:name="__DdeLink__7497_34356297231221311134"/>
      <w:bookmarkStart w:id="4952" w:name="__DdeLink__7497_34356297231221411134"/>
      <w:bookmarkStart w:id="4953" w:name="__DdeLink__7497_34356297231622217134"/>
      <w:bookmarkStart w:id="4954" w:name="__DdeLink__7497_34356297231622117134"/>
      <w:bookmarkStart w:id="4955" w:name="__DdeLink__7497_3435629723122177134"/>
      <w:bookmarkStart w:id="4956" w:name="__DdeLink__7497_3435629723122637134"/>
      <w:bookmarkStart w:id="4957" w:name="__DdeLink__7497_34356297231622227134"/>
      <w:bookmarkStart w:id="4958" w:name="__DdeLink__7497_34356297231622127134"/>
      <w:bookmarkStart w:id="4959" w:name="__DdeLink__7497_3435629723122187134"/>
      <w:bookmarkStart w:id="4960" w:name="__DdeLink__7497_3435629723122647134"/>
      <w:bookmarkStart w:id="4961" w:name="__DdeLink__7497_343562972316111413134"/>
      <w:bookmarkStart w:id="4962" w:name="__DdeLink__7497_34356297231622613134"/>
      <w:bookmarkStart w:id="4963" w:name="__DdeLink__7497_3435629723121313213134"/>
      <w:bookmarkStart w:id="4964" w:name="__DdeLink__7497_3435629723121314213134"/>
      <w:bookmarkStart w:id="4965" w:name="__DdeLink__7497_343562972316111313134"/>
      <w:bookmarkStart w:id="4966" w:name="__DdeLink__7497_34356297231622513134"/>
      <w:bookmarkStart w:id="4967" w:name="__DdeLink__7497_3435629723121313113134"/>
      <w:bookmarkStart w:id="4968" w:name="__DdeLink__7497_3435629723121314113134"/>
      <w:bookmarkStart w:id="4969" w:name="__DdeLink__7497_34356297231622253134"/>
      <w:bookmarkStart w:id="4970" w:name="__DdeLink__7497_34356297231622153134"/>
      <w:bookmarkStart w:id="4971" w:name="__DdeLink__7497_34356297231221113134"/>
      <w:bookmarkStart w:id="4972" w:name="__DdeLink__7497_3435629723122673134"/>
      <w:bookmarkStart w:id="4973" w:name="__DdeLink__7497_343562972316211133134"/>
      <w:bookmarkStart w:id="4974" w:name="__DdeLink__7497_343562972312142333134"/>
      <w:bookmarkStart w:id="4975" w:name="__DdeLink__7497_343562972316211233134"/>
      <w:bookmarkStart w:id="4976" w:name="__DdeLink__7497_343562972312142433134"/>
      <w:bookmarkStart w:id="4977" w:name="__DdeLink__7497_343562972316111423134"/>
      <w:bookmarkStart w:id="4978" w:name="__DdeLink__7497_34356297231622623134"/>
      <w:bookmarkStart w:id="4979" w:name="__DdeLink__7497_3435629723121313223134"/>
      <w:bookmarkStart w:id="4980" w:name="__DdeLink__7497_3435629723121314223134"/>
      <w:bookmarkStart w:id="4981" w:name="__DdeLink__7497_343562972316111323134"/>
      <w:bookmarkStart w:id="4982" w:name="__DdeLink__7497_34356297231622523134"/>
      <w:bookmarkStart w:id="4983" w:name="__DdeLink__7497_3435629723121313123134"/>
      <w:bookmarkStart w:id="4984" w:name="__DdeLink__7497_3435629723121314123134"/>
      <w:bookmarkStart w:id="4985" w:name="__DdeLink__7497_34356297231622263134"/>
      <w:bookmarkStart w:id="4986" w:name="__DdeLink__7497_34356297231622163134"/>
      <w:bookmarkStart w:id="4987" w:name="__DdeLink__7497_34356297231221123134"/>
      <w:bookmarkStart w:id="4988" w:name="__DdeLink__7497_3435629723122683134"/>
      <w:bookmarkStart w:id="4989" w:name="__DdeLink__7497_343562972316211143134"/>
      <w:bookmarkStart w:id="4990" w:name="__DdeLink__7497_343562972312142343134"/>
      <w:bookmarkStart w:id="4991" w:name="__DdeLink__7497_343562972316211243134"/>
      <w:bookmarkStart w:id="4992" w:name="__DdeLink__7497_343562972312142443134"/>
      <w:bookmarkStart w:id="4993" w:name="__DdeLink__7497_3435629723122231442134"/>
      <w:bookmarkStart w:id="4994" w:name="__DdeLink__7497_34356297231612642134"/>
      <w:bookmarkStart w:id="4995" w:name="__DdeLink__7497_3435629723122133242134"/>
      <w:bookmarkStart w:id="4996" w:name="__DdeLink__7497_3435629723122134242134"/>
      <w:bookmarkStart w:id="4997" w:name="__DdeLink__7497_3435629723122231342134"/>
      <w:bookmarkStart w:id="4998" w:name="__DdeLink__7497_34356297231612542134"/>
      <w:bookmarkStart w:id="4999" w:name="__DdeLink__7497_3435629723122133142134"/>
      <w:bookmarkStart w:id="5000" w:name="__DdeLink__7497_3435629723122134142134"/>
      <w:bookmarkStart w:id="5001" w:name="__DdeLink__7497_34356297231612282134"/>
      <w:bookmarkStart w:id="5002" w:name="__DdeLink__7497_34356297231612182134"/>
      <w:bookmarkStart w:id="5003" w:name="__DdeLink__7497_343562972316322134"/>
      <w:bookmarkStart w:id="5004" w:name="__DdeLink__7497_3435629723111102134"/>
      <w:bookmarkStart w:id="5005" w:name="__DdeLink__7497_34356297231101162134"/>
      <w:bookmarkStart w:id="5006" w:name="__DdeLink__7497_343562972312132362134"/>
      <w:bookmarkStart w:id="5007" w:name="__DdeLink__7497_34356297231101262134"/>
      <w:bookmarkStart w:id="5008" w:name="__DdeLink__7497_343562972312132462134"/>
      <w:bookmarkStart w:id="5009" w:name="__DdeLink__7497_34356297231106122134"/>
      <w:bookmarkStart w:id="5010" w:name="__DdeLink__7497_34356297231152122134"/>
      <w:bookmarkStart w:id="5011" w:name="__DdeLink__7497_34356297231105122134"/>
      <w:bookmarkStart w:id="5012" w:name="__DdeLink__7497_34356297231151122134"/>
      <w:bookmarkStart w:id="5013" w:name="__DdeLink__7497_34356297231101522134"/>
      <w:bookmarkStart w:id="5014" w:name="__DdeLink__7497_343562972312132722134"/>
      <w:bookmarkStart w:id="5015" w:name="__DdeLink__7497_343562972312253322134"/>
      <w:bookmarkStart w:id="5016" w:name="__DdeLink__7497_343562972312254322134"/>
      <w:bookmarkStart w:id="5017" w:name="__DdeLink__7497_34356297231106222134"/>
      <w:bookmarkStart w:id="5018" w:name="__DdeLink__7497_34356297231152222134"/>
      <w:bookmarkStart w:id="5019" w:name="__DdeLink__7497_34356297231105222134"/>
      <w:bookmarkStart w:id="5020" w:name="__DdeLink__7497_34356297231151222134"/>
      <w:bookmarkStart w:id="5021" w:name="__DdeLink__7497_34356297231101622134"/>
      <w:bookmarkStart w:id="5022" w:name="__DdeLink__7497_343562972312132822134"/>
      <w:bookmarkStart w:id="5023" w:name="__DdeLink__7497_343562972312253422134"/>
      <w:bookmarkStart w:id="5024" w:name="__DdeLink__7497_343562972312254422134"/>
      <w:bookmarkStart w:id="5025" w:name="__DdeLink__7497_3435629723122231432134"/>
      <w:bookmarkStart w:id="5026" w:name="__DdeLink__7497_34356297231612632134"/>
      <w:bookmarkStart w:id="5027" w:name="__DdeLink__7497_3435629723122133232134"/>
      <w:bookmarkStart w:id="5028" w:name="__DdeLink__7497_3435629723122134232134"/>
      <w:bookmarkStart w:id="5029" w:name="__DdeLink__7497_3435629723122231332134"/>
      <w:bookmarkStart w:id="5030" w:name="__DdeLink__7497_34356297231612532134"/>
      <w:bookmarkStart w:id="5031" w:name="__DdeLink__7497_3435629723122133132134"/>
      <w:bookmarkStart w:id="5032" w:name="__DdeLink__7497_3435629723122134132134"/>
      <w:bookmarkStart w:id="5033" w:name="__DdeLink__7497_34356297231612272134"/>
      <w:bookmarkStart w:id="5034" w:name="__DdeLink__7497_34356297231612172134"/>
      <w:bookmarkStart w:id="5035" w:name="__DdeLink__7497_343562972316312134"/>
      <w:bookmarkStart w:id="5036" w:name="__DdeLink__7497_343562972311192134"/>
      <w:bookmarkStart w:id="5037" w:name="__DdeLink__7497_34356297231101152134"/>
      <w:bookmarkStart w:id="5038" w:name="__DdeLink__7497_343562972312132352134"/>
      <w:bookmarkStart w:id="5039" w:name="__DdeLink__7497_34356297231101252134"/>
      <w:bookmarkStart w:id="5040" w:name="__DdeLink__7497_343562972312132452134"/>
      <w:bookmarkStart w:id="5041" w:name="__DdeLink__7497_34356297231106112134"/>
      <w:bookmarkStart w:id="5042" w:name="__DdeLink__7497_34356297231152112134"/>
      <w:bookmarkStart w:id="5043" w:name="__DdeLink__7497_34356297231105112134"/>
      <w:bookmarkStart w:id="5044" w:name="__DdeLink__7497_34356297231151112134"/>
      <w:bookmarkStart w:id="5045" w:name="__DdeLink__7497_34356297231101512134"/>
      <w:bookmarkStart w:id="5046" w:name="__DdeLink__7497_343562972312132712134"/>
      <w:bookmarkStart w:id="5047" w:name="__DdeLink__7497_343562972312253312134"/>
      <w:bookmarkStart w:id="5048" w:name="__DdeLink__7497_343562972312254312134"/>
      <w:bookmarkStart w:id="5049" w:name="__DdeLink__7497_34356297231106212134"/>
      <w:bookmarkStart w:id="5050" w:name="__DdeLink__7497_34356297231152212134"/>
      <w:bookmarkStart w:id="5051" w:name="__DdeLink__7497_34356297231105212134"/>
      <w:bookmarkStart w:id="5052" w:name="__DdeLink__7497_34356297231151212134"/>
      <w:bookmarkStart w:id="5053" w:name="__DdeLink__7497_34356297231101612134"/>
      <w:bookmarkStart w:id="5054" w:name="__DdeLink__7497_343562972312132812134"/>
      <w:bookmarkStart w:id="5055" w:name="__DdeLink__7497_343562972312253412134"/>
      <w:bookmarkStart w:id="5056" w:name="__DdeLink__7497_343562972312254412134"/>
      <w:bookmarkStart w:id="5057" w:name="__DdeLink__7497_34356297231612246134"/>
      <w:bookmarkStart w:id="5058" w:name="__DdeLink__7497_34356297231612146134"/>
      <w:bookmarkStart w:id="5059" w:name="__DdeLink__7497_343562972316106134"/>
      <w:bookmarkStart w:id="5060" w:name="__DdeLink__7497_343562972311166134"/>
      <w:bookmarkStart w:id="5061" w:name="__DdeLink__7497_34356297231101126134"/>
      <w:bookmarkStart w:id="5062" w:name="__DdeLink__7497_343562972312132326134"/>
      <w:bookmarkStart w:id="5063" w:name="__DdeLink__7497_34356297231101226134"/>
      <w:bookmarkStart w:id="5064" w:name="__DdeLink__7497_343562972312132426134"/>
      <w:bookmarkStart w:id="5065" w:name="__DdeLink__7497_34356297231612236134"/>
      <w:bookmarkStart w:id="5066" w:name="__DdeLink__7497_34356297231612136134"/>
      <w:bookmarkStart w:id="5067" w:name="__DdeLink__7497_34356297231696134"/>
      <w:bookmarkStart w:id="5068" w:name="__DdeLink__7497_343562972311156134"/>
      <w:bookmarkStart w:id="5069" w:name="__DdeLink__7497_34356297231101116134"/>
      <w:bookmarkStart w:id="5070" w:name="__DdeLink__7497_343562972312132316134"/>
      <w:bookmarkStart w:id="5071" w:name="__DdeLink__7497_34356297231101216134"/>
      <w:bookmarkStart w:id="5072" w:name="__DdeLink__7497_343562972312132416134"/>
      <w:bookmarkStart w:id="5073" w:name="__DdeLink__7497_343562972316610134"/>
      <w:bookmarkStart w:id="5074" w:name="__DdeLink__7497_3435629723111210134"/>
      <w:bookmarkStart w:id="5075" w:name="__DdeLink__7497_343562972316510134"/>
      <w:bookmarkStart w:id="5076" w:name="__DdeLink__7497_3435629723111110134"/>
      <w:bookmarkStart w:id="5077" w:name="__DdeLink__7497_343562972316132134"/>
      <w:bookmarkStart w:id="5078" w:name="__DdeLink__7497_3435629723122216134"/>
      <w:bookmarkStart w:id="5079" w:name="__DdeLink__7497_34356297231221312134"/>
      <w:bookmarkStart w:id="5080" w:name="__DdeLink__7497_34356297231221412134"/>
      <w:bookmarkStart w:id="5081" w:name="__DdeLink__7497_34356297231622218134"/>
      <w:bookmarkStart w:id="5082" w:name="__DdeLink__7497_34356297231622118134"/>
      <w:bookmarkStart w:id="5083" w:name="__DdeLink__7497_3435629723122178134"/>
      <w:bookmarkStart w:id="5084" w:name="__DdeLink__7497_3435629723122638134"/>
      <w:bookmarkStart w:id="5085" w:name="__DdeLink__7497_34356297231622228134"/>
      <w:bookmarkStart w:id="5086" w:name="__DdeLink__7497_34356297231622128134"/>
      <w:bookmarkStart w:id="5087" w:name="__DdeLink__7497_3435629723122188134"/>
      <w:bookmarkStart w:id="5088" w:name="__DdeLink__7497_3435629723122648134"/>
      <w:bookmarkStart w:id="5089" w:name="__DdeLink__7497_343562972316111414134"/>
      <w:bookmarkStart w:id="5090" w:name="__DdeLink__7497_34356297231622614134"/>
      <w:bookmarkStart w:id="5091" w:name="__DdeLink__7497_3435629723121313214134"/>
      <w:bookmarkStart w:id="5092" w:name="__DdeLink__7497_3435629723121314214134"/>
      <w:bookmarkStart w:id="5093" w:name="__DdeLink__7497_343562972316111314134"/>
      <w:bookmarkStart w:id="5094" w:name="__DdeLink__7497_34356297231622514134"/>
      <w:bookmarkStart w:id="5095" w:name="__DdeLink__7497_3435629723121313114134"/>
      <w:bookmarkStart w:id="5096" w:name="__DdeLink__7497_3435629723121314114134"/>
      <w:bookmarkStart w:id="5097" w:name="__DdeLink__7497_34356297231622254134"/>
      <w:bookmarkStart w:id="5098" w:name="__DdeLink__7497_34356297231622154134"/>
      <w:bookmarkStart w:id="5099" w:name="__DdeLink__7497_34356297231221114134"/>
      <w:bookmarkStart w:id="5100" w:name="__DdeLink__7497_3435629723122674134"/>
      <w:bookmarkStart w:id="5101" w:name="__DdeLink__7497_343562972316211134134"/>
      <w:bookmarkStart w:id="5102" w:name="__DdeLink__7497_343562972312142334134"/>
      <w:bookmarkStart w:id="5103" w:name="__DdeLink__7497_343562972316211234134"/>
      <w:bookmarkStart w:id="5104" w:name="__DdeLink__7497_343562972312142434134"/>
      <w:bookmarkStart w:id="5105" w:name="__DdeLink__7497_343562972316111424134"/>
      <w:bookmarkStart w:id="5106" w:name="__DdeLink__7497_34356297231622624134"/>
      <w:bookmarkStart w:id="5107" w:name="__DdeLink__7497_3435629723121313224134"/>
      <w:bookmarkStart w:id="5108" w:name="__DdeLink__7497_3435629723121314224134"/>
      <w:bookmarkStart w:id="5109" w:name="__DdeLink__7497_343562972316111324134"/>
      <w:bookmarkStart w:id="5110" w:name="__DdeLink__7497_34356297231622524134"/>
      <w:bookmarkStart w:id="5111" w:name="__DdeLink__7497_3435629723121313124134"/>
      <w:bookmarkStart w:id="5112" w:name="__DdeLink__7497_3435629723121314124134"/>
      <w:bookmarkStart w:id="5113" w:name="__DdeLink__7497_34356297231622264134"/>
      <w:bookmarkStart w:id="5114" w:name="__DdeLink__7497_34356297231622164134"/>
      <w:bookmarkStart w:id="5115" w:name="__DdeLink__7497_34356297231221124134"/>
      <w:bookmarkStart w:id="5116" w:name="__DdeLink__7497_3435629723122684134"/>
      <w:bookmarkStart w:id="5117" w:name="__DdeLink__7497_343562972316211144134"/>
      <w:bookmarkStart w:id="5118" w:name="__DdeLink__7497_343562972312142344134"/>
      <w:bookmarkStart w:id="5119" w:name="__DdeLink__7497_343562972316211244134"/>
      <w:bookmarkStart w:id="5120" w:name="__DdeLink__7497_343562972312142444134"/>
      <w:bookmarkStart w:id="5121" w:name="__DdeLink__7497_34356297231764474"/>
      <w:bookmarkStart w:id="5122" w:name="__DdeLink__7497_34356297231222424474"/>
      <w:bookmarkStart w:id="5123" w:name="__DdeLink__7497_34356297231754474"/>
      <w:bookmarkStart w:id="5124" w:name="__DdeLink__7497_34356297231222414474"/>
      <w:bookmarkStart w:id="5125" w:name="__DdeLink__7497_34356297231718474"/>
      <w:bookmarkStart w:id="5126" w:name="__DdeLink__7497_34356297231710474"/>
      <w:bookmarkStart w:id="5127" w:name="__DdeLink__7497_3435629723122236474"/>
      <w:bookmarkStart w:id="5128" w:name="__DdeLink__7497_3435629723122246474"/>
      <w:bookmarkStart w:id="5129" w:name="__DdeLink__7497_3435629723111212474"/>
      <w:bookmarkStart w:id="5130" w:name="__DdeLink__7497_3435629723111112474"/>
      <w:bookmarkStart w:id="5131" w:name="__DdeLink__7497_3435629723122272474"/>
      <w:bookmarkStart w:id="5132" w:name="__DdeLink__7497_34356297231221432474"/>
      <w:bookmarkStart w:id="5133" w:name="__DdeLink__7497_3435629723111222474"/>
      <w:bookmarkStart w:id="5134" w:name="__DdeLink__7497_3435629723111122474"/>
      <w:bookmarkStart w:id="5135" w:name="__DdeLink__7497_3435629723122282474"/>
      <w:bookmarkStart w:id="5136" w:name="__DdeLink__7497_34356297231221442474"/>
      <w:bookmarkStart w:id="5137" w:name="__DdeLink__7497_34356297231763474"/>
      <w:bookmarkStart w:id="5138" w:name="__DdeLink__7497_34356297231222423474"/>
      <w:bookmarkStart w:id="5139" w:name="__DdeLink__7497_34356297231753474"/>
      <w:bookmarkStart w:id="5140" w:name="__DdeLink__7497_34356297231222413474"/>
      <w:bookmarkStart w:id="5141" w:name="__DdeLink__7497_34356297231717474"/>
      <w:bookmarkStart w:id="5142" w:name="__DdeLink__7497_3435629723179474"/>
      <w:bookmarkStart w:id="5143" w:name="__DdeLink__7497_3435629723122235474"/>
      <w:bookmarkStart w:id="5144" w:name="__DdeLink__7497_3435629723122245474"/>
      <w:bookmarkStart w:id="5145" w:name="__DdeLink__7497_3435629723111211474"/>
      <w:bookmarkStart w:id="5146" w:name="__DdeLink__7497_3435629723111111474"/>
      <w:bookmarkStart w:id="5147" w:name="__DdeLink__7497_3435629723122271474"/>
      <w:bookmarkStart w:id="5148" w:name="__DdeLink__7497_34356297231221431474"/>
      <w:bookmarkStart w:id="5149" w:name="__DdeLink__7497_3435629723111221474"/>
      <w:bookmarkStart w:id="5150" w:name="__DdeLink__7497_3435629723111121474"/>
      <w:bookmarkStart w:id="5151" w:name="__DdeLink__7497_3435629723122281474"/>
      <w:bookmarkStart w:id="5152" w:name="__DdeLink__7497_34356297231221441474"/>
      <w:bookmarkStart w:id="5153" w:name="__DdeLink__7497_34356297231714874"/>
      <w:bookmarkStart w:id="5154" w:name="__DdeLink__7497_3435629723176874"/>
      <w:bookmarkStart w:id="5155" w:name="__DdeLink__7497_3435629723122232874"/>
      <w:bookmarkStart w:id="5156" w:name="__DdeLink__7497_3435629723122242874"/>
      <w:bookmarkStart w:id="5157" w:name="__DdeLink__7497_34356297231713874"/>
      <w:bookmarkStart w:id="5158" w:name="__DdeLink__7497_3435629723175874"/>
      <w:bookmarkStart w:id="5159" w:name="__DdeLink__7497_3435629723122231874"/>
      <w:bookmarkStart w:id="5160" w:name="__DdeLink__7497_3435629723122241874"/>
      <w:bookmarkStart w:id="5161" w:name="__DdeLink__7497_34356297231721274"/>
      <w:bookmarkStart w:id="5162" w:name="__DdeLink__7497_34356297231711274"/>
      <w:bookmarkStart w:id="5163" w:name="__DdeLink__7497_3435629723123674"/>
      <w:bookmarkStart w:id="5164" w:name="__DdeLink__7497_3435629723173274"/>
      <w:bookmarkStart w:id="5165" w:name="__DdeLink__7497_343562972316111074"/>
      <w:bookmarkStart w:id="5166" w:name="__DdeLink__7497_3435629723122231074"/>
      <w:bookmarkStart w:id="5167" w:name="__DdeLink__7497_343562972316121074"/>
      <w:bookmarkStart w:id="5168" w:name="__DdeLink__7497_3435629723122241074"/>
      <w:bookmarkStart w:id="5169" w:name="__DdeLink__7497_34356297231661674"/>
      <w:bookmarkStart w:id="5170" w:name="__DdeLink__7497_343562972311121674"/>
      <w:bookmarkStart w:id="5171" w:name="__DdeLink__7497_34356297231651674"/>
      <w:bookmarkStart w:id="5172" w:name="__DdeLink__7497_343562972311111674"/>
      <w:bookmarkStart w:id="5173" w:name="__DdeLink__7497_34356297231615674"/>
      <w:bookmarkStart w:id="5174" w:name="__DdeLink__7497_343562972312227674"/>
      <w:bookmarkStart w:id="5175" w:name="__DdeLink__7497_3435629723122133674"/>
      <w:bookmarkStart w:id="5176" w:name="__DdeLink__7497_3435629723122143674"/>
      <w:bookmarkStart w:id="5177" w:name="__DdeLink__7497_34356297231662674"/>
      <w:bookmarkStart w:id="5178" w:name="__DdeLink__7497_343562972311122674"/>
      <w:bookmarkStart w:id="5179" w:name="__DdeLink__7497_34356297231652674"/>
      <w:bookmarkStart w:id="5180" w:name="__DdeLink__7497_343562972311112674"/>
      <w:bookmarkStart w:id="5181" w:name="__DdeLink__7497_34356297231616674"/>
      <w:bookmarkStart w:id="5182" w:name="__DdeLink__7497_343562972312228674"/>
      <w:bookmarkStart w:id="5183" w:name="__DdeLink__7497_3435629723122134674"/>
      <w:bookmarkStart w:id="5184" w:name="__DdeLink__7497_3435629723122144674"/>
      <w:bookmarkStart w:id="5185" w:name="__DdeLink__7497_34356297231612241274"/>
      <w:bookmarkStart w:id="5186" w:name="__DdeLink__7497_34356297231612141274"/>
      <w:bookmarkStart w:id="5187" w:name="__DdeLink__7497_343562972316101274"/>
      <w:bookmarkStart w:id="5188" w:name="__DdeLink__7497_343562972311161274"/>
      <w:bookmarkStart w:id="5189" w:name="__DdeLink__7497_34356297231101121274"/>
      <w:bookmarkStart w:id="5190" w:name="__DdeLink__7497_343562972312132321274"/>
      <w:bookmarkStart w:id="5191" w:name="__DdeLink__7497_34356297231101221274"/>
      <w:bookmarkStart w:id="5192" w:name="__DdeLink__7497_343562972312132421274"/>
      <w:bookmarkStart w:id="5193" w:name="__DdeLink__7497_34356297231612231274"/>
      <w:bookmarkStart w:id="5194" w:name="__DdeLink__7497_34356297231612131274"/>
      <w:bookmarkStart w:id="5195" w:name="__DdeLink__7497_34356297231691274"/>
      <w:bookmarkStart w:id="5196" w:name="__DdeLink__7497_343562972311151274"/>
      <w:bookmarkStart w:id="5197" w:name="__DdeLink__7497_34356297231101111274"/>
      <w:bookmarkStart w:id="5198" w:name="__DdeLink__7497_343562972312132311274"/>
      <w:bookmarkStart w:id="5199" w:name="__DdeLink__7497_34356297231101211274"/>
      <w:bookmarkStart w:id="5200" w:name="__DdeLink__7497_343562972312132411274"/>
      <w:bookmarkStart w:id="5201" w:name="__DdeLink__7497_34356297231665274"/>
      <w:bookmarkStart w:id="5202" w:name="__DdeLink__7497_343562972311125274"/>
      <w:bookmarkStart w:id="5203" w:name="__DdeLink__7497_34356297231655274"/>
      <w:bookmarkStart w:id="5204" w:name="__DdeLink__7497_343562972311115274"/>
      <w:bookmarkStart w:id="5205" w:name="__DdeLink__7497_34356297231619274"/>
      <w:bookmarkStart w:id="5206" w:name="__DdeLink__7497_3435629723122211274"/>
      <w:bookmarkStart w:id="5207" w:name="__DdeLink__7497_3435629723122137274"/>
      <w:bookmarkStart w:id="5208" w:name="__DdeLink__7497_3435629723122147274"/>
      <w:bookmarkStart w:id="5209" w:name="__DdeLink__7497_34356297231622213274"/>
      <w:bookmarkStart w:id="5210" w:name="__DdeLink__7497_34356297231622113274"/>
      <w:bookmarkStart w:id="5211" w:name="__DdeLink__7497_3435629723122173274"/>
      <w:bookmarkStart w:id="5212" w:name="__DdeLink__7497_3435629723122633274"/>
      <w:bookmarkStart w:id="5213" w:name="__DdeLink__7497_34356297231622223274"/>
      <w:bookmarkStart w:id="5214" w:name="__DdeLink__7497_34356297231622123274"/>
      <w:bookmarkStart w:id="5215" w:name="__DdeLink__7497_3435629723122183274"/>
      <w:bookmarkStart w:id="5216" w:name="__DdeLink__7497_3435629723122643274"/>
      <w:bookmarkStart w:id="5217" w:name="__DdeLink__7497_34356297231612242274"/>
      <w:bookmarkStart w:id="5218" w:name="__DdeLink__7497_34356297231612142274"/>
      <w:bookmarkStart w:id="5219" w:name="__DdeLink__7497_343562972316102274"/>
      <w:bookmarkStart w:id="5220" w:name="__DdeLink__7497_343562972311162274"/>
      <w:bookmarkStart w:id="5221" w:name="__DdeLink__7497_34356297231101122274"/>
      <w:bookmarkStart w:id="5222" w:name="__DdeLink__7497_343562972312132322274"/>
      <w:bookmarkStart w:id="5223" w:name="__DdeLink__7497_34356297231101222274"/>
      <w:bookmarkStart w:id="5224" w:name="__DdeLink__7497_343562972312132422274"/>
      <w:bookmarkStart w:id="5225" w:name="__DdeLink__7497_34356297231612232274"/>
      <w:bookmarkStart w:id="5226" w:name="__DdeLink__7497_34356297231612132274"/>
      <w:bookmarkStart w:id="5227" w:name="__DdeLink__7497_34356297231692274"/>
      <w:bookmarkStart w:id="5228" w:name="__DdeLink__7497_343562972311152274"/>
      <w:bookmarkStart w:id="5229" w:name="__DdeLink__7497_34356297231101112274"/>
      <w:bookmarkStart w:id="5230" w:name="__DdeLink__7497_343562972312132312274"/>
      <w:bookmarkStart w:id="5231" w:name="__DdeLink__7497_34356297231101212274"/>
      <w:bookmarkStart w:id="5232" w:name="__DdeLink__7497_343562972312132412274"/>
      <w:bookmarkStart w:id="5233" w:name="__DdeLink__7497_34356297231666274"/>
      <w:bookmarkStart w:id="5234" w:name="__DdeLink__7497_343562972311126274"/>
      <w:bookmarkStart w:id="5235" w:name="__DdeLink__7497_34356297231656274"/>
      <w:bookmarkStart w:id="5236" w:name="__DdeLink__7497_343562972311116274"/>
      <w:bookmarkStart w:id="5237" w:name="__DdeLink__7497_343562972316110274"/>
      <w:bookmarkStart w:id="5238" w:name="__DdeLink__7497_3435629723122212274"/>
      <w:bookmarkStart w:id="5239" w:name="__DdeLink__7497_3435629723122138274"/>
      <w:bookmarkStart w:id="5240" w:name="__DdeLink__7497_3435629723122148274"/>
      <w:bookmarkStart w:id="5241" w:name="__DdeLink__7497_34356297231622214274"/>
      <w:bookmarkStart w:id="5242" w:name="__DdeLink__7497_34356297231622114274"/>
      <w:bookmarkStart w:id="5243" w:name="__DdeLink__7497_3435629723122174274"/>
      <w:bookmarkStart w:id="5244" w:name="__DdeLink__7497_3435629723122634274"/>
      <w:bookmarkStart w:id="5245" w:name="__DdeLink__7497_34356297231622224274"/>
      <w:bookmarkStart w:id="5246" w:name="__DdeLink__7497_34356297231622124274"/>
      <w:bookmarkStart w:id="5247" w:name="__DdeLink__7497_3435629723122184274"/>
      <w:bookmarkStart w:id="5248" w:name="__DdeLink__7497_3435629723122644274"/>
      <w:bookmarkStart w:id="5249" w:name="__DdeLink__7497_34356297231764374"/>
      <w:bookmarkStart w:id="5250" w:name="__DdeLink__7497_34356297231222424374"/>
      <w:bookmarkStart w:id="5251" w:name="__DdeLink__7497_34356297231754374"/>
      <w:bookmarkStart w:id="5252" w:name="__DdeLink__7497_34356297231222414374"/>
      <w:bookmarkStart w:id="5253" w:name="__DdeLink__7497_34356297231718374"/>
      <w:bookmarkStart w:id="5254" w:name="__DdeLink__7497_34356297231710374"/>
      <w:bookmarkStart w:id="5255" w:name="__DdeLink__7497_3435629723122236374"/>
      <w:bookmarkStart w:id="5256" w:name="__DdeLink__7497_3435629723122246374"/>
      <w:bookmarkStart w:id="5257" w:name="__DdeLink__7497_3435629723111212374"/>
      <w:bookmarkStart w:id="5258" w:name="__DdeLink__7497_3435629723111112374"/>
      <w:bookmarkStart w:id="5259" w:name="__DdeLink__7497_3435629723122272374"/>
      <w:bookmarkStart w:id="5260" w:name="__DdeLink__7497_34356297231221432374"/>
      <w:bookmarkStart w:id="5261" w:name="__DdeLink__7497_3435629723111222374"/>
      <w:bookmarkStart w:id="5262" w:name="__DdeLink__7497_3435629723111122374"/>
      <w:bookmarkStart w:id="5263" w:name="__DdeLink__7497_3435629723122282374"/>
      <w:bookmarkStart w:id="5264" w:name="__DdeLink__7497_34356297231221442374"/>
      <w:bookmarkStart w:id="5265" w:name="__DdeLink__7497_34356297231763374"/>
      <w:bookmarkStart w:id="5266" w:name="__DdeLink__7497_34356297231222423374"/>
      <w:bookmarkStart w:id="5267" w:name="__DdeLink__7497_34356297231753374"/>
      <w:bookmarkStart w:id="5268" w:name="__DdeLink__7497_34356297231222413374"/>
      <w:bookmarkStart w:id="5269" w:name="__DdeLink__7497_34356297231717374"/>
      <w:bookmarkStart w:id="5270" w:name="__DdeLink__7497_3435629723179374"/>
      <w:bookmarkStart w:id="5271" w:name="__DdeLink__7497_3435629723122235374"/>
      <w:bookmarkStart w:id="5272" w:name="__DdeLink__7497_3435629723122245374"/>
      <w:bookmarkStart w:id="5273" w:name="__DdeLink__7497_3435629723111211374"/>
      <w:bookmarkStart w:id="5274" w:name="__DdeLink__7497_3435629723111111374"/>
      <w:bookmarkStart w:id="5275" w:name="__DdeLink__7497_3435629723122271374"/>
      <w:bookmarkStart w:id="5276" w:name="__DdeLink__7497_34356297231221431374"/>
      <w:bookmarkStart w:id="5277" w:name="__DdeLink__7497_3435629723111221374"/>
      <w:bookmarkStart w:id="5278" w:name="__DdeLink__7497_3435629723111121374"/>
      <w:bookmarkStart w:id="5279" w:name="__DdeLink__7497_3435629723122281374"/>
      <w:bookmarkStart w:id="5280" w:name="__DdeLink__7497_34356297231221441374"/>
      <w:bookmarkStart w:id="5281" w:name="__DdeLink__7497_34356297231714774"/>
      <w:bookmarkStart w:id="5282" w:name="__DdeLink__7497_3435629723176774"/>
      <w:bookmarkStart w:id="5283" w:name="__DdeLink__7497_3435629723122232774"/>
      <w:bookmarkStart w:id="5284" w:name="__DdeLink__7497_3435629723122242774"/>
      <w:bookmarkStart w:id="5285" w:name="__DdeLink__7497_34356297231713774"/>
      <w:bookmarkStart w:id="5286" w:name="__DdeLink__7497_3435629723175774"/>
      <w:bookmarkStart w:id="5287" w:name="__DdeLink__7497_3435629723122231774"/>
      <w:bookmarkStart w:id="5288" w:name="__DdeLink__7497_3435629723122241774"/>
      <w:bookmarkStart w:id="5289" w:name="__DdeLink__7497_34356297231721174"/>
      <w:bookmarkStart w:id="5290" w:name="__DdeLink__7497_34356297231711174"/>
      <w:bookmarkStart w:id="5291" w:name="__DdeLink__7497_3435629723123574"/>
      <w:bookmarkStart w:id="5292" w:name="__DdeLink__7497_3435629723173174"/>
      <w:bookmarkStart w:id="5293" w:name="__DdeLink__7497_34356297231611974"/>
      <w:bookmarkStart w:id="5294" w:name="__DdeLink__7497_343562972312223974"/>
      <w:bookmarkStart w:id="5295" w:name="__DdeLink__7497_34356297231612974"/>
      <w:bookmarkStart w:id="5296" w:name="__DdeLink__7497_343562972312224974"/>
      <w:bookmarkStart w:id="5297" w:name="__DdeLink__7497_34356297231661574"/>
      <w:bookmarkStart w:id="5298" w:name="__DdeLink__7497_343562972311121574"/>
      <w:bookmarkStart w:id="5299" w:name="__DdeLink__7497_34356297231651574"/>
      <w:bookmarkStart w:id="5300" w:name="__DdeLink__7497_343562972311111574"/>
      <w:bookmarkStart w:id="5301" w:name="__DdeLink__7497_34356297231615574"/>
      <w:bookmarkStart w:id="5302" w:name="__DdeLink__7497_343562972312227574"/>
      <w:bookmarkStart w:id="5303" w:name="__DdeLink__7497_3435629723122133574"/>
      <w:bookmarkStart w:id="5304" w:name="__DdeLink__7497_3435629723122143574"/>
      <w:bookmarkStart w:id="5305" w:name="__DdeLink__7497_34356297231662574"/>
      <w:bookmarkStart w:id="5306" w:name="__DdeLink__7497_343562972311122574"/>
      <w:bookmarkStart w:id="5307" w:name="__DdeLink__7497_34356297231652574"/>
      <w:bookmarkStart w:id="5308" w:name="__DdeLink__7497_343562972311112574"/>
      <w:bookmarkStart w:id="5309" w:name="__DdeLink__7497_34356297231616574"/>
      <w:bookmarkStart w:id="5310" w:name="__DdeLink__7497_343562972312228574"/>
      <w:bookmarkStart w:id="5311" w:name="__DdeLink__7497_3435629723122134574"/>
      <w:bookmarkStart w:id="5312" w:name="__DdeLink__7497_3435629723122144574"/>
      <w:bookmarkStart w:id="5313" w:name="__DdeLink__7497_34356297231612241174"/>
      <w:bookmarkStart w:id="5314" w:name="__DdeLink__7497_34356297231612141174"/>
      <w:bookmarkStart w:id="5315" w:name="__DdeLink__7497_343562972316101174"/>
      <w:bookmarkStart w:id="5316" w:name="__DdeLink__7497_343562972311161174"/>
      <w:bookmarkStart w:id="5317" w:name="__DdeLink__7497_34356297231101121174"/>
      <w:bookmarkStart w:id="5318" w:name="__DdeLink__7497_343562972312132321174"/>
      <w:bookmarkStart w:id="5319" w:name="__DdeLink__7497_34356297231101221174"/>
      <w:bookmarkStart w:id="5320" w:name="__DdeLink__7497_343562972312132421174"/>
      <w:bookmarkStart w:id="5321" w:name="__DdeLink__7497_34356297231612231174"/>
      <w:bookmarkStart w:id="5322" w:name="__DdeLink__7497_34356297231612131174"/>
      <w:bookmarkStart w:id="5323" w:name="__DdeLink__7497_34356297231691174"/>
      <w:bookmarkStart w:id="5324" w:name="__DdeLink__7497_343562972311151174"/>
      <w:bookmarkStart w:id="5325" w:name="__DdeLink__7497_34356297231101111174"/>
      <w:bookmarkStart w:id="5326" w:name="__DdeLink__7497_343562972312132311174"/>
      <w:bookmarkStart w:id="5327" w:name="__DdeLink__7497_34356297231101211174"/>
      <w:bookmarkStart w:id="5328" w:name="__DdeLink__7497_343562972312132411174"/>
      <w:bookmarkStart w:id="5329" w:name="__DdeLink__7497_34356297231665174"/>
      <w:bookmarkStart w:id="5330" w:name="__DdeLink__7497_343562972311125174"/>
      <w:bookmarkStart w:id="5331" w:name="__DdeLink__7497_34356297231655174"/>
      <w:bookmarkStart w:id="5332" w:name="__DdeLink__7497_343562972311115174"/>
      <w:bookmarkStart w:id="5333" w:name="__DdeLink__7497_34356297231619174"/>
      <w:bookmarkStart w:id="5334" w:name="__DdeLink__7497_3435629723122211174"/>
      <w:bookmarkStart w:id="5335" w:name="__DdeLink__7497_3435629723122137174"/>
      <w:bookmarkStart w:id="5336" w:name="__DdeLink__7497_3435629723122147174"/>
      <w:bookmarkStart w:id="5337" w:name="__DdeLink__7497_34356297231622213174"/>
      <w:bookmarkStart w:id="5338" w:name="__DdeLink__7497_34356297231622113174"/>
      <w:bookmarkStart w:id="5339" w:name="__DdeLink__7497_3435629723122173174"/>
      <w:bookmarkStart w:id="5340" w:name="__DdeLink__7497_3435629723122633174"/>
      <w:bookmarkStart w:id="5341" w:name="__DdeLink__7497_34356297231622223174"/>
      <w:bookmarkStart w:id="5342" w:name="__DdeLink__7497_34356297231622123174"/>
      <w:bookmarkStart w:id="5343" w:name="__DdeLink__7497_3435629723122183174"/>
      <w:bookmarkStart w:id="5344" w:name="__DdeLink__7497_3435629723122643174"/>
      <w:bookmarkStart w:id="5345" w:name="__DdeLink__7497_34356297231612242174"/>
      <w:bookmarkStart w:id="5346" w:name="__DdeLink__7497_34356297231612142174"/>
      <w:bookmarkStart w:id="5347" w:name="__DdeLink__7497_343562972316102174"/>
      <w:bookmarkStart w:id="5348" w:name="__DdeLink__7497_343562972311162174"/>
      <w:bookmarkStart w:id="5349" w:name="__DdeLink__7497_34356297231101122174"/>
      <w:bookmarkStart w:id="5350" w:name="__DdeLink__7497_343562972312132322174"/>
      <w:bookmarkStart w:id="5351" w:name="__DdeLink__7497_34356297231101222174"/>
      <w:bookmarkStart w:id="5352" w:name="__DdeLink__7497_343562972312132422174"/>
      <w:bookmarkStart w:id="5353" w:name="__DdeLink__7497_34356297231612232174"/>
      <w:bookmarkStart w:id="5354" w:name="__DdeLink__7497_34356297231612132174"/>
      <w:bookmarkStart w:id="5355" w:name="__DdeLink__7497_34356297231692174"/>
      <w:bookmarkStart w:id="5356" w:name="__DdeLink__7497_343562972311152174"/>
      <w:bookmarkStart w:id="5357" w:name="__DdeLink__7497_34356297231101112174"/>
      <w:bookmarkStart w:id="5358" w:name="__DdeLink__7497_343562972312132312174"/>
      <w:bookmarkStart w:id="5359" w:name="__DdeLink__7497_34356297231101212174"/>
      <w:bookmarkStart w:id="5360" w:name="__DdeLink__7497_343562972312132412174"/>
      <w:bookmarkStart w:id="5361" w:name="__DdeLink__7497_34356297231666174"/>
      <w:bookmarkStart w:id="5362" w:name="__DdeLink__7497_343562972311126174"/>
      <w:bookmarkStart w:id="5363" w:name="__DdeLink__7497_34356297231656174"/>
      <w:bookmarkStart w:id="5364" w:name="__DdeLink__7497_343562972311116174"/>
      <w:bookmarkStart w:id="5365" w:name="__DdeLink__7497_343562972316110174"/>
      <w:bookmarkStart w:id="5366" w:name="__DdeLink__7497_3435629723122212174"/>
      <w:bookmarkStart w:id="5367" w:name="__DdeLink__7497_3435629723122138174"/>
      <w:bookmarkStart w:id="5368" w:name="__DdeLink__7497_3435629723122148174"/>
      <w:bookmarkStart w:id="5369" w:name="__DdeLink__7497_34356297231622214174"/>
      <w:bookmarkStart w:id="5370" w:name="__DdeLink__7497_34356297231622114174"/>
      <w:bookmarkStart w:id="5371" w:name="__DdeLink__7497_3435629723122174174"/>
      <w:bookmarkStart w:id="5372" w:name="__DdeLink__7497_3435629723122634174"/>
      <w:bookmarkStart w:id="5373" w:name="__DdeLink__7497_34356297231622224174"/>
      <w:bookmarkStart w:id="5374" w:name="__DdeLink__7497_34356297231622124174"/>
      <w:bookmarkStart w:id="5375" w:name="__DdeLink__7497_3435629723122184174"/>
      <w:bookmarkStart w:id="5376" w:name="__DdeLink__7497_3435629723122644174"/>
      <w:bookmarkStart w:id="5377" w:name="__DdeLink__7497_343562972317144114"/>
      <w:bookmarkStart w:id="5378" w:name="__DdeLink__7497_34356297231764114"/>
      <w:bookmarkStart w:id="5379" w:name="__DdeLink__7497_34356297231222324114"/>
      <w:bookmarkStart w:id="5380" w:name="__DdeLink__7497_34356297231222424114"/>
      <w:bookmarkStart w:id="5381" w:name="__DdeLink__7497_343562972317134114"/>
      <w:bookmarkStart w:id="5382" w:name="__DdeLink__7497_34356297231754114"/>
      <w:bookmarkStart w:id="5383" w:name="__DdeLink__7497_34356297231222314114"/>
      <w:bookmarkStart w:id="5384" w:name="__DdeLink__7497_34356297231222414114"/>
      <w:bookmarkStart w:id="5385" w:name="__DdeLink__7497_34356297231728114"/>
      <w:bookmarkStart w:id="5386" w:name="__DdeLink__7497_34356297231718114"/>
      <w:bookmarkStart w:id="5387" w:name="__DdeLink__7497_34356297231232114"/>
      <w:bookmarkStart w:id="5388" w:name="__DdeLink__7497_34356297231710114"/>
      <w:bookmarkStart w:id="5389" w:name="__DdeLink__7497_343562972316116114"/>
      <w:bookmarkStart w:id="5390" w:name="__DdeLink__7497_3435629723122236114"/>
      <w:bookmarkStart w:id="5391" w:name="__DdeLink__7497_343562972316126114"/>
      <w:bookmarkStart w:id="5392" w:name="__DdeLink__7497_3435629723122246114"/>
      <w:bookmarkStart w:id="5393" w:name="__DdeLink__7497_343562972316612114"/>
      <w:bookmarkStart w:id="5394" w:name="__DdeLink__7497_3435629723111212114"/>
      <w:bookmarkStart w:id="5395" w:name="__DdeLink__7497_343562972316512114"/>
      <w:bookmarkStart w:id="5396" w:name="__DdeLink__7497_3435629723111112114"/>
      <w:bookmarkStart w:id="5397" w:name="__DdeLink__7497_343562972316152114"/>
      <w:bookmarkStart w:id="5398" w:name="__DdeLink__7497_3435629723122272114"/>
      <w:bookmarkStart w:id="5399" w:name="__DdeLink__7497_34356297231221332114"/>
      <w:bookmarkStart w:id="5400" w:name="__DdeLink__7497_34356297231221432114"/>
      <w:bookmarkStart w:id="5401" w:name="__DdeLink__7497_343562972316622114"/>
      <w:bookmarkStart w:id="5402" w:name="__DdeLink__7497_3435629723111222114"/>
      <w:bookmarkStart w:id="5403" w:name="__DdeLink__7497_343562972316522114"/>
      <w:bookmarkStart w:id="5404" w:name="__DdeLink__7497_3435629723111122114"/>
      <w:bookmarkStart w:id="5405" w:name="__DdeLink__7497_343562972316162114"/>
      <w:bookmarkStart w:id="5406" w:name="__DdeLink__7497_3435629723122282114"/>
      <w:bookmarkStart w:id="5407" w:name="__DdeLink__7497_34356297231221342114"/>
      <w:bookmarkStart w:id="5408" w:name="__DdeLink__7497_34356297231221442114"/>
      <w:bookmarkStart w:id="5409" w:name="__DdeLink__7497_343562972317143114"/>
      <w:bookmarkStart w:id="5410" w:name="__DdeLink__7497_34356297231763114"/>
      <w:bookmarkStart w:id="5411" w:name="__DdeLink__7497_34356297231222323114"/>
      <w:bookmarkStart w:id="5412" w:name="__DdeLink__7497_34356297231222423114"/>
      <w:bookmarkStart w:id="5413" w:name="__DdeLink__7497_343562972317133114"/>
      <w:bookmarkStart w:id="5414" w:name="__DdeLink__7497_34356297231753114"/>
      <w:bookmarkStart w:id="5415" w:name="__DdeLink__7497_34356297231222313114"/>
      <w:bookmarkStart w:id="5416" w:name="__DdeLink__7497_34356297231222413114"/>
      <w:bookmarkStart w:id="5417" w:name="__DdeLink__7497_34356297231727114"/>
      <w:bookmarkStart w:id="5418" w:name="__DdeLink__7497_34356297231717114"/>
      <w:bookmarkStart w:id="5419" w:name="__DdeLink__7497_34356297231231114"/>
      <w:bookmarkStart w:id="5420" w:name="__DdeLink__7497_3435629723179114"/>
      <w:bookmarkStart w:id="5421" w:name="__DdeLink__7497_343562972316115114"/>
      <w:bookmarkStart w:id="5422" w:name="__DdeLink__7497_3435629723122235114"/>
      <w:bookmarkStart w:id="5423" w:name="__DdeLink__7497_343562972316125114"/>
      <w:bookmarkStart w:id="5424" w:name="__DdeLink__7497_3435629723122245114"/>
      <w:bookmarkStart w:id="5425" w:name="__DdeLink__7497_343562972316611114"/>
      <w:bookmarkStart w:id="5426" w:name="__DdeLink__7497_3435629723111211114"/>
      <w:bookmarkStart w:id="5427" w:name="__DdeLink__7497_343562972316511114"/>
      <w:bookmarkStart w:id="5428" w:name="__DdeLink__7497_3435629723111111114"/>
      <w:bookmarkStart w:id="5429" w:name="__DdeLink__7497_343562972316151114"/>
      <w:bookmarkStart w:id="5430" w:name="__DdeLink__7497_3435629723122271114"/>
      <w:bookmarkStart w:id="5431" w:name="__DdeLink__7497_34356297231221331114"/>
      <w:bookmarkStart w:id="5432" w:name="__DdeLink__7497_34356297231221431114"/>
      <w:bookmarkStart w:id="5433" w:name="__DdeLink__7497_343562972316621114"/>
      <w:bookmarkStart w:id="5434" w:name="__DdeLink__7497_3435629723111221114"/>
      <w:bookmarkStart w:id="5435" w:name="__DdeLink__7497_343562972316521114"/>
      <w:bookmarkStart w:id="5436" w:name="__DdeLink__7497_3435629723111121114"/>
      <w:bookmarkStart w:id="5437" w:name="__DdeLink__7497_343562972316161114"/>
      <w:bookmarkStart w:id="5438" w:name="__DdeLink__7497_3435629723122281114"/>
      <w:bookmarkStart w:id="5439" w:name="__DdeLink__7497_34356297231221341114"/>
      <w:bookmarkStart w:id="5440" w:name="__DdeLink__7497_34356297231221441114"/>
      <w:bookmarkStart w:id="5441" w:name="__DdeLink__7497_34356297231724154"/>
      <w:bookmarkStart w:id="5442" w:name="__DdeLink__7497_34356297231714154"/>
      <w:bookmarkStart w:id="5443" w:name="__DdeLink__7497_34356297231210154"/>
      <w:bookmarkStart w:id="5444" w:name="__DdeLink__7497_3435629723176154"/>
      <w:bookmarkStart w:id="5445" w:name="__DdeLink__7497_343562972316112154"/>
      <w:bookmarkStart w:id="5446" w:name="__DdeLink__7497_3435629723122232154"/>
      <w:bookmarkStart w:id="5447" w:name="__DdeLink__7497_343562972316122154"/>
      <w:bookmarkStart w:id="5448" w:name="__DdeLink__7497_3435629723122242154"/>
      <w:bookmarkStart w:id="5449" w:name="__DdeLink__7497_34356297231723154"/>
      <w:bookmarkStart w:id="5450" w:name="__DdeLink__7497_34356297231713154"/>
      <w:bookmarkStart w:id="5451" w:name="__DdeLink__7497_3435629723129154"/>
      <w:bookmarkStart w:id="5452" w:name="__DdeLink__7497_3435629723175154"/>
      <w:bookmarkStart w:id="5453" w:name="__DdeLink__7497_343562972316111154"/>
      <w:bookmarkStart w:id="5454" w:name="__DdeLink__7497_3435629723122231154"/>
      <w:bookmarkStart w:id="5455" w:name="__DdeLink__7497_343562972316121154"/>
      <w:bookmarkStart w:id="5456" w:name="__DdeLink__7497_3435629723122241154"/>
      <w:bookmarkStart w:id="5457" w:name="__DdeLink__7497_3435629723126194"/>
      <w:bookmarkStart w:id="5458" w:name="__DdeLink__7497_3435629723172194"/>
      <w:bookmarkStart w:id="5459" w:name="__DdeLink__7497_3435629723125194"/>
      <w:bookmarkStart w:id="5460" w:name="__DdeLink__7497_3435629723171194"/>
      <w:bookmarkStart w:id="5461" w:name="__DdeLink__7497_3435629723121234"/>
      <w:bookmarkStart w:id="5462" w:name="__DdeLink__7497_343562972312434"/>
      <w:bookmarkStart w:id="5463" w:name="__DdeLink__7497_343562972316394"/>
      <w:bookmarkStart w:id="5464" w:name="__DdeLink__7497_343562972317394"/>
      <w:bookmarkStart w:id="5465" w:name="__DdeLink__7497_34356297231621354"/>
      <w:bookmarkStart w:id="5466" w:name="__DdeLink__7497_34356297231611354"/>
      <w:bookmarkStart w:id="5467" w:name="__DdeLink__7497_3435629723110354"/>
      <w:bookmarkStart w:id="5468" w:name="__DdeLink__7497_343562972312223354"/>
      <w:bookmarkStart w:id="5469" w:name="__DdeLink__7497_34356297231622354"/>
      <w:bookmarkStart w:id="5470" w:name="__DdeLink__7497_34356297231612354"/>
      <w:bookmarkStart w:id="5471" w:name="__DdeLink__7497_3435629723111354"/>
      <w:bookmarkStart w:id="5472" w:name="__DdeLink__7497_343562972312224354"/>
      <w:bookmarkStart w:id="5473" w:name="__DdeLink__7497_343562972312541314"/>
      <w:bookmarkStart w:id="5474" w:name="__DdeLink__7497_34356297231661314"/>
      <w:bookmarkStart w:id="5475" w:name="__DdeLink__7497_343562972311021314"/>
      <w:bookmarkStart w:id="5476" w:name="__DdeLink__7497_343562972311121314"/>
      <w:bookmarkStart w:id="5477" w:name="__DdeLink__7497_343562972312531314"/>
      <w:bookmarkStart w:id="5478" w:name="__DdeLink__7497_34356297231651314"/>
      <w:bookmarkStart w:id="5479" w:name="__DdeLink__7497_343562972311011314"/>
      <w:bookmarkStart w:id="5480" w:name="__DdeLink__7497_343562972311111314"/>
      <w:bookmarkStart w:id="5481" w:name="__DdeLink__7497_34356297231625314"/>
      <w:bookmarkStart w:id="5482" w:name="__DdeLink__7497_34356297231615314"/>
      <w:bookmarkStart w:id="5483" w:name="__DdeLink__7497_3435629723114314"/>
      <w:bookmarkStart w:id="5484" w:name="__DdeLink__7497_343562972312227314"/>
      <w:bookmarkStart w:id="5485" w:name="__DdeLink__7497_3435629723121313314"/>
      <w:bookmarkStart w:id="5486" w:name="__DdeLink__7497_3435629723122133314"/>
      <w:bookmarkStart w:id="5487" w:name="__DdeLink__7497_3435629723121323314"/>
      <w:bookmarkStart w:id="5488" w:name="__DdeLink__7497_3435629723122143314"/>
      <w:bookmarkStart w:id="5489" w:name="__DdeLink__7497_343562972312542314"/>
      <w:bookmarkStart w:id="5490" w:name="__DdeLink__7497_34356297231662314"/>
      <w:bookmarkStart w:id="5491" w:name="__DdeLink__7497_343562972311022314"/>
      <w:bookmarkStart w:id="5492" w:name="__DdeLink__7497_343562972311122314"/>
      <w:bookmarkStart w:id="5493" w:name="__DdeLink__7497_343562972312532314"/>
      <w:bookmarkStart w:id="5494" w:name="__DdeLink__7497_34356297231652314"/>
      <w:bookmarkStart w:id="5495" w:name="__DdeLink__7497_343562972311012314"/>
      <w:bookmarkStart w:id="5496" w:name="__DdeLink__7497_343562972311112314"/>
      <w:bookmarkStart w:id="5497" w:name="__DdeLink__7497_34356297231626314"/>
      <w:bookmarkStart w:id="5498" w:name="__DdeLink__7497_34356297231616314"/>
      <w:bookmarkStart w:id="5499" w:name="__DdeLink__7497_3435629723115314"/>
      <w:bookmarkStart w:id="5500" w:name="__DdeLink__7497_343562972312228314"/>
      <w:bookmarkStart w:id="5501" w:name="__DdeLink__7497_3435629723121314314"/>
      <w:bookmarkStart w:id="5502" w:name="__DdeLink__7497_3435629723122134314"/>
      <w:bookmarkStart w:id="5503" w:name="__DdeLink__7497_3435629723121324314"/>
      <w:bookmarkStart w:id="5504" w:name="__DdeLink__7497_3435629723122144314"/>
      <w:bookmarkStart w:id="5505" w:name="__DdeLink__7497_343562972312104194"/>
      <w:bookmarkStart w:id="5506" w:name="__DdeLink__7497_3435629723161224194"/>
      <w:bookmarkStart w:id="5507" w:name="__DdeLink__7497_34356297231294194"/>
      <w:bookmarkStart w:id="5508" w:name="__DdeLink__7497_3435629723161214194"/>
      <w:bookmarkStart w:id="5509" w:name="__DdeLink__7497_34356297231258194"/>
      <w:bookmarkStart w:id="5510" w:name="__DdeLink__7497_34356297231610194"/>
      <w:bookmarkStart w:id="5511" w:name="__DdeLink__7497_34356297231106194"/>
      <w:bookmarkStart w:id="5512" w:name="__DdeLink__7497_34356297231116194"/>
      <w:bookmarkStart w:id="5513" w:name="__DdeLink__7497_3435629723110212194"/>
      <w:bookmarkStart w:id="5514" w:name="__DdeLink__7497_3435629723110112194"/>
      <w:bookmarkStart w:id="5515" w:name="__DdeLink__7497_34356297231142194"/>
      <w:bookmarkStart w:id="5516" w:name="__DdeLink__7497_34356297231213232194"/>
      <w:bookmarkStart w:id="5517" w:name="__DdeLink__7497_3435629723110222194"/>
      <w:bookmarkStart w:id="5518" w:name="__DdeLink__7497_3435629723110122194"/>
      <w:bookmarkStart w:id="5519" w:name="__DdeLink__7497_34356297231152194"/>
      <w:bookmarkStart w:id="5520" w:name="__DdeLink__7497_34356297231213242194"/>
      <w:bookmarkStart w:id="5521" w:name="__DdeLink__7497_343562972312103194"/>
      <w:bookmarkStart w:id="5522" w:name="__DdeLink__7497_3435629723161223194"/>
      <w:bookmarkStart w:id="5523" w:name="__DdeLink__7497_34356297231293194"/>
      <w:bookmarkStart w:id="5524" w:name="__DdeLink__7497_3435629723161213194"/>
      <w:bookmarkStart w:id="5525" w:name="__DdeLink__7497_34356297231257194"/>
      <w:bookmarkStart w:id="5526" w:name="__DdeLink__7497_3435629723169194"/>
      <w:bookmarkStart w:id="5527" w:name="__DdeLink__7497_34356297231105194"/>
      <w:bookmarkStart w:id="5528" w:name="__DdeLink__7497_34356297231115194"/>
      <w:bookmarkStart w:id="5529" w:name="__DdeLink__7497_3435629723110211194"/>
      <w:bookmarkStart w:id="5530" w:name="__DdeLink__7497_3435629723110111194"/>
      <w:bookmarkStart w:id="5531" w:name="__DdeLink__7497_34356297231141194"/>
      <w:bookmarkStart w:id="5532" w:name="__DdeLink__7497_34356297231213231194"/>
      <w:bookmarkStart w:id="5533" w:name="__DdeLink__7497_3435629723110221194"/>
      <w:bookmarkStart w:id="5534" w:name="__DdeLink__7497_3435629723110121194"/>
      <w:bookmarkStart w:id="5535" w:name="__DdeLink__7497_34356297231151194"/>
      <w:bookmarkStart w:id="5536" w:name="__DdeLink__7497_34356297231213241194"/>
      <w:bookmarkStart w:id="5537" w:name="__DdeLink__7497_34356297231254594"/>
      <w:bookmarkStart w:id="5538" w:name="__DdeLink__7497_3435629723166594"/>
      <w:bookmarkStart w:id="5539" w:name="__DdeLink__7497_34356297231102594"/>
      <w:bookmarkStart w:id="5540" w:name="__DdeLink__7497_34356297231112594"/>
      <w:bookmarkStart w:id="5541" w:name="__DdeLink__7497_34356297231253594"/>
      <w:bookmarkStart w:id="5542" w:name="__DdeLink__7497_3435629723165594"/>
      <w:bookmarkStart w:id="5543" w:name="__DdeLink__7497_34356297231101594"/>
      <w:bookmarkStart w:id="5544" w:name="__DdeLink__7497_34356297231111594"/>
      <w:bookmarkStart w:id="5545" w:name="__DdeLink__7497_3435629723162994"/>
      <w:bookmarkStart w:id="5546" w:name="__DdeLink__7497_3435629723161994"/>
      <w:bookmarkStart w:id="5547" w:name="__DdeLink__7497_343562972311894"/>
      <w:bookmarkStart w:id="5548" w:name="__DdeLink__7497_343562972312221194"/>
      <w:bookmarkStart w:id="5549" w:name="__DdeLink__7497_343562972312131794"/>
      <w:bookmarkStart w:id="5550" w:name="__DdeLink__7497_343562972312213794"/>
      <w:bookmarkStart w:id="5551" w:name="__DdeLink__7497_343562972312132794"/>
      <w:bookmarkStart w:id="5552" w:name="__DdeLink__7497_343562972312214794"/>
      <w:bookmarkStart w:id="5553" w:name="__DdeLink__7497_343562972312181394"/>
      <w:bookmarkStart w:id="5554" w:name="__DdeLink__7497_3435629723162221394"/>
      <w:bookmarkStart w:id="5555" w:name="__DdeLink__7497_343562972312171394"/>
      <w:bookmarkStart w:id="5556" w:name="__DdeLink__7497_3435629723162211394"/>
      <w:bookmarkStart w:id="5557" w:name="__DdeLink__7497_343562972312135394"/>
      <w:bookmarkStart w:id="5558" w:name="__DdeLink__7497_343562972312217394"/>
      <w:bookmarkStart w:id="5559" w:name="__DdeLink__7497_343562972312253394"/>
      <w:bookmarkStart w:id="5560" w:name="__DdeLink__7497_343562972312263394"/>
      <w:bookmarkStart w:id="5561" w:name="__DdeLink__7497_343562972312182394"/>
      <w:bookmarkStart w:id="5562" w:name="__DdeLink__7497_3435629723162222394"/>
      <w:bookmarkStart w:id="5563" w:name="__DdeLink__7497_343562972312172394"/>
      <w:bookmarkStart w:id="5564" w:name="__DdeLink__7497_3435629723162212394"/>
      <w:bookmarkStart w:id="5565" w:name="__DdeLink__7497_343562972312136394"/>
      <w:bookmarkStart w:id="5566" w:name="__DdeLink__7497_343562972312218394"/>
      <w:bookmarkStart w:id="5567" w:name="__DdeLink__7497_343562972312254394"/>
      <w:bookmarkStart w:id="5568" w:name="__DdeLink__7497_343562972312264394"/>
      <w:bookmarkStart w:id="5569" w:name="__DdeLink__7497_343562972312104294"/>
      <w:bookmarkStart w:id="5570" w:name="__DdeLink__7497_3435629723161224294"/>
      <w:bookmarkStart w:id="5571" w:name="__DdeLink__7497_34356297231294294"/>
      <w:bookmarkStart w:id="5572" w:name="__DdeLink__7497_3435629723161214294"/>
      <w:bookmarkStart w:id="5573" w:name="__DdeLink__7497_34356297231258294"/>
      <w:bookmarkStart w:id="5574" w:name="__DdeLink__7497_34356297231610294"/>
      <w:bookmarkStart w:id="5575" w:name="__DdeLink__7497_34356297231106294"/>
      <w:bookmarkStart w:id="5576" w:name="__DdeLink__7497_34356297231116294"/>
      <w:bookmarkStart w:id="5577" w:name="__DdeLink__7497_3435629723110212294"/>
      <w:bookmarkStart w:id="5578" w:name="__DdeLink__7497_3435629723110112294"/>
      <w:bookmarkStart w:id="5579" w:name="__DdeLink__7497_34356297231142294"/>
      <w:bookmarkStart w:id="5580" w:name="__DdeLink__7497_34356297231213232294"/>
      <w:bookmarkStart w:id="5581" w:name="__DdeLink__7497_3435629723110222294"/>
      <w:bookmarkStart w:id="5582" w:name="__DdeLink__7497_3435629723110122294"/>
      <w:bookmarkStart w:id="5583" w:name="__DdeLink__7497_34356297231152294"/>
      <w:bookmarkStart w:id="5584" w:name="__DdeLink__7497_34356297231213242294"/>
      <w:bookmarkStart w:id="5585" w:name="__DdeLink__7497_343562972312103294"/>
      <w:bookmarkStart w:id="5586" w:name="__DdeLink__7497_3435629723161223294"/>
      <w:bookmarkStart w:id="5587" w:name="__DdeLink__7497_34356297231293294"/>
      <w:bookmarkStart w:id="5588" w:name="__DdeLink__7497_3435629723161213294"/>
      <w:bookmarkStart w:id="5589" w:name="__DdeLink__7497_34356297231257294"/>
      <w:bookmarkStart w:id="5590" w:name="__DdeLink__7497_3435629723169294"/>
      <w:bookmarkStart w:id="5591" w:name="__DdeLink__7497_34356297231105294"/>
      <w:bookmarkStart w:id="5592" w:name="__DdeLink__7497_34356297231115294"/>
      <w:bookmarkStart w:id="5593" w:name="__DdeLink__7497_3435629723110211294"/>
      <w:bookmarkStart w:id="5594" w:name="__DdeLink__7497_3435629723110111294"/>
      <w:bookmarkStart w:id="5595" w:name="__DdeLink__7497_34356297231141294"/>
      <w:bookmarkStart w:id="5596" w:name="__DdeLink__7497_34356297231213231294"/>
      <w:bookmarkStart w:id="5597" w:name="__DdeLink__7497_3435629723110221294"/>
      <w:bookmarkStart w:id="5598" w:name="__DdeLink__7497_3435629723110121294"/>
      <w:bookmarkStart w:id="5599" w:name="__DdeLink__7497_34356297231151294"/>
      <w:bookmarkStart w:id="5600" w:name="__DdeLink__7497_34356297231213241294"/>
      <w:bookmarkStart w:id="5601" w:name="__DdeLink__7497_34356297231254694"/>
      <w:bookmarkStart w:id="5602" w:name="__DdeLink__7497_3435629723166694"/>
      <w:bookmarkStart w:id="5603" w:name="__DdeLink__7497_34356297231102694"/>
      <w:bookmarkStart w:id="5604" w:name="__DdeLink__7497_34356297231112694"/>
      <w:bookmarkStart w:id="5605" w:name="__DdeLink__7497_34356297231253694"/>
      <w:bookmarkStart w:id="5606" w:name="__DdeLink__7497_3435629723165694"/>
      <w:bookmarkStart w:id="5607" w:name="__DdeLink__7497_34356297231101694"/>
      <w:bookmarkStart w:id="5608" w:name="__DdeLink__7497_34356297231111694"/>
      <w:bookmarkStart w:id="5609" w:name="__DdeLink__7497_34356297231621094"/>
      <w:bookmarkStart w:id="5610" w:name="__DdeLink__7497_34356297231611094"/>
      <w:bookmarkStart w:id="5611" w:name="__DdeLink__7497_343562972311994"/>
      <w:bookmarkStart w:id="5612" w:name="__DdeLink__7497_343562972312221294"/>
      <w:bookmarkStart w:id="5613" w:name="__DdeLink__7497_343562972312131894"/>
      <w:bookmarkStart w:id="5614" w:name="__DdeLink__7497_343562972312213894"/>
      <w:bookmarkStart w:id="5615" w:name="__DdeLink__7497_343562972312132894"/>
      <w:bookmarkStart w:id="5616" w:name="__DdeLink__7497_343562972312214894"/>
      <w:bookmarkStart w:id="5617" w:name="__DdeLink__7497_343562972312181494"/>
      <w:bookmarkStart w:id="5618" w:name="__DdeLink__7497_3435629723162221494"/>
      <w:bookmarkStart w:id="5619" w:name="__DdeLink__7497_343562972312171494"/>
      <w:bookmarkStart w:id="5620" w:name="__DdeLink__7497_3435629723162211494"/>
      <w:bookmarkStart w:id="5621" w:name="__DdeLink__7497_343562972312135494"/>
      <w:bookmarkStart w:id="5622" w:name="__DdeLink__7497_343562972312217494"/>
      <w:bookmarkStart w:id="5623" w:name="__DdeLink__7497_343562972312253494"/>
      <w:bookmarkStart w:id="5624" w:name="__DdeLink__7497_343562972312263494"/>
      <w:bookmarkStart w:id="5625" w:name="__DdeLink__7497_343562972312182494"/>
      <w:bookmarkStart w:id="5626" w:name="__DdeLink__7497_3435629723162222494"/>
      <w:bookmarkStart w:id="5627" w:name="__DdeLink__7497_343562972312172494"/>
      <w:bookmarkStart w:id="5628" w:name="__DdeLink__7497_3435629723162212494"/>
      <w:bookmarkStart w:id="5629" w:name="__DdeLink__7497_343562972312136494"/>
      <w:bookmarkStart w:id="5630" w:name="__DdeLink__7497_343562972312218494"/>
      <w:bookmarkStart w:id="5631" w:name="__DdeLink__7497_343562972312254494"/>
      <w:bookmarkStart w:id="5632" w:name="__DdeLink__7497_343562972312264494"/>
      <w:bookmarkStart w:id="5633" w:name="__DdeLink__7497_343562972312223244154"/>
      <w:bookmarkStart w:id="5634" w:name="__DdeLink__7497_343562972312223144154"/>
      <w:bookmarkStart w:id="5635" w:name="__DdeLink__7497_343562972312324154"/>
      <w:bookmarkStart w:id="5636" w:name="__DdeLink__7497_3435629723161264154"/>
      <w:bookmarkStart w:id="5637" w:name="__DdeLink__7497_3435629723165124154"/>
      <w:bookmarkStart w:id="5638" w:name="__DdeLink__7497_343562972312213324154"/>
      <w:bookmarkStart w:id="5639" w:name="__DdeLink__7497_3435629723165224154"/>
      <w:bookmarkStart w:id="5640" w:name="__DdeLink__7497_343562972312213424154"/>
      <w:bookmarkStart w:id="5641" w:name="__DdeLink__7497_343562972312223234154"/>
      <w:bookmarkStart w:id="5642" w:name="__DdeLink__7497_343562972312223134154"/>
      <w:bookmarkStart w:id="5643" w:name="__DdeLink__7497_343562972312314154"/>
      <w:bookmarkStart w:id="5644" w:name="__DdeLink__7497_3435629723161254154"/>
      <w:bookmarkStart w:id="5645" w:name="__DdeLink__7497_3435629723165114154"/>
      <w:bookmarkStart w:id="5646" w:name="__DdeLink__7497_343562972312213314154"/>
      <w:bookmarkStart w:id="5647" w:name="__DdeLink__7497_3435629723165214154"/>
      <w:bookmarkStart w:id="5648" w:name="__DdeLink__7497_343562972312213414154"/>
      <w:bookmarkStart w:id="5649" w:name="__DdeLink__7497_343562972312108154"/>
      <w:bookmarkStart w:id="5650" w:name="__DdeLink__7497_3435629723161228154"/>
      <w:bookmarkStart w:id="5651" w:name="__DdeLink__7497_34356297231298154"/>
      <w:bookmarkStart w:id="5652" w:name="__DdeLink__7497_3435629723161218154"/>
      <w:bookmarkStart w:id="5653" w:name="__DdeLink__7497_343562972312512154"/>
      <w:bookmarkStart w:id="5654" w:name="__DdeLink__7497_34356297231632154"/>
      <w:bookmarkStart w:id="5655" w:name="__DdeLink__7497_343562972311010154"/>
      <w:bookmarkStart w:id="5656" w:name="__DdeLink__7497_343562972311110154"/>
      <w:bookmarkStart w:id="5657" w:name="__DdeLink__7497_3435629723110216154"/>
      <w:bookmarkStart w:id="5658" w:name="__DdeLink__7497_3435629723110116154"/>
      <w:bookmarkStart w:id="5659" w:name="__DdeLink__7497_34356297231146154"/>
      <w:bookmarkStart w:id="5660" w:name="__DdeLink__7497_34356297231213236154"/>
      <w:bookmarkStart w:id="5661" w:name="__DdeLink__7497_3435629723110226154"/>
      <w:bookmarkStart w:id="5662" w:name="__DdeLink__7497_3435629723110126154"/>
      <w:bookmarkStart w:id="5663" w:name="__DdeLink__7497_34356297231156154"/>
      <w:bookmarkStart w:id="5664" w:name="__DdeLink__7497_34356297231213246154"/>
      <w:bookmarkStart w:id="5665" w:name="__DdeLink__7497_3435629723129412154"/>
      <w:bookmarkStart w:id="5666" w:name="__DdeLink__7497_3435629723110612154"/>
      <w:bookmarkStart w:id="5667" w:name="__DdeLink__7497_3435629723114212154"/>
      <w:bookmarkStart w:id="5668" w:name="__DdeLink__7497_3435629723115212154"/>
      <w:bookmarkStart w:id="5669" w:name="__DdeLink__7497_3435629723129312154"/>
      <w:bookmarkStart w:id="5670" w:name="__DdeLink__7497_3435629723110512154"/>
      <w:bookmarkStart w:id="5671" w:name="__DdeLink__7497_3435629723114112154"/>
      <w:bookmarkStart w:id="5672" w:name="__DdeLink__7497_3435629723115112154"/>
      <w:bookmarkStart w:id="5673" w:name="__DdeLink__7497_3435629723110252154"/>
      <w:bookmarkStart w:id="5674" w:name="__DdeLink__7497_3435629723110152154"/>
      <w:bookmarkStart w:id="5675" w:name="__DdeLink__7497_34356297231182154"/>
      <w:bookmarkStart w:id="5676" w:name="__DdeLink__7497_34356297231213272154"/>
      <w:bookmarkStart w:id="5677" w:name="__DdeLink__7497_34356297231217132154"/>
      <w:bookmarkStart w:id="5678" w:name="__DdeLink__7497_34356297231225332154"/>
      <w:bookmarkStart w:id="5679" w:name="__DdeLink__7497_34356297231217232154"/>
      <w:bookmarkStart w:id="5680" w:name="__DdeLink__7497_34356297231225432154"/>
      <w:bookmarkStart w:id="5681" w:name="__DdeLink__7497_3435629723129422154"/>
      <w:bookmarkStart w:id="5682" w:name="__DdeLink__7497_3435629723110622154"/>
      <w:bookmarkStart w:id="5683" w:name="__DdeLink__7497_3435629723114222154"/>
      <w:bookmarkStart w:id="5684" w:name="__DdeLink__7497_3435629723115222154"/>
      <w:bookmarkStart w:id="5685" w:name="__DdeLink__7497_3435629723129322154"/>
      <w:bookmarkStart w:id="5686" w:name="__DdeLink__7497_3435629723110522154"/>
      <w:bookmarkStart w:id="5687" w:name="__DdeLink__7497_3435629723114122154"/>
      <w:bookmarkStart w:id="5688" w:name="__DdeLink__7497_3435629723115122154"/>
      <w:bookmarkStart w:id="5689" w:name="__DdeLink__7497_3435629723110262154"/>
      <w:bookmarkStart w:id="5690" w:name="__DdeLink__7497_3435629723110162154"/>
      <w:bookmarkStart w:id="5691" w:name="__DdeLink__7497_34356297231192154"/>
      <w:bookmarkStart w:id="5692" w:name="__DdeLink__7497_34356297231213282154"/>
      <w:bookmarkStart w:id="5693" w:name="__DdeLink__7497_34356297231217142154"/>
      <w:bookmarkStart w:id="5694" w:name="__DdeLink__7497_34356297231225342154"/>
      <w:bookmarkStart w:id="5695" w:name="__DdeLink__7497_34356297231217242154"/>
      <w:bookmarkStart w:id="5696" w:name="__DdeLink__7497_34356297231225442154"/>
      <w:bookmarkStart w:id="5697" w:name="__DdeLink__7497_343562972312223243154"/>
      <w:bookmarkStart w:id="5698" w:name="__DdeLink__7497_343562972312223143154"/>
      <w:bookmarkStart w:id="5699" w:name="__DdeLink__7497_343562972312323154"/>
      <w:bookmarkStart w:id="5700" w:name="__DdeLink__7497_3435629723161263154"/>
      <w:bookmarkStart w:id="5701" w:name="__DdeLink__7497_3435629723165123154"/>
      <w:bookmarkStart w:id="5702" w:name="__DdeLink__7497_343562972312213323154"/>
      <w:bookmarkStart w:id="5703" w:name="__DdeLink__7497_3435629723165223154"/>
      <w:bookmarkStart w:id="5704" w:name="__DdeLink__7497_343562972312213423154"/>
      <w:bookmarkStart w:id="5705" w:name="__DdeLink__7497_343562972312223233154"/>
      <w:bookmarkStart w:id="5706" w:name="__DdeLink__7497_343562972312223133154"/>
      <w:bookmarkStart w:id="5707" w:name="__DdeLink__7497_343562972312313154"/>
      <w:bookmarkStart w:id="5708" w:name="__DdeLink__7497_3435629723161253154"/>
      <w:bookmarkStart w:id="5709" w:name="__DdeLink__7497_3435629723165113154"/>
      <w:bookmarkStart w:id="5710" w:name="__DdeLink__7497_343562972312213313154"/>
      <w:bookmarkStart w:id="5711" w:name="__DdeLink__7497_3435629723165213154"/>
      <w:bookmarkStart w:id="5712" w:name="__DdeLink__7497_343562972312213413154"/>
      <w:bookmarkStart w:id="5713" w:name="__DdeLink__7497_343562972312107154"/>
      <w:bookmarkStart w:id="5714" w:name="__DdeLink__7497_3435629723161227154"/>
      <w:bookmarkStart w:id="5715" w:name="__DdeLink__7497_34356297231297154"/>
      <w:bookmarkStart w:id="5716" w:name="__DdeLink__7497_3435629723161217154"/>
      <w:bookmarkStart w:id="5717" w:name="__DdeLink__7497_343562972312511154"/>
      <w:bookmarkStart w:id="5718" w:name="__DdeLink__7497_34356297231631154"/>
      <w:bookmarkStart w:id="5719" w:name="__DdeLink__7497_34356297231109154"/>
      <w:bookmarkStart w:id="5720" w:name="__DdeLink__7497_34356297231119154"/>
      <w:bookmarkStart w:id="5721" w:name="__DdeLink__7497_3435629723110215154"/>
      <w:bookmarkStart w:id="5722" w:name="__DdeLink__7497_3435629723110115154"/>
      <w:bookmarkStart w:id="5723" w:name="__DdeLink__7497_34356297231145154"/>
      <w:bookmarkStart w:id="5724" w:name="__DdeLink__7497_34356297231213235154"/>
      <w:bookmarkStart w:id="5725" w:name="__DdeLink__7497_3435629723110225154"/>
      <w:bookmarkStart w:id="5726" w:name="__DdeLink__7497_3435629723110125154"/>
      <w:bookmarkStart w:id="5727" w:name="__DdeLink__7497_34356297231155154"/>
      <w:bookmarkStart w:id="5728" w:name="__DdeLink__7497_34356297231213245154"/>
      <w:bookmarkStart w:id="5729" w:name="__DdeLink__7497_3435629723129411154"/>
      <w:bookmarkStart w:id="5730" w:name="__DdeLink__7497_3435629723110611154"/>
      <w:bookmarkStart w:id="5731" w:name="__DdeLink__7497_3435629723114211154"/>
      <w:bookmarkStart w:id="5732" w:name="__DdeLink__7497_3435629723115211154"/>
      <w:bookmarkStart w:id="5733" w:name="__DdeLink__7497_3435629723129311154"/>
      <w:bookmarkStart w:id="5734" w:name="__DdeLink__7497_3435629723110511154"/>
      <w:bookmarkStart w:id="5735" w:name="__DdeLink__7497_3435629723114111154"/>
      <w:bookmarkStart w:id="5736" w:name="__DdeLink__7497_3435629723115111154"/>
      <w:bookmarkStart w:id="5737" w:name="__DdeLink__7497_3435629723110251154"/>
      <w:bookmarkStart w:id="5738" w:name="__DdeLink__7497_3435629723110151154"/>
      <w:bookmarkStart w:id="5739" w:name="__DdeLink__7497_34356297231181154"/>
      <w:bookmarkStart w:id="5740" w:name="__DdeLink__7497_34356297231213271154"/>
      <w:bookmarkStart w:id="5741" w:name="__DdeLink__7497_34356297231217131154"/>
      <w:bookmarkStart w:id="5742" w:name="__DdeLink__7497_34356297231225331154"/>
      <w:bookmarkStart w:id="5743" w:name="__DdeLink__7497_34356297231217231154"/>
      <w:bookmarkStart w:id="5744" w:name="__DdeLink__7497_34356297231225431154"/>
      <w:bookmarkStart w:id="5745" w:name="__DdeLink__7497_3435629723129421154"/>
      <w:bookmarkStart w:id="5746" w:name="__DdeLink__7497_3435629723110621154"/>
      <w:bookmarkStart w:id="5747" w:name="__DdeLink__7497_3435629723114221154"/>
      <w:bookmarkStart w:id="5748" w:name="__DdeLink__7497_3435629723115221154"/>
      <w:bookmarkStart w:id="5749" w:name="__DdeLink__7497_3435629723129321154"/>
      <w:bookmarkStart w:id="5750" w:name="__DdeLink__7497_3435629723110521154"/>
      <w:bookmarkStart w:id="5751" w:name="__DdeLink__7497_3435629723114121154"/>
      <w:bookmarkStart w:id="5752" w:name="__DdeLink__7497_3435629723115121154"/>
      <w:bookmarkStart w:id="5753" w:name="__DdeLink__7497_3435629723110261154"/>
      <w:bookmarkStart w:id="5754" w:name="__DdeLink__7497_3435629723110161154"/>
      <w:bookmarkStart w:id="5755" w:name="__DdeLink__7497_34356297231191154"/>
      <w:bookmarkStart w:id="5756" w:name="__DdeLink__7497_34356297231213281154"/>
      <w:bookmarkStart w:id="5757" w:name="__DdeLink__7497_34356297231217141154"/>
      <w:bookmarkStart w:id="5758" w:name="__DdeLink__7497_34356297231225341154"/>
      <w:bookmarkStart w:id="5759" w:name="__DdeLink__7497_34356297231217241154"/>
      <w:bookmarkStart w:id="5760" w:name="__DdeLink__7497_34356297231225441154"/>
      <w:bookmarkStart w:id="5761" w:name="__DdeLink__7497_343562972312104554"/>
      <w:bookmarkStart w:id="5762" w:name="__DdeLink__7497_3435629723161224554"/>
      <w:bookmarkStart w:id="5763" w:name="__DdeLink__7497_34356297231294554"/>
      <w:bookmarkStart w:id="5764" w:name="__DdeLink__7497_3435629723161214554"/>
      <w:bookmarkStart w:id="5765" w:name="__DdeLink__7497_34356297231258554"/>
      <w:bookmarkStart w:id="5766" w:name="__DdeLink__7497_34356297231610554"/>
      <w:bookmarkStart w:id="5767" w:name="__DdeLink__7497_34356297231106554"/>
      <w:bookmarkStart w:id="5768" w:name="__DdeLink__7497_34356297231116554"/>
      <w:bookmarkStart w:id="5769" w:name="__DdeLink__7497_3435629723110212554"/>
      <w:bookmarkStart w:id="5770" w:name="__DdeLink__7497_3435629723110112554"/>
      <w:bookmarkStart w:id="5771" w:name="__DdeLink__7497_34356297231142554"/>
      <w:bookmarkStart w:id="5772" w:name="__DdeLink__7497_34356297231213232554"/>
      <w:bookmarkStart w:id="5773" w:name="__DdeLink__7497_3435629723110222554"/>
      <w:bookmarkStart w:id="5774" w:name="__DdeLink__7497_3435629723110122554"/>
      <w:bookmarkStart w:id="5775" w:name="__DdeLink__7497_34356297231152554"/>
      <w:bookmarkStart w:id="5776" w:name="__DdeLink__7497_34356297231213242554"/>
      <w:bookmarkStart w:id="5777" w:name="__DdeLink__7497_343562972312103554"/>
      <w:bookmarkStart w:id="5778" w:name="__DdeLink__7497_3435629723161223554"/>
      <w:bookmarkStart w:id="5779" w:name="__DdeLink__7497_34356297231293554"/>
      <w:bookmarkStart w:id="5780" w:name="__DdeLink__7497_3435629723161213554"/>
      <w:bookmarkStart w:id="5781" w:name="__DdeLink__7497_34356297231257554"/>
      <w:bookmarkStart w:id="5782" w:name="__DdeLink__7497_3435629723169554"/>
      <w:bookmarkStart w:id="5783" w:name="__DdeLink__7497_34356297231105554"/>
      <w:bookmarkStart w:id="5784" w:name="__DdeLink__7497_34356297231115554"/>
      <w:bookmarkStart w:id="5785" w:name="__DdeLink__7497_3435629723110211554"/>
      <w:bookmarkStart w:id="5786" w:name="__DdeLink__7497_3435629723110111554"/>
      <w:bookmarkStart w:id="5787" w:name="__DdeLink__7497_34356297231141554"/>
      <w:bookmarkStart w:id="5788" w:name="__DdeLink__7497_34356297231213231554"/>
      <w:bookmarkStart w:id="5789" w:name="__DdeLink__7497_3435629723110221554"/>
      <w:bookmarkStart w:id="5790" w:name="__DdeLink__7497_3435629723110121554"/>
      <w:bookmarkStart w:id="5791" w:name="__DdeLink__7497_34356297231151554"/>
      <w:bookmarkStart w:id="5792" w:name="__DdeLink__7497_34356297231213241554"/>
      <w:bookmarkStart w:id="5793" w:name="__DdeLink__7497_34356297231254954"/>
      <w:bookmarkStart w:id="5794" w:name="__DdeLink__7497_3435629723166954"/>
      <w:bookmarkStart w:id="5795" w:name="__DdeLink__7497_34356297231102954"/>
      <w:bookmarkStart w:id="5796" w:name="__DdeLink__7497_34356297231112954"/>
      <w:bookmarkStart w:id="5797" w:name="__DdeLink__7497_34356297231253954"/>
      <w:bookmarkStart w:id="5798" w:name="__DdeLink__7497_3435629723165954"/>
      <w:bookmarkStart w:id="5799" w:name="__DdeLink__7497_34356297231101954"/>
      <w:bookmarkStart w:id="5800" w:name="__DdeLink__7497_34356297231111954"/>
      <w:bookmarkStart w:id="5801" w:name="__DdeLink__7497_34356297231623154"/>
      <w:bookmarkStart w:id="5802" w:name="__DdeLink__7497_34356297231613154"/>
      <w:bookmarkStart w:id="5803" w:name="__DdeLink__7497_343562972313154"/>
      <w:bookmarkStart w:id="5804" w:name="__DdeLink__7497_343562972312221554"/>
      <w:bookmarkStart w:id="5805" w:name="__DdeLink__7497_3435629723121311154"/>
      <w:bookmarkStart w:id="5806" w:name="__DdeLink__7497_3435629723122131154"/>
      <w:bookmarkStart w:id="5807" w:name="__DdeLink__7497_3435629723121321154"/>
      <w:bookmarkStart w:id="5808" w:name="__DdeLink__7497_3435629723122141154"/>
      <w:bookmarkStart w:id="5809" w:name="__DdeLink__7497_343562972312181754"/>
      <w:bookmarkStart w:id="5810" w:name="__DdeLink__7497_3435629723162221754"/>
      <w:bookmarkStart w:id="5811" w:name="__DdeLink__7497_343562972312171754"/>
      <w:bookmarkStart w:id="5812" w:name="__DdeLink__7497_3435629723162211754"/>
      <w:bookmarkStart w:id="5813" w:name="__DdeLink__7497_343562972312135754"/>
      <w:bookmarkStart w:id="5814" w:name="__DdeLink__7497_343562972312217754"/>
      <w:bookmarkStart w:id="5815" w:name="__DdeLink__7497_343562972312253754"/>
      <w:bookmarkStart w:id="5816" w:name="__DdeLink__7497_343562972312263754"/>
      <w:bookmarkStart w:id="5817" w:name="__DdeLink__7497_343562972312182754"/>
      <w:bookmarkStart w:id="5818" w:name="__DdeLink__7497_3435629723162222754"/>
      <w:bookmarkStart w:id="5819" w:name="__DdeLink__7497_343562972312172754"/>
      <w:bookmarkStart w:id="5820" w:name="__DdeLink__7497_3435629723162212754"/>
      <w:bookmarkStart w:id="5821" w:name="__DdeLink__7497_343562972312136754"/>
      <w:bookmarkStart w:id="5822" w:name="__DdeLink__7497_343562972312218754"/>
      <w:bookmarkStart w:id="5823" w:name="__DdeLink__7497_343562972312254754"/>
      <w:bookmarkStart w:id="5824" w:name="__DdeLink__7497_343562972312264754"/>
      <w:bookmarkStart w:id="5825" w:name="__DdeLink__7497_34356297231611241354"/>
      <w:bookmarkStart w:id="5826" w:name="__DdeLink__7497_34356297231611141354"/>
      <w:bookmarkStart w:id="5827" w:name="__DdeLink__7497_3435629723121121354"/>
      <w:bookmarkStart w:id="5828" w:name="__DdeLink__7497_3435629723162261354"/>
      <w:bookmarkStart w:id="5829" w:name="__DdeLink__7497_34356297231253121354"/>
      <w:bookmarkStart w:id="5830" w:name="__DdeLink__7497_343562972312131321354"/>
      <w:bookmarkStart w:id="5831" w:name="__DdeLink__7497_34356297231253221354"/>
      <w:bookmarkStart w:id="5832" w:name="__DdeLink__7497_343562972312131421354"/>
      <w:bookmarkStart w:id="5833" w:name="__DdeLink__7497_34356297231611231354"/>
      <w:bookmarkStart w:id="5834" w:name="__DdeLink__7497_34356297231611131354"/>
      <w:bookmarkStart w:id="5835" w:name="__DdeLink__7497_3435629723121111354"/>
      <w:bookmarkStart w:id="5836" w:name="__DdeLink__7497_3435629723162251354"/>
      <w:bookmarkStart w:id="5837" w:name="__DdeLink__7497_34356297231253111354"/>
      <w:bookmarkStart w:id="5838" w:name="__DdeLink__7497_343562972312131311354"/>
      <w:bookmarkStart w:id="5839" w:name="__DdeLink__7497_34356297231253211354"/>
      <w:bookmarkStart w:id="5840" w:name="__DdeLink__7497_343562972312131411354"/>
      <w:bookmarkStart w:id="5841" w:name="__DdeLink__7497_343562972312185354"/>
      <w:bookmarkStart w:id="5842" w:name="__DdeLink__7497_3435629723162225354"/>
      <w:bookmarkStart w:id="5843" w:name="__DdeLink__7497_343562972312175354"/>
      <w:bookmarkStart w:id="5844" w:name="__DdeLink__7497_3435629723162215354"/>
      <w:bookmarkStart w:id="5845" w:name="__DdeLink__7497_343562972312139354"/>
      <w:bookmarkStart w:id="5846" w:name="__DdeLink__7497_3435629723122111354"/>
      <w:bookmarkStart w:id="5847" w:name="__DdeLink__7497_343562972312257354"/>
      <w:bookmarkStart w:id="5848" w:name="__DdeLink__7497_343562972312267354"/>
      <w:bookmarkStart w:id="5849" w:name="__DdeLink__7497_34356297231621213354"/>
      <w:bookmarkStart w:id="5850" w:name="__DdeLink__7497_34356297231621113354"/>
      <w:bookmarkStart w:id="5851" w:name="__DdeLink__7497_343562972312293354"/>
      <w:bookmarkStart w:id="5852" w:name="__DdeLink__7497_34356297231214233354"/>
      <w:bookmarkStart w:id="5853" w:name="__DdeLink__7497_34356297231621223354"/>
      <w:bookmarkStart w:id="5854" w:name="__DdeLink__7497_34356297231621123354"/>
      <w:bookmarkStart w:id="5855" w:name="__DdeLink__7497_3435629723122103354"/>
      <w:bookmarkStart w:id="5856" w:name="__DdeLink__7497_34356297231214243354"/>
      <w:bookmarkStart w:id="5857" w:name="__DdeLink__7497_34356297231611242354"/>
      <w:bookmarkStart w:id="5858" w:name="__DdeLink__7497_34356297231611142354"/>
      <w:bookmarkStart w:id="5859" w:name="__DdeLink__7497_3435629723121122354"/>
      <w:bookmarkStart w:id="5860" w:name="__DdeLink__7497_3435629723162262354"/>
      <w:bookmarkStart w:id="5861" w:name="__DdeLink__7497_34356297231253122354"/>
      <w:bookmarkStart w:id="5862" w:name="__DdeLink__7497_343562972312131322354"/>
      <w:bookmarkStart w:id="5863" w:name="__DdeLink__7497_34356297231253222354"/>
      <w:bookmarkStart w:id="5864" w:name="__DdeLink__7497_343562972312131422354"/>
      <w:bookmarkStart w:id="5865" w:name="__DdeLink__7497_34356297231611232354"/>
      <w:bookmarkStart w:id="5866" w:name="__DdeLink__7497_34356297231611132354"/>
      <w:bookmarkStart w:id="5867" w:name="__DdeLink__7497_3435629723121112354"/>
      <w:bookmarkStart w:id="5868" w:name="__DdeLink__7497_3435629723162252354"/>
      <w:bookmarkStart w:id="5869" w:name="__DdeLink__7497_34356297231253112354"/>
      <w:bookmarkStart w:id="5870" w:name="__DdeLink__7497_343562972312131312354"/>
      <w:bookmarkStart w:id="5871" w:name="__DdeLink__7497_34356297231253212354"/>
      <w:bookmarkStart w:id="5872" w:name="__DdeLink__7497_343562972312131412354"/>
      <w:bookmarkStart w:id="5873" w:name="__DdeLink__7497_343562972312186354"/>
      <w:bookmarkStart w:id="5874" w:name="__DdeLink__7497_3435629723162226354"/>
      <w:bookmarkStart w:id="5875" w:name="__DdeLink__7497_343562972312176354"/>
      <w:bookmarkStart w:id="5876" w:name="__DdeLink__7497_3435629723162216354"/>
      <w:bookmarkStart w:id="5877" w:name="__DdeLink__7497_3435629723121310354"/>
      <w:bookmarkStart w:id="5878" w:name="__DdeLink__7497_3435629723122112354"/>
      <w:bookmarkStart w:id="5879" w:name="__DdeLink__7497_343562972312258354"/>
      <w:bookmarkStart w:id="5880" w:name="__DdeLink__7497_343562972312268354"/>
      <w:bookmarkStart w:id="5881" w:name="__DdeLink__7497_34356297231621214354"/>
      <w:bookmarkStart w:id="5882" w:name="__DdeLink__7497_34356297231621114354"/>
      <w:bookmarkStart w:id="5883" w:name="__DdeLink__7497_343562972312294354"/>
      <w:bookmarkStart w:id="5884" w:name="__DdeLink__7497_34356297231214234354"/>
      <w:bookmarkStart w:id="5885" w:name="__DdeLink__7497_34356297231621224354"/>
      <w:bookmarkStart w:id="5886" w:name="__DdeLink__7497_34356297231621124354"/>
      <w:bookmarkStart w:id="5887" w:name="__DdeLink__7497_3435629723122104354"/>
      <w:bookmarkStart w:id="5888" w:name="__DdeLink__7497_34356297231214244354"/>
      <w:bookmarkStart w:id="5889" w:name="__DdeLink__7497_343562972312223244254"/>
      <w:bookmarkStart w:id="5890" w:name="__DdeLink__7497_343562972312223144254"/>
      <w:bookmarkStart w:id="5891" w:name="__DdeLink__7497_343562972312324254"/>
      <w:bookmarkStart w:id="5892" w:name="__DdeLink__7497_3435629723161264254"/>
      <w:bookmarkStart w:id="5893" w:name="__DdeLink__7497_3435629723165124254"/>
      <w:bookmarkStart w:id="5894" w:name="__DdeLink__7497_343562972312213324254"/>
      <w:bookmarkStart w:id="5895" w:name="__DdeLink__7497_3435629723165224254"/>
      <w:bookmarkStart w:id="5896" w:name="__DdeLink__7497_343562972312213424254"/>
      <w:bookmarkStart w:id="5897" w:name="__DdeLink__7497_343562972312223234254"/>
      <w:bookmarkStart w:id="5898" w:name="__DdeLink__7497_343562972312223134254"/>
      <w:bookmarkStart w:id="5899" w:name="__DdeLink__7497_343562972312314254"/>
      <w:bookmarkStart w:id="5900" w:name="__DdeLink__7497_3435629723161254254"/>
      <w:bookmarkStart w:id="5901" w:name="__DdeLink__7497_3435629723165114254"/>
      <w:bookmarkStart w:id="5902" w:name="__DdeLink__7497_343562972312213314254"/>
      <w:bookmarkStart w:id="5903" w:name="__DdeLink__7497_3435629723165214254"/>
      <w:bookmarkStart w:id="5904" w:name="__DdeLink__7497_343562972312213414254"/>
      <w:bookmarkStart w:id="5905" w:name="__DdeLink__7497_343562972312108254"/>
      <w:bookmarkStart w:id="5906" w:name="__DdeLink__7497_3435629723161228254"/>
      <w:bookmarkStart w:id="5907" w:name="__DdeLink__7497_34356297231298254"/>
      <w:bookmarkStart w:id="5908" w:name="__DdeLink__7497_3435629723161218254"/>
      <w:bookmarkStart w:id="5909" w:name="__DdeLink__7497_343562972312512254"/>
      <w:bookmarkStart w:id="5910" w:name="__DdeLink__7497_34356297231632254"/>
      <w:bookmarkStart w:id="5911" w:name="__DdeLink__7497_343562972311010254"/>
      <w:bookmarkStart w:id="5912" w:name="__DdeLink__7497_343562972311110254"/>
      <w:bookmarkStart w:id="5913" w:name="__DdeLink__7497_3435629723110216254"/>
      <w:bookmarkStart w:id="5914" w:name="__DdeLink__7497_3435629723110116254"/>
      <w:bookmarkStart w:id="5915" w:name="__DdeLink__7497_34356297231146254"/>
      <w:bookmarkStart w:id="5916" w:name="__DdeLink__7497_34356297231213236254"/>
      <w:bookmarkStart w:id="5917" w:name="__DdeLink__7497_3435629723110226254"/>
      <w:bookmarkStart w:id="5918" w:name="__DdeLink__7497_3435629723110126254"/>
      <w:bookmarkStart w:id="5919" w:name="__DdeLink__7497_34356297231156254"/>
      <w:bookmarkStart w:id="5920" w:name="__DdeLink__7497_34356297231213246254"/>
      <w:bookmarkStart w:id="5921" w:name="__DdeLink__7497_3435629723129412254"/>
      <w:bookmarkStart w:id="5922" w:name="__DdeLink__7497_3435629723110612254"/>
      <w:bookmarkStart w:id="5923" w:name="__DdeLink__7497_3435629723114212254"/>
      <w:bookmarkStart w:id="5924" w:name="__DdeLink__7497_3435629723115212254"/>
      <w:bookmarkStart w:id="5925" w:name="__DdeLink__7497_3435629723129312254"/>
      <w:bookmarkStart w:id="5926" w:name="__DdeLink__7497_3435629723110512254"/>
      <w:bookmarkStart w:id="5927" w:name="__DdeLink__7497_3435629723114112254"/>
      <w:bookmarkStart w:id="5928" w:name="__DdeLink__7497_3435629723115112254"/>
      <w:bookmarkStart w:id="5929" w:name="__DdeLink__7497_3435629723110252254"/>
      <w:bookmarkStart w:id="5930" w:name="__DdeLink__7497_3435629723110152254"/>
      <w:bookmarkStart w:id="5931" w:name="__DdeLink__7497_34356297231182254"/>
      <w:bookmarkStart w:id="5932" w:name="__DdeLink__7497_34356297231213272254"/>
      <w:bookmarkStart w:id="5933" w:name="__DdeLink__7497_34356297231217132254"/>
      <w:bookmarkStart w:id="5934" w:name="__DdeLink__7497_34356297231225332254"/>
      <w:bookmarkStart w:id="5935" w:name="__DdeLink__7497_34356297231217232254"/>
      <w:bookmarkStart w:id="5936" w:name="__DdeLink__7497_34356297231225432254"/>
      <w:bookmarkStart w:id="5937" w:name="__DdeLink__7497_3435629723129422254"/>
      <w:bookmarkStart w:id="5938" w:name="__DdeLink__7497_3435629723110622254"/>
      <w:bookmarkStart w:id="5939" w:name="__DdeLink__7497_3435629723114222254"/>
      <w:bookmarkStart w:id="5940" w:name="__DdeLink__7497_3435629723115222254"/>
      <w:bookmarkStart w:id="5941" w:name="__DdeLink__7497_3435629723129322254"/>
      <w:bookmarkStart w:id="5942" w:name="__DdeLink__7497_3435629723110522254"/>
      <w:bookmarkStart w:id="5943" w:name="__DdeLink__7497_3435629723114122254"/>
      <w:bookmarkStart w:id="5944" w:name="__DdeLink__7497_3435629723115122254"/>
      <w:bookmarkStart w:id="5945" w:name="__DdeLink__7497_3435629723110262254"/>
      <w:bookmarkStart w:id="5946" w:name="__DdeLink__7497_3435629723110162254"/>
      <w:bookmarkStart w:id="5947" w:name="__DdeLink__7497_34356297231192254"/>
      <w:bookmarkStart w:id="5948" w:name="__DdeLink__7497_34356297231213282254"/>
      <w:bookmarkStart w:id="5949" w:name="__DdeLink__7497_34356297231217142254"/>
      <w:bookmarkStart w:id="5950" w:name="__DdeLink__7497_34356297231225342254"/>
      <w:bookmarkStart w:id="5951" w:name="__DdeLink__7497_34356297231217242254"/>
      <w:bookmarkStart w:id="5952" w:name="__DdeLink__7497_34356297231225442254"/>
      <w:bookmarkStart w:id="5953" w:name="__DdeLink__7497_343562972312223243254"/>
      <w:bookmarkStart w:id="5954" w:name="__DdeLink__7497_343562972312223143254"/>
      <w:bookmarkStart w:id="5955" w:name="__DdeLink__7497_343562972312323254"/>
      <w:bookmarkStart w:id="5956" w:name="__DdeLink__7497_3435629723161263254"/>
      <w:bookmarkStart w:id="5957" w:name="__DdeLink__7497_3435629723165123254"/>
      <w:bookmarkStart w:id="5958" w:name="__DdeLink__7497_343562972312213323254"/>
      <w:bookmarkStart w:id="5959" w:name="__DdeLink__7497_3435629723165223254"/>
      <w:bookmarkStart w:id="5960" w:name="__DdeLink__7497_343562972312213423254"/>
      <w:bookmarkStart w:id="5961" w:name="__DdeLink__7497_343562972312223233254"/>
      <w:bookmarkStart w:id="5962" w:name="__DdeLink__7497_343562972312223133254"/>
      <w:bookmarkStart w:id="5963" w:name="__DdeLink__7497_343562972312313254"/>
      <w:bookmarkStart w:id="5964" w:name="__DdeLink__7497_3435629723161253254"/>
      <w:bookmarkStart w:id="5965" w:name="__DdeLink__7497_3435629723165113254"/>
      <w:bookmarkStart w:id="5966" w:name="__DdeLink__7497_343562972312213313254"/>
      <w:bookmarkStart w:id="5967" w:name="__DdeLink__7497_3435629723165213254"/>
      <w:bookmarkStart w:id="5968" w:name="__DdeLink__7497_343562972312213413254"/>
      <w:bookmarkStart w:id="5969" w:name="__DdeLink__7497_343562972312107254"/>
      <w:bookmarkStart w:id="5970" w:name="__DdeLink__7497_3435629723161227254"/>
      <w:bookmarkStart w:id="5971" w:name="__DdeLink__7497_34356297231297254"/>
      <w:bookmarkStart w:id="5972" w:name="__DdeLink__7497_3435629723161217254"/>
      <w:bookmarkStart w:id="5973" w:name="__DdeLink__7497_343562972312511254"/>
      <w:bookmarkStart w:id="5974" w:name="__DdeLink__7497_34356297231631254"/>
      <w:bookmarkStart w:id="5975" w:name="__DdeLink__7497_34356297231109254"/>
      <w:bookmarkStart w:id="5976" w:name="__DdeLink__7497_34356297231119254"/>
      <w:bookmarkStart w:id="5977" w:name="__DdeLink__7497_3435629723110215254"/>
      <w:bookmarkStart w:id="5978" w:name="__DdeLink__7497_3435629723110115254"/>
      <w:bookmarkStart w:id="5979" w:name="__DdeLink__7497_34356297231145254"/>
      <w:bookmarkStart w:id="5980" w:name="__DdeLink__7497_34356297231213235254"/>
      <w:bookmarkStart w:id="5981" w:name="__DdeLink__7497_3435629723110225254"/>
      <w:bookmarkStart w:id="5982" w:name="__DdeLink__7497_3435629723110125254"/>
      <w:bookmarkStart w:id="5983" w:name="__DdeLink__7497_34356297231155254"/>
      <w:bookmarkStart w:id="5984" w:name="__DdeLink__7497_34356297231213245254"/>
      <w:bookmarkStart w:id="5985" w:name="__DdeLink__7497_3435629723129411254"/>
      <w:bookmarkStart w:id="5986" w:name="__DdeLink__7497_3435629723110611254"/>
      <w:bookmarkStart w:id="5987" w:name="__DdeLink__7497_3435629723114211254"/>
      <w:bookmarkStart w:id="5988" w:name="__DdeLink__7497_3435629723115211254"/>
      <w:bookmarkStart w:id="5989" w:name="__DdeLink__7497_3435629723129311254"/>
      <w:bookmarkStart w:id="5990" w:name="__DdeLink__7497_3435629723110511254"/>
      <w:bookmarkStart w:id="5991" w:name="__DdeLink__7497_3435629723114111254"/>
      <w:bookmarkStart w:id="5992" w:name="__DdeLink__7497_3435629723115111254"/>
      <w:bookmarkStart w:id="5993" w:name="__DdeLink__7497_3435629723110251254"/>
      <w:bookmarkStart w:id="5994" w:name="__DdeLink__7497_3435629723110151254"/>
      <w:bookmarkStart w:id="5995" w:name="__DdeLink__7497_34356297231181254"/>
      <w:bookmarkStart w:id="5996" w:name="__DdeLink__7497_34356297231213271254"/>
      <w:bookmarkStart w:id="5997" w:name="__DdeLink__7497_34356297231217131254"/>
      <w:bookmarkStart w:id="5998" w:name="__DdeLink__7497_34356297231225331254"/>
      <w:bookmarkStart w:id="5999" w:name="__DdeLink__7497_34356297231217231254"/>
      <w:bookmarkStart w:id="6000" w:name="__DdeLink__7497_34356297231225431254"/>
      <w:bookmarkStart w:id="6001" w:name="__DdeLink__7497_3435629723129421254"/>
      <w:bookmarkStart w:id="6002" w:name="__DdeLink__7497_3435629723110621254"/>
      <w:bookmarkStart w:id="6003" w:name="__DdeLink__7497_3435629723114221254"/>
      <w:bookmarkStart w:id="6004" w:name="__DdeLink__7497_3435629723115221254"/>
      <w:bookmarkStart w:id="6005" w:name="__DdeLink__7497_3435629723129321254"/>
      <w:bookmarkStart w:id="6006" w:name="__DdeLink__7497_3435629723110521254"/>
      <w:bookmarkStart w:id="6007" w:name="__DdeLink__7497_3435629723114121254"/>
      <w:bookmarkStart w:id="6008" w:name="__DdeLink__7497_3435629723115121254"/>
      <w:bookmarkStart w:id="6009" w:name="__DdeLink__7497_3435629723110261254"/>
      <w:bookmarkStart w:id="6010" w:name="__DdeLink__7497_3435629723110161254"/>
      <w:bookmarkStart w:id="6011" w:name="__DdeLink__7497_34356297231191254"/>
      <w:bookmarkStart w:id="6012" w:name="__DdeLink__7497_34356297231213281254"/>
      <w:bookmarkStart w:id="6013" w:name="__DdeLink__7497_34356297231217141254"/>
      <w:bookmarkStart w:id="6014" w:name="__DdeLink__7497_34356297231225341254"/>
      <w:bookmarkStart w:id="6015" w:name="__DdeLink__7497_34356297231217241254"/>
      <w:bookmarkStart w:id="6016" w:name="__DdeLink__7497_34356297231225441254"/>
      <w:bookmarkStart w:id="6017" w:name="__DdeLink__7497_343562972312104654"/>
      <w:bookmarkStart w:id="6018" w:name="__DdeLink__7497_3435629723161224654"/>
      <w:bookmarkStart w:id="6019" w:name="__DdeLink__7497_34356297231294654"/>
      <w:bookmarkStart w:id="6020" w:name="__DdeLink__7497_3435629723161214654"/>
      <w:bookmarkStart w:id="6021" w:name="__DdeLink__7497_34356297231258654"/>
      <w:bookmarkStart w:id="6022" w:name="__DdeLink__7497_34356297231610654"/>
      <w:bookmarkStart w:id="6023" w:name="__DdeLink__7497_34356297231106654"/>
      <w:bookmarkStart w:id="6024" w:name="__DdeLink__7497_34356297231116654"/>
      <w:bookmarkStart w:id="6025" w:name="__DdeLink__7497_3435629723110212654"/>
      <w:bookmarkStart w:id="6026" w:name="__DdeLink__7497_3435629723110112654"/>
      <w:bookmarkStart w:id="6027" w:name="__DdeLink__7497_34356297231142654"/>
      <w:bookmarkStart w:id="6028" w:name="__DdeLink__7497_34356297231213232654"/>
      <w:bookmarkStart w:id="6029" w:name="__DdeLink__7497_3435629723110222654"/>
      <w:bookmarkStart w:id="6030" w:name="__DdeLink__7497_3435629723110122654"/>
      <w:bookmarkStart w:id="6031" w:name="__DdeLink__7497_34356297231152654"/>
      <w:bookmarkStart w:id="6032" w:name="__DdeLink__7497_34356297231213242654"/>
      <w:bookmarkStart w:id="6033" w:name="__DdeLink__7497_343562972312103654"/>
      <w:bookmarkStart w:id="6034" w:name="__DdeLink__7497_3435629723161223654"/>
      <w:bookmarkStart w:id="6035" w:name="__DdeLink__7497_34356297231293654"/>
      <w:bookmarkStart w:id="6036" w:name="__DdeLink__7497_3435629723161213654"/>
      <w:bookmarkStart w:id="6037" w:name="__DdeLink__7497_34356297231257654"/>
      <w:bookmarkStart w:id="6038" w:name="__DdeLink__7497_3435629723169654"/>
      <w:bookmarkStart w:id="6039" w:name="__DdeLink__7497_34356297231105654"/>
      <w:bookmarkStart w:id="6040" w:name="__DdeLink__7497_34356297231115654"/>
      <w:bookmarkStart w:id="6041" w:name="__DdeLink__7497_3435629723110211654"/>
      <w:bookmarkStart w:id="6042" w:name="__DdeLink__7497_3435629723110111654"/>
      <w:bookmarkStart w:id="6043" w:name="__DdeLink__7497_34356297231141654"/>
      <w:bookmarkStart w:id="6044" w:name="__DdeLink__7497_34356297231213231654"/>
      <w:bookmarkStart w:id="6045" w:name="__DdeLink__7497_3435629723110221654"/>
      <w:bookmarkStart w:id="6046" w:name="__DdeLink__7497_3435629723110121654"/>
      <w:bookmarkStart w:id="6047" w:name="__DdeLink__7497_34356297231151654"/>
      <w:bookmarkStart w:id="6048" w:name="__DdeLink__7497_34356297231213241654"/>
      <w:bookmarkStart w:id="6049" w:name="__DdeLink__7497_343562972312541054"/>
      <w:bookmarkStart w:id="6050" w:name="__DdeLink__7497_34356297231661054"/>
      <w:bookmarkStart w:id="6051" w:name="__DdeLink__7497_343562972311021054"/>
      <w:bookmarkStart w:id="6052" w:name="__DdeLink__7497_343562972311121054"/>
      <w:bookmarkStart w:id="6053" w:name="__DdeLink__7497_343562972312531054"/>
      <w:bookmarkStart w:id="6054" w:name="__DdeLink__7497_34356297231651054"/>
      <w:bookmarkStart w:id="6055" w:name="__DdeLink__7497_343562972311011054"/>
      <w:bookmarkStart w:id="6056" w:name="__DdeLink__7497_343562972311111054"/>
      <w:bookmarkStart w:id="6057" w:name="__DdeLink__7497_34356297231623254"/>
      <w:bookmarkStart w:id="6058" w:name="__DdeLink__7497_34356297231613254"/>
      <w:bookmarkStart w:id="6059" w:name="__DdeLink__7497_343562972313254"/>
      <w:bookmarkStart w:id="6060" w:name="__DdeLink__7497_343562972312221654"/>
      <w:bookmarkStart w:id="6061" w:name="__DdeLink__7497_3435629723121311254"/>
      <w:bookmarkStart w:id="6062" w:name="__DdeLink__7497_3435629723122131254"/>
      <w:bookmarkStart w:id="6063" w:name="__DdeLink__7497_3435629723121321254"/>
      <w:bookmarkStart w:id="6064" w:name="__DdeLink__7497_3435629723122141254"/>
      <w:bookmarkStart w:id="6065" w:name="__DdeLink__7497_343562972312181854"/>
      <w:bookmarkStart w:id="6066" w:name="__DdeLink__7497_3435629723162221854"/>
      <w:bookmarkStart w:id="6067" w:name="__DdeLink__7497_343562972312171854"/>
      <w:bookmarkStart w:id="6068" w:name="__DdeLink__7497_3435629723162211854"/>
      <w:bookmarkStart w:id="6069" w:name="__DdeLink__7497_343562972312135854"/>
      <w:bookmarkStart w:id="6070" w:name="__DdeLink__7497_343562972312217854"/>
      <w:bookmarkStart w:id="6071" w:name="__DdeLink__7497_343562972312253854"/>
      <w:bookmarkStart w:id="6072" w:name="__DdeLink__7497_343562972312263854"/>
      <w:bookmarkStart w:id="6073" w:name="__DdeLink__7497_343562972312182854"/>
      <w:bookmarkStart w:id="6074" w:name="__DdeLink__7497_3435629723162222854"/>
      <w:bookmarkStart w:id="6075" w:name="__DdeLink__7497_343562972312172854"/>
      <w:bookmarkStart w:id="6076" w:name="__DdeLink__7497_3435629723162212854"/>
      <w:bookmarkStart w:id="6077" w:name="__DdeLink__7497_343562972312136854"/>
      <w:bookmarkStart w:id="6078" w:name="__DdeLink__7497_343562972312218854"/>
      <w:bookmarkStart w:id="6079" w:name="__DdeLink__7497_343562972312254854"/>
      <w:bookmarkStart w:id="6080" w:name="__DdeLink__7497_343562972312264854"/>
      <w:bookmarkStart w:id="6081" w:name="__DdeLink__7497_34356297231611241454"/>
      <w:bookmarkStart w:id="6082" w:name="__DdeLink__7497_34356297231611141454"/>
      <w:bookmarkStart w:id="6083" w:name="__DdeLink__7497_3435629723121121454"/>
      <w:bookmarkStart w:id="6084" w:name="__DdeLink__7497_3435629723162261454"/>
      <w:bookmarkStart w:id="6085" w:name="__DdeLink__7497_34356297231253121454"/>
      <w:bookmarkStart w:id="6086" w:name="__DdeLink__7497_343562972312131321454"/>
      <w:bookmarkStart w:id="6087" w:name="__DdeLink__7497_34356297231253221454"/>
      <w:bookmarkStart w:id="6088" w:name="__DdeLink__7497_343562972312131421454"/>
      <w:bookmarkStart w:id="6089" w:name="__DdeLink__7497_34356297231611231454"/>
      <w:bookmarkStart w:id="6090" w:name="__DdeLink__7497_34356297231611131454"/>
      <w:bookmarkStart w:id="6091" w:name="__DdeLink__7497_3435629723121111454"/>
      <w:bookmarkStart w:id="6092" w:name="__DdeLink__7497_3435629723162251454"/>
      <w:bookmarkStart w:id="6093" w:name="__DdeLink__7497_34356297231253111454"/>
      <w:bookmarkStart w:id="6094" w:name="__DdeLink__7497_343562972312131311454"/>
      <w:bookmarkStart w:id="6095" w:name="__DdeLink__7497_34356297231253211454"/>
      <w:bookmarkStart w:id="6096" w:name="__DdeLink__7497_343562972312131411454"/>
      <w:bookmarkStart w:id="6097" w:name="__DdeLink__7497_343562972312185454"/>
      <w:bookmarkStart w:id="6098" w:name="__DdeLink__7497_3435629723162225454"/>
      <w:bookmarkStart w:id="6099" w:name="__DdeLink__7497_343562972312175454"/>
      <w:bookmarkStart w:id="6100" w:name="__DdeLink__7497_3435629723162215454"/>
      <w:bookmarkStart w:id="6101" w:name="__DdeLink__7497_343562972312139454"/>
      <w:bookmarkStart w:id="6102" w:name="__DdeLink__7497_3435629723122111454"/>
      <w:bookmarkStart w:id="6103" w:name="__DdeLink__7497_343562972312257454"/>
      <w:bookmarkStart w:id="6104" w:name="__DdeLink__7497_343562972312267454"/>
      <w:bookmarkStart w:id="6105" w:name="__DdeLink__7497_34356297231621213454"/>
      <w:bookmarkStart w:id="6106" w:name="__DdeLink__7497_34356297231621113454"/>
      <w:bookmarkStart w:id="6107" w:name="__DdeLink__7497_343562972312293454"/>
      <w:bookmarkStart w:id="6108" w:name="__DdeLink__7497_34356297231214233454"/>
      <w:bookmarkStart w:id="6109" w:name="__DdeLink__7497_34356297231621223454"/>
      <w:bookmarkStart w:id="6110" w:name="__DdeLink__7497_34356297231621123454"/>
      <w:bookmarkStart w:id="6111" w:name="__DdeLink__7497_3435629723122103454"/>
      <w:bookmarkStart w:id="6112" w:name="__DdeLink__7497_34356297231214243454"/>
      <w:bookmarkStart w:id="6113" w:name="__DdeLink__7497_34356297231611242454"/>
      <w:bookmarkStart w:id="6114" w:name="__DdeLink__7497_34356297231611142454"/>
      <w:bookmarkStart w:id="6115" w:name="__DdeLink__7497_3435629723121122454"/>
      <w:bookmarkStart w:id="6116" w:name="__DdeLink__7497_3435629723162262454"/>
      <w:bookmarkStart w:id="6117" w:name="__DdeLink__7497_34356297231253122454"/>
      <w:bookmarkStart w:id="6118" w:name="__DdeLink__7497_343562972312131322454"/>
      <w:bookmarkStart w:id="6119" w:name="__DdeLink__7497_34356297231253222454"/>
      <w:bookmarkStart w:id="6120" w:name="__DdeLink__7497_343562972312131422454"/>
      <w:bookmarkStart w:id="6121" w:name="__DdeLink__7497_34356297231611232454"/>
      <w:bookmarkStart w:id="6122" w:name="__DdeLink__7497_34356297231611132454"/>
      <w:bookmarkStart w:id="6123" w:name="__DdeLink__7497_3435629723121112454"/>
      <w:bookmarkStart w:id="6124" w:name="__DdeLink__7497_3435629723162252454"/>
      <w:bookmarkStart w:id="6125" w:name="__DdeLink__7497_34356297231253112454"/>
      <w:bookmarkStart w:id="6126" w:name="__DdeLink__7497_343562972312131312454"/>
      <w:bookmarkStart w:id="6127" w:name="__DdeLink__7497_34356297231253212454"/>
      <w:bookmarkStart w:id="6128" w:name="__DdeLink__7497_343562972312131412454"/>
      <w:bookmarkStart w:id="6129" w:name="__DdeLink__7497_343562972312186454"/>
      <w:bookmarkStart w:id="6130" w:name="__DdeLink__7497_3435629723162226454"/>
      <w:bookmarkStart w:id="6131" w:name="__DdeLink__7497_343562972312176454"/>
      <w:bookmarkStart w:id="6132" w:name="__DdeLink__7497_3435629723162216454"/>
      <w:bookmarkStart w:id="6133" w:name="__DdeLink__7497_3435629723121310454"/>
      <w:bookmarkStart w:id="6134" w:name="__DdeLink__7497_3435629723122112454"/>
      <w:bookmarkStart w:id="6135" w:name="__DdeLink__7497_343562972312258454"/>
      <w:bookmarkStart w:id="6136" w:name="__DdeLink__7497_343562972312268454"/>
      <w:bookmarkStart w:id="6137" w:name="__DdeLink__7497_34356297231621214454"/>
      <w:bookmarkStart w:id="6138" w:name="__DdeLink__7497_34356297231621114454"/>
      <w:bookmarkStart w:id="6139" w:name="__DdeLink__7497_343562972312294454"/>
      <w:bookmarkStart w:id="6140" w:name="__DdeLink__7497_34356297231214234454"/>
      <w:bookmarkStart w:id="6141" w:name="__DdeLink__7497_34356297231621224454"/>
      <w:bookmarkStart w:id="6142" w:name="__DdeLink__7497_34356297231621124454"/>
      <w:bookmarkStart w:id="6143" w:name="__DdeLink__7497_3435629723122104454"/>
      <w:bookmarkStart w:id="6144" w:name="__DdeLink__7497_34356297231214244454"/>
      <w:bookmarkStart w:id="6145" w:name="__DdeLink__7497_3435629723175444114"/>
      <w:bookmarkStart w:id="6146" w:name="__DdeLink__7497_343562972312223644114"/>
      <w:bookmarkStart w:id="6147" w:name="__DdeLink__7497_343562972312227244114"/>
      <w:bookmarkStart w:id="6148" w:name="__DdeLink__7497_343562972312228244114"/>
      <w:bookmarkStart w:id="6149" w:name="__DdeLink__7497_3435629723175344114"/>
      <w:bookmarkStart w:id="6150" w:name="__DdeLink__7497_343562972312223544114"/>
      <w:bookmarkStart w:id="6151" w:name="__DdeLink__7497_343562972312227144114"/>
      <w:bookmarkStart w:id="6152" w:name="__DdeLink__7497_343562972312228144114"/>
      <w:bookmarkStart w:id="6153" w:name="__DdeLink__7497_343562972312223284114"/>
      <w:bookmarkStart w:id="6154" w:name="__DdeLink__7497_343562972312223184114"/>
      <w:bookmarkStart w:id="6155" w:name="__DdeLink__7497_343562972312364114"/>
      <w:bookmarkStart w:id="6156" w:name="__DdeLink__7497_34356297231612104114"/>
      <w:bookmarkStart w:id="6157" w:name="__DdeLink__7497_3435629723165164114"/>
      <w:bookmarkStart w:id="6158" w:name="__DdeLink__7497_343562972312213364114"/>
      <w:bookmarkStart w:id="6159" w:name="__DdeLink__7497_3435629723165264114"/>
      <w:bookmarkStart w:id="6160" w:name="__DdeLink__7497_343562972312213464114"/>
      <w:bookmarkStart w:id="6161" w:name="__DdeLink__7497_34356297231610124114"/>
      <w:bookmarkStart w:id="6162" w:name="__DdeLink__7497_3435629723110122124114"/>
      <w:bookmarkStart w:id="6163" w:name="__DdeLink__7497_3435629723169124114"/>
      <w:bookmarkStart w:id="6164" w:name="__DdeLink__7497_3435629723110121124114"/>
      <w:bookmarkStart w:id="6165" w:name="__DdeLink__7497_3435629723165524114"/>
      <w:bookmarkStart w:id="6166" w:name="__DdeLink__7497_343562972312213724114"/>
      <w:bookmarkStart w:id="6167" w:name="__DdeLink__7497_343562972312217324114"/>
      <w:bookmarkStart w:id="6168" w:name="__DdeLink__7497_343562972312218324114"/>
      <w:bookmarkStart w:id="6169" w:name="__DdeLink__7497_34356297231610224114"/>
      <w:bookmarkStart w:id="6170" w:name="__DdeLink__7497_3435629723110122224114"/>
      <w:bookmarkStart w:id="6171" w:name="__DdeLink__7497_3435629723169224114"/>
      <w:bookmarkStart w:id="6172" w:name="__DdeLink__7497_3435629723110121224114"/>
      <w:bookmarkStart w:id="6173" w:name="__DdeLink__7497_3435629723165624114"/>
      <w:bookmarkStart w:id="6174" w:name="__DdeLink__7497_343562972312213824114"/>
      <w:bookmarkStart w:id="6175" w:name="__DdeLink__7497_343562972312217424114"/>
      <w:bookmarkStart w:id="6176" w:name="__DdeLink__7497_343562972312218424114"/>
      <w:bookmarkStart w:id="6177" w:name="__DdeLink__7497_3435629723175434114"/>
      <w:bookmarkStart w:id="6178" w:name="__DdeLink__7497_343562972312223634114"/>
      <w:bookmarkStart w:id="6179" w:name="__DdeLink__7497_343562972312227234114"/>
      <w:bookmarkStart w:id="6180" w:name="__DdeLink__7497_343562972312228234114"/>
      <w:bookmarkStart w:id="6181" w:name="__DdeLink__7497_3435629723175334114"/>
      <w:bookmarkStart w:id="6182" w:name="__DdeLink__7497_343562972312223534114"/>
      <w:bookmarkStart w:id="6183" w:name="__DdeLink__7497_343562972312227134114"/>
      <w:bookmarkStart w:id="6184" w:name="__DdeLink__7497_343562972312228134114"/>
      <w:bookmarkStart w:id="6185" w:name="__DdeLink__7497_343562972312223274114"/>
      <w:bookmarkStart w:id="6186" w:name="__DdeLink__7497_343562972312223174114"/>
      <w:bookmarkStart w:id="6187" w:name="__DdeLink__7497_343562972312354114"/>
      <w:bookmarkStart w:id="6188" w:name="__DdeLink__7497_3435629723161294114"/>
      <w:bookmarkStart w:id="6189" w:name="__DdeLink__7497_3435629723165154114"/>
      <w:bookmarkStart w:id="6190" w:name="__DdeLink__7497_343562972312213354114"/>
      <w:bookmarkStart w:id="6191" w:name="__DdeLink__7497_3435629723165254114"/>
      <w:bookmarkStart w:id="6192" w:name="__DdeLink__7497_343562972312213454114"/>
      <w:bookmarkStart w:id="6193" w:name="__DdeLink__7497_34356297231610114114"/>
      <w:bookmarkStart w:id="6194" w:name="__DdeLink__7497_3435629723110122114114"/>
      <w:bookmarkStart w:id="6195" w:name="__DdeLink__7497_3435629723169114114"/>
      <w:bookmarkStart w:id="6196" w:name="__DdeLink__7497_3435629723110121114114"/>
      <w:bookmarkStart w:id="6197" w:name="__DdeLink__7497_3435629723165514114"/>
      <w:bookmarkStart w:id="6198" w:name="__DdeLink__7497_343562972312213714114"/>
      <w:bookmarkStart w:id="6199" w:name="__DdeLink__7497_343562972312217314114"/>
      <w:bookmarkStart w:id="6200" w:name="__DdeLink__7497_343562972312218314114"/>
      <w:bookmarkStart w:id="6201" w:name="__DdeLink__7497_34356297231610214114"/>
      <w:bookmarkStart w:id="6202" w:name="__DdeLink__7497_3435629723110122214114"/>
      <w:bookmarkStart w:id="6203" w:name="__DdeLink__7497_3435629723169214114"/>
      <w:bookmarkStart w:id="6204" w:name="__DdeLink__7497_3435629723110121214114"/>
      <w:bookmarkStart w:id="6205" w:name="__DdeLink__7497_3435629723165614114"/>
      <w:bookmarkStart w:id="6206" w:name="__DdeLink__7497_343562972312213814114"/>
      <w:bookmarkStart w:id="6207" w:name="__DdeLink__7497_343562972312217414114"/>
      <w:bookmarkStart w:id="6208" w:name="__DdeLink__7497_343562972312218414114"/>
      <w:bookmarkStart w:id="6209" w:name="__DdeLink__7497_343562972312223248114"/>
      <w:bookmarkStart w:id="6210" w:name="__DdeLink__7497_343562972312223148114"/>
      <w:bookmarkStart w:id="6211" w:name="__DdeLink__7497_343562972312328114"/>
      <w:bookmarkStart w:id="6212" w:name="__DdeLink__7497_3435629723161268114"/>
      <w:bookmarkStart w:id="6213" w:name="__DdeLink__7497_3435629723165128114"/>
      <w:bookmarkStart w:id="6214" w:name="__DdeLink__7497_343562972312213328114"/>
      <w:bookmarkStart w:id="6215" w:name="__DdeLink__7497_3435629723165228114"/>
      <w:bookmarkStart w:id="6216" w:name="__DdeLink__7497_343562972312213428114"/>
      <w:bookmarkStart w:id="6217" w:name="__DdeLink__7497_343562972312223238114"/>
      <w:bookmarkStart w:id="6218" w:name="__DdeLink__7497_343562972312223138114"/>
      <w:bookmarkStart w:id="6219" w:name="__DdeLink__7497_343562972312318114"/>
      <w:bookmarkStart w:id="6220" w:name="__DdeLink__7497_3435629723161258114"/>
      <w:bookmarkStart w:id="6221" w:name="__DdeLink__7497_3435629723165118114"/>
      <w:bookmarkStart w:id="6222" w:name="__DdeLink__7497_343562972312213318114"/>
      <w:bookmarkStart w:id="6223" w:name="__DdeLink__7497_3435629723165218114"/>
      <w:bookmarkStart w:id="6224" w:name="__DdeLink__7497_343562972312213418114"/>
      <w:bookmarkStart w:id="6225" w:name="__DdeLink__7497_3435629723121012114"/>
      <w:bookmarkStart w:id="6226" w:name="__DdeLink__7497_34356297231612212114"/>
      <w:bookmarkStart w:id="6227" w:name="__DdeLink__7497_343562972312912114"/>
      <w:bookmarkStart w:id="6228" w:name="__DdeLink__7497_34356297231612112114"/>
      <w:bookmarkStart w:id="6229" w:name="__DdeLink__7497_343562972312516114"/>
      <w:bookmarkStart w:id="6230" w:name="__DdeLink__7497_34356297231636114"/>
      <w:bookmarkStart w:id="6231" w:name="__DdeLink__7497_343562972311032114"/>
      <w:bookmarkStart w:id="6232" w:name="__DdeLink__7497_343562972311132114"/>
      <w:bookmarkStart w:id="6233" w:name="__DdeLink__7497_34356297231102110114"/>
      <w:bookmarkStart w:id="6234" w:name="__DdeLink__7497_34356297231101110114"/>
      <w:bookmarkStart w:id="6235" w:name="__DdeLink__7497_343562972311410114"/>
      <w:bookmarkStart w:id="6236" w:name="__DdeLink__7497_343562972312132310114"/>
      <w:bookmarkStart w:id="6237" w:name="__DdeLink__7497_34356297231102210114"/>
      <w:bookmarkStart w:id="6238" w:name="__DdeLink__7497_34356297231101210114"/>
      <w:bookmarkStart w:id="6239" w:name="__DdeLink__7497_343562972311510114"/>
      <w:bookmarkStart w:id="6240" w:name="__DdeLink__7497_343562972312132410114"/>
      <w:bookmarkStart w:id="6241" w:name="__DdeLink__7497_3435629723129416114"/>
      <w:bookmarkStart w:id="6242" w:name="__DdeLink__7497_3435629723110616114"/>
      <w:bookmarkStart w:id="6243" w:name="__DdeLink__7497_3435629723114216114"/>
      <w:bookmarkStart w:id="6244" w:name="__DdeLink__7497_3435629723115216114"/>
      <w:bookmarkStart w:id="6245" w:name="__DdeLink__7497_3435629723129316114"/>
      <w:bookmarkStart w:id="6246" w:name="__DdeLink__7497_3435629723110516114"/>
      <w:bookmarkStart w:id="6247" w:name="__DdeLink__7497_3435629723114116114"/>
      <w:bookmarkStart w:id="6248" w:name="__DdeLink__7497_3435629723115116114"/>
      <w:bookmarkStart w:id="6249" w:name="__DdeLink__7497_3435629723110256114"/>
      <w:bookmarkStart w:id="6250" w:name="__DdeLink__7497_3435629723110156114"/>
      <w:bookmarkStart w:id="6251" w:name="__DdeLink__7497_34356297231186114"/>
      <w:bookmarkStart w:id="6252" w:name="__DdeLink__7497_34356297231213276114"/>
      <w:bookmarkStart w:id="6253" w:name="__DdeLink__7497_34356297231217136114"/>
      <w:bookmarkStart w:id="6254" w:name="__DdeLink__7497_34356297231225336114"/>
      <w:bookmarkStart w:id="6255" w:name="__DdeLink__7497_34356297231217236114"/>
      <w:bookmarkStart w:id="6256" w:name="__DdeLink__7497_34356297231225436114"/>
      <w:bookmarkStart w:id="6257" w:name="__DdeLink__7497_3435629723129426114"/>
      <w:bookmarkStart w:id="6258" w:name="__DdeLink__7497_3435629723110626114"/>
      <w:bookmarkStart w:id="6259" w:name="__DdeLink__7497_3435629723114226114"/>
      <w:bookmarkStart w:id="6260" w:name="__DdeLink__7497_3435629723115226114"/>
      <w:bookmarkStart w:id="6261" w:name="__DdeLink__7497_3435629723129326114"/>
      <w:bookmarkStart w:id="6262" w:name="__DdeLink__7497_3435629723110526114"/>
      <w:bookmarkStart w:id="6263" w:name="__DdeLink__7497_3435629723114126114"/>
      <w:bookmarkStart w:id="6264" w:name="__DdeLink__7497_3435629723115126114"/>
      <w:bookmarkStart w:id="6265" w:name="__DdeLink__7497_3435629723110266114"/>
      <w:bookmarkStart w:id="6266" w:name="__DdeLink__7497_3435629723110166114"/>
      <w:bookmarkStart w:id="6267" w:name="__DdeLink__7497_34356297231196114"/>
      <w:bookmarkStart w:id="6268" w:name="__DdeLink__7497_34356297231213286114"/>
      <w:bookmarkStart w:id="6269" w:name="__DdeLink__7497_34356297231217146114"/>
      <w:bookmarkStart w:id="6270" w:name="__DdeLink__7497_34356297231225346114"/>
      <w:bookmarkStart w:id="6271" w:name="__DdeLink__7497_34356297231217246114"/>
      <w:bookmarkStart w:id="6272" w:name="__DdeLink__7497_34356297231225446114"/>
      <w:bookmarkStart w:id="6273" w:name="__DdeLink__7497_34356297231232412114"/>
      <w:bookmarkStart w:id="6274" w:name="__DdeLink__7497_343562972316522412114"/>
      <w:bookmarkStart w:id="6275" w:name="__DdeLink__7497_34356297231231412114"/>
      <w:bookmarkStart w:id="6276" w:name="__DdeLink__7497_343562972316521412114"/>
      <w:bookmarkStart w:id="6277" w:name="__DdeLink__7497_3435629723129812114"/>
      <w:bookmarkStart w:id="6278" w:name="__DdeLink__7497_34356297231101012114"/>
      <w:bookmarkStart w:id="6279" w:name="__DdeLink__7497_3435629723114612114"/>
      <w:bookmarkStart w:id="6280" w:name="__DdeLink__7497_3435629723115612114"/>
      <w:bookmarkStart w:id="6281" w:name="__DdeLink__7497_343562972311421212114"/>
      <w:bookmarkStart w:id="6282" w:name="__DdeLink__7497_343562972311411212114"/>
      <w:bookmarkStart w:id="6283" w:name="__DdeLink__7497_3435629723118212114"/>
      <w:bookmarkStart w:id="6284" w:name="__DdeLink__7497_3435629723121723212114"/>
      <w:bookmarkStart w:id="6285" w:name="__DdeLink__7497_343562972311422212114"/>
      <w:bookmarkStart w:id="6286" w:name="__DdeLink__7497_343562972311412212114"/>
      <w:bookmarkStart w:id="6287" w:name="__DdeLink__7497_3435629723119212114"/>
      <w:bookmarkStart w:id="6288" w:name="__DdeLink__7497_3435629723121724212114"/>
      <w:bookmarkStart w:id="6289" w:name="__DdeLink__7497_34356297231232312114"/>
      <w:bookmarkStart w:id="6290" w:name="__DdeLink__7497_343562972316522312114"/>
      <w:bookmarkStart w:id="6291" w:name="__DdeLink__7497_34356297231231312114"/>
      <w:bookmarkStart w:id="6292" w:name="__DdeLink__7497_343562972316521312114"/>
      <w:bookmarkStart w:id="6293" w:name="__DdeLink__7497_3435629723129712114"/>
      <w:bookmarkStart w:id="6294" w:name="__DdeLink__7497_3435629723110912114"/>
      <w:bookmarkStart w:id="6295" w:name="__DdeLink__7497_3435629723114512114"/>
      <w:bookmarkStart w:id="6296" w:name="__DdeLink__7497_3435629723115512114"/>
      <w:bookmarkStart w:id="6297" w:name="__DdeLink__7497_343562972311421112114"/>
      <w:bookmarkStart w:id="6298" w:name="__DdeLink__7497_343562972311411112114"/>
      <w:bookmarkStart w:id="6299" w:name="__DdeLink__7497_3435629723118112114"/>
      <w:bookmarkStart w:id="6300" w:name="__DdeLink__7497_3435629723121723112114"/>
      <w:bookmarkStart w:id="6301" w:name="__DdeLink__7497_343562972311422112114"/>
      <w:bookmarkStart w:id="6302" w:name="__DdeLink__7497_343562972311412112114"/>
      <w:bookmarkStart w:id="6303" w:name="__DdeLink__7497_3435629723119112114"/>
      <w:bookmarkStart w:id="6304" w:name="__DdeLink__7497_3435629723121724112114"/>
      <w:bookmarkStart w:id="6305" w:name="__DdeLink__7497_3435629723129452114"/>
      <w:bookmarkStart w:id="6306" w:name="__DdeLink__7497_3435629723110652114"/>
      <w:bookmarkStart w:id="6307" w:name="__DdeLink__7497_3435629723114252114"/>
      <w:bookmarkStart w:id="6308" w:name="__DdeLink__7497_3435629723115252114"/>
      <w:bookmarkStart w:id="6309" w:name="__DdeLink__7497_3435629723129352114"/>
      <w:bookmarkStart w:id="6310" w:name="__DdeLink__7497_3435629723110552114"/>
      <w:bookmarkStart w:id="6311" w:name="__DdeLink__7497_3435629723114152114"/>
      <w:bookmarkStart w:id="6312" w:name="__DdeLink__7497_3435629723115152114"/>
      <w:bookmarkStart w:id="6313" w:name="__DdeLink__7497_3435629723110292114"/>
      <w:bookmarkStart w:id="6314" w:name="__DdeLink__7497_3435629723110192114"/>
      <w:bookmarkStart w:id="6315" w:name="__DdeLink__7497_34356297231312114"/>
      <w:bookmarkStart w:id="6316" w:name="__DdeLink__7497_343562972312132112114"/>
      <w:bookmarkStart w:id="6317" w:name="__DdeLink__7497_34356297231217172114"/>
      <w:bookmarkStart w:id="6318" w:name="__DdeLink__7497_34356297231225372114"/>
      <w:bookmarkStart w:id="6319" w:name="__DdeLink__7497_34356297231217272114"/>
      <w:bookmarkStart w:id="6320" w:name="__DdeLink__7497_34356297231225472114"/>
      <w:bookmarkStart w:id="6321" w:name="__DdeLink__7497_343562972312112132114"/>
      <w:bookmarkStart w:id="6322" w:name="__DdeLink__7497_3435629723125322132114"/>
      <w:bookmarkStart w:id="6323" w:name="__DdeLink__7497_343562972312111132114"/>
      <w:bookmarkStart w:id="6324" w:name="__DdeLink__7497_3435629723125321132114"/>
      <w:bookmarkStart w:id="6325" w:name="__DdeLink__7497_34356297231217532114"/>
      <w:bookmarkStart w:id="6326" w:name="__DdeLink__7497_34356297231225732114"/>
      <w:bookmarkStart w:id="6327" w:name="__DdeLink__7497_34356297231229332114"/>
      <w:bookmarkStart w:id="6328" w:name="__DdeLink__7497_343562972312210332114"/>
      <w:bookmarkStart w:id="6329" w:name="__DdeLink__7497_343562972312112232114"/>
      <w:bookmarkStart w:id="6330" w:name="__DdeLink__7497_3435629723125322232114"/>
      <w:bookmarkStart w:id="6331" w:name="__DdeLink__7497_343562972312111232114"/>
      <w:bookmarkStart w:id="6332" w:name="__DdeLink__7497_3435629723125321232114"/>
      <w:bookmarkStart w:id="6333" w:name="__DdeLink__7497_34356297231217632114"/>
      <w:bookmarkStart w:id="6334" w:name="__DdeLink__7497_34356297231225832114"/>
      <w:bookmarkStart w:id="6335" w:name="__DdeLink__7497_34356297231229432114"/>
      <w:bookmarkStart w:id="6336" w:name="__DdeLink__7497_343562972312210432114"/>
      <w:bookmarkStart w:id="6337" w:name="__DdeLink__7497_34356297231232422114"/>
      <w:bookmarkStart w:id="6338" w:name="__DdeLink__7497_343562972316522422114"/>
      <w:bookmarkStart w:id="6339" w:name="__DdeLink__7497_34356297231231422114"/>
      <w:bookmarkStart w:id="6340" w:name="__DdeLink__7497_343562972316521422114"/>
      <w:bookmarkStart w:id="6341" w:name="__DdeLink__7497_3435629723129822114"/>
      <w:bookmarkStart w:id="6342" w:name="__DdeLink__7497_34356297231101022114"/>
      <w:bookmarkStart w:id="6343" w:name="__DdeLink__7497_3435629723114622114"/>
      <w:bookmarkStart w:id="6344" w:name="__DdeLink__7497_3435629723115622114"/>
      <w:bookmarkStart w:id="6345" w:name="__DdeLink__7497_343562972311421222114"/>
      <w:bookmarkStart w:id="6346" w:name="__DdeLink__7497_343562972311411222114"/>
      <w:bookmarkStart w:id="6347" w:name="__DdeLink__7497_3435629723118222114"/>
      <w:bookmarkStart w:id="6348" w:name="__DdeLink__7497_3435629723121723222114"/>
      <w:bookmarkStart w:id="6349" w:name="__DdeLink__7497_343562972311422222114"/>
      <w:bookmarkStart w:id="6350" w:name="__DdeLink__7497_343562972311412222114"/>
      <w:bookmarkStart w:id="6351" w:name="__DdeLink__7497_3435629723119222114"/>
      <w:bookmarkStart w:id="6352" w:name="__DdeLink__7497_3435629723121724222114"/>
      <w:bookmarkStart w:id="6353" w:name="__DdeLink__7497_34356297231232322114"/>
      <w:bookmarkStart w:id="6354" w:name="__DdeLink__7497_343562972316522322114"/>
      <w:bookmarkStart w:id="6355" w:name="__DdeLink__7497_34356297231231322114"/>
      <w:bookmarkStart w:id="6356" w:name="__DdeLink__7497_343562972316521322114"/>
      <w:bookmarkStart w:id="6357" w:name="__DdeLink__7497_3435629723129722114"/>
      <w:bookmarkStart w:id="6358" w:name="__DdeLink__7497_3435629723110922114"/>
      <w:bookmarkStart w:id="6359" w:name="__DdeLink__7497_3435629723114522114"/>
      <w:bookmarkStart w:id="6360" w:name="__DdeLink__7497_3435629723115522114"/>
      <w:bookmarkStart w:id="6361" w:name="__DdeLink__7497_343562972311421122114"/>
      <w:bookmarkStart w:id="6362" w:name="__DdeLink__7497_343562972311411122114"/>
      <w:bookmarkStart w:id="6363" w:name="__DdeLink__7497_3435629723118122114"/>
      <w:bookmarkStart w:id="6364" w:name="__DdeLink__7497_3435629723121723122114"/>
      <w:bookmarkStart w:id="6365" w:name="__DdeLink__7497_343562972311422122114"/>
      <w:bookmarkStart w:id="6366" w:name="__DdeLink__7497_343562972311412122114"/>
      <w:bookmarkStart w:id="6367" w:name="__DdeLink__7497_3435629723119122114"/>
      <w:bookmarkStart w:id="6368" w:name="__DdeLink__7497_3435629723121724122114"/>
      <w:bookmarkStart w:id="6369" w:name="__DdeLink__7497_3435629723129462114"/>
      <w:bookmarkStart w:id="6370" w:name="__DdeLink__7497_3435629723110662114"/>
      <w:bookmarkStart w:id="6371" w:name="__DdeLink__7497_3435629723114262114"/>
      <w:bookmarkStart w:id="6372" w:name="__DdeLink__7497_3435629723115262114"/>
      <w:bookmarkStart w:id="6373" w:name="__DdeLink__7497_3435629723129362114"/>
      <w:bookmarkStart w:id="6374" w:name="__DdeLink__7497_3435629723110562114"/>
      <w:bookmarkStart w:id="6375" w:name="__DdeLink__7497_3435629723114162114"/>
      <w:bookmarkStart w:id="6376" w:name="__DdeLink__7497_3435629723115162114"/>
      <w:bookmarkStart w:id="6377" w:name="__DdeLink__7497_34356297231102102114"/>
      <w:bookmarkStart w:id="6378" w:name="__DdeLink__7497_34356297231101102114"/>
      <w:bookmarkStart w:id="6379" w:name="__DdeLink__7497_34356297231322114"/>
      <w:bookmarkStart w:id="6380" w:name="__DdeLink__7497_343562972312132122114"/>
      <w:bookmarkStart w:id="6381" w:name="__DdeLink__7497_34356297231217182114"/>
      <w:bookmarkStart w:id="6382" w:name="__DdeLink__7497_34356297231225382114"/>
      <w:bookmarkStart w:id="6383" w:name="__DdeLink__7497_34356297231217282114"/>
      <w:bookmarkStart w:id="6384" w:name="__DdeLink__7497_34356297231225482114"/>
      <w:bookmarkStart w:id="6385" w:name="__DdeLink__7497_343562972312112142114"/>
      <w:bookmarkStart w:id="6386" w:name="__DdeLink__7497_3435629723125322142114"/>
      <w:bookmarkStart w:id="6387" w:name="__DdeLink__7497_343562972312111142114"/>
      <w:bookmarkStart w:id="6388" w:name="__DdeLink__7497_3435629723125321142114"/>
      <w:bookmarkStart w:id="6389" w:name="__DdeLink__7497_34356297231217542114"/>
      <w:bookmarkStart w:id="6390" w:name="__DdeLink__7497_34356297231225742114"/>
      <w:bookmarkStart w:id="6391" w:name="__DdeLink__7497_34356297231229342114"/>
      <w:bookmarkStart w:id="6392" w:name="__DdeLink__7497_343562972312210342114"/>
      <w:bookmarkStart w:id="6393" w:name="__DdeLink__7497_343562972312112242114"/>
      <w:bookmarkStart w:id="6394" w:name="__DdeLink__7497_3435629723125322242114"/>
      <w:bookmarkStart w:id="6395" w:name="__DdeLink__7497_343562972312111242114"/>
      <w:bookmarkStart w:id="6396" w:name="__DdeLink__7497_3435629723125321242114"/>
      <w:bookmarkStart w:id="6397" w:name="__DdeLink__7497_34356297231217642114"/>
      <w:bookmarkStart w:id="6398" w:name="__DdeLink__7497_34356297231225842114"/>
      <w:bookmarkStart w:id="6399" w:name="__DdeLink__7497_34356297231229442114"/>
      <w:bookmarkStart w:id="6400" w:name="__DdeLink__7497_343562972312210442114"/>
      <w:bookmarkStart w:id="6401" w:name="__DdeLink__7497_3435629723175443114"/>
      <w:bookmarkStart w:id="6402" w:name="__DdeLink__7497_343562972312223643114"/>
      <w:bookmarkStart w:id="6403" w:name="__DdeLink__7497_343562972312227243114"/>
      <w:bookmarkStart w:id="6404" w:name="__DdeLink__7497_343562972312228243114"/>
      <w:bookmarkStart w:id="6405" w:name="__DdeLink__7497_3435629723175343114"/>
      <w:bookmarkStart w:id="6406" w:name="__DdeLink__7497_343562972312223543114"/>
      <w:bookmarkStart w:id="6407" w:name="__DdeLink__7497_343562972312227143114"/>
      <w:bookmarkStart w:id="6408" w:name="__DdeLink__7497_343562972312228143114"/>
      <w:bookmarkStart w:id="6409" w:name="__DdeLink__7497_343562972312223283114"/>
      <w:bookmarkStart w:id="6410" w:name="__DdeLink__7497_343562972312223183114"/>
      <w:bookmarkStart w:id="6411" w:name="__DdeLink__7497_343562972312363114"/>
      <w:bookmarkStart w:id="6412" w:name="__DdeLink__7497_34356297231612103114"/>
      <w:bookmarkStart w:id="6413" w:name="__DdeLink__7497_3435629723165163114"/>
      <w:bookmarkStart w:id="6414" w:name="__DdeLink__7497_343562972312213363114"/>
      <w:bookmarkStart w:id="6415" w:name="__DdeLink__7497_3435629723165263114"/>
      <w:bookmarkStart w:id="6416" w:name="__DdeLink__7497_343562972312213463114"/>
      <w:bookmarkStart w:id="6417" w:name="__DdeLink__7497_34356297231610123114"/>
      <w:bookmarkStart w:id="6418" w:name="__DdeLink__7497_3435629723110122123114"/>
      <w:bookmarkStart w:id="6419" w:name="__DdeLink__7497_3435629723169123114"/>
      <w:bookmarkStart w:id="6420" w:name="__DdeLink__7497_3435629723110121123114"/>
      <w:bookmarkStart w:id="6421" w:name="__DdeLink__7497_3435629723165523114"/>
      <w:bookmarkStart w:id="6422" w:name="__DdeLink__7497_343562972312213723114"/>
      <w:bookmarkStart w:id="6423" w:name="__DdeLink__7497_343562972312217323114"/>
      <w:bookmarkStart w:id="6424" w:name="__DdeLink__7497_343562972312218323114"/>
      <w:bookmarkStart w:id="6425" w:name="__DdeLink__7497_34356297231610223114"/>
      <w:bookmarkStart w:id="6426" w:name="__DdeLink__7497_3435629723110122223114"/>
      <w:bookmarkStart w:id="6427" w:name="__DdeLink__7497_3435629723169223114"/>
      <w:bookmarkStart w:id="6428" w:name="__DdeLink__7497_3435629723110121223114"/>
      <w:bookmarkStart w:id="6429" w:name="__DdeLink__7497_3435629723165623114"/>
      <w:bookmarkStart w:id="6430" w:name="__DdeLink__7497_343562972312213823114"/>
      <w:bookmarkStart w:id="6431" w:name="__DdeLink__7497_343562972312217423114"/>
      <w:bookmarkStart w:id="6432" w:name="__DdeLink__7497_343562972312218423114"/>
      <w:bookmarkStart w:id="6433" w:name="__DdeLink__7497_3435629723175433114"/>
      <w:bookmarkStart w:id="6434" w:name="__DdeLink__7497_343562972312223633114"/>
      <w:bookmarkStart w:id="6435" w:name="__DdeLink__7497_343562972312227233114"/>
      <w:bookmarkStart w:id="6436" w:name="__DdeLink__7497_343562972312228233114"/>
      <w:bookmarkStart w:id="6437" w:name="__DdeLink__7497_3435629723175333114"/>
      <w:bookmarkStart w:id="6438" w:name="__DdeLink__7497_343562972312223533114"/>
      <w:bookmarkStart w:id="6439" w:name="__DdeLink__7497_343562972312227133114"/>
      <w:bookmarkStart w:id="6440" w:name="__DdeLink__7497_343562972312228133114"/>
      <w:bookmarkStart w:id="6441" w:name="__DdeLink__7497_343562972312223273114"/>
      <w:bookmarkStart w:id="6442" w:name="__DdeLink__7497_343562972312223173114"/>
      <w:bookmarkStart w:id="6443" w:name="__DdeLink__7497_343562972312353114"/>
      <w:bookmarkStart w:id="6444" w:name="__DdeLink__7497_3435629723161293114"/>
      <w:bookmarkStart w:id="6445" w:name="__DdeLink__7497_3435629723165153114"/>
      <w:bookmarkStart w:id="6446" w:name="__DdeLink__7497_343562972312213353114"/>
      <w:bookmarkStart w:id="6447" w:name="__DdeLink__7497_3435629723165253114"/>
      <w:bookmarkStart w:id="6448" w:name="__DdeLink__7497_343562972312213453114"/>
      <w:bookmarkStart w:id="6449" w:name="__DdeLink__7497_34356297231610113114"/>
      <w:bookmarkStart w:id="6450" w:name="__DdeLink__7497_3435629723110122113114"/>
      <w:bookmarkStart w:id="6451" w:name="__DdeLink__7497_3435629723169113114"/>
      <w:bookmarkStart w:id="6452" w:name="__DdeLink__7497_3435629723110121113114"/>
      <w:bookmarkStart w:id="6453" w:name="__DdeLink__7497_3435629723165513114"/>
      <w:bookmarkStart w:id="6454" w:name="__DdeLink__7497_343562972312213713114"/>
      <w:bookmarkStart w:id="6455" w:name="__DdeLink__7497_343562972312217313114"/>
      <w:bookmarkStart w:id="6456" w:name="__DdeLink__7497_343562972312218313114"/>
      <w:bookmarkStart w:id="6457" w:name="__DdeLink__7497_34356297231610213114"/>
      <w:bookmarkStart w:id="6458" w:name="__DdeLink__7497_3435629723110122213114"/>
      <w:bookmarkStart w:id="6459" w:name="__DdeLink__7497_3435629723169213114"/>
      <w:bookmarkStart w:id="6460" w:name="__DdeLink__7497_3435629723110121213114"/>
      <w:bookmarkStart w:id="6461" w:name="__DdeLink__7497_3435629723165613114"/>
      <w:bookmarkStart w:id="6462" w:name="__DdeLink__7497_343562972312213813114"/>
      <w:bookmarkStart w:id="6463" w:name="__DdeLink__7497_343562972312217413114"/>
      <w:bookmarkStart w:id="6464" w:name="__DdeLink__7497_343562972312218413114"/>
      <w:bookmarkStart w:id="6465" w:name="__DdeLink__7497_343562972312223247114"/>
      <w:bookmarkStart w:id="6466" w:name="__DdeLink__7497_343562972312223147114"/>
      <w:bookmarkStart w:id="6467" w:name="__DdeLink__7497_343562972312327114"/>
      <w:bookmarkStart w:id="6468" w:name="__DdeLink__7497_3435629723161267114"/>
      <w:bookmarkStart w:id="6469" w:name="__DdeLink__7497_3435629723165127114"/>
      <w:bookmarkStart w:id="6470" w:name="__DdeLink__7497_343562972312213327114"/>
      <w:bookmarkStart w:id="6471" w:name="__DdeLink__7497_3435629723165227114"/>
      <w:bookmarkStart w:id="6472" w:name="__DdeLink__7497_343562972312213427114"/>
      <w:bookmarkStart w:id="6473" w:name="__DdeLink__7497_343562972312223237114"/>
      <w:bookmarkStart w:id="6474" w:name="__DdeLink__7497_343562972312223137114"/>
      <w:bookmarkStart w:id="6475" w:name="__DdeLink__7497_343562972312317114"/>
      <w:bookmarkStart w:id="6476" w:name="__DdeLink__7497_3435629723161257114"/>
      <w:bookmarkStart w:id="6477" w:name="__DdeLink__7497_3435629723165117114"/>
      <w:bookmarkStart w:id="6478" w:name="__DdeLink__7497_343562972312213317114"/>
      <w:bookmarkStart w:id="6479" w:name="__DdeLink__7497_3435629723165217114"/>
      <w:bookmarkStart w:id="6480" w:name="__DdeLink__7497_343562972312213417114"/>
      <w:bookmarkStart w:id="6481" w:name="__DdeLink__7497_3435629723121011114"/>
      <w:bookmarkStart w:id="6482" w:name="__DdeLink__7497_34356297231612211114"/>
      <w:bookmarkStart w:id="6483" w:name="__DdeLink__7497_343562972312911114"/>
      <w:bookmarkStart w:id="6484" w:name="__DdeLink__7497_34356297231612111114"/>
      <w:bookmarkStart w:id="6485" w:name="__DdeLink__7497_343562972312515114"/>
      <w:bookmarkStart w:id="6486" w:name="__DdeLink__7497_34356297231635114"/>
      <w:bookmarkStart w:id="6487" w:name="__DdeLink__7497_343562972311031114"/>
      <w:bookmarkStart w:id="6488" w:name="__DdeLink__7497_343562972311131114"/>
      <w:bookmarkStart w:id="6489" w:name="__DdeLink__7497_3435629723110219114"/>
      <w:bookmarkStart w:id="6490" w:name="__DdeLink__7497_3435629723110119114"/>
      <w:bookmarkStart w:id="6491" w:name="__DdeLink__7497_34356297231149114"/>
      <w:bookmarkStart w:id="6492" w:name="__DdeLink__7497_34356297231213239114"/>
      <w:bookmarkStart w:id="6493" w:name="__DdeLink__7497_3435629723110229114"/>
      <w:bookmarkStart w:id="6494" w:name="__DdeLink__7497_3435629723110129114"/>
      <w:bookmarkStart w:id="6495" w:name="__DdeLink__7497_34356297231159114"/>
      <w:bookmarkStart w:id="6496" w:name="__DdeLink__7497_34356297231213249114"/>
      <w:bookmarkStart w:id="6497" w:name="__DdeLink__7497_3435629723129415114"/>
      <w:bookmarkStart w:id="6498" w:name="__DdeLink__7497_3435629723110615114"/>
      <w:bookmarkStart w:id="6499" w:name="__DdeLink__7497_3435629723114215114"/>
      <w:bookmarkStart w:id="6500" w:name="__DdeLink__7497_3435629723115215114"/>
      <w:bookmarkStart w:id="6501" w:name="__DdeLink__7497_3435629723129315114"/>
      <w:bookmarkStart w:id="6502" w:name="__DdeLink__7497_3435629723110515114"/>
      <w:bookmarkStart w:id="6503" w:name="__DdeLink__7497_3435629723114115114"/>
      <w:bookmarkStart w:id="6504" w:name="__DdeLink__7497_3435629723115115114"/>
      <w:bookmarkStart w:id="6505" w:name="__DdeLink__7497_3435629723110255114"/>
      <w:bookmarkStart w:id="6506" w:name="__DdeLink__7497_3435629723110155114"/>
      <w:bookmarkStart w:id="6507" w:name="__DdeLink__7497_34356297231185114"/>
      <w:bookmarkStart w:id="6508" w:name="__DdeLink__7497_34356297231213275114"/>
      <w:bookmarkStart w:id="6509" w:name="__DdeLink__7497_34356297231217135114"/>
      <w:bookmarkStart w:id="6510" w:name="__DdeLink__7497_34356297231225335114"/>
      <w:bookmarkStart w:id="6511" w:name="__DdeLink__7497_34356297231217235114"/>
      <w:bookmarkStart w:id="6512" w:name="__DdeLink__7497_34356297231225435114"/>
      <w:bookmarkStart w:id="6513" w:name="__DdeLink__7497_3435629723129425114"/>
      <w:bookmarkStart w:id="6514" w:name="__DdeLink__7497_3435629723110625114"/>
      <w:bookmarkStart w:id="6515" w:name="__DdeLink__7497_3435629723114225114"/>
      <w:bookmarkStart w:id="6516" w:name="__DdeLink__7497_3435629723115225114"/>
      <w:bookmarkStart w:id="6517" w:name="__DdeLink__7497_3435629723129325114"/>
      <w:bookmarkStart w:id="6518" w:name="__DdeLink__7497_3435629723110525114"/>
      <w:bookmarkStart w:id="6519" w:name="__DdeLink__7497_3435629723114125114"/>
      <w:bookmarkStart w:id="6520" w:name="__DdeLink__7497_3435629723115125114"/>
      <w:bookmarkStart w:id="6521" w:name="__DdeLink__7497_3435629723110265114"/>
      <w:bookmarkStart w:id="6522" w:name="__DdeLink__7497_3435629723110165114"/>
      <w:bookmarkStart w:id="6523" w:name="__DdeLink__7497_34356297231195114"/>
      <w:bookmarkStart w:id="6524" w:name="__DdeLink__7497_34356297231213285114"/>
      <w:bookmarkStart w:id="6525" w:name="__DdeLink__7497_34356297231217145114"/>
      <w:bookmarkStart w:id="6526" w:name="__DdeLink__7497_34356297231225345114"/>
      <w:bookmarkStart w:id="6527" w:name="__DdeLink__7497_34356297231217245114"/>
      <w:bookmarkStart w:id="6528" w:name="__DdeLink__7497_34356297231225445114"/>
      <w:bookmarkStart w:id="6529" w:name="__DdeLink__7497_34356297231232411114"/>
      <w:bookmarkStart w:id="6530" w:name="__DdeLink__7497_343562972316522411114"/>
      <w:bookmarkStart w:id="6531" w:name="__DdeLink__7497_34356297231231411114"/>
      <w:bookmarkStart w:id="6532" w:name="__DdeLink__7497_343562972316521411114"/>
      <w:bookmarkStart w:id="6533" w:name="__DdeLink__7497_3435629723129811114"/>
      <w:bookmarkStart w:id="6534" w:name="__DdeLink__7497_34356297231101011114"/>
      <w:bookmarkStart w:id="6535" w:name="__DdeLink__7497_3435629723114611114"/>
      <w:bookmarkStart w:id="6536" w:name="__DdeLink__7497_3435629723115611114"/>
      <w:bookmarkStart w:id="6537" w:name="__DdeLink__7497_343562972311421211114"/>
      <w:bookmarkStart w:id="6538" w:name="__DdeLink__7497_343562972311411211114"/>
      <w:bookmarkStart w:id="6539" w:name="__DdeLink__7497_3435629723118211114"/>
      <w:bookmarkStart w:id="6540" w:name="__DdeLink__7497_3435629723121723211114"/>
      <w:bookmarkStart w:id="6541" w:name="__DdeLink__7497_343562972311422211114"/>
      <w:bookmarkStart w:id="6542" w:name="__DdeLink__7497_343562972311412211114"/>
      <w:bookmarkStart w:id="6543" w:name="__DdeLink__7497_3435629723119211114"/>
      <w:bookmarkStart w:id="6544" w:name="__DdeLink__7497_3435629723121724211114"/>
      <w:bookmarkStart w:id="6545" w:name="__DdeLink__7497_34356297231232311114"/>
      <w:bookmarkStart w:id="6546" w:name="__DdeLink__7497_343562972316522311114"/>
      <w:bookmarkStart w:id="6547" w:name="__DdeLink__7497_34356297231231311114"/>
      <w:bookmarkStart w:id="6548" w:name="__DdeLink__7497_343562972316521311114"/>
      <w:bookmarkStart w:id="6549" w:name="__DdeLink__7497_3435629723129711114"/>
      <w:bookmarkStart w:id="6550" w:name="__DdeLink__7497_3435629723110911114"/>
      <w:bookmarkStart w:id="6551" w:name="__DdeLink__7497_3435629723114511114"/>
      <w:bookmarkStart w:id="6552" w:name="__DdeLink__7497_3435629723115511114"/>
      <w:bookmarkStart w:id="6553" w:name="__DdeLink__7497_343562972311421111114"/>
      <w:bookmarkStart w:id="6554" w:name="__DdeLink__7497_343562972311411111114"/>
      <w:bookmarkStart w:id="6555" w:name="__DdeLink__7497_3435629723118111114"/>
      <w:bookmarkStart w:id="6556" w:name="__DdeLink__7497_3435629723121723111114"/>
      <w:bookmarkStart w:id="6557" w:name="__DdeLink__7497_343562972311422111114"/>
      <w:bookmarkStart w:id="6558" w:name="__DdeLink__7497_343562972311412111114"/>
      <w:bookmarkStart w:id="6559" w:name="__DdeLink__7497_3435629723119111114"/>
      <w:bookmarkStart w:id="6560" w:name="__DdeLink__7497_3435629723121724111114"/>
      <w:bookmarkStart w:id="6561" w:name="__DdeLink__7497_3435629723129451114"/>
      <w:bookmarkStart w:id="6562" w:name="__DdeLink__7497_3435629723110651114"/>
      <w:bookmarkStart w:id="6563" w:name="__DdeLink__7497_3435629723114251114"/>
      <w:bookmarkStart w:id="6564" w:name="__DdeLink__7497_3435629723115251114"/>
      <w:bookmarkStart w:id="6565" w:name="__DdeLink__7497_3435629723129351114"/>
      <w:bookmarkStart w:id="6566" w:name="__DdeLink__7497_3435629723110551114"/>
      <w:bookmarkStart w:id="6567" w:name="__DdeLink__7497_3435629723114151114"/>
      <w:bookmarkStart w:id="6568" w:name="__DdeLink__7497_3435629723115151114"/>
      <w:bookmarkStart w:id="6569" w:name="__DdeLink__7497_3435629723110291114"/>
      <w:bookmarkStart w:id="6570" w:name="__DdeLink__7497_3435629723110191114"/>
      <w:bookmarkStart w:id="6571" w:name="__DdeLink__7497_34356297231311114"/>
      <w:bookmarkStart w:id="6572" w:name="__DdeLink__7497_343562972312132111114"/>
      <w:bookmarkStart w:id="6573" w:name="__DdeLink__7497_34356297231217171114"/>
      <w:bookmarkStart w:id="6574" w:name="__DdeLink__7497_34356297231225371114"/>
      <w:bookmarkStart w:id="6575" w:name="__DdeLink__7497_34356297231217271114"/>
      <w:bookmarkStart w:id="6576" w:name="__DdeLink__7497_34356297231225471114"/>
      <w:bookmarkStart w:id="6577" w:name="__DdeLink__7497_343562972312112131114"/>
      <w:bookmarkStart w:id="6578" w:name="__DdeLink__7497_3435629723125322131114"/>
      <w:bookmarkStart w:id="6579" w:name="__DdeLink__7497_343562972312111131114"/>
      <w:bookmarkStart w:id="6580" w:name="__DdeLink__7497_3435629723125321131114"/>
      <w:bookmarkStart w:id="6581" w:name="__DdeLink__7497_34356297231217531114"/>
      <w:bookmarkStart w:id="6582" w:name="__DdeLink__7497_34356297231225731114"/>
      <w:bookmarkStart w:id="6583" w:name="__DdeLink__7497_34356297231229331114"/>
      <w:bookmarkStart w:id="6584" w:name="__DdeLink__7497_343562972312210331114"/>
      <w:bookmarkStart w:id="6585" w:name="__DdeLink__7497_343562972312112231114"/>
      <w:bookmarkStart w:id="6586" w:name="__DdeLink__7497_3435629723125322231114"/>
      <w:bookmarkStart w:id="6587" w:name="__DdeLink__7497_343562972312111231114"/>
      <w:bookmarkStart w:id="6588" w:name="__DdeLink__7497_3435629723125321231114"/>
      <w:bookmarkStart w:id="6589" w:name="__DdeLink__7497_34356297231217631114"/>
      <w:bookmarkStart w:id="6590" w:name="__DdeLink__7497_34356297231225831114"/>
      <w:bookmarkStart w:id="6591" w:name="__DdeLink__7497_34356297231229431114"/>
      <w:bookmarkStart w:id="6592" w:name="__DdeLink__7497_343562972312210431114"/>
      <w:bookmarkStart w:id="6593" w:name="__DdeLink__7497_34356297231232421114"/>
      <w:bookmarkStart w:id="6594" w:name="__DdeLink__7497_343562972316522421114"/>
      <w:bookmarkStart w:id="6595" w:name="__DdeLink__7497_34356297231231421114"/>
      <w:bookmarkStart w:id="6596" w:name="__DdeLink__7497_343562972316521421114"/>
      <w:bookmarkStart w:id="6597" w:name="__DdeLink__7497_3435629723129821114"/>
      <w:bookmarkStart w:id="6598" w:name="__DdeLink__7497_34356297231101021114"/>
      <w:bookmarkStart w:id="6599" w:name="__DdeLink__7497_3435629723114621114"/>
      <w:bookmarkStart w:id="6600" w:name="__DdeLink__7497_3435629723115621114"/>
      <w:bookmarkStart w:id="6601" w:name="__DdeLink__7497_343562972311421221114"/>
      <w:bookmarkStart w:id="6602" w:name="__DdeLink__7497_343562972311411221114"/>
      <w:bookmarkStart w:id="6603" w:name="__DdeLink__7497_3435629723118221114"/>
      <w:bookmarkStart w:id="6604" w:name="__DdeLink__7497_3435629723121723221114"/>
      <w:bookmarkStart w:id="6605" w:name="__DdeLink__7497_343562972311422221114"/>
      <w:bookmarkStart w:id="6606" w:name="__DdeLink__7497_343562972311412221114"/>
      <w:bookmarkStart w:id="6607" w:name="__DdeLink__7497_3435629723119221114"/>
      <w:bookmarkStart w:id="6608" w:name="__DdeLink__7497_3435629723121724221114"/>
      <w:bookmarkStart w:id="6609" w:name="__DdeLink__7497_34356297231232321114"/>
      <w:bookmarkStart w:id="6610" w:name="__DdeLink__7497_343562972316522321114"/>
      <w:bookmarkStart w:id="6611" w:name="__DdeLink__7497_34356297231231321114"/>
      <w:bookmarkStart w:id="6612" w:name="__DdeLink__7497_343562972316521321114"/>
      <w:bookmarkStart w:id="6613" w:name="__DdeLink__7497_3435629723129721114"/>
      <w:bookmarkStart w:id="6614" w:name="__DdeLink__7497_3435629723110921114"/>
      <w:bookmarkStart w:id="6615" w:name="__DdeLink__7497_3435629723114521114"/>
      <w:bookmarkStart w:id="6616" w:name="__DdeLink__7497_3435629723115521114"/>
      <w:bookmarkStart w:id="6617" w:name="__DdeLink__7497_343562972311421121114"/>
      <w:bookmarkStart w:id="6618" w:name="__DdeLink__7497_343562972311411121114"/>
      <w:bookmarkStart w:id="6619" w:name="__DdeLink__7497_3435629723118121114"/>
      <w:bookmarkStart w:id="6620" w:name="__DdeLink__7497_3435629723121723121114"/>
      <w:bookmarkStart w:id="6621" w:name="__DdeLink__7497_343562972311422121114"/>
      <w:bookmarkStart w:id="6622" w:name="__DdeLink__7497_343562972311412121114"/>
      <w:bookmarkStart w:id="6623" w:name="__DdeLink__7497_3435629723119121114"/>
      <w:bookmarkStart w:id="6624" w:name="__DdeLink__7497_3435629723121724121114"/>
      <w:bookmarkStart w:id="6625" w:name="__DdeLink__7497_3435629723129461114"/>
      <w:bookmarkStart w:id="6626" w:name="__DdeLink__7497_3435629723110661114"/>
      <w:bookmarkStart w:id="6627" w:name="__DdeLink__7497_3435629723114261114"/>
      <w:bookmarkStart w:id="6628" w:name="__DdeLink__7497_3435629723115261114"/>
      <w:bookmarkStart w:id="6629" w:name="__DdeLink__7497_3435629723129361114"/>
      <w:bookmarkStart w:id="6630" w:name="__DdeLink__7497_3435629723110561114"/>
      <w:bookmarkStart w:id="6631" w:name="__DdeLink__7497_3435629723114161114"/>
      <w:bookmarkStart w:id="6632" w:name="__DdeLink__7497_3435629723115161114"/>
      <w:bookmarkStart w:id="6633" w:name="__DdeLink__7497_34356297231102101114"/>
      <w:bookmarkStart w:id="6634" w:name="__DdeLink__7497_34356297231101101114"/>
      <w:bookmarkStart w:id="6635" w:name="__DdeLink__7497_34356297231321114"/>
      <w:bookmarkStart w:id="6636" w:name="__DdeLink__7497_343562972312132121114"/>
      <w:bookmarkStart w:id="6637" w:name="__DdeLink__7497_34356297231217181114"/>
      <w:bookmarkStart w:id="6638" w:name="__DdeLink__7497_34356297231225381114"/>
      <w:bookmarkStart w:id="6639" w:name="__DdeLink__7497_34356297231217281114"/>
      <w:bookmarkStart w:id="6640" w:name="__DdeLink__7497_34356297231225481114"/>
      <w:bookmarkStart w:id="6641" w:name="__DdeLink__7497_343562972312112141114"/>
      <w:bookmarkStart w:id="6642" w:name="__DdeLink__7497_3435629723125322141114"/>
      <w:bookmarkStart w:id="6643" w:name="__DdeLink__7497_343562972312111141114"/>
      <w:bookmarkStart w:id="6644" w:name="__DdeLink__7497_3435629723125321141114"/>
      <w:bookmarkStart w:id="6645" w:name="__DdeLink__7497_34356297231217541114"/>
      <w:bookmarkStart w:id="6646" w:name="__DdeLink__7497_34356297231225741114"/>
      <w:bookmarkStart w:id="6647" w:name="__DdeLink__7497_34356297231229341114"/>
      <w:bookmarkStart w:id="6648" w:name="__DdeLink__7497_343562972312210341114"/>
      <w:bookmarkStart w:id="6649" w:name="__DdeLink__7497_343562972312112241114"/>
      <w:bookmarkStart w:id="6650" w:name="__DdeLink__7497_3435629723125322241114"/>
      <w:bookmarkStart w:id="6651" w:name="__DdeLink__7497_343562972312111241114"/>
      <w:bookmarkStart w:id="6652" w:name="__DdeLink__7497_3435629723125321241114"/>
      <w:bookmarkStart w:id="6653" w:name="__DdeLink__7497_34356297231217641114"/>
      <w:bookmarkStart w:id="6654" w:name="__DdeLink__7497_34356297231225841114"/>
      <w:bookmarkStart w:id="6655" w:name="__DdeLink__7497_34356297231229441114"/>
      <w:bookmarkStart w:id="6656" w:name="__DdeLink__7497_343562972312210441114"/>
      <w:bookmarkStart w:id="6657" w:name="__DdeLink__7497_343562972312223244514"/>
      <w:bookmarkStart w:id="6658" w:name="__DdeLink__7497_343562972312223144514"/>
      <w:bookmarkStart w:id="6659" w:name="__DdeLink__7497_343562972312324514"/>
      <w:bookmarkStart w:id="6660" w:name="__DdeLink__7497_3435629723161264514"/>
      <w:bookmarkStart w:id="6661" w:name="__DdeLink__7497_3435629723165124514"/>
      <w:bookmarkStart w:id="6662" w:name="__DdeLink__7497_343562972312213324514"/>
      <w:bookmarkStart w:id="6663" w:name="__DdeLink__7497_3435629723165224514"/>
      <w:bookmarkStart w:id="6664" w:name="__DdeLink__7497_343562972312213424514"/>
      <w:bookmarkStart w:id="6665" w:name="__DdeLink__7497_343562972312223234514"/>
      <w:bookmarkStart w:id="6666" w:name="__DdeLink__7497_343562972312223134514"/>
      <w:bookmarkStart w:id="6667" w:name="__DdeLink__7497_343562972312314514"/>
      <w:bookmarkStart w:id="6668" w:name="__DdeLink__7497_3435629723161254514"/>
      <w:bookmarkStart w:id="6669" w:name="__DdeLink__7497_3435629723165114514"/>
      <w:bookmarkStart w:id="6670" w:name="__DdeLink__7497_343562972312213314514"/>
      <w:bookmarkStart w:id="6671" w:name="__DdeLink__7497_3435629723165214514"/>
      <w:bookmarkStart w:id="6672" w:name="__DdeLink__7497_343562972312213414514"/>
      <w:bookmarkStart w:id="6673" w:name="__DdeLink__7497_343562972312108514"/>
      <w:bookmarkStart w:id="6674" w:name="__DdeLink__7497_3435629723161228514"/>
      <w:bookmarkStart w:id="6675" w:name="__DdeLink__7497_34356297231298514"/>
      <w:bookmarkStart w:id="6676" w:name="__DdeLink__7497_3435629723161218514"/>
      <w:bookmarkStart w:id="6677" w:name="__DdeLink__7497_343562972312512514"/>
      <w:bookmarkStart w:id="6678" w:name="__DdeLink__7497_34356297231632514"/>
      <w:bookmarkStart w:id="6679" w:name="__DdeLink__7497_343562972311010514"/>
      <w:bookmarkStart w:id="6680" w:name="__DdeLink__7497_343562972311110514"/>
      <w:bookmarkStart w:id="6681" w:name="__DdeLink__7497_3435629723110216514"/>
      <w:bookmarkStart w:id="6682" w:name="__DdeLink__7497_3435629723110116514"/>
      <w:bookmarkStart w:id="6683" w:name="__DdeLink__7497_34356297231146514"/>
      <w:bookmarkStart w:id="6684" w:name="__DdeLink__7497_34356297231213236514"/>
      <w:bookmarkStart w:id="6685" w:name="__DdeLink__7497_3435629723110226514"/>
      <w:bookmarkStart w:id="6686" w:name="__DdeLink__7497_3435629723110126514"/>
      <w:bookmarkStart w:id="6687" w:name="__DdeLink__7497_34356297231156514"/>
      <w:bookmarkStart w:id="6688" w:name="__DdeLink__7497_34356297231213246514"/>
      <w:bookmarkStart w:id="6689" w:name="__DdeLink__7497_3435629723129412514"/>
      <w:bookmarkStart w:id="6690" w:name="__DdeLink__7497_3435629723110612514"/>
      <w:bookmarkStart w:id="6691" w:name="__DdeLink__7497_3435629723114212514"/>
      <w:bookmarkStart w:id="6692" w:name="__DdeLink__7497_3435629723115212514"/>
      <w:bookmarkStart w:id="6693" w:name="__DdeLink__7497_3435629723129312514"/>
      <w:bookmarkStart w:id="6694" w:name="__DdeLink__7497_3435629723110512514"/>
      <w:bookmarkStart w:id="6695" w:name="__DdeLink__7497_3435629723114112514"/>
      <w:bookmarkStart w:id="6696" w:name="__DdeLink__7497_3435629723115112514"/>
      <w:bookmarkStart w:id="6697" w:name="__DdeLink__7497_3435629723110252514"/>
      <w:bookmarkStart w:id="6698" w:name="__DdeLink__7497_3435629723110152514"/>
      <w:bookmarkStart w:id="6699" w:name="__DdeLink__7497_34356297231182514"/>
      <w:bookmarkStart w:id="6700" w:name="__DdeLink__7497_34356297231213272514"/>
      <w:bookmarkStart w:id="6701" w:name="__DdeLink__7497_34356297231217132514"/>
      <w:bookmarkStart w:id="6702" w:name="__DdeLink__7497_34356297231225332514"/>
      <w:bookmarkStart w:id="6703" w:name="__DdeLink__7497_34356297231217232514"/>
      <w:bookmarkStart w:id="6704" w:name="__DdeLink__7497_34356297231225432514"/>
      <w:bookmarkStart w:id="6705" w:name="__DdeLink__7497_3435629723129422514"/>
      <w:bookmarkStart w:id="6706" w:name="__DdeLink__7497_3435629723110622514"/>
      <w:bookmarkStart w:id="6707" w:name="__DdeLink__7497_3435629723114222514"/>
      <w:bookmarkStart w:id="6708" w:name="__DdeLink__7497_3435629723115222514"/>
      <w:bookmarkStart w:id="6709" w:name="__DdeLink__7497_3435629723129322514"/>
      <w:bookmarkStart w:id="6710" w:name="__DdeLink__7497_3435629723110522514"/>
      <w:bookmarkStart w:id="6711" w:name="__DdeLink__7497_3435629723114122514"/>
      <w:bookmarkStart w:id="6712" w:name="__DdeLink__7497_3435629723115122514"/>
      <w:bookmarkStart w:id="6713" w:name="__DdeLink__7497_3435629723110262514"/>
      <w:bookmarkStart w:id="6714" w:name="__DdeLink__7497_3435629723110162514"/>
      <w:bookmarkStart w:id="6715" w:name="__DdeLink__7497_34356297231192514"/>
      <w:bookmarkStart w:id="6716" w:name="__DdeLink__7497_34356297231213282514"/>
      <w:bookmarkStart w:id="6717" w:name="__DdeLink__7497_34356297231217142514"/>
      <w:bookmarkStart w:id="6718" w:name="__DdeLink__7497_34356297231225342514"/>
      <w:bookmarkStart w:id="6719" w:name="__DdeLink__7497_34356297231217242514"/>
      <w:bookmarkStart w:id="6720" w:name="__DdeLink__7497_34356297231225442514"/>
      <w:bookmarkStart w:id="6721" w:name="__DdeLink__7497_343562972312223243514"/>
      <w:bookmarkStart w:id="6722" w:name="__DdeLink__7497_343562972312223143514"/>
      <w:bookmarkStart w:id="6723" w:name="__DdeLink__7497_343562972312323514"/>
      <w:bookmarkStart w:id="6724" w:name="__DdeLink__7497_3435629723161263514"/>
      <w:bookmarkStart w:id="6725" w:name="__DdeLink__7497_3435629723165123514"/>
      <w:bookmarkStart w:id="6726" w:name="__DdeLink__7497_343562972312213323514"/>
      <w:bookmarkStart w:id="6727" w:name="__DdeLink__7497_3435629723165223514"/>
      <w:bookmarkStart w:id="6728" w:name="__DdeLink__7497_343562972312213423514"/>
      <w:bookmarkStart w:id="6729" w:name="__DdeLink__7497_343562972312223233514"/>
      <w:bookmarkStart w:id="6730" w:name="__DdeLink__7497_343562972312223133514"/>
      <w:bookmarkStart w:id="6731" w:name="__DdeLink__7497_343562972312313514"/>
      <w:bookmarkStart w:id="6732" w:name="__DdeLink__7497_3435629723161253514"/>
      <w:bookmarkStart w:id="6733" w:name="__DdeLink__7497_3435629723165113514"/>
      <w:bookmarkStart w:id="6734" w:name="__DdeLink__7497_343562972312213313514"/>
      <w:bookmarkStart w:id="6735" w:name="__DdeLink__7497_3435629723165213514"/>
      <w:bookmarkStart w:id="6736" w:name="__DdeLink__7497_343562972312213413514"/>
      <w:bookmarkStart w:id="6737" w:name="__DdeLink__7497_343562972312107514"/>
      <w:bookmarkStart w:id="6738" w:name="__DdeLink__7497_3435629723161227514"/>
      <w:bookmarkStart w:id="6739" w:name="__DdeLink__7497_34356297231297514"/>
      <w:bookmarkStart w:id="6740" w:name="__DdeLink__7497_3435629723161217514"/>
      <w:bookmarkStart w:id="6741" w:name="__DdeLink__7497_343562972312511514"/>
      <w:bookmarkStart w:id="6742" w:name="__DdeLink__7497_34356297231631514"/>
      <w:bookmarkStart w:id="6743" w:name="__DdeLink__7497_34356297231109514"/>
      <w:bookmarkStart w:id="6744" w:name="__DdeLink__7497_34356297231119514"/>
      <w:bookmarkStart w:id="6745" w:name="__DdeLink__7497_3435629723110215514"/>
      <w:bookmarkStart w:id="6746" w:name="__DdeLink__7497_3435629723110115514"/>
      <w:bookmarkStart w:id="6747" w:name="__DdeLink__7497_34356297231145514"/>
      <w:bookmarkStart w:id="6748" w:name="__DdeLink__7497_34356297231213235514"/>
      <w:bookmarkStart w:id="6749" w:name="__DdeLink__7497_3435629723110225514"/>
      <w:bookmarkStart w:id="6750" w:name="__DdeLink__7497_3435629723110125514"/>
      <w:bookmarkStart w:id="6751" w:name="__DdeLink__7497_34356297231155514"/>
      <w:bookmarkStart w:id="6752" w:name="__DdeLink__7497_34356297231213245514"/>
      <w:bookmarkStart w:id="6753" w:name="__DdeLink__7497_3435629723129411514"/>
      <w:bookmarkStart w:id="6754" w:name="__DdeLink__7497_3435629723110611514"/>
      <w:bookmarkStart w:id="6755" w:name="__DdeLink__7497_3435629723114211514"/>
      <w:bookmarkStart w:id="6756" w:name="__DdeLink__7497_3435629723115211514"/>
      <w:bookmarkStart w:id="6757" w:name="__DdeLink__7497_3435629723129311514"/>
      <w:bookmarkStart w:id="6758" w:name="__DdeLink__7497_3435629723110511514"/>
      <w:bookmarkStart w:id="6759" w:name="__DdeLink__7497_3435629723114111514"/>
      <w:bookmarkStart w:id="6760" w:name="__DdeLink__7497_3435629723115111514"/>
      <w:bookmarkStart w:id="6761" w:name="__DdeLink__7497_3435629723110251514"/>
      <w:bookmarkStart w:id="6762" w:name="__DdeLink__7497_3435629723110151514"/>
      <w:bookmarkStart w:id="6763" w:name="__DdeLink__7497_34356297231181514"/>
      <w:bookmarkStart w:id="6764" w:name="__DdeLink__7497_34356297231213271514"/>
      <w:bookmarkStart w:id="6765" w:name="__DdeLink__7497_34356297231217131514"/>
      <w:bookmarkStart w:id="6766" w:name="__DdeLink__7497_34356297231225331514"/>
      <w:bookmarkStart w:id="6767" w:name="__DdeLink__7497_34356297231217231514"/>
      <w:bookmarkStart w:id="6768" w:name="__DdeLink__7497_34356297231225431514"/>
      <w:bookmarkStart w:id="6769" w:name="__DdeLink__7497_3435629723129421514"/>
      <w:bookmarkStart w:id="6770" w:name="__DdeLink__7497_3435629723110621514"/>
      <w:bookmarkStart w:id="6771" w:name="__DdeLink__7497_3435629723114221514"/>
      <w:bookmarkStart w:id="6772" w:name="__DdeLink__7497_3435629723115221514"/>
      <w:bookmarkStart w:id="6773" w:name="__DdeLink__7497_3435629723129321514"/>
      <w:bookmarkStart w:id="6774" w:name="__DdeLink__7497_3435629723110521514"/>
      <w:bookmarkStart w:id="6775" w:name="__DdeLink__7497_3435629723114121514"/>
      <w:bookmarkStart w:id="6776" w:name="__DdeLink__7497_3435629723115121514"/>
      <w:bookmarkStart w:id="6777" w:name="__DdeLink__7497_3435629723110261514"/>
      <w:bookmarkStart w:id="6778" w:name="__DdeLink__7497_3435629723110161514"/>
      <w:bookmarkStart w:id="6779" w:name="__DdeLink__7497_34356297231191514"/>
      <w:bookmarkStart w:id="6780" w:name="__DdeLink__7497_34356297231213281514"/>
      <w:bookmarkStart w:id="6781" w:name="__DdeLink__7497_34356297231217141514"/>
      <w:bookmarkStart w:id="6782" w:name="__DdeLink__7497_34356297231225341514"/>
      <w:bookmarkStart w:id="6783" w:name="__DdeLink__7497_34356297231217241514"/>
      <w:bookmarkStart w:id="6784" w:name="__DdeLink__7497_34356297231225441514"/>
      <w:bookmarkStart w:id="6785" w:name="__DdeLink__7497_343562972312104914"/>
      <w:bookmarkStart w:id="6786" w:name="__DdeLink__7497_3435629723161224914"/>
      <w:bookmarkStart w:id="6787" w:name="__DdeLink__7497_34356297231294914"/>
      <w:bookmarkStart w:id="6788" w:name="__DdeLink__7497_3435629723161214914"/>
      <w:bookmarkStart w:id="6789" w:name="__DdeLink__7497_34356297231258914"/>
      <w:bookmarkStart w:id="6790" w:name="__DdeLink__7497_34356297231610914"/>
      <w:bookmarkStart w:id="6791" w:name="__DdeLink__7497_34356297231106914"/>
      <w:bookmarkStart w:id="6792" w:name="__DdeLink__7497_34356297231116914"/>
      <w:bookmarkStart w:id="6793" w:name="__DdeLink__7497_3435629723110212914"/>
      <w:bookmarkStart w:id="6794" w:name="__DdeLink__7497_3435629723110112914"/>
      <w:bookmarkStart w:id="6795" w:name="__DdeLink__7497_34356297231142914"/>
      <w:bookmarkStart w:id="6796" w:name="__DdeLink__7497_34356297231213232914"/>
      <w:bookmarkStart w:id="6797" w:name="__DdeLink__7497_3435629723110222914"/>
      <w:bookmarkStart w:id="6798" w:name="__DdeLink__7497_3435629723110122914"/>
      <w:bookmarkStart w:id="6799" w:name="__DdeLink__7497_34356297231152914"/>
      <w:bookmarkStart w:id="6800" w:name="__DdeLink__7497_34356297231213242914"/>
      <w:bookmarkStart w:id="6801" w:name="__DdeLink__7497_343562972312103914"/>
      <w:bookmarkStart w:id="6802" w:name="__DdeLink__7497_3435629723161223914"/>
      <w:bookmarkStart w:id="6803" w:name="__DdeLink__7497_34356297231293914"/>
      <w:bookmarkStart w:id="6804" w:name="__DdeLink__7497_3435629723161213914"/>
      <w:bookmarkStart w:id="6805" w:name="__DdeLink__7497_34356297231257914"/>
      <w:bookmarkStart w:id="6806" w:name="__DdeLink__7497_3435629723169914"/>
      <w:bookmarkStart w:id="6807" w:name="__DdeLink__7497_34356297231105914"/>
      <w:bookmarkStart w:id="6808" w:name="__DdeLink__7497_34356297231115914"/>
      <w:bookmarkStart w:id="6809" w:name="__DdeLink__7497_3435629723110211914"/>
      <w:bookmarkStart w:id="6810" w:name="__DdeLink__7497_3435629723110111914"/>
      <w:bookmarkStart w:id="6811" w:name="__DdeLink__7497_34356297231141914"/>
      <w:bookmarkStart w:id="6812" w:name="__DdeLink__7497_34356297231213231914"/>
      <w:bookmarkStart w:id="6813" w:name="__DdeLink__7497_3435629723110221914"/>
      <w:bookmarkStart w:id="6814" w:name="__DdeLink__7497_3435629723110121914"/>
      <w:bookmarkStart w:id="6815" w:name="__DdeLink__7497_34356297231151914"/>
      <w:bookmarkStart w:id="6816" w:name="__DdeLink__7497_34356297231213241914"/>
      <w:bookmarkStart w:id="6817" w:name="__DdeLink__7497_343562972312543114"/>
      <w:bookmarkStart w:id="6818" w:name="__DdeLink__7497_34356297231663114"/>
      <w:bookmarkStart w:id="6819" w:name="__DdeLink__7497_343562972311023114"/>
      <w:bookmarkStart w:id="6820" w:name="__DdeLink__7497_343562972311123114"/>
      <w:bookmarkStart w:id="6821" w:name="__DdeLink__7497_343562972312533114"/>
      <w:bookmarkStart w:id="6822" w:name="__DdeLink__7497_34356297231653114"/>
      <w:bookmarkStart w:id="6823" w:name="__DdeLink__7497_343562972311013114"/>
      <w:bookmarkStart w:id="6824" w:name="__DdeLink__7497_343562972311113114"/>
      <w:bookmarkStart w:id="6825" w:name="__DdeLink__7497_34356297231623514"/>
      <w:bookmarkStart w:id="6826" w:name="__DdeLink__7497_34356297231613514"/>
      <w:bookmarkStart w:id="6827" w:name="__DdeLink__7497_343562972313514"/>
      <w:bookmarkStart w:id="6828" w:name="__DdeLink__7497_343562972312221914"/>
      <w:bookmarkStart w:id="6829" w:name="__DdeLink__7497_3435629723121311514"/>
      <w:bookmarkStart w:id="6830" w:name="__DdeLink__7497_3435629723122131514"/>
      <w:bookmarkStart w:id="6831" w:name="__DdeLink__7497_3435629723121321514"/>
      <w:bookmarkStart w:id="6832" w:name="__DdeLink__7497_3435629723122141514"/>
      <w:bookmarkStart w:id="6833" w:name="__DdeLink__7497_3435629723121811114"/>
      <w:bookmarkStart w:id="6834" w:name="__DdeLink__7497_34356297231622211114"/>
      <w:bookmarkStart w:id="6835" w:name="__DdeLink__7497_3435629723121711114"/>
      <w:bookmarkStart w:id="6836" w:name="__DdeLink__7497_34356297231622111114"/>
      <w:bookmarkStart w:id="6837" w:name="__DdeLink__7497_3435629723121351114"/>
      <w:bookmarkStart w:id="6838" w:name="__DdeLink__7497_3435629723122171114"/>
      <w:bookmarkStart w:id="6839" w:name="__DdeLink__7497_3435629723122531114"/>
      <w:bookmarkStart w:id="6840" w:name="__DdeLink__7497_3435629723122631114"/>
      <w:bookmarkStart w:id="6841" w:name="__DdeLink__7497_3435629723121821114"/>
      <w:bookmarkStart w:id="6842" w:name="__DdeLink__7497_34356297231622221114"/>
      <w:bookmarkStart w:id="6843" w:name="__DdeLink__7497_3435629723121721114"/>
      <w:bookmarkStart w:id="6844" w:name="__DdeLink__7497_34356297231622121114"/>
      <w:bookmarkStart w:id="6845" w:name="__DdeLink__7497_3435629723121361114"/>
      <w:bookmarkStart w:id="6846" w:name="__DdeLink__7497_3435629723122181114"/>
      <w:bookmarkStart w:id="6847" w:name="__DdeLink__7497_3435629723122541114"/>
      <w:bookmarkStart w:id="6848" w:name="__DdeLink__7497_3435629723122641114"/>
      <w:bookmarkStart w:id="6849" w:name="__DdeLink__7497_34356297231611241714"/>
      <w:bookmarkStart w:id="6850" w:name="__DdeLink__7497_34356297231611141714"/>
      <w:bookmarkStart w:id="6851" w:name="__DdeLink__7497_3435629723121121714"/>
      <w:bookmarkStart w:id="6852" w:name="__DdeLink__7497_3435629723162261714"/>
      <w:bookmarkStart w:id="6853" w:name="__DdeLink__7497_34356297231253121714"/>
      <w:bookmarkStart w:id="6854" w:name="__DdeLink__7497_343562972312131321714"/>
      <w:bookmarkStart w:id="6855" w:name="__DdeLink__7497_34356297231253221714"/>
      <w:bookmarkStart w:id="6856" w:name="__DdeLink__7497_343562972312131421714"/>
      <w:bookmarkStart w:id="6857" w:name="__DdeLink__7497_34356297231611231714"/>
      <w:bookmarkStart w:id="6858" w:name="__DdeLink__7497_34356297231611131714"/>
      <w:bookmarkStart w:id="6859" w:name="__DdeLink__7497_3435629723121111714"/>
      <w:bookmarkStart w:id="6860" w:name="__DdeLink__7497_3435629723162251714"/>
      <w:bookmarkStart w:id="6861" w:name="__DdeLink__7497_34356297231253111714"/>
      <w:bookmarkStart w:id="6862" w:name="__DdeLink__7497_343562972312131311714"/>
      <w:bookmarkStart w:id="6863" w:name="__DdeLink__7497_34356297231253211714"/>
      <w:bookmarkStart w:id="6864" w:name="__DdeLink__7497_343562972312131411714"/>
      <w:bookmarkStart w:id="6865" w:name="__DdeLink__7497_343562972312185714"/>
      <w:bookmarkStart w:id="6866" w:name="__DdeLink__7497_3435629723162225714"/>
      <w:bookmarkStart w:id="6867" w:name="__DdeLink__7497_343562972312175714"/>
      <w:bookmarkStart w:id="6868" w:name="__DdeLink__7497_3435629723162215714"/>
      <w:bookmarkStart w:id="6869" w:name="__DdeLink__7497_343562972312139714"/>
      <w:bookmarkStart w:id="6870" w:name="__DdeLink__7497_3435629723122111714"/>
      <w:bookmarkStart w:id="6871" w:name="__DdeLink__7497_343562972312257714"/>
      <w:bookmarkStart w:id="6872" w:name="__DdeLink__7497_343562972312267714"/>
      <w:bookmarkStart w:id="6873" w:name="__DdeLink__7497_34356297231621213714"/>
      <w:bookmarkStart w:id="6874" w:name="__DdeLink__7497_34356297231621113714"/>
      <w:bookmarkStart w:id="6875" w:name="__DdeLink__7497_343562972312293714"/>
      <w:bookmarkStart w:id="6876" w:name="__DdeLink__7497_34356297231214233714"/>
      <w:bookmarkStart w:id="6877" w:name="__DdeLink__7497_34356297231621223714"/>
      <w:bookmarkStart w:id="6878" w:name="__DdeLink__7497_34356297231621123714"/>
      <w:bookmarkStart w:id="6879" w:name="__DdeLink__7497_3435629723122103714"/>
      <w:bookmarkStart w:id="6880" w:name="__DdeLink__7497_34356297231214243714"/>
      <w:bookmarkStart w:id="6881" w:name="__DdeLink__7497_34356297231611242714"/>
      <w:bookmarkStart w:id="6882" w:name="__DdeLink__7497_34356297231611142714"/>
      <w:bookmarkStart w:id="6883" w:name="__DdeLink__7497_3435629723121122714"/>
      <w:bookmarkStart w:id="6884" w:name="__DdeLink__7497_3435629723162262714"/>
      <w:bookmarkStart w:id="6885" w:name="__DdeLink__7497_34356297231253122714"/>
      <w:bookmarkStart w:id="6886" w:name="__DdeLink__7497_343562972312131322714"/>
      <w:bookmarkStart w:id="6887" w:name="__DdeLink__7497_34356297231253222714"/>
      <w:bookmarkStart w:id="6888" w:name="__DdeLink__7497_343562972312131422714"/>
      <w:bookmarkStart w:id="6889" w:name="__DdeLink__7497_34356297231611232714"/>
      <w:bookmarkStart w:id="6890" w:name="__DdeLink__7497_34356297231611132714"/>
      <w:bookmarkStart w:id="6891" w:name="__DdeLink__7497_3435629723121112714"/>
      <w:bookmarkStart w:id="6892" w:name="__DdeLink__7497_3435629723162252714"/>
      <w:bookmarkStart w:id="6893" w:name="__DdeLink__7497_34356297231253112714"/>
      <w:bookmarkStart w:id="6894" w:name="__DdeLink__7497_343562972312131312714"/>
      <w:bookmarkStart w:id="6895" w:name="__DdeLink__7497_34356297231253212714"/>
      <w:bookmarkStart w:id="6896" w:name="__DdeLink__7497_343562972312131412714"/>
      <w:bookmarkStart w:id="6897" w:name="__DdeLink__7497_343562972312186714"/>
      <w:bookmarkStart w:id="6898" w:name="__DdeLink__7497_3435629723162226714"/>
      <w:bookmarkStart w:id="6899" w:name="__DdeLink__7497_343562972312176714"/>
      <w:bookmarkStart w:id="6900" w:name="__DdeLink__7497_3435629723162216714"/>
      <w:bookmarkStart w:id="6901" w:name="__DdeLink__7497_3435629723121310714"/>
      <w:bookmarkStart w:id="6902" w:name="__DdeLink__7497_3435629723122112714"/>
      <w:bookmarkStart w:id="6903" w:name="__DdeLink__7497_343562972312258714"/>
      <w:bookmarkStart w:id="6904" w:name="__DdeLink__7497_343562972312268714"/>
      <w:bookmarkStart w:id="6905" w:name="__DdeLink__7497_34356297231621214714"/>
      <w:bookmarkStart w:id="6906" w:name="__DdeLink__7497_34356297231621114714"/>
      <w:bookmarkStart w:id="6907" w:name="__DdeLink__7497_343562972312294714"/>
      <w:bookmarkStart w:id="6908" w:name="__DdeLink__7497_34356297231214234714"/>
      <w:bookmarkStart w:id="6909" w:name="__DdeLink__7497_34356297231621224714"/>
      <w:bookmarkStart w:id="6910" w:name="__DdeLink__7497_34356297231621124714"/>
      <w:bookmarkStart w:id="6911" w:name="__DdeLink__7497_3435629723122104714"/>
      <w:bookmarkStart w:id="6912" w:name="__DdeLink__7497_34356297231214244714"/>
      <w:bookmarkStart w:id="6913" w:name="__DdeLink__7497_34356297231713441314"/>
      <w:bookmarkStart w:id="6914" w:name="__DdeLink__7497_34356297231611641314"/>
      <w:bookmarkStart w:id="6915" w:name="__DdeLink__7497_34356297231615241314"/>
      <w:bookmarkStart w:id="6916" w:name="__DdeLink__7497_34356297231616241314"/>
      <w:bookmarkStart w:id="6917" w:name="__DdeLink__7497_34356297231713341314"/>
      <w:bookmarkStart w:id="6918" w:name="__DdeLink__7497_34356297231611541314"/>
      <w:bookmarkStart w:id="6919" w:name="__DdeLink__7497_34356297231615141314"/>
      <w:bookmarkStart w:id="6920" w:name="__DdeLink__7497_34356297231616141314"/>
      <w:bookmarkStart w:id="6921" w:name="__DdeLink__7497_34356297231611281314"/>
      <w:bookmarkStart w:id="6922" w:name="__DdeLink__7497_34356297231611181314"/>
      <w:bookmarkStart w:id="6923" w:name="__DdeLink__7497_3435629723121161314"/>
      <w:bookmarkStart w:id="6924" w:name="__DdeLink__7497_34356297231622101314"/>
      <w:bookmarkStart w:id="6925" w:name="__DdeLink__7497_34356297231253161314"/>
      <w:bookmarkStart w:id="6926" w:name="__DdeLink__7497_343562972312131361314"/>
      <w:bookmarkStart w:id="6927" w:name="__DdeLink__7497_34356297231253261314"/>
      <w:bookmarkStart w:id="6928" w:name="__DdeLink__7497_343562972312131461314"/>
      <w:bookmarkStart w:id="6929" w:name="__DdeLink__7497_34356297231258121314"/>
      <w:bookmarkStart w:id="6930" w:name="__DdeLink__7497_3435629723110222121314"/>
      <w:bookmarkStart w:id="6931" w:name="__DdeLink__7497_34356297231257121314"/>
      <w:bookmarkStart w:id="6932" w:name="__DdeLink__7497_3435629723110221121314"/>
      <w:bookmarkStart w:id="6933" w:name="__DdeLink__7497_34356297231253521314"/>
      <w:bookmarkStart w:id="6934" w:name="__DdeLink__7497_343562972312131721314"/>
      <w:bookmarkStart w:id="6935" w:name="__DdeLink__7497_343562972312135321314"/>
      <w:bookmarkStart w:id="6936" w:name="__DdeLink__7497_343562972312136321314"/>
      <w:bookmarkStart w:id="6937" w:name="__DdeLink__7497_34356297231258221314"/>
      <w:bookmarkStart w:id="6938" w:name="__DdeLink__7497_3435629723110222221314"/>
      <w:bookmarkStart w:id="6939" w:name="__DdeLink__7497_34356297231257221314"/>
      <w:bookmarkStart w:id="6940" w:name="__DdeLink__7497_3435629723110221221314"/>
      <w:bookmarkStart w:id="6941" w:name="__DdeLink__7497_34356297231253621314"/>
      <w:bookmarkStart w:id="6942" w:name="__DdeLink__7497_343562972312131821314"/>
      <w:bookmarkStart w:id="6943" w:name="__DdeLink__7497_343562972312135421314"/>
      <w:bookmarkStart w:id="6944" w:name="__DdeLink__7497_343562972312136421314"/>
      <w:bookmarkStart w:id="6945" w:name="__DdeLink__7497_34356297231713431314"/>
      <w:bookmarkStart w:id="6946" w:name="__DdeLink__7497_34356297231611631314"/>
      <w:bookmarkStart w:id="6947" w:name="__DdeLink__7497_34356297231615231314"/>
      <w:bookmarkStart w:id="6948" w:name="__DdeLink__7497_34356297231616231314"/>
      <w:bookmarkStart w:id="6949" w:name="__DdeLink__7497_34356297231713331314"/>
      <w:bookmarkStart w:id="6950" w:name="__DdeLink__7497_34356297231611531314"/>
      <w:bookmarkStart w:id="6951" w:name="__DdeLink__7497_34356297231615131314"/>
      <w:bookmarkStart w:id="6952" w:name="__DdeLink__7497_34356297231616131314"/>
      <w:bookmarkStart w:id="6953" w:name="__DdeLink__7497_34356297231611271314"/>
      <w:bookmarkStart w:id="6954" w:name="__DdeLink__7497_34356297231611171314"/>
      <w:bookmarkStart w:id="6955" w:name="__DdeLink__7497_3435629723121151314"/>
      <w:bookmarkStart w:id="6956" w:name="__DdeLink__7497_3435629723162291314"/>
      <w:bookmarkStart w:id="6957" w:name="__DdeLink__7497_34356297231253151314"/>
      <w:bookmarkStart w:id="6958" w:name="__DdeLink__7497_343562972312131351314"/>
      <w:bookmarkStart w:id="6959" w:name="__DdeLink__7497_34356297231253251314"/>
      <w:bookmarkStart w:id="6960" w:name="__DdeLink__7497_343562972312131451314"/>
      <w:bookmarkStart w:id="6961" w:name="__DdeLink__7497_34356297231258111314"/>
      <w:bookmarkStart w:id="6962" w:name="__DdeLink__7497_3435629723110222111314"/>
      <w:bookmarkStart w:id="6963" w:name="__DdeLink__7497_34356297231257111314"/>
      <w:bookmarkStart w:id="6964" w:name="__DdeLink__7497_3435629723110221111314"/>
      <w:bookmarkStart w:id="6965" w:name="__DdeLink__7497_34356297231253511314"/>
      <w:bookmarkStart w:id="6966" w:name="__DdeLink__7497_343562972312131711314"/>
      <w:bookmarkStart w:id="6967" w:name="__DdeLink__7497_343562972312135311314"/>
      <w:bookmarkStart w:id="6968" w:name="__DdeLink__7497_343562972312136311314"/>
      <w:bookmarkStart w:id="6969" w:name="__DdeLink__7497_34356297231258211314"/>
      <w:bookmarkStart w:id="6970" w:name="__DdeLink__7497_3435629723110222211314"/>
      <w:bookmarkStart w:id="6971" w:name="__DdeLink__7497_34356297231257211314"/>
      <w:bookmarkStart w:id="6972" w:name="__DdeLink__7497_3435629723110221211314"/>
      <w:bookmarkStart w:id="6973" w:name="__DdeLink__7497_34356297231253611314"/>
      <w:bookmarkStart w:id="6974" w:name="__DdeLink__7497_343562972312131811314"/>
      <w:bookmarkStart w:id="6975" w:name="__DdeLink__7497_343562972312135411314"/>
      <w:bookmarkStart w:id="6976" w:name="__DdeLink__7497_343562972312136411314"/>
      <w:bookmarkStart w:id="6977" w:name="__DdeLink__7497_34356297231611245314"/>
      <w:bookmarkStart w:id="6978" w:name="__DdeLink__7497_34356297231611145314"/>
      <w:bookmarkStart w:id="6979" w:name="__DdeLink__7497_3435629723121125314"/>
      <w:bookmarkStart w:id="6980" w:name="__DdeLink__7497_3435629723162265314"/>
      <w:bookmarkStart w:id="6981" w:name="__DdeLink__7497_34356297231253125314"/>
      <w:bookmarkStart w:id="6982" w:name="__DdeLink__7497_343562972312131325314"/>
      <w:bookmarkStart w:id="6983" w:name="__DdeLink__7497_34356297231253225314"/>
      <w:bookmarkStart w:id="6984" w:name="__DdeLink__7497_343562972312131425314"/>
      <w:bookmarkStart w:id="6985" w:name="__DdeLink__7497_34356297231611235314"/>
      <w:bookmarkStart w:id="6986" w:name="__DdeLink__7497_34356297231611135314"/>
      <w:bookmarkStart w:id="6987" w:name="__DdeLink__7497_3435629723121115314"/>
      <w:bookmarkStart w:id="6988" w:name="__DdeLink__7497_3435629723162255314"/>
      <w:bookmarkStart w:id="6989" w:name="__DdeLink__7497_34356297231253115314"/>
      <w:bookmarkStart w:id="6990" w:name="__DdeLink__7497_343562972312131315314"/>
      <w:bookmarkStart w:id="6991" w:name="__DdeLink__7497_34356297231253215314"/>
      <w:bookmarkStart w:id="6992" w:name="__DdeLink__7497_343562972312131415314"/>
      <w:bookmarkStart w:id="6993" w:name="__DdeLink__7497_343562972312189314"/>
      <w:bookmarkStart w:id="6994" w:name="__DdeLink__7497_3435629723162229314"/>
      <w:bookmarkStart w:id="6995" w:name="__DdeLink__7497_343562972312179314"/>
      <w:bookmarkStart w:id="6996" w:name="__DdeLink__7497_3435629723162219314"/>
      <w:bookmarkStart w:id="6997" w:name="__DdeLink__7497_3435629723121331314"/>
      <w:bookmarkStart w:id="6998" w:name="__DdeLink__7497_3435629723122115314"/>
      <w:bookmarkStart w:id="6999" w:name="__DdeLink__7497_3435629723122511314"/>
      <w:bookmarkStart w:id="7000" w:name="__DdeLink__7497_3435629723122611314"/>
      <w:bookmarkStart w:id="7001" w:name="__DdeLink__7497_34356297231621217314"/>
      <w:bookmarkStart w:id="7002" w:name="__DdeLink__7497_34356297231621117314"/>
      <w:bookmarkStart w:id="7003" w:name="__DdeLink__7497_343562972312297314"/>
      <w:bookmarkStart w:id="7004" w:name="__DdeLink__7497_34356297231214237314"/>
      <w:bookmarkStart w:id="7005" w:name="__DdeLink__7497_34356297231621227314"/>
      <w:bookmarkStart w:id="7006" w:name="__DdeLink__7497_34356297231621127314"/>
      <w:bookmarkStart w:id="7007" w:name="__DdeLink__7497_3435629723122107314"/>
      <w:bookmarkStart w:id="7008" w:name="__DdeLink__7497_34356297231214247314"/>
      <w:bookmarkStart w:id="7009" w:name="__DdeLink__7497_34356297231723413314"/>
      <w:bookmarkStart w:id="7010" w:name="__DdeLink__7497_34356297231621613314"/>
      <w:bookmarkStart w:id="7011" w:name="__DdeLink__7497_34356297231625213314"/>
      <w:bookmarkStart w:id="7012" w:name="__DdeLink__7497_34356297231626213314"/>
      <w:bookmarkStart w:id="7013" w:name="__DdeLink__7497_34356297231723313314"/>
      <w:bookmarkStart w:id="7014" w:name="__DdeLink__7497_34356297231621513314"/>
      <w:bookmarkStart w:id="7015" w:name="__DdeLink__7497_34356297231625113314"/>
      <w:bookmarkStart w:id="7016" w:name="__DdeLink__7497_34356297231626113314"/>
      <w:bookmarkStart w:id="7017" w:name="__DdeLink__7497_34356297231621253314"/>
      <w:bookmarkStart w:id="7018" w:name="__DdeLink__7497_34356297231621153314"/>
      <w:bookmarkStart w:id="7019" w:name="__DdeLink__7497_3435629723122313314"/>
      <w:bookmarkStart w:id="7020" w:name="__DdeLink__7497_34356297231214273314"/>
      <w:bookmarkStart w:id="7021" w:name="__DdeLink__7497_34356297231263133314"/>
      <w:bookmarkStart w:id="7022" w:name="__DdeLink__7497_343562972312141333314"/>
      <w:bookmarkStart w:id="7023" w:name="__DdeLink__7497_34356297231263233314"/>
      <w:bookmarkStart w:id="7024" w:name="__DdeLink__7497_343562972312141433314"/>
      <w:bookmarkStart w:id="7025" w:name="__DdeLink__7497_34356297231723423314"/>
      <w:bookmarkStart w:id="7026" w:name="__DdeLink__7497_34356297231621623314"/>
      <w:bookmarkStart w:id="7027" w:name="__DdeLink__7497_34356297231625223314"/>
      <w:bookmarkStart w:id="7028" w:name="__DdeLink__7497_34356297231626223314"/>
      <w:bookmarkStart w:id="7029" w:name="__DdeLink__7497_34356297231723323314"/>
      <w:bookmarkStart w:id="7030" w:name="__DdeLink__7497_34356297231621523314"/>
      <w:bookmarkStart w:id="7031" w:name="__DdeLink__7497_34356297231625123314"/>
      <w:bookmarkStart w:id="7032" w:name="__DdeLink__7497_34356297231626123314"/>
      <w:bookmarkStart w:id="7033" w:name="__DdeLink__7497_34356297231621263314"/>
      <w:bookmarkStart w:id="7034" w:name="__DdeLink__7497_34356297231621163314"/>
      <w:bookmarkStart w:id="7035" w:name="__DdeLink__7497_3435629723122323314"/>
      <w:bookmarkStart w:id="7036" w:name="__DdeLink__7497_34356297231214283314"/>
      <w:bookmarkStart w:id="7037" w:name="__DdeLink__7497_34356297231263143314"/>
      <w:bookmarkStart w:id="7038" w:name="__DdeLink__7497_343562972312141343314"/>
      <w:bookmarkStart w:id="7039" w:name="__DdeLink__7497_34356297231263243314"/>
      <w:bookmarkStart w:id="7040" w:name="__DdeLink__7497_343562972312141443314"/>
      <w:bookmarkStart w:id="7041" w:name="__DdeLink__7497_34356297231713442314"/>
      <w:bookmarkStart w:id="7042" w:name="__DdeLink__7497_34356297231611642314"/>
      <w:bookmarkStart w:id="7043" w:name="__DdeLink__7497_34356297231615242314"/>
      <w:bookmarkStart w:id="7044" w:name="__DdeLink__7497_34356297231616242314"/>
      <w:bookmarkStart w:id="7045" w:name="__DdeLink__7497_34356297231713342314"/>
      <w:bookmarkStart w:id="7046" w:name="__DdeLink__7497_34356297231611542314"/>
      <w:bookmarkStart w:id="7047" w:name="__DdeLink__7497_34356297231615142314"/>
      <w:bookmarkStart w:id="7048" w:name="__DdeLink__7497_34356297231616142314"/>
      <w:bookmarkStart w:id="7049" w:name="__DdeLink__7497_34356297231611282314"/>
      <w:bookmarkStart w:id="7050" w:name="__DdeLink__7497_34356297231611182314"/>
      <w:bookmarkStart w:id="7051" w:name="__DdeLink__7497_3435629723121162314"/>
      <w:bookmarkStart w:id="7052" w:name="__DdeLink__7497_34356297231622102314"/>
      <w:bookmarkStart w:id="7053" w:name="__DdeLink__7497_34356297231253162314"/>
      <w:bookmarkStart w:id="7054" w:name="__DdeLink__7497_343562972312131362314"/>
      <w:bookmarkStart w:id="7055" w:name="__DdeLink__7497_34356297231253262314"/>
      <w:bookmarkStart w:id="7056" w:name="__DdeLink__7497_343562972312131462314"/>
      <w:bookmarkStart w:id="7057" w:name="__DdeLink__7497_34356297231258122314"/>
      <w:bookmarkStart w:id="7058" w:name="__DdeLink__7497_3435629723110222122314"/>
      <w:bookmarkStart w:id="7059" w:name="__DdeLink__7497_34356297231257122314"/>
      <w:bookmarkStart w:id="7060" w:name="__DdeLink__7497_3435629723110221122314"/>
      <w:bookmarkStart w:id="7061" w:name="__DdeLink__7497_34356297231253522314"/>
      <w:bookmarkStart w:id="7062" w:name="__DdeLink__7497_343562972312131722314"/>
      <w:bookmarkStart w:id="7063" w:name="__DdeLink__7497_343562972312135322314"/>
      <w:bookmarkStart w:id="7064" w:name="__DdeLink__7497_343562972312136322314"/>
      <w:bookmarkStart w:id="7065" w:name="__DdeLink__7497_34356297231258222314"/>
      <w:bookmarkStart w:id="7066" w:name="__DdeLink__7497_3435629723110222222314"/>
      <w:bookmarkStart w:id="7067" w:name="__DdeLink__7497_34356297231257222314"/>
      <w:bookmarkStart w:id="7068" w:name="__DdeLink__7497_3435629723110221222314"/>
      <w:bookmarkStart w:id="7069" w:name="__DdeLink__7497_34356297231253622314"/>
      <w:bookmarkStart w:id="7070" w:name="__DdeLink__7497_343562972312131822314"/>
      <w:bookmarkStart w:id="7071" w:name="__DdeLink__7497_343562972312135422314"/>
      <w:bookmarkStart w:id="7072" w:name="__DdeLink__7497_343562972312136422314"/>
      <w:bookmarkStart w:id="7073" w:name="__DdeLink__7497_34356297231713432314"/>
      <w:bookmarkStart w:id="7074" w:name="__DdeLink__7497_34356297231611632314"/>
      <w:bookmarkStart w:id="7075" w:name="__DdeLink__7497_34356297231615232314"/>
      <w:bookmarkStart w:id="7076" w:name="__DdeLink__7497_34356297231616232314"/>
      <w:bookmarkStart w:id="7077" w:name="__DdeLink__7497_34356297231713332314"/>
      <w:bookmarkStart w:id="7078" w:name="__DdeLink__7497_34356297231611532314"/>
      <w:bookmarkStart w:id="7079" w:name="__DdeLink__7497_34356297231615132314"/>
      <w:bookmarkStart w:id="7080" w:name="__DdeLink__7497_34356297231616132314"/>
      <w:bookmarkStart w:id="7081" w:name="__DdeLink__7497_34356297231611272314"/>
      <w:bookmarkStart w:id="7082" w:name="__DdeLink__7497_34356297231611172314"/>
      <w:bookmarkStart w:id="7083" w:name="__DdeLink__7497_3435629723121152314"/>
      <w:bookmarkStart w:id="7084" w:name="__DdeLink__7497_3435629723162292314"/>
      <w:bookmarkStart w:id="7085" w:name="__DdeLink__7497_34356297231253152314"/>
      <w:bookmarkStart w:id="7086" w:name="__DdeLink__7497_343562972312131352314"/>
      <w:bookmarkStart w:id="7087" w:name="__DdeLink__7497_34356297231253252314"/>
      <w:bookmarkStart w:id="7088" w:name="__DdeLink__7497_343562972312131452314"/>
      <w:bookmarkStart w:id="7089" w:name="__DdeLink__7497_34356297231258112314"/>
      <w:bookmarkStart w:id="7090" w:name="__DdeLink__7497_3435629723110222112314"/>
      <w:bookmarkStart w:id="7091" w:name="__DdeLink__7497_34356297231257112314"/>
      <w:bookmarkStart w:id="7092" w:name="__DdeLink__7497_3435629723110221112314"/>
      <w:bookmarkStart w:id="7093" w:name="__DdeLink__7497_34356297231253512314"/>
      <w:bookmarkStart w:id="7094" w:name="__DdeLink__7497_343562972312131712314"/>
      <w:bookmarkStart w:id="7095" w:name="__DdeLink__7497_343562972312135312314"/>
      <w:bookmarkStart w:id="7096" w:name="__DdeLink__7497_343562972312136312314"/>
      <w:bookmarkStart w:id="7097" w:name="__DdeLink__7497_34356297231258212314"/>
      <w:bookmarkStart w:id="7098" w:name="__DdeLink__7497_3435629723110222212314"/>
      <w:bookmarkStart w:id="7099" w:name="__DdeLink__7497_34356297231257212314"/>
      <w:bookmarkStart w:id="7100" w:name="__DdeLink__7497_3435629723110221212314"/>
      <w:bookmarkStart w:id="7101" w:name="__DdeLink__7497_34356297231253612314"/>
      <w:bookmarkStart w:id="7102" w:name="__DdeLink__7497_343562972312131812314"/>
      <w:bookmarkStart w:id="7103" w:name="__DdeLink__7497_343562972312135412314"/>
      <w:bookmarkStart w:id="7104" w:name="__DdeLink__7497_343562972312136412314"/>
      <w:bookmarkStart w:id="7105" w:name="__DdeLink__7497_34356297231611246314"/>
      <w:bookmarkStart w:id="7106" w:name="__DdeLink__7497_34356297231611146314"/>
      <w:bookmarkStart w:id="7107" w:name="__DdeLink__7497_3435629723121126314"/>
      <w:bookmarkStart w:id="7108" w:name="__DdeLink__7497_3435629723162266314"/>
      <w:bookmarkStart w:id="7109" w:name="__DdeLink__7497_34356297231253126314"/>
      <w:bookmarkStart w:id="7110" w:name="__DdeLink__7497_343562972312131326314"/>
      <w:bookmarkStart w:id="7111" w:name="__DdeLink__7497_34356297231253226314"/>
      <w:bookmarkStart w:id="7112" w:name="__DdeLink__7497_343562972312131426314"/>
      <w:bookmarkStart w:id="7113" w:name="__DdeLink__7497_34356297231611236314"/>
      <w:bookmarkStart w:id="7114" w:name="__DdeLink__7497_34356297231611136314"/>
      <w:bookmarkStart w:id="7115" w:name="__DdeLink__7497_3435629723121116314"/>
      <w:bookmarkStart w:id="7116" w:name="__DdeLink__7497_3435629723162256314"/>
      <w:bookmarkStart w:id="7117" w:name="__DdeLink__7497_34356297231253116314"/>
      <w:bookmarkStart w:id="7118" w:name="__DdeLink__7497_343562972312131316314"/>
      <w:bookmarkStart w:id="7119" w:name="__DdeLink__7497_34356297231253216314"/>
      <w:bookmarkStart w:id="7120" w:name="__DdeLink__7497_343562972312131416314"/>
      <w:bookmarkStart w:id="7121" w:name="__DdeLink__7497_3435629723121810314"/>
      <w:bookmarkStart w:id="7122" w:name="__DdeLink__7497_34356297231622210314"/>
      <w:bookmarkStart w:id="7123" w:name="__DdeLink__7497_3435629723121710314"/>
      <w:bookmarkStart w:id="7124" w:name="__DdeLink__7497_34356297231622110314"/>
      <w:bookmarkStart w:id="7125" w:name="__DdeLink__7497_3435629723121332314"/>
      <w:bookmarkStart w:id="7126" w:name="__DdeLink__7497_3435629723122116314"/>
      <w:bookmarkStart w:id="7127" w:name="__DdeLink__7497_3435629723122512314"/>
      <w:bookmarkStart w:id="7128" w:name="__DdeLink__7497_3435629723122612314"/>
      <w:bookmarkStart w:id="7129" w:name="__DdeLink__7497_34356297231621218314"/>
      <w:bookmarkStart w:id="7130" w:name="__DdeLink__7497_34356297231621118314"/>
      <w:bookmarkStart w:id="7131" w:name="__DdeLink__7497_343562972312298314"/>
      <w:bookmarkStart w:id="7132" w:name="__DdeLink__7497_34356297231214238314"/>
      <w:bookmarkStart w:id="7133" w:name="__DdeLink__7497_34356297231621228314"/>
      <w:bookmarkStart w:id="7134" w:name="__DdeLink__7497_34356297231621128314"/>
      <w:bookmarkStart w:id="7135" w:name="__DdeLink__7497_3435629723122108314"/>
      <w:bookmarkStart w:id="7136" w:name="__DdeLink__7497_34356297231214248314"/>
      <w:bookmarkStart w:id="7137" w:name="__DdeLink__7497_34356297231723414314"/>
      <w:bookmarkStart w:id="7138" w:name="__DdeLink__7497_34356297231621614314"/>
      <w:bookmarkStart w:id="7139" w:name="__DdeLink__7497_34356297231625214314"/>
      <w:bookmarkStart w:id="7140" w:name="__DdeLink__7497_34356297231626214314"/>
      <w:bookmarkStart w:id="7141" w:name="__DdeLink__7497_34356297231723314314"/>
      <w:bookmarkStart w:id="7142" w:name="__DdeLink__7497_34356297231621514314"/>
      <w:bookmarkStart w:id="7143" w:name="__DdeLink__7497_34356297231625114314"/>
      <w:bookmarkStart w:id="7144" w:name="__DdeLink__7497_34356297231626114314"/>
      <w:bookmarkStart w:id="7145" w:name="__DdeLink__7497_34356297231621254314"/>
      <w:bookmarkStart w:id="7146" w:name="__DdeLink__7497_34356297231621154314"/>
      <w:bookmarkStart w:id="7147" w:name="__DdeLink__7497_3435629723122314314"/>
      <w:bookmarkStart w:id="7148" w:name="__DdeLink__7497_34356297231214274314"/>
      <w:bookmarkStart w:id="7149" w:name="__DdeLink__7497_34356297231263134314"/>
      <w:bookmarkStart w:id="7150" w:name="__DdeLink__7497_343562972312141334314"/>
      <w:bookmarkStart w:id="7151" w:name="__DdeLink__7497_34356297231263234314"/>
      <w:bookmarkStart w:id="7152" w:name="__DdeLink__7497_343562972312141434314"/>
      <w:bookmarkStart w:id="7153" w:name="__DdeLink__7497_34356297231723424314"/>
      <w:bookmarkStart w:id="7154" w:name="__DdeLink__7497_34356297231621624314"/>
      <w:bookmarkStart w:id="7155" w:name="__DdeLink__7497_34356297231625224314"/>
      <w:bookmarkStart w:id="7156" w:name="__DdeLink__7497_34356297231626224314"/>
      <w:bookmarkStart w:id="7157" w:name="__DdeLink__7497_34356297231723324314"/>
      <w:bookmarkStart w:id="7158" w:name="__DdeLink__7497_34356297231621524314"/>
      <w:bookmarkStart w:id="7159" w:name="__DdeLink__7497_34356297231625124314"/>
      <w:bookmarkStart w:id="7160" w:name="__DdeLink__7497_34356297231626124314"/>
      <w:bookmarkStart w:id="7161" w:name="__DdeLink__7497_34356297231621264314"/>
      <w:bookmarkStart w:id="7162" w:name="__DdeLink__7497_34356297231621164314"/>
      <w:bookmarkStart w:id="7163" w:name="__DdeLink__7497_3435629723122324314"/>
      <w:bookmarkStart w:id="7164" w:name="__DdeLink__7497_34356297231214284314"/>
      <w:bookmarkStart w:id="7165" w:name="__DdeLink__7497_34356297231263144314"/>
      <w:bookmarkStart w:id="7166" w:name="__DdeLink__7497_343562972312141344314"/>
      <w:bookmarkStart w:id="7167" w:name="__DdeLink__7497_34356297231263244314"/>
      <w:bookmarkStart w:id="7168" w:name="__DdeLink__7497_343562972312141444314"/>
      <w:bookmarkStart w:id="7169" w:name="__DdeLink__7497_3435629723175444214"/>
      <w:bookmarkStart w:id="7170" w:name="__DdeLink__7497_343562972312223644214"/>
      <w:bookmarkStart w:id="7171" w:name="__DdeLink__7497_343562972312227244214"/>
      <w:bookmarkStart w:id="7172" w:name="__DdeLink__7497_343562972312228244214"/>
      <w:bookmarkStart w:id="7173" w:name="__DdeLink__7497_3435629723175344214"/>
      <w:bookmarkStart w:id="7174" w:name="__DdeLink__7497_343562972312223544214"/>
      <w:bookmarkStart w:id="7175" w:name="__DdeLink__7497_343562972312227144214"/>
      <w:bookmarkStart w:id="7176" w:name="__DdeLink__7497_343562972312228144214"/>
      <w:bookmarkStart w:id="7177" w:name="__DdeLink__7497_343562972312223284214"/>
      <w:bookmarkStart w:id="7178" w:name="__DdeLink__7497_343562972312223184214"/>
      <w:bookmarkStart w:id="7179" w:name="__DdeLink__7497_343562972312364214"/>
      <w:bookmarkStart w:id="7180" w:name="__DdeLink__7497_34356297231612104214"/>
      <w:bookmarkStart w:id="7181" w:name="__DdeLink__7497_3435629723165164214"/>
      <w:bookmarkStart w:id="7182" w:name="__DdeLink__7497_343562972312213364214"/>
      <w:bookmarkStart w:id="7183" w:name="__DdeLink__7497_3435629723165264214"/>
      <w:bookmarkStart w:id="7184" w:name="__DdeLink__7497_343562972312213464214"/>
      <w:bookmarkStart w:id="7185" w:name="__DdeLink__7497_34356297231610124214"/>
      <w:bookmarkStart w:id="7186" w:name="__DdeLink__7497_3435629723110122124214"/>
      <w:bookmarkStart w:id="7187" w:name="__DdeLink__7497_3435629723169124214"/>
      <w:bookmarkStart w:id="7188" w:name="__DdeLink__7497_3435629723110121124214"/>
      <w:bookmarkStart w:id="7189" w:name="__DdeLink__7497_3435629723165524214"/>
      <w:bookmarkStart w:id="7190" w:name="__DdeLink__7497_343562972312213724214"/>
      <w:bookmarkStart w:id="7191" w:name="__DdeLink__7497_343562972312217324214"/>
      <w:bookmarkStart w:id="7192" w:name="__DdeLink__7497_343562972312218324214"/>
      <w:bookmarkStart w:id="7193" w:name="__DdeLink__7497_34356297231610224214"/>
      <w:bookmarkStart w:id="7194" w:name="__DdeLink__7497_3435629723110122224214"/>
      <w:bookmarkStart w:id="7195" w:name="__DdeLink__7497_3435629723169224214"/>
      <w:bookmarkStart w:id="7196" w:name="__DdeLink__7497_3435629723110121224214"/>
      <w:bookmarkStart w:id="7197" w:name="__DdeLink__7497_3435629723165624214"/>
      <w:bookmarkStart w:id="7198" w:name="__DdeLink__7497_343562972312213824214"/>
      <w:bookmarkStart w:id="7199" w:name="__DdeLink__7497_343562972312217424214"/>
      <w:bookmarkStart w:id="7200" w:name="__DdeLink__7497_343562972312218424214"/>
      <w:bookmarkStart w:id="7201" w:name="__DdeLink__7497_3435629723175434214"/>
      <w:bookmarkStart w:id="7202" w:name="__DdeLink__7497_343562972312223634214"/>
      <w:bookmarkStart w:id="7203" w:name="__DdeLink__7497_343562972312227234214"/>
      <w:bookmarkStart w:id="7204" w:name="__DdeLink__7497_343562972312228234214"/>
      <w:bookmarkStart w:id="7205" w:name="__DdeLink__7497_3435629723175334214"/>
      <w:bookmarkStart w:id="7206" w:name="__DdeLink__7497_343562972312223534214"/>
      <w:bookmarkStart w:id="7207" w:name="__DdeLink__7497_343562972312227134214"/>
      <w:bookmarkStart w:id="7208" w:name="__DdeLink__7497_343562972312228134214"/>
      <w:bookmarkStart w:id="7209" w:name="__DdeLink__7497_343562972312223274214"/>
      <w:bookmarkStart w:id="7210" w:name="__DdeLink__7497_343562972312223174214"/>
      <w:bookmarkStart w:id="7211" w:name="__DdeLink__7497_343562972312354214"/>
      <w:bookmarkStart w:id="7212" w:name="__DdeLink__7497_3435629723161294214"/>
      <w:bookmarkStart w:id="7213" w:name="__DdeLink__7497_3435629723165154214"/>
      <w:bookmarkStart w:id="7214" w:name="__DdeLink__7497_343562972312213354214"/>
      <w:bookmarkStart w:id="7215" w:name="__DdeLink__7497_3435629723165254214"/>
      <w:bookmarkStart w:id="7216" w:name="__DdeLink__7497_343562972312213454214"/>
      <w:bookmarkStart w:id="7217" w:name="__DdeLink__7497_34356297231610114214"/>
      <w:bookmarkStart w:id="7218" w:name="__DdeLink__7497_3435629723110122114214"/>
      <w:bookmarkStart w:id="7219" w:name="__DdeLink__7497_3435629723169114214"/>
      <w:bookmarkStart w:id="7220" w:name="__DdeLink__7497_3435629723110121114214"/>
      <w:bookmarkStart w:id="7221" w:name="__DdeLink__7497_3435629723165514214"/>
      <w:bookmarkStart w:id="7222" w:name="__DdeLink__7497_343562972312213714214"/>
      <w:bookmarkStart w:id="7223" w:name="__DdeLink__7497_343562972312217314214"/>
      <w:bookmarkStart w:id="7224" w:name="__DdeLink__7497_343562972312218314214"/>
      <w:bookmarkStart w:id="7225" w:name="__DdeLink__7497_34356297231610214214"/>
      <w:bookmarkStart w:id="7226" w:name="__DdeLink__7497_3435629723110122214214"/>
      <w:bookmarkStart w:id="7227" w:name="__DdeLink__7497_3435629723169214214"/>
      <w:bookmarkStart w:id="7228" w:name="__DdeLink__7497_3435629723110121214214"/>
      <w:bookmarkStart w:id="7229" w:name="__DdeLink__7497_3435629723165614214"/>
      <w:bookmarkStart w:id="7230" w:name="__DdeLink__7497_343562972312213814214"/>
      <w:bookmarkStart w:id="7231" w:name="__DdeLink__7497_343562972312217414214"/>
      <w:bookmarkStart w:id="7232" w:name="__DdeLink__7497_343562972312218414214"/>
      <w:bookmarkStart w:id="7233" w:name="__DdeLink__7497_343562972312223248214"/>
      <w:bookmarkStart w:id="7234" w:name="__DdeLink__7497_343562972312223148214"/>
      <w:bookmarkStart w:id="7235" w:name="__DdeLink__7497_343562972312328214"/>
      <w:bookmarkStart w:id="7236" w:name="__DdeLink__7497_3435629723161268214"/>
      <w:bookmarkStart w:id="7237" w:name="__DdeLink__7497_3435629723165128214"/>
      <w:bookmarkStart w:id="7238" w:name="__DdeLink__7497_343562972312213328214"/>
      <w:bookmarkStart w:id="7239" w:name="__DdeLink__7497_3435629723165228214"/>
      <w:bookmarkStart w:id="7240" w:name="__DdeLink__7497_343562972312213428214"/>
      <w:bookmarkStart w:id="7241" w:name="__DdeLink__7497_343562972312223238214"/>
      <w:bookmarkStart w:id="7242" w:name="__DdeLink__7497_343562972312223138214"/>
      <w:bookmarkStart w:id="7243" w:name="__DdeLink__7497_343562972312318214"/>
      <w:bookmarkStart w:id="7244" w:name="__DdeLink__7497_3435629723161258214"/>
      <w:bookmarkStart w:id="7245" w:name="__DdeLink__7497_3435629723165118214"/>
      <w:bookmarkStart w:id="7246" w:name="__DdeLink__7497_343562972312213318214"/>
      <w:bookmarkStart w:id="7247" w:name="__DdeLink__7497_3435629723165218214"/>
      <w:bookmarkStart w:id="7248" w:name="__DdeLink__7497_343562972312213418214"/>
      <w:bookmarkStart w:id="7249" w:name="__DdeLink__7497_3435629723121012214"/>
      <w:bookmarkStart w:id="7250" w:name="__DdeLink__7497_34356297231612212214"/>
      <w:bookmarkStart w:id="7251" w:name="__DdeLink__7497_343562972312912214"/>
      <w:bookmarkStart w:id="7252" w:name="__DdeLink__7497_34356297231612112214"/>
      <w:bookmarkStart w:id="7253" w:name="__DdeLink__7497_343562972312516214"/>
      <w:bookmarkStart w:id="7254" w:name="__DdeLink__7497_34356297231636214"/>
      <w:bookmarkStart w:id="7255" w:name="__DdeLink__7497_343562972311032214"/>
      <w:bookmarkStart w:id="7256" w:name="__DdeLink__7497_343562972311132214"/>
      <w:bookmarkStart w:id="7257" w:name="__DdeLink__7497_34356297231102110214"/>
      <w:bookmarkStart w:id="7258" w:name="__DdeLink__7497_34356297231101110214"/>
      <w:bookmarkStart w:id="7259" w:name="__DdeLink__7497_343562972311410214"/>
      <w:bookmarkStart w:id="7260" w:name="__DdeLink__7497_343562972312132310214"/>
      <w:bookmarkStart w:id="7261" w:name="__DdeLink__7497_34356297231102210214"/>
      <w:bookmarkStart w:id="7262" w:name="__DdeLink__7497_34356297231101210214"/>
      <w:bookmarkStart w:id="7263" w:name="__DdeLink__7497_343562972311510214"/>
      <w:bookmarkStart w:id="7264" w:name="__DdeLink__7497_343562972312132410214"/>
      <w:bookmarkStart w:id="7265" w:name="__DdeLink__7497_3435629723129416214"/>
      <w:bookmarkStart w:id="7266" w:name="__DdeLink__7497_3435629723110616214"/>
      <w:bookmarkStart w:id="7267" w:name="__DdeLink__7497_3435629723114216214"/>
      <w:bookmarkStart w:id="7268" w:name="__DdeLink__7497_3435629723115216214"/>
      <w:bookmarkStart w:id="7269" w:name="__DdeLink__7497_3435629723129316214"/>
      <w:bookmarkStart w:id="7270" w:name="__DdeLink__7497_3435629723110516214"/>
      <w:bookmarkStart w:id="7271" w:name="__DdeLink__7497_3435629723114116214"/>
      <w:bookmarkStart w:id="7272" w:name="__DdeLink__7497_3435629723115116214"/>
      <w:bookmarkStart w:id="7273" w:name="__DdeLink__7497_3435629723110256214"/>
      <w:bookmarkStart w:id="7274" w:name="__DdeLink__7497_3435629723110156214"/>
      <w:bookmarkStart w:id="7275" w:name="__DdeLink__7497_34356297231186214"/>
      <w:bookmarkStart w:id="7276" w:name="__DdeLink__7497_34356297231213276214"/>
      <w:bookmarkStart w:id="7277" w:name="__DdeLink__7497_34356297231217136214"/>
      <w:bookmarkStart w:id="7278" w:name="__DdeLink__7497_34356297231225336214"/>
      <w:bookmarkStart w:id="7279" w:name="__DdeLink__7497_34356297231217236214"/>
      <w:bookmarkStart w:id="7280" w:name="__DdeLink__7497_34356297231225436214"/>
      <w:bookmarkStart w:id="7281" w:name="__DdeLink__7497_3435629723129426214"/>
      <w:bookmarkStart w:id="7282" w:name="__DdeLink__7497_3435629723110626214"/>
      <w:bookmarkStart w:id="7283" w:name="__DdeLink__7497_3435629723114226214"/>
      <w:bookmarkStart w:id="7284" w:name="__DdeLink__7497_3435629723115226214"/>
      <w:bookmarkStart w:id="7285" w:name="__DdeLink__7497_3435629723129326214"/>
      <w:bookmarkStart w:id="7286" w:name="__DdeLink__7497_3435629723110526214"/>
      <w:bookmarkStart w:id="7287" w:name="__DdeLink__7497_3435629723114126214"/>
      <w:bookmarkStart w:id="7288" w:name="__DdeLink__7497_3435629723115126214"/>
      <w:bookmarkStart w:id="7289" w:name="__DdeLink__7497_3435629723110266214"/>
      <w:bookmarkStart w:id="7290" w:name="__DdeLink__7497_3435629723110166214"/>
      <w:bookmarkStart w:id="7291" w:name="__DdeLink__7497_34356297231196214"/>
      <w:bookmarkStart w:id="7292" w:name="__DdeLink__7497_34356297231213286214"/>
      <w:bookmarkStart w:id="7293" w:name="__DdeLink__7497_34356297231217146214"/>
      <w:bookmarkStart w:id="7294" w:name="__DdeLink__7497_34356297231225346214"/>
      <w:bookmarkStart w:id="7295" w:name="__DdeLink__7497_34356297231217246214"/>
      <w:bookmarkStart w:id="7296" w:name="__DdeLink__7497_34356297231225446214"/>
      <w:bookmarkStart w:id="7297" w:name="__DdeLink__7497_34356297231232412214"/>
      <w:bookmarkStart w:id="7298" w:name="__DdeLink__7497_343562972316522412214"/>
      <w:bookmarkStart w:id="7299" w:name="__DdeLink__7497_34356297231231412214"/>
      <w:bookmarkStart w:id="7300" w:name="__DdeLink__7497_343562972316521412214"/>
      <w:bookmarkStart w:id="7301" w:name="__DdeLink__7497_3435629723129812214"/>
      <w:bookmarkStart w:id="7302" w:name="__DdeLink__7497_34356297231101012214"/>
      <w:bookmarkStart w:id="7303" w:name="__DdeLink__7497_3435629723114612214"/>
      <w:bookmarkStart w:id="7304" w:name="__DdeLink__7497_3435629723115612214"/>
      <w:bookmarkStart w:id="7305" w:name="__DdeLink__7497_343562972311421212214"/>
      <w:bookmarkStart w:id="7306" w:name="__DdeLink__7497_343562972311411212214"/>
      <w:bookmarkStart w:id="7307" w:name="__DdeLink__7497_3435629723118212214"/>
      <w:bookmarkStart w:id="7308" w:name="__DdeLink__7497_3435629723121723212214"/>
      <w:bookmarkStart w:id="7309" w:name="__DdeLink__7497_343562972311422212214"/>
      <w:bookmarkStart w:id="7310" w:name="__DdeLink__7497_343562972311412212214"/>
      <w:bookmarkStart w:id="7311" w:name="__DdeLink__7497_3435629723119212214"/>
      <w:bookmarkStart w:id="7312" w:name="__DdeLink__7497_3435629723121724212214"/>
      <w:bookmarkStart w:id="7313" w:name="__DdeLink__7497_34356297231232312214"/>
      <w:bookmarkStart w:id="7314" w:name="__DdeLink__7497_343562972316522312214"/>
      <w:bookmarkStart w:id="7315" w:name="__DdeLink__7497_34356297231231312214"/>
      <w:bookmarkStart w:id="7316" w:name="__DdeLink__7497_343562972316521312214"/>
      <w:bookmarkStart w:id="7317" w:name="__DdeLink__7497_3435629723129712214"/>
      <w:bookmarkStart w:id="7318" w:name="__DdeLink__7497_3435629723110912214"/>
      <w:bookmarkStart w:id="7319" w:name="__DdeLink__7497_3435629723114512214"/>
      <w:bookmarkStart w:id="7320" w:name="__DdeLink__7497_3435629723115512214"/>
      <w:bookmarkStart w:id="7321" w:name="__DdeLink__7497_343562972311421112214"/>
      <w:bookmarkStart w:id="7322" w:name="__DdeLink__7497_343562972311411112214"/>
      <w:bookmarkStart w:id="7323" w:name="__DdeLink__7497_3435629723118112214"/>
      <w:bookmarkStart w:id="7324" w:name="__DdeLink__7497_3435629723121723112214"/>
      <w:bookmarkStart w:id="7325" w:name="__DdeLink__7497_343562972311422112214"/>
      <w:bookmarkStart w:id="7326" w:name="__DdeLink__7497_343562972311412112214"/>
      <w:bookmarkStart w:id="7327" w:name="__DdeLink__7497_3435629723119112214"/>
      <w:bookmarkStart w:id="7328" w:name="__DdeLink__7497_3435629723121724112214"/>
      <w:bookmarkStart w:id="7329" w:name="__DdeLink__7497_3435629723129452214"/>
      <w:bookmarkStart w:id="7330" w:name="__DdeLink__7497_3435629723110652214"/>
      <w:bookmarkStart w:id="7331" w:name="__DdeLink__7497_3435629723114252214"/>
      <w:bookmarkStart w:id="7332" w:name="__DdeLink__7497_3435629723115252214"/>
      <w:bookmarkStart w:id="7333" w:name="__DdeLink__7497_3435629723129352214"/>
      <w:bookmarkStart w:id="7334" w:name="__DdeLink__7497_3435629723110552214"/>
      <w:bookmarkStart w:id="7335" w:name="__DdeLink__7497_3435629723114152214"/>
      <w:bookmarkStart w:id="7336" w:name="__DdeLink__7497_3435629723115152214"/>
      <w:bookmarkStart w:id="7337" w:name="__DdeLink__7497_3435629723110292214"/>
      <w:bookmarkStart w:id="7338" w:name="__DdeLink__7497_3435629723110192214"/>
      <w:bookmarkStart w:id="7339" w:name="__DdeLink__7497_34356297231312214"/>
      <w:bookmarkStart w:id="7340" w:name="__DdeLink__7497_343562972312132112214"/>
      <w:bookmarkStart w:id="7341" w:name="__DdeLink__7497_34356297231217172214"/>
      <w:bookmarkStart w:id="7342" w:name="__DdeLink__7497_34356297231225372214"/>
      <w:bookmarkStart w:id="7343" w:name="__DdeLink__7497_34356297231217272214"/>
      <w:bookmarkStart w:id="7344" w:name="__DdeLink__7497_34356297231225472214"/>
      <w:bookmarkStart w:id="7345" w:name="__DdeLink__7497_343562972312112132214"/>
      <w:bookmarkStart w:id="7346" w:name="__DdeLink__7497_3435629723125322132214"/>
      <w:bookmarkStart w:id="7347" w:name="__DdeLink__7497_343562972312111132214"/>
      <w:bookmarkStart w:id="7348" w:name="__DdeLink__7497_3435629723125321132214"/>
      <w:bookmarkStart w:id="7349" w:name="__DdeLink__7497_34356297231217532214"/>
      <w:bookmarkStart w:id="7350" w:name="__DdeLink__7497_34356297231225732214"/>
      <w:bookmarkStart w:id="7351" w:name="__DdeLink__7497_34356297231229332214"/>
      <w:bookmarkStart w:id="7352" w:name="__DdeLink__7497_343562972312210332214"/>
      <w:bookmarkStart w:id="7353" w:name="__DdeLink__7497_343562972312112232214"/>
      <w:bookmarkStart w:id="7354" w:name="__DdeLink__7497_3435629723125322232214"/>
      <w:bookmarkStart w:id="7355" w:name="__DdeLink__7497_343562972312111232214"/>
      <w:bookmarkStart w:id="7356" w:name="__DdeLink__7497_3435629723125321232214"/>
      <w:bookmarkStart w:id="7357" w:name="__DdeLink__7497_34356297231217632214"/>
      <w:bookmarkStart w:id="7358" w:name="__DdeLink__7497_34356297231225832214"/>
      <w:bookmarkStart w:id="7359" w:name="__DdeLink__7497_34356297231229432214"/>
      <w:bookmarkStart w:id="7360" w:name="__DdeLink__7497_343562972312210432214"/>
      <w:bookmarkStart w:id="7361" w:name="__DdeLink__7497_34356297231232422214"/>
      <w:bookmarkStart w:id="7362" w:name="__DdeLink__7497_343562972316522422214"/>
      <w:bookmarkStart w:id="7363" w:name="__DdeLink__7497_34356297231231422214"/>
      <w:bookmarkStart w:id="7364" w:name="__DdeLink__7497_343562972316521422214"/>
      <w:bookmarkStart w:id="7365" w:name="__DdeLink__7497_3435629723129822214"/>
      <w:bookmarkStart w:id="7366" w:name="__DdeLink__7497_34356297231101022214"/>
      <w:bookmarkStart w:id="7367" w:name="__DdeLink__7497_3435629723114622214"/>
      <w:bookmarkStart w:id="7368" w:name="__DdeLink__7497_3435629723115622214"/>
      <w:bookmarkStart w:id="7369" w:name="__DdeLink__7497_343562972311421222214"/>
      <w:bookmarkStart w:id="7370" w:name="__DdeLink__7497_343562972311411222214"/>
      <w:bookmarkStart w:id="7371" w:name="__DdeLink__7497_3435629723118222214"/>
      <w:bookmarkStart w:id="7372" w:name="__DdeLink__7497_3435629723121723222214"/>
      <w:bookmarkStart w:id="7373" w:name="__DdeLink__7497_343562972311422222214"/>
      <w:bookmarkStart w:id="7374" w:name="__DdeLink__7497_343562972311412222214"/>
      <w:bookmarkStart w:id="7375" w:name="__DdeLink__7497_3435629723119222214"/>
      <w:bookmarkStart w:id="7376" w:name="__DdeLink__7497_3435629723121724222214"/>
      <w:bookmarkStart w:id="7377" w:name="__DdeLink__7497_34356297231232322214"/>
      <w:bookmarkStart w:id="7378" w:name="__DdeLink__7497_343562972316522322214"/>
      <w:bookmarkStart w:id="7379" w:name="__DdeLink__7497_34356297231231322214"/>
      <w:bookmarkStart w:id="7380" w:name="__DdeLink__7497_343562972316521322214"/>
      <w:bookmarkStart w:id="7381" w:name="__DdeLink__7497_3435629723129722214"/>
      <w:bookmarkStart w:id="7382" w:name="__DdeLink__7497_3435629723110922214"/>
      <w:bookmarkStart w:id="7383" w:name="__DdeLink__7497_3435629723114522214"/>
      <w:bookmarkStart w:id="7384" w:name="__DdeLink__7497_3435629723115522214"/>
      <w:bookmarkStart w:id="7385" w:name="__DdeLink__7497_343562972311421122214"/>
      <w:bookmarkStart w:id="7386" w:name="__DdeLink__7497_343562972311411122214"/>
      <w:bookmarkStart w:id="7387" w:name="__DdeLink__7497_3435629723118122214"/>
      <w:bookmarkStart w:id="7388" w:name="__DdeLink__7497_3435629723121723122214"/>
      <w:bookmarkStart w:id="7389" w:name="__DdeLink__7497_343562972311422122214"/>
      <w:bookmarkStart w:id="7390" w:name="__DdeLink__7497_343562972311412122214"/>
      <w:bookmarkStart w:id="7391" w:name="__DdeLink__7497_3435629723119122214"/>
      <w:bookmarkStart w:id="7392" w:name="__DdeLink__7497_3435629723121724122214"/>
      <w:bookmarkStart w:id="7393" w:name="__DdeLink__7497_3435629723129462214"/>
      <w:bookmarkStart w:id="7394" w:name="__DdeLink__7497_3435629723110662214"/>
      <w:bookmarkStart w:id="7395" w:name="__DdeLink__7497_3435629723114262214"/>
      <w:bookmarkStart w:id="7396" w:name="__DdeLink__7497_3435629723115262214"/>
      <w:bookmarkStart w:id="7397" w:name="__DdeLink__7497_3435629723129362214"/>
      <w:bookmarkStart w:id="7398" w:name="__DdeLink__7497_3435629723110562214"/>
      <w:bookmarkStart w:id="7399" w:name="__DdeLink__7497_3435629723114162214"/>
      <w:bookmarkStart w:id="7400" w:name="__DdeLink__7497_3435629723115162214"/>
      <w:bookmarkStart w:id="7401" w:name="__DdeLink__7497_34356297231102102214"/>
      <w:bookmarkStart w:id="7402" w:name="__DdeLink__7497_34356297231101102214"/>
      <w:bookmarkStart w:id="7403" w:name="__DdeLink__7497_34356297231322214"/>
      <w:bookmarkStart w:id="7404" w:name="__DdeLink__7497_343562972312132122214"/>
      <w:bookmarkStart w:id="7405" w:name="__DdeLink__7497_34356297231217182214"/>
      <w:bookmarkStart w:id="7406" w:name="__DdeLink__7497_34356297231225382214"/>
      <w:bookmarkStart w:id="7407" w:name="__DdeLink__7497_34356297231217282214"/>
      <w:bookmarkStart w:id="7408" w:name="__DdeLink__7497_34356297231225482214"/>
      <w:bookmarkStart w:id="7409" w:name="__DdeLink__7497_343562972312112142214"/>
      <w:bookmarkStart w:id="7410" w:name="__DdeLink__7497_3435629723125322142214"/>
      <w:bookmarkStart w:id="7411" w:name="__DdeLink__7497_343562972312111142214"/>
      <w:bookmarkStart w:id="7412" w:name="__DdeLink__7497_3435629723125321142214"/>
      <w:bookmarkStart w:id="7413" w:name="__DdeLink__7497_34356297231217542214"/>
      <w:bookmarkStart w:id="7414" w:name="__DdeLink__7497_34356297231225742214"/>
      <w:bookmarkStart w:id="7415" w:name="__DdeLink__7497_34356297231229342214"/>
      <w:bookmarkStart w:id="7416" w:name="__DdeLink__7497_343562972312210342214"/>
      <w:bookmarkStart w:id="7417" w:name="__DdeLink__7497_343562972312112242214"/>
      <w:bookmarkStart w:id="7418" w:name="__DdeLink__7497_3435629723125322242214"/>
      <w:bookmarkStart w:id="7419" w:name="__DdeLink__7497_343562972312111242214"/>
      <w:bookmarkStart w:id="7420" w:name="__DdeLink__7497_3435629723125321242214"/>
      <w:bookmarkStart w:id="7421" w:name="__DdeLink__7497_34356297231217642214"/>
      <w:bookmarkStart w:id="7422" w:name="__DdeLink__7497_34356297231225842214"/>
      <w:bookmarkStart w:id="7423" w:name="__DdeLink__7497_34356297231229442214"/>
      <w:bookmarkStart w:id="7424" w:name="__DdeLink__7497_343562972312210442214"/>
      <w:bookmarkStart w:id="7425" w:name="__DdeLink__7497_3435629723175443214"/>
      <w:bookmarkStart w:id="7426" w:name="__DdeLink__7497_343562972312223643214"/>
      <w:bookmarkStart w:id="7427" w:name="__DdeLink__7497_343562972312227243214"/>
      <w:bookmarkStart w:id="7428" w:name="__DdeLink__7497_343562972312228243214"/>
      <w:bookmarkStart w:id="7429" w:name="__DdeLink__7497_3435629723175343214"/>
      <w:bookmarkStart w:id="7430" w:name="__DdeLink__7497_343562972312223543214"/>
      <w:bookmarkStart w:id="7431" w:name="__DdeLink__7497_343562972312227143214"/>
      <w:bookmarkStart w:id="7432" w:name="__DdeLink__7497_343562972312228143214"/>
      <w:bookmarkStart w:id="7433" w:name="__DdeLink__7497_343562972312223283214"/>
      <w:bookmarkStart w:id="7434" w:name="__DdeLink__7497_343562972312223183214"/>
      <w:bookmarkStart w:id="7435" w:name="__DdeLink__7497_343562972312363214"/>
      <w:bookmarkStart w:id="7436" w:name="__DdeLink__7497_34356297231612103214"/>
      <w:bookmarkStart w:id="7437" w:name="__DdeLink__7497_3435629723165163214"/>
      <w:bookmarkStart w:id="7438" w:name="__DdeLink__7497_343562972312213363214"/>
      <w:bookmarkStart w:id="7439" w:name="__DdeLink__7497_3435629723165263214"/>
      <w:bookmarkStart w:id="7440" w:name="__DdeLink__7497_343562972312213463214"/>
      <w:bookmarkStart w:id="7441" w:name="__DdeLink__7497_34356297231610123214"/>
      <w:bookmarkStart w:id="7442" w:name="__DdeLink__7497_3435629723110122123214"/>
      <w:bookmarkStart w:id="7443" w:name="__DdeLink__7497_3435629723169123214"/>
      <w:bookmarkStart w:id="7444" w:name="__DdeLink__7497_3435629723110121123214"/>
      <w:bookmarkStart w:id="7445" w:name="__DdeLink__7497_3435629723165523214"/>
      <w:bookmarkStart w:id="7446" w:name="__DdeLink__7497_343562972312213723214"/>
      <w:bookmarkStart w:id="7447" w:name="__DdeLink__7497_343562972312217323214"/>
      <w:bookmarkStart w:id="7448" w:name="__DdeLink__7497_343562972312218323214"/>
      <w:bookmarkStart w:id="7449" w:name="__DdeLink__7497_34356297231610223214"/>
      <w:bookmarkStart w:id="7450" w:name="__DdeLink__7497_3435629723110122223214"/>
      <w:bookmarkStart w:id="7451" w:name="__DdeLink__7497_3435629723169223214"/>
      <w:bookmarkStart w:id="7452" w:name="__DdeLink__7497_3435629723110121223214"/>
      <w:bookmarkStart w:id="7453" w:name="__DdeLink__7497_3435629723165623214"/>
      <w:bookmarkStart w:id="7454" w:name="__DdeLink__7497_343562972312213823214"/>
      <w:bookmarkStart w:id="7455" w:name="__DdeLink__7497_343562972312217423214"/>
      <w:bookmarkStart w:id="7456" w:name="__DdeLink__7497_343562972312218423214"/>
      <w:bookmarkStart w:id="7457" w:name="__DdeLink__7497_3435629723175433214"/>
      <w:bookmarkStart w:id="7458" w:name="__DdeLink__7497_343562972312223633214"/>
      <w:bookmarkStart w:id="7459" w:name="__DdeLink__7497_343562972312227233214"/>
      <w:bookmarkStart w:id="7460" w:name="__DdeLink__7497_343562972312228233214"/>
      <w:bookmarkStart w:id="7461" w:name="__DdeLink__7497_3435629723175333214"/>
      <w:bookmarkStart w:id="7462" w:name="__DdeLink__7497_343562972312223533214"/>
      <w:bookmarkStart w:id="7463" w:name="__DdeLink__7497_343562972312227133214"/>
      <w:bookmarkStart w:id="7464" w:name="__DdeLink__7497_343562972312228133214"/>
      <w:bookmarkStart w:id="7465" w:name="__DdeLink__7497_343562972312223273214"/>
      <w:bookmarkStart w:id="7466" w:name="__DdeLink__7497_343562972312223173214"/>
      <w:bookmarkStart w:id="7467" w:name="__DdeLink__7497_343562972312353214"/>
      <w:bookmarkStart w:id="7468" w:name="__DdeLink__7497_3435629723161293214"/>
      <w:bookmarkStart w:id="7469" w:name="__DdeLink__7497_3435629723165153214"/>
      <w:bookmarkStart w:id="7470" w:name="__DdeLink__7497_343562972312213353214"/>
      <w:bookmarkStart w:id="7471" w:name="__DdeLink__7497_3435629723165253214"/>
      <w:bookmarkStart w:id="7472" w:name="__DdeLink__7497_343562972312213453214"/>
      <w:bookmarkStart w:id="7473" w:name="__DdeLink__7497_34356297231610113214"/>
      <w:bookmarkStart w:id="7474" w:name="__DdeLink__7497_3435629723110122113214"/>
      <w:bookmarkStart w:id="7475" w:name="__DdeLink__7497_3435629723169113214"/>
      <w:bookmarkStart w:id="7476" w:name="__DdeLink__7497_3435629723110121113214"/>
      <w:bookmarkStart w:id="7477" w:name="__DdeLink__7497_3435629723165513214"/>
      <w:bookmarkStart w:id="7478" w:name="__DdeLink__7497_343562972312213713214"/>
      <w:bookmarkStart w:id="7479" w:name="__DdeLink__7497_343562972312217313214"/>
      <w:bookmarkStart w:id="7480" w:name="__DdeLink__7497_343562972312218313214"/>
      <w:bookmarkStart w:id="7481" w:name="__DdeLink__7497_34356297231610213214"/>
      <w:bookmarkStart w:id="7482" w:name="__DdeLink__7497_3435629723110122213214"/>
      <w:bookmarkStart w:id="7483" w:name="__DdeLink__7497_3435629723169213214"/>
      <w:bookmarkStart w:id="7484" w:name="__DdeLink__7497_3435629723110121213214"/>
      <w:bookmarkStart w:id="7485" w:name="__DdeLink__7497_3435629723165613214"/>
      <w:bookmarkStart w:id="7486" w:name="__DdeLink__7497_343562972312213813214"/>
      <w:bookmarkStart w:id="7487" w:name="__DdeLink__7497_343562972312217413214"/>
      <w:bookmarkStart w:id="7488" w:name="__DdeLink__7497_343562972312218413214"/>
      <w:bookmarkStart w:id="7489" w:name="__DdeLink__7497_343562972312223247214"/>
      <w:bookmarkStart w:id="7490" w:name="__DdeLink__7497_343562972312223147214"/>
      <w:bookmarkStart w:id="7491" w:name="__DdeLink__7497_343562972312327214"/>
      <w:bookmarkStart w:id="7492" w:name="__DdeLink__7497_3435629723161267214"/>
      <w:bookmarkStart w:id="7493" w:name="__DdeLink__7497_3435629723165127214"/>
      <w:bookmarkStart w:id="7494" w:name="__DdeLink__7497_343562972312213327214"/>
      <w:bookmarkStart w:id="7495" w:name="__DdeLink__7497_3435629723165227214"/>
      <w:bookmarkStart w:id="7496" w:name="__DdeLink__7497_343562972312213427214"/>
      <w:bookmarkStart w:id="7497" w:name="__DdeLink__7497_343562972312223237214"/>
      <w:bookmarkStart w:id="7498" w:name="__DdeLink__7497_343562972312223137214"/>
      <w:bookmarkStart w:id="7499" w:name="__DdeLink__7497_343562972312317214"/>
      <w:bookmarkStart w:id="7500" w:name="__DdeLink__7497_3435629723161257214"/>
      <w:bookmarkStart w:id="7501" w:name="__DdeLink__7497_3435629723165117214"/>
      <w:bookmarkStart w:id="7502" w:name="__DdeLink__7497_343562972312213317214"/>
      <w:bookmarkStart w:id="7503" w:name="__DdeLink__7497_3435629723165217214"/>
      <w:bookmarkStart w:id="7504" w:name="__DdeLink__7497_343562972312213417214"/>
      <w:bookmarkStart w:id="7505" w:name="__DdeLink__7497_3435629723121011214"/>
      <w:bookmarkStart w:id="7506" w:name="__DdeLink__7497_34356297231612211214"/>
      <w:bookmarkStart w:id="7507" w:name="__DdeLink__7497_343562972312911214"/>
      <w:bookmarkStart w:id="7508" w:name="__DdeLink__7497_34356297231612111214"/>
      <w:bookmarkStart w:id="7509" w:name="__DdeLink__7497_343562972312515214"/>
      <w:bookmarkStart w:id="7510" w:name="__DdeLink__7497_34356297231635214"/>
      <w:bookmarkStart w:id="7511" w:name="__DdeLink__7497_343562972311031214"/>
      <w:bookmarkStart w:id="7512" w:name="__DdeLink__7497_343562972311131214"/>
      <w:bookmarkStart w:id="7513" w:name="__DdeLink__7497_3435629723110219214"/>
      <w:bookmarkStart w:id="7514" w:name="__DdeLink__7497_3435629723110119214"/>
      <w:bookmarkStart w:id="7515" w:name="__DdeLink__7497_34356297231149214"/>
      <w:bookmarkStart w:id="7516" w:name="__DdeLink__7497_34356297231213239214"/>
      <w:bookmarkStart w:id="7517" w:name="__DdeLink__7497_3435629723110229214"/>
      <w:bookmarkStart w:id="7518" w:name="__DdeLink__7497_3435629723110129214"/>
      <w:bookmarkStart w:id="7519" w:name="__DdeLink__7497_34356297231159214"/>
      <w:bookmarkStart w:id="7520" w:name="__DdeLink__7497_34356297231213249214"/>
      <w:bookmarkStart w:id="7521" w:name="__DdeLink__7497_3435629723129415214"/>
      <w:bookmarkStart w:id="7522" w:name="__DdeLink__7497_3435629723110615214"/>
      <w:bookmarkStart w:id="7523" w:name="__DdeLink__7497_3435629723114215214"/>
      <w:bookmarkStart w:id="7524" w:name="__DdeLink__7497_3435629723115215214"/>
      <w:bookmarkStart w:id="7525" w:name="__DdeLink__7497_3435629723129315214"/>
      <w:bookmarkStart w:id="7526" w:name="__DdeLink__7497_3435629723110515214"/>
      <w:bookmarkStart w:id="7527" w:name="__DdeLink__7497_3435629723114115214"/>
      <w:bookmarkStart w:id="7528" w:name="__DdeLink__7497_3435629723115115214"/>
      <w:bookmarkStart w:id="7529" w:name="__DdeLink__7497_3435629723110255214"/>
      <w:bookmarkStart w:id="7530" w:name="__DdeLink__7497_3435629723110155214"/>
      <w:bookmarkStart w:id="7531" w:name="__DdeLink__7497_34356297231185214"/>
      <w:bookmarkStart w:id="7532" w:name="__DdeLink__7497_34356297231213275214"/>
      <w:bookmarkStart w:id="7533" w:name="__DdeLink__7497_34356297231217135214"/>
      <w:bookmarkStart w:id="7534" w:name="__DdeLink__7497_34356297231225335214"/>
      <w:bookmarkStart w:id="7535" w:name="__DdeLink__7497_34356297231217235214"/>
      <w:bookmarkStart w:id="7536" w:name="__DdeLink__7497_34356297231225435214"/>
      <w:bookmarkStart w:id="7537" w:name="__DdeLink__7497_3435629723129425214"/>
      <w:bookmarkStart w:id="7538" w:name="__DdeLink__7497_3435629723110625214"/>
      <w:bookmarkStart w:id="7539" w:name="__DdeLink__7497_3435629723114225214"/>
      <w:bookmarkStart w:id="7540" w:name="__DdeLink__7497_3435629723115225214"/>
      <w:bookmarkStart w:id="7541" w:name="__DdeLink__7497_3435629723129325214"/>
      <w:bookmarkStart w:id="7542" w:name="__DdeLink__7497_3435629723110525214"/>
      <w:bookmarkStart w:id="7543" w:name="__DdeLink__7497_3435629723114125214"/>
      <w:bookmarkStart w:id="7544" w:name="__DdeLink__7497_3435629723115125214"/>
      <w:bookmarkStart w:id="7545" w:name="__DdeLink__7497_3435629723110265214"/>
      <w:bookmarkStart w:id="7546" w:name="__DdeLink__7497_3435629723110165214"/>
      <w:bookmarkStart w:id="7547" w:name="__DdeLink__7497_34356297231195214"/>
      <w:bookmarkStart w:id="7548" w:name="__DdeLink__7497_34356297231213285214"/>
      <w:bookmarkStart w:id="7549" w:name="__DdeLink__7497_34356297231217145214"/>
      <w:bookmarkStart w:id="7550" w:name="__DdeLink__7497_34356297231225345214"/>
      <w:bookmarkStart w:id="7551" w:name="__DdeLink__7497_34356297231217245214"/>
      <w:bookmarkStart w:id="7552" w:name="__DdeLink__7497_34356297231225445214"/>
      <w:bookmarkStart w:id="7553" w:name="__DdeLink__7497_34356297231232411214"/>
      <w:bookmarkStart w:id="7554" w:name="__DdeLink__7497_343562972316522411214"/>
      <w:bookmarkStart w:id="7555" w:name="__DdeLink__7497_34356297231231411214"/>
      <w:bookmarkStart w:id="7556" w:name="__DdeLink__7497_343562972316521411214"/>
      <w:bookmarkStart w:id="7557" w:name="__DdeLink__7497_3435629723129811214"/>
      <w:bookmarkStart w:id="7558" w:name="__DdeLink__7497_34356297231101011214"/>
      <w:bookmarkStart w:id="7559" w:name="__DdeLink__7497_3435629723114611214"/>
      <w:bookmarkStart w:id="7560" w:name="__DdeLink__7497_3435629723115611214"/>
      <w:bookmarkStart w:id="7561" w:name="__DdeLink__7497_343562972311421211214"/>
      <w:bookmarkStart w:id="7562" w:name="__DdeLink__7497_343562972311411211214"/>
      <w:bookmarkStart w:id="7563" w:name="__DdeLink__7497_3435629723118211214"/>
      <w:bookmarkStart w:id="7564" w:name="__DdeLink__7497_3435629723121723211214"/>
      <w:bookmarkStart w:id="7565" w:name="__DdeLink__7497_343562972311422211214"/>
      <w:bookmarkStart w:id="7566" w:name="__DdeLink__7497_343562972311412211214"/>
      <w:bookmarkStart w:id="7567" w:name="__DdeLink__7497_3435629723119211214"/>
      <w:bookmarkStart w:id="7568" w:name="__DdeLink__7497_3435629723121724211214"/>
      <w:bookmarkStart w:id="7569" w:name="__DdeLink__7497_34356297231232311214"/>
      <w:bookmarkStart w:id="7570" w:name="__DdeLink__7497_343562972316522311214"/>
      <w:bookmarkStart w:id="7571" w:name="__DdeLink__7497_34356297231231311214"/>
      <w:bookmarkStart w:id="7572" w:name="__DdeLink__7497_343562972316521311214"/>
      <w:bookmarkStart w:id="7573" w:name="__DdeLink__7497_3435629723129711214"/>
      <w:bookmarkStart w:id="7574" w:name="__DdeLink__7497_3435629723110911214"/>
      <w:bookmarkStart w:id="7575" w:name="__DdeLink__7497_3435629723114511214"/>
      <w:bookmarkStart w:id="7576" w:name="__DdeLink__7497_3435629723115511214"/>
      <w:bookmarkStart w:id="7577" w:name="__DdeLink__7497_343562972311421111214"/>
      <w:bookmarkStart w:id="7578" w:name="__DdeLink__7497_343562972311411111214"/>
      <w:bookmarkStart w:id="7579" w:name="__DdeLink__7497_3435629723118111214"/>
      <w:bookmarkStart w:id="7580" w:name="__DdeLink__7497_3435629723121723111214"/>
      <w:bookmarkStart w:id="7581" w:name="__DdeLink__7497_343562972311422111214"/>
      <w:bookmarkStart w:id="7582" w:name="__DdeLink__7497_343562972311412111214"/>
      <w:bookmarkStart w:id="7583" w:name="__DdeLink__7497_3435629723119111214"/>
      <w:bookmarkStart w:id="7584" w:name="__DdeLink__7497_3435629723121724111214"/>
      <w:bookmarkStart w:id="7585" w:name="__DdeLink__7497_3435629723129451214"/>
      <w:bookmarkStart w:id="7586" w:name="__DdeLink__7497_3435629723110651214"/>
      <w:bookmarkStart w:id="7587" w:name="__DdeLink__7497_3435629723114251214"/>
      <w:bookmarkStart w:id="7588" w:name="__DdeLink__7497_3435629723115251214"/>
      <w:bookmarkStart w:id="7589" w:name="__DdeLink__7497_3435629723129351214"/>
      <w:bookmarkStart w:id="7590" w:name="__DdeLink__7497_3435629723110551214"/>
      <w:bookmarkStart w:id="7591" w:name="__DdeLink__7497_3435629723114151214"/>
      <w:bookmarkStart w:id="7592" w:name="__DdeLink__7497_3435629723115151214"/>
      <w:bookmarkStart w:id="7593" w:name="__DdeLink__7497_3435629723110291214"/>
      <w:bookmarkStart w:id="7594" w:name="__DdeLink__7497_3435629723110191214"/>
      <w:bookmarkStart w:id="7595" w:name="__DdeLink__7497_34356297231311214"/>
      <w:bookmarkStart w:id="7596" w:name="__DdeLink__7497_343562972312132111214"/>
      <w:bookmarkStart w:id="7597" w:name="__DdeLink__7497_34356297231217171214"/>
      <w:bookmarkStart w:id="7598" w:name="__DdeLink__7497_34356297231225371214"/>
      <w:bookmarkStart w:id="7599" w:name="__DdeLink__7497_34356297231217271214"/>
      <w:bookmarkStart w:id="7600" w:name="__DdeLink__7497_34356297231225471214"/>
      <w:bookmarkStart w:id="7601" w:name="__DdeLink__7497_343562972312112131214"/>
      <w:bookmarkStart w:id="7602" w:name="__DdeLink__7497_3435629723125322131214"/>
      <w:bookmarkStart w:id="7603" w:name="__DdeLink__7497_343562972312111131214"/>
      <w:bookmarkStart w:id="7604" w:name="__DdeLink__7497_3435629723125321131214"/>
      <w:bookmarkStart w:id="7605" w:name="__DdeLink__7497_34356297231217531214"/>
      <w:bookmarkStart w:id="7606" w:name="__DdeLink__7497_34356297231225731214"/>
      <w:bookmarkStart w:id="7607" w:name="__DdeLink__7497_34356297231229331214"/>
      <w:bookmarkStart w:id="7608" w:name="__DdeLink__7497_343562972312210331214"/>
      <w:bookmarkStart w:id="7609" w:name="__DdeLink__7497_343562972312112231214"/>
      <w:bookmarkStart w:id="7610" w:name="__DdeLink__7497_3435629723125322231214"/>
      <w:bookmarkStart w:id="7611" w:name="__DdeLink__7497_343562972312111231214"/>
      <w:bookmarkStart w:id="7612" w:name="__DdeLink__7497_3435629723125321231214"/>
      <w:bookmarkStart w:id="7613" w:name="__DdeLink__7497_34356297231217631214"/>
      <w:bookmarkStart w:id="7614" w:name="__DdeLink__7497_34356297231225831214"/>
      <w:bookmarkStart w:id="7615" w:name="__DdeLink__7497_34356297231229431214"/>
      <w:bookmarkStart w:id="7616" w:name="__DdeLink__7497_343562972312210431214"/>
      <w:bookmarkStart w:id="7617" w:name="__DdeLink__7497_34356297231232421214"/>
      <w:bookmarkStart w:id="7618" w:name="__DdeLink__7497_343562972316522421214"/>
      <w:bookmarkStart w:id="7619" w:name="__DdeLink__7497_34356297231231421214"/>
      <w:bookmarkStart w:id="7620" w:name="__DdeLink__7497_343562972316521421214"/>
      <w:bookmarkStart w:id="7621" w:name="__DdeLink__7497_3435629723129821214"/>
      <w:bookmarkStart w:id="7622" w:name="__DdeLink__7497_34356297231101021214"/>
      <w:bookmarkStart w:id="7623" w:name="__DdeLink__7497_3435629723114621214"/>
      <w:bookmarkStart w:id="7624" w:name="__DdeLink__7497_3435629723115621214"/>
      <w:bookmarkStart w:id="7625" w:name="__DdeLink__7497_343562972311421221214"/>
      <w:bookmarkStart w:id="7626" w:name="__DdeLink__7497_343562972311411221214"/>
      <w:bookmarkStart w:id="7627" w:name="__DdeLink__7497_3435629723118221214"/>
      <w:bookmarkStart w:id="7628" w:name="__DdeLink__7497_3435629723121723221214"/>
      <w:bookmarkStart w:id="7629" w:name="__DdeLink__7497_343562972311422221214"/>
      <w:bookmarkStart w:id="7630" w:name="__DdeLink__7497_343562972311412221214"/>
      <w:bookmarkStart w:id="7631" w:name="__DdeLink__7497_3435629723119221214"/>
      <w:bookmarkStart w:id="7632" w:name="__DdeLink__7497_3435629723121724221214"/>
      <w:bookmarkStart w:id="7633" w:name="__DdeLink__7497_34356297231232321214"/>
      <w:bookmarkStart w:id="7634" w:name="__DdeLink__7497_343562972316522321214"/>
      <w:bookmarkStart w:id="7635" w:name="__DdeLink__7497_34356297231231321214"/>
      <w:bookmarkStart w:id="7636" w:name="__DdeLink__7497_343562972316521321214"/>
      <w:bookmarkStart w:id="7637" w:name="__DdeLink__7497_3435629723129721214"/>
      <w:bookmarkStart w:id="7638" w:name="__DdeLink__7497_3435629723110921214"/>
      <w:bookmarkStart w:id="7639" w:name="__DdeLink__7497_3435629723114521214"/>
      <w:bookmarkStart w:id="7640" w:name="__DdeLink__7497_3435629723115521214"/>
      <w:bookmarkStart w:id="7641" w:name="__DdeLink__7497_343562972311421121214"/>
      <w:bookmarkStart w:id="7642" w:name="__DdeLink__7497_343562972311411121214"/>
      <w:bookmarkStart w:id="7643" w:name="__DdeLink__7497_3435629723118121214"/>
      <w:bookmarkStart w:id="7644" w:name="__DdeLink__7497_3435629723121723121214"/>
      <w:bookmarkStart w:id="7645" w:name="__DdeLink__7497_343562972311422121214"/>
      <w:bookmarkStart w:id="7646" w:name="__DdeLink__7497_343562972311412121214"/>
      <w:bookmarkStart w:id="7647" w:name="__DdeLink__7497_3435629723119121214"/>
      <w:bookmarkStart w:id="7648" w:name="__DdeLink__7497_3435629723121724121214"/>
      <w:bookmarkStart w:id="7649" w:name="__DdeLink__7497_3435629723129461214"/>
      <w:bookmarkStart w:id="7650" w:name="__DdeLink__7497_3435629723110661214"/>
      <w:bookmarkStart w:id="7651" w:name="__DdeLink__7497_3435629723114261214"/>
      <w:bookmarkStart w:id="7652" w:name="__DdeLink__7497_3435629723115261214"/>
      <w:bookmarkStart w:id="7653" w:name="__DdeLink__7497_3435629723129361214"/>
      <w:bookmarkStart w:id="7654" w:name="__DdeLink__7497_3435629723110561214"/>
      <w:bookmarkStart w:id="7655" w:name="__DdeLink__7497_3435629723114161214"/>
      <w:bookmarkStart w:id="7656" w:name="__DdeLink__7497_3435629723115161214"/>
      <w:bookmarkStart w:id="7657" w:name="__DdeLink__7497_34356297231102101214"/>
      <w:bookmarkStart w:id="7658" w:name="__DdeLink__7497_34356297231101101214"/>
      <w:bookmarkStart w:id="7659" w:name="__DdeLink__7497_34356297231321214"/>
      <w:bookmarkStart w:id="7660" w:name="__DdeLink__7497_343562972312132121214"/>
      <w:bookmarkStart w:id="7661" w:name="__DdeLink__7497_34356297231217181214"/>
      <w:bookmarkStart w:id="7662" w:name="__DdeLink__7497_34356297231225381214"/>
      <w:bookmarkStart w:id="7663" w:name="__DdeLink__7497_34356297231217281214"/>
      <w:bookmarkStart w:id="7664" w:name="__DdeLink__7497_34356297231225481214"/>
      <w:bookmarkStart w:id="7665" w:name="__DdeLink__7497_343562972312112141214"/>
      <w:bookmarkStart w:id="7666" w:name="__DdeLink__7497_3435629723125322141214"/>
      <w:bookmarkStart w:id="7667" w:name="__DdeLink__7497_343562972312111141214"/>
      <w:bookmarkStart w:id="7668" w:name="__DdeLink__7497_3435629723125321141214"/>
      <w:bookmarkStart w:id="7669" w:name="__DdeLink__7497_34356297231217541214"/>
      <w:bookmarkStart w:id="7670" w:name="__DdeLink__7497_34356297231225741214"/>
      <w:bookmarkStart w:id="7671" w:name="__DdeLink__7497_34356297231229341214"/>
      <w:bookmarkStart w:id="7672" w:name="__DdeLink__7497_343562972312210341214"/>
      <w:bookmarkStart w:id="7673" w:name="__DdeLink__7497_343562972312112241214"/>
      <w:bookmarkStart w:id="7674" w:name="__DdeLink__7497_3435629723125322241214"/>
      <w:bookmarkStart w:id="7675" w:name="__DdeLink__7497_343562972312111241214"/>
      <w:bookmarkStart w:id="7676" w:name="__DdeLink__7497_3435629723125321241214"/>
      <w:bookmarkStart w:id="7677" w:name="__DdeLink__7497_34356297231217641214"/>
      <w:bookmarkStart w:id="7678" w:name="__DdeLink__7497_34356297231225841214"/>
      <w:bookmarkStart w:id="7679" w:name="__DdeLink__7497_34356297231229441214"/>
      <w:bookmarkStart w:id="7680" w:name="__DdeLink__7497_343562972312210441214"/>
      <w:bookmarkStart w:id="7681" w:name="__DdeLink__7497_343562972312223244614"/>
      <w:bookmarkStart w:id="7682" w:name="__DdeLink__7497_343562972312223144614"/>
      <w:bookmarkStart w:id="7683" w:name="__DdeLink__7497_343562972312324614"/>
      <w:bookmarkStart w:id="7684" w:name="__DdeLink__7497_3435629723161264614"/>
      <w:bookmarkStart w:id="7685" w:name="__DdeLink__7497_3435629723165124614"/>
      <w:bookmarkStart w:id="7686" w:name="__DdeLink__7497_343562972312213324614"/>
      <w:bookmarkStart w:id="7687" w:name="__DdeLink__7497_3435629723165224614"/>
      <w:bookmarkStart w:id="7688" w:name="__DdeLink__7497_343562972312213424614"/>
      <w:bookmarkStart w:id="7689" w:name="__DdeLink__7497_343562972312223234614"/>
      <w:bookmarkStart w:id="7690" w:name="__DdeLink__7497_343562972312223134614"/>
      <w:bookmarkStart w:id="7691" w:name="__DdeLink__7497_343562972312314614"/>
      <w:bookmarkStart w:id="7692" w:name="__DdeLink__7497_3435629723161254614"/>
      <w:bookmarkStart w:id="7693" w:name="__DdeLink__7497_3435629723165114614"/>
      <w:bookmarkStart w:id="7694" w:name="__DdeLink__7497_343562972312213314614"/>
      <w:bookmarkStart w:id="7695" w:name="__DdeLink__7497_3435629723165214614"/>
      <w:bookmarkStart w:id="7696" w:name="__DdeLink__7497_343562972312213414614"/>
      <w:bookmarkStart w:id="7697" w:name="__DdeLink__7497_343562972312108614"/>
      <w:bookmarkStart w:id="7698" w:name="__DdeLink__7497_3435629723161228614"/>
      <w:bookmarkStart w:id="7699" w:name="__DdeLink__7497_34356297231298614"/>
      <w:bookmarkStart w:id="7700" w:name="__DdeLink__7497_3435629723161218614"/>
      <w:bookmarkStart w:id="7701" w:name="__DdeLink__7497_343562972312512614"/>
      <w:bookmarkStart w:id="7702" w:name="__DdeLink__7497_34356297231632614"/>
      <w:bookmarkStart w:id="7703" w:name="__DdeLink__7497_343562972311010614"/>
      <w:bookmarkStart w:id="7704" w:name="__DdeLink__7497_343562972311110614"/>
      <w:bookmarkStart w:id="7705" w:name="__DdeLink__7497_3435629723110216614"/>
      <w:bookmarkStart w:id="7706" w:name="__DdeLink__7497_3435629723110116614"/>
      <w:bookmarkStart w:id="7707" w:name="__DdeLink__7497_34356297231146614"/>
      <w:bookmarkStart w:id="7708" w:name="__DdeLink__7497_34356297231213236614"/>
      <w:bookmarkStart w:id="7709" w:name="__DdeLink__7497_3435629723110226614"/>
      <w:bookmarkStart w:id="7710" w:name="__DdeLink__7497_3435629723110126614"/>
      <w:bookmarkStart w:id="7711" w:name="__DdeLink__7497_34356297231156614"/>
      <w:bookmarkStart w:id="7712" w:name="__DdeLink__7497_34356297231213246614"/>
      <w:bookmarkStart w:id="7713" w:name="__DdeLink__7497_3435629723129412614"/>
      <w:bookmarkStart w:id="7714" w:name="__DdeLink__7497_3435629723110612614"/>
      <w:bookmarkStart w:id="7715" w:name="__DdeLink__7497_3435629723114212614"/>
      <w:bookmarkStart w:id="7716" w:name="__DdeLink__7497_3435629723115212614"/>
      <w:bookmarkStart w:id="7717" w:name="__DdeLink__7497_3435629723129312614"/>
      <w:bookmarkStart w:id="7718" w:name="__DdeLink__7497_3435629723110512614"/>
      <w:bookmarkStart w:id="7719" w:name="__DdeLink__7497_3435629723114112614"/>
      <w:bookmarkStart w:id="7720" w:name="__DdeLink__7497_3435629723115112614"/>
      <w:bookmarkStart w:id="7721" w:name="__DdeLink__7497_3435629723110252614"/>
      <w:bookmarkStart w:id="7722" w:name="__DdeLink__7497_3435629723110152614"/>
      <w:bookmarkStart w:id="7723" w:name="__DdeLink__7497_34356297231182614"/>
      <w:bookmarkStart w:id="7724" w:name="__DdeLink__7497_34356297231213272614"/>
      <w:bookmarkStart w:id="7725" w:name="__DdeLink__7497_34356297231217132614"/>
      <w:bookmarkStart w:id="7726" w:name="__DdeLink__7497_34356297231225332614"/>
      <w:bookmarkStart w:id="7727" w:name="__DdeLink__7497_34356297231217232614"/>
      <w:bookmarkStart w:id="7728" w:name="__DdeLink__7497_34356297231225432614"/>
      <w:bookmarkStart w:id="7729" w:name="__DdeLink__7497_3435629723129422614"/>
      <w:bookmarkStart w:id="7730" w:name="__DdeLink__7497_3435629723110622614"/>
      <w:bookmarkStart w:id="7731" w:name="__DdeLink__7497_3435629723114222614"/>
      <w:bookmarkStart w:id="7732" w:name="__DdeLink__7497_3435629723115222614"/>
      <w:bookmarkStart w:id="7733" w:name="__DdeLink__7497_3435629723129322614"/>
      <w:bookmarkStart w:id="7734" w:name="__DdeLink__7497_3435629723110522614"/>
      <w:bookmarkStart w:id="7735" w:name="__DdeLink__7497_3435629723114122614"/>
      <w:bookmarkStart w:id="7736" w:name="__DdeLink__7497_3435629723115122614"/>
      <w:bookmarkStart w:id="7737" w:name="__DdeLink__7497_3435629723110262614"/>
      <w:bookmarkStart w:id="7738" w:name="__DdeLink__7497_3435629723110162614"/>
      <w:bookmarkStart w:id="7739" w:name="__DdeLink__7497_34356297231192614"/>
      <w:bookmarkStart w:id="7740" w:name="__DdeLink__7497_34356297231213282614"/>
      <w:bookmarkStart w:id="7741" w:name="__DdeLink__7497_34356297231217142614"/>
      <w:bookmarkStart w:id="7742" w:name="__DdeLink__7497_34356297231225342614"/>
      <w:bookmarkStart w:id="7743" w:name="__DdeLink__7497_34356297231217242614"/>
      <w:bookmarkStart w:id="7744" w:name="__DdeLink__7497_34356297231225442614"/>
      <w:bookmarkStart w:id="7745" w:name="__DdeLink__7497_343562972312223243614"/>
      <w:bookmarkStart w:id="7746" w:name="__DdeLink__7497_343562972312223143614"/>
      <w:bookmarkStart w:id="7747" w:name="__DdeLink__7497_343562972312323614"/>
      <w:bookmarkStart w:id="7748" w:name="__DdeLink__7497_3435629723161263614"/>
      <w:bookmarkStart w:id="7749" w:name="__DdeLink__7497_3435629723165123614"/>
      <w:bookmarkStart w:id="7750" w:name="__DdeLink__7497_343562972312213323614"/>
      <w:bookmarkStart w:id="7751" w:name="__DdeLink__7497_3435629723165223614"/>
      <w:bookmarkStart w:id="7752" w:name="__DdeLink__7497_343562972312213423614"/>
      <w:bookmarkStart w:id="7753" w:name="__DdeLink__7497_343562972312223233614"/>
      <w:bookmarkStart w:id="7754" w:name="__DdeLink__7497_343562972312223133614"/>
      <w:bookmarkStart w:id="7755" w:name="__DdeLink__7497_343562972312313614"/>
      <w:bookmarkStart w:id="7756" w:name="__DdeLink__7497_3435629723161253614"/>
      <w:bookmarkStart w:id="7757" w:name="__DdeLink__7497_3435629723165113614"/>
      <w:bookmarkStart w:id="7758" w:name="__DdeLink__7497_343562972312213313614"/>
      <w:bookmarkStart w:id="7759" w:name="__DdeLink__7497_3435629723165213614"/>
      <w:bookmarkStart w:id="7760" w:name="__DdeLink__7497_343562972312213413614"/>
      <w:bookmarkStart w:id="7761" w:name="__DdeLink__7497_343562972312107614"/>
      <w:bookmarkStart w:id="7762" w:name="__DdeLink__7497_3435629723161227614"/>
      <w:bookmarkStart w:id="7763" w:name="__DdeLink__7497_34356297231297614"/>
      <w:bookmarkStart w:id="7764" w:name="__DdeLink__7497_3435629723161217614"/>
      <w:bookmarkStart w:id="7765" w:name="__DdeLink__7497_343562972312511614"/>
      <w:bookmarkStart w:id="7766" w:name="__DdeLink__7497_34356297231631614"/>
      <w:bookmarkStart w:id="7767" w:name="__DdeLink__7497_34356297231109614"/>
      <w:bookmarkStart w:id="7768" w:name="__DdeLink__7497_34356297231119614"/>
      <w:bookmarkStart w:id="7769" w:name="__DdeLink__7497_3435629723110215614"/>
      <w:bookmarkStart w:id="7770" w:name="__DdeLink__7497_3435629723110115614"/>
      <w:bookmarkStart w:id="7771" w:name="__DdeLink__7497_34356297231145614"/>
      <w:bookmarkStart w:id="7772" w:name="__DdeLink__7497_34356297231213235614"/>
      <w:bookmarkStart w:id="7773" w:name="__DdeLink__7497_3435629723110225614"/>
      <w:bookmarkStart w:id="7774" w:name="__DdeLink__7497_3435629723110125614"/>
      <w:bookmarkStart w:id="7775" w:name="__DdeLink__7497_34356297231155614"/>
      <w:bookmarkStart w:id="7776" w:name="__DdeLink__7497_34356297231213245614"/>
      <w:bookmarkStart w:id="7777" w:name="__DdeLink__7497_3435629723129411614"/>
      <w:bookmarkStart w:id="7778" w:name="__DdeLink__7497_3435629723110611614"/>
      <w:bookmarkStart w:id="7779" w:name="__DdeLink__7497_3435629723114211614"/>
      <w:bookmarkStart w:id="7780" w:name="__DdeLink__7497_3435629723115211614"/>
      <w:bookmarkStart w:id="7781" w:name="__DdeLink__7497_3435629723129311614"/>
      <w:bookmarkStart w:id="7782" w:name="__DdeLink__7497_3435629723110511614"/>
      <w:bookmarkStart w:id="7783" w:name="__DdeLink__7497_3435629723114111614"/>
      <w:bookmarkStart w:id="7784" w:name="__DdeLink__7497_3435629723115111614"/>
      <w:bookmarkStart w:id="7785" w:name="__DdeLink__7497_3435629723110251614"/>
      <w:bookmarkStart w:id="7786" w:name="__DdeLink__7497_3435629723110151614"/>
      <w:bookmarkStart w:id="7787" w:name="__DdeLink__7497_34356297231181614"/>
      <w:bookmarkStart w:id="7788" w:name="__DdeLink__7497_34356297231213271614"/>
      <w:bookmarkStart w:id="7789" w:name="__DdeLink__7497_34356297231217131614"/>
      <w:bookmarkStart w:id="7790" w:name="__DdeLink__7497_34356297231225331614"/>
      <w:bookmarkStart w:id="7791" w:name="__DdeLink__7497_34356297231217231614"/>
      <w:bookmarkStart w:id="7792" w:name="__DdeLink__7497_34356297231225431614"/>
      <w:bookmarkStart w:id="7793" w:name="__DdeLink__7497_3435629723129421614"/>
      <w:bookmarkStart w:id="7794" w:name="__DdeLink__7497_3435629723110621614"/>
      <w:bookmarkStart w:id="7795" w:name="__DdeLink__7497_3435629723114221614"/>
      <w:bookmarkStart w:id="7796" w:name="__DdeLink__7497_3435629723115221614"/>
      <w:bookmarkStart w:id="7797" w:name="__DdeLink__7497_3435629723129321614"/>
      <w:bookmarkStart w:id="7798" w:name="__DdeLink__7497_3435629723110521614"/>
      <w:bookmarkStart w:id="7799" w:name="__DdeLink__7497_3435629723114121614"/>
      <w:bookmarkStart w:id="7800" w:name="__DdeLink__7497_3435629723115121614"/>
      <w:bookmarkStart w:id="7801" w:name="__DdeLink__7497_3435629723110261614"/>
      <w:bookmarkStart w:id="7802" w:name="__DdeLink__7497_3435629723110161614"/>
      <w:bookmarkStart w:id="7803" w:name="__DdeLink__7497_34356297231191614"/>
      <w:bookmarkStart w:id="7804" w:name="__DdeLink__7497_34356297231213281614"/>
      <w:bookmarkStart w:id="7805" w:name="__DdeLink__7497_34356297231217141614"/>
      <w:bookmarkStart w:id="7806" w:name="__DdeLink__7497_34356297231225341614"/>
      <w:bookmarkStart w:id="7807" w:name="__DdeLink__7497_34356297231217241614"/>
      <w:bookmarkStart w:id="7808" w:name="__DdeLink__7497_34356297231225441614"/>
      <w:bookmarkStart w:id="7809" w:name="__DdeLink__7497_3435629723121041014"/>
      <w:bookmarkStart w:id="7810" w:name="__DdeLink__7497_34356297231612241014"/>
      <w:bookmarkStart w:id="7811" w:name="__DdeLink__7497_343562972312941014"/>
      <w:bookmarkStart w:id="7812" w:name="__DdeLink__7497_34356297231612141014"/>
      <w:bookmarkStart w:id="7813" w:name="__DdeLink__7497_343562972312581014"/>
      <w:bookmarkStart w:id="7814" w:name="__DdeLink__7497_343562972316101014"/>
      <w:bookmarkStart w:id="7815" w:name="__DdeLink__7497_343562972311061014"/>
      <w:bookmarkStart w:id="7816" w:name="__DdeLink__7497_343562972311161014"/>
      <w:bookmarkStart w:id="7817" w:name="__DdeLink__7497_34356297231102121014"/>
      <w:bookmarkStart w:id="7818" w:name="__DdeLink__7497_34356297231101121014"/>
      <w:bookmarkStart w:id="7819" w:name="__DdeLink__7497_343562972311421014"/>
      <w:bookmarkStart w:id="7820" w:name="__DdeLink__7497_343562972312132321014"/>
      <w:bookmarkStart w:id="7821" w:name="__DdeLink__7497_34356297231102221014"/>
      <w:bookmarkStart w:id="7822" w:name="__DdeLink__7497_34356297231101221014"/>
      <w:bookmarkStart w:id="7823" w:name="__DdeLink__7497_343562972311521014"/>
      <w:bookmarkStart w:id="7824" w:name="__DdeLink__7497_343562972312132421014"/>
      <w:bookmarkStart w:id="7825" w:name="__DdeLink__7497_3435629723121031014"/>
      <w:bookmarkStart w:id="7826" w:name="__DdeLink__7497_34356297231612231014"/>
      <w:bookmarkStart w:id="7827" w:name="__DdeLink__7497_343562972312931014"/>
      <w:bookmarkStart w:id="7828" w:name="__DdeLink__7497_34356297231612131014"/>
      <w:bookmarkStart w:id="7829" w:name="__DdeLink__7497_343562972312571014"/>
      <w:bookmarkStart w:id="7830" w:name="__DdeLink__7497_34356297231691014"/>
      <w:bookmarkStart w:id="7831" w:name="__DdeLink__7497_343562972311051014"/>
      <w:bookmarkStart w:id="7832" w:name="__DdeLink__7497_343562972311151014"/>
      <w:bookmarkStart w:id="7833" w:name="__DdeLink__7497_34356297231102111014"/>
      <w:bookmarkStart w:id="7834" w:name="__DdeLink__7497_34356297231101111014"/>
      <w:bookmarkStart w:id="7835" w:name="__DdeLink__7497_343562972311411014"/>
      <w:bookmarkStart w:id="7836" w:name="__DdeLink__7497_343562972312132311014"/>
      <w:bookmarkStart w:id="7837" w:name="__DdeLink__7497_34356297231102211014"/>
      <w:bookmarkStart w:id="7838" w:name="__DdeLink__7497_34356297231101211014"/>
      <w:bookmarkStart w:id="7839" w:name="__DdeLink__7497_343562972311511014"/>
      <w:bookmarkStart w:id="7840" w:name="__DdeLink__7497_343562972312132411014"/>
      <w:bookmarkStart w:id="7841" w:name="__DdeLink__7497_343562972312543214"/>
      <w:bookmarkStart w:id="7842" w:name="__DdeLink__7497_34356297231663214"/>
      <w:bookmarkStart w:id="7843" w:name="__DdeLink__7497_343562972311023214"/>
      <w:bookmarkStart w:id="7844" w:name="__DdeLink__7497_343562972311123214"/>
      <w:bookmarkStart w:id="7845" w:name="__DdeLink__7497_343562972312533214"/>
      <w:bookmarkStart w:id="7846" w:name="__DdeLink__7497_34356297231653214"/>
      <w:bookmarkStart w:id="7847" w:name="__DdeLink__7497_343562972311013214"/>
      <w:bookmarkStart w:id="7848" w:name="__DdeLink__7497_343562972311113214"/>
      <w:bookmarkStart w:id="7849" w:name="__DdeLink__7497_34356297231623614"/>
      <w:bookmarkStart w:id="7850" w:name="__DdeLink__7497_34356297231613614"/>
      <w:bookmarkStart w:id="7851" w:name="__DdeLink__7497_343562972313614"/>
      <w:bookmarkStart w:id="7852" w:name="__DdeLink__7497_343562972312222014"/>
      <w:bookmarkStart w:id="7853" w:name="__DdeLink__7497_3435629723121311614"/>
      <w:bookmarkStart w:id="7854" w:name="__DdeLink__7497_3435629723122131614"/>
      <w:bookmarkStart w:id="7855" w:name="__DdeLink__7497_3435629723121321614"/>
      <w:bookmarkStart w:id="7856" w:name="__DdeLink__7497_3435629723122141614"/>
      <w:bookmarkStart w:id="7857" w:name="__DdeLink__7497_3435629723121811214"/>
      <w:bookmarkStart w:id="7858" w:name="__DdeLink__7497_34356297231622211214"/>
      <w:bookmarkStart w:id="7859" w:name="__DdeLink__7497_3435629723121711214"/>
      <w:bookmarkStart w:id="7860" w:name="__DdeLink__7497_34356297231622111214"/>
      <w:bookmarkStart w:id="7861" w:name="__DdeLink__7497_3435629723121351214"/>
      <w:bookmarkStart w:id="7862" w:name="__DdeLink__7497_3435629723122171214"/>
      <w:bookmarkStart w:id="7863" w:name="__DdeLink__7497_3435629723122531214"/>
      <w:bookmarkStart w:id="7864" w:name="__DdeLink__7497_3435629723122631214"/>
      <w:bookmarkStart w:id="7865" w:name="__DdeLink__7497_3435629723121821214"/>
      <w:bookmarkStart w:id="7866" w:name="__DdeLink__7497_34356297231622221214"/>
      <w:bookmarkStart w:id="7867" w:name="__DdeLink__7497_3435629723121721214"/>
      <w:bookmarkStart w:id="7868" w:name="__DdeLink__7497_34356297231622121214"/>
      <w:bookmarkStart w:id="7869" w:name="__DdeLink__7497_3435629723121361214"/>
      <w:bookmarkStart w:id="7870" w:name="__DdeLink__7497_3435629723122181214"/>
      <w:bookmarkStart w:id="7871" w:name="__DdeLink__7497_3435629723122541214"/>
      <w:bookmarkStart w:id="7872" w:name="__DdeLink__7497_3435629723122641214"/>
      <w:bookmarkStart w:id="7873" w:name="__DdeLink__7497_34356297231611241814"/>
      <w:bookmarkStart w:id="7874" w:name="__DdeLink__7497_34356297231611141814"/>
      <w:bookmarkStart w:id="7875" w:name="__DdeLink__7497_3435629723121121814"/>
      <w:bookmarkStart w:id="7876" w:name="__DdeLink__7497_3435629723162261814"/>
      <w:bookmarkStart w:id="7877" w:name="__DdeLink__7497_34356297231253121814"/>
      <w:bookmarkStart w:id="7878" w:name="__DdeLink__7497_343562972312131321814"/>
      <w:bookmarkStart w:id="7879" w:name="__DdeLink__7497_34356297231253221814"/>
      <w:bookmarkStart w:id="7880" w:name="__DdeLink__7497_343562972312131421814"/>
      <w:bookmarkStart w:id="7881" w:name="__DdeLink__7497_34356297231611231814"/>
      <w:bookmarkStart w:id="7882" w:name="__DdeLink__7497_34356297231611131814"/>
      <w:bookmarkStart w:id="7883" w:name="__DdeLink__7497_3435629723121111814"/>
      <w:bookmarkStart w:id="7884" w:name="__DdeLink__7497_3435629723162251814"/>
      <w:bookmarkStart w:id="7885" w:name="__DdeLink__7497_34356297231253111814"/>
      <w:bookmarkStart w:id="7886" w:name="__DdeLink__7497_343562972312131311814"/>
      <w:bookmarkStart w:id="7887" w:name="__DdeLink__7497_34356297231253211814"/>
      <w:bookmarkStart w:id="7888" w:name="__DdeLink__7497_343562972312131411814"/>
      <w:bookmarkStart w:id="7889" w:name="__DdeLink__7497_343562972312185814"/>
      <w:bookmarkStart w:id="7890" w:name="__DdeLink__7497_3435629723162225814"/>
      <w:bookmarkStart w:id="7891" w:name="__DdeLink__7497_343562972312175814"/>
      <w:bookmarkStart w:id="7892" w:name="__DdeLink__7497_3435629723162215814"/>
      <w:bookmarkStart w:id="7893" w:name="__DdeLink__7497_343562972312139814"/>
      <w:bookmarkStart w:id="7894" w:name="__DdeLink__7497_3435629723122111814"/>
      <w:bookmarkStart w:id="7895" w:name="__DdeLink__7497_343562972312257814"/>
      <w:bookmarkStart w:id="7896" w:name="__DdeLink__7497_343562972312267814"/>
      <w:bookmarkStart w:id="7897" w:name="__DdeLink__7497_34356297231621213814"/>
      <w:bookmarkStart w:id="7898" w:name="__DdeLink__7497_34356297231621113814"/>
      <w:bookmarkStart w:id="7899" w:name="__DdeLink__7497_343562972312293814"/>
      <w:bookmarkStart w:id="7900" w:name="__DdeLink__7497_34356297231214233814"/>
      <w:bookmarkStart w:id="7901" w:name="__DdeLink__7497_34356297231621223814"/>
      <w:bookmarkStart w:id="7902" w:name="__DdeLink__7497_34356297231621123814"/>
      <w:bookmarkStart w:id="7903" w:name="__DdeLink__7497_3435629723122103814"/>
      <w:bookmarkStart w:id="7904" w:name="__DdeLink__7497_34356297231214243814"/>
      <w:bookmarkStart w:id="7905" w:name="__DdeLink__7497_34356297231611242814"/>
      <w:bookmarkStart w:id="7906" w:name="__DdeLink__7497_34356297231611142814"/>
      <w:bookmarkStart w:id="7907" w:name="__DdeLink__7497_3435629723121122814"/>
      <w:bookmarkStart w:id="7908" w:name="__DdeLink__7497_3435629723162262814"/>
      <w:bookmarkStart w:id="7909" w:name="__DdeLink__7497_34356297231253122814"/>
      <w:bookmarkStart w:id="7910" w:name="__DdeLink__7497_343562972312131322814"/>
      <w:bookmarkStart w:id="7911" w:name="__DdeLink__7497_34356297231253222814"/>
      <w:bookmarkStart w:id="7912" w:name="__DdeLink__7497_343562972312131422814"/>
      <w:bookmarkStart w:id="7913" w:name="__DdeLink__7497_34356297231611232814"/>
      <w:bookmarkStart w:id="7914" w:name="__DdeLink__7497_34356297231611132814"/>
      <w:bookmarkStart w:id="7915" w:name="__DdeLink__7497_3435629723121112814"/>
      <w:bookmarkStart w:id="7916" w:name="__DdeLink__7497_3435629723162252814"/>
      <w:bookmarkStart w:id="7917" w:name="__DdeLink__7497_34356297231253112814"/>
      <w:bookmarkStart w:id="7918" w:name="__DdeLink__7497_343562972312131312814"/>
      <w:bookmarkStart w:id="7919" w:name="__DdeLink__7497_34356297231253212814"/>
      <w:bookmarkStart w:id="7920" w:name="__DdeLink__7497_343562972312131412814"/>
      <w:bookmarkStart w:id="7921" w:name="__DdeLink__7497_343562972312186814"/>
      <w:bookmarkStart w:id="7922" w:name="__DdeLink__7497_3435629723162226814"/>
      <w:bookmarkStart w:id="7923" w:name="__DdeLink__7497_343562972312176814"/>
      <w:bookmarkStart w:id="7924" w:name="__DdeLink__7497_3435629723162216814"/>
      <w:bookmarkStart w:id="7925" w:name="__DdeLink__7497_3435629723121310814"/>
      <w:bookmarkStart w:id="7926" w:name="__DdeLink__7497_3435629723122112814"/>
      <w:bookmarkStart w:id="7927" w:name="__DdeLink__7497_343562972312258814"/>
      <w:bookmarkStart w:id="7928" w:name="__DdeLink__7497_343562972312268814"/>
      <w:bookmarkStart w:id="7929" w:name="__DdeLink__7497_34356297231621214814"/>
      <w:bookmarkStart w:id="7930" w:name="__DdeLink__7497_34356297231621114814"/>
      <w:bookmarkStart w:id="7931" w:name="__DdeLink__7497_343562972312294814"/>
      <w:bookmarkStart w:id="7932" w:name="__DdeLink__7497_34356297231214234814"/>
      <w:bookmarkStart w:id="7933" w:name="__DdeLink__7497_34356297231621224814"/>
      <w:bookmarkStart w:id="7934" w:name="__DdeLink__7497_34356297231621124814"/>
      <w:bookmarkStart w:id="7935" w:name="__DdeLink__7497_3435629723122104814"/>
      <w:bookmarkStart w:id="7936" w:name="__DdeLink__7497_34356297231214244814"/>
      <w:bookmarkStart w:id="7937" w:name="__DdeLink__7497_34356297231713441414"/>
      <w:bookmarkStart w:id="7938" w:name="__DdeLink__7497_34356297231611641414"/>
      <w:bookmarkStart w:id="7939" w:name="__DdeLink__7497_34356297231615241414"/>
      <w:bookmarkStart w:id="7940" w:name="__DdeLink__7497_34356297231616241414"/>
      <w:bookmarkStart w:id="7941" w:name="__DdeLink__7497_34356297231713341414"/>
      <w:bookmarkStart w:id="7942" w:name="__DdeLink__7497_34356297231611541414"/>
      <w:bookmarkStart w:id="7943" w:name="__DdeLink__7497_34356297231615141414"/>
      <w:bookmarkStart w:id="7944" w:name="__DdeLink__7497_34356297231616141414"/>
      <w:bookmarkStart w:id="7945" w:name="__DdeLink__7497_34356297231611281414"/>
      <w:bookmarkStart w:id="7946" w:name="__DdeLink__7497_34356297231611181414"/>
      <w:bookmarkStart w:id="7947" w:name="__DdeLink__7497_3435629723121161414"/>
      <w:bookmarkStart w:id="7948" w:name="__DdeLink__7497_34356297231622101414"/>
      <w:bookmarkStart w:id="7949" w:name="__DdeLink__7497_34356297231253161414"/>
      <w:bookmarkStart w:id="7950" w:name="__DdeLink__7497_343562972312131361414"/>
      <w:bookmarkStart w:id="7951" w:name="__DdeLink__7497_34356297231253261414"/>
      <w:bookmarkStart w:id="7952" w:name="__DdeLink__7497_343562972312131461414"/>
      <w:bookmarkStart w:id="7953" w:name="__DdeLink__7497_34356297231258121414"/>
      <w:bookmarkStart w:id="7954" w:name="__DdeLink__7497_3435629723110222121414"/>
      <w:bookmarkStart w:id="7955" w:name="__DdeLink__7497_34356297231257121414"/>
      <w:bookmarkStart w:id="7956" w:name="__DdeLink__7497_3435629723110221121414"/>
      <w:bookmarkStart w:id="7957" w:name="__DdeLink__7497_34356297231253521414"/>
      <w:bookmarkStart w:id="7958" w:name="__DdeLink__7497_343562972312131721414"/>
      <w:bookmarkStart w:id="7959" w:name="__DdeLink__7497_343562972312135321414"/>
      <w:bookmarkStart w:id="7960" w:name="__DdeLink__7497_343562972312136321414"/>
      <w:bookmarkStart w:id="7961" w:name="__DdeLink__7497_34356297231258221414"/>
      <w:bookmarkStart w:id="7962" w:name="__DdeLink__7497_3435629723110222221414"/>
      <w:bookmarkStart w:id="7963" w:name="__DdeLink__7497_34356297231257221414"/>
      <w:bookmarkStart w:id="7964" w:name="__DdeLink__7497_3435629723110221221414"/>
      <w:bookmarkStart w:id="7965" w:name="__DdeLink__7497_34356297231253621414"/>
      <w:bookmarkStart w:id="7966" w:name="__DdeLink__7497_343562972312131821414"/>
      <w:bookmarkStart w:id="7967" w:name="__DdeLink__7497_343562972312135421414"/>
      <w:bookmarkStart w:id="7968" w:name="__DdeLink__7497_343562972312136421414"/>
      <w:bookmarkStart w:id="7969" w:name="__DdeLink__7497_34356297231713431414"/>
      <w:bookmarkStart w:id="7970" w:name="__DdeLink__7497_34356297231611631414"/>
      <w:bookmarkStart w:id="7971" w:name="__DdeLink__7497_34356297231615231414"/>
      <w:bookmarkStart w:id="7972" w:name="__DdeLink__7497_34356297231616231414"/>
      <w:bookmarkStart w:id="7973" w:name="__DdeLink__7497_34356297231713331414"/>
      <w:bookmarkStart w:id="7974" w:name="__DdeLink__7497_34356297231611531414"/>
      <w:bookmarkStart w:id="7975" w:name="__DdeLink__7497_34356297231615131414"/>
      <w:bookmarkStart w:id="7976" w:name="__DdeLink__7497_34356297231616131414"/>
      <w:bookmarkStart w:id="7977" w:name="__DdeLink__7497_34356297231611271414"/>
      <w:bookmarkStart w:id="7978" w:name="__DdeLink__7497_34356297231611171414"/>
      <w:bookmarkStart w:id="7979" w:name="__DdeLink__7497_3435629723121151414"/>
      <w:bookmarkStart w:id="7980" w:name="__DdeLink__7497_3435629723162291414"/>
      <w:bookmarkStart w:id="7981" w:name="__DdeLink__7497_34356297231253151414"/>
      <w:bookmarkStart w:id="7982" w:name="__DdeLink__7497_343562972312131351414"/>
      <w:bookmarkStart w:id="7983" w:name="__DdeLink__7497_34356297231253251414"/>
      <w:bookmarkStart w:id="7984" w:name="__DdeLink__7497_343562972312131451414"/>
      <w:bookmarkStart w:id="7985" w:name="__DdeLink__7497_34356297231258111414"/>
      <w:bookmarkStart w:id="7986" w:name="__DdeLink__7497_3435629723110222111414"/>
      <w:bookmarkStart w:id="7987" w:name="__DdeLink__7497_34356297231257111414"/>
      <w:bookmarkStart w:id="7988" w:name="__DdeLink__7497_3435629723110221111414"/>
      <w:bookmarkStart w:id="7989" w:name="__DdeLink__7497_34356297231253511414"/>
      <w:bookmarkStart w:id="7990" w:name="__DdeLink__7497_343562972312131711414"/>
      <w:bookmarkStart w:id="7991" w:name="__DdeLink__7497_343562972312135311414"/>
      <w:bookmarkStart w:id="7992" w:name="__DdeLink__7497_343562972312136311414"/>
      <w:bookmarkStart w:id="7993" w:name="__DdeLink__7497_34356297231258211414"/>
      <w:bookmarkStart w:id="7994" w:name="__DdeLink__7497_3435629723110222211414"/>
      <w:bookmarkStart w:id="7995" w:name="__DdeLink__7497_34356297231257211414"/>
      <w:bookmarkStart w:id="7996" w:name="__DdeLink__7497_3435629723110221211414"/>
      <w:bookmarkStart w:id="7997" w:name="__DdeLink__7497_34356297231253611414"/>
      <w:bookmarkStart w:id="7998" w:name="__DdeLink__7497_343562972312131811414"/>
      <w:bookmarkStart w:id="7999" w:name="__DdeLink__7497_343562972312135411414"/>
      <w:bookmarkStart w:id="8000" w:name="__DdeLink__7497_343562972312136411414"/>
      <w:bookmarkStart w:id="8001" w:name="__DdeLink__7497_34356297231611245414"/>
      <w:bookmarkStart w:id="8002" w:name="__DdeLink__7497_34356297231611145414"/>
      <w:bookmarkStart w:id="8003" w:name="__DdeLink__7497_3435629723121125414"/>
      <w:bookmarkStart w:id="8004" w:name="__DdeLink__7497_3435629723162265414"/>
      <w:bookmarkStart w:id="8005" w:name="__DdeLink__7497_34356297231253125414"/>
      <w:bookmarkStart w:id="8006" w:name="__DdeLink__7497_343562972312131325414"/>
      <w:bookmarkStart w:id="8007" w:name="__DdeLink__7497_34356297231253225414"/>
      <w:bookmarkStart w:id="8008" w:name="__DdeLink__7497_343562972312131425414"/>
      <w:bookmarkStart w:id="8009" w:name="__DdeLink__7497_34356297231611235414"/>
      <w:bookmarkStart w:id="8010" w:name="__DdeLink__7497_34356297231611135414"/>
      <w:bookmarkStart w:id="8011" w:name="__DdeLink__7497_3435629723121115414"/>
      <w:bookmarkStart w:id="8012" w:name="__DdeLink__7497_3435629723162255414"/>
      <w:bookmarkStart w:id="8013" w:name="__DdeLink__7497_34356297231253115414"/>
      <w:bookmarkStart w:id="8014" w:name="__DdeLink__7497_343562972312131315414"/>
      <w:bookmarkStart w:id="8015" w:name="__DdeLink__7497_34356297231253215414"/>
      <w:bookmarkStart w:id="8016" w:name="__DdeLink__7497_343562972312131415414"/>
      <w:bookmarkStart w:id="8017" w:name="__DdeLink__7497_343562972312189414"/>
      <w:bookmarkStart w:id="8018" w:name="__DdeLink__7497_3435629723162229414"/>
      <w:bookmarkStart w:id="8019" w:name="__DdeLink__7497_343562972312179414"/>
      <w:bookmarkStart w:id="8020" w:name="__DdeLink__7497_3435629723162219414"/>
      <w:bookmarkStart w:id="8021" w:name="__DdeLink__7497_3435629723121331414"/>
      <w:bookmarkStart w:id="8022" w:name="__DdeLink__7497_3435629723122115414"/>
      <w:bookmarkStart w:id="8023" w:name="__DdeLink__7497_3435629723122511414"/>
      <w:bookmarkStart w:id="8024" w:name="__DdeLink__7497_3435629723122611414"/>
      <w:bookmarkStart w:id="8025" w:name="__DdeLink__7497_34356297231621217414"/>
      <w:bookmarkStart w:id="8026" w:name="__DdeLink__7497_34356297231621117414"/>
      <w:bookmarkStart w:id="8027" w:name="__DdeLink__7497_343562972312297414"/>
      <w:bookmarkStart w:id="8028" w:name="__DdeLink__7497_34356297231214237414"/>
      <w:bookmarkStart w:id="8029" w:name="__DdeLink__7497_34356297231621227414"/>
      <w:bookmarkStart w:id="8030" w:name="__DdeLink__7497_34356297231621127414"/>
      <w:bookmarkStart w:id="8031" w:name="__DdeLink__7497_3435629723122107414"/>
      <w:bookmarkStart w:id="8032" w:name="__DdeLink__7497_34356297231214247414"/>
      <w:bookmarkStart w:id="8033" w:name="__DdeLink__7497_34356297231723413414"/>
      <w:bookmarkStart w:id="8034" w:name="__DdeLink__7497_34356297231621613414"/>
      <w:bookmarkStart w:id="8035" w:name="__DdeLink__7497_34356297231625213414"/>
      <w:bookmarkStart w:id="8036" w:name="__DdeLink__7497_34356297231626213414"/>
      <w:bookmarkStart w:id="8037" w:name="__DdeLink__7497_34356297231723313414"/>
      <w:bookmarkStart w:id="8038" w:name="__DdeLink__7497_34356297231621513414"/>
      <w:bookmarkStart w:id="8039" w:name="__DdeLink__7497_34356297231625113414"/>
      <w:bookmarkStart w:id="8040" w:name="__DdeLink__7497_34356297231626113414"/>
      <w:bookmarkStart w:id="8041" w:name="__DdeLink__7497_34356297231621253414"/>
      <w:bookmarkStart w:id="8042" w:name="__DdeLink__7497_34356297231621153414"/>
      <w:bookmarkStart w:id="8043" w:name="__DdeLink__7497_3435629723122313414"/>
      <w:bookmarkStart w:id="8044" w:name="__DdeLink__7497_34356297231214273414"/>
      <w:bookmarkStart w:id="8045" w:name="__DdeLink__7497_34356297231263133414"/>
      <w:bookmarkStart w:id="8046" w:name="__DdeLink__7497_343562972312141333414"/>
      <w:bookmarkStart w:id="8047" w:name="__DdeLink__7497_34356297231263233414"/>
      <w:bookmarkStart w:id="8048" w:name="__DdeLink__7497_343562972312141433414"/>
      <w:bookmarkStart w:id="8049" w:name="__DdeLink__7497_34356297231723423414"/>
      <w:bookmarkStart w:id="8050" w:name="__DdeLink__7497_34356297231621623414"/>
      <w:bookmarkStart w:id="8051" w:name="__DdeLink__7497_34356297231625223414"/>
      <w:bookmarkStart w:id="8052" w:name="__DdeLink__7497_34356297231626223414"/>
      <w:bookmarkStart w:id="8053" w:name="__DdeLink__7497_34356297231723323414"/>
      <w:bookmarkStart w:id="8054" w:name="__DdeLink__7497_34356297231621523414"/>
      <w:bookmarkStart w:id="8055" w:name="__DdeLink__7497_34356297231625123414"/>
      <w:bookmarkStart w:id="8056" w:name="__DdeLink__7497_34356297231626123414"/>
      <w:bookmarkStart w:id="8057" w:name="__DdeLink__7497_34356297231621263414"/>
      <w:bookmarkStart w:id="8058" w:name="__DdeLink__7497_34356297231621163414"/>
      <w:bookmarkStart w:id="8059" w:name="__DdeLink__7497_3435629723122323414"/>
      <w:bookmarkStart w:id="8060" w:name="__DdeLink__7497_34356297231214283414"/>
      <w:bookmarkStart w:id="8061" w:name="__DdeLink__7497_34356297231263143414"/>
      <w:bookmarkStart w:id="8062" w:name="__DdeLink__7497_343562972312141343414"/>
      <w:bookmarkStart w:id="8063" w:name="__DdeLink__7497_34356297231263243414"/>
      <w:bookmarkStart w:id="8064" w:name="__DdeLink__7497_343562972312141443414"/>
      <w:bookmarkStart w:id="8065" w:name="__DdeLink__7497_34356297231713442414"/>
      <w:bookmarkStart w:id="8066" w:name="__DdeLink__7497_34356297231611642414"/>
      <w:bookmarkStart w:id="8067" w:name="__DdeLink__7497_34356297231615242414"/>
      <w:bookmarkStart w:id="8068" w:name="__DdeLink__7497_34356297231616242414"/>
      <w:bookmarkStart w:id="8069" w:name="__DdeLink__7497_34356297231713342414"/>
      <w:bookmarkStart w:id="8070" w:name="__DdeLink__7497_34356297231611542414"/>
      <w:bookmarkStart w:id="8071" w:name="__DdeLink__7497_34356297231615142414"/>
      <w:bookmarkStart w:id="8072" w:name="__DdeLink__7497_34356297231616142414"/>
      <w:bookmarkStart w:id="8073" w:name="__DdeLink__7497_34356297231611282414"/>
      <w:bookmarkStart w:id="8074" w:name="__DdeLink__7497_34356297231611182414"/>
      <w:bookmarkStart w:id="8075" w:name="__DdeLink__7497_3435629723121162414"/>
      <w:bookmarkStart w:id="8076" w:name="__DdeLink__7497_34356297231622102414"/>
      <w:bookmarkStart w:id="8077" w:name="__DdeLink__7497_34356297231253162414"/>
      <w:bookmarkStart w:id="8078" w:name="__DdeLink__7497_343562972312131362414"/>
      <w:bookmarkStart w:id="8079" w:name="__DdeLink__7497_34356297231253262414"/>
      <w:bookmarkStart w:id="8080" w:name="__DdeLink__7497_343562972312131462414"/>
      <w:bookmarkStart w:id="8081" w:name="__DdeLink__7497_34356297231258122414"/>
      <w:bookmarkStart w:id="8082" w:name="__DdeLink__7497_3435629723110222122414"/>
      <w:bookmarkStart w:id="8083" w:name="__DdeLink__7497_34356297231257122414"/>
      <w:bookmarkStart w:id="8084" w:name="__DdeLink__7497_3435629723110221122414"/>
      <w:bookmarkStart w:id="8085" w:name="__DdeLink__7497_34356297231253522414"/>
      <w:bookmarkStart w:id="8086" w:name="__DdeLink__7497_343562972312131722414"/>
      <w:bookmarkStart w:id="8087" w:name="__DdeLink__7497_343562972312135322414"/>
      <w:bookmarkStart w:id="8088" w:name="__DdeLink__7497_343562972312136322414"/>
      <w:bookmarkStart w:id="8089" w:name="__DdeLink__7497_34356297231258222414"/>
      <w:bookmarkStart w:id="8090" w:name="__DdeLink__7497_3435629723110222222414"/>
      <w:bookmarkStart w:id="8091" w:name="__DdeLink__7497_34356297231257222414"/>
      <w:bookmarkStart w:id="8092" w:name="__DdeLink__7497_3435629723110221222414"/>
      <w:bookmarkStart w:id="8093" w:name="__DdeLink__7497_34356297231253622414"/>
      <w:bookmarkStart w:id="8094" w:name="__DdeLink__7497_343562972312131822414"/>
      <w:bookmarkStart w:id="8095" w:name="__DdeLink__7497_343562972312135422414"/>
      <w:bookmarkStart w:id="8096" w:name="__DdeLink__7497_343562972312136422414"/>
      <w:bookmarkStart w:id="8097" w:name="__DdeLink__7497_34356297231713432414"/>
      <w:bookmarkStart w:id="8098" w:name="__DdeLink__7497_34356297231611632414"/>
      <w:bookmarkStart w:id="8099" w:name="__DdeLink__7497_34356297231615232414"/>
      <w:bookmarkStart w:id="8100" w:name="__DdeLink__7497_34356297231616232414"/>
      <w:bookmarkStart w:id="8101" w:name="__DdeLink__7497_34356297231713332414"/>
      <w:bookmarkStart w:id="8102" w:name="__DdeLink__7497_34356297231611532414"/>
      <w:bookmarkStart w:id="8103" w:name="__DdeLink__7497_34356297231615132414"/>
      <w:bookmarkStart w:id="8104" w:name="__DdeLink__7497_34356297231616132414"/>
      <w:bookmarkStart w:id="8105" w:name="__DdeLink__7497_34356297231611272414"/>
      <w:bookmarkStart w:id="8106" w:name="__DdeLink__7497_34356297231611172414"/>
      <w:bookmarkStart w:id="8107" w:name="__DdeLink__7497_3435629723121152414"/>
      <w:bookmarkStart w:id="8108" w:name="__DdeLink__7497_3435629723162292414"/>
      <w:bookmarkStart w:id="8109" w:name="__DdeLink__7497_34356297231253152414"/>
      <w:bookmarkStart w:id="8110" w:name="__DdeLink__7497_343562972312131352414"/>
      <w:bookmarkStart w:id="8111" w:name="__DdeLink__7497_34356297231253252414"/>
      <w:bookmarkStart w:id="8112" w:name="__DdeLink__7497_343562972312131452414"/>
      <w:bookmarkStart w:id="8113" w:name="__DdeLink__7497_34356297231258112414"/>
      <w:bookmarkStart w:id="8114" w:name="__DdeLink__7497_3435629723110222112414"/>
      <w:bookmarkStart w:id="8115" w:name="__DdeLink__7497_34356297231257112414"/>
      <w:bookmarkStart w:id="8116" w:name="__DdeLink__7497_3435629723110221112414"/>
      <w:bookmarkStart w:id="8117" w:name="__DdeLink__7497_34356297231253512414"/>
      <w:bookmarkStart w:id="8118" w:name="__DdeLink__7497_343562972312131712414"/>
      <w:bookmarkStart w:id="8119" w:name="__DdeLink__7497_343562972312135312414"/>
      <w:bookmarkStart w:id="8120" w:name="__DdeLink__7497_343562972312136312414"/>
      <w:bookmarkStart w:id="8121" w:name="__DdeLink__7497_34356297231258212414"/>
      <w:bookmarkStart w:id="8122" w:name="__DdeLink__7497_3435629723110222212414"/>
      <w:bookmarkStart w:id="8123" w:name="__DdeLink__7497_34356297231257212414"/>
      <w:bookmarkStart w:id="8124" w:name="__DdeLink__7497_3435629723110221212414"/>
      <w:bookmarkStart w:id="8125" w:name="__DdeLink__7497_34356297231253612414"/>
      <w:bookmarkStart w:id="8126" w:name="__DdeLink__7497_343562972312131812414"/>
      <w:bookmarkStart w:id="8127" w:name="__DdeLink__7497_343562972312135412414"/>
      <w:bookmarkStart w:id="8128" w:name="__DdeLink__7497_343562972312136412414"/>
      <w:bookmarkStart w:id="8129" w:name="__DdeLink__7497_34356297231611246414"/>
      <w:bookmarkStart w:id="8130" w:name="__DdeLink__7497_34356297231611146414"/>
      <w:bookmarkStart w:id="8131" w:name="__DdeLink__7497_3435629723121126414"/>
      <w:bookmarkStart w:id="8132" w:name="__DdeLink__7497_3435629723162266414"/>
      <w:bookmarkStart w:id="8133" w:name="__DdeLink__7497_34356297231253126414"/>
      <w:bookmarkStart w:id="8134" w:name="__DdeLink__7497_343562972312131326414"/>
      <w:bookmarkStart w:id="8135" w:name="__DdeLink__7497_34356297231253226414"/>
      <w:bookmarkStart w:id="8136" w:name="__DdeLink__7497_343562972312131426414"/>
      <w:bookmarkStart w:id="8137" w:name="__DdeLink__7497_34356297231611236414"/>
      <w:bookmarkStart w:id="8138" w:name="__DdeLink__7497_34356297231611136414"/>
      <w:bookmarkStart w:id="8139" w:name="__DdeLink__7497_3435629723121116414"/>
      <w:bookmarkStart w:id="8140" w:name="__DdeLink__7497_3435629723162256414"/>
      <w:bookmarkStart w:id="8141" w:name="__DdeLink__7497_34356297231253116414"/>
      <w:bookmarkStart w:id="8142" w:name="__DdeLink__7497_343562972312131316414"/>
      <w:bookmarkStart w:id="8143" w:name="__DdeLink__7497_34356297231253216414"/>
      <w:bookmarkStart w:id="8144" w:name="__DdeLink__7497_343562972312131416414"/>
      <w:bookmarkStart w:id="8145" w:name="__DdeLink__7497_3435629723121810414"/>
      <w:bookmarkStart w:id="8146" w:name="__DdeLink__7497_34356297231622210414"/>
      <w:bookmarkStart w:id="8147" w:name="__DdeLink__7497_3435629723121710414"/>
      <w:bookmarkStart w:id="8148" w:name="__DdeLink__7497_34356297231622110414"/>
      <w:bookmarkStart w:id="8149" w:name="__DdeLink__7497_3435629723121332414"/>
      <w:bookmarkStart w:id="8150" w:name="__DdeLink__7497_3435629723122116414"/>
      <w:bookmarkStart w:id="8151" w:name="__DdeLink__7497_3435629723122512414"/>
      <w:bookmarkStart w:id="8152" w:name="__DdeLink__7497_3435629723122612414"/>
      <w:bookmarkStart w:id="8153" w:name="__DdeLink__7497_34356297231621218414"/>
      <w:bookmarkStart w:id="8154" w:name="__DdeLink__7497_34356297231621118414"/>
      <w:bookmarkStart w:id="8155" w:name="__DdeLink__7497_343562972312298414"/>
      <w:bookmarkStart w:id="8156" w:name="__DdeLink__7497_34356297231214238414"/>
      <w:bookmarkStart w:id="8157" w:name="__DdeLink__7497_34356297231621228414"/>
      <w:bookmarkStart w:id="8158" w:name="__DdeLink__7497_34356297231621128414"/>
      <w:bookmarkStart w:id="8159" w:name="__DdeLink__7497_3435629723122108414"/>
      <w:bookmarkStart w:id="8160" w:name="__DdeLink__7497_34356297231214248414"/>
      <w:bookmarkStart w:id="8161" w:name="__DdeLink__7497_34356297231723414414"/>
      <w:bookmarkStart w:id="8162" w:name="__DdeLink__7497_34356297231621614414"/>
      <w:bookmarkStart w:id="8163" w:name="__DdeLink__7497_34356297231625214414"/>
      <w:bookmarkStart w:id="8164" w:name="__DdeLink__7497_34356297231626214414"/>
      <w:bookmarkStart w:id="8165" w:name="__DdeLink__7497_34356297231723314414"/>
      <w:bookmarkStart w:id="8166" w:name="__DdeLink__7497_34356297231621514414"/>
      <w:bookmarkStart w:id="8167" w:name="__DdeLink__7497_34356297231625114414"/>
      <w:bookmarkStart w:id="8168" w:name="__DdeLink__7497_34356297231626114414"/>
      <w:bookmarkStart w:id="8169" w:name="__DdeLink__7497_34356297231621254414"/>
      <w:bookmarkStart w:id="8170" w:name="__DdeLink__7497_34356297231621154414"/>
      <w:bookmarkStart w:id="8171" w:name="__DdeLink__7497_3435629723122314414"/>
      <w:bookmarkStart w:id="8172" w:name="__DdeLink__7497_34356297231214274414"/>
      <w:bookmarkStart w:id="8173" w:name="__DdeLink__7497_34356297231263134414"/>
      <w:bookmarkStart w:id="8174" w:name="__DdeLink__7497_343562972312141334414"/>
      <w:bookmarkStart w:id="8175" w:name="__DdeLink__7497_34356297231263234414"/>
      <w:bookmarkStart w:id="8176" w:name="__DdeLink__7497_343562972312141434414"/>
      <w:bookmarkStart w:id="8177" w:name="__DdeLink__7497_34356297231723424414"/>
      <w:bookmarkStart w:id="8178" w:name="__DdeLink__7497_34356297231621624414"/>
      <w:bookmarkStart w:id="8179" w:name="__DdeLink__7497_34356297231625224414"/>
      <w:bookmarkStart w:id="8180" w:name="__DdeLink__7497_34356297231626224414"/>
      <w:bookmarkStart w:id="8181" w:name="__DdeLink__7497_34356297231723324414"/>
      <w:bookmarkStart w:id="8182" w:name="__DdeLink__7497_34356297231621524414"/>
      <w:bookmarkStart w:id="8183" w:name="__DdeLink__7497_34356297231625124414"/>
      <w:bookmarkStart w:id="8184" w:name="__DdeLink__7497_34356297231626124414"/>
      <w:bookmarkStart w:id="8185" w:name="__DdeLink__7497_34356297231621264414"/>
      <w:bookmarkStart w:id="8186" w:name="__DdeLink__7497_34356297231621164414"/>
      <w:bookmarkStart w:id="8187" w:name="__DdeLink__7497_3435629723122324414"/>
      <w:bookmarkStart w:id="8188" w:name="__DdeLink__7497_34356297231214284414"/>
      <w:bookmarkStart w:id="8189" w:name="__DdeLink__7497_34356297231263144414"/>
      <w:bookmarkStart w:id="8190" w:name="__DdeLink__7497_343562972312141344414"/>
      <w:bookmarkStart w:id="8191" w:name="__DdeLink__7497_34356297231263244414"/>
      <w:bookmarkStart w:id="8192" w:name="__DdeLink__7497_343562972312141444414"/>
      <w:bookmarkStart w:id="8193" w:name="__DdeLink__7497_34356297231764448"/>
      <w:bookmarkStart w:id="8194" w:name="__DdeLink__7497_34356297231222424448"/>
      <w:bookmarkStart w:id="8195" w:name="__DdeLink__7497_34356297231754448"/>
      <w:bookmarkStart w:id="8196" w:name="__DdeLink__7497_34356297231222414448"/>
      <w:bookmarkStart w:id="8197" w:name="__DdeLink__7497_34356297231718448"/>
      <w:bookmarkStart w:id="8198" w:name="__DdeLink__7497_34356297231710448"/>
      <w:bookmarkStart w:id="8199" w:name="__DdeLink__7497_3435629723122236448"/>
      <w:bookmarkStart w:id="8200" w:name="__DdeLink__7497_3435629723122246448"/>
      <w:bookmarkStart w:id="8201" w:name="__DdeLink__7497_3435629723111212448"/>
      <w:bookmarkStart w:id="8202" w:name="__DdeLink__7497_3435629723111112448"/>
      <w:bookmarkStart w:id="8203" w:name="__DdeLink__7497_3435629723122272448"/>
      <w:bookmarkStart w:id="8204" w:name="__DdeLink__7497_34356297231221432448"/>
      <w:bookmarkStart w:id="8205" w:name="__DdeLink__7497_3435629723111222448"/>
      <w:bookmarkStart w:id="8206" w:name="__DdeLink__7497_3435629723111122448"/>
      <w:bookmarkStart w:id="8207" w:name="__DdeLink__7497_3435629723122282448"/>
      <w:bookmarkStart w:id="8208" w:name="__DdeLink__7497_34356297231221442448"/>
      <w:bookmarkStart w:id="8209" w:name="__DdeLink__7497_34356297231763448"/>
      <w:bookmarkStart w:id="8210" w:name="__DdeLink__7497_34356297231222423448"/>
      <w:bookmarkStart w:id="8211" w:name="__DdeLink__7497_34356297231753448"/>
      <w:bookmarkStart w:id="8212" w:name="__DdeLink__7497_34356297231222413448"/>
      <w:bookmarkStart w:id="8213" w:name="__DdeLink__7497_34356297231717448"/>
      <w:bookmarkStart w:id="8214" w:name="__DdeLink__7497_3435629723179448"/>
      <w:bookmarkStart w:id="8215" w:name="__DdeLink__7497_3435629723122235448"/>
      <w:bookmarkStart w:id="8216" w:name="__DdeLink__7497_3435629723122245448"/>
      <w:bookmarkStart w:id="8217" w:name="__DdeLink__7497_3435629723111211448"/>
      <w:bookmarkStart w:id="8218" w:name="__DdeLink__7497_3435629723111111448"/>
      <w:bookmarkStart w:id="8219" w:name="__DdeLink__7497_3435629723122271448"/>
      <w:bookmarkStart w:id="8220" w:name="__DdeLink__7497_34356297231221431448"/>
      <w:bookmarkStart w:id="8221" w:name="__DdeLink__7497_3435629723111221448"/>
      <w:bookmarkStart w:id="8222" w:name="__DdeLink__7497_3435629723111121448"/>
      <w:bookmarkStart w:id="8223" w:name="__DdeLink__7497_3435629723122281448"/>
      <w:bookmarkStart w:id="8224" w:name="__DdeLink__7497_34356297231221441448"/>
      <w:bookmarkStart w:id="8225" w:name="__DdeLink__7497_34356297231714848"/>
      <w:bookmarkStart w:id="8226" w:name="__DdeLink__7497_3435629723176848"/>
      <w:bookmarkStart w:id="8227" w:name="__DdeLink__7497_3435629723122232848"/>
      <w:bookmarkStart w:id="8228" w:name="__DdeLink__7497_3435629723122242848"/>
      <w:bookmarkStart w:id="8229" w:name="__DdeLink__7497_34356297231713848"/>
      <w:bookmarkStart w:id="8230" w:name="__DdeLink__7497_3435629723175848"/>
      <w:bookmarkStart w:id="8231" w:name="__DdeLink__7497_3435629723122231848"/>
      <w:bookmarkStart w:id="8232" w:name="__DdeLink__7497_3435629723122241848"/>
      <w:bookmarkStart w:id="8233" w:name="__DdeLink__7497_34356297231721248"/>
      <w:bookmarkStart w:id="8234" w:name="__DdeLink__7497_34356297231711248"/>
      <w:bookmarkStart w:id="8235" w:name="__DdeLink__7497_3435629723123648"/>
      <w:bookmarkStart w:id="8236" w:name="__DdeLink__7497_3435629723173248"/>
      <w:bookmarkStart w:id="8237" w:name="__DdeLink__7497_343562972316111048"/>
      <w:bookmarkStart w:id="8238" w:name="__DdeLink__7497_3435629723122231048"/>
      <w:bookmarkStart w:id="8239" w:name="__DdeLink__7497_343562972316121048"/>
      <w:bookmarkStart w:id="8240" w:name="__DdeLink__7497_3435629723122241048"/>
      <w:bookmarkStart w:id="8241" w:name="__DdeLink__7497_34356297231661648"/>
      <w:bookmarkStart w:id="8242" w:name="__DdeLink__7497_343562972311121648"/>
      <w:bookmarkStart w:id="8243" w:name="__DdeLink__7497_34356297231651648"/>
      <w:bookmarkStart w:id="8244" w:name="__DdeLink__7497_343562972311111648"/>
      <w:bookmarkStart w:id="8245" w:name="__DdeLink__7497_34356297231615648"/>
      <w:bookmarkStart w:id="8246" w:name="__DdeLink__7497_343562972312227648"/>
      <w:bookmarkStart w:id="8247" w:name="__DdeLink__7497_3435629723122133648"/>
      <w:bookmarkStart w:id="8248" w:name="__DdeLink__7497_3435629723122143648"/>
      <w:bookmarkStart w:id="8249" w:name="__DdeLink__7497_34356297231662648"/>
      <w:bookmarkStart w:id="8250" w:name="__DdeLink__7497_343562972311122648"/>
      <w:bookmarkStart w:id="8251" w:name="__DdeLink__7497_34356297231652648"/>
      <w:bookmarkStart w:id="8252" w:name="__DdeLink__7497_343562972311112648"/>
      <w:bookmarkStart w:id="8253" w:name="__DdeLink__7497_34356297231616648"/>
      <w:bookmarkStart w:id="8254" w:name="__DdeLink__7497_343562972312228648"/>
      <w:bookmarkStart w:id="8255" w:name="__DdeLink__7497_3435629723122134648"/>
      <w:bookmarkStart w:id="8256" w:name="__DdeLink__7497_3435629723122144648"/>
      <w:bookmarkStart w:id="8257" w:name="__DdeLink__7497_34356297231612241248"/>
      <w:bookmarkStart w:id="8258" w:name="__DdeLink__7497_34356297231612141248"/>
      <w:bookmarkStart w:id="8259" w:name="__DdeLink__7497_343562972316101248"/>
      <w:bookmarkStart w:id="8260" w:name="__DdeLink__7497_343562972311161248"/>
      <w:bookmarkStart w:id="8261" w:name="__DdeLink__7497_34356297231101121248"/>
      <w:bookmarkStart w:id="8262" w:name="__DdeLink__7497_343562972312132321248"/>
      <w:bookmarkStart w:id="8263" w:name="__DdeLink__7497_34356297231101221248"/>
      <w:bookmarkStart w:id="8264" w:name="__DdeLink__7497_343562972312132421248"/>
      <w:bookmarkStart w:id="8265" w:name="__DdeLink__7497_34356297231612231248"/>
      <w:bookmarkStart w:id="8266" w:name="__DdeLink__7497_34356297231612131248"/>
      <w:bookmarkStart w:id="8267" w:name="__DdeLink__7497_34356297231691248"/>
      <w:bookmarkStart w:id="8268" w:name="__DdeLink__7497_343562972311151248"/>
      <w:bookmarkStart w:id="8269" w:name="__DdeLink__7497_34356297231101111248"/>
      <w:bookmarkStart w:id="8270" w:name="__DdeLink__7497_343562972312132311248"/>
      <w:bookmarkStart w:id="8271" w:name="__DdeLink__7497_34356297231101211248"/>
      <w:bookmarkStart w:id="8272" w:name="__DdeLink__7497_343562972312132411248"/>
      <w:bookmarkStart w:id="8273" w:name="__DdeLink__7497_34356297231665248"/>
      <w:bookmarkStart w:id="8274" w:name="__DdeLink__7497_343562972311125248"/>
      <w:bookmarkStart w:id="8275" w:name="__DdeLink__7497_34356297231655248"/>
      <w:bookmarkStart w:id="8276" w:name="__DdeLink__7497_343562972311115248"/>
      <w:bookmarkStart w:id="8277" w:name="__DdeLink__7497_34356297231619248"/>
      <w:bookmarkStart w:id="8278" w:name="__DdeLink__7497_3435629723122211248"/>
      <w:bookmarkStart w:id="8279" w:name="__DdeLink__7497_3435629723122137248"/>
      <w:bookmarkStart w:id="8280" w:name="__DdeLink__7497_3435629723122147248"/>
      <w:bookmarkStart w:id="8281" w:name="__DdeLink__7497_34356297231622213248"/>
      <w:bookmarkStart w:id="8282" w:name="__DdeLink__7497_34356297231622113248"/>
      <w:bookmarkStart w:id="8283" w:name="__DdeLink__7497_3435629723122173248"/>
      <w:bookmarkStart w:id="8284" w:name="__DdeLink__7497_3435629723122633248"/>
      <w:bookmarkStart w:id="8285" w:name="__DdeLink__7497_34356297231622223248"/>
      <w:bookmarkStart w:id="8286" w:name="__DdeLink__7497_34356297231622123248"/>
      <w:bookmarkStart w:id="8287" w:name="__DdeLink__7497_3435629723122183248"/>
      <w:bookmarkStart w:id="8288" w:name="__DdeLink__7497_3435629723122643248"/>
      <w:bookmarkStart w:id="8289" w:name="__DdeLink__7497_34356297231612242248"/>
      <w:bookmarkStart w:id="8290" w:name="__DdeLink__7497_34356297231612142248"/>
      <w:bookmarkStart w:id="8291" w:name="__DdeLink__7497_343562972316102248"/>
      <w:bookmarkStart w:id="8292" w:name="__DdeLink__7497_343562972311162248"/>
      <w:bookmarkStart w:id="8293" w:name="__DdeLink__7497_34356297231101122248"/>
      <w:bookmarkStart w:id="8294" w:name="__DdeLink__7497_343562972312132322248"/>
      <w:bookmarkStart w:id="8295" w:name="__DdeLink__7497_34356297231101222248"/>
      <w:bookmarkStart w:id="8296" w:name="__DdeLink__7497_343562972312132422248"/>
      <w:bookmarkStart w:id="8297" w:name="__DdeLink__7497_34356297231612232248"/>
      <w:bookmarkStart w:id="8298" w:name="__DdeLink__7497_34356297231612132248"/>
      <w:bookmarkStart w:id="8299" w:name="__DdeLink__7497_34356297231692248"/>
      <w:bookmarkStart w:id="8300" w:name="__DdeLink__7497_343562972311152248"/>
      <w:bookmarkStart w:id="8301" w:name="__DdeLink__7497_34356297231101112248"/>
      <w:bookmarkStart w:id="8302" w:name="__DdeLink__7497_343562972312132312248"/>
      <w:bookmarkStart w:id="8303" w:name="__DdeLink__7497_34356297231101212248"/>
      <w:bookmarkStart w:id="8304" w:name="__DdeLink__7497_343562972312132412248"/>
      <w:bookmarkStart w:id="8305" w:name="__DdeLink__7497_34356297231666248"/>
      <w:bookmarkStart w:id="8306" w:name="__DdeLink__7497_343562972311126248"/>
      <w:bookmarkStart w:id="8307" w:name="__DdeLink__7497_34356297231656248"/>
      <w:bookmarkStart w:id="8308" w:name="__DdeLink__7497_343562972311116248"/>
      <w:bookmarkStart w:id="8309" w:name="__DdeLink__7497_343562972316110248"/>
      <w:bookmarkStart w:id="8310" w:name="__DdeLink__7497_3435629723122212248"/>
      <w:bookmarkStart w:id="8311" w:name="__DdeLink__7497_3435629723122138248"/>
      <w:bookmarkStart w:id="8312" w:name="__DdeLink__7497_3435629723122148248"/>
      <w:bookmarkStart w:id="8313" w:name="__DdeLink__7497_34356297231622214248"/>
      <w:bookmarkStart w:id="8314" w:name="__DdeLink__7497_34356297231622114248"/>
      <w:bookmarkStart w:id="8315" w:name="__DdeLink__7497_3435629723122174248"/>
      <w:bookmarkStart w:id="8316" w:name="__DdeLink__7497_3435629723122634248"/>
      <w:bookmarkStart w:id="8317" w:name="__DdeLink__7497_34356297231622224248"/>
      <w:bookmarkStart w:id="8318" w:name="__DdeLink__7497_34356297231622124248"/>
      <w:bookmarkStart w:id="8319" w:name="__DdeLink__7497_3435629723122184248"/>
      <w:bookmarkStart w:id="8320" w:name="__DdeLink__7497_3435629723122644248"/>
      <w:bookmarkStart w:id="8321" w:name="__DdeLink__7497_34356297231764348"/>
      <w:bookmarkStart w:id="8322" w:name="__DdeLink__7497_34356297231222424348"/>
      <w:bookmarkStart w:id="8323" w:name="__DdeLink__7497_34356297231754348"/>
      <w:bookmarkStart w:id="8324" w:name="__DdeLink__7497_34356297231222414348"/>
      <w:bookmarkStart w:id="8325" w:name="__DdeLink__7497_34356297231718348"/>
      <w:bookmarkStart w:id="8326" w:name="__DdeLink__7497_34356297231710348"/>
      <w:bookmarkStart w:id="8327" w:name="__DdeLink__7497_3435629723122236348"/>
      <w:bookmarkStart w:id="8328" w:name="__DdeLink__7497_3435629723122246348"/>
      <w:bookmarkStart w:id="8329" w:name="__DdeLink__7497_3435629723111212348"/>
      <w:bookmarkStart w:id="8330" w:name="__DdeLink__7497_3435629723111112348"/>
      <w:bookmarkStart w:id="8331" w:name="__DdeLink__7497_3435629723122272348"/>
      <w:bookmarkStart w:id="8332" w:name="__DdeLink__7497_34356297231221432348"/>
      <w:bookmarkStart w:id="8333" w:name="__DdeLink__7497_3435629723111222348"/>
      <w:bookmarkStart w:id="8334" w:name="__DdeLink__7497_3435629723111122348"/>
      <w:bookmarkStart w:id="8335" w:name="__DdeLink__7497_3435629723122282348"/>
      <w:bookmarkStart w:id="8336" w:name="__DdeLink__7497_34356297231221442348"/>
      <w:bookmarkStart w:id="8337" w:name="__DdeLink__7497_34356297231763348"/>
      <w:bookmarkStart w:id="8338" w:name="__DdeLink__7497_34356297231222423348"/>
      <w:bookmarkStart w:id="8339" w:name="__DdeLink__7497_34356297231753348"/>
      <w:bookmarkStart w:id="8340" w:name="__DdeLink__7497_34356297231222413348"/>
      <w:bookmarkStart w:id="8341" w:name="__DdeLink__7497_34356297231717348"/>
      <w:bookmarkStart w:id="8342" w:name="__DdeLink__7497_3435629723179348"/>
      <w:bookmarkStart w:id="8343" w:name="__DdeLink__7497_3435629723122235348"/>
      <w:bookmarkStart w:id="8344" w:name="__DdeLink__7497_3435629723122245348"/>
      <w:bookmarkStart w:id="8345" w:name="__DdeLink__7497_3435629723111211348"/>
      <w:bookmarkStart w:id="8346" w:name="__DdeLink__7497_3435629723111111348"/>
      <w:bookmarkStart w:id="8347" w:name="__DdeLink__7497_3435629723122271348"/>
      <w:bookmarkStart w:id="8348" w:name="__DdeLink__7497_34356297231221431348"/>
      <w:bookmarkStart w:id="8349" w:name="__DdeLink__7497_3435629723111221348"/>
      <w:bookmarkStart w:id="8350" w:name="__DdeLink__7497_3435629723111121348"/>
      <w:bookmarkStart w:id="8351" w:name="__DdeLink__7497_3435629723122281348"/>
      <w:bookmarkStart w:id="8352" w:name="__DdeLink__7497_34356297231221441348"/>
      <w:bookmarkStart w:id="8353" w:name="__DdeLink__7497_34356297231714748"/>
      <w:bookmarkStart w:id="8354" w:name="__DdeLink__7497_3435629723176748"/>
      <w:bookmarkStart w:id="8355" w:name="__DdeLink__7497_3435629723122232748"/>
      <w:bookmarkStart w:id="8356" w:name="__DdeLink__7497_3435629723122242748"/>
      <w:bookmarkStart w:id="8357" w:name="__DdeLink__7497_34356297231713748"/>
      <w:bookmarkStart w:id="8358" w:name="__DdeLink__7497_3435629723175748"/>
      <w:bookmarkStart w:id="8359" w:name="__DdeLink__7497_3435629723122231748"/>
      <w:bookmarkStart w:id="8360" w:name="__DdeLink__7497_3435629723122241748"/>
      <w:bookmarkStart w:id="8361" w:name="__DdeLink__7497_34356297231721148"/>
      <w:bookmarkStart w:id="8362" w:name="__DdeLink__7497_34356297231711148"/>
      <w:bookmarkStart w:id="8363" w:name="__DdeLink__7497_3435629723123548"/>
      <w:bookmarkStart w:id="8364" w:name="__DdeLink__7497_3435629723173148"/>
      <w:bookmarkStart w:id="8365" w:name="__DdeLink__7497_34356297231611948"/>
      <w:bookmarkStart w:id="8366" w:name="__DdeLink__7497_343562972312223948"/>
      <w:bookmarkStart w:id="8367" w:name="__DdeLink__7497_34356297231612948"/>
      <w:bookmarkStart w:id="8368" w:name="__DdeLink__7497_343562972312224948"/>
      <w:bookmarkStart w:id="8369" w:name="__DdeLink__7497_34356297231661548"/>
      <w:bookmarkStart w:id="8370" w:name="__DdeLink__7497_343562972311121548"/>
      <w:bookmarkStart w:id="8371" w:name="__DdeLink__7497_34356297231651548"/>
      <w:bookmarkStart w:id="8372" w:name="__DdeLink__7497_343562972311111548"/>
      <w:bookmarkStart w:id="8373" w:name="__DdeLink__7497_34356297231615548"/>
      <w:bookmarkStart w:id="8374" w:name="__DdeLink__7497_343562972312227548"/>
      <w:bookmarkStart w:id="8375" w:name="__DdeLink__7497_3435629723122133548"/>
      <w:bookmarkStart w:id="8376" w:name="__DdeLink__7497_3435629723122143548"/>
      <w:bookmarkStart w:id="8377" w:name="__DdeLink__7497_34356297231662548"/>
      <w:bookmarkStart w:id="8378" w:name="__DdeLink__7497_343562972311122548"/>
      <w:bookmarkStart w:id="8379" w:name="__DdeLink__7497_34356297231652548"/>
      <w:bookmarkStart w:id="8380" w:name="__DdeLink__7497_343562972311112548"/>
      <w:bookmarkStart w:id="8381" w:name="__DdeLink__7497_34356297231616548"/>
      <w:bookmarkStart w:id="8382" w:name="__DdeLink__7497_343562972312228548"/>
      <w:bookmarkStart w:id="8383" w:name="__DdeLink__7497_3435629723122134548"/>
      <w:bookmarkStart w:id="8384" w:name="__DdeLink__7497_3435629723122144548"/>
      <w:bookmarkStart w:id="8385" w:name="__DdeLink__7497_34356297231612241148"/>
      <w:bookmarkStart w:id="8386" w:name="__DdeLink__7497_34356297231612141148"/>
      <w:bookmarkStart w:id="8387" w:name="__DdeLink__7497_343562972316101148"/>
      <w:bookmarkStart w:id="8388" w:name="__DdeLink__7497_343562972311161148"/>
      <w:bookmarkStart w:id="8389" w:name="__DdeLink__7497_34356297231101121148"/>
      <w:bookmarkStart w:id="8390" w:name="__DdeLink__7497_343562972312132321148"/>
      <w:bookmarkStart w:id="8391" w:name="__DdeLink__7497_34356297231101221148"/>
      <w:bookmarkStart w:id="8392" w:name="__DdeLink__7497_343562972312132421148"/>
      <w:bookmarkStart w:id="8393" w:name="__DdeLink__7497_34356297231612231148"/>
      <w:bookmarkStart w:id="8394" w:name="__DdeLink__7497_34356297231612131148"/>
      <w:bookmarkStart w:id="8395" w:name="__DdeLink__7497_34356297231691148"/>
      <w:bookmarkStart w:id="8396" w:name="__DdeLink__7497_343562972311151148"/>
      <w:bookmarkStart w:id="8397" w:name="__DdeLink__7497_34356297231101111148"/>
      <w:bookmarkStart w:id="8398" w:name="__DdeLink__7497_343562972312132311148"/>
      <w:bookmarkStart w:id="8399" w:name="__DdeLink__7497_34356297231101211148"/>
      <w:bookmarkStart w:id="8400" w:name="__DdeLink__7497_343562972312132411148"/>
      <w:bookmarkStart w:id="8401" w:name="__DdeLink__7497_34356297231665148"/>
      <w:bookmarkStart w:id="8402" w:name="__DdeLink__7497_343562972311125148"/>
      <w:bookmarkStart w:id="8403" w:name="__DdeLink__7497_34356297231655148"/>
      <w:bookmarkStart w:id="8404" w:name="__DdeLink__7497_343562972311115148"/>
      <w:bookmarkStart w:id="8405" w:name="__DdeLink__7497_34356297231619148"/>
      <w:bookmarkStart w:id="8406" w:name="__DdeLink__7497_3435629723122211148"/>
      <w:bookmarkStart w:id="8407" w:name="__DdeLink__7497_3435629723122137148"/>
      <w:bookmarkStart w:id="8408" w:name="__DdeLink__7497_3435629723122147148"/>
      <w:bookmarkStart w:id="8409" w:name="__DdeLink__7497_34356297231622213148"/>
      <w:bookmarkStart w:id="8410" w:name="__DdeLink__7497_34356297231622113148"/>
      <w:bookmarkStart w:id="8411" w:name="__DdeLink__7497_3435629723122173148"/>
      <w:bookmarkStart w:id="8412" w:name="__DdeLink__7497_3435629723122633148"/>
      <w:bookmarkStart w:id="8413" w:name="__DdeLink__7497_34356297231622223148"/>
      <w:bookmarkStart w:id="8414" w:name="__DdeLink__7497_34356297231622123148"/>
      <w:bookmarkStart w:id="8415" w:name="__DdeLink__7497_3435629723122183148"/>
      <w:bookmarkStart w:id="8416" w:name="__DdeLink__7497_3435629723122643148"/>
      <w:bookmarkStart w:id="8417" w:name="__DdeLink__7497_34356297231612242148"/>
      <w:bookmarkStart w:id="8418" w:name="__DdeLink__7497_34356297231612142148"/>
      <w:bookmarkStart w:id="8419" w:name="__DdeLink__7497_343562972316102148"/>
      <w:bookmarkStart w:id="8420" w:name="__DdeLink__7497_343562972311162148"/>
      <w:bookmarkStart w:id="8421" w:name="__DdeLink__7497_34356297231101122148"/>
      <w:bookmarkStart w:id="8422" w:name="__DdeLink__7497_343562972312132322148"/>
      <w:bookmarkStart w:id="8423" w:name="__DdeLink__7497_34356297231101222148"/>
      <w:bookmarkStart w:id="8424" w:name="__DdeLink__7497_343562972312132422148"/>
      <w:bookmarkStart w:id="8425" w:name="__DdeLink__7497_34356297231612232148"/>
      <w:bookmarkStart w:id="8426" w:name="__DdeLink__7497_34356297231612132148"/>
      <w:bookmarkStart w:id="8427" w:name="__DdeLink__7497_34356297231692148"/>
      <w:bookmarkStart w:id="8428" w:name="__DdeLink__7497_343562972311152148"/>
      <w:bookmarkStart w:id="8429" w:name="__DdeLink__7497_34356297231101112148"/>
      <w:bookmarkStart w:id="8430" w:name="__DdeLink__7497_343562972312132312148"/>
      <w:bookmarkStart w:id="8431" w:name="__DdeLink__7497_34356297231101212148"/>
      <w:bookmarkStart w:id="8432" w:name="__DdeLink__7497_343562972312132412148"/>
      <w:bookmarkStart w:id="8433" w:name="__DdeLink__7497_34356297231666148"/>
      <w:bookmarkStart w:id="8434" w:name="__DdeLink__7497_343562972311126148"/>
      <w:bookmarkStart w:id="8435" w:name="__DdeLink__7497_34356297231656148"/>
      <w:bookmarkStart w:id="8436" w:name="__DdeLink__7497_343562972311116148"/>
      <w:bookmarkStart w:id="8437" w:name="__DdeLink__7497_343562972316110148"/>
      <w:bookmarkStart w:id="8438" w:name="__DdeLink__7497_3435629723122212148"/>
      <w:bookmarkStart w:id="8439" w:name="__DdeLink__7497_3435629723122138148"/>
      <w:bookmarkStart w:id="8440" w:name="__DdeLink__7497_3435629723122148148"/>
      <w:bookmarkStart w:id="8441" w:name="__DdeLink__7497_34356297231622214148"/>
      <w:bookmarkStart w:id="8442" w:name="__DdeLink__7497_34356297231622114148"/>
      <w:bookmarkStart w:id="8443" w:name="__DdeLink__7497_3435629723122174148"/>
      <w:bookmarkStart w:id="8444" w:name="__DdeLink__7497_3435629723122634148"/>
      <w:bookmarkStart w:id="8445" w:name="__DdeLink__7497_34356297231622224148"/>
      <w:bookmarkStart w:id="8446" w:name="__DdeLink__7497_34356297231622124148"/>
      <w:bookmarkStart w:id="8447" w:name="__DdeLink__7497_3435629723122184148"/>
      <w:bookmarkStart w:id="8448" w:name="__DdeLink__7497_3435629723122644148"/>
      <w:bookmarkStart w:id="8449" w:name="__DdeLink__7497_34356297231714488"/>
      <w:bookmarkStart w:id="8450" w:name="__DdeLink__7497_3435629723176488"/>
      <w:bookmarkStart w:id="8451" w:name="__DdeLink__7497_3435629723122232488"/>
      <w:bookmarkStart w:id="8452" w:name="__DdeLink__7497_3435629723122242488"/>
      <w:bookmarkStart w:id="8453" w:name="__DdeLink__7497_34356297231713488"/>
      <w:bookmarkStart w:id="8454" w:name="__DdeLink__7497_3435629723175488"/>
      <w:bookmarkStart w:id="8455" w:name="__DdeLink__7497_3435629723122231488"/>
      <w:bookmarkStart w:id="8456" w:name="__DdeLink__7497_3435629723122241488"/>
      <w:bookmarkStart w:id="8457" w:name="__DdeLink__7497_3435629723172888"/>
      <w:bookmarkStart w:id="8458" w:name="__DdeLink__7497_3435629723171888"/>
      <w:bookmarkStart w:id="8459" w:name="__DdeLink__7497_3435629723123288"/>
      <w:bookmarkStart w:id="8460" w:name="__DdeLink__7497_3435629723171088"/>
      <w:bookmarkStart w:id="8461" w:name="__DdeLink__7497_34356297231611688"/>
      <w:bookmarkStart w:id="8462" w:name="__DdeLink__7497_343562972312223688"/>
      <w:bookmarkStart w:id="8463" w:name="__DdeLink__7497_34356297231612688"/>
      <w:bookmarkStart w:id="8464" w:name="__DdeLink__7497_343562972312224688"/>
      <w:bookmarkStart w:id="8465" w:name="__DdeLink__7497_34356297231661288"/>
      <w:bookmarkStart w:id="8466" w:name="__DdeLink__7497_343562972311121288"/>
      <w:bookmarkStart w:id="8467" w:name="__DdeLink__7497_34356297231651288"/>
      <w:bookmarkStart w:id="8468" w:name="__DdeLink__7497_343562972311111288"/>
      <w:bookmarkStart w:id="8469" w:name="__DdeLink__7497_34356297231615288"/>
      <w:bookmarkStart w:id="8470" w:name="__DdeLink__7497_343562972312227288"/>
      <w:bookmarkStart w:id="8471" w:name="__DdeLink__7497_3435629723122133288"/>
      <w:bookmarkStart w:id="8472" w:name="__DdeLink__7497_3435629723122143288"/>
      <w:bookmarkStart w:id="8473" w:name="__DdeLink__7497_34356297231662288"/>
      <w:bookmarkStart w:id="8474" w:name="__DdeLink__7497_343562972311122288"/>
      <w:bookmarkStart w:id="8475" w:name="__DdeLink__7497_34356297231652288"/>
      <w:bookmarkStart w:id="8476" w:name="__DdeLink__7497_343562972311112288"/>
      <w:bookmarkStart w:id="8477" w:name="__DdeLink__7497_34356297231616288"/>
      <w:bookmarkStart w:id="8478" w:name="__DdeLink__7497_343562972312228288"/>
      <w:bookmarkStart w:id="8479" w:name="__DdeLink__7497_3435629723122134288"/>
      <w:bookmarkStart w:id="8480" w:name="__DdeLink__7497_3435629723122144288"/>
      <w:bookmarkStart w:id="8481" w:name="__DdeLink__7497_34356297231714388"/>
      <w:bookmarkStart w:id="8482" w:name="__DdeLink__7497_3435629723176388"/>
      <w:bookmarkStart w:id="8483" w:name="__DdeLink__7497_3435629723122232388"/>
      <w:bookmarkStart w:id="8484" w:name="__DdeLink__7497_3435629723122242388"/>
      <w:bookmarkStart w:id="8485" w:name="__DdeLink__7497_34356297231713388"/>
      <w:bookmarkStart w:id="8486" w:name="__DdeLink__7497_3435629723175388"/>
      <w:bookmarkStart w:id="8487" w:name="__DdeLink__7497_3435629723122231388"/>
      <w:bookmarkStart w:id="8488" w:name="__DdeLink__7497_3435629723122241388"/>
      <w:bookmarkStart w:id="8489" w:name="__DdeLink__7497_3435629723172788"/>
      <w:bookmarkStart w:id="8490" w:name="__DdeLink__7497_3435629723171788"/>
      <w:bookmarkStart w:id="8491" w:name="__DdeLink__7497_3435629723123188"/>
      <w:bookmarkStart w:id="8492" w:name="__DdeLink__7497_343562972317988"/>
      <w:bookmarkStart w:id="8493" w:name="__DdeLink__7497_34356297231611588"/>
      <w:bookmarkStart w:id="8494" w:name="__DdeLink__7497_343562972312223588"/>
      <w:bookmarkStart w:id="8495" w:name="__DdeLink__7497_34356297231612588"/>
      <w:bookmarkStart w:id="8496" w:name="__DdeLink__7497_343562972312224588"/>
      <w:bookmarkStart w:id="8497" w:name="__DdeLink__7497_34356297231661188"/>
      <w:bookmarkStart w:id="8498" w:name="__DdeLink__7497_343562972311121188"/>
      <w:bookmarkStart w:id="8499" w:name="__DdeLink__7497_34356297231651188"/>
      <w:bookmarkStart w:id="8500" w:name="__DdeLink__7497_343562972311111188"/>
      <w:bookmarkStart w:id="8501" w:name="__DdeLink__7497_34356297231615188"/>
      <w:bookmarkStart w:id="8502" w:name="__DdeLink__7497_343562972312227188"/>
      <w:bookmarkStart w:id="8503" w:name="__DdeLink__7497_3435629723122133188"/>
      <w:bookmarkStart w:id="8504" w:name="__DdeLink__7497_3435629723122143188"/>
      <w:bookmarkStart w:id="8505" w:name="__DdeLink__7497_34356297231662188"/>
      <w:bookmarkStart w:id="8506" w:name="__DdeLink__7497_343562972311122188"/>
      <w:bookmarkStart w:id="8507" w:name="__DdeLink__7497_34356297231652188"/>
      <w:bookmarkStart w:id="8508" w:name="__DdeLink__7497_343562972311112188"/>
      <w:bookmarkStart w:id="8509" w:name="__DdeLink__7497_34356297231616188"/>
      <w:bookmarkStart w:id="8510" w:name="__DdeLink__7497_343562972312228188"/>
      <w:bookmarkStart w:id="8511" w:name="__DdeLink__7497_3435629723122134188"/>
      <w:bookmarkStart w:id="8512" w:name="__DdeLink__7497_3435629723122144188"/>
      <w:bookmarkStart w:id="8513" w:name="__DdeLink__7497_34356297231724128"/>
      <w:bookmarkStart w:id="8514" w:name="__DdeLink__7497_34356297231714128"/>
      <w:bookmarkStart w:id="8515" w:name="__DdeLink__7497_34356297231210128"/>
      <w:bookmarkStart w:id="8516" w:name="__DdeLink__7497_3435629723176128"/>
      <w:bookmarkStart w:id="8517" w:name="__DdeLink__7497_343562972316112128"/>
      <w:bookmarkStart w:id="8518" w:name="__DdeLink__7497_3435629723122232128"/>
      <w:bookmarkStart w:id="8519" w:name="__DdeLink__7497_343562972316122128"/>
      <w:bookmarkStart w:id="8520" w:name="__DdeLink__7497_3435629723122242128"/>
      <w:bookmarkStart w:id="8521" w:name="__DdeLink__7497_34356297231723128"/>
      <w:bookmarkStart w:id="8522" w:name="__DdeLink__7497_34356297231713128"/>
      <w:bookmarkStart w:id="8523" w:name="__DdeLink__7497_3435629723129128"/>
      <w:bookmarkStart w:id="8524" w:name="__DdeLink__7497_3435629723175128"/>
      <w:bookmarkStart w:id="8525" w:name="__DdeLink__7497_343562972316111128"/>
      <w:bookmarkStart w:id="8526" w:name="__DdeLink__7497_3435629723122231128"/>
      <w:bookmarkStart w:id="8527" w:name="__DdeLink__7497_343562972316121128"/>
      <w:bookmarkStart w:id="8528" w:name="__DdeLink__7497_3435629723122241128"/>
      <w:bookmarkStart w:id="8529" w:name="__DdeLink__7497_3435629723126168"/>
      <w:bookmarkStart w:id="8530" w:name="__DdeLink__7497_3435629723172168"/>
      <w:bookmarkStart w:id="8531" w:name="__DdeLink__7497_3435629723125168"/>
      <w:bookmarkStart w:id="8532" w:name="__DdeLink__7497_3435629723171168"/>
      <w:bookmarkStart w:id="8533" w:name="__DdeLink__7497_3435629723121208"/>
      <w:bookmarkStart w:id="8534" w:name="__DdeLink__7497_343562972312408"/>
      <w:bookmarkStart w:id="8535" w:name="__DdeLink__7497_343562972316368"/>
      <w:bookmarkStart w:id="8536" w:name="__DdeLink__7497_343562972317368"/>
      <w:bookmarkStart w:id="8537" w:name="__DdeLink__7497_34356297231621328"/>
      <w:bookmarkStart w:id="8538" w:name="__DdeLink__7497_34356297231611328"/>
      <w:bookmarkStart w:id="8539" w:name="__DdeLink__7497_3435629723110328"/>
      <w:bookmarkStart w:id="8540" w:name="__DdeLink__7497_343562972312223328"/>
      <w:bookmarkStart w:id="8541" w:name="__DdeLink__7497_34356297231622328"/>
      <w:bookmarkStart w:id="8542" w:name="__DdeLink__7497_34356297231612328"/>
      <w:bookmarkStart w:id="8543" w:name="__DdeLink__7497_3435629723111328"/>
      <w:bookmarkStart w:id="8544" w:name="__DdeLink__7497_343562972312224328"/>
      <w:bookmarkStart w:id="8545" w:name="__DdeLink__7497_343562972312541108"/>
      <w:bookmarkStart w:id="8546" w:name="__DdeLink__7497_34356297231661108"/>
      <w:bookmarkStart w:id="8547" w:name="__DdeLink__7497_343562972311021108"/>
      <w:bookmarkStart w:id="8548" w:name="__DdeLink__7497_343562972311121108"/>
      <w:bookmarkStart w:id="8549" w:name="__DdeLink__7497_343562972312531108"/>
      <w:bookmarkStart w:id="8550" w:name="__DdeLink__7497_34356297231651108"/>
      <w:bookmarkStart w:id="8551" w:name="__DdeLink__7497_343562972311011108"/>
      <w:bookmarkStart w:id="8552" w:name="__DdeLink__7497_343562972311111108"/>
      <w:bookmarkStart w:id="8553" w:name="__DdeLink__7497_34356297231625108"/>
      <w:bookmarkStart w:id="8554" w:name="__DdeLink__7497_34356297231615108"/>
      <w:bookmarkStart w:id="8555" w:name="__DdeLink__7497_3435629723114108"/>
      <w:bookmarkStart w:id="8556" w:name="__DdeLink__7497_343562972312227108"/>
      <w:bookmarkStart w:id="8557" w:name="__DdeLink__7497_3435629723121313108"/>
      <w:bookmarkStart w:id="8558" w:name="__DdeLink__7497_3435629723122133108"/>
      <w:bookmarkStart w:id="8559" w:name="__DdeLink__7497_3435629723121323108"/>
      <w:bookmarkStart w:id="8560" w:name="__DdeLink__7497_3435629723122143108"/>
      <w:bookmarkStart w:id="8561" w:name="__DdeLink__7497_343562972312542108"/>
      <w:bookmarkStart w:id="8562" w:name="__DdeLink__7497_34356297231662108"/>
      <w:bookmarkStart w:id="8563" w:name="__DdeLink__7497_343562972311022108"/>
      <w:bookmarkStart w:id="8564" w:name="__DdeLink__7497_343562972311122108"/>
      <w:bookmarkStart w:id="8565" w:name="__DdeLink__7497_343562972312532108"/>
      <w:bookmarkStart w:id="8566" w:name="__DdeLink__7497_34356297231652108"/>
      <w:bookmarkStart w:id="8567" w:name="__DdeLink__7497_343562972311012108"/>
      <w:bookmarkStart w:id="8568" w:name="__DdeLink__7497_343562972311112108"/>
      <w:bookmarkStart w:id="8569" w:name="__DdeLink__7497_34356297231626108"/>
      <w:bookmarkStart w:id="8570" w:name="__DdeLink__7497_34356297231616108"/>
      <w:bookmarkStart w:id="8571" w:name="__DdeLink__7497_3435629723115108"/>
      <w:bookmarkStart w:id="8572" w:name="__DdeLink__7497_343562972312228108"/>
      <w:bookmarkStart w:id="8573" w:name="__DdeLink__7497_3435629723121314108"/>
      <w:bookmarkStart w:id="8574" w:name="__DdeLink__7497_3435629723122134108"/>
      <w:bookmarkStart w:id="8575" w:name="__DdeLink__7497_3435629723121324108"/>
      <w:bookmarkStart w:id="8576" w:name="__DdeLink__7497_3435629723122144108"/>
      <w:bookmarkStart w:id="8577" w:name="__DdeLink__7497_343562972312104168"/>
      <w:bookmarkStart w:id="8578" w:name="__DdeLink__7497_3435629723161224168"/>
      <w:bookmarkStart w:id="8579" w:name="__DdeLink__7497_34356297231294168"/>
      <w:bookmarkStart w:id="8580" w:name="__DdeLink__7497_3435629723161214168"/>
      <w:bookmarkStart w:id="8581" w:name="__DdeLink__7497_34356297231258168"/>
      <w:bookmarkStart w:id="8582" w:name="__DdeLink__7497_34356297231610168"/>
      <w:bookmarkStart w:id="8583" w:name="__DdeLink__7497_34356297231106168"/>
      <w:bookmarkStart w:id="8584" w:name="__DdeLink__7497_34356297231116168"/>
      <w:bookmarkStart w:id="8585" w:name="__DdeLink__7497_3435629723110212168"/>
      <w:bookmarkStart w:id="8586" w:name="__DdeLink__7497_3435629723110112168"/>
      <w:bookmarkStart w:id="8587" w:name="__DdeLink__7497_34356297231142168"/>
      <w:bookmarkStart w:id="8588" w:name="__DdeLink__7497_34356297231213232168"/>
      <w:bookmarkStart w:id="8589" w:name="__DdeLink__7497_3435629723110222168"/>
      <w:bookmarkStart w:id="8590" w:name="__DdeLink__7497_3435629723110122168"/>
      <w:bookmarkStart w:id="8591" w:name="__DdeLink__7497_34356297231152168"/>
      <w:bookmarkStart w:id="8592" w:name="__DdeLink__7497_34356297231213242168"/>
      <w:bookmarkStart w:id="8593" w:name="__DdeLink__7497_343562972312103168"/>
      <w:bookmarkStart w:id="8594" w:name="__DdeLink__7497_3435629723161223168"/>
      <w:bookmarkStart w:id="8595" w:name="__DdeLink__7497_34356297231293168"/>
      <w:bookmarkStart w:id="8596" w:name="__DdeLink__7497_3435629723161213168"/>
      <w:bookmarkStart w:id="8597" w:name="__DdeLink__7497_34356297231257168"/>
      <w:bookmarkStart w:id="8598" w:name="__DdeLink__7497_3435629723169168"/>
      <w:bookmarkStart w:id="8599" w:name="__DdeLink__7497_34356297231105168"/>
      <w:bookmarkStart w:id="8600" w:name="__DdeLink__7497_34356297231115168"/>
      <w:bookmarkStart w:id="8601" w:name="__DdeLink__7497_3435629723110211168"/>
      <w:bookmarkStart w:id="8602" w:name="__DdeLink__7497_3435629723110111168"/>
      <w:bookmarkStart w:id="8603" w:name="__DdeLink__7497_34356297231141168"/>
      <w:bookmarkStart w:id="8604" w:name="__DdeLink__7497_34356297231213231168"/>
      <w:bookmarkStart w:id="8605" w:name="__DdeLink__7497_3435629723110221168"/>
      <w:bookmarkStart w:id="8606" w:name="__DdeLink__7497_3435629723110121168"/>
      <w:bookmarkStart w:id="8607" w:name="__DdeLink__7497_34356297231151168"/>
      <w:bookmarkStart w:id="8608" w:name="__DdeLink__7497_34356297231213241168"/>
      <w:bookmarkStart w:id="8609" w:name="__DdeLink__7497_34356297231254568"/>
      <w:bookmarkStart w:id="8610" w:name="__DdeLink__7497_3435629723166568"/>
      <w:bookmarkStart w:id="8611" w:name="__DdeLink__7497_34356297231102568"/>
      <w:bookmarkStart w:id="8612" w:name="__DdeLink__7497_34356297231112568"/>
      <w:bookmarkStart w:id="8613" w:name="__DdeLink__7497_34356297231253568"/>
      <w:bookmarkStart w:id="8614" w:name="__DdeLink__7497_3435629723165568"/>
      <w:bookmarkStart w:id="8615" w:name="__DdeLink__7497_34356297231101568"/>
      <w:bookmarkStart w:id="8616" w:name="__DdeLink__7497_34356297231111568"/>
      <w:bookmarkStart w:id="8617" w:name="__DdeLink__7497_3435629723162968"/>
      <w:bookmarkStart w:id="8618" w:name="__DdeLink__7497_3435629723161968"/>
      <w:bookmarkStart w:id="8619" w:name="__DdeLink__7497_343562972311868"/>
      <w:bookmarkStart w:id="8620" w:name="__DdeLink__7497_343562972312221168"/>
      <w:bookmarkStart w:id="8621" w:name="__DdeLink__7497_343562972312131768"/>
      <w:bookmarkStart w:id="8622" w:name="__DdeLink__7497_343562972312213768"/>
      <w:bookmarkStart w:id="8623" w:name="__DdeLink__7497_343562972312132768"/>
      <w:bookmarkStart w:id="8624" w:name="__DdeLink__7497_343562972312214768"/>
      <w:bookmarkStart w:id="8625" w:name="__DdeLink__7497_343562972312181368"/>
      <w:bookmarkStart w:id="8626" w:name="__DdeLink__7497_3435629723162221368"/>
      <w:bookmarkStart w:id="8627" w:name="__DdeLink__7497_343562972312171368"/>
      <w:bookmarkStart w:id="8628" w:name="__DdeLink__7497_3435629723162211368"/>
      <w:bookmarkStart w:id="8629" w:name="__DdeLink__7497_343562972312135368"/>
      <w:bookmarkStart w:id="8630" w:name="__DdeLink__7497_343562972312217368"/>
      <w:bookmarkStart w:id="8631" w:name="__DdeLink__7497_343562972312253368"/>
      <w:bookmarkStart w:id="8632" w:name="__DdeLink__7497_343562972312263368"/>
      <w:bookmarkStart w:id="8633" w:name="__DdeLink__7497_343562972312182368"/>
      <w:bookmarkStart w:id="8634" w:name="__DdeLink__7497_3435629723162222368"/>
      <w:bookmarkStart w:id="8635" w:name="__DdeLink__7497_343562972312172368"/>
      <w:bookmarkStart w:id="8636" w:name="__DdeLink__7497_3435629723162212368"/>
      <w:bookmarkStart w:id="8637" w:name="__DdeLink__7497_343562972312136368"/>
      <w:bookmarkStart w:id="8638" w:name="__DdeLink__7497_343562972312218368"/>
      <w:bookmarkStart w:id="8639" w:name="__DdeLink__7497_343562972312254368"/>
      <w:bookmarkStart w:id="8640" w:name="__DdeLink__7497_343562972312264368"/>
      <w:bookmarkStart w:id="8641" w:name="__DdeLink__7497_343562972312104268"/>
      <w:bookmarkStart w:id="8642" w:name="__DdeLink__7497_3435629723161224268"/>
      <w:bookmarkStart w:id="8643" w:name="__DdeLink__7497_34356297231294268"/>
      <w:bookmarkStart w:id="8644" w:name="__DdeLink__7497_3435629723161214268"/>
      <w:bookmarkStart w:id="8645" w:name="__DdeLink__7497_34356297231258268"/>
      <w:bookmarkStart w:id="8646" w:name="__DdeLink__7497_34356297231610268"/>
      <w:bookmarkStart w:id="8647" w:name="__DdeLink__7497_34356297231106268"/>
      <w:bookmarkStart w:id="8648" w:name="__DdeLink__7497_34356297231116268"/>
      <w:bookmarkStart w:id="8649" w:name="__DdeLink__7497_3435629723110212268"/>
      <w:bookmarkStart w:id="8650" w:name="__DdeLink__7497_3435629723110112268"/>
      <w:bookmarkStart w:id="8651" w:name="__DdeLink__7497_34356297231142268"/>
      <w:bookmarkStart w:id="8652" w:name="__DdeLink__7497_34356297231213232268"/>
      <w:bookmarkStart w:id="8653" w:name="__DdeLink__7497_3435629723110222268"/>
      <w:bookmarkStart w:id="8654" w:name="__DdeLink__7497_3435629723110122268"/>
      <w:bookmarkStart w:id="8655" w:name="__DdeLink__7497_34356297231152268"/>
      <w:bookmarkStart w:id="8656" w:name="__DdeLink__7497_34356297231213242268"/>
      <w:bookmarkStart w:id="8657" w:name="__DdeLink__7497_343562972312103268"/>
      <w:bookmarkStart w:id="8658" w:name="__DdeLink__7497_3435629723161223268"/>
      <w:bookmarkStart w:id="8659" w:name="__DdeLink__7497_34356297231293268"/>
      <w:bookmarkStart w:id="8660" w:name="__DdeLink__7497_3435629723161213268"/>
      <w:bookmarkStart w:id="8661" w:name="__DdeLink__7497_34356297231257268"/>
      <w:bookmarkStart w:id="8662" w:name="__DdeLink__7497_3435629723169268"/>
      <w:bookmarkStart w:id="8663" w:name="__DdeLink__7497_34356297231105268"/>
      <w:bookmarkStart w:id="8664" w:name="__DdeLink__7497_34356297231115268"/>
      <w:bookmarkStart w:id="8665" w:name="__DdeLink__7497_3435629723110211268"/>
      <w:bookmarkStart w:id="8666" w:name="__DdeLink__7497_3435629723110111268"/>
      <w:bookmarkStart w:id="8667" w:name="__DdeLink__7497_34356297231141268"/>
      <w:bookmarkStart w:id="8668" w:name="__DdeLink__7497_34356297231213231268"/>
      <w:bookmarkStart w:id="8669" w:name="__DdeLink__7497_3435629723110221268"/>
      <w:bookmarkStart w:id="8670" w:name="__DdeLink__7497_3435629723110121268"/>
      <w:bookmarkStart w:id="8671" w:name="__DdeLink__7497_34356297231151268"/>
      <w:bookmarkStart w:id="8672" w:name="__DdeLink__7497_34356297231213241268"/>
      <w:bookmarkStart w:id="8673" w:name="__DdeLink__7497_34356297231254668"/>
      <w:bookmarkStart w:id="8674" w:name="__DdeLink__7497_3435629723166668"/>
      <w:bookmarkStart w:id="8675" w:name="__DdeLink__7497_34356297231102668"/>
      <w:bookmarkStart w:id="8676" w:name="__DdeLink__7497_34356297231112668"/>
      <w:bookmarkStart w:id="8677" w:name="__DdeLink__7497_34356297231253668"/>
      <w:bookmarkStart w:id="8678" w:name="__DdeLink__7497_3435629723165668"/>
      <w:bookmarkStart w:id="8679" w:name="__DdeLink__7497_34356297231101668"/>
      <w:bookmarkStart w:id="8680" w:name="__DdeLink__7497_34356297231111668"/>
      <w:bookmarkStart w:id="8681" w:name="__DdeLink__7497_34356297231621068"/>
      <w:bookmarkStart w:id="8682" w:name="__DdeLink__7497_34356297231611068"/>
      <w:bookmarkStart w:id="8683" w:name="__DdeLink__7497_343562972311968"/>
      <w:bookmarkStart w:id="8684" w:name="__DdeLink__7497_343562972312221268"/>
      <w:bookmarkStart w:id="8685" w:name="__DdeLink__7497_343562972312131868"/>
      <w:bookmarkStart w:id="8686" w:name="__DdeLink__7497_343562972312213868"/>
      <w:bookmarkStart w:id="8687" w:name="__DdeLink__7497_343562972312132868"/>
      <w:bookmarkStart w:id="8688" w:name="__DdeLink__7497_343562972312214868"/>
      <w:bookmarkStart w:id="8689" w:name="__DdeLink__7497_343562972312181468"/>
      <w:bookmarkStart w:id="8690" w:name="__DdeLink__7497_3435629723162221468"/>
      <w:bookmarkStart w:id="8691" w:name="__DdeLink__7497_343562972312171468"/>
      <w:bookmarkStart w:id="8692" w:name="__DdeLink__7497_3435629723162211468"/>
      <w:bookmarkStart w:id="8693" w:name="__DdeLink__7497_343562972312135468"/>
      <w:bookmarkStart w:id="8694" w:name="__DdeLink__7497_343562972312217468"/>
      <w:bookmarkStart w:id="8695" w:name="__DdeLink__7497_343562972312253468"/>
      <w:bookmarkStart w:id="8696" w:name="__DdeLink__7497_343562972312263468"/>
      <w:bookmarkStart w:id="8697" w:name="__DdeLink__7497_343562972312182468"/>
      <w:bookmarkStart w:id="8698" w:name="__DdeLink__7497_3435629723162222468"/>
      <w:bookmarkStart w:id="8699" w:name="__DdeLink__7497_343562972312172468"/>
      <w:bookmarkStart w:id="8700" w:name="__DdeLink__7497_3435629723162212468"/>
      <w:bookmarkStart w:id="8701" w:name="__DdeLink__7497_343562972312136468"/>
      <w:bookmarkStart w:id="8702" w:name="__DdeLink__7497_343562972312218468"/>
      <w:bookmarkStart w:id="8703" w:name="__DdeLink__7497_343562972312254468"/>
      <w:bookmarkStart w:id="8704" w:name="__DdeLink__7497_343562972312264468"/>
      <w:bookmarkStart w:id="8705" w:name="__DdeLink__7497_343562972312223244128"/>
      <w:bookmarkStart w:id="8706" w:name="__DdeLink__7497_343562972312223144128"/>
      <w:bookmarkStart w:id="8707" w:name="__DdeLink__7497_343562972312324128"/>
      <w:bookmarkStart w:id="8708" w:name="__DdeLink__7497_3435629723161264128"/>
      <w:bookmarkStart w:id="8709" w:name="__DdeLink__7497_3435629723165124128"/>
      <w:bookmarkStart w:id="8710" w:name="__DdeLink__7497_343562972312213324128"/>
      <w:bookmarkStart w:id="8711" w:name="__DdeLink__7497_3435629723165224128"/>
      <w:bookmarkStart w:id="8712" w:name="__DdeLink__7497_343562972312213424128"/>
      <w:bookmarkStart w:id="8713" w:name="__DdeLink__7497_343562972312223234128"/>
      <w:bookmarkStart w:id="8714" w:name="__DdeLink__7497_343562972312223134128"/>
      <w:bookmarkStart w:id="8715" w:name="__DdeLink__7497_343562972312314128"/>
      <w:bookmarkStart w:id="8716" w:name="__DdeLink__7497_3435629723161254128"/>
      <w:bookmarkStart w:id="8717" w:name="__DdeLink__7497_3435629723165114128"/>
      <w:bookmarkStart w:id="8718" w:name="__DdeLink__7497_343562972312213314128"/>
      <w:bookmarkStart w:id="8719" w:name="__DdeLink__7497_3435629723165214128"/>
      <w:bookmarkStart w:id="8720" w:name="__DdeLink__7497_343562972312213414128"/>
      <w:bookmarkStart w:id="8721" w:name="__DdeLink__7497_343562972312108128"/>
      <w:bookmarkStart w:id="8722" w:name="__DdeLink__7497_3435629723161228128"/>
      <w:bookmarkStart w:id="8723" w:name="__DdeLink__7497_34356297231298128"/>
      <w:bookmarkStart w:id="8724" w:name="__DdeLink__7497_3435629723161218128"/>
      <w:bookmarkStart w:id="8725" w:name="__DdeLink__7497_343562972312512128"/>
      <w:bookmarkStart w:id="8726" w:name="__DdeLink__7497_34356297231632128"/>
      <w:bookmarkStart w:id="8727" w:name="__DdeLink__7497_343562972311010128"/>
      <w:bookmarkStart w:id="8728" w:name="__DdeLink__7497_343562972311110128"/>
      <w:bookmarkStart w:id="8729" w:name="__DdeLink__7497_3435629723110216128"/>
      <w:bookmarkStart w:id="8730" w:name="__DdeLink__7497_3435629723110116128"/>
      <w:bookmarkStart w:id="8731" w:name="__DdeLink__7497_34356297231146128"/>
      <w:bookmarkStart w:id="8732" w:name="__DdeLink__7497_34356297231213236128"/>
      <w:bookmarkStart w:id="8733" w:name="__DdeLink__7497_3435629723110226128"/>
      <w:bookmarkStart w:id="8734" w:name="__DdeLink__7497_3435629723110126128"/>
      <w:bookmarkStart w:id="8735" w:name="__DdeLink__7497_34356297231156128"/>
      <w:bookmarkStart w:id="8736" w:name="__DdeLink__7497_34356297231213246128"/>
      <w:bookmarkStart w:id="8737" w:name="__DdeLink__7497_3435629723129412128"/>
      <w:bookmarkStart w:id="8738" w:name="__DdeLink__7497_3435629723110612128"/>
      <w:bookmarkStart w:id="8739" w:name="__DdeLink__7497_3435629723114212128"/>
      <w:bookmarkStart w:id="8740" w:name="__DdeLink__7497_3435629723115212128"/>
      <w:bookmarkStart w:id="8741" w:name="__DdeLink__7497_3435629723129312128"/>
      <w:bookmarkStart w:id="8742" w:name="__DdeLink__7497_3435629723110512128"/>
      <w:bookmarkStart w:id="8743" w:name="__DdeLink__7497_3435629723114112128"/>
      <w:bookmarkStart w:id="8744" w:name="__DdeLink__7497_3435629723115112128"/>
      <w:bookmarkStart w:id="8745" w:name="__DdeLink__7497_3435629723110252128"/>
      <w:bookmarkStart w:id="8746" w:name="__DdeLink__7497_3435629723110152128"/>
      <w:bookmarkStart w:id="8747" w:name="__DdeLink__7497_34356297231182128"/>
      <w:bookmarkStart w:id="8748" w:name="__DdeLink__7497_34356297231213272128"/>
      <w:bookmarkStart w:id="8749" w:name="__DdeLink__7497_34356297231217132128"/>
      <w:bookmarkStart w:id="8750" w:name="__DdeLink__7497_34356297231225332128"/>
      <w:bookmarkStart w:id="8751" w:name="__DdeLink__7497_34356297231217232128"/>
      <w:bookmarkStart w:id="8752" w:name="__DdeLink__7497_34356297231225432128"/>
      <w:bookmarkStart w:id="8753" w:name="__DdeLink__7497_3435629723129422128"/>
      <w:bookmarkStart w:id="8754" w:name="__DdeLink__7497_3435629723110622128"/>
      <w:bookmarkStart w:id="8755" w:name="__DdeLink__7497_3435629723114222128"/>
      <w:bookmarkStart w:id="8756" w:name="__DdeLink__7497_3435629723115222128"/>
      <w:bookmarkStart w:id="8757" w:name="__DdeLink__7497_3435629723129322128"/>
      <w:bookmarkStart w:id="8758" w:name="__DdeLink__7497_3435629723110522128"/>
      <w:bookmarkStart w:id="8759" w:name="__DdeLink__7497_3435629723114122128"/>
      <w:bookmarkStart w:id="8760" w:name="__DdeLink__7497_3435629723115122128"/>
      <w:bookmarkStart w:id="8761" w:name="__DdeLink__7497_3435629723110262128"/>
      <w:bookmarkStart w:id="8762" w:name="__DdeLink__7497_3435629723110162128"/>
      <w:bookmarkStart w:id="8763" w:name="__DdeLink__7497_34356297231192128"/>
      <w:bookmarkStart w:id="8764" w:name="__DdeLink__7497_34356297231213282128"/>
      <w:bookmarkStart w:id="8765" w:name="__DdeLink__7497_34356297231217142128"/>
      <w:bookmarkStart w:id="8766" w:name="__DdeLink__7497_34356297231225342128"/>
      <w:bookmarkStart w:id="8767" w:name="__DdeLink__7497_34356297231217242128"/>
      <w:bookmarkStart w:id="8768" w:name="__DdeLink__7497_34356297231225442128"/>
      <w:bookmarkStart w:id="8769" w:name="__DdeLink__7497_343562972312223243128"/>
      <w:bookmarkStart w:id="8770" w:name="__DdeLink__7497_343562972312223143128"/>
      <w:bookmarkStart w:id="8771" w:name="__DdeLink__7497_343562972312323128"/>
      <w:bookmarkStart w:id="8772" w:name="__DdeLink__7497_3435629723161263128"/>
      <w:bookmarkStart w:id="8773" w:name="__DdeLink__7497_3435629723165123128"/>
      <w:bookmarkStart w:id="8774" w:name="__DdeLink__7497_343562972312213323128"/>
      <w:bookmarkStart w:id="8775" w:name="__DdeLink__7497_3435629723165223128"/>
      <w:bookmarkStart w:id="8776" w:name="__DdeLink__7497_343562972312213423128"/>
      <w:bookmarkStart w:id="8777" w:name="__DdeLink__7497_343562972312223233128"/>
      <w:bookmarkStart w:id="8778" w:name="__DdeLink__7497_343562972312223133128"/>
      <w:bookmarkStart w:id="8779" w:name="__DdeLink__7497_343562972312313128"/>
      <w:bookmarkStart w:id="8780" w:name="__DdeLink__7497_3435629723161253128"/>
      <w:bookmarkStart w:id="8781" w:name="__DdeLink__7497_3435629723165113128"/>
      <w:bookmarkStart w:id="8782" w:name="__DdeLink__7497_343562972312213313128"/>
      <w:bookmarkStart w:id="8783" w:name="__DdeLink__7497_3435629723165213128"/>
      <w:bookmarkStart w:id="8784" w:name="__DdeLink__7497_343562972312213413128"/>
      <w:bookmarkStart w:id="8785" w:name="__DdeLink__7497_343562972312107128"/>
      <w:bookmarkStart w:id="8786" w:name="__DdeLink__7497_3435629723161227128"/>
      <w:bookmarkStart w:id="8787" w:name="__DdeLink__7497_34356297231297128"/>
      <w:bookmarkStart w:id="8788" w:name="__DdeLink__7497_3435629723161217128"/>
      <w:bookmarkStart w:id="8789" w:name="__DdeLink__7497_343562972312511128"/>
      <w:bookmarkStart w:id="8790" w:name="__DdeLink__7497_34356297231631128"/>
      <w:bookmarkStart w:id="8791" w:name="__DdeLink__7497_34356297231109128"/>
      <w:bookmarkStart w:id="8792" w:name="__DdeLink__7497_34356297231119128"/>
      <w:bookmarkStart w:id="8793" w:name="__DdeLink__7497_3435629723110215128"/>
      <w:bookmarkStart w:id="8794" w:name="__DdeLink__7497_3435629723110115128"/>
      <w:bookmarkStart w:id="8795" w:name="__DdeLink__7497_34356297231145128"/>
      <w:bookmarkStart w:id="8796" w:name="__DdeLink__7497_34356297231213235128"/>
      <w:bookmarkStart w:id="8797" w:name="__DdeLink__7497_3435629723110225128"/>
      <w:bookmarkStart w:id="8798" w:name="__DdeLink__7497_3435629723110125128"/>
      <w:bookmarkStart w:id="8799" w:name="__DdeLink__7497_34356297231155128"/>
      <w:bookmarkStart w:id="8800" w:name="__DdeLink__7497_34356297231213245128"/>
      <w:bookmarkStart w:id="8801" w:name="__DdeLink__7497_3435629723129411128"/>
      <w:bookmarkStart w:id="8802" w:name="__DdeLink__7497_3435629723110611128"/>
      <w:bookmarkStart w:id="8803" w:name="__DdeLink__7497_3435629723114211128"/>
      <w:bookmarkStart w:id="8804" w:name="__DdeLink__7497_3435629723115211128"/>
      <w:bookmarkStart w:id="8805" w:name="__DdeLink__7497_3435629723129311128"/>
      <w:bookmarkStart w:id="8806" w:name="__DdeLink__7497_3435629723110511128"/>
      <w:bookmarkStart w:id="8807" w:name="__DdeLink__7497_3435629723114111128"/>
      <w:bookmarkStart w:id="8808" w:name="__DdeLink__7497_3435629723115111128"/>
      <w:bookmarkStart w:id="8809" w:name="__DdeLink__7497_3435629723110251128"/>
      <w:bookmarkStart w:id="8810" w:name="__DdeLink__7497_3435629723110151128"/>
      <w:bookmarkStart w:id="8811" w:name="__DdeLink__7497_34356297231181128"/>
      <w:bookmarkStart w:id="8812" w:name="__DdeLink__7497_34356297231213271128"/>
      <w:bookmarkStart w:id="8813" w:name="__DdeLink__7497_34356297231217131128"/>
      <w:bookmarkStart w:id="8814" w:name="__DdeLink__7497_34356297231225331128"/>
      <w:bookmarkStart w:id="8815" w:name="__DdeLink__7497_34356297231217231128"/>
      <w:bookmarkStart w:id="8816" w:name="__DdeLink__7497_34356297231225431128"/>
      <w:bookmarkStart w:id="8817" w:name="__DdeLink__7497_3435629723129421128"/>
      <w:bookmarkStart w:id="8818" w:name="__DdeLink__7497_3435629723110621128"/>
      <w:bookmarkStart w:id="8819" w:name="__DdeLink__7497_3435629723114221128"/>
      <w:bookmarkStart w:id="8820" w:name="__DdeLink__7497_3435629723115221128"/>
      <w:bookmarkStart w:id="8821" w:name="__DdeLink__7497_3435629723129321128"/>
      <w:bookmarkStart w:id="8822" w:name="__DdeLink__7497_3435629723110521128"/>
      <w:bookmarkStart w:id="8823" w:name="__DdeLink__7497_3435629723114121128"/>
      <w:bookmarkStart w:id="8824" w:name="__DdeLink__7497_3435629723115121128"/>
      <w:bookmarkStart w:id="8825" w:name="__DdeLink__7497_3435629723110261128"/>
      <w:bookmarkStart w:id="8826" w:name="__DdeLink__7497_3435629723110161128"/>
      <w:bookmarkStart w:id="8827" w:name="__DdeLink__7497_34356297231191128"/>
      <w:bookmarkStart w:id="8828" w:name="__DdeLink__7497_34356297231213281128"/>
      <w:bookmarkStart w:id="8829" w:name="__DdeLink__7497_34356297231217141128"/>
      <w:bookmarkStart w:id="8830" w:name="__DdeLink__7497_34356297231225341128"/>
      <w:bookmarkStart w:id="8831" w:name="__DdeLink__7497_34356297231217241128"/>
      <w:bookmarkStart w:id="8832" w:name="__DdeLink__7497_34356297231225441128"/>
      <w:bookmarkStart w:id="8833" w:name="__DdeLink__7497_343562972312104528"/>
      <w:bookmarkStart w:id="8834" w:name="__DdeLink__7497_3435629723161224528"/>
      <w:bookmarkStart w:id="8835" w:name="__DdeLink__7497_34356297231294528"/>
      <w:bookmarkStart w:id="8836" w:name="__DdeLink__7497_3435629723161214528"/>
      <w:bookmarkStart w:id="8837" w:name="__DdeLink__7497_34356297231258528"/>
      <w:bookmarkStart w:id="8838" w:name="__DdeLink__7497_34356297231610528"/>
      <w:bookmarkStart w:id="8839" w:name="__DdeLink__7497_34356297231106528"/>
      <w:bookmarkStart w:id="8840" w:name="__DdeLink__7497_34356297231116528"/>
      <w:bookmarkStart w:id="8841" w:name="__DdeLink__7497_3435629723110212528"/>
      <w:bookmarkStart w:id="8842" w:name="__DdeLink__7497_3435629723110112528"/>
      <w:bookmarkStart w:id="8843" w:name="__DdeLink__7497_34356297231142528"/>
      <w:bookmarkStart w:id="8844" w:name="__DdeLink__7497_34356297231213232528"/>
      <w:bookmarkStart w:id="8845" w:name="__DdeLink__7497_3435629723110222528"/>
      <w:bookmarkStart w:id="8846" w:name="__DdeLink__7497_3435629723110122528"/>
      <w:bookmarkStart w:id="8847" w:name="__DdeLink__7497_34356297231152528"/>
      <w:bookmarkStart w:id="8848" w:name="__DdeLink__7497_34356297231213242528"/>
      <w:bookmarkStart w:id="8849" w:name="__DdeLink__7497_343562972312103528"/>
      <w:bookmarkStart w:id="8850" w:name="__DdeLink__7497_3435629723161223528"/>
      <w:bookmarkStart w:id="8851" w:name="__DdeLink__7497_34356297231293528"/>
      <w:bookmarkStart w:id="8852" w:name="__DdeLink__7497_3435629723161213528"/>
      <w:bookmarkStart w:id="8853" w:name="__DdeLink__7497_34356297231257528"/>
      <w:bookmarkStart w:id="8854" w:name="__DdeLink__7497_3435629723169528"/>
      <w:bookmarkStart w:id="8855" w:name="__DdeLink__7497_34356297231105528"/>
      <w:bookmarkStart w:id="8856" w:name="__DdeLink__7497_34356297231115528"/>
      <w:bookmarkStart w:id="8857" w:name="__DdeLink__7497_3435629723110211528"/>
      <w:bookmarkStart w:id="8858" w:name="__DdeLink__7497_3435629723110111528"/>
      <w:bookmarkStart w:id="8859" w:name="__DdeLink__7497_34356297231141528"/>
      <w:bookmarkStart w:id="8860" w:name="__DdeLink__7497_34356297231213231528"/>
      <w:bookmarkStart w:id="8861" w:name="__DdeLink__7497_3435629723110221528"/>
      <w:bookmarkStart w:id="8862" w:name="__DdeLink__7497_3435629723110121528"/>
      <w:bookmarkStart w:id="8863" w:name="__DdeLink__7497_34356297231151528"/>
      <w:bookmarkStart w:id="8864" w:name="__DdeLink__7497_34356297231213241528"/>
      <w:bookmarkStart w:id="8865" w:name="__DdeLink__7497_34356297231254928"/>
      <w:bookmarkStart w:id="8866" w:name="__DdeLink__7497_3435629723166928"/>
      <w:bookmarkStart w:id="8867" w:name="__DdeLink__7497_34356297231102928"/>
      <w:bookmarkStart w:id="8868" w:name="__DdeLink__7497_34356297231112928"/>
      <w:bookmarkStart w:id="8869" w:name="__DdeLink__7497_34356297231253928"/>
      <w:bookmarkStart w:id="8870" w:name="__DdeLink__7497_3435629723165928"/>
      <w:bookmarkStart w:id="8871" w:name="__DdeLink__7497_34356297231101928"/>
      <w:bookmarkStart w:id="8872" w:name="__DdeLink__7497_34356297231111928"/>
      <w:bookmarkStart w:id="8873" w:name="__DdeLink__7497_34356297231623128"/>
      <w:bookmarkStart w:id="8874" w:name="__DdeLink__7497_34356297231613128"/>
      <w:bookmarkStart w:id="8875" w:name="__DdeLink__7497_343562972313128"/>
      <w:bookmarkStart w:id="8876" w:name="__DdeLink__7497_343562972312221528"/>
      <w:bookmarkStart w:id="8877" w:name="__DdeLink__7497_3435629723121311128"/>
      <w:bookmarkStart w:id="8878" w:name="__DdeLink__7497_3435629723122131128"/>
      <w:bookmarkStart w:id="8879" w:name="__DdeLink__7497_3435629723121321128"/>
      <w:bookmarkStart w:id="8880" w:name="__DdeLink__7497_3435629723122141128"/>
      <w:bookmarkStart w:id="8881" w:name="__DdeLink__7497_343562972312181728"/>
      <w:bookmarkStart w:id="8882" w:name="__DdeLink__7497_3435629723162221728"/>
      <w:bookmarkStart w:id="8883" w:name="__DdeLink__7497_343562972312171728"/>
      <w:bookmarkStart w:id="8884" w:name="__DdeLink__7497_3435629723162211728"/>
      <w:bookmarkStart w:id="8885" w:name="__DdeLink__7497_343562972312135728"/>
      <w:bookmarkStart w:id="8886" w:name="__DdeLink__7497_343562972312217728"/>
      <w:bookmarkStart w:id="8887" w:name="__DdeLink__7497_343562972312253728"/>
      <w:bookmarkStart w:id="8888" w:name="__DdeLink__7497_343562972312263728"/>
      <w:bookmarkStart w:id="8889" w:name="__DdeLink__7497_343562972312182728"/>
      <w:bookmarkStart w:id="8890" w:name="__DdeLink__7497_3435629723162222728"/>
      <w:bookmarkStart w:id="8891" w:name="__DdeLink__7497_343562972312172728"/>
      <w:bookmarkStart w:id="8892" w:name="__DdeLink__7497_3435629723162212728"/>
      <w:bookmarkStart w:id="8893" w:name="__DdeLink__7497_343562972312136728"/>
      <w:bookmarkStart w:id="8894" w:name="__DdeLink__7497_343562972312218728"/>
      <w:bookmarkStart w:id="8895" w:name="__DdeLink__7497_343562972312254728"/>
      <w:bookmarkStart w:id="8896" w:name="__DdeLink__7497_343562972312264728"/>
      <w:bookmarkStart w:id="8897" w:name="__DdeLink__7497_34356297231611241328"/>
      <w:bookmarkStart w:id="8898" w:name="__DdeLink__7497_34356297231611141328"/>
      <w:bookmarkStart w:id="8899" w:name="__DdeLink__7497_3435629723121121328"/>
      <w:bookmarkStart w:id="8900" w:name="__DdeLink__7497_3435629723162261328"/>
      <w:bookmarkStart w:id="8901" w:name="__DdeLink__7497_34356297231253121328"/>
      <w:bookmarkStart w:id="8902" w:name="__DdeLink__7497_343562972312131321328"/>
      <w:bookmarkStart w:id="8903" w:name="__DdeLink__7497_34356297231253221328"/>
      <w:bookmarkStart w:id="8904" w:name="__DdeLink__7497_343562972312131421328"/>
      <w:bookmarkStart w:id="8905" w:name="__DdeLink__7497_34356297231611231328"/>
      <w:bookmarkStart w:id="8906" w:name="__DdeLink__7497_34356297231611131328"/>
      <w:bookmarkStart w:id="8907" w:name="__DdeLink__7497_3435629723121111328"/>
      <w:bookmarkStart w:id="8908" w:name="__DdeLink__7497_3435629723162251328"/>
      <w:bookmarkStart w:id="8909" w:name="__DdeLink__7497_34356297231253111328"/>
      <w:bookmarkStart w:id="8910" w:name="__DdeLink__7497_343562972312131311328"/>
      <w:bookmarkStart w:id="8911" w:name="__DdeLink__7497_34356297231253211328"/>
      <w:bookmarkStart w:id="8912" w:name="__DdeLink__7497_343562972312131411328"/>
      <w:bookmarkStart w:id="8913" w:name="__DdeLink__7497_343562972312185328"/>
      <w:bookmarkStart w:id="8914" w:name="__DdeLink__7497_3435629723162225328"/>
      <w:bookmarkStart w:id="8915" w:name="__DdeLink__7497_343562972312175328"/>
      <w:bookmarkStart w:id="8916" w:name="__DdeLink__7497_3435629723162215328"/>
      <w:bookmarkStart w:id="8917" w:name="__DdeLink__7497_343562972312139328"/>
      <w:bookmarkStart w:id="8918" w:name="__DdeLink__7497_3435629723122111328"/>
      <w:bookmarkStart w:id="8919" w:name="__DdeLink__7497_343562972312257328"/>
      <w:bookmarkStart w:id="8920" w:name="__DdeLink__7497_343562972312267328"/>
      <w:bookmarkStart w:id="8921" w:name="__DdeLink__7497_34356297231621213328"/>
      <w:bookmarkStart w:id="8922" w:name="__DdeLink__7497_34356297231621113328"/>
      <w:bookmarkStart w:id="8923" w:name="__DdeLink__7497_343562972312293328"/>
      <w:bookmarkStart w:id="8924" w:name="__DdeLink__7497_34356297231214233328"/>
      <w:bookmarkStart w:id="8925" w:name="__DdeLink__7497_34356297231621223328"/>
      <w:bookmarkStart w:id="8926" w:name="__DdeLink__7497_34356297231621123328"/>
      <w:bookmarkStart w:id="8927" w:name="__DdeLink__7497_3435629723122103328"/>
      <w:bookmarkStart w:id="8928" w:name="__DdeLink__7497_34356297231214243328"/>
      <w:bookmarkStart w:id="8929" w:name="__DdeLink__7497_34356297231611242328"/>
      <w:bookmarkStart w:id="8930" w:name="__DdeLink__7497_34356297231611142328"/>
      <w:bookmarkStart w:id="8931" w:name="__DdeLink__7497_3435629723121122328"/>
      <w:bookmarkStart w:id="8932" w:name="__DdeLink__7497_3435629723162262328"/>
      <w:bookmarkStart w:id="8933" w:name="__DdeLink__7497_34356297231253122328"/>
      <w:bookmarkStart w:id="8934" w:name="__DdeLink__7497_343562972312131322328"/>
      <w:bookmarkStart w:id="8935" w:name="__DdeLink__7497_34356297231253222328"/>
      <w:bookmarkStart w:id="8936" w:name="__DdeLink__7497_343562972312131422328"/>
      <w:bookmarkStart w:id="8937" w:name="__DdeLink__7497_34356297231611232328"/>
      <w:bookmarkStart w:id="8938" w:name="__DdeLink__7497_34356297231611132328"/>
      <w:bookmarkStart w:id="8939" w:name="__DdeLink__7497_3435629723121112328"/>
      <w:bookmarkStart w:id="8940" w:name="__DdeLink__7497_3435629723162252328"/>
      <w:bookmarkStart w:id="8941" w:name="__DdeLink__7497_34356297231253112328"/>
      <w:bookmarkStart w:id="8942" w:name="__DdeLink__7497_343562972312131312328"/>
      <w:bookmarkStart w:id="8943" w:name="__DdeLink__7497_34356297231253212328"/>
      <w:bookmarkStart w:id="8944" w:name="__DdeLink__7497_343562972312131412328"/>
      <w:bookmarkStart w:id="8945" w:name="__DdeLink__7497_343562972312186328"/>
      <w:bookmarkStart w:id="8946" w:name="__DdeLink__7497_3435629723162226328"/>
      <w:bookmarkStart w:id="8947" w:name="__DdeLink__7497_343562972312176328"/>
      <w:bookmarkStart w:id="8948" w:name="__DdeLink__7497_3435629723162216328"/>
      <w:bookmarkStart w:id="8949" w:name="__DdeLink__7497_3435629723121310328"/>
      <w:bookmarkStart w:id="8950" w:name="__DdeLink__7497_3435629723122112328"/>
      <w:bookmarkStart w:id="8951" w:name="__DdeLink__7497_343562972312258328"/>
      <w:bookmarkStart w:id="8952" w:name="__DdeLink__7497_343562972312268328"/>
      <w:bookmarkStart w:id="8953" w:name="__DdeLink__7497_34356297231621214328"/>
      <w:bookmarkStart w:id="8954" w:name="__DdeLink__7497_34356297231621114328"/>
      <w:bookmarkStart w:id="8955" w:name="__DdeLink__7497_343562972312294328"/>
      <w:bookmarkStart w:id="8956" w:name="__DdeLink__7497_34356297231214234328"/>
      <w:bookmarkStart w:id="8957" w:name="__DdeLink__7497_34356297231621224328"/>
      <w:bookmarkStart w:id="8958" w:name="__DdeLink__7497_34356297231621124328"/>
      <w:bookmarkStart w:id="8959" w:name="__DdeLink__7497_3435629723122104328"/>
      <w:bookmarkStart w:id="8960" w:name="__DdeLink__7497_34356297231214244328"/>
      <w:bookmarkStart w:id="8961" w:name="__DdeLink__7497_343562972312223244228"/>
      <w:bookmarkStart w:id="8962" w:name="__DdeLink__7497_343562972312223144228"/>
      <w:bookmarkStart w:id="8963" w:name="__DdeLink__7497_343562972312324228"/>
      <w:bookmarkStart w:id="8964" w:name="__DdeLink__7497_3435629723161264228"/>
      <w:bookmarkStart w:id="8965" w:name="__DdeLink__7497_3435629723165124228"/>
      <w:bookmarkStart w:id="8966" w:name="__DdeLink__7497_343562972312213324228"/>
      <w:bookmarkStart w:id="8967" w:name="__DdeLink__7497_3435629723165224228"/>
      <w:bookmarkStart w:id="8968" w:name="__DdeLink__7497_343562972312213424228"/>
      <w:bookmarkStart w:id="8969" w:name="__DdeLink__7497_343562972312223234228"/>
      <w:bookmarkStart w:id="8970" w:name="__DdeLink__7497_343562972312223134228"/>
      <w:bookmarkStart w:id="8971" w:name="__DdeLink__7497_343562972312314228"/>
      <w:bookmarkStart w:id="8972" w:name="__DdeLink__7497_3435629723161254228"/>
      <w:bookmarkStart w:id="8973" w:name="__DdeLink__7497_3435629723165114228"/>
      <w:bookmarkStart w:id="8974" w:name="__DdeLink__7497_343562972312213314228"/>
      <w:bookmarkStart w:id="8975" w:name="__DdeLink__7497_3435629723165214228"/>
      <w:bookmarkStart w:id="8976" w:name="__DdeLink__7497_343562972312213414228"/>
      <w:bookmarkStart w:id="8977" w:name="__DdeLink__7497_343562972312108228"/>
      <w:bookmarkStart w:id="8978" w:name="__DdeLink__7497_3435629723161228228"/>
      <w:bookmarkStart w:id="8979" w:name="__DdeLink__7497_34356297231298228"/>
      <w:bookmarkStart w:id="8980" w:name="__DdeLink__7497_3435629723161218228"/>
      <w:bookmarkStart w:id="8981" w:name="__DdeLink__7497_343562972312512228"/>
      <w:bookmarkStart w:id="8982" w:name="__DdeLink__7497_34356297231632228"/>
      <w:bookmarkStart w:id="8983" w:name="__DdeLink__7497_343562972311010228"/>
      <w:bookmarkStart w:id="8984" w:name="__DdeLink__7497_343562972311110228"/>
      <w:bookmarkStart w:id="8985" w:name="__DdeLink__7497_3435629723110216228"/>
      <w:bookmarkStart w:id="8986" w:name="__DdeLink__7497_3435629723110116228"/>
      <w:bookmarkStart w:id="8987" w:name="__DdeLink__7497_34356297231146228"/>
      <w:bookmarkStart w:id="8988" w:name="__DdeLink__7497_34356297231213236228"/>
      <w:bookmarkStart w:id="8989" w:name="__DdeLink__7497_3435629723110226228"/>
      <w:bookmarkStart w:id="8990" w:name="__DdeLink__7497_3435629723110126228"/>
      <w:bookmarkStart w:id="8991" w:name="__DdeLink__7497_34356297231156228"/>
      <w:bookmarkStart w:id="8992" w:name="__DdeLink__7497_34356297231213246228"/>
      <w:bookmarkStart w:id="8993" w:name="__DdeLink__7497_3435629723129412228"/>
      <w:bookmarkStart w:id="8994" w:name="__DdeLink__7497_3435629723110612228"/>
      <w:bookmarkStart w:id="8995" w:name="__DdeLink__7497_3435629723114212228"/>
      <w:bookmarkStart w:id="8996" w:name="__DdeLink__7497_3435629723115212228"/>
      <w:bookmarkStart w:id="8997" w:name="__DdeLink__7497_3435629723129312228"/>
      <w:bookmarkStart w:id="8998" w:name="__DdeLink__7497_3435629723110512228"/>
      <w:bookmarkStart w:id="8999" w:name="__DdeLink__7497_3435629723114112228"/>
      <w:bookmarkStart w:id="9000" w:name="__DdeLink__7497_3435629723115112228"/>
      <w:bookmarkStart w:id="9001" w:name="__DdeLink__7497_3435629723110252228"/>
      <w:bookmarkStart w:id="9002" w:name="__DdeLink__7497_3435629723110152228"/>
      <w:bookmarkStart w:id="9003" w:name="__DdeLink__7497_34356297231182228"/>
      <w:bookmarkStart w:id="9004" w:name="__DdeLink__7497_34356297231213272228"/>
      <w:bookmarkStart w:id="9005" w:name="__DdeLink__7497_34356297231217132228"/>
      <w:bookmarkStart w:id="9006" w:name="__DdeLink__7497_34356297231225332228"/>
      <w:bookmarkStart w:id="9007" w:name="__DdeLink__7497_34356297231217232228"/>
      <w:bookmarkStart w:id="9008" w:name="__DdeLink__7497_34356297231225432228"/>
      <w:bookmarkStart w:id="9009" w:name="__DdeLink__7497_3435629723129422228"/>
      <w:bookmarkStart w:id="9010" w:name="__DdeLink__7497_3435629723110622228"/>
      <w:bookmarkStart w:id="9011" w:name="__DdeLink__7497_3435629723114222228"/>
      <w:bookmarkStart w:id="9012" w:name="__DdeLink__7497_3435629723115222228"/>
      <w:bookmarkStart w:id="9013" w:name="__DdeLink__7497_3435629723129322228"/>
      <w:bookmarkStart w:id="9014" w:name="__DdeLink__7497_3435629723110522228"/>
      <w:bookmarkStart w:id="9015" w:name="__DdeLink__7497_3435629723114122228"/>
      <w:bookmarkStart w:id="9016" w:name="__DdeLink__7497_3435629723115122228"/>
      <w:bookmarkStart w:id="9017" w:name="__DdeLink__7497_3435629723110262228"/>
      <w:bookmarkStart w:id="9018" w:name="__DdeLink__7497_3435629723110162228"/>
      <w:bookmarkStart w:id="9019" w:name="__DdeLink__7497_34356297231192228"/>
      <w:bookmarkStart w:id="9020" w:name="__DdeLink__7497_34356297231213282228"/>
      <w:bookmarkStart w:id="9021" w:name="__DdeLink__7497_34356297231217142228"/>
      <w:bookmarkStart w:id="9022" w:name="__DdeLink__7497_34356297231225342228"/>
      <w:bookmarkStart w:id="9023" w:name="__DdeLink__7497_34356297231217242228"/>
      <w:bookmarkStart w:id="9024" w:name="__DdeLink__7497_34356297231225442228"/>
      <w:bookmarkStart w:id="9025" w:name="__DdeLink__7497_343562972312223243228"/>
      <w:bookmarkStart w:id="9026" w:name="__DdeLink__7497_343562972312223143228"/>
      <w:bookmarkStart w:id="9027" w:name="__DdeLink__7497_343562972312323228"/>
      <w:bookmarkStart w:id="9028" w:name="__DdeLink__7497_3435629723161263228"/>
      <w:bookmarkStart w:id="9029" w:name="__DdeLink__7497_3435629723165123228"/>
      <w:bookmarkStart w:id="9030" w:name="__DdeLink__7497_343562972312213323228"/>
      <w:bookmarkStart w:id="9031" w:name="__DdeLink__7497_3435629723165223228"/>
      <w:bookmarkStart w:id="9032" w:name="__DdeLink__7497_343562972312213423228"/>
      <w:bookmarkStart w:id="9033" w:name="__DdeLink__7497_343562972312223233228"/>
      <w:bookmarkStart w:id="9034" w:name="__DdeLink__7497_343562972312223133228"/>
      <w:bookmarkStart w:id="9035" w:name="__DdeLink__7497_343562972312313228"/>
      <w:bookmarkStart w:id="9036" w:name="__DdeLink__7497_3435629723161253228"/>
      <w:bookmarkStart w:id="9037" w:name="__DdeLink__7497_3435629723165113228"/>
      <w:bookmarkStart w:id="9038" w:name="__DdeLink__7497_343562972312213313228"/>
      <w:bookmarkStart w:id="9039" w:name="__DdeLink__7497_3435629723165213228"/>
      <w:bookmarkStart w:id="9040" w:name="__DdeLink__7497_343562972312213413228"/>
      <w:bookmarkStart w:id="9041" w:name="__DdeLink__7497_343562972312107228"/>
      <w:bookmarkStart w:id="9042" w:name="__DdeLink__7497_3435629723161227228"/>
      <w:bookmarkStart w:id="9043" w:name="__DdeLink__7497_34356297231297228"/>
      <w:bookmarkStart w:id="9044" w:name="__DdeLink__7497_3435629723161217228"/>
      <w:bookmarkStart w:id="9045" w:name="__DdeLink__7497_343562972312511228"/>
      <w:bookmarkStart w:id="9046" w:name="__DdeLink__7497_34356297231631228"/>
      <w:bookmarkStart w:id="9047" w:name="__DdeLink__7497_34356297231109228"/>
      <w:bookmarkStart w:id="9048" w:name="__DdeLink__7497_34356297231119228"/>
      <w:bookmarkStart w:id="9049" w:name="__DdeLink__7497_3435629723110215228"/>
      <w:bookmarkStart w:id="9050" w:name="__DdeLink__7497_3435629723110115228"/>
      <w:bookmarkStart w:id="9051" w:name="__DdeLink__7497_34356297231145228"/>
      <w:bookmarkStart w:id="9052" w:name="__DdeLink__7497_34356297231213235228"/>
      <w:bookmarkStart w:id="9053" w:name="__DdeLink__7497_3435629723110225228"/>
      <w:bookmarkStart w:id="9054" w:name="__DdeLink__7497_3435629723110125228"/>
      <w:bookmarkStart w:id="9055" w:name="__DdeLink__7497_34356297231155228"/>
      <w:bookmarkStart w:id="9056" w:name="__DdeLink__7497_34356297231213245228"/>
      <w:bookmarkStart w:id="9057" w:name="__DdeLink__7497_3435629723129411228"/>
      <w:bookmarkStart w:id="9058" w:name="__DdeLink__7497_3435629723110611228"/>
      <w:bookmarkStart w:id="9059" w:name="__DdeLink__7497_3435629723114211228"/>
      <w:bookmarkStart w:id="9060" w:name="__DdeLink__7497_3435629723115211228"/>
      <w:bookmarkStart w:id="9061" w:name="__DdeLink__7497_3435629723129311228"/>
      <w:bookmarkStart w:id="9062" w:name="__DdeLink__7497_3435629723110511228"/>
      <w:bookmarkStart w:id="9063" w:name="__DdeLink__7497_3435629723114111228"/>
      <w:bookmarkStart w:id="9064" w:name="__DdeLink__7497_3435629723115111228"/>
      <w:bookmarkStart w:id="9065" w:name="__DdeLink__7497_3435629723110251228"/>
      <w:bookmarkStart w:id="9066" w:name="__DdeLink__7497_3435629723110151228"/>
      <w:bookmarkStart w:id="9067" w:name="__DdeLink__7497_34356297231181228"/>
      <w:bookmarkStart w:id="9068" w:name="__DdeLink__7497_34356297231213271228"/>
      <w:bookmarkStart w:id="9069" w:name="__DdeLink__7497_34356297231217131228"/>
      <w:bookmarkStart w:id="9070" w:name="__DdeLink__7497_34356297231225331228"/>
      <w:bookmarkStart w:id="9071" w:name="__DdeLink__7497_34356297231217231228"/>
      <w:bookmarkStart w:id="9072" w:name="__DdeLink__7497_34356297231225431228"/>
      <w:bookmarkStart w:id="9073" w:name="__DdeLink__7497_3435629723129421228"/>
      <w:bookmarkStart w:id="9074" w:name="__DdeLink__7497_3435629723110621228"/>
      <w:bookmarkStart w:id="9075" w:name="__DdeLink__7497_3435629723114221228"/>
      <w:bookmarkStart w:id="9076" w:name="__DdeLink__7497_3435629723115221228"/>
      <w:bookmarkStart w:id="9077" w:name="__DdeLink__7497_3435629723129321228"/>
      <w:bookmarkStart w:id="9078" w:name="__DdeLink__7497_3435629723110521228"/>
      <w:bookmarkStart w:id="9079" w:name="__DdeLink__7497_3435629723114121228"/>
      <w:bookmarkStart w:id="9080" w:name="__DdeLink__7497_3435629723115121228"/>
      <w:bookmarkStart w:id="9081" w:name="__DdeLink__7497_3435629723110261228"/>
      <w:bookmarkStart w:id="9082" w:name="__DdeLink__7497_3435629723110161228"/>
      <w:bookmarkStart w:id="9083" w:name="__DdeLink__7497_34356297231191228"/>
      <w:bookmarkStart w:id="9084" w:name="__DdeLink__7497_34356297231213281228"/>
      <w:bookmarkStart w:id="9085" w:name="__DdeLink__7497_34356297231217141228"/>
      <w:bookmarkStart w:id="9086" w:name="__DdeLink__7497_34356297231225341228"/>
      <w:bookmarkStart w:id="9087" w:name="__DdeLink__7497_34356297231217241228"/>
      <w:bookmarkStart w:id="9088" w:name="__DdeLink__7497_34356297231225441228"/>
      <w:bookmarkStart w:id="9089" w:name="__DdeLink__7497_343562972312104628"/>
      <w:bookmarkStart w:id="9090" w:name="__DdeLink__7497_3435629723161224628"/>
      <w:bookmarkStart w:id="9091" w:name="__DdeLink__7497_34356297231294628"/>
      <w:bookmarkStart w:id="9092" w:name="__DdeLink__7497_3435629723161214628"/>
      <w:bookmarkStart w:id="9093" w:name="__DdeLink__7497_34356297231258628"/>
      <w:bookmarkStart w:id="9094" w:name="__DdeLink__7497_34356297231610628"/>
      <w:bookmarkStart w:id="9095" w:name="__DdeLink__7497_34356297231106628"/>
      <w:bookmarkStart w:id="9096" w:name="__DdeLink__7497_34356297231116628"/>
      <w:bookmarkStart w:id="9097" w:name="__DdeLink__7497_3435629723110212628"/>
      <w:bookmarkStart w:id="9098" w:name="__DdeLink__7497_3435629723110112628"/>
      <w:bookmarkStart w:id="9099" w:name="__DdeLink__7497_34356297231142628"/>
      <w:bookmarkStart w:id="9100" w:name="__DdeLink__7497_34356297231213232628"/>
      <w:bookmarkStart w:id="9101" w:name="__DdeLink__7497_3435629723110222628"/>
      <w:bookmarkStart w:id="9102" w:name="__DdeLink__7497_3435629723110122628"/>
      <w:bookmarkStart w:id="9103" w:name="__DdeLink__7497_34356297231152628"/>
      <w:bookmarkStart w:id="9104" w:name="__DdeLink__7497_34356297231213242628"/>
      <w:bookmarkStart w:id="9105" w:name="__DdeLink__7497_343562972312103628"/>
      <w:bookmarkStart w:id="9106" w:name="__DdeLink__7497_3435629723161223628"/>
      <w:bookmarkStart w:id="9107" w:name="__DdeLink__7497_34356297231293628"/>
      <w:bookmarkStart w:id="9108" w:name="__DdeLink__7497_3435629723161213628"/>
      <w:bookmarkStart w:id="9109" w:name="__DdeLink__7497_34356297231257628"/>
      <w:bookmarkStart w:id="9110" w:name="__DdeLink__7497_3435629723169628"/>
      <w:bookmarkStart w:id="9111" w:name="__DdeLink__7497_34356297231105628"/>
      <w:bookmarkStart w:id="9112" w:name="__DdeLink__7497_34356297231115628"/>
      <w:bookmarkStart w:id="9113" w:name="__DdeLink__7497_3435629723110211628"/>
      <w:bookmarkStart w:id="9114" w:name="__DdeLink__7497_3435629723110111628"/>
      <w:bookmarkStart w:id="9115" w:name="__DdeLink__7497_34356297231141628"/>
      <w:bookmarkStart w:id="9116" w:name="__DdeLink__7497_34356297231213231628"/>
      <w:bookmarkStart w:id="9117" w:name="__DdeLink__7497_3435629723110221628"/>
      <w:bookmarkStart w:id="9118" w:name="__DdeLink__7497_3435629723110121628"/>
      <w:bookmarkStart w:id="9119" w:name="__DdeLink__7497_34356297231151628"/>
      <w:bookmarkStart w:id="9120" w:name="__DdeLink__7497_34356297231213241628"/>
      <w:bookmarkStart w:id="9121" w:name="__DdeLink__7497_343562972312541028"/>
      <w:bookmarkStart w:id="9122" w:name="__DdeLink__7497_34356297231661028"/>
      <w:bookmarkStart w:id="9123" w:name="__DdeLink__7497_343562972311021028"/>
      <w:bookmarkStart w:id="9124" w:name="__DdeLink__7497_343562972311121028"/>
      <w:bookmarkStart w:id="9125" w:name="__DdeLink__7497_343562972312531028"/>
      <w:bookmarkStart w:id="9126" w:name="__DdeLink__7497_34356297231651028"/>
      <w:bookmarkStart w:id="9127" w:name="__DdeLink__7497_343562972311011028"/>
      <w:bookmarkStart w:id="9128" w:name="__DdeLink__7497_343562972311111028"/>
      <w:bookmarkStart w:id="9129" w:name="__DdeLink__7497_34356297231623228"/>
      <w:bookmarkStart w:id="9130" w:name="__DdeLink__7497_34356297231613228"/>
      <w:bookmarkStart w:id="9131" w:name="__DdeLink__7497_343562972313228"/>
      <w:bookmarkStart w:id="9132" w:name="__DdeLink__7497_343562972312221628"/>
      <w:bookmarkStart w:id="9133" w:name="__DdeLink__7497_3435629723121311228"/>
      <w:bookmarkStart w:id="9134" w:name="__DdeLink__7497_3435629723122131228"/>
      <w:bookmarkStart w:id="9135" w:name="__DdeLink__7497_3435629723121321228"/>
      <w:bookmarkStart w:id="9136" w:name="__DdeLink__7497_3435629723122141228"/>
      <w:bookmarkStart w:id="9137" w:name="__DdeLink__7497_343562972312181828"/>
      <w:bookmarkStart w:id="9138" w:name="__DdeLink__7497_3435629723162221828"/>
      <w:bookmarkStart w:id="9139" w:name="__DdeLink__7497_343562972312171828"/>
      <w:bookmarkStart w:id="9140" w:name="__DdeLink__7497_3435629723162211828"/>
      <w:bookmarkStart w:id="9141" w:name="__DdeLink__7497_343562972312135828"/>
      <w:bookmarkStart w:id="9142" w:name="__DdeLink__7497_343562972312217828"/>
      <w:bookmarkStart w:id="9143" w:name="__DdeLink__7497_343562972312253828"/>
      <w:bookmarkStart w:id="9144" w:name="__DdeLink__7497_343562972312263828"/>
      <w:bookmarkStart w:id="9145" w:name="__DdeLink__7497_343562972312182828"/>
      <w:bookmarkStart w:id="9146" w:name="__DdeLink__7497_3435629723162222828"/>
      <w:bookmarkStart w:id="9147" w:name="__DdeLink__7497_343562972312172828"/>
      <w:bookmarkStart w:id="9148" w:name="__DdeLink__7497_3435629723162212828"/>
      <w:bookmarkStart w:id="9149" w:name="__DdeLink__7497_343562972312136828"/>
      <w:bookmarkStart w:id="9150" w:name="__DdeLink__7497_343562972312218828"/>
      <w:bookmarkStart w:id="9151" w:name="__DdeLink__7497_343562972312254828"/>
      <w:bookmarkStart w:id="9152" w:name="__DdeLink__7497_343562972312264828"/>
      <w:bookmarkStart w:id="9153" w:name="__DdeLink__7497_34356297231611241428"/>
      <w:bookmarkStart w:id="9154" w:name="__DdeLink__7497_34356297231611141428"/>
      <w:bookmarkStart w:id="9155" w:name="__DdeLink__7497_3435629723121121428"/>
      <w:bookmarkStart w:id="9156" w:name="__DdeLink__7497_3435629723162261428"/>
      <w:bookmarkStart w:id="9157" w:name="__DdeLink__7497_34356297231253121428"/>
      <w:bookmarkStart w:id="9158" w:name="__DdeLink__7497_343562972312131321428"/>
      <w:bookmarkStart w:id="9159" w:name="__DdeLink__7497_34356297231253221428"/>
      <w:bookmarkStart w:id="9160" w:name="__DdeLink__7497_343562972312131421428"/>
      <w:bookmarkStart w:id="9161" w:name="__DdeLink__7497_34356297231611231428"/>
      <w:bookmarkStart w:id="9162" w:name="__DdeLink__7497_34356297231611131428"/>
      <w:bookmarkStart w:id="9163" w:name="__DdeLink__7497_3435629723121111428"/>
      <w:bookmarkStart w:id="9164" w:name="__DdeLink__7497_3435629723162251428"/>
      <w:bookmarkStart w:id="9165" w:name="__DdeLink__7497_34356297231253111428"/>
      <w:bookmarkStart w:id="9166" w:name="__DdeLink__7497_343562972312131311428"/>
      <w:bookmarkStart w:id="9167" w:name="__DdeLink__7497_34356297231253211428"/>
      <w:bookmarkStart w:id="9168" w:name="__DdeLink__7497_343562972312131411428"/>
      <w:bookmarkStart w:id="9169" w:name="__DdeLink__7497_343562972312185428"/>
      <w:bookmarkStart w:id="9170" w:name="__DdeLink__7497_3435629723162225428"/>
      <w:bookmarkStart w:id="9171" w:name="__DdeLink__7497_343562972312175428"/>
      <w:bookmarkStart w:id="9172" w:name="__DdeLink__7497_3435629723162215428"/>
      <w:bookmarkStart w:id="9173" w:name="__DdeLink__7497_343562972312139428"/>
      <w:bookmarkStart w:id="9174" w:name="__DdeLink__7497_3435629723122111428"/>
      <w:bookmarkStart w:id="9175" w:name="__DdeLink__7497_343562972312257428"/>
      <w:bookmarkStart w:id="9176" w:name="__DdeLink__7497_343562972312267428"/>
      <w:bookmarkStart w:id="9177" w:name="__DdeLink__7497_34356297231621213428"/>
      <w:bookmarkStart w:id="9178" w:name="__DdeLink__7497_34356297231621113428"/>
      <w:bookmarkStart w:id="9179" w:name="__DdeLink__7497_343562972312293428"/>
      <w:bookmarkStart w:id="9180" w:name="__DdeLink__7497_34356297231214233428"/>
      <w:bookmarkStart w:id="9181" w:name="__DdeLink__7497_34356297231621223428"/>
      <w:bookmarkStart w:id="9182" w:name="__DdeLink__7497_34356297231621123428"/>
      <w:bookmarkStart w:id="9183" w:name="__DdeLink__7497_3435629723122103428"/>
      <w:bookmarkStart w:id="9184" w:name="__DdeLink__7497_34356297231214243428"/>
      <w:bookmarkStart w:id="9185" w:name="__DdeLink__7497_34356297231611242428"/>
      <w:bookmarkStart w:id="9186" w:name="__DdeLink__7497_34356297231611142428"/>
      <w:bookmarkStart w:id="9187" w:name="__DdeLink__7497_3435629723121122428"/>
      <w:bookmarkStart w:id="9188" w:name="__DdeLink__7497_3435629723162262428"/>
      <w:bookmarkStart w:id="9189" w:name="__DdeLink__7497_34356297231253122428"/>
      <w:bookmarkStart w:id="9190" w:name="__DdeLink__7497_343562972312131322428"/>
      <w:bookmarkStart w:id="9191" w:name="__DdeLink__7497_34356297231253222428"/>
      <w:bookmarkStart w:id="9192" w:name="__DdeLink__7497_343562972312131422428"/>
      <w:bookmarkStart w:id="9193" w:name="__DdeLink__7497_34356297231611232428"/>
      <w:bookmarkStart w:id="9194" w:name="__DdeLink__7497_34356297231611132428"/>
      <w:bookmarkStart w:id="9195" w:name="__DdeLink__7497_3435629723121112428"/>
      <w:bookmarkStart w:id="9196" w:name="__DdeLink__7497_3435629723162252428"/>
      <w:bookmarkStart w:id="9197" w:name="__DdeLink__7497_34356297231253112428"/>
      <w:bookmarkStart w:id="9198" w:name="__DdeLink__7497_343562972312131312428"/>
      <w:bookmarkStart w:id="9199" w:name="__DdeLink__7497_34356297231253212428"/>
      <w:bookmarkStart w:id="9200" w:name="__DdeLink__7497_343562972312131412428"/>
      <w:bookmarkStart w:id="9201" w:name="__DdeLink__7497_343562972312186428"/>
      <w:bookmarkStart w:id="9202" w:name="__DdeLink__7497_3435629723162226428"/>
      <w:bookmarkStart w:id="9203" w:name="__DdeLink__7497_343562972312176428"/>
      <w:bookmarkStart w:id="9204" w:name="__DdeLink__7497_3435629723162216428"/>
      <w:bookmarkStart w:id="9205" w:name="__DdeLink__7497_3435629723121310428"/>
      <w:bookmarkStart w:id="9206" w:name="__DdeLink__7497_3435629723122112428"/>
      <w:bookmarkStart w:id="9207" w:name="__DdeLink__7497_343562972312258428"/>
      <w:bookmarkStart w:id="9208" w:name="__DdeLink__7497_343562972312268428"/>
      <w:bookmarkStart w:id="9209" w:name="__DdeLink__7497_34356297231621214428"/>
      <w:bookmarkStart w:id="9210" w:name="__DdeLink__7497_34356297231621114428"/>
      <w:bookmarkStart w:id="9211" w:name="__DdeLink__7497_343562972312294428"/>
      <w:bookmarkStart w:id="9212" w:name="__DdeLink__7497_34356297231214234428"/>
      <w:bookmarkStart w:id="9213" w:name="__DdeLink__7497_34356297231621224428"/>
      <w:bookmarkStart w:id="9214" w:name="__DdeLink__7497_34356297231621124428"/>
      <w:bookmarkStart w:id="9215" w:name="__DdeLink__7497_3435629723122104428"/>
      <w:bookmarkStart w:id="9216" w:name="__DdeLink__7497_34356297231214244428"/>
      <w:bookmarkStart w:id="9217" w:name="__DdeLink__7497_34356297231764438"/>
      <w:bookmarkStart w:id="9218" w:name="__DdeLink__7497_34356297231222424438"/>
      <w:bookmarkStart w:id="9219" w:name="__DdeLink__7497_34356297231754438"/>
      <w:bookmarkStart w:id="9220" w:name="__DdeLink__7497_34356297231222414438"/>
      <w:bookmarkStart w:id="9221" w:name="__DdeLink__7497_34356297231718438"/>
      <w:bookmarkStart w:id="9222" w:name="__DdeLink__7497_34356297231710438"/>
      <w:bookmarkStart w:id="9223" w:name="__DdeLink__7497_3435629723122236438"/>
      <w:bookmarkStart w:id="9224" w:name="__DdeLink__7497_3435629723122246438"/>
      <w:bookmarkStart w:id="9225" w:name="__DdeLink__7497_3435629723111212438"/>
      <w:bookmarkStart w:id="9226" w:name="__DdeLink__7497_3435629723111112438"/>
      <w:bookmarkStart w:id="9227" w:name="__DdeLink__7497_3435629723122272438"/>
      <w:bookmarkStart w:id="9228" w:name="__DdeLink__7497_34356297231221432438"/>
      <w:bookmarkStart w:id="9229" w:name="__DdeLink__7497_3435629723111222438"/>
      <w:bookmarkStart w:id="9230" w:name="__DdeLink__7497_3435629723111122438"/>
      <w:bookmarkStart w:id="9231" w:name="__DdeLink__7497_3435629723122282438"/>
      <w:bookmarkStart w:id="9232" w:name="__DdeLink__7497_34356297231221442438"/>
      <w:bookmarkStart w:id="9233" w:name="__DdeLink__7497_34356297231763438"/>
      <w:bookmarkStart w:id="9234" w:name="__DdeLink__7497_34356297231222423438"/>
      <w:bookmarkStart w:id="9235" w:name="__DdeLink__7497_34356297231753438"/>
      <w:bookmarkStart w:id="9236" w:name="__DdeLink__7497_34356297231222413438"/>
      <w:bookmarkStart w:id="9237" w:name="__DdeLink__7497_34356297231717438"/>
      <w:bookmarkStart w:id="9238" w:name="__DdeLink__7497_3435629723179438"/>
      <w:bookmarkStart w:id="9239" w:name="__DdeLink__7497_3435629723122235438"/>
      <w:bookmarkStart w:id="9240" w:name="__DdeLink__7497_3435629723122245438"/>
      <w:bookmarkStart w:id="9241" w:name="__DdeLink__7497_3435629723111211438"/>
      <w:bookmarkStart w:id="9242" w:name="__DdeLink__7497_3435629723111111438"/>
      <w:bookmarkStart w:id="9243" w:name="__DdeLink__7497_3435629723122271438"/>
      <w:bookmarkStart w:id="9244" w:name="__DdeLink__7497_34356297231221431438"/>
      <w:bookmarkStart w:id="9245" w:name="__DdeLink__7497_3435629723111221438"/>
      <w:bookmarkStart w:id="9246" w:name="__DdeLink__7497_3435629723111121438"/>
      <w:bookmarkStart w:id="9247" w:name="__DdeLink__7497_3435629723122281438"/>
      <w:bookmarkStart w:id="9248" w:name="__DdeLink__7497_34356297231221441438"/>
      <w:bookmarkStart w:id="9249" w:name="__DdeLink__7497_34356297231714838"/>
      <w:bookmarkStart w:id="9250" w:name="__DdeLink__7497_3435629723176838"/>
      <w:bookmarkStart w:id="9251" w:name="__DdeLink__7497_3435629723122232838"/>
      <w:bookmarkStart w:id="9252" w:name="__DdeLink__7497_3435629723122242838"/>
      <w:bookmarkStart w:id="9253" w:name="__DdeLink__7497_34356297231713838"/>
      <w:bookmarkStart w:id="9254" w:name="__DdeLink__7497_3435629723175838"/>
      <w:bookmarkStart w:id="9255" w:name="__DdeLink__7497_3435629723122231838"/>
      <w:bookmarkStart w:id="9256" w:name="__DdeLink__7497_3435629723122241838"/>
      <w:bookmarkStart w:id="9257" w:name="__DdeLink__7497_34356297231721238"/>
      <w:bookmarkStart w:id="9258" w:name="__DdeLink__7497_34356297231711238"/>
      <w:bookmarkStart w:id="9259" w:name="__DdeLink__7497_3435629723123638"/>
      <w:bookmarkStart w:id="9260" w:name="__DdeLink__7497_3435629723173238"/>
      <w:bookmarkStart w:id="9261" w:name="__DdeLink__7497_343562972316111038"/>
      <w:bookmarkStart w:id="9262" w:name="__DdeLink__7497_3435629723122231038"/>
      <w:bookmarkStart w:id="9263" w:name="__DdeLink__7497_343562972316121038"/>
      <w:bookmarkStart w:id="9264" w:name="__DdeLink__7497_3435629723122241038"/>
      <w:bookmarkStart w:id="9265" w:name="__DdeLink__7497_34356297231661638"/>
      <w:bookmarkStart w:id="9266" w:name="__DdeLink__7497_343562972311121638"/>
      <w:bookmarkStart w:id="9267" w:name="__DdeLink__7497_34356297231651638"/>
      <w:bookmarkStart w:id="9268" w:name="__DdeLink__7497_343562972311111638"/>
      <w:bookmarkStart w:id="9269" w:name="__DdeLink__7497_34356297231615638"/>
      <w:bookmarkStart w:id="9270" w:name="__DdeLink__7497_343562972312227638"/>
      <w:bookmarkStart w:id="9271" w:name="__DdeLink__7497_3435629723122133638"/>
      <w:bookmarkStart w:id="9272" w:name="__DdeLink__7497_3435629723122143638"/>
      <w:bookmarkStart w:id="9273" w:name="__DdeLink__7497_34356297231662638"/>
      <w:bookmarkStart w:id="9274" w:name="__DdeLink__7497_343562972311122638"/>
      <w:bookmarkStart w:id="9275" w:name="__DdeLink__7497_34356297231652638"/>
      <w:bookmarkStart w:id="9276" w:name="__DdeLink__7497_343562972311112638"/>
      <w:bookmarkStart w:id="9277" w:name="__DdeLink__7497_34356297231616638"/>
      <w:bookmarkStart w:id="9278" w:name="__DdeLink__7497_343562972312228638"/>
      <w:bookmarkStart w:id="9279" w:name="__DdeLink__7497_3435629723122134638"/>
      <w:bookmarkStart w:id="9280" w:name="__DdeLink__7497_3435629723122144638"/>
      <w:bookmarkStart w:id="9281" w:name="__DdeLink__7497_34356297231612241238"/>
      <w:bookmarkStart w:id="9282" w:name="__DdeLink__7497_34356297231612141238"/>
      <w:bookmarkStart w:id="9283" w:name="__DdeLink__7497_343562972316101238"/>
      <w:bookmarkStart w:id="9284" w:name="__DdeLink__7497_343562972311161238"/>
      <w:bookmarkStart w:id="9285" w:name="__DdeLink__7497_34356297231101121238"/>
      <w:bookmarkStart w:id="9286" w:name="__DdeLink__7497_343562972312132321238"/>
      <w:bookmarkStart w:id="9287" w:name="__DdeLink__7497_34356297231101221238"/>
      <w:bookmarkStart w:id="9288" w:name="__DdeLink__7497_343562972312132421238"/>
      <w:bookmarkStart w:id="9289" w:name="__DdeLink__7497_34356297231612231238"/>
      <w:bookmarkStart w:id="9290" w:name="__DdeLink__7497_34356297231612131238"/>
      <w:bookmarkStart w:id="9291" w:name="__DdeLink__7497_34356297231691238"/>
      <w:bookmarkStart w:id="9292" w:name="__DdeLink__7497_343562972311151238"/>
      <w:bookmarkStart w:id="9293" w:name="__DdeLink__7497_34356297231101111238"/>
      <w:bookmarkStart w:id="9294" w:name="__DdeLink__7497_343562972312132311238"/>
      <w:bookmarkStart w:id="9295" w:name="__DdeLink__7497_34356297231101211238"/>
      <w:bookmarkStart w:id="9296" w:name="__DdeLink__7497_343562972312132411238"/>
      <w:bookmarkStart w:id="9297" w:name="__DdeLink__7497_34356297231665238"/>
      <w:bookmarkStart w:id="9298" w:name="__DdeLink__7497_343562972311125238"/>
      <w:bookmarkStart w:id="9299" w:name="__DdeLink__7497_34356297231655238"/>
      <w:bookmarkStart w:id="9300" w:name="__DdeLink__7497_343562972311115238"/>
      <w:bookmarkStart w:id="9301" w:name="__DdeLink__7497_34356297231619238"/>
      <w:bookmarkStart w:id="9302" w:name="__DdeLink__7497_3435629723122211238"/>
      <w:bookmarkStart w:id="9303" w:name="__DdeLink__7497_3435629723122137238"/>
      <w:bookmarkStart w:id="9304" w:name="__DdeLink__7497_3435629723122147238"/>
      <w:bookmarkStart w:id="9305" w:name="__DdeLink__7497_34356297231622213238"/>
      <w:bookmarkStart w:id="9306" w:name="__DdeLink__7497_34356297231622113238"/>
      <w:bookmarkStart w:id="9307" w:name="__DdeLink__7497_3435629723122173238"/>
      <w:bookmarkStart w:id="9308" w:name="__DdeLink__7497_3435629723122633238"/>
      <w:bookmarkStart w:id="9309" w:name="__DdeLink__7497_34356297231622223238"/>
      <w:bookmarkStart w:id="9310" w:name="__DdeLink__7497_34356297231622123238"/>
      <w:bookmarkStart w:id="9311" w:name="__DdeLink__7497_3435629723122183238"/>
      <w:bookmarkStart w:id="9312" w:name="__DdeLink__7497_3435629723122643238"/>
      <w:bookmarkStart w:id="9313" w:name="__DdeLink__7497_34356297231612242238"/>
      <w:bookmarkStart w:id="9314" w:name="__DdeLink__7497_34356297231612142238"/>
      <w:bookmarkStart w:id="9315" w:name="__DdeLink__7497_343562972316102238"/>
      <w:bookmarkStart w:id="9316" w:name="__DdeLink__7497_343562972311162238"/>
      <w:bookmarkStart w:id="9317" w:name="__DdeLink__7497_34356297231101122238"/>
      <w:bookmarkStart w:id="9318" w:name="__DdeLink__7497_343562972312132322238"/>
      <w:bookmarkStart w:id="9319" w:name="__DdeLink__7497_34356297231101222238"/>
      <w:bookmarkStart w:id="9320" w:name="__DdeLink__7497_343562972312132422238"/>
      <w:bookmarkStart w:id="9321" w:name="__DdeLink__7497_34356297231612232238"/>
      <w:bookmarkStart w:id="9322" w:name="__DdeLink__7497_34356297231612132238"/>
      <w:bookmarkStart w:id="9323" w:name="__DdeLink__7497_34356297231692238"/>
      <w:bookmarkStart w:id="9324" w:name="__DdeLink__7497_343562972311152238"/>
      <w:bookmarkStart w:id="9325" w:name="__DdeLink__7497_34356297231101112238"/>
      <w:bookmarkStart w:id="9326" w:name="__DdeLink__7497_343562972312132312238"/>
      <w:bookmarkStart w:id="9327" w:name="__DdeLink__7497_34356297231101212238"/>
      <w:bookmarkStart w:id="9328" w:name="__DdeLink__7497_343562972312132412238"/>
      <w:bookmarkStart w:id="9329" w:name="__DdeLink__7497_34356297231666238"/>
      <w:bookmarkStart w:id="9330" w:name="__DdeLink__7497_343562972311126238"/>
      <w:bookmarkStart w:id="9331" w:name="__DdeLink__7497_34356297231656238"/>
      <w:bookmarkStart w:id="9332" w:name="__DdeLink__7497_343562972311116238"/>
      <w:bookmarkStart w:id="9333" w:name="__DdeLink__7497_343562972316110238"/>
      <w:bookmarkStart w:id="9334" w:name="__DdeLink__7497_3435629723122212238"/>
      <w:bookmarkStart w:id="9335" w:name="__DdeLink__7497_3435629723122138238"/>
      <w:bookmarkStart w:id="9336" w:name="__DdeLink__7497_3435629723122148238"/>
      <w:bookmarkStart w:id="9337" w:name="__DdeLink__7497_34356297231622214238"/>
      <w:bookmarkStart w:id="9338" w:name="__DdeLink__7497_34356297231622114238"/>
      <w:bookmarkStart w:id="9339" w:name="__DdeLink__7497_3435629723122174238"/>
      <w:bookmarkStart w:id="9340" w:name="__DdeLink__7497_3435629723122634238"/>
      <w:bookmarkStart w:id="9341" w:name="__DdeLink__7497_34356297231622224238"/>
      <w:bookmarkStart w:id="9342" w:name="__DdeLink__7497_34356297231622124238"/>
      <w:bookmarkStart w:id="9343" w:name="__DdeLink__7497_3435629723122184238"/>
      <w:bookmarkStart w:id="9344" w:name="__DdeLink__7497_3435629723122644238"/>
      <w:bookmarkStart w:id="9345" w:name="__DdeLink__7497_34356297231764338"/>
      <w:bookmarkStart w:id="9346" w:name="__DdeLink__7497_34356297231222424338"/>
      <w:bookmarkStart w:id="9347" w:name="__DdeLink__7497_34356297231754338"/>
      <w:bookmarkStart w:id="9348" w:name="__DdeLink__7497_34356297231222414338"/>
      <w:bookmarkStart w:id="9349" w:name="__DdeLink__7497_34356297231718338"/>
      <w:bookmarkStart w:id="9350" w:name="__DdeLink__7497_34356297231710338"/>
      <w:bookmarkStart w:id="9351" w:name="__DdeLink__7497_3435629723122236338"/>
      <w:bookmarkStart w:id="9352" w:name="__DdeLink__7497_3435629723122246338"/>
      <w:bookmarkStart w:id="9353" w:name="__DdeLink__7497_3435629723111212338"/>
      <w:bookmarkStart w:id="9354" w:name="__DdeLink__7497_3435629723111112338"/>
      <w:bookmarkStart w:id="9355" w:name="__DdeLink__7497_3435629723122272338"/>
      <w:bookmarkStart w:id="9356" w:name="__DdeLink__7497_34356297231221432338"/>
      <w:bookmarkStart w:id="9357" w:name="__DdeLink__7497_3435629723111222338"/>
      <w:bookmarkStart w:id="9358" w:name="__DdeLink__7497_3435629723111122338"/>
      <w:bookmarkStart w:id="9359" w:name="__DdeLink__7497_3435629723122282338"/>
      <w:bookmarkStart w:id="9360" w:name="__DdeLink__7497_34356297231221442338"/>
      <w:bookmarkStart w:id="9361" w:name="__DdeLink__7497_34356297231763338"/>
      <w:bookmarkStart w:id="9362" w:name="__DdeLink__7497_34356297231222423338"/>
      <w:bookmarkStart w:id="9363" w:name="__DdeLink__7497_34356297231753338"/>
      <w:bookmarkStart w:id="9364" w:name="__DdeLink__7497_34356297231222413338"/>
      <w:bookmarkStart w:id="9365" w:name="__DdeLink__7497_34356297231717338"/>
      <w:bookmarkStart w:id="9366" w:name="__DdeLink__7497_3435629723179338"/>
      <w:bookmarkStart w:id="9367" w:name="__DdeLink__7497_3435629723122235338"/>
      <w:bookmarkStart w:id="9368" w:name="__DdeLink__7497_3435629723122245338"/>
      <w:bookmarkStart w:id="9369" w:name="__DdeLink__7497_3435629723111211338"/>
      <w:bookmarkStart w:id="9370" w:name="__DdeLink__7497_3435629723111111338"/>
      <w:bookmarkStart w:id="9371" w:name="__DdeLink__7497_3435629723122271338"/>
      <w:bookmarkStart w:id="9372" w:name="__DdeLink__7497_34356297231221431338"/>
      <w:bookmarkStart w:id="9373" w:name="__DdeLink__7497_3435629723111221338"/>
      <w:bookmarkStart w:id="9374" w:name="__DdeLink__7497_3435629723111121338"/>
      <w:bookmarkStart w:id="9375" w:name="__DdeLink__7497_3435629723122281338"/>
      <w:bookmarkStart w:id="9376" w:name="__DdeLink__7497_34356297231221441338"/>
      <w:bookmarkStart w:id="9377" w:name="__DdeLink__7497_34356297231714738"/>
      <w:bookmarkStart w:id="9378" w:name="__DdeLink__7497_3435629723176738"/>
      <w:bookmarkStart w:id="9379" w:name="__DdeLink__7497_3435629723122232738"/>
      <w:bookmarkStart w:id="9380" w:name="__DdeLink__7497_3435629723122242738"/>
      <w:bookmarkStart w:id="9381" w:name="__DdeLink__7497_34356297231713738"/>
      <w:bookmarkStart w:id="9382" w:name="__DdeLink__7497_3435629723175738"/>
      <w:bookmarkStart w:id="9383" w:name="__DdeLink__7497_3435629723122231738"/>
      <w:bookmarkStart w:id="9384" w:name="__DdeLink__7497_3435629723122241738"/>
      <w:bookmarkStart w:id="9385" w:name="__DdeLink__7497_34356297231721138"/>
      <w:bookmarkStart w:id="9386" w:name="__DdeLink__7497_34356297231711138"/>
      <w:bookmarkStart w:id="9387" w:name="__DdeLink__7497_3435629723123538"/>
      <w:bookmarkStart w:id="9388" w:name="__DdeLink__7497_3435629723173138"/>
      <w:bookmarkStart w:id="9389" w:name="__DdeLink__7497_34356297231611938"/>
      <w:bookmarkStart w:id="9390" w:name="__DdeLink__7497_343562972312223938"/>
      <w:bookmarkStart w:id="9391" w:name="__DdeLink__7497_34356297231612938"/>
      <w:bookmarkStart w:id="9392" w:name="__DdeLink__7497_343562972312224938"/>
      <w:bookmarkStart w:id="9393" w:name="__DdeLink__7497_34356297231661538"/>
      <w:bookmarkStart w:id="9394" w:name="__DdeLink__7497_343562972311121538"/>
      <w:bookmarkStart w:id="9395" w:name="__DdeLink__7497_34356297231651538"/>
      <w:bookmarkStart w:id="9396" w:name="__DdeLink__7497_343562972311111538"/>
      <w:bookmarkStart w:id="9397" w:name="__DdeLink__7497_34356297231615538"/>
      <w:bookmarkStart w:id="9398" w:name="__DdeLink__7497_343562972312227538"/>
      <w:bookmarkStart w:id="9399" w:name="__DdeLink__7497_3435629723122133538"/>
      <w:bookmarkStart w:id="9400" w:name="__DdeLink__7497_3435629723122143538"/>
      <w:bookmarkStart w:id="9401" w:name="__DdeLink__7497_34356297231662538"/>
      <w:bookmarkStart w:id="9402" w:name="__DdeLink__7497_343562972311122538"/>
      <w:bookmarkStart w:id="9403" w:name="__DdeLink__7497_34356297231652538"/>
      <w:bookmarkStart w:id="9404" w:name="__DdeLink__7497_343562972311112538"/>
      <w:bookmarkStart w:id="9405" w:name="__DdeLink__7497_34356297231616538"/>
      <w:bookmarkStart w:id="9406" w:name="__DdeLink__7497_343562972312228538"/>
      <w:bookmarkStart w:id="9407" w:name="__DdeLink__7497_3435629723122134538"/>
      <w:bookmarkStart w:id="9408" w:name="__DdeLink__7497_3435629723122144538"/>
      <w:bookmarkStart w:id="9409" w:name="__DdeLink__7497_34356297231612241138"/>
      <w:bookmarkStart w:id="9410" w:name="__DdeLink__7497_34356297231612141138"/>
      <w:bookmarkStart w:id="9411" w:name="__DdeLink__7497_343562972316101138"/>
      <w:bookmarkStart w:id="9412" w:name="__DdeLink__7497_343562972311161138"/>
      <w:bookmarkStart w:id="9413" w:name="__DdeLink__7497_34356297231101121138"/>
      <w:bookmarkStart w:id="9414" w:name="__DdeLink__7497_343562972312132321138"/>
      <w:bookmarkStart w:id="9415" w:name="__DdeLink__7497_34356297231101221138"/>
      <w:bookmarkStart w:id="9416" w:name="__DdeLink__7497_343562972312132421138"/>
      <w:bookmarkStart w:id="9417" w:name="__DdeLink__7497_34356297231612231138"/>
      <w:bookmarkStart w:id="9418" w:name="__DdeLink__7497_34356297231612131138"/>
      <w:bookmarkStart w:id="9419" w:name="__DdeLink__7497_34356297231691138"/>
      <w:bookmarkStart w:id="9420" w:name="__DdeLink__7497_343562972311151138"/>
      <w:bookmarkStart w:id="9421" w:name="__DdeLink__7497_34356297231101111138"/>
      <w:bookmarkStart w:id="9422" w:name="__DdeLink__7497_343562972312132311138"/>
      <w:bookmarkStart w:id="9423" w:name="__DdeLink__7497_34356297231101211138"/>
      <w:bookmarkStart w:id="9424" w:name="__DdeLink__7497_343562972312132411138"/>
      <w:bookmarkStart w:id="9425" w:name="__DdeLink__7497_34356297231665138"/>
      <w:bookmarkStart w:id="9426" w:name="__DdeLink__7497_343562972311125138"/>
      <w:bookmarkStart w:id="9427" w:name="__DdeLink__7497_34356297231655138"/>
      <w:bookmarkStart w:id="9428" w:name="__DdeLink__7497_343562972311115138"/>
      <w:bookmarkStart w:id="9429" w:name="__DdeLink__7497_34356297231619138"/>
      <w:bookmarkStart w:id="9430" w:name="__DdeLink__7497_3435629723122211138"/>
      <w:bookmarkStart w:id="9431" w:name="__DdeLink__7497_3435629723122137138"/>
      <w:bookmarkStart w:id="9432" w:name="__DdeLink__7497_3435629723122147138"/>
      <w:bookmarkStart w:id="9433" w:name="__DdeLink__7497_34356297231622213138"/>
      <w:bookmarkStart w:id="9434" w:name="__DdeLink__7497_34356297231622113138"/>
      <w:bookmarkStart w:id="9435" w:name="__DdeLink__7497_3435629723122173138"/>
      <w:bookmarkStart w:id="9436" w:name="__DdeLink__7497_3435629723122633138"/>
      <w:bookmarkStart w:id="9437" w:name="__DdeLink__7497_34356297231622223138"/>
      <w:bookmarkStart w:id="9438" w:name="__DdeLink__7497_34356297231622123138"/>
      <w:bookmarkStart w:id="9439" w:name="__DdeLink__7497_3435629723122183138"/>
      <w:bookmarkStart w:id="9440" w:name="__DdeLink__7497_3435629723122643138"/>
      <w:bookmarkStart w:id="9441" w:name="__DdeLink__7497_34356297231612242138"/>
      <w:bookmarkStart w:id="9442" w:name="__DdeLink__7497_34356297231612142138"/>
      <w:bookmarkStart w:id="9443" w:name="__DdeLink__7497_343562972316102138"/>
      <w:bookmarkStart w:id="9444" w:name="__DdeLink__7497_343562972311162138"/>
      <w:bookmarkStart w:id="9445" w:name="__DdeLink__7497_34356297231101122138"/>
      <w:bookmarkStart w:id="9446" w:name="__DdeLink__7497_343562972312132322138"/>
      <w:bookmarkStart w:id="9447" w:name="__DdeLink__7497_34356297231101222138"/>
      <w:bookmarkStart w:id="9448" w:name="__DdeLink__7497_343562972312132422138"/>
      <w:bookmarkStart w:id="9449" w:name="__DdeLink__7497_34356297231612232138"/>
      <w:bookmarkStart w:id="9450" w:name="__DdeLink__7497_34356297231612132138"/>
      <w:bookmarkStart w:id="9451" w:name="__DdeLink__7497_34356297231692138"/>
      <w:bookmarkStart w:id="9452" w:name="__DdeLink__7497_343562972311152138"/>
      <w:bookmarkStart w:id="9453" w:name="__DdeLink__7497_34356297231101112138"/>
      <w:bookmarkStart w:id="9454" w:name="__DdeLink__7497_343562972312132312138"/>
      <w:bookmarkStart w:id="9455" w:name="__DdeLink__7497_34356297231101212138"/>
      <w:bookmarkStart w:id="9456" w:name="__DdeLink__7497_343562972312132412138"/>
      <w:bookmarkStart w:id="9457" w:name="__DdeLink__7497_34356297231666138"/>
      <w:bookmarkStart w:id="9458" w:name="__DdeLink__7497_343562972311126138"/>
      <w:bookmarkStart w:id="9459" w:name="__DdeLink__7497_34356297231656138"/>
      <w:bookmarkStart w:id="9460" w:name="__DdeLink__7497_343562972311116138"/>
      <w:bookmarkStart w:id="9461" w:name="__DdeLink__7497_343562972316110138"/>
      <w:bookmarkStart w:id="9462" w:name="__DdeLink__7497_3435629723122212138"/>
      <w:bookmarkStart w:id="9463" w:name="__DdeLink__7497_3435629723122138138"/>
      <w:bookmarkStart w:id="9464" w:name="__DdeLink__7497_3435629723122148138"/>
      <w:bookmarkStart w:id="9465" w:name="__DdeLink__7497_34356297231622214138"/>
      <w:bookmarkStart w:id="9466" w:name="__DdeLink__7497_34356297231622114138"/>
      <w:bookmarkStart w:id="9467" w:name="__DdeLink__7497_3435629723122174138"/>
      <w:bookmarkStart w:id="9468" w:name="__DdeLink__7497_3435629723122634138"/>
      <w:bookmarkStart w:id="9469" w:name="__DdeLink__7497_34356297231622224138"/>
      <w:bookmarkStart w:id="9470" w:name="__DdeLink__7497_34356297231622124138"/>
      <w:bookmarkStart w:id="9471" w:name="__DdeLink__7497_3435629723122184138"/>
      <w:bookmarkStart w:id="9472" w:name="__DdeLink__7497_3435629723122644138"/>
      <w:bookmarkStart w:id="9473" w:name="__DdeLink__7497_34356297231714478"/>
      <w:bookmarkStart w:id="9474" w:name="__DdeLink__7497_3435629723176478"/>
      <w:bookmarkStart w:id="9475" w:name="__DdeLink__7497_3435629723122232478"/>
      <w:bookmarkStart w:id="9476" w:name="__DdeLink__7497_3435629723122242478"/>
      <w:bookmarkStart w:id="9477" w:name="__DdeLink__7497_34356297231713478"/>
      <w:bookmarkStart w:id="9478" w:name="__DdeLink__7497_3435629723175478"/>
      <w:bookmarkStart w:id="9479" w:name="__DdeLink__7497_3435629723122231478"/>
      <w:bookmarkStart w:id="9480" w:name="__DdeLink__7497_3435629723122241478"/>
      <w:bookmarkStart w:id="9481" w:name="__DdeLink__7497_3435629723172878"/>
      <w:bookmarkStart w:id="9482" w:name="__DdeLink__7497_3435629723171878"/>
      <w:bookmarkStart w:id="9483" w:name="__DdeLink__7497_3435629723123278"/>
      <w:bookmarkStart w:id="9484" w:name="__DdeLink__7497_3435629723171078"/>
      <w:bookmarkStart w:id="9485" w:name="__DdeLink__7497_34356297231611678"/>
      <w:bookmarkStart w:id="9486" w:name="__DdeLink__7497_343562972312223678"/>
      <w:bookmarkStart w:id="9487" w:name="__DdeLink__7497_34356297231612678"/>
      <w:bookmarkStart w:id="9488" w:name="__DdeLink__7497_343562972312224678"/>
      <w:bookmarkStart w:id="9489" w:name="__DdeLink__7497_34356297231661278"/>
      <w:bookmarkStart w:id="9490" w:name="__DdeLink__7497_343562972311121278"/>
      <w:bookmarkStart w:id="9491" w:name="__DdeLink__7497_34356297231651278"/>
      <w:bookmarkStart w:id="9492" w:name="__DdeLink__7497_343562972311111278"/>
      <w:bookmarkStart w:id="9493" w:name="__DdeLink__7497_34356297231615278"/>
      <w:bookmarkStart w:id="9494" w:name="__DdeLink__7497_343562972312227278"/>
      <w:bookmarkStart w:id="9495" w:name="__DdeLink__7497_3435629723122133278"/>
      <w:bookmarkStart w:id="9496" w:name="__DdeLink__7497_3435629723122143278"/>
      <w:bookmarkStart w:id="9497" w:name="__DdeLink__7497_34356297231662278"/>
      <w:bookmarkStart w:id="9498" w:name="__DdeLink__7497_343562972311122278"/>
      <w:bookmarkStart w:id="9499" w:name="__DdeLink__7497_34356297231652278"/>
      <w:bookmarkStart w:id="9500" w:name="__DdeLink__7497_343562972311112278"/>
      <w:bookmarkStart w:id="9501" w:name="__DdeLink__7497_34356297231616278"/>
      <w:bookmarkStart w:id="9502" w:name="__DdeLink__7497_343562972312228278"/>
      <w:bookmarkStart w:id="9503" w:name="__DdeLink__7497_3435629723122134278"/>
      <w:bookmarkStart w:id="9504" w:name="__DdeLink__7497_3435629723122144278"/>
      <w:bookmarkStart w:id="9505" w:name="__DdeLink__7497_34356297231714378"/>
      <w:bookmarkStart w:id="9506" w:name="__DdeLink__7497_3435629723176378"/>
      <w:bookmarkStart w:id="9507" w:name="__DdeLink__7497_3435629723122232378"/>
      <w:bookmarkStart w:id="9508" w:name="__DdeLink__7497_3435629723122242378"/>
      <w:bookmarkStart w:id="9509" w:name="__DdeLink__7497_34356297231713378"/>
      <w:bookmarkStart w:id="9510" w:name="__DdeLink__7497_3435629723175378"/>
      <w:bookmarkStart w:id="9511" w:name="__DdeLink__7497_3435629723122231378"/>
      <w:bookmarkStart w:id="9512" w:name="__DdeLink__7497_3435629723122241378"/>
      <w:bookmarkStart w:id="9513" w:name="__DdeLink__7497_3435629723172778"/>
      <w:bookmarkStart w:id="9514" w:name="__DdeLink__7497_3435629723171778"/>
      <w:bookmarkStart w:id="9515" w:name="__DdeLink__7497_3435629723123178"/>
      <w:bookmarkStart w:id="9516" w:name="__DdeLink__7497_343562972317978"/>
      <w:bookmarkStart w:id="9517" w:name="__DdeLink__7497_34356297231611578"/>
      <w:bookmarkStart w:id="9518" w:name="__DdeLink__7497_343562972312223578"/>
      <w:bookmarkStart w:id="9519" w:name="__DdeLink__7497_34356297231612578"/>
      <w:bookmarkStart w:id="9520" w:name="__DdeLink__7497_343562972312224578"/>
      <w:bookmarkStart w:id="9521" w:name="__DdeLink__7497_34356297231661178"/>
      <w:bookmarkStart w:id="9522" w:name="__DdeLink__7497_343562972311121178"/>
      <w:bookmarkStart w:id="9523" w:name="__DdeLink__7497_34356297231651178"/>
      <w:bookmarkStart w:id="9524" w:name="__DdeLink__7497_343562972311111178"/>
      <w:bookmarkStart w:id="9525" w:name="__DdeLink__7497_34356297231615178"/>
      <w:bookmarkStart w:id="9526" w:name="__DdeLink__7497_343562972312227178"/>
      <w:bookmarkStart w:id="9527" w:name="__DdeLink__7497_3435629723122133178"/>
      <w:bookmarkStart w:id="9528" w:name="__DdeLink__7497_3435629723122143178"/>
      <w:bookmarkStart w:id="9529" w:name="__DdeLink__7497_34356297231662178"/>
      <w:bookmarkStart w:id="9530" w:name="__DdeLink__7497_343562972311122178"/>
      <w:bookmarkStart w:id="9531" w:name="__DdeLink__7497_34356297231652178"/>
      <w:bookmarkStart w:id="9532" w:name="__DdeLink__7497_343562972311112178"/>
      <w:bookmarkStart w:id="9533" w:name="__DdeLink__7497_34356297231616178"/>
      <w:bookmarkStart w:id="9534" w:name="__DdeLink__7497_343562972312228178"/>
      <w:bookmarkStart w:id="9535" w:name="__DdeLink__7497_3435629723122134178"/>
      <w:bookmarkStart w:id="9536" w:name="__DdeLink__7497_3435629723122144178"/>
      <w:bookmarkStart w:id="9537" w:name="__DdeLink__7497_34356297231724118"/>
      <w:bookmarkStart w:id="9538" w:name="__DdeLink__7497_34356297231714118"/>
      <w:bookmarkStart w:id="9539" w:name="__DdeLink__7497_34356297231210118"/>
      <w:bookmarkStart w:id="9540" w:name="__DdeLink__7497_3435629723176118"/>
      <w:bookmarkStart w:id="9541" w:name="__DdeLink__7497_343562972316112118"/>
      <w:bookmarkStart w:id="9542" w:name="__DdeLink__7497_3435629723122232118"/>
      <w:bookmarkStart w:id="9543" w:name="__DdeLink__7497_343562972316122118"/>
      <w:bookmarkStart w:id="9544" w:name="__DdeLink__7497_3435629723122242118"/>
      <w:bookmarkStart w:id="9545" w:name="__DdeLink__7497_34356297231723118"/>
      <w:bookmarkStart w:id="9546" w:name="__DdeLink__7497_34356297231713118"/>
      <w:bookmarkStart w:id="9547" w:name="__DdeLink__7497_3435629723129118"/>
      <w:bookmarkStart w:id="9548" w:name="__DdeLink__7497_3435629723175118"/>
      <w:bookmarkStart w:id="9549" w:name="__DdeLink__7497_343562972316111118"/>
      <w:bookmarkStart w:id="9550" w:name="__DdeLink__7497_3435629723122231118"/>
      <w:bookmarkStart w:id="9551" w:name="__DdeLink__7497_343562972316121118"/>
      <w:bookmarkStart w:id="9552" w:name="__DdeLink__7497_3435629723122241118"/>
      <w:bookmarkStart w:id="9553" w:name="__DdeLink__7497_3435629723126158"/>
      <w:bookmarkStart w:id="9554" w:name="__DdeLink__7497_3435629723172158"/>
      <w:bookmarkStart w:id="9555" w:name="__DdeLink__7497_3435629723125158"/>
      <w:bookmarkStart w:id="9556" w:name="__DdeLink__7497_3435629723171158"/>
      <w:bookmarkStart w:id="9557" w:name="__DdeLink__7497_3435629723121198"/>
      <w:bookmarkStart w:id="9558" w:name="__DdeLink__7497_343562972312398"/>
      <w:bookmarkStart w:id="9559" w:name="__DdeLink__7497_343562972316358"/>
      <w:bookmarkStart w:id="9560" w:name="__DdeLink__7497_343562972317358"/>
      <w:bookmarkStart w:id="9561" w:name="__DdeLink__7497_34356297231621318"/>
      <w:bookmarkStart w:id="9562" w:name="__DdeLink__7497_34356297231611318"/>
      <w:bookmarkStart w:id="9563" w:name="__DdeLink__7497_3435629723110318"/>
      <w:bookmarkStart w:id="9564" w:name="__DdeLink__7497_343562972312223318"/>
      <w:bookmarkStart w:id="9565" w:name="__DdeLink__7497_34356297231622318"/>
      <w:bookmarkStart w:id="9566" w:name="__DdeLink__7497_34356297231612318"/>
      <w:bookmarkStart w:id="9567" w:name="__DdeLink__7497_3435629723111318"/>
      <w:bookmarkStart w:id="9568" w:name="__DdeLink__7497_343562972312224318"/>
      <w:bookmarkStart w:id="9569" w:name="__DdeLink__7497_34356297231254198"/>
      <w:bookmarkStart w:id="9570" w:name="__DdeLink__7497_3435629723166198"/>
      <w:bookmarkStart w:id="9571" w:name="__DdeLink__7497_34356297231102198"/>
      <w:bookmarkStart w:id="9572" w:name="__DdeLink__7497_34356297231112198"/>
      <w:bookmarkStart w:id="9573" w:name="__DdeLink__7497_34356297231253198"/>
      <w:bookmarkStart w:id="9574" w:name="__DdeLink__7497_3435629723165198"/>
      <w:bookmarkStart w:id="9575" w:name="__DdeLink__7497_34356297231101198"/>
      <w:bookmarkStart w:id="9576" w:name="__DdeLink__7497_34356297231111198"/>
      <w:bookmarkStart w:id="9577" w:name="__DdeLink__7497_3435629723162598"/>
      <w:bookmarkStart w:id="9578" w:name="__DdeLink__7497_3435629723161598"/>
      <w:bookmarkStart w:id="9579" w:name="__DdeLink__7497_343562972311498"/>
      <w:bookmarkStart w:id="9580" w:name="__DdeLink__7497_34356297231222798"/>
      <w:bookmarkStart w:id="9581" w:name="__DdeLink__7497_343562972312131398"/>
      <w:bookmarkStart w:id="9582" w:name="__DdeLink__7497_343562972312213398"/>
      <w:bookmarkStart w:id="9583" w:name="__DdeLink__7497_343562972312132398"/>
      <w:bookmarkStart w:id="9584" w:name="__DdeLink__7497_343562972312214398"/>
      <w:bookmarkStart w:id="9585" w:name="__DdeLink__7497_34356297231254298"/>
      <w:bookmarkStart w:id="9586" w:name="__DdeLink__7497_3435629723166298"/>
      <w:bookmarkStart w:id="9587" w:name="__DdeLink__7497_34356297231102298"/>
      <w:bookmarkStart w:id="9588" w:name="__DdeLink__7497_34356297231112298"/>
      <w:bookmarkStart w:id="9589" w:name="__DdeLink__7497_34356297231253298"/>
      <w:bookmarkStart w:id="9590" w:name="__DdeLink__7497_3435629723165298"/>
      <w:bookmarkStart w:id="9591" w:name="__DdeLink__7497_34356297231101298"/>
      <w:bookmarkStart w:id="9592" w:name="__DdeLink__7497_34356297231111298"/>
      <w:bookmarkStart w:id="9593" w:name="__DdeLink__7497_3435629723162698"/>
      <w:bookmarkStart w:id="9594" w:name="__DdeLink__7497_3435629723161698"/>
      <w:bookmarkStart w:id="9595" w:name="__DdeLink__7497_343562972311598"/>
      <w:bookmarkStart w:id="9596" w:name="__DdeLink__7497_34356297231222898"/>
      <w:bookmarkStart w:id="9597" w:name="__DdeLink__7497_343562972312131498"/>
      <w:bookmarkStart w:id="9598" w:name="__DdeLink__7497_343562972312213498"/>
      <w:bookmarkStart w:id="9599" w:name="__DdeLink__7497_343562972312132498"/>
      <w:bookmarkStart w:id="9600" w:name="__DdeLink__7497_343562972312214498"/>
      <w:bookmarkStart w:id="9601" w:name="__DdeLink__7497_343562972312104158"/>
      <w:bookmarkStart w:id="9602" w:name="__DdeLink__7497_3435629723161224158"/>
      <w:bookmarkStart w:id="9603" w:name="__DdeLink__7497_34356297231294158"/>
      <w:bookmarkStart w:id="9604" w:name="__DdeLink__7497_3435629723161214158"/>
      <w:bookmarkStart w:id="9605" w:name="__DdeLink__7497_34356297231258158"/>
      <w:bookmarkStart w:id="9606" w:name="__DdeLink__7497_34356297231610158"/>
      <w:bookmarkStart w:id="9607" w:name="__DdeLink__7497_34356297231106158"/>
      <w:bookmarkStart w:id="9608" w:name="__DdeLink__7497_34356297231116158"/>
      <w:bookmarkStart w:id="9609" w:name="__DdeLink__7497_3435629723110212158"/>
      <w:bookmarkStart w:id="9610" w:name="__DdeLink__7497_3435629723110112158"/>
      <w:bookmarkStart w:id="9611" w:name="__DdeLink__7497_34356297231142158"/>
      <w:bookmarkStart w:id="9612" w:name="__DdeLink__7497_34356297231213232158"/>
      <w:bookmarkStart w:id="9613" w:name="__DdeLink__7497_3435629723110222158"/>
      <w:bookmarkStart w:id="9614" w:name="__DdeLink__7497_3435629723110122158"/>
      <w:bookmarkStart w:id="9615" w:name="__DdeLink__7497_34356297231152158"/>
      <w:bookmarkStart w:id="9616" w:name="__DdeLink__7497_34356297231213242158"/>
      <w:bookmarkStart w:id="9617" w:name="__DdeLink__7497_343562972312103158"/>
      <w:bookmarkStart w:id="9618" w:name="__DdeLink__7497_3435629723161223158"/>
      <w:bookmarkStart w:id="9619" w:name="__DdeLink__7497_34356297231293158"/>
      <w:bookmarkStart w:id="9620" w:name="__DdeLink__7497_3435629723161213158"/>
      <w:bookmarkStart w:id="9621" w:name="__DdeLink__7497_34356297231257158"/>
      <w:bookmarkStart w:id="9622" w:name="__DdeLink__7497_3435629723169158"/>
      <w:bookmarkStart w:id="9623" w:name="__DdeLink__7497_34356297231105158"/>
      <w:bookmarkStart w:id="9624" w:name="__DdeLink__7497_34356297231115158"/>
      <w:bookmarkStart w:id="9625" w:name="__DdeLink__7497_3435629723110211158"/>
      <w:bookmarkStart w:id="9626" w:name="__DdeLink__7497_3435629723110111158"/>
      <w:bookmarkStart w:id="9627" w:name="__DdeLink__7497_34356297231141158"/>
      <w:bookmarkStart w:id="9628" w:name="__DdeLink__7497_34356297231213231158"/>
      <w:bookmarkStart w:id="9629" w:name="__DdeLink__7497_3435629723110221158"/>
      <w:bookmarkStart w:id="9630" w:name="__DdeLink__7497_3435629723110121158"/>
      <w:bookmarkStart w:id="9631" w:name="__DdeLink__7497_34356297231151158"/>
      <w:bookmarkStart w:id="9632" w:name="__DdeLink__7497_34356297231213241158"/>
      <w:bookmarkStart w:id="9633" w:name="__DdeLink__7497_34356297231254558"/>
      <w:bookmarkStart w:id="9634" w:name="__DdeLink__7497_3435629723166558"/>
      <w:bookmarkStart w:id="9635" w:name="__DdeLink__7497_34356297231102558"/>
      <w:bookmarkStart w:id="9636" w:name="__DdeLink__7497_34356297231112558"/>
      <w:bookmarkStart w:id="9637" w:name="__DdeLink__7497_34356297231253558"/>
      <w:bookmarkStart w:id="9638" w:name="__DdeLink__7497_3435629723165558"/>
      <w:bookmarkStart w:id="9639" w:name="__DdeLink__7497_34356297231101558"/>
      <w:bookmarkStart w:id="9640" w:name="__DdeLink__7497_34356297231111558"/>
      <w:bookmarkStart w:id="9641" w:name="__DdeLink__7497_3435629723162958"/>
      <w:bookmarkStart w:id="9642" w:name="__DdeLink__7497_3435629723161958"/>
      <w:bookmarkStart w:id="9643" w:name="__DdeLink__7497_343562972311858"/>
      <w:bookmarkStart w:id="9644" w:name="__DdeLink__7497_343562972312221158"/>
      <w:bookmarkStart w:id="9645" w:name="__DdeLink__7497_343562972312131758"/>
      <w:bookmarkStart w:id="9646" w:name="__DdeLink__7497_343562972312213758"/>
      <w:bookmarkStart w:id="9647" w:name="__DdeLink__7497_343562972312132758"/>
      <w:bookmarkStart w:id="9648" w:name="__DdeLink__7497_343562972312214758"/>
      <w:bookmarkStart w:id="9649" w:name="__DdeLink__7497_343562972312181358"/>
      <w:bookmarkStart w:id="9650" w:name="__DdeLink__7497_3435629723162221358"/>
      <w:bookmarkStart w:id="9651" w:name="__DdeLink__7497_343562972312171358"/>
      <w:bookmarkStart w:id="9652" w:name="__DdeLink__7497_3435629723162211358"/>
      <w:bookmarkStart w:id="9653" w:name="__DdeLink__7497_343562972312135358"/>
      <w:bookmarkStart w:id="9654" w:name="__DdeLink__7497_343562972312217358"/>
      <w:bookmarkStart w:id="9655" w:name="__DdeLink__7497_343562972312253358"/>
      <w:bookmarkStart w:id="9656" w:name="__DdeLink__7497_343562972312263358"/>
      <w:bookmarkStart w:id="9657" w:name="__DdeLink__7497_343562972312182358"/>
      <w:bookmarkStart w:id="9658" w:name="__DdeLink__7497_3435629723162222358"/>
      <w:bookmarkStart w:id="9659" w:name="__DdeLink__7497_343562972312172358"/>
      <w:bookmarkStart w:id="9660" w:name="__DdeLink__7497_3435629723162212358"/>
      <w:bookmarkStart w:id="9661" w:name="__DdeLink__7497_343562972312136358"/>
      <w:bookmarkStart w:id="9662" w:name="__DdeLink__7497_343562972312218358"/>
      <w:bookmarkStart w:id="9663" w:name="__DdeLink__7497_343562972312254358"/>
      <w:bookmarkStart w:id="9664" w:name="__DdeLink__7497_343562972312264358"/>
      <w:bookmarkStart w:id="9665" w:name="__DdeLink__7497_343562972312104258"/>
      <w:bookmarkStart w:id="9666" w:name="__DdeLink__7497_3435629723161224258"/>
      <w:bookmarkStart w:id="9667" w:name="__DdeLink__7497_34356297231294258"/>
      <w:bookmarkStart w:id="9668" w:name="__DdeLink__7497_3435629723161214258"/>
      <w:bookmarkStart w:id="9669" w:name="__DdeLink__7497_34356297231258258"/>
      <w:bookmarkStart w:id="9670" w:name="__DdeLink__7497_34356297231610258"/>
      <w:bookmarkStart w:id="9671" w:name="__DdeLink__7497_34356297231106258"/>
      <w:bookmarkStart w:id="9672" w:name="__DdeLink__7497_34356297231116258"/>
      <w:bookmarkStart w:id="9673" w:name="__DdeLink__7497_3435629723110212258"/>
      <w:bookmarkStart w:id="9674" w:name="__DdeLink__7497_3435629723110112258"/>
      <w:bookmarkStart w:id="9675" w:name="__DdeLink__7497_34356297231142258"/>
      <w:bookmarkStart w:id="9676" w:name="__DdeLink__7497_34356297231213232258"/>
      <w:bookmarkStart w:id="9677" w:name="__DdeLink__7497_3435629723110222258"/>
      <w:bookmarkStart w:id="9678" w:name="__DdeLink__7497_3435629723110122258"/>
      <w:bookmarkStart w:id="9679" w:name="__DdeLink__7497_34356297231152258"/>
      <w:bookmarkStart w:id="9680" w:name="__DdeLink__7497_34356297231213242258"/>
      <w:bookmarkStart w:id="9681" w:name="__DdeLink__7497_343562972312103258"/>
      <w:bookmarkStart w:id="9682" w:name="__DdeLink__7497_3435629723161223258"/>
      <w:bookmarkStart w:id="9683" w:name="__DdeLink__7497_34356297231293258"/>
      <w:bookmarkStart w:id="9684" w:name="__DdeLink__7497_3435629723161213258"/>
      <w:bookmarkStart w:id="9685" w:name="__DdeLink__7497_34356297231257258"/>
      <w:bookmarkStart w:id="9686" w:name="__DdeLink__7497_3435629723169258"/>
      <w:bookmarkStart w:id="9687" w:name="__DdeLink__7497_34356297231105258"/>
      <w:bookmarkStart w:id="9688" w:name="__DdeLink__7497_34356297231115258"/>
      <w:bookmarkStart w:id="9689" w:name="__DdeLink__7497_3435629723110211258"/>
      <w:bookmarkStart w:id="9690" w:name="__DdeLink__7497_3435629723110111258"/>
      <w:bookmarkStart w:id="9691" w:name="__DdeLink__7497_34356297231141258"/>
      <w:bookmarkStart w:id="9692" w:name="__DdeLink__7497_34356297231213231258"/>
      <w:bookmarkStart w:id="9693" w:name="__DdeLink__7497_3435629723110221258"/>
      <w:bookmarkStart w:id="9694" w:name="__DdeLink__7497_3435629723110121258"/>
      <w:bookmarkStart w:id="9695" w:name="__DdeLink__7497_34356297231151258"/>
      <w:bookmarkStart w:id="9696" w:name="__DdeLink__7497_34356297231213241258"/>
      <w:bookmarkStart w:id="9697" w:name="__DdeLink__7497_34356297231254658"/>
      <w:bookmarkStart w:id="9698" w:name="__DdeLink__7497_3435629723166658"/>
      <w:bookmarkStart w:id="9699" w:name="__DdeLink__7497_34356297231102658"/>
      <w:bookmarkStart w:id="9700" w:name="__DdeLink__7497_34356297231112658"/>
      <w:bookmarkStart w:id="9701" w:name="__DdeLink__7497_34356297231253658"/>
      <w:bookmarkStart w:id="9702" w:name="__DdeLink__7497_3435629723165658"/>
      <w:bookmarkStart w:id="9703" w:name="__DdeLink__7497_34356297231101658"/>
      <w:bookmarkStart w:id="9704" w:name="__DdeLink__7497_34356297231111658"/>
      <w:bookmarkStart w:id="9705" w:name="__DdeLink__7497_34356297231621058"/>
      <w:bookmarkStart w:id="9706" w:name="__DdeLink__7497_34356297231611058"/>
      <w:bookmarkStart w:id="9707" w:name="__DdeLink__7497_343562972311958"/>
      <w:bookmarkStart w:id="9708" w:name="__DdeLink__7497_343562972312221258"/>
      <w:bookmarkStart w:id="9709" w:name="__DdeLink__7497_343562972312131858"/>
      <w:bookmarkStart w:id="9710" w:name="__DdeLink__7497_343562972312213858"/>
      <w:bookmarkStart w:id="9711" w:name="__DdeLink__7497_343562972312132858"/>
      <w:bookmarkStart w:id="9712" w:name="__DdeLink__7497_343562972312214858"/>
      <w:bookmarkStart w:id="9713" w:name="__DdeLink__7497_343562972312181458"/>
      <w:bookmarkStart w:id="9714" w:name="__DdeLink__7497_3435629723162221458"/>
      <w:bookmarkStart w:id="9715" w:name="__DdeLink__7497_343562972312171458"/>
      <w:bookmarkStart w:id="9716" w:name="__DdeLink__7497_3435629723162211458"/>
      <w:bookmarkStart w:id="9717" w:name="__DdeLink__7497_343562972312135458"/>
      <w:bookmarkStart w:id="9718" w:name="__DdeLink__7497_343562972312217458"/>
      <w:bookmarkStart w:id="9719" w:name="__DdeLink__7497_343562972312253458"/>
      <w:bookmarkStart w:id="9720" w:name="__DdeLink__7497_343562972312263458"/>
      <w:bookmarkStart w:id="9721" w:name="__DdeLink__7497_343562972312182458"/>
      <w:bookmarkStart w:id="9722" w:name="__DdeLink__7497_3435629723162222458"/>
      <w:bookmarkStart w:id="9723" w:name="__DdeLink__7497_343562972312172458"/>
      <w:bookmarkStart w:id="9724" w:name="__DdeLink__7497_3435629723162212458"/>
      <w:bookmarkStart w:id="9725" w:name="__DdeLink__7497_343562972312136458"/>
      <w:bookmarkStart w:id="9726" w:name="__DdeLink__7497_343562972312218458"/>
      <w:bookmarkStart w:id="9727" w:name="__DdeLink__7497_343562972312254458"/>
      <w:bookmarkStart w:id="9728" w:name="__DdeLink__7497_343562972312264458"/>
      <w:bookmarkStart w:id="9729" w:name="__DdeLink__7497_343562972312223244118"/>
      <w:bookmarkStart w:id="9730" w:name="__DdeLink__7497_343562972312223144118"/>
      <w:bookmarkStart w:id="9731" w:name="__DdeLink__7497_343562972312324118"/>
      <w:bookmarkStart w:id="9732" w:name="__DdeLink__7497_3435629723161264118"/>
      <w:bookmarkStart w:id="9733" w:name="__DdeLink__7497_3435629723165124118"/>
      <w:bookmarkStart w:id="9734" w:name="__DdeLink__7497_343562972312213324118"/>
      <w:bookmarkStart w:id="9735" w:name="__DdeLink__7497_3435629723165224118"/>
      <w:bookmarkStart w:id="9736" w:name="__DdeLink__7497_343562972312213424118"/>
      <w:bookmarkStart w:id="9737" w:name="__DdeLink__7497_343562972312223234118"/>
      <w:bookmarkStart w:id="9738" w:name="__DdeLink__7497_343562972312223134118"/>
      <w:bookmarkStart w:id="9739" w:name="__DdeLink__7497_343562972312314118"/>
      <w:bookmarkStart w:id="9740" w:name="__DdeLink__7497_3435629723161254118"/>
      <w:bookmarkStart w:id="9741" w:name="__DdeLink__7497_3435629723165114118"/>
      <w:bookmarkStart w:id="9742" w:name="__DdeLink__7497_343562972312213314118"/>
      <w:bookmarkStart w:id="9743" w:name="__DdeLink__7497_3435629723165214118"/>
      <w:bookmarkStart w:id="9744" w:name="__DdeLink__7497_343562972312213414118"/>
      <w:bookmarkStart w:id="9745" w:name="__DdeLink__7497_343562972312108118"/>
      <w:bookmarkStart w:id="9746" w:name="__DdeLink__7497_3435629723161228118"/>
      <w:bookmarkStart w:id="9747" w:name="__DdeLink__7497_34356297231298118"/>
      <w:bookmarkStart w:id="9748" w:name="__DdeLink__7497_3435629723161218118"/>
      <w:bookmarkStart w:id="9749" w:name="__DdeLink__7497_343562972312512118"/>
      <w:bookmarkStart w:id="9750" w:name="__DdeLink__7497_34356297231632118"/>
      <w:bookmarkStart w:id="9751" w:name="__DdeLink__7497_343562972311010118"/>
      <w:bookmarkStart w:id="9752" w:name="__DdeLink__7497_343562972311110118"/>
      <w:bookmarkStart w:id="9753" w:name="__DdeLink__7497_3435629723110216118"/>
      <w:bookmarkStart w:id="9754" w:name="__DdeLink__7497_3435629723110116118"/>
      <w:bookmarkStart w:id="9755" w:name="__DdeLink__7497_34356297231146118"/>
      <w:bookmarkStart w:id="9756" w:name="__DdeLink__7497_34356297231213236118"/>
      <w:bookmarkStart w:id="9757" w:name="__DdeLink__7497_3435629723110226118"/>
      <w:bookmarkStart w:id="9758" w:name="__DdeLink__7497_3435629723110126118"/>
      <w:bookmarkStart w:id="9759" w:name="__DdeLink__7497_34356297231156118"/>
      <w:bookmarkStart w:id="9760" w:name="__DdeLink__7497_34356297231213246118"/>
      <w:bookmarkStart w:id="9761" w:name="__DdeLink__7497_3435629723129412118"/>
      <w:bookmarkStart w:id="9762" w:name="__DdeLink__7497_3435629723110612118"/>
      <w:bookmarkStart w:id="9763" w:name="__DdeLink__7497_3435629723114212118"/>
      <w:bookmarkStart w:id="9764" w:name="__DdeLink__7497_3435629723115212118"/>
      <w:bookmarkStart w:id="9765" w:name="__DdeLink__7497_3435629723129312118"/>
      <w:bookmarkStart w:id="9766" w:name="__DdeLink__7497_3435629723110512118"/>
      <w:bookmarkStart w:id="9767" w:name="__DdeLink__7497_3435629723114112118"/>
      <w:bookmarkStart w:id="9768" w:name="__DdeLink__7497_3435629723115112118"/>
      <w:bookmarkStart w:id="9769" w:name="__DdeLink__7497_3435629723110252118"/>
      <w:bookmarkStart w:id="9770" w:name="__DdeLink__7497_3435629723110152118"/>
      <w:bookmarkStart w:id="9771" w:name="__DdeLink__7497_34356297231182118"/>
      <w:bookmarkStart w:id="9772" w:name="__DdeLink__7497_34356297231213272118"/>
      <w:bookmarkStart w:id="9773" w:name="__DdeLink__7497_34356297231217132118"/>
      <w:bookmarkStart w:id="9774" w:name="__DdeLink__7497_34356297231225332118"/>
      <w:bookmarkStart w:id="9775" w:name="__DdeLink__7497_34356297231217232118"/>
      <w:bookmarkStart w:id="9776" w:name="__DdeLink__7497_34356297231225432118"/>
      <w:bookmarkStart w:id="9777" w:name="__DdeLink__7497_3435629723129422118"/>
      <w:bookmarkStart w:id="9778" w:name="__DdeLink__7497_3435629723110622118"/>
      <w:bookmarkStart w:id="9779" w:name="__DdeLink__7497_3435629723114222118"/>
      <w:bookmarkStart w:id="9780" w:name="__DdeLink__7497_3435629723115222118"/>
      <w:bookmarkStart w:id="9781" w:name="__DdeLink__7497_3435629723129322118"/>
      <w:bookmarkStart w:id="9782" w:name="__DdeLink__7497_3435629723110522118"/>
      <w:bookmarkStart w:id="9783" w:name="__DdeLink__7497_3435629723114122118"/>
      <w:bookmarkStart w:id="9784" w:name="__DdeLink__7497_3435629723115122118"/>
      <w:bookmarkStart w:id="9785" w:name="__DdeLink__7497_3435629723110262118"/>
      <w:bookmarkStart w:id="9786" w:name="__DdeLink__7497_3435629723110162118"/>
      <w:bookmarkStart w:id="9787" w:name="__DdeLink__7497_34356297231192118"/>
      <w:bookmarkStart w:id="9788" w:name="__DdeLink__7497_34356297231213282118"/>
      <w:bookmarkStart w:id="9789" w:name="__DdeLink__7497_34356297231217142118"/>
      <w:bookmarkStart w:id="9790" w:name="__DdeLink__7497_34356297231225342118"/>
      <w:bookmarkStart w:id="9791" w:name="__DdeLink__7497_34356297231217242118"/>
      <w:bookmarkStart w:id="9792" w:name="__DdeLink__7497_34356297231225442118"/>
      <w:bookmarkStart w:id="9793" w:name="__DdeLink__7497_343562972312223243118"/>
      <w:bookmarkStart w:id="9794" w:name="__DdeLink__7497_343562972312223143118"/>
      <w:bookmarkStart w:id="9795" w:name="__DdeLink__7497_343562972312323118"/>
      <w:bookmarkStart w:id="9796" w:name="__DdeLink__7497_3435629723161263118"/>
      <w:bookmarkStart w:id="9797" w:name="__DdeLink__7497_3435629723165123118"/>
      <w:bookmarkStart w:id="9798" w:name="__DdeLink__7497_343562972312213323118"/>
      <w:bookmarkStart w:id="9799" w:name="__DdeLink__7497_3435629723165223118"/>
      <w:bookmarkStart w:id="9800" w:name="__DdeLink__7497_343562972312213423118"/>
      <w:bookmarkStart w:id="9801" w:name="__DdeLink__7497_343562972312223233118"/>
      <w:bookmarkStart w:id="9802" w:name="__DdeLink__7497_343562972312223133118"/>
      <w:bookmarkStart w:id="9803" w:name="__DdeLink__7497_343562972312313118"/>
      <w:bookmarkStart w:id="9804" w:name="__DdeLink__7497_3435629723161253118"/>
      <w:bookmarkStart w:id="9805" w:name="__DdeLink__7497_3435629723165113118"/>
      <w:bookmarkStart w:id="9806" w:name="__DdeLink__7497_343562972312213313118"/>
      <w:bookmarkStart w:id="9807" w:name="__DdeLink__7497_3435629723165213118"/>
      <w:bookmarkStart w:id="9808" w:name="__DdeLink__7497_343562972312213413118"/>
      <w:bookmarkStart w:id="9809" w:name="__DdeLink__7497_343562972312107118"/>
      <w:bookmarkStart w:id="9810" w:name="__DdeLink__7497_3435629723161227118"/>
      <w:bookmarkStart w:id="9811" w:name="__DdeLink__7497_34356297231297118"/>
      <w:bookmarkStart w:id="9812" w:name="__DdeLink__7497_3435629723161217118"/>
      <w:bookmarkStart w:id="9813" w:name="__DdeLink__7497_343562972312511118"/>
      <w:bookmarkStart w:id="9814" w:name="__DdeLink__7497_34356297231631118"/>
      <w:bookmarkStart w:id="9815" w:name="__DdeLink__7497_34356297231109118"/>
      <w:bookmarkStart w:id="9816" w:name="__DdeLink__7497_34356297231119118"/>
      <w:bookmarkStart w:id="9817" w:name="__DdeLink__7497_3435629723110215118"/>
      <w:bookmarkStart w:id="9818" w:name="__DdeLink__7497_3435629723110115118"/>
      <w:bookmarkStart w:id="9819" w:name="__DdeLink__7497_34356297231145118"/>
      <w:bookmarkStart w:id="9820" w:name="__DdeLink__7497_34356297231213235118"/>
      <w:bookmarkStart w:id="9821" w:name="__DdeLink__7497_3435629723110225118"/>
      <w:bookmarkStart w:id="9822" w:name="__DdeLink__7497_3435629723110125118"/>
      <w:bookmarkStart w:id="9823" w:name="__DdeLink__7497_34356297231155118"/>
      <w:bookmarkStart w:id="9824" w:name="__DdeLink__7497_34356297231213245118"/>
      <w:bookmarkStart w:id="9825" w:name="__DdeLink__7497_3435629723129411118"/>
      <w:bookmarkStart w:id="9826" w:name="__DdeLink__7497_3435629723110611118"/>
      <w:bookmarkStart w:id="9827" w:name="__DdeLink__7497_3435629723114211118"/>
      <w:bookmarkStart w:id="9828" w:name="__DdeLink__7497_3435629723115211118"/>
      <w:bookmarkStart w:id="9829" w:name="__DdeLink__7497_3435629723129311118"/>
      <w:bookmarkStart w:id="9830" w:name="__DdeLink__7497_3435629723110511118"/>
      <w:bookmarkStart w:id="9831" w:name="__DdeLink__7497_3435629723114111118"/>
      <w:bookmarkStart w:id="9832" w:name="__DdeLink__7497_3435629723115111118"/>
      <w:bookmarkStart w:id="9833" w:name="__DdeLink__7497_3435629723110251118"/>
      <w:bookmarkStart w:id="9834" w:name="__DdeLink__7497_3435629723110151118"/>
      <w:bookmarkStart w:id="9835" w:name="__DdeLink__7497_34356297231181118"/>
      <w:bookmarkStart w:id="9836" w:name="__DdeLink__7497_34356297231213271118"/>
      <w:bookmarkStart w:id="9837" w:name="__DdeLink__7497_34356297231217131118"/>
      <w:bookmarkStart w:id="9838" w:name="__DdeLink__7497_34356297231225331118"/>
      <w:bookmarkStart w:id="9839" w:name="__DdeLink__7497_34356297231217231118"/>
      <w:bookmarkStart w:id="9840" w:name="__DdeLink__7497_34356297231225431118"/>
      <w:bookmarkStart w:id="9841" w:name="__DdeLink__7497_3435629723129421118"/>
      <w:bookmarkStart w:id="9842" w:name="__DdeLink__7497_3435629723110621118"/>
      <w:bookmarkStart w:id="9843" w:name="__DdeLink__7497_3435629723114221118"/>
      <w:bookmarkStart w:id="9844" w:name="__DdeLink__7497_3435629723115221118"/>
      <w:bookmarkStart w:id="9845" w:name="__DdeLink__7497_3435629723129321118"/>
      <w:bookmarkStart w:id="9846" w:name="__DdeLink__7497_3435629723110521118"/>
      <w:bookmarkStart w:id="9847" w:name="__DdeLink__7497_3435629723114121118"/>
      <w:bookmarkStart w:id="9848" w:name="__DdeLink__7497_3435629723115121118"/>
      <w:bookmarkStart w:id="9849" w:name="__DdeLink__7497_3435629723110261118"/>
      <w:bookmarkStart w:id="9850" w:name="__DdeLink__7497_3435629723110161118"/>
      <w:bookmarkStart w:id="9851" w:name="__DdeLink__7497_34356297231191118"/>
      <w:bookmarkStart w:id="9852" w:name="__DdeLink__7497_34356297231213281118"/>
      <w:bookmarkStart w:id="9853" w:name="__DdeLink__7497_34356297231217141118"/>
      <w:bookmarkStart w:id="9854" w:name="__DdeLink__7497_34356297231225341118"/>
      <w:bookmarkStart w:id="9855" w:name="__DdeLink__7497_34356297231217241118"/>
      <w:bookmarkStart w:id="9856" w:name="__DdeLink__7497_34356297231225441118"/>
      <w:bookmarkStart w:id="9857" w:name="__DdeLink__7497_343562972312104518"/>
      <w:bookmarkStart w:id="9858" w:name="__DdeLink__7497_3435629723161224518"/>
      <w:bookmarkStart w:id="9859" w:name="__DdeLink__7497_34356297231294518"/>
      <w:bookmarkStart w:id="9860" w:name="__DdeLink__7497_3435629723161214518"/>
      <w:bookmarkStart w:id="9861" w:name="__DdeLink__7497_34356297231258518"/>
      <w:bookmarkStart w:id="9862" w:name="__DdeLink__7497_34356297231610518"/>
      <w:bookmarkStart w:id="9863" w:name="__DdeLink__7497_34356297231106518"/>
      <w:bookmarkStart w:id="9864" w:name="__DdeLink__7497_34356297231116518"/>
      <w:bookmarkStart w:id="9865" w:name="__DdeLink__7497_3435629723110212518"/>
      <w:bookmarkStart w:id="9866" w:name="__DdeLink__7497_3435629723110112518"/>
      <w:bookmarkStart w:id="9867" w:name="__DdeLink__7497_34356297231142518"/>
      <w:bookmarkStart w:id="9868" w:name="__DdeLink__7497_34356297231213232518"/>
      <w:bookmarkStart w:id="9869" w:name="__DdeLink__7497_3435629723110222518"/>
      <w:bookmarkStart w:id="9870" w:name="__DdeLink__7497_3435629723110122518"/>
      <w:bookmarkStart w:id="9871" w:name="__DdeLink__7497_34356297231152518"/>
      <w:bookmarkStart w:id="9872" w:name="__DdeLink__7497_34356297231213242518"/>
      <w:bookmarkStart w:id="9873" w:name="__DdeLink__7497_343562972312103518"/>
      <w:bookmarkStart w:id="9874" w:name="__DdeLink__7497_3435629723161223518"/>
      <w:bookmarkStart w:id="9875" w:name="__DdeLink__7497_34356297231293518"/>
      <w:bookmarkStart w:id="9876" w:name="__DdeLink__7497_3435629723161213518"/>
      <w:bookmarkStart w:id="9877" w:name="__DdeLink__7497_34356297231257518"/>
      <w:bookmarkStart w:id="9878" w:name="__DdeLink__7497_3435629723169518"/>
      <w:bookmarkStart w:id="9879" w:name="__DdeLink__7497_34356297231105518"/>
      <w:bookmarkStart w:id="9880" w:name="__DdeLink__7497_34356297231115518"/>
      <w:bookmarkStart w:id="9881" w:name="__DdeLink__7497_3435629723110211518"/>
      <w:bookmarkStart w:id="9882" w:name="__DdeLink__7497_3435629723110111518"/>
      <w:bookmarkStart w:id="9883" w:name="__DdeLink__7497_34356297231141518"/>
      <w:bookmarkStart w:id="9884" w:name="__DdeLink__7497_34356297231213231518"/>
      <w:bookmarkStart w:id="9885" w:name="__DdeLink__7497_3435629723110221518"/>
      <w:bookmarkStart w:id="9886" w:name="__DdeLink__7497_3435629723110121518"/>
      <w:bookmarkStart w:id="9887" w:name="__DdeLink__7497_34356297231151518"/>
      <w:bookmarkStart w:id="9888" w:name="__DdeLink__7497_34356297231213241518"/>
      <w:bookmarkStart w:id="9889" w:name="__DdeLink__7497_34356297231254918"/>
      <w:bookmarkStart w:id="9890" w:name="__DdeLink__7497_3435629723166918"/>
      <w:bookmarkStart w:id="9891" w:name="__DdeLink__7497_34356297231102918"/>
      <w:bookmarkStart w:id="9892" w:name="__DdeLink__7497_34356297231112918"/>
      <w:bookmarkStart w:id="9893" w:name="__DdeLink__7497_34356297231253918"/>
      <w:bookmarkStart w:id="9894" w:name="__DdeLink__7497_3435629723165918"/>
      <w:bookmarkStart w:id="9895" w:name="__DdeLink__7497_34356297231101918"/>
      <w:bookmarkStart w:id="9896" w:name="__DdeLink__7497_34356297231111918"/>
      <w:bookmarkStart w:id="9897" w:name="__DdeLink__7497_34356297231623118"/>
      <w:bookmarkStart w:id="9898" w:name="__DdeLink__7497_34356297231613118"/>
      <w:bookmarkStart w:id="9899" w:name="__DdeLink__7497_343562972313118"/>
      <w:bookmarkStart w:id="9900" w:name="__DdeLink__7497_343562972312221518"/>
      <w:bookmarkStart w:id="9901" w:name="__DdeLink__7497_3435629723121311118"/>
      <w:bookmarkStart w:id="9902" w:name="__DdeLink__7497_3435629723122131118"/>
      <w:bookmarkStart w:id="9903" w:name="__DdeLink__7497_3435629723121321118"/>
      <w:bookmarkStart w:id="9904" w:name="__DdeLink__7497_3435629723122141118"/>
      <w:bookmarkStart w:id="9905" w:name="__DdeLink__7497_343562972312181718"/>
      <w:bookmarkStart w:id="9906" w:name="__DdeLink__7497_3435629723162221718"/>
      <w:bookmarkStart w:id="9907" w:name="__DdeLink__7497_343562972312171718"/>
      <w:bookmarkStart w:id="9908" w:name="__DdeLink__7497_3435629723162211718"/>
      <w:bookmarkStart w:id="9909" w:name="__DdeLink__7497_343562972312135718"/>
      <w:bookmarkStart w:id="9910" w:name="__DdeLink__7497_343562972312217718"/>
      <w:bookmarkStart w:id="9911" w:name="__DdeLink__7497_343562972312253718"/>
      <w:bookmarkStart w:id="9912" w:name="__DdeLink__7497_343562972312263718"/>
      <w:bookmarkStart w:id="9913" w:name="__DdeLink__7497_343562972312182718"/>
      <w:bookmarkStart w:id="9914" w:name="__DdeLink__7497_3435629723162222718"/>
      <w:bookmarkStart w:id="9915" w:name="__DdeLink__7497_343562972312172718"/>
      <w:bookmarkStart w:id="9916" w:name="__DdeLink__7497_3435629723162212718"/>
      <w:bookmarkStart w:id="9917" w:name="__DdeLink__7497_343562972312136718"/>
      <w:bookmarkStart w:id="9918" w:name="__DdeLink__7497_343562972312218718"/>
      <w:bookmarkStart w:id="9919" w:name="__DdeLink__7497_343562972312254718"/>
      <w:bookmarkStart w:id="9920" w:name="__DdeLink__7497_343562972312264718"/>
      <w:bookmarkStart w:id="9921" w:name="__DdeLink__7497_34356297231611241318"/>
      <w:bookmarkStart w:id="9922" w:name="__DdeLink__7497_34356297231611141318"/>
      <w:bookmarkStart w:id="9923" w:name="__DdeLink__7497_3435629723121121318"/>
      <w:bookmarkStart w:id="9924" w:name="__DdeLink__7497_3435629723162261318"/>
      <w:bookmarkStart w:id="9925" w:name="__DdeLink__7497_34356297231253121318"/>
      <w:bookmarkStart w:id="9926" w:name="__DdeLink__7497_343562972312131321318"/>
      <w:bookmarkStart w:id="9927" w:name="__DdeLink__7497_34356297231253221318"/>
      <w:bookmarkStart w:id="9928" w:name="__DdeLink__7497_343562972312131421318"/>
      <w:bookmarkStart w:id="9929" w:name="__DdeLink__7497_34356297231611231318"/>
      <w:bookmarkStart w:id="9930" w:name="__DdeLink__7497_34356297231611131318"/>
      <w:bookmarkStart w:id="9931" w:name="__DdeLink__7497_3435629723121111318"/>
      <w:bookmarkStart w:id="9932" w:name="__DdeLink__7497_3435629723162251318"/>
      <w:bookmarkStart w:id="9933" w:name="__DdeLink__7497_34356297231253111318"/>
      <w:bookmarkStart w:id="9934" w:name="__DdeLink__7497_343562972312131311318"/>
      <w:bookmarkStart w:id="9935" w:name="__DdeLink__7497_34356297231253211318"/>
      <w:bookmarkStart w:id="9936" w:name="__DdeLink__7497_343562972312131411318"/>
      <w:bookmarkStart w:id="9937" w:name="__DdeLink__7497_343562972312185318"/>
      <w:bookmarkStart w:id="9938" w:name="__DdeLink__7497_3435629723162225318"/>
      <w:bookmarkStart w:id="9939" w:name="__DdeLink__7497_343562972312175318"/>
      <w:bookmarkStart w:id="9940" w:name="__DdeLink__7497_3435629723162215318"/>
      <w:bookmarkStart w:id="9941" w:name="__DdeLink__7497_343562972312139318"/>
      <w:bookmarkStart w:id="9942" w:name="__DdeLink__7497_3435629723122111318"/>
      <w:bookmarkStart w:id="9943" w:name="__DdeLink__7497_343562972312257318"/>
      <w:bookmarkStart w:id="9944" w:name="__DdeLink__7497_343562972312267318"/>
      <w:bookmarkStart w:id="9945" w:name="__DdeLink__7497_34356297231621213318"/>
      <w:bookmarkStart w:id="9946" w:name="__DdeLink__7497_34356297231621113318"/>
      <w:bookmarkStart w:id="9947" w:name="__DdeLink__7497_343562972312293318"/>
      <w:bookmarkStart w:id="9948" w:name="__DdeLink__7497_34356297231214233318"/>
      <w:bookmarkStart w:id="9949" w:name="__DdeLink__7497_34356297231621223318"/>
      <w:bookmarkStart w:id="9950" w:name="__DdeLink__7497_34356297231621123318"/>
      <w:bookmarkStart w:id="9951" w:name="__DdeLink__7497_3435629723122103318"/>
      <w:bookmarkStart w:id="9952" w:name="__DdeLink__7497_34356297231214243318"/>
      <w:bookmarkStart w:id="9953" w:name="__DdeLink__7497_34356297231611242318"/>
      <w:bookmarkStart w:id="9954" w:name="__DdeLink__7497_34356297231611142318"/>
      <w:bookmarkStart w:id="9955" w:name="__DdeLink__7497_3435629723121122318"/>
      <w:bookmarkStart w:id="9956" w:name="__DdeLink__7497_3435629723162262318"/>
      <w:bookmarkStart w:id="9957" w:name="__DdeLink__7497_34356297231253122318"/>
      <w:bookmarkStart w:id="9958" w:name="__DdeLink__7497_343562972312131322318"/>
      <w:bookmarkStart w:id="9959" w:name="__DdeLink__7497_34356297231253222318"/>
      <w:bookmarkStart w:id="9960" w:name="__DdeLink__7497_343562972312131422318"/>
      <w:bookmarkStart w:id="9961" w:name="__DdeLink__7497_34356297231611232318"/>
      <w:bookmarkStart w:id="9962" w:name="__DdeLink__7497_34356297231611132318"/>
      <w:bookmarkStart w:id="9963" w:name="__DdeLink__7497_3435629723121112318"/>
      <w:bookmarkStart w:id="9964" w:name="__DdeLink__7497_3435629723162252318"/>
      <w:bookmarkStart w:id="9965" w:name="__DdeLink__7497_34356297231253112318"/>
      <w:bookmarkStart w:id="9966" w:name="__DdeLink__7497_343562972312131312318"/>
      <w:bookmarkStart w:id="9967" w:name="__DdeLink__7497_34356297231253212318"/>
      <w:bookmarkStart w:id="9968" w:name="__DdeLink__7497_343562972312131412318"/>
      <w:bookmarkStart w:id="9969" w:name="__DdeLink__7497_343562972312186318"/>
      <w:bookmarkStart w:id="9970" w:name="__DdeLink__7497_3435629723162226318"/>
      <w:bookmarkStart w:id="9971" w:name="__DdeLink__7497_343562972312176318"/>
      <w:bookmarkStart w:id="9972" w:name="__DdeLink__7497_3435629723162216318"/>
      <w:bookmarkStart w:id="9973" w:name="__DdeLink__7497_3435629723121310318"/>
      <w:bookmarkStart w:id="9974" w:name="__DdeLink__7497_3435629723122112318"/>
      <w:bookmarkStart w:id="9975" w:name="__DdeLink__7497_343562972312258318"/>
      <w:bookmarkStart w:id="9976" w:name="__DdeLink__7497_343562972312268318"/>
      <w:bookmarkStart w:id="9977" w:name="__DdeLink__7497_34356297231621214318"/>
      <w:bookmarkStart w:id="9978" w:name="__DdeLink__7497_34356297231621114318"/>
      <w:bookmarkStart w:id="9979" w:name="__DdeLink__7497_343562972312294318"/>
      <w:bookmarkStart w:id="9980" w:name="__DdeLink__7497_34356297231214234318"/>
      <w:bookmarkStart w:id="9981" w:name="__DdeLink__7497_34356297231621224318"/>
      <w:bookmarkStart w:id="9982" w:name="__DdeLink__7497_34356297231621124318"/>
      <w:bookmarkStart w:id="9983" w:name="__DdeLink__7497_3435629723122104318"/>
      <w:bookmarkStart w:id="9984" w:name="__DdeLink__7497_34356297231214244318"/>
      <w:bookmarkStart w:id="9985" w:name="__DdeLink__7497_343562972312223244218"/>
      <w:bookmarkStart w:id="9986" w:name="__DdeLink__7497_343562972312223144218"/>
      <w:bookmarkStart w:id="9987" w:name="__DdeLink__7497_343562972312324218"/>
      <w:bookmarkStart w:id="9988" w:name="__DdeLink__7497_3435629723161264218"/>
      <w:bookmarkStart w:id="9989" w:name="__DdeLink__7497_3435629723165124218"/>
      <w:bookmarkStart w:id="9990" w:name="__DdeLink__7497_343562972312213324218"/>
      <w:bookmarkStart w:id="9991" w:name="__DdeLink__7497_3435629723165224218"/>
      <w:bookmarkStart w:id="9992" w:name="__DdeLink__7497_343562972312213424218"/>
      <w:bookmarkStart w:id="9993" w:name="__DdeLink__7497_343562972312223234218"/>
      <w:bookmarkStart w:id="9994" w:name="__DdeLink__7497_343562972312223134218"/>
      <w:bookmarkStart w:id="9995" w:name="__DdeLink__7497_343562972312314218"/>
      <w:bookmarkStart w:id="9996" w:name="__DdeLink__7497_3435629723161254218"/>
      <w:bookmarkStart w:id="9997" w:name="__DdeLink__7497_3435629723165114218"/>
      <w:bookmarkStart w:id="9998" w:name="__DdeLink__7497_343562972312213314218"/>
      <w:bookmarkStart w:id="9999" w:name="__DdeLink__7497_3435629723165214218"/>
      <w:bookmarkStart w:id="10000" w:name="__DdeLink__7497_343562972312213414218"/>
      <w:bookmarkStart w:id="10001" w:name="__DdeLink__7497_343562972312108218"/>
      <w:bookmarkStart w:id="10002" w:name="__DdeLink__7497_3435629723161228218"/>
      <w:bookmarkStart w:id="10003" w:name="__DdeLink__7497_34356297231298218"/>
      <w:bookmarkStart w:id="10004" w:name="__DdeLink__7497_3435629723161218218"/>
      <w:bookmarkStart w:id="10005" w:name="__DdeLink__7497_343562972312512218"/>
      <w:bookmarkStart w:id="10006" w:name="__DdeLink__7497_34356297231632218"/>
      <w:bookmarkStart w:id="10007" w:name="__DdeLink__7497_343562972311010218"/>
      <w:bookmarkStart w:id="10008" w:name="__DdeLink__7497_343562972311110218"/>
      <w:bookmarkStart w:id="10009" w:name="__DdeLink__7497_3435629723110216218"/>
      <w:bookmarkStart w:id="10010" w:name="__DdeLink__7497_3435629723110116218"/>
      <w:bookmarkStart w:id="10011" w:name="__DdeLink__7497_34356297231146218"/>
      <w:bookmarkStart w:id="10012" w:name="__DdeLink__7497_34356297231213236218"/>
      <w:bookmarkStart w:id="10013" w:name="__DdeLink__7497_3435629723110226218"/>
      <w:bookmarkStart w:id="10014" w:name="__DdeLink__7497_3435629723110126218"/>
      <w:bookmarkStart w:id="10015" w:name="__DdeLink__7497_34356297231156218"/>
      <w:bookmarkStart w:id="10016" w:name="__DdeLink__7497_34356297231213246218"/>
      <w:bookmarkStart w:id="10017" w:name="__DdeLink__7497_3435629723129412218"/>
      <w:bookmarkStart w:id="10018" w:name="__DdeLink__7497_3435629723110612218"/>
      <w:bookmarkStart w:id="10019" w:name="__DdeLink__7497_3435629723114212218"/>
      <w:bookmarkStart w:id="10020" w:name="__DdeLink__7497_3435629723115212218"/>
      <w:bookmarkStart w:id="10021" w:name="__DdeLink__7497_3435629723129312218"/>
      <w:bookmarkStart w:id="10022" w:name="__DdeLink__7497_3435629723110512218"/>
      <w:bookmarkStart w:id="10023" w:name="__DdeLink__7497_3435629723114112218"/>
      <w:bookmarkStart w:id="10024" w:name="__DdeLink__7497_3435629723115112218"/>
      <w:bookmarkStart w:id="10025" w:name="__DdeLink__7497_3435629723110252218"/>
      <w:bookmarkStart w:id="10026" w:name="__DdeLink__7497_3435629723110152218"/>
      <w:bookmarkStart w:id="10027" w:name="__DdeLink__7497_34356297231182218"/>
      <w:bookmarkStart w:id="10028" w:name="__DdeLink__7497_34356297231213272218"/>
      <w:bookmarkStart w:id="10029" w:name="__DdeLink__7497_34356297231217132218"/>
      <w:bookmarkStart w:id="10030" w:name="__DdeLink__7497_34356297231225332218"/>
      <w:bookmarkStart w:id="10031" w:name="__DdeLink__7497_34356297231217232218"/>
      <w:bookmarkStart w:id="10032" w:name="__DdeLink__7497_34356297231225432218"/>
      <w:bookmarkStart w:id="10033" w:name="__DdeLink__7497_3435629723129422218"/>
      <w:bookmarkStart w:id="10034" w:name="__DdeLink__7497_3435629723110622218"/>
      <w:bookmarkStart w:id="10035" w:name="__DdeLink__7497_3435629723114222218"/>
      <w:bookmarkStart w:id="10036" w:name="__DdeLink__7497_3435629723115222218"/>
      <w:bookmarkStart w:id="10037" w:name="__DdeLink__7497_3435629723129322218"/>
      <w:bookmarkStart w:id="10038" w:name="__DdeLink__7497_3435629723110522218"/>
      <w:bookmarkStart w:id="10039" w:name="__DdeLink__7497_3435629723114122218"/>
      <w:bookmarkStart w:id="10040" w:name="__DdeLink__7497_3435629723115122218"/>
      <w:bookmarkStart w:id="10041" w:name="__DdeLink__7497_3435629723110262218"/>
      <w:bookmarkStart w:id="10042" w:name="__DdeLink__7497_3435629723110162218"/>
      <w:bookmarkStart w:id="10043" w:name="__DdeLink__7497_34356297231192218"/>
      <w:bookmarkStart w:id="10044" w:name="__DdeLink__7497_34356297231213282218"/>
      <w:bookmarkStart w:id="10045" w:name="__DdeLink__7497_34356297231217142218"/>
      <w:bookmarkStart w:id="10046" w:name="__DdeLink__7497_34356297231225342218"/>
      <w:bookmarkStart w:id="10047" w:name="__DdeLink__7497_34356297231217242218"/>
      <w:bookmarkStart w:id="10048" w:name="__DdeLink__7497_34356297231225442218"/>
      <w:bookmarkStart w:id="10049" w:name="__DdeLink__7497_343562972312223243218"/>
      <w:bookmarkStart w:id="10050" w:name="__DdeLink__7497_343562972312223143218"/>
      <w:bookmarkStart w:id="10051" w:name="__DdeLink__7497_343562972312323218"/>
      <w:bookmarkStart w:id="10052" w:name="__DdeLink__7497_3435629723161263218"/>
      <w:bookmarkStart w:id="10053" w:name="__DdeLink__7497_3435629723165123218"/>
      <w:bookmarkStart w:id="10054" w:name="__DdeLink__7497_343562972312213323218"/>
      <w:bookmarkStart w:id="10055" w:name="__DdeLink__7497_3435629723165223218"/>
      <w:bookmarkStart w:id="10056" w:name="__DdeLink__7497_343562972312213423218"/>
      <w:bookmarkStart w:id="10057" w:name="__DdeLink__7497_343562972312223233218"/>
      <w:bookmarkStart w:id="10058" w:name="__DdeLink__7497_343562972312223133218"/>
      <w:bookmarkStart w:id="10059" w:name="__DdeLink__7497_343562972312313218"/>
      <w:bookmarkStart w:id="10060" w:name="__DdeLink__7497_3435629723161253218"/>
      <w:bookmarkStart w:id="10061" w:name="__DdeLink__7497_3435629723165113218"/>
      <w:bookmarkStart w:id="10062" w:name="__DdeLink__7497_343562972312213313218"/>
      <w:bookmarkStart w:id="10063" w:name="__DdeLink__7497_3435629723165213218"/>
      <w:bookmarkStart w:id="10064" w:name="__DdeLink__7497_343562972312213413218"/>
      <w:bookmarkStart w:id="10065" w:name="__DdeLink__7497_343562972312107218"/>
      <w:bookmarkStart w:id="10066" w:name="__DdeLink__7497_3435629723161227218"/>
      <w:bookmarkStart w:id="10067" w:name="__DdeLink__7497_34356297231297218"/>
      <w:bookmarkStart w:id="10068" w:name="__DdeLink__7497_3435629723161217218"/>
      <w:bookmarkStart w:id="10069" w:name="__DdeLink__7497_343562972312511218"/>
      <w:bookmarkStart w:id="10070" w:name="__DdeLink__7497_34356297231631218"/>
      <w:bookmarkStart w:id="10071" w:name="__DdeLink__7497_34356297231109218"/>
      <w:bookmarkStart w:id="10072" w:name="__DdeLink__7497_34356297231119218"/>
      <w:bookmarkStart w:id="10073" w:name="__DdeLink__7497_3435629723110215218"/>
      <w:bookmarkStart w:id="10074" w:name="__DdeLink__7497_3435629723110115218"/>
      <w:bookmarkStart w:id="10075" w:name="__DdeLink__7497_34356297231145218"/>
      <w:bookmarkStart w:id="10076" w:name="__DdeLink__7497_34356297231213235218"/>
      <w:bookmarkStart w:id="10077" w:name="__DdeLink__7497_3435629723110225218"/>
      <w:bookmarkStart w:id="10078" w:name="__DdeLink__7497_3435629723110125218"/>
      <w:bookmarkStart w:id="10079" w:name="__DdeLink__7497_34356297231155218"/>
      <w:bookmarkStart w:id="10080" w:name="__DdeLink__7497_34356297231213245218"/>
      <w:bookmarkStart w:id="10081" w:name="__DdeLink__7497_3435629723129411218"/>
      <w:bookmarkStart w:id="10082" w:name="__DdeLink__7497_3435629723110611218"/>
      <w:bookmarkStart w:id="10083" w:name="__DdeLink__7497_3435629723114211218"/>
      <w:bookmarkStart w:id="10084" w:name="__DdeLink__7497_3435629723115211218"/>
      <w:bookmarkStart w:id="10085" w:name="__DdeLink__7497_3435629723129311218"/>
      <w:bookmarkStart w:id="10086" w:name="__DdeLink__7497_3435629723110511218"/>
      <w:bookmarkStart w:id="10087" w:name="__DdeLink__7497_3435629723114111218"/>
      <w:bookmarkStart w:id="10088" w:name="__DdeLink__7497_3435629723115111218"/>
      <w:bookmarkStart w:id="10089" w:name="__DdeLink__7497_3435629723110251218"/>
      <w:bookmarkStart w:id="10090" w:name="__DdeLink__7497_3435629723110151218"/>
      <w:bookmarkStart w:id="10091" w:name="__DdeLink__7497_34356297231181218"/>
      <w:bookmarkStart w:id="10092" w:name="__DdeLink__7497_34356297231213271218"/>
      <w:bookmarkStart w:id="10093" w:name="__DdeLink__7497_34356297231217131218"/>
      <w:bookmarkStart w:id="10094" w:name="__DdeLink__7497_34356297231225331218"/>
      <w:bookmarkStart w:id="10095" w:name="__DdeLink__7497_34356297231217231218"/>
      <w:bookmarkStart w:id="10096" w:name="__DdeLink__7497_34356297231225431218"/>
      <w:bookmarkStart w:id="10097" w:name="__DdeLink__7497_3435629723129421218"/>
      <w:bookmarkStart w:id="10098" w:name="__DdeLink__7497_3435629723110621218"/>
      <w:bookmarkStart w:id="10099" w:name="__DdeLink__7497_3435629723114221218"/>
      <w:bookmarkStart w:id="10100" w:name="__DdeLink__7497_3435629723115221218"/>
      <w:bookmarkStart w:id="10101" w:name="__DdeLink__7497_3435629723129321218"/>
      <w:bookmarkStart w:id="10102" w:name="__DdeLink__7497_3435629723110521218"/>
      <w:bookmarkStart w:id="10103" w:name="__DdeLink__7497_3435629723114121218"/>
      <w:bookmarkStart w:id="10104" w:name="__DdeLink__7497_3435629723115121218"/>
      <w:bookmarkStart w:id="10105" w:name="__DdeLink__7497_3435629723110261218"/>
      <w:bookmarkStart w:id="10106" w:name="__DdeLink__7497_3435629723110161218"/>
      <w:bookmarkStart w:id="10107" w:name="__DdeLink__7497_34356297231191218"/>
      <w:bookmarkStart w:id="10108" w:name="__DdeLink__7497_34356297231213281218"/>
      <w:bookmarkStart w:id="10109" w:name="__DdeLink__7497_34356297231217141218"/>
      <w:bookmarkStart w:id="10110" w:name="__DdeLink__7497_34356297231225341218"/>
      <w:bookmarkStart w:id="10111" w:name="__DdeLink__7497_34356297231217241218"/>
      <w:bookmarkStart w:id="10112" w:name="__DdeLink__7497_34356297231225441218"/>
      <w:bookmarkStart w:id="10113" w:name="__DdeLink__7497_343562972312104618"/>
      <w:bookmarkStart w:id="10114" w:name="__DdeLink__7497_3435629723161224618"/>
      <w:bookmarkStart w:id="10115" w:name="__DdeLink__7497_34356297231294618"/>
      <w:bookmarkStart w:id="10116" w:name="__DdeLink__7497_3435629723161214618"/>
      <w:bookmarkStart w:id="10117" w:name="__DdeLink__7497_34356297231258618"/>
      <w:bookmarkStart w:id="10118" w:name="__DdeLink__7497_34356297231610618"/>
      <w:bookmarkStart w:id="10119" w:name="__DdeLink__7497_34356297231106618"/>
      <w:bookmarkStart w:id="10120" w:name="__DdeLink__7497_34356297231116618"/>
      <w:bookmarkStart w:id="10121" w:name="__DdeLink__7497_3435629723110212618"/>
      <w:bookmarkStart w:id="10122" w:name="__DdeLink__7497_3435629723110112618"/>
      <w:bookmarkStart w:id="10123" w:name="__DdeLink__7497_34356297231142618"/>
      <w:bookmarkStart w:id="10124" w:name="__DdeLink__7497_34356297231213232618"/>
      <w:bookmarkStart w:id="10125" w:name="__DdeLink__7497_3435629723110222618"/>
      <w:bookmarkStart w:id="10126" w:name="__DdeLink__7497_3435629723110122618"/>
      <w:bookmarkStart w:id="10127" w:name="__DdeLink__7497_34356297231152618"/>
      <w:bookmarkStart w:id="10128" w:name="__DdeLink__7497_34356297231213242618"/>
      <w:bookmarkStart w:id="10129" w:name="__DdeLink__7497_343562972312103618"/>
      <w:bookmarkStart w:id="10130" w:name="__DdeLink__7497_3435629723161223618"/>
      <w:bookmarkStart w:id="10131" w:name="__DdeLink__7497_34356297231293618"/>
      <w:bookmarkStart w:id="10132" w:name="__DdeLink__7497_3435629723161213618"/>
      <w:bookmarkStart w:id="10133" w:name="__DdeLink__7497_34356297231257618"/>
      <w:bookmarkStart w:id="10134" w:name="__DdeLink__7497_3435629723169618"/>
      <w:bookmarkStart w:id="10135" w:name="__DdeLink__7497_34356297231105618"/>
      <w:bookmarkStart w:id="10136" w:name="__DdeLink__7497_34356297231115618"/>
      <w:bookmarkStart w:id="10137" w:name="__DdeLink__7497_3435629723110211618"/>
      <w:bookmarkStart w:id="10138" w:name="__DdeLink__7497_3435629723110111618"/>
      <w:bookmarkStart w:id="10139" w:name="__DdeLink__7497_34356297231141618"/>
      <w:bookmarkStart w:id="10140" w:name="__DdeLink__7497_34356297231213231618"/>
      <w:bookmarkStart w:id="10141" w:name="__DdeLink__7497_3435629723110221618"/>
      <w:bookmarkStart w:id="10142" w:name="__DdeLink__7497_3435629723110121618"/>
      <w:bookmarkStart w:id="10143" w:name="__DdeLink__7497_34356297231151618"/>
      <w:bookmarkStart w:id="10144" w:name="__DdeLink__7497_34356297231213241618"/>
      <w:bookmarkStart w:id="10145" w:name="__DdeLink__7497_343562972312541018"/>
      <w:bookmarkStart w:id="10146" w:name="__DdeLink__7497_34356297231661018"/>
      <w:bookmarkStart w:id="10147" w:name="__DdeLink__7497_343562972311021018"/>
      <w:bookmarkStart w:id="10148" w:name="__DdeLink__7497_343562972311121018"/>
      <w:bookmarkStart w:id="10149" w:name="__DdeLink__7497_343562972312531018"/>
      <w:bookmarkStart w:id="10150" w:name="__DdeLink__7497_34356297231651018"/>
      <w:bookmarkStart w:id="10151" w:name="__DdeLink__7497_343562972311011018"/>
      <w:bookmarkStart w:id="10152" w:name="__DdeLink__7497_343562972311111018"/>
      <w:bookmarkStart w:id="10153" w:name="__DdeLink__7497_34356297231623218"/>
      <w:bookmarkStart w:id="10154" w:name="__DdeLink__7497_34356297231613218"/>
      <w:bookmarkStart w:id="10155" w:name="__DdeLink__7497_343562972313218"/>
      <w:bookmarkStart w:id="10156" w:name="__DdeLink__7497_343562972312221618"/>
      <w:bookmarkStart w:id="10157" w:name="__DdeLink__7497_3435629723121311218"/>
      <w:bookmarkStart w:id="10158" w:name="__DdeLink__7497_3435629723122131218"/>
      <w:bookmarkStart w:id="10159" w:name="__DdeLink__7497_3435629723121321218"/>
      <w:bookmarkStart w:id="10160" w:name="__DdeLink__7497_3435629723122141218"/>
      <w:bookmarkStart w:id="10161" w:name="__DdeLink__7497_343562972312181818"/>
      <w:bookmarkStart w:id="10162" w:name="__DdeLink__7497_3435629723162221818"/>
      <w:bookmarkStart w:id="10163" w:name="__DdeLink__7497_343562972312171818"/>
      <w:bookmarkStart w:id="10164" w:name="__DdeLink__7497_3435629723162211818"/>
      <w:bookmarkStart w:id="10165" w:name="__DdeLink__7497_343562972312135818"/>
      <w:bookmarkStart w:id="10166" w:name="__DdeLink__7497_343562972312217818"/>
      <w:bookmarkStart w:id="10167" w:name="__DdeLink__7497_343562972312253818"/>
      <w:bookmarkStart w:id="10168" w:name="__DdeLink__7497_343562972312263818"/>
      <w:bookmarkStart w:id="10169" w:name="__DdeLink__7497_343562972312182818"/>
      <w:bookmarkStart w:id="10170" w:name="__DdeLink__7497_3435629723162222818"/>
      <w:bookmarkStart w:id="10171" w:name="__DdeLink__7497_343562972312172818"/>
      <w:bookmarkStart w:id="10172" w:name="__DdeLink__7497_3435629723162212818"/>
      <w:bookmarkStart w:id="10173" w:name="__DdeLink__7497_343562972312136818"/>
      <w:bookmarkStart w:id="10174" w:name="__DdeLink__7497_343562972312218818"/>
      <w:bookmarkStart w:id="10175" w:name="__DdeLink__7497_343562972312254818"/>
      <w:bookmarkStart w:id="10176" w:name="__DdeLink__7497_343562972312264818"/>
      <w:bookmarkStart w:id="10177" w:name="__DdeLink__7497_34356297231611241418"/>
      <w:bookmarkStart w:id="10178" w:name="__DdeLink__7497_34356297231611141418"/>
      <w:bookmarkStart w:id="10179" w:name="__DdeLink__7497_3435629723121121418"/>
      <w:bookmarkStart w:id="10180" w:name="__DdeLink__7497_3435629723162261418"/>
      <w:bookmarkStart w:id="10181" w:name="__DdeLink__7497_34356297231253121418"/>
      <w:bookmarkStart w:id="10182" w:name="__DdeLink__7497_343562972312131321418"/>
      <w:bookmarkStart w:id="10183" w:name="__DdeLink__7497_34356297231253221418"/>
      <w:bookmarkStart w:id="10184" w:name="__DdeLink__7497_343562972312131421418"/>
      <w:bookmarkStart w:id="10185" w:name="__DdeLink__7497_34356297231611231418"/>
      <w:bookmarkStart w:id="10186" w:name="__DdeLink__7497_34356297231611131418"/>
      <w:bookmarkStart w:id="10187" w:name="__DdeLink__7497_3435629723121111418"/>
      <w:bookmarkStart w:id="10188" w:name="__DdeLink__7497_3435629723162251418"/>
      <w:bookmarkStart w:id="10189" w:name="__DdeLink__7497_34356297231253111418"/>
      <w:bookmarkStart w:id="10190" w:name="__DdeLink__7497_343562972312131311418"/>
      <w:bookmarkStart w:id="10191" w:name="__DdeLink__7497_34356297231253211418"/>
      <w:bookmarkStart w:id="10192" w:name="__DdeLink__7497_343562972312131411418"/>
      <w:bookmarkStart w:id="10193" w:name="__DdeLink__7497_343562972312185418"/>
      <w:bookmarkStart w:id="10194" w:name="__DdeLink__7497_3435629723162225418"/>
      <w:bookmarkStart w:id="10195" w:name="__DdeLink__7497_343562972312175418"/>
      <w:bookmarkStart w:id="10196" w:name="__DdeLink__7497_3435629723162215418"/>
      <w:bookmarkStart w:id="10197" w:name="__DdeLink__7497_343562972312139418"/>
      <w:bookmarkStart w:id="10198" w:name="__DdeLink__7497_3435629723122111418"/>
      <w:bookmarkStart w:id="10199" w:name="__DdeLink__7497_343562972312257418"/>
      <w:bookmarkStart w:id="10200" w:name="__DdeLink__7497_343562972312267418"/>
      <w:bookmarkStart w:id="10201" w:name="__DdeLink__7497_34356297231621213418"/>
      <w:bookmarkStart w:id="10202" w:name="__DdeLink__7497_34356297231621113418"/>
      <w:bookmarkStart w:id="10203" w:name="__DdeLink__7497_343562972312293418"/>
      <w:bookmarkStart w:id="10204" w:name="__DdeLink__7497_34356297231214233418"/>
      <w:bookmarkStart w:id="10205" w:name="__DdeLink__7497_34356297231621223418"/>
      <w:bookmarkStart w:id="10206" w:name="__DdeLink__7497_34356297231621123418"/>
      <w:bookmarkStart w:id="10207" w:name="__DdeLink__7497_3435629723122103418"/>
      <w:bookmarkStart w:id="10208" w:name="__DdeLink__7497_34356297231214243418"/>
      <w:bookmarkStart w:id="10209" w:name="__DdeLink__7497_34356297231611242418"/>
      <w:bookmarkStart w:id="10210" w:name="__DdeLink__7497_34356297231611142418"/>
      <w:bookmarkStart w:id="10211" w:name="__DdeLink__7497_3435629723121122418"/>
      <w:bookmarkStart w:id="10212" w:name="__DdeLink__7497_3435629723162262418"/>
      <w:bookmarkStart w:id="10213" w:name="__DdeLink__7497_34356297231253122418"/>
      <w:bookmarkStart w:id="10214" w:name="__DdeLink__7497_343562972312131322418"/>
      <w:bookmarkStart w:id="10215" w:name="__DdeLink__7497_34356297231253222418"/>
      <w:bookmarkStart w:id="10216" w:name="__DdeLink__7497_343562972312131422418"/>
      <w:bookmarkStart w:id="10217" w:name="__DdeLink__7497_34356297231611232418"/>
      <w:bookmarkStart w:id="10218" w:name="__DdeLink__7497_34356297231611132418"/>
      <w:bookmarkStart w:id="10219" w:name="__DdeLink__7497_3435629723121112418"/>
      <w:bookmarkStart w:id="10220" w:name="__DdeLink__7497_3435629723162252418"/>
      <w:bookmarkStart w:id="10221" w:name="__DdeLink__7497_34356297231253112418"/>
      <w:bookmarkStart w:id="10222" w:name="__DdeLink__7497_343562972312131312418"/>
      <w:bookmarkStart w:id="10223" w:name="__DdeLink__7497_34356297231253212418"/>
      <w:bookmarkStart w:id="10224" w:name="__DdeLink__7497_343562972312131412418"/>
      <w:bookmarkStart w:id="10225" w:name="__DdeLink__7497_343562972312186418"/>
      <w:bookmarkStart w:id="10226" w:name="__DdeLink__7497_3435629723162226418"/>
      <w:bookmarkStart w:id="10227" w:name="__DdeLink__7497_343562972312176418"/>
      <w:bookmarkStart w:id="10228" w:name="__DdeLink__7497_3435629723162216418"/>
      <w:bookmarkStart w:id="10229" w:name="__DdeLink__7497_3435629723121310418"/>
      <w:bookmarkStart w:id="10230" w:name="__DdeLink__7497_3435629723122112418"/>
      <w:bookmarkStart w:id="10231" w:name="__DdeLink__7497_343562972312258418"/>
      <w:bookmarkStart w:id="10232" w:name="__DdeLink__7497_343562972312268418"/>
      <w:bookmarkStart w:id="10233" w:name="__DdeLink__7497_34356297231621214418"/>
      <w:bookmarkStart w:id="10234" w:name="__DdeLink__7497_34356297231621114418"/>
      <w:bookmarkStart w:id="10235" w:name="__DdeLink__7497_343562972312294418"/>
      <w:bookmarkStart w:id="10236" w:name="__DdeLink__7497_34356297231214234418"/>
      <w:bookmarkStart w:id="10237" w:name="__DdeLink__7497_34356297231621224418"/>
      <w:bookmarkStart w:id="10238" w:name="__DdeLink__7497_34356297231621124418"/>
      <w:bookmarkStart w:id="10239" w:name="__DdeLink__7497_3435629723122104418"/>
      <w:bookmarkStart w:id="10240" w:name="__DdeLink__7497_34356297231214244418"/>
      <w:bookmarkStart w:id="10241" w:name="__DdeLink__7497_343562972317144430"/>
      <w:bookmarkStart w:id="10242" w:name="__DdeLink__7497_34356297231764412"/>
      <w:bookmarkStart w:id="10243" w:name="__DdeLink__7497_34356297231222324430"/>
      <w:bookmarkStart w:id="10244" w:name="__DdeLink__7497_34356297231222424412"/>
      <w:bookmarkStart w:id="10245" w:name="__DdeLink__7497_343562972317134430"/>
      <w:bookmarkStart w:id="10246" w:name="__DdeLink__7497_34356297231754412"/>
      <w:bookmarkStart w:id="10247" w:name="__DdeLink__7497_34356297231222314430"/>
      <w:bookmarkStart w:id="10248" w:name="__DdeLink__7497_34356297231222414412"/>
      <w:bookmarkStart w:id="10249" w:name="__DdeLink__7497_34356297231728430"/>
      <w:bookmarkStart w:id="10250" w:name="__DdeLink__7497_34356297231718412"/>
      <w:bookmarkStart w:id="10251" w:name="__DdeLink__7497_34356297231232430"/>
      <w:bookmarkStart w:id="10252" w:name="__DdeLink__7497_34356297231710412"/>
      <w:bookmarkStart w:id="10253" w:name="__DdeLink__7497_343562972316116430"/>
      <w:bookmarkStart w:id="10254" w:name="__DdeLink__7497_3435629723122236412"/>
      <w:bookmarkStart w:id="10255" w:name="__DdeLink__7497_343562972316126430"/>
      <w:bookmarkStart w:id="10256" w:name="__DdeLink__7497_3435629723122246412"/>
      <w:bookmarkStart w:id="10257" w:name="__DdeLink__7497_343562972316612430"/>
      <w:bookmarkStart w:id="10258" w:name="__DdeLink__7497_3435629723111212412"/>
      <w:bookmarkStart w:id="10259" w:name="__DdeLink__7497_343562972316512430"/>
      <w:bookmarkStart w:id="10260" w:name="__DdeLink__7497_3435629723111112412"/>
      <w:bookmarkStart w:id="10261" w:name="__DdeLink__7497_343562972316152430"/>
      <w:bookmarkStart w:id="10262" w:name="__DdeLink__7497_3435629723122272412"/>
      <w:bookmarkStart w:id="10263" w:name="__DdeLink__7497_34356297231221332430"/>
      <w:bookmarkStart w:id="10264" w:name="__DdeLink__7497_34356297231221432412"/>
      <w:bookmarkStart w:id="10265" w:name="__DdeLink__7497_343562972316622430"/>
      <w:bookmarkStart w:id="10266" w:name="__DdeLink__7497_3435629723111222412"/>
      <w:bookmarkStart w:id="10267" w:name="__DdeLink__7497_343562972316522430"/>
      <w:bookmarkStart w:id="10268" w:name="__DdeLink__7497_3435629723111122412"/>
      <w:bookmarkStart w:id="10269" w:name="__DdeLink__7497_343562972316162430"/>
      <w:bookmarkStart w:id="10270" w:name="__DdeLink__7497_3435629723122282412"/>
      <w:bookmarkStart w:id="10271" w:name="__DdeLink__7497_34356297231221342430"/>
      <w:bookmarkStart w:id="10272" w:name="__DdeLink__7497_34356297231221442412"/>
      <w:bookmarkStart w:id="10273" w:name="__DdeLink__7497_343562972317143430"/>
      <w:bookmarkStart w:id="10274" w:name="__DdeLink__7497_34356297231763412"/>
      <w:bookmarkStart w:id="10275" w:name="__DdeLink__7497_34356297231222323430"/>
      <w:bookmarkStart w:id="10276" w:name="__DdeLink__7497_34356297231222423412"/>
      <w:bookmarkStart w:id="10277" w:name="__DdeLink__7497_343562972317133430"/>
      <w:bookmarkStart w:id="10278" w:name="__DdeLink__7497_34356297231753412"/>
      <w:bookmarkStart w:id="10279" w:name="__DdeLink__7497_34356297231222313430"/>
      <w:bookmarkStart w:id="10280" w:name="__DdeLink__7497_34356297231222413412"/>
      <w:bookmarkStart w:id="10281" w:name="__DdeLink__7497_34356297231727430"/>
      <w:bookmarkStart w:id="10282" w:name="__DdeLink__7497_34356297231717412"/>
      <w:bookmarkStart w:id="10283" w:name="__DdeLink__7497_34356297231231430"/>
      <w:bookmarkStart w:id="10284" w:name="__DdeLink__7497_3435629723179412"/>
      <w:bookmarkStart w:id="10285" w:name="__DdeLink__7497_343562972316115430"/>
      <w:bookmarkStart w:id="10286" w:name="__DdeLink__7497_3435629723122235412"/>
      <w:bookmarkStart w:id="10287" w:name="__DdeLink__7497_343562972316125430"/>
      <w:bookmarkStart w:id="10288" w:name="__DdeLink__7497_3435629723122245412"/>
      <w:bookmarkStart w:id="10289" w:name="__DdeLink__7497_343562972316611430"/>
      <w:bookmarkStart w:id="10290" w:name="__DdeLink__7497_3435629723111211412"/>
      <w:bookmarkStart w:id="10291" w:name="__DdeLink__7497_343562972316511430"/>
      <w:bookmarkStart w:id="10292" w:name="__DdeLink__7497_3435629723111111412"/>
      <w:bookmarkStart w:id="10293" w:name="__DdeLink__7497_343562972316151430"/>
      <w:bookmarkStart w:id="10294" w:name="__DdeLink__7497_3435629723122271412"/>
      <w:bookmarkStart w:id="10295" w:name="__DdeLink__7497_34356297231221331430"/>
      <w:bookmarkStart w:id="10296" w:name="__DdeLink__7497_34356297231221431412"/>
      <w:bookmarkStart w:id="10297" w:name="__DdeLink__7497_343562972316621430"/>
      <w:bookmarkStart w:id="10298" w:name="__DdeLink__7497_3435629723111221412"/>
      <w:bookmarkStart w:id="10299" w:name="__DdeLink__7497_343562972316521430"/>
      <w:bookmarkStart w:id="10300" w:name="__DdeLink__7497_3435629723111121412"/>
      <w:bookmarkStart w:id="10301" w:name="__DdeLink__7497_343562972316161430"/>
      <w:bookmarkStart w:id="10302" w:name="__DdeLink__7497_3435629723122281412"/>
      <w:bookmarkStart w:id="10303" w:name="__DdeLink__7497_34356297231221341430"/>
      <w:bookmarkStart w:id="10304" w:name="__DdeLink__7497_34356297231221441412"/>
      <w:bookmarkStart w:id="10305" w:name="__DdeLink__7497_34356297231724830"/>
      <w:bookmarkStart w:id="10306" w:name="__DdeLink__7497_34356297231714812"/>
      <w:bookmarkStart w:id="10307" w:name="__DdeLink__7497_34356297231210830"/>
      <w:bookmarkStart w:id="10308" w:name="__DdeLink__7497_3435629723176812"/>
      <w:bookmarkStart w:id="10309" w:name="__DdeLink__7497_343562972316112830"/>
      <w:bookmarkStart w:id="10310" w:name="__DdeLink__7497_3435629723122232812"/>
      <w:bookmarkStart w:id="10311" w:name="__DdeLink__7497_343562972316122830"/>
      <w:bookmarkStart w:id="10312" w:name="__DdeLink__7497_3435629723122242812"/>
      <w:bookmarkStart w:id="10313" w:name="__DdeLink__7497_34356297231723830"/>
      <w:bookmarkStart w:id="10314" w:name="__DdeLink__7497_34356297231713812"/>
      <w:bookmarkStart w:id="10315" w:name="__DdeLink__7497_3435629723129830"/>
      <w:bookmarkStart w:id="10316" w:name="__DdeLink__7497_3435629723175812"/>
      <w:bookmarkStart w:id="10317" w:name="__DdeLink__7497_343562972316111830"/>
      <w:bookmarkStart w:id="10318" w:name="__DdeLink__7497_3435629723122231812"/>
      <w:bookmarkStart w:id="10319" w:name="__DdeLink__7497_343562972316121830"/>
      <w:bookmarkStart w:id="10320" w:name="__DdeLink__7497_3435629723122241812"/>
      <w:bookmarkStart w:id="10321" w:name="__DdeLink__7497_34356297231261230"/>
      <w:bookmarkStart w:id="10322" w:name="__DdeLink__7497_34356297231721212"/>
      <w:bookmarkStart w:id="10323" w:name="__DdeLink__7497_34356297231251230"/>
      <w:bookmarkStart w:id="10324" w:name="__DdeLink__7497_34356297231711212"/>
      <w:bookmarkStart w:id="10325" w:name="__DdeLink__7497_34356297231211630"/>
      <w:bookmarkStart w:id="10326" w:name="__DdeLink__7497_3435629723123612"/>
      <w:bookmarkStart w:id="10327" w:name="__DdeLink__7497_3435629723163230"/>
      <w:bookmarkStart w:id="10328" w:name="__DdeLink__7497_3435629723173212"/>
      <w:bookmarkStart w:id="10329" w:name="__DdeLink__7497_343562972316211030"/>
      <w:bookmarkStart w:id="10330" w:name="__DdeLink__7497_343562972316111012"/>
      <w:bookmarkStart w:id="10331" w:name="__DdeLink__7497_34356297231101030"/>
      <w:bookmarkStart w:id="10332" w:name="__DdeLink__7497_3435629723122231012"/>
      <w:bookmarkStart w:id="10333" w:name="__DdeLink__7497_343562972316221030"/>
      <w:bookmarkStart w:id="10334" w:name="__DdeLink__7497_343562972316121012"/>
      <w:bookmarkStart w:id="10335" w:name="__DdeLink__7497_34356297231111030"/>
      <w:bookmarkStart w:id="10336" w:name="__DdeLink__7497_3435629723122241012"/>
      <w:bookmarkStart w:id="10337" w:name="__DdeLink__7497_343562972312541630"/>
      <w:bookmarkStart w:id="10338" w:name="__DdeLink__7497_34356297231661612"/>
      <w:bookmarkStart w:id="10339" w:name="__DdeLink__7497_343562972311021630"/>
      <w:bookmarkStart w:id="10340" w:name="__DdeLink__7497_343562972311121612"/>
      <w:bookmarkStart w:id="10341" w:name="__DdeLink__7497_343562972312531630"/>
      <w:bookmarkStart w:id="10342" w:name="__DdeLink__7497_34356297231651612"/>
      <w:bookmarkStart w:id="10343" w:name="__DdeLink__7497_343562972311011630"/>
      <w:bookmarkStart w:id="10344" w:name="__DdeLink__7497_343562972311111612"/>
      <w:bookmarkStart w:id="10345" w:name="__DdeLink__7497_34356297231625630"/>
      <w:bookmarkStart w:id="10346" w:name="__DdeLink__7497_34356297231615612"/>
      <w:bookmarkStart w:id="10347" w:name="__DdeLink__7497_3435629723114630"/>
      <w:bookmarkStart w:id="10348" w:name="__DdeLink__7497_343562972312227612"/>
      <w:bookmarkStart w:id="10349" w:name="__DdeLink__7497_3435629723121313630"/>
      <w:bookmarkStart w:id="10350" w:name="__DdeLink__7497_3435629723122133612"/>
      <w:bookmarkStart w:id="10351" w:name="__DdeLink__7497_3435629723121323630"/>
      <w:bookmarkStart w:id="10352" w:name="__DdeLink__7497_3435629723122143612"/>
      <w:bookmarkStart w:id="10353" w:name="__DdeLink__7497_343562972312542630"/>
      <w:bookmarkStart w:id="10354" w:name="__DdeLink__7497_34356297231662612"/>
      <w:bookmarkStart w:id="10355" w:name="__DdeLink__7497_343562972311022630"/>
      <w:bookmarkStart w:id="10356" w:name="__DdeLink__7497_343562972311122612"/>
      <w:bookmarkStart w:id="10357" w:name="__DdeLink__7497_343562972312532630"/>
      <w:bookmarkStart w:id="10358" w:name="__DdeLink__7497_34356297231652612"/>
      <w:bookmarkStart w:id="10359" w:name="__DdeLink__7497_343562972311012630"/>
      <w:bookmarkStart w:id="10360" w:name="__DdeLink__7497_343562972311112612"/>
      <w:bookmarkStart w:id="10361" w:name="__DdeLink__7497_34356297231626630"/>
      <w:bookmarkStart w:id="10362" w:name="__DdeLink__7497_34356297231616612"/>
      <w:bookmarkStart w:id="10363" w:name="__DdeLink__7497_3435629723115630"/>
      <w:bookmarkStart w:id="10364" w:name="__DdeLink__7497_343562972312228612"/>
      <w:bookmarkStart w:id="10365" w:name="__DdeLink__7497_3435629723121314630"/>
      <w:bookmarkStart w:id="10366" w:name="__DdeLink__7497_3435629723122134612"/>
      <w:bookmarkStart w:id="10367" w:name="__DdeLink__7497_3435629723121324630"/>
      <w:bookmarkStart w:id="10368" w:name="__DdeLink__7497_3435629723122144612"/>
      <w:bookmarkStart w:id="10369" w:name="__DdeLink__7497_3435629723121041230"/>
      <w:bookmarkStart w:id="10370" w:name="__DdeLink__7497_34356297231612241212"/>
      <w:bookmarkStart w:id="10371" w:name="__DdeLink__7497_343562972312941230"/>
      <w:bookmarkStart w:id="10372" w:name="__DdeLink__7497_34356297231612141212"/>
      <w:bookmarkStart w:id="10373" w:name="__DdeLink__7497_343562972312581230"/>
      <w:bookmarkStart w:id="10374" w:name="__DdeLink__7497_343562972316101212"/>
      <w:bookmarkStart w:id="10375" w:name="__DdeLink__7497_343562972311061230"/>
      <w:bookmarkStart w:id="10376" w:name="__DdeLink__7497_343562972311161212"/>
      <w:bookmarkStart w:id="10377" w:name="__DdeLink__7497_34356297231102121230"/>
      <w:bookmarkStart w:id="10378" w:name="__DdeLink__7497_34356297231101121212"/>
      <w:bookmarkStart w:id="10379" w:name="__DdeLink__7497_343562972311421230"/>
      <w:bookmarkStart w:id="10380" w:name="__DdeLink__7497_343562972312132321212"/>
      <w:bookmarkStart w:id="10381" w:name="__DdeLink__7497_34356297231102221230"/>
      <w:bookmarkStart w:id="10382" w:name="__DdeLink__7497_34356297231101221212"/>
      <w:bookmarkStart w:id="10383" w:name="__DdeLink__7497_343562972311521230"/>
      <w:bookmarkStart w:id="10384" w:name="__DdeLink__7497_343562972312132421212"/>
      <w:bookmarkStart w:id="10385" w:name="__DdeLink__7497_3435629723121031230"/>
      <w:bookmarkStart w:id="10386" w:name="__DdeLink__7497_34356297231612231212"/>
      <w:bookmarkStart w:id="10387" w:name="__DdeLink__7497_343562972312931230"/>
      <w:bookmarkStart w:id="10388" w:name="__DdeLink__7497_34356297231612131212"/>
      <w:bookmarkStart w:id="10389" w:name="__DdeLink__7497_343562972312571230"/>
      <w:bookmarkStart w:id="10390" w:name="__DdeLink__7497_34356297231691212"/>
      <w:bookmarkStart w:id="10391" w:name="__DdeLink__7497_343562972311051230"/>
      <w:bookmarkStart w:id="10392" w:name="__DdeLink__7497_343562972311151212"/>
      <w:bookmarkStart w:id="10393" w:name="__DdeLink__7497_34356297231102111230"/>
      <w:bookmarkStart w:id="10394" w:name="__DdeLink__7497_34356297231101111212"/>
      <w:bookmarkStart w:id="10395" w:name="__DdeLink__7497_343562972311411230"/>
      <w:bookmarkStart w:id="10396" w:name="__DdeLink__7497_343562972312132311212"/>
      <w:bookmarkStart w:id="10397" w:name="__DdeLink__7497_34356297231102211230"/>
      <w:bookmarkStart w:id="10398" w:name="__DdeLink__7497_34356297231101211212"/>
      <w:bookmarkStart w:id="10399" w:name="__DdeLink__7497_343562972311511230"/>
      <w:bookmarkStart w:id="10400" w:name="__DdeLink__7497_343562972312132411212"/>
      <w:bookmarkStart w:id="10401" w:name="__DdeLink__7497_343562972312545230"/>
      <w:bookmarkStart w:id="10402" w:name="__DdeLink__7497_34356297231665212"/>
      <w:bookmarkStart w:id="10403" w:name="__DdeLink__7497_343562972311025230"/>
      <w:bookmarkStart w:id="10404" w:name="__DdeLink__7497_343562972311125212"/>
      <w:bookmarkStart w:id="10405" w:name="__DdeLink__7497_343562972312535230"/>
      <w:bookmarkStart w:id="10406" w:name="__DdeLink__7497_34356297231655212"/>
      <w:bookmarkStart w:id="10407" w:name="__DdeLink__7497_343562972311015230"/>
      <w:bookmarkStart w:id="10408" w:name="__DdeLink__7497_343562972311115212"/>
      <w:bookmarkStart w:id="10409" w:name="__DdeLink__7497_34356297231629230"/>
      <w:bookmarkStart w:id="10410" w:name="__DdeLink__7497_34356297231619212"/>
      <w:bookmarkStart w:id="10411" w:name="__DdeLink__7497_3435629723118230"/>
      <w:bookmarkStart w:id="10412" w:name="__DdeLink__7497_3435629723122211212"/>
      <w:bookmarkStart w:id="10413" w:name="__DdeLink__7497_3435629723121317230"/>
      <w:bookmarkStart w:id="10414" w:name="__DdeLink__7497_3435629723122137212"/>
      <w:bookmarkStart w:id="10415" w:name="__DdeLink__7497_3435629723121327230"/>
      <w:bookmarkStart w:id="10416" w:name="__DdeLink__7497_3435629723122147212"/>
      <w:bookmarkStart w:id="10417" w:name="__DdeLink__7497_3435629723121813230"/>
      <w:bookmarkStart w:id="10418" w:name="__DdeLink__7497_34356297231622213212"/>
      <w:bookmarkStart w:id="10419" w:name="__DdeLink__7497_3435629723121713230"/>
      <w:bookmarkStart w:id="10420" w:name="__DdeLink__7497_34356297231622113212"/>
      <w:bookmarkStart w:id="10421" w:name="__DdeLink__7497_3435629723121353230"/>
      <w:bookmarkStart w:id="10422" w:name="__DdeLink__7497_3435629723122173212"/>
      <w:bookmarkStart w:id="10423" w:name="__DdeLink__7497_3435629723122533230"/>
      <w:bookmarkStart w:id="10424" w:name="__DdeLink__7497_3435629723122633212"/>
      <w:bookmarkStart w:id="10425" w:name="__DdeLink__7497_3435629723121823230"/>
      <w:bookmarkStart w:id="10426" w:name="__DdeLink__7497_34356297231622223212"/>
      <w:bookmarkStart w:id="10427" w:name="__DdeLink__7497_3435629723121723230"/>
      <w:bookmarkStart w:id="10428" w:name="__DdeLink__7497_34356297231622123212"/>
      <w:bookmarkStart w:id="10429" w:name="__DdeLink__7497_3435629723121363230"/>
      <w:bookmarkStart w:id="10430" w:name="__DdeLink__7497_3435629723122183212"/>
      <w:bookmarkStart w:id="10431" w:name="__DdeLink__7497_3435629723122543230"/>
      <w:bookmarkStart w:id="10432" w:name="__DdeLink__7497_3435629723122643212"/>
      <w:bookmarkStart w:id="10433" w:name="__DdeLink__7497_3435629723121042230"/>
      <w:bookmarkStart w:id="10434" w:name="__DdeLink__7497_34356297231612242212"/>
      <w:bookmarkStart w:id="10435" w:name="__DdeLink__7497_343562972312942230"/>
      <w:bookmarkStart w:id="10436" w:name="__DdeLink__7497_34356297231612142212"/>
      <w:bookmarkStart w:id="10437" w:name="__DdeLink__7497_343562972312582230"/>
      <w:bookmarkStart w:id="10438" w:name="__DdeLink__7497_343562972316102212"/>
      <w:bookmarkStart w:id="10439" w:name="__DdeLink__7497_343562972311062230"/>
      <w:bookmarkStart w:id="10440" w:name="__DdeLink__7497_343562972311162212"/>
      <w:bookmarkStart w:id="10441" w:name="__DdeLink__7497_34356297231102122230"/>
      <w:bookmarkStart w:id="10442" w:name="__DdeLink__7497_34356297231101122212"/>
      <w:bookmarkStart w:id="10443" w:name="__DdeLink__7497_343562972311422230"/>
      <w:bookmarkStart w:id="10444" w:name="__DdeLink__7497_343562972312132322212"/>
      <w:bookmarkStart w:id="10445" w:name="__DdeLink__7497_34356297231102222230"/>
      <w:bookmarkStart w:id="10446" w:name="__DdeLink__7497_34356297231101222212"/>
      <w:bookmarkStart w:id="10447" w:name="__DdeLink__7497_343562972311522230"/>
      <w:bookmarkStart w:id="10448" w:name="__DdeLink__7497_343562972312132422212"/>
      <w:bookmarkStart w:id="10449" w:name="__DdeLink__7497_3435629723121032230"/>
      <w:bookmarkStart w:id="10450" w:name="__DdeLink__7497_34356297231612232212"/>
      <w:bookmarkStart w:id="10451" w:name="__DdeLink__7497_343562972312932230"/>
      <w:bookmarkStart w:id="10452" w:name="__DdeLink__7497_34356297231612132212"/>
      <w:bookmarkStart w:id="10453" w:name="__DdeLink__7497_343562972312572230"/>
      <w:bookmarkStart w:id="10454" w:name="__DdeLink__7497_34356297231692212"/>
      <w:bookmarkStart w:id="10455" w:name="__DdeLink__7497_343562972311052230"/>
      <w:bookmarkStart w:id="10456" w:name="__DdeLink__7497_343562972311152212"/>
      <w:bookmarkStart w:id="10457" w:name="__DdeLink__7497_34356297231102112230"/>
      <w:bookmarkStart w:id="10458" w:name="__DdeLink__7497_34356297231101112212"/>
      <w:bookmarkStart w:id="10459" w:name="__DdeLink__7497_343562972311412230"/>
      <w:bookmarkStart w:id="10460" w:name="__DdeLink__7497_343562972312132312212"/>
      <w:bookmarkStart w:id="10461" w:name="__DdeLink__7497_34356297231102212230"/>
      <w:bookmarkStart w:id="10462" w:name="__DdeLink__7497_34356297231101212212"/>
      <w:bookmarkStart w:id="10463" w:name="__DdeLink__7497_343562972311512230"/>
      <w:bookmarkStart w:id="10464" w:name="__DdeLink__7497_343562972312132412212"/>
      <w:bookmarkStart w:id="10465" w:name="__DdeLink__7497_343562972312546230"/>
      <w:bookmarkStart w:id="10466" w:name="__DdeLink__7497_34356297231666212"/>
      <w:bookmarkStart w:id="10467" w:name="__DdeLink__7497_343562972311026230"/>
      <w:bookmarkStart w:id="10468" w:name="__DdeLink__7497_343562972311126212"/>
      <w:bookmarkStart w:id="10469" w:name="__DdeLink__7497_343562972312536230"/>
      <w:bookmarkStart w:id="10470" w:name="__DdeLink__7497_34356297231656212"/>
      <w:bookmarkStart w:id="10471" w:name="__DdeLink__7497_343562972311016230"/>
      <w:bookmarkStart w:id="10472" w:name="__DdeLink__7497_343562972311116212"/>
      <w:bookmarkStart w:id="10473" w:name="__DdeLink__7497_343562972316210230"/>
      <w:bookmarkStart w:id="10474" w:name="__DdeLink__7497_343562972316110212"/>
      <w:bookmarkStart w:id="10475" w:name="__DdeLink__7497_3435629723119230"/>
      <w:bookmarkStart w:id="10476" w:name="__DdeLink__7497_3435629723122212212"/>
      <w:bookmarkStart w:id="10477" w:name="__DdeLink__7497_3435629723121318230"/>
      <w:bookmarkStart w:id="10478" w:name="__DdeLink__7497_3435629723122138212"/>
      <w:bookmarkStart w:id="10479" w:name="__DdeLink__7497_3435629723121328230"/>
      <w:bookmarkStart w:id="10480" w:name="__DdeLink__7497_3435629723122148212"/>
      <w:bookmarkStart w:id="10481" w:name="__DdeLink__7497_3435629723121814230"/>
      <w:bookmarkStart w:id="10482" w:name="__DdeLink__7497_34356297231622214212"/>
      <w:bookmarkStart w:id="10483" w:name="__DdeLink__7497_3435629723121714230"/>
      <w:bookmarkStart w:id="10484" w:name="__DdeLink__7497_34356297231622114212"/>
      <w:bookmarkStart w:id="10485" w:name="__DdeLink__7497_3435629723121354230"/>
      <w:bookmarkStart w:id="10486" w:name="__DdeLink__7497_3435629723122174212"/>
      <w:bookmarkStart w:id="10487" w:name="__DdeLink__7497_3435629723122534230"/>
      <w:bookmarkStart w:id="10488" w:name="__DdeLink__7497_3435629723122634212"/>
      <w:bookmarkStart w:id="10489" w:name="__DdeLink__7497_3435629723121824230"/>
      <w:bookmarkStart w:id="10490" w:name="__DdeLink__7497_34356297231622224212"/>
      <w:bookmarkStart w:id="10491" w:name="__DdeLink__7497_3435629723121724230"/>
      <w:bookmarkStart w:id="10492" w:name="__DdeLink__7497_34356297231622124212"/>
      <w:bookmarkStart w:id="10493" w:name="__DdeLink__7497_3435629723121364230"/>
      <w:bookmarkStart w:id="10494" w:name="__DdeLink__7497_3435629723122184212"/>
      <w:bookmarkStart w:id="10495" w:name="__DdeLink__7497_3435629723122544230"/>
      <w:bookmarkStart w:id="10496" w:name="__DdeLink__7497_3435629723122644212"/>
      <w:bookmarkStart w:id="10497" w:name="__DdeLink__7497_343562972317144330"/>
      <w:bookmarkStart w:id="10498" w:name="__DdeLink__7497_34356297231764312"/>
      <w:bookmarkStart w:id="10499" w:name="__DdeLink__7497_34356297231222324330"/>
      <w:bookmarkStart w:id="10500" w:name="__DdeLink__7497_34356297231222424312"/>
      <w:bookmarkStart w:id="10501" w:name="__DdeLink__7497_343562972317134330"/>
      <w:bookmarkStart w:id="10502" w:name="__DdeLink__7497_34356297231754312"/>
      <w:bookmarkStart w:id="10503" w:name="__DdeLink__7497_34356297231222314330"/>
      <w:bookmarkStart w:id="10504" w:name="__DdeLink__7497_34356297231222414312"/>
      <w:bookmarkStart w:id="10505" w:name="__DdeLink__7497_34356297231728330"/>
      <w:bookmarkStart w:id="10506" w:name="__DdeLink__7497_34356297231718312"/>
      <w:bookmarkStart w:id="10507" w:name="__DdeLink__7497_34356297231232330"/>
      <w:bookmarkStart w:id="10508" w:name="__DdeLink__7497_34356297231710312"/>
      <w:bookmarkStart w:id="10509" w:name="__DdeLink__7497_343562972316116330"/>
      <w:bookmarkStart w:id="10510" w:name="__DdeLink__7497_3435629723122236312"/>
      <w:bookmarkStart w:id="10511" w:name="__DdeLink__7497_343562972316126330"/>
      <w:bookmarkStart w:id="10512" w:name="__DdeLink__7497_3435629723122246312"/>
      <w:bookmarkStart w:id="10513" w:name="__DdeLink__7497_343562972316612330"/>
      <w:bookmarkStart w:id="10514" w:name="__DdeLink__7497_3435629723111212312"/>
      <w:bookmarkStart w:id="10515" w:name="__DdeLink__7497_343562972316512330"/>
      <w:bookmarkStart w:id="10516" w:name="__DdeLink__7497_3435629723111112312"/>
      <w:bookmarkStart w:id="10517" w:name="__DdeLink__7497_343562972316152330"/>
      <w:bookmarkStart w:id="10518" w:name="__DdeLink__7497_3435629723122272312"/>
      <w:bookmarkStart w:id="10519" w:name="__DdeLink__7497_34356297231221332330"/>
      <w:bookmarkStart w:id="10520" w:name="__DdeLink__7497_34356297231221432312"/>
      <w:bookmarkStart w:id="10521" w:name="__DdeLink__7497_343562972316622330"/>
      <w:bookmarkStart w:id="10522" w:name="__DdeLink__7497_3435629723111222312"/>
      <w:bookmarkStart w:id="10523" w:name="__DdeLink__7497_343562972316522330"/>
      <w:bookmarkStart w:id="10524" w:name="__DdeLink__7497_3435629723111122312"/>
      <w:bookmarkStart w:id="10525" w:name="__DdeLink__7497_343562972316162330"/>
      <w:bookmarkStart w:id="10526" w:name="__DdeLink__7497_3435629723122282312"/>
      <w:bookmarkStart w:id="10527" w:name="__DdeLink__7497_34356297231221342330"/>
      <w:bookmarkStart w:id="10528" w:name="__DdeLink__7497_34356297231221442312"/>
      <w:bookmarkStart w:id="10529" w:name="__DdeLink__7497_343562972317143330"/>
      <w:bookmarkStart w:id="10530" w:name="__DdeLink__7497_34356297231763312"/>
      <w:bookmarkStart w:id="10531" w:name="__DdeLink__7497_34356297231222323330"/>
      <w:bookmarkStart w:id="10532" w:name="__DdeLink__7497_34356297231222423312"/>
      <w:bookmarkStart w:id="10533" w:name="__DdeLink__7497_343562972317133330"/>
      <w:bookmarkStart w:id="10534" w:name="__DdeLink__7497_34356297231753312"/>
      <w:bookmarkStart w:id="10535" w:name="__DdeLink__7497_34356297231222313330"/>
      <w:bookmarkStart w:id="10536" w:name="__DdeLink__7497_34356297231222413312"/>
      <w:bookmarkStart w:id="10537" w:name="__DdeLink__7497_34356297231727330"/>
      <w:bookmarkStart w:id="10538" w:name="__DdeLink__7497_34356297231717312"/>
      <w:bookmarkStart w:id="10539" w:name="__DdeLink__7497_34356297231231330"/>
      <w:bookmarkStart w:id="10540" w:name="__DdeLink__7497_3435629723179312"/>
      <w:bookmarkStart w:id="10541" w:name="__DdeLink__7497_343562972316115330"/>
      <w:bookmarkStart w:id="10542" w:name="__DdeLink__7497_3435629723122235312"/>
      <w:bookmarkStart w:id="10543" w:name="__DdeLink__7497_343562972316125330"/>
      <w:bookmarkStart w:id="10544" w:name="__DdeLink__7497_3435629723122245312"/>
      <w:bookmarkStart w:id="10545" w:name="__DdeLink__7497_343562972316611330"/>
      <w:bookmarkStart w:id="10546" w:name="__DdeLink__7497_3435629723111211312"/>
      <w:bookmarkStart w:id="10547" w:name="__DdeLink__7497_343562972316511330"/>
      <w:bookmarkStart w:id="10548" w:name="__DdeLink__7497_3435629723111111312"/>
      <w:bookmarkStart w:id="10549" w:name="__DdeLink__7497_343562972316151330"/>
      <w:bookmarkStart w:id="10550" w:name="__DdeLink__7497_3435629723122271312"/>
      <w:bookmarkStart w:id="10551" w:name="__DdeLink__7497_34356297231221331330"/>
      <w:bookmarkStart w:id="10552" w:name="__DdeLink__7497_34356297231221431312"/>
      <w:bookmarkStart w:id="10553" w:name="__DdeLink__7497_343562972316621330"/>
      <w:bookmarkStart w:id="10554" w:name="__DdeLink__7497_3435629723111221312"/>
      <w:bookmarkStart w:id="10555" w:name="__DdeLink__7497_343562972316521330"/>
      <w:bookmarkStart w:id="10556" w:name="__DdeLink__7497_3435629723111121312"/>
      <w:bookmarkStart w:id="10557" w:name="__DdeLink__7497_343562972316161330"/>
      <w:bookmarkStart w:id="10558" w:name="__DdeLink__7497_3435629723122281312"/>
      <w:bookmarkStart w:id="10559" w:name="__DdeLink__7497_34356297231221341330"/>
      <w:bookmarkStart w:id="10560" w:name="__DdeLink__7497_34356297231221441312"/>
      <w:bookmarkStart w:id="10561" w:name="__DdeLink__7497_34356297231724730"/>
      <w:bookmarkStart w:id="10562" w:name="__DdeLink__7497_34356297231714712"/>
      <w:bookmarkStart w:id="10563" w:name="__DdeLink__7497_34356297231210730"/>
      <w:bookmarkStart w:id="10564" w:name="__DdeLink__7497_3435629723176712"/>
      <w:bookmarkStart w:id="10565" w:name="__DdeLink__7497_343562972316112730"/>
      <w:bookmarkStart w:id="10566" w:name="__DdeLink__7497_3435629723122232712"/>
      <w:bookmarkStart w:id="10567" w:name="__DdeLink__7497_343562972316122730"/>
      <w:bookmarkStart w:id="10568" w:name="__DdeLink__7497_3435629723122242712"/>
      <w:bookmarkStart w:id="10569" w:name="__DdeLink__7497_34356297231723730"/>
      <w:bookmarkStart w:id="10570" w:name="__DdeLink__7497_34356297231713712"/>
      <w:bookmarkStart w:id="10571" w:name="__DdeLink__7497_3435629723129730"/>
      <w:bookmarkStart w:id="10572" w:name="__DdeLink__7497_3435629723175712"/>
      <w:bookmarkStart w:id="10573" w:name="__DdeLink__7497_343562972316111730"/>
      <w:bookmarkStart w:id="10574" w:name="__DdeLink__7497_3435629723122231712"/>
      <w:bookmarkStart w:id="10575" w:name="__DdeLink__7497_343562972316121730"/>
      <w:bookmarkStart w:id="10576" w:name="__DdeLink__7497_3435629723122241712"/>
      <w:bookmarkStart w:id="10577" w:name="__DdeLink__7497_34356297231261130"/>
      <w:bookmarkStart w:id="10578" w:name="__DdeLink__7497_34356297231721112"/>
      <w:bookmarkStart w:id="10579" w:name="__DdeLink__7497_34356297231251130"/>
      <w:bookmarkStart w:id="10580" w:name="__DdeLink__7497_34356297231711112"/>
      <w:bookmarkStart w:id="10581" w:name="__DdeLink__7497_34356297231211530"/>
      <w:bookmarkStart w:id="10582" w:name="__DdeLink__7497_3435629723123512"/>
      <w:bookmarkStart w:id="10583" w:name="__DdeLink__7497_3435629723163130"/>
      <w:bookmarkStart w:id="10584" w:name="__DdeLink__7497_3435629723173112"/>
      <w:bookmarkStart w:id="10585" w:name="__DdeLink__7497_34356297231621930"/>
      <w:bookmarkStart w:id="10586" w:name="__DdeLink__7497_34356297231611912"/>
      <w:bookmarkStart w:id="10587" w:name="__DdeLink__7497_3435629723110930"/>
      <w:bookmarkStart w:id="10588" w:name="__DdeLink__7497_343562972312223912"/>
      <w:bookmarkStart w:id="10589" w:name="__DdeLink__7497_34356297231622930"/>
      <w:bookmarkStart w:id="10590" w:name="__DdeLink__7497_34356297231612912"/>
      <w:bookmarkStart w:id="10591" w:name="__DdeLink__7497_3435629723111930"/>
      <w:bookmarkStart w:id="10592" w:name="__DdeLink__7497_343562972312224912"/>
      <w:bookmarkStart w:id="10593" w:name="__DdeLink__7497_343562972312541530"/>
      <w:bookmarkStart w:id="10594" w:name="__DdeLink__7497_34356297231661512"/>
      <w:bookmarkStart w:id="10595" w:name="__DdeLink__7497_343562972311021530"/>
      <w:bookmarkStart w:id="10596" w:name="__DdeLink__7497_343562972311121512"/>
      <w:bookmarkStart w:id="10597" w:name="__DdeLink__7497_343562972312531530"/>
      <w:bookmarkStart w:id="10598" w:name="__DdeLink__7497_34356297231651512"/>
      <w:bookmarkStart w:id="10599" w:name="__DdeLink__7497_343562972311011530"/>
      <w:bookmarkStart w:id="10600" w:name="__DdeLink__7497_343562972311111512"/>
      <w:bookmarkStart w:id="10601" w:name="__DdeLink__7497_34356297231625530"/>
      <w:bookmarkStart w:id="10602" w:name="__DdeLink__7497_34356297231615512"/>
      <w:bookmarkStart w:id="10603" w:name="__DdeLink__7497_3435629723114530"/>
      <w:bookmarkStart w:id="10604" w:name="__DdeLink__7497_343562972312227512"/>
      <w:bookmarkStart w:id="10605" w:name="__DdeLink__7497_3435629723121313530"/>
      <w:bookmarkStart w:id="10606" w:name="__DdeLink__7497_3435629723122133512"/>
      <w:bookmarkStart w:id="10607" w:name="__DdeLink__7497_3435629723121323530"/>
      <w:bookmarkStart w:id="10608" w:name="__DdeLink__7497_3435629723122143512"/>
      <w:bookmarkStart w:id="10609" w:name="__DdeLink__7497_343562972312542530"/>
      <w:bookmarkStart w:id="10610" w:name="__DdeLink__7497_34356297231662512"/>
      <w:bookmarkStart w:id="10611" w:name="__DdeLink__7497_343562972311022530"/>
      <w:bookmarkStart w:id="10612" w:name="__DdeLink__7497_343562972311122512"/>
      <w:bookmarkStart w:id="10613" w:name="__DdeLink__7497_343562972312532530"/>
      <w:bookmarkStart w:id="10614" w:name="__DdeLink__7497_34356297231652512"/>
      <w:bookmarkStart w:id="10615" w:name="__DdeLink__7497_343562972311012530"/>
      <w:bookmarkStart w:id="10616" w:name="__DdeLink__7497_343562972311112512"/>
      <w:bookmarkStart w:id="10617" w:name="__DdeLink__7497_34356297231626530"/>
      <w:bookmarkStart w:id="10618" w:name="__DdeLink__7497_34356297231616512"/>
      <w:bookmarkStart w:id="10619" w:name="__DdeLink__7497_3435629723115530"/>
      <w:bookmarkStart w:id="10620" w:name="__DdeLink__7497_343562972312228512"/>
      <w:bookmarkStart w:id="10621" w:name="__DdeLink__7497_3435629723121314530"/>
      <w:bookmarkStart w:id="10622" w:name="__DdeLink__7497_3435629723122134512"/>
      <w:bookmarkStart w:id="10623" w:name="__DdeLink__7497_3435629723121324530"/>
      <w:bookmarkStart w:id="10624" w:name="__DdeLink__7497_3435629723122144512"/>
      <w:bookmarkStart w:id="10625" w:name="__DdeLink__7497_3435629723121041130"/>
      <w:bookmarkStart w:id="10626" w:name="__DdeLink__7497_34356297231612241112"/>
      <w:bookmarkStart w:id="10627" w:name="__DdeLink__7497_343562972312941130"/>
      <w:bookmarkStart w:id="10628" w:name="__DdeLink__7497_34356297231612141112"/>
      <w:bookmarkStart w:id="10629" w:name="__DdeLink__7497_343562972312581130"/>
      <w:bookmarkStart w:id="10630" w:name="__DdeLink__7497_343562972316101112"/>
      <w:bookmarkStart w:id="10631" w:name="__DdeLink__7497_343562972311061130"/>
      <w:bookmarkStart w:id="10632" w:name="__DdeLink__7497_343562972311161112"/>
      <w:bookmarkStart w:id="10633" w:name="__DdeLink__7497_34356297231102121130"/>
      <w:bookmarkStart w:id="10634" w:name="__DdeLink__7497_34356297231101121112"/>
      <w:bookmarkStart w:id="10635" w:name="__DdeLink__7497_343562972311421130"/>
      <w:bookmarkStart w:id="10636" w:name="__DdeLink__7497_343562972312132321112"/>
      <w:bookmarkStart w:id="10637" w:name="__DdeLink__7497_34356297231102221130"/>
      <w:bookmarkStart w:id="10638" w:name="__DdeLink__7497_34356297231101221112"/>
      <w:bookmarkStart w:id="10639" w:name="__DdeLink__7497_343562972311521130"/>
      <w:bookmarkStart w:id="10640" w:name="__DdeLink__7497_343562972312132421112"/>
      <w:bookmarkStart w:id="10641" w:name="__DdeLink__7497_3435629723121031130"/>
      <w:bookmarkStart w:id="10642" w:name="__DdeLink__7497_34356297231612231112"/>
      <w:bookmarkStart w:id="10643" w:name="__DdeLink__7497_343562972312931130"/>
      <w:bookmarkStart w:id="10644" w:name="__DdeLink__7497_34356297231612131112"/>
      <w:bookmarkStart w:id="10645" w:name="__DdeLink__7497_343562972312571130"/>
      <w:bookmarkStart w:id="10646" w:name="__DdeLink__7497_34356297231691112"/>
      <w:bookmarkStart w:id="10647" w:name="__DdeLink__7497_343562972311051130"/>
      <w:bookmarkStart w:id="10648" w:name="__DdeLink__7497_343562972311151112"/>
      <w:bookmarkStart w:id="10649" w:name="__DdeLink__7497_34356297231102111130"/>
      <w:bookmarkStart w:id="10650" w:name="__DdeLink__7497_34356297231101111112"/>
      <w:bookmarkStart w:id="10651" w:name="__DdeLink__7497_343562972311411130"/>
      <w:bookmarkStart w:id="10652" w:name="__DdeLink__7497_343562972312132311112"/>
      <w:bookmarkStart w:id="10653" w:name="__DdeLink__7497_34356297231102211130"/>
      <w:bookmarkStart w:id="10654" w:name="__DdeLink__7497_34356297231101211112"/>
      <w:bookmarkStart w:id="10655" w:name="__DdeLink__7497_343562972311511130"/>
      <w:bookmarkStart w:id="10656" w:name="__DdeLink__7497_343562972312132411112"/>
      <w:bookmarkStart w:id="10657" w:name="__DdeLink__7497_343562972312545130"/>
      <w:bookmarkStart w:id="10658" w:name="__DdeLink__7497_34356297231665112"/>
      <w:bookmarkStart w:id="10659" w:name="__DdeLink__7497_343562972311025130"/>
      <w:bookmarkStart w:id="10660" w:name="__DdeLink__7497_343562972311125112"/>
      <w:bookmarkStart w:id="10661" w:name="__DdeLink__7497_343562972312535130"/>
      <w:bookmarkStart w:id="10662" w:name="__DdeLink__7497_34356297231655112"/>
      <w:bookmarkStart w:id="10663" w:name="__DdeLink__7497_343562972311015130"/>
      <w:bookmarkStart w:id="10664" w:name="__DdeLink__7497_343562972311115112"/>
      <w:bookmarkStart w:id="10665" w:name="__DdeLink__7497_34356297231629130"/>
      <w:bookmarkStart w:id="10666" w:name="__DdeLink__7497_34356297231619112"/>
      <w:bookmarkStart w:id="10667" w:name="__DdeLink__7497_3435629723118130"/>
      <w:bookmarkStart w:id="10668" w:name="__DdeLink__7497_3435629723122211112"/>
      <w:bookmarkStart w:id="10669" w:name="__DdeLink__7497_3435629723121317130"/>
      <w:bookmarkStart w:id="10670" w:name="__DdeLink__7497_3435629723122137112"/>
      <w:bookmarkStart w:id="10671" w:name="__DdeLink__7497_3435629723121327130"/>
      <w:bookmarkStart w:id="10672" w:name="__DdeLink__7497_3435629723122147112"/>
      <w:bookmarkStart w:id="10673" w:name="__DdeLink__7497_3435629723121813130"/>
      <w:bookmarkStart w:id="10674" w:name="__DdeLink__7497_34356297231622213112"/>
      <w:bookmarkStart w:id="10675" w:name="__DdeLink__7497_3435629723121713130"/>
      <w:bookmarkStart w:id="10676" w:name="__DdeLink__7497_34356297231622113112"/>
      <w:bookmarkStart w:id="10677" w:name="__DdeLink__7497_3435629723121353130"/>
      <w:bookmarkStart w:id="10678" w:name="__DdeLink__7497_3435629723122173112"/>
      <w:bookmarkStart w:id="10679" w:name="__DdeLink__7497_3435629723122533130"/>
      <w:bookmarkStart w:id="10680" w:name="__DdeLink__7497_3435629723122633112"/>
      <w:bookmarkStart w:id="10681" w:name="__DdeLink__7497_3435629723121823130"/>
      <w:bookmarkStart w:id="10682" w:name="__DdeLink__7497_34356297231622223112"/>
      <w:bookmarkStart w:id="10683" w:name="__DdeLink__7497_3435629723121723130"/>
      <w:bookmarkStart w:id="10684" w:name="__DdeLink__7497_34356297231622123112"/>
      <w:bookmarkStart w:id="10685" w:name="__DdeLink__7497_3435629723121363130"/>
      <w:bookmarkStart w:id="10686" w:name="__DdeLink__7497_3435629723122183112"/>
      <w:bookmarkStart w:id="10687" w:name="__DdeLink__7497_3435629723122543130"/>
      <w:bookmarkStart w:id="10688" w:name="__DdeLink__7497_3435629723122643112"/>
      <w:bookmarkStart w:id="10689" w:name="__DdeLink__7497_3435629723121042130"/>
      <w:bookmarkStart w:id="10690" w:name="__DdeLink__7497_34356297231612242112"/>
      <w:bookmarkStart w:id="10691" w:name="__DdeLink__7497_343562972312942130"/>
      <w:bookmarkStart w:id="10692" w:name="__DdeLink__7497_34356297231612142112"/>
      <w:bookmarkStart w:id="10693" w:name="__DdeLink__7497_343562972312582130"/>
      <w:bookmarkStart w:id="10694" w:name="__DdeLink__7497_343562972316102112"/>
      <w:bookmarkStart w:id="10695" w:name="__DdeLink__7497_343562972311062130"/>
      <w:bookmarkStart w:id="10696" w:name="__DdeLink__7497_343562972311162112"/>
      <w:bookmarkStart w:id="10697" w:name="__DdeLink__7497_34356297231102122130"/>
      <w:bookmarkStart w:id="10698" w:name="__DdeLink__7497_34356297231101122112"/>
      <w:bookmarkStart w:id="10699" w:name="__DdeLink__7497_343562972311422130"/>
      <w:bookmarkStart w:id="10700" w:name="__DdeLink__7497_343562972312132322112"/>
      <w:bookmarkStart w:id="10701" w:name="__DdeLink__7497_34356297231102222130"/>
      <w:bookmarkStart w:id="10702" w:name="__DdeLink__7497_34356297231101222112"/>
      <w:bookmarkStart w:id="10703" w:name="__DdeLink__7497_343562972311522130"/>
      <w:bookmarkStart w:id="10704" w:name="__DdeLink__7497_343562972312132422112"/>
      <w:bookmarkStart w:id="10705" w:name="__DdeLink__7497_3435629723121032130"/>
      <w:bookmarkStart w:id="10706" w:name="__DdeLink__7497_34356297231612232112"/>
      <w:bookmarkStart w:id="10707" w:name="__DdeLink__7497_343562972312932130"/>
      <w:bookmarkStart w:id="10708" w:name="__DdeLink__7497_34356297231612132112"/>
      <w:bookmarkStart w:id="10709" w:name="__DdeLink__7497_343562972312572130"/>
      <w:bookmarkStart w:id="10710" w:name="__DdeLink__7497_34356297231692112"/>
      <w:bookmarkStart w:id="10711" w:name="__DdeLink__7497_343562972311052130"/>
      <w:bookmarkStart w:id="10712" w:name="__DdeLink__7497_343562972311152112"/>
      <w:bookmarkStart w:id="10713" w:name="__DdeLink__7497_34356297231102112130"/>
      <w:bookmarkStart w:id="10714" w:name="__DdeLink__7497_34356297231101112112"/>
      <w:bookmarkStart w:id="10715" w:name="__DdeLink__7497_343562972311412130"/>
      <w:bookmarkStart w:id="10716" w:name="__DdeLink__7497_343562972312132312112"/>
      <w:bookmarkStart w:id="10717" w:name="__DdeLink__7497_34356297231102212130"/>
      <w:bookmarkStart w:id="10718" w:name="__DdeLink__7497_34356297231101212112"/>
      <w:bookmarkStart w:id="10719" w:name="__DdeLink__7497_343562972311512130"/>
      <w:bookmarkStart w:id="10720" w:name="__DdeLink__7497_343562972312132412112"/>
      <w:bookmarkStart w:id="10721" w:name="__DdeLink__7497_343562972312546130"/>
      <w:bookmarkStart w:id="10722" w:name="__DdeLink__7497_34356297231666112"/>
      <w:bookmarkStart w:id="10723" w:name="__DdeLink__7497_343562972311026130"/>
      <w:bookmarkStart w:id="10724" w:name="__DdeLink__7497_343562972311126112"/>
      <w:bookmarkStart w:id="10725" w:name="__DdeLink__7497_343562972312536130"/>
      <w:bookmarkStart w:id="10726" w:name="__DdeLink__7497_34356297231656112"/>
      <w:bookmarkStart w:id="10727" w:name="__DdeLink__7497_343562972311016130"/>
      <w:bookmarkStart w:id="10728" w:name="__DdeLink__7497_343562972311116112"/>
      <w:bookmarkStart w:id="10729" w:name="__DdeLink__7497_343562972316210130"/>
      <w:bookmarkStart w:id="10730" w:name="__DdeLink__7497_343562972316110112"/>
      <w:bookmarkStart w:id="10731" w:name="__DdeLink__7497_3435629723119130"/>
      <w:bookmarkStart w:id="10732" w:name="__DdeLink__7497_3435629723122212112"/>
      <w:bookmarkStart w:id="10733" w:name="__DdeLink__7497_3435629723121318130"/>
      <w:bookmarkStart w:id="10734" w:name="__DdeLink__7497_3435629723122138112"/>
      <w:bookmarkStart w:id="10735" w:name="__DdeLink__7497_3435629723121328130"/>
      <w:bookmarkStart w:id="10736" w:name="__DdeLink__7497_3435629723122148112"/>
      <w:bookmarkStart w:id="10737" w:name="__DdeLink__7497_3435629723121814130"/>
      <w:bookmarkStart w:id="10738" w:name="__DdeLink__7497_34356297231622214112"/>
      <w:bookmarkStart w:id="10739" w:name="__DdeLink__7497_3435629723121714130"/>
      <w:bookmarkStart w:id="10740" w:name="__DdeLink__7497_34356297231622114112"/>
      <w:bookmarkStart w:id="10741" w:name="__DdeLink__7497_3435629723121354130"/>
      <w:bookmarkStart w:id="10742" w:name="__DdeLink__7497_3435629723122174112"/>
      <w:bookmarkStart w:id="10743" w:name="__DdeLink__7497_3435629723122534130"/>
      <w:bookmarkStart w:id="10744" w:name="__DdeLink__7497_3435629723122634112"/>
      <w:bookmarkStart w:id="10745" w:name="__DdeLink__7497_3435629723121824130"/>
      <w:bookmarkStart w:id="10746" w:name="__DdeLink__7497_34356297231622224112"/>
      <w:bookmarkStart w:id="10747" w:name="__DdeLink__7497_3435629723121724130"/>
      <w:bookmarkStart w:id="10748" w:name="__DdeLink__7497_34356297231622124112"/>
      <w:bookmarkStart w:id="10749" w:name="__DdeLink__7497_3435629723121364130"/>
      <w:bookmarkStart w:id="10750" w:name="__DdeLink__7497_3435629723122184112"/>
      <w:bookmarkStart w:id="10751" w:name="__DdeLink__7497_3435629723122544130"/>
      <w:bookmarkStart w:id="10752" w:name="__DdeLink__7497_3435629723122644112"/>
      <w:bookmarkStart w:id="10753" w:name="__DdeLink__7497_34356297231724434"/>
      <w:bookmarkStart w:id="10754" w:name="__DdeLink__7497_34356297231714416"/>
      <w:bookmarkStart w:id="10755" w:name="__DdeLink__7497_34356297231210434"/>
      <w:bookmarkStart w:id="10756" w:name="__DdeLink__7497_3435629723176416"/>
      <w:bookmarkStart w:id="10757" w:name="__DdeLink__7497_343562972316112434"/>
      <w:bookmarkStart w:id="10758" w:name="__DdeLink__7497_3435629723122232416"/>
      <w:bookmarkStart w:id="10759" w:name="__DdeLink__7497_343562972316122434"/>
      <w:bookmarkStart w:id="10760" w:name="__DdeLink__7497_3435629723122242416"/>
      <w:bookmarkStart w:id="10761" w:name="__DdeLink__7497_34356297231723434"/>
      <w:bookmarkStart w:id="10762" w:name="__DdeLink__7497_34356297231713416"/>
      <w:bookmarkStart w:id="10763" w:name="__DdeLink__7497_3435629723129434"/>
      <w:bookmarkStart w:id="10764" w:name="__DdeLink__7497_3435629723175416"/>
      <w:bookmarkStart w:id="10765" w:name="__DdeLink__7497_343562972316111434"/>
      <w:bookmarkStart w:id="10766" w:name="__DdeLink__7497_3435629723122231416"/>
      <w:bookmarkStart w:id="10767" w:name="__DdeLink__7497_343562972316121434"/>
      <w:bookmarkStart w:id="10768" w:name="__DdeLink__7497_3435629723122241416"/>
      <w:bookmarkStart w:id="10769" w:name="__DdeLink__7497_3435629723126834"/>
      <w:bookmarkStart w:id="10770" w:name="__DdeLink__7497_3435629723172816"/>
      <w:bookmarkStart w:id="10771" w:name="__DdeLink__7497_3435629723125834"/>
      <w:bookmarkStart w:id="10772" w:name="__DdeLink__7497_3435629723171816"/>
      <w:bookmarkStart w:id="10773" w:name="__DdeLink__7497_34356297231211234"/>
      <w:bookmarkStart w:id="10774" w:name="__DdeLink__7497_3435629723123216"/>
      <w:bookmarkStart w:id="10775" w:name="__DdeLink__7497_3435629723161034"/>
      <w:bookmarkStart w:id="10776" w:name="__DdeLink__7497_3435629723171016"/>
      <w:bookmarkStart w:id="10777" w:name="__DdeLink__7497_34356297231621634"/>
      <w:bookmarkStart w:id="10778" w:name="__DdeLink__7497_34356297231611616"/>
      <w:bookmarkStart w:id="10779" w:name="__DdeLink__7497_3435629723110634"/>
      <w:bookmarkStart w:id="10780" w:name="__DdeLink__7497_343562972312223616"/>
      <w:bookmarkStart w:id="10781" w:name="__DdeLink__7497_34356297231622634"/>
      <w:bookmarkStart w:id="10782" w:name="__DdeLink__7497_34356297231612616"/>
      <w:bookmarkStart w:id="10783" w:name="__DdeLink__7497_3435629723111634"/>
      <w:bookmarkStart w:id="10784" w:name="__DdeLink__7497_343562972312224616"/>
      <w:bookmarkStart w:id="10785" w:name="__DdeLink__7497_343562972312541234"/>
      <w:bookmarkStart w:id="10786" w:name="__DdeLink__7497_34356297231661216"/>
      <w:bookmarkStart w:id="10787" w:name="__DdeLink__7497_343562972311021234"/>
      <w:bookmarkStart w:id="10788" w:name="__DdeLink__7497_343562972311121216"/>
      <w:bookmarkStart w:id="10789" w:name="__DdeLink__7497_343562972312531234"/>
      <w:bookmarkStart w:id="10790" w:name="__DdeLink__7497_34356297231651216"/>
      <w:bookmarkStart w:id="10791" w:name="__DdeLink__7497_343562972311011234"/>
      <w:bookmarkStart w:id="10792" w:name="__DdeLink__7497_343562972311111216"/>
      <w:bookmarkStart w:id="10793" w:name="__DdeLink__7497_34356297231625234"/>
      <w:bookmarkStart w:id="10794" w:name="__DdeLink__7497_34356297231615216"/>
      <w:bookmarkStart w:id="10795" w:name="__DdeLink__7497_3435629723114234"/>
      <w:bookmarkStart w:id="10796" w:name="__DdeLink__7497_343562972312227216"/>
      <w:bookmarkStart w:id="10797" w:name="__DdeLink__7497_3435629723121313234"/>
      <w:bookmarkStart w:id="10798" w:name="__DdeLink__7497_3435629723122133216"/>
      <w:bookmarkStart w:id="10799" w:name="__DdeLink__7497_3435629723121323234"/>
      <w:bookmarkStart w:id="10800" w:name="__DdeLink__7497_3435629723122143216"/>
      <w:bookmarkStart w:id="10801" w:name="__DdeLink__7497_343562972312542234"/>
      <w:bookmarkStart w:id="10802" w:name="__DdeLink__7497_34356297231662216"/>
      <w:bookmarkStart w:id="10803" w:name="__DdeLink__7497_343562972311022234"/>
      <w:bookmarkStart w:id="10804" w:name="__DdeLink__7497_343562972311122216"/>
      <w:bookmarkStart w:id="10805" w:name="__DdeLink__7497_343562972312532234"/>
      <w:bookmarkStart w:id="10806" w:name="__DdeLink__7497_34356297231652216"/>
      <w:bookmarkStart w:id="10807" w:name="__DdeLink__7497_343562972311012234"/>
      <w:bookmarkStart w:id="10808" w:name="__DdeLink__7497_343562972311112216"/>
      <w:bookmarkStart w:id="10809" w:name="__DdeLink__7497_34356297231626234"/>
      <w:bookmarkStart w:id="10810" w:name="__DdeLink__7497_34356297231616216"/>
      <w:bookmarkStart w:id="10811" w:name="__DdeLink__7497_3435629723115234"/>
      <w:bookmarkStart w:id="10812" w:name="__DdeLink__7497_343562972312228216"/>
      <w:bookmarkStart w:id="10813" w:name="__DdeLink__7497_3435629723121314234"/>
      <w:bookmarkStart w:id="10814" w:name="__DdeLink__7497_3435629723122134216"/>
      <w:bookmarkStart w:id="10815" w:name="__DdeLink__7497_3435629723121324234"/>
      <w:bookmarkStart w:id="10816" w:name="__DdeLink__7497_3435629723122144216"/>
      <w:bookmarkStart w:id="10817" w:name="__DdeLink__7497_34356297231724334"/>
      <w:bookmarkStart w:id="10818" w:name="__DdeLink__7497_34356297231714316"/>
      <w:bookmarkStart w:id="10819" w:name="__DdeLink__7497_34356297231210334"/>
      <w:bookmarkStart w:id="10820" w:name="__DdeLink__7497_3435629723176316"/>
      <w:bookmarkStart w:id="10821" w:name="__DdeLink__7497_343562972316112334"/>
      <w:bookmarkStart w:id="10822" w:name="__DdeLink__7497_3435629723122232316"/>
      <w:bookmarkStart w:id="10823" w:name="__DdeLink__7497_343562972316122334"/>
      <w:bookmarkStart w:id="10824" w:name="__DdeLink__7497_3435629723122242316"/>
      <w:bookmarkStart w:id="10825" w:name="__DdeLink__7497_34356297231723334"/>
      <w:bookmarkStart w:id="10826" w:name="__DdeLink__7497_34356297231713316"/>
      <w:bookmarkStart w:id="10827" w:name="__DdeLink__7497_3435629723129334"/>
      <w:bookmarkStart w:id="10828" w:name="__DdeLink__7497_3435629723175316"/>
      <w:bookmarkStart w:id="10829" w:name="__DdeLink__7497_343562972316111334"/>
      <w:bookmarkStart w:id="10830" w:name="__DdeLink__7497_3435629723122231316"/>
      <w:bookmarkStart w:id="10831" w:name="__DdeLink__7497_343562972316121334"/>
      <w:bookmarkStart w:id="10832" w:name="__DdeLink__7497_3435629723122241316"/>
      <w:bookmarkStart w:id="10833" w:name="__DdeLink__7497_3435629723126734"/>
      <w:bookmarkStart w:id="10834" w:name="__DdeLink__7497_3435629723172716"/>
      <w:bookmarkStart w:id="10835" w:name="__DdeLink__7497_3435629723125734"/>
      <w:bookmarkStart w:id="10836" w:name="__DdeLink__7497_3435629723171716"/>
      <w:bookmarkStart w:id="10837" w:name="__DdeLink__7497_34356297231211134"/>
      <w:bookmarkStart w:id="10838" w:name="__DdeLink__7497_3435629723123116"/>
      <w:bookmarkStart w:id="10839" w:name="__DdeLink__7497_343562972316934"/>
      <w:bookmarkStart w:id="10840" w:name="__DdeLink__7497_343562972317916"/>
      <w:bookmarkStart w:id="10841" w:name="__DdeLink__7497_34356297231621534"/>
      <w:bookmarkStart w:id="10842" w:name="__DdeLink__7497_34356297231611516"/>
      <w:bookmarkStart w:id="10843" w:name="__DdeLink__7497_3435629723110534"/>
      <w:bookmarkStart w:id="10844" w:name="__DdeLink__7497_343562972312223516"/>
      <w:bookmarkStart w:id="10845" w:name="__DdeLink__7497_34356297231622534"/>
      <w:bookmarkStart w:id="10846" w:name="__DdeLink__7497_34356297231612516"/>
      <w:bookmarkStart w:id="10847" w:name="__DdeLink__7497_3435629723111534"/>
      <w:bookmarkStart w:id="10848" w:name="__DdeLink__7497_343562972312224516"/>
      <w:bookmarkStart w:id="10849" w:name="__DdeLink__7497_343562972312541134"/>
      <w:bookmarkStart w:id="10850" w:name="__DdeLink__7497_34356297231661116"/>
      <w:bookmarkStart w:id="10851" w:name="__DdeLink__7497_343562972311021134"/>
      <w:bookmarkStart w:id="10852" w:name="__DdeLink__7497_343562972311121116"/>
      <w:bookmarkStart w:id="10853" w:name="__DdeLink__7497_343562972312531134"/>
      <w:bookmarkStart w:id="10854" w:name="__DdeLink__7497_34356297231651116"/>
      <w:bookmarkStart w:id="10855" w:name="__DdeLink__7497_343562972311011134"/>
      <w:bookmarkStart w:id="10856" w:name="__DdeLink__7497_343562972311111116"/>
      <w:bookmarkStart w:id="10857" w:name="__DdeLink__7497_34356297231625134"/>
      <w:bookmarkStart w:id="10858" w:name="__DdeLink__7497_34356297231615116"/>
      <w:bookmarkStart w:id="10859" w:name="__DdeLink__7497_3435629723114134"/>
      <w:bookmarkStart w:id="10860" w:name="__DdeLink__7497_343562972312227116"/>
      <w:bookmarkStart w:id="10861" w:name="__DdeLink__7497_3435629723121313134"/>
      <w:bookmarkStart w:id="10862" w:name="__DdeLink__7497_3435629723122133116"/>
      <w:bookmarkStart w:id="10863" w:name="__DdeLink__7497_3435629723121323134"/>
      <w:bookmarkStart w:id="10864" w:name="__DdeLink__7497_3435629723122143116"/>
      <w:bookmarkStart w:id="10865" w:name="__DdeLink__7497_343562972312542134"/>
      <w:bookmarkStart w:id="10866" w:name="__DdeLink__7497_34356297231662116"/>
      <w:bookmarkStart w:id="10867" w:name="__DdeLink__7497_343562972311022134"/>
      <w:bookmarkStart w:id="10868" w:name="__DdeLink__7497_343562972311122116"/>
      <w:bookmarkStart w:id="10869" w:name="__DdeLink__7497_343562972312532134"/>
      <w:bookmarkStart w:id="10870" w:name="__DdeLink__7497_34356297231652116"/>
      <w:bookmarkStart w:id="10871" w:name="__DdeLink__7497_343562972311012134"/>
      <w:bookmarkStart w:id="10872" w:name="__DdeLink__7497_343562972311112116"/>
      <w:bookmarkStart w:id="10873" w:name="__DdeLink__7497_34356297231626134"/>
      <w:bookmarkStart w:id="10874" w:name="__DdeLink__7497_34356297231616116"/>
      <w:bookmarkStart w:id="10875" w:name="__DdeLink__7497_3435629723115134"/>
      <w:bookmarkStart w:id="10876" w:name="__DdeLink__7497_343562972312228116"/>
      <w:bookmarkStart w:id="10877" w:name="__DdeLink__7497_3435629723121314134"/>
      <w:bookmarkStart w:id="10878" w:name="__DdeLink__7497_3435629723122134116"/>
      <w:bookmarkStart w:id="10879" w:name="__DdeLink__7497_3435629723121324134"/>
      <w:bookmarkStart w:id="10880" w:name="__DdeLink__7497_3435629723122144116"/>
      <w:bookmarkStart w:id="10881" w:name="__DdeLink__7497_3435629723126438"/>
      <w:bookmarkStart w:id="10882" w:name="__DdeLink__7497_3435629723172420"/>
      <w:bookmarkStart w:id="10883" w:name="__DdeLink__7497_3435629723125438"/>
      <w:bookmarkStart w:id="10884" w:name="__DdeLink__7497_3435629723171420"/>
      <w:bookmarkStart w:id="10885" w:name="__DdeLink__7497_3435629723121838"/>
      <w:bookmarkStart w:id="10886" w:name="__DdeLink__7497_3435629723121020"/>
      <w:bookmarkStart w:id="10887" w:name="__DdeLink__7497_343562972316638"/>
      <w:bookmarkStart w:id="10888" w:name="__DdeLink__7497_343562972317620"/>
      <w:bookmarkStart w:id="10889" w:name="__DdeLink__7497_34356297231621238"/>
      <w:bookmarkStart w:id="10890" w:name="__DdeLink__7497_34356297231611220"/>
      <w:bookmarkStart w:id="10891" w:name="__DdeLink__7497_3435629723110238"/>
      <w:bookmarkStart w:id="10892" w:name="__DdeLink__7497_343562972312223220"/>
      <w:bookmarkStart w:id="10893" w:name="__DdeLink__7497_34356297231622238"/>
      <w:bookmarkStart w:id="10894" w:name="__DdeLink__7497_34356297231612220"/>
      <w:bookmarkStart w:id="10895" w:name="__DdeLink__7497_3435629723111238"/>
      <w:bookmarkStart w:id="10896" w:name="__DdeLink__7497_343562972312224220"/>
      <w:bookmarkStart w:id="10897" w:name="__DdeLink__7497_3435629723126338"/>
      <w:bookmarkStart w:id="10898" w:name="__DdeLink__7497_3435629723172320"/>
      <w:bookmarkStart w:id="10899" w:name="__DdeLink__7497_3435629723125338"/>
      <w:bookmarkStart w:id="10900" w:name="__DdeLink__7497_3435629723171320"/>
      <w:bookmarkStart w:id="10901" w:name="__DdeLink__7497_3435629723121738"/>
      <w:bookmarkStart w:id="10902" w:name="__DdeLink__7497_343562972312920"/>
      <w:bookmarkStart w:id="10903" w:name="__DdeLink__7497_343562972316538"/>
      <w:bookmarkStart w:id="10904" w:name="__DdeLink__7497_343562972317520"/>
      <w:bookmarkStart w:id="10905" w:name="__DdeLink__7497_34356297231621138"/>
      <w:bookmarkStart w:id="10906" w:name="__DdeLink__7497_34356297231611120"/>
      <w:bookmarkStart w:id="10907" w:name="__DdeLink__7497_3435629723110138"/>
      <w:bookmarkStart w:id="10908" w:name="__DdeLink__7497_343562972312223120"/>
      <w:bookmarkStart w:id="10909" w:name="__DdeLink__7497_34356297231622138"/>
      <w:bookmarkStart w:id="10910" w:name="__DdeLink__7497_34356297231612120"/>
      <w:bookmarkStart w:id="10911" w:name="__DdeLink__7497_3435629723111138"/>
      <w:bookmarkStart w:id="10912" w:name="__DdeLink__7497_343562972312224120"/>
      <w:bookmarkStart w:id="10913" w:name="__DdeLink__7497_3435629723121442"/>
      <w:bookmarkStart w:id="10914" w:name="__DdeLink__7497_343562972312624"/>
      <w:bookmarkStart w:id="10915" w:name="__DdeLink__7497_343562972316242"/>
      <w:bookmarkStart w:id="10916" w:name="__DdeLink__7497_343562972317224"/>
      <w:bookmarkStart w:id="10917" w:name="__DdeLink__7497_3435629723121342"/>
      <w:bookmarkStart w:id="10918" w:name="__DdeLink__7497_343562972312524"/>
      <w:bookmarkStart w:id="10919" w:name="__DdeLink__7497_343562972316142"/>
      <w:bookmarkStart w:id="10920" w:name="__DdeLink__7497_343562972317124"/>
      <w:bookmarkStart w:id="10921" w:name="__DdeLink__7497_343562972312246"/>
      <w:bookmarkStart w:id="10922" w:name="__DdeLink__7497_343562972312128"/>
      <w:bookmarkStart w:id="10923" w:name="__DdeLink__7497_3435629723142"/>
      <w:bookmarkStart w:id="10924" w:name="__DdeLink__7497_34356297231248"/>
      <w:bookmarkStart w:id="10925" w:name="__DdeLink__7497_3435629723122126"/>
      <w:bookmarkStart w:id="10926" w:name="__DdeLink__7497_34356297231644"/>
      <w:bookmarkStart w:id="10927" w:name="__DdeLink__7497_3435629723122226"/>
      <w:bookmarkStart w:id="10928" w:name="__DdeLink__7497_34356297231744"/>
      <w:bookmarkStart w:id="10929" w:name="__DdeLink__7497_34356297231214122"/>
      <w:bookmarkStart w:id="10930" w:name="__DdeLink__7497_3435629723162140"/>
      <w:bookmarkStart w:id="10931" w:name="__DdeLink__7497_34356297231213122"/>
      <w:bookmarkStart w:id="10932" w:name="__DdeLink__7497_3435629723161140"/>
      <w:bookmarkStart w:id="10933" w:name="__DdeLink__7497_3435629723122522"/>
      <w:bookmarkStart w:id="10934" w:name="__DdeLink__7497_343562972311040"/>
      <w:bookmarkStart w:id="10935" w:name="__DdeLink__7497_34356297231221322"/>
      <w:bookmarkStart w:id="10936" w:name="__DdeLink__7497_34356297231222340"/>
      <w:bookmarkStart w:id="10937" w:name="__DdeLink__7497_34356297231214222"/>
      <w:bookmarkStart w:id="10938" w:name="__DdeLink__7497_3435629723162240"/>
      <w:bookmarkStart w:id="10939" w:name="__DdeLink__7497_34356297231213222"/>
      <w:bookmarkStart w:id="10940" w:name="__DdeLink__7497_3435629723161240"/>
      <w:bookmarkStart w:id="10941" w:name="__DdeLink__7497_3435629723122622"/>
      <w:bookmarkStart w:id="10942" w:name="__DdeLink__7497_343562972311140"/>
      <w:bookmarkStart w:id="10943" w:name="__DdeLink__7497_34356297231221422"/>
      <w:bookmarkStart w:id="10944" w:name="__DdeLink__7497_34356297231222440"/>
      <w:bookmarkStart w:id="10945" w:name="__DdeLink__7497_34356297231264118"/>
      <w:bookmarkStart w:id="10946" w:name="__DdeLink__7497_34356297231254136"/>
      <w:bookmarkStart w:id="10947" w:name="__DdeLink__7497_34356297231218118"/>
      <w:bookmarkStart w:id="10948" w:name="__DdeLink__7497_3435629723166136"/>
      <w:bookmarkStart w:id="10949" w:name="__DdeLink__7497_343562972316212118"/>
      <w:bookmarkStart w:id="10950" w:name="__DdeLink__7497_34356297231102136"/>
      <w:bookmarkStart w:id="10951" w:name="__DdeLink__7497_343562972316222118"/>
      <w:bookmarkStart w:id="10952" w:name="__DdeLink__7497_34356297231112136"/>
      <w:bookmarkStart w:id="10953" w:name="__DdeLink__7497_34356297231263118"/>
      <w:bookmarkStart w:id="10954" w:name="__DdeLink__7497_34356297231253136"/>
      <w:bookmarkStart w:id="10955" w:name="__DdeLink__7497_34356297231217118"/>
      <w:bookmarkStart w:id="10956" w:name="__DdeLink__7497_3435629723165136"/>
      <w:bookmarkStart w:id="10957" w:name="__DdeLink__7497_343562972316211118"/>
      <w:bookmarkStart w:id="10958" w:name="__DdeLink__7497_34356297231101136"/>
      <w:bookmarkStart w:id="10959" w:name="__DdeLink__7497_343562972316221118"/>
      <w:bookmarkStart w:id="10960" w:name="__DdeLink__7497_34356297231111136"/>
      <w:bookmarkStart w:id="10961" w:name="__DdeLink__7497_34356297231214518"/>
      <w:bookmarkStart w:id="10962" w:name="__DdeLink__7497_3435629723162536"/>
      <w:bookmarkStart w:id="10963" w:name="__DdeLink__7497_34356297231213518"/>
      <w:bookmarkStart w:id="10964" w:name="__DdeLink__7497_3435629723161536"/>
      <w:bookmarkStart w:id="10965" w:name="__DdeLink__7497_3435629723122918"/>
      <w:bookmarkStart w:id="10966" w:name="__DdeLink__7497_343562972311436"/>
      <w:bookmarkStart w:id="10967" w:name="__DdeLink__7497_34356297231221718"/>
      <w:bookmarkStart w:id="10968" w:name="__DdeLink__7497_34356297231222736"/>
      <w:bookmarkStart w:id="10969" w:name="__DdeLink__7497_343562972312141318"/>
      <w:bookmarkStart w:id="10970" w:name="__DdeLink__7497_343562972312131336"/>
      <w:bookmarkStart w:id="10971" w:name="__DdeLink__7497_34356297231225318"/>
      <w:bookmarkStart w:id="10972" w:name="__DdeLink__7497_343562972312213336"/>
      <w:bookmarkStart w:id="10973" w:name="__DdeLink__7497_343562972312142318"/>
      <w:bookmarkStart w:id="10974" w:name="__DdeLink__7497_343562972312132336"/>
      <w:bookmarkStart w:id="10975" w:name="__DdeLink__7497_34356297231226318"/>
      <w:bookmarkStart w:id="10976" w:name="__DdeLink__7497_343562972312214336"/>
      <w:bookmarkStart w:id="10977" w:name="__DdeLink__7497_34356297231264218"/>
      <w:bookmarkStart w:id="10978" w:name="__DdeLink__7497_34356297231254236"/>
      <w:bookmarkStart w:id="10979" w:name="__DdeLink__7497_34356297231218218"/>
      <w:bookmarkStart w:id="10980" w:name="__DdeLink__7497_3435629723166236"/>
      <w:bookmarkStart w:id="10981" w:name="__DdeLink__7497_343562972316212218"/>
      <w:bookmarkStart w:id="10982" w:name="__DdeLink__7497_34356297231102236"/>
      <w:bookmarkStart w:id="10983" w:name="__DdeLink__7497_343562972316222218"/>
      <w:bookmarkStart w:id="10984" w:name="__DdeLink__7497_34356297231112236"/>
      <w:bookmarkStart w:id="10985" w:name="__DdeLink__7497_34356297231263218"/>
      <w:bookmarkStart w:id="10986" w:name="__DdeLink__7497_34356297231253236"/>
      <w:bookmarkStart w:id="10987" w:name="__DdeLink__7497_34356297231217218"/>
      <w:bookmarkStart w:id="10988" w:name="__DdeLink__7497_3435629723165236"/>
      <w:bookmarkStart w:id="10989" w:name="__DdeLink__7497_343562972316211218"/>
      <w:bookmarkStart w:id="10990" w:name="__DdeLink__7497_34356297231101236"/>
      <w:bookmarkStart w:id="10991" w:name="__DdeLink__7497_343562972316221218"/>
      <w:bookmarkStart w:id="10992" w:name="__DdeLink__7497_34356297231111236"/>
      <w:bookmarkStart w:id="10993" w:name="__DdeLink__7497_34356297231214618"/>
      <w:bookmarkStart w:id="10994" w:name="__DdeLink__7497_3435629723162636"/>
      <w:bookmarkStart w:id="10995" w:name="__DdeLink__7497_34356297231213618"/>
      <w:bookmarkStart w:id="10996" w:name="__DdeLink__7497_3435629723161636"/>
      <w:bookmarkStart w:id="10997" w:name="__DdeLink__7497_34356297231221018"/>
      <w:bookmarkStart w:id="10998" w:name="__DdeLink__7497_343562972311536"/>
      <w:bookmarkStart w:id="10999" w:name="__DdeLink__7497_34356297231221818"/>
      <w:bookmarkStart w:id="11000" w:name="__DdeLink__7497_34356297231222836"/>
      <w:bookmarkStart w:id="11001" w:name="__DdeLink__7497_343562972312141418"/>
      <w:bookmarkStart w:id="11002" w:name="__DdeLink__7497_343562972312131436"/>
      <w:bookmarkStart w:id="11003" w:name="__DdeLink__7497_34356297231225418"/>
      <w:bookmarkStart w:id="11004" w:name="__DdeLink__7497_343562972312213436"/>
      <w:bookmarkStart w:id="11005" w:name="__DdeLink__7497_343562972312142418"/>
      <w:bookmarkStart w:id="11006" w:name="__DdeLink__7497_343562972312132436"/>
      <w:bookmarkStart w:id="11007" w:name="__DdeLink__7497_34356297231226418"/>
      <w:bookmarkStart w:id="11008" w:name="__DdeLink__7497_343562972312214436"/>
      <w:bookmarkStart w:id="11009" w:name="__DdeLink__7497_343562972317244114"/>
      <w:bookmarkStart w:id="11010" w:name="__DdeLink__7497_343562972312104132"/>
      <w:bookmarkStart w:id="11011" w:name="__DdeLink__7497_3435629723161124114"/>
      <w:bookmarkStart w:id="11012" w:name="__DdeLink__7497_3435629723161224132"/>
      <w:bookmarkStart w:id="11013" w:name="__DdeLink__7497_343562972317234114"/>
      <w:bookmarkStart w:id="11014" w:name="__DdeLink__7497_34356297231294132"/>
      <w:bookmarkStart w:id="11015" w:name="__DdeLink__7497_3435629723161114114"/>
      <w:bookmarkStart w:id="11016" w:name="__DdeLink__7497_3435629723161214132"/>
      <w:bookmarkStart w:id="11017" w:name="__DdeLink__7497_34356297231268114"/>
      <w:bookmarkStart w:id="11018" w:name="__DdeLink__7497_34356297231258132"/>
      <w:bookmarkStart w:id="11019" w:name="__DdeLink__7497_343562972312112114"/>
      <w:bookmarkStart w:id="11020" w:name="__DdeLink__7497_34356297231610132"/>
      <w:bookmarkStart w:id="11021" w:name="__DdeLink__7497_343562972316216114"/>
      <w:bookmarkStart w:id="11022" w:name="__DdeLink__7497_34356297231106132"/>
      <w:bookmarkStart w:id="11023" w:name="__DdeLink__7497_343562972316226114"/>
      <w:bookmarkStart w:id="11024" w:name="__DdeLink__7497_34356297231116132"/>
      <w:bookmarkStart w:id="11025" w:name="__DdeLink__7497_3435629723125412114"/>
      <w:bookmarkStart w:id="11026" w:name="__DdeLink__7497_3435629723110212132"/>
      <w:bookmarkStart w:id="11027" w:name="__DdeLink__7497_3435629723125312114"/>
      <w:bookmarkStart w:id="11028" w:name="__DdeLink__7497_3435629723110112132"/>
      <w:bookmarkStart w:id="11029" w:name="__DdeLink__7497_343562972316252114"/>
      <w:bookmarkStart w:id="11030" w:name="__DdeLink__7497_34356297231142132"/>
      <w:bookmarkStart w:id="11031" w:name="__DdeLink__7497_34356297231213132114"/>
      <w:bookmarkStart w:id="11032" w:name="__DdeLink__7497_34356297231213232132"/>
      <w:bookmarkStart w:id="11033" w:name="__DdeLink__7497_3435629723125422114"/>
      <w:bookmarkStart w:id="11034" w:name="__DdeLink__7497_3435629723110222132"/>
      <w:bookmarkStart w:id="11035" w:name="__DdeLink__7497_3435629723125322114"/>
      <w:bookmarkStart w:id="11036" w:name="__DdeLink__7497_3435629723110122132"/>
      <w:bookmarkStart w:id="11037" w:name="__DdeLink__7497_343562972316262114"/>
      <w:bookmarkStart w:id="11038" w:name="__DdeLink__7497_34356297231152132"/>
      <w:bookmarkStart w:id="11039" w:name="__DdeLink__7497_34356297231213142114"/>
      <w:bookmarkStart w:id="11040" w:name="__DdeLink__7497_34356297231213242132"/>
      <w:bookmarkStart w:id="11041" w:name="__DdeLink__7497_343562972317243114"/>
      <w:bookmarkStart w:id="11042" w:name="__DdeLink__7497_343562972312103132"/>
      <w:bookmarkStart w:id="11043" w:name="__DdeLink__7497_3435629723161123114"/>
      <w:bookmarkStart w:id="11044" w:name="__DdeLink__7497_3435629723161223132"/>
      <w:bookmarkStart w:id="11045" w:name="__DdeLink__7497_343562972317233114"/>
      <w:bookmarkStart w:id="11046" w:name="__DdeLink__7497_34356297231293132"/>
      <w:bookmarkStart w:id="11047" w:name="__DdeLink__7497_3435629723161113114"/>
      <w:bookmarkStart w:id="11048" w:name="__DdeLink__7497_3435629723161213132"/>
      <w:bookmarkStart w:id="11049" w:name="__DdeLink__7497_34356297231267114"/>
      <w:bookmarkStart w:id="11050" w:name="__DdeLink__7497_34356297231257132"/>
      <w:bookmarkStart w:id="11051" w:name="__DdeLink__7497_343562972312111114"/>
      <w:bookmarkStart w:id="11052" w:name="__DdeLink__7497_3435629723169132"/>
      <w:bookmarkStart w:id="11053" w:name="__DdeLink__7497_343562972316215114"/>
      <w:bookmarkStart w:id="11054" w:name="__DdeLink__7497_34356297231105132"/>
      <w:bookmarkStart w:id="11055" w:name="__DdeLink__7497_343562972316225114"/>
      <w:bookmarkStart w:id="11056" w:name="__DdeLink__7497_34356297231115132"/>
      <w:bookmarkStart w:id="11057" w:name="__DdeLink__7497_3435629723125411114"/>
      <w:bookmarkStart w:id="11058" w:name="__DdeLink__7497_3435629723110211132"/>
      <w:bookmarkStart w:id="11059" w:name="__DdeLink__7497_3435629723125311114"/>
      <w:bookmarkStart w:id="11060" w:name="__DdeLink__7497_3435629723110111132"/>
      <w:bookmarkStart w:id="11061" w:name="__DdeLink__7497_343562972316251114"/>
      <w:bookmarkStart w:id="11062" w:name="__DdeLink__7497_34356297231141132"/>
      <w:bookmarkStart w:id="11063" w:name="__DdeLink__7497_34356297231213131114"/>
      <w:bookmarkStart w:id="11064" w:name="__DdeLink__7497_34356297231213231132"/>
      <w:bookmarkStart w:id="11065" w:name="__DdeLink__7497_3435629723125421114"/>
      <w:bookmarkStart w:id="11066" w:name="__DdeLink__7497_3435629723110221132"/>
      <w:bookmarkStart w:id="11067" w:name="__DdeLink__7497_3435629723125321114"/>
      <w:bookmarkStart w:id="11068" w:name="__DdeLink__7497_3435629723110121132"/>
      <w:bookmarkStart w:id="11069" w:name="__DdeLink__7497_343562972316261114"/>
      <w:bookmarkStart w:id="11070" w:name="__DdeLink__7497_34356297231151132"/>
      <w:bookmarkStart w:id="11071" w:name="__DdeLink__7497_34356297231213141114"/>
      <w:bookmarkStart w:id="11072" w:name="__DdeLink__7497_34356297231213241132"/>
      <w:bookmarkStart w:id="11073" w:name="__DdeLink__7497_34356297231264514"/>
      <w:bookmarkStart w:id="11074" w:name="__DdeLink__7497_34356297231254532"/>
      <w:bookmarkStart w:id="11075" w:name="__DdeLink__7497_34356297231218514"/>
      <w:bookmarkStart w:id="11076" w:name="__DdeLink__7497_3435629723166532"/>
      <w:bookmarkStart w:id="11077" w:name="__DdeLink__7497_343562972316212514"/>
      <w:bookmarkStart w:id="11078" w:name="__DdeLink__7497_34356297231102532"/>
      <w:bookmarkStart w:id="11079" w:name="__DdeLink__7497_343562972316222514"/>
      <w:bookmarkStart w:id="11080" w:name="__DdeLink__7497_34356297231112532"/>
      <w:bookmarkStart w:id="11081" w:name="__DdeLink__7497_34356297231263514"/>
      <w:bookmarkStart w:id="11082" w:name="__DdeLink__7497_34356297231253532"/>
      <w:bookmarkStart w:id="11083" w:name="__DdeLink__7497_34356297231217514"/>
      <w:bookmarkStart w:id="11084" w:name="__DdeLink__7497_3435629723165532"/>
      <w:bookmarkStart w:id="11085" w:name="__DdeLink__7497_343562972316211514"/>
      <w:bookmarkStart w:id="11086" w:name="__DdeLink__7497_34356297231101532"/>
      <w:bookmarkStart w:id="11087" w:name="__DdeLink__7497_343562972316221514"/>
      <w:bookmarkStart w:id="11088" w:name="__DdeLink__7497_34356297231111532"/>
      <w:bookmarkStart w:id="11089" w:name="__DdeLink__7497_34356297231214914"/>
      <w:bookmarkStart w:id="11090" w:name="__DdeLink__7497_3435629723162932"/>
      <w:bookmarkStart w:id="11091" w:name="__DdeLink__7497_34356297231213914"/>
      <w:bookmarkStart w:id="11092" w:name="__DdeLink__7497_3435629723161932"/>
      <w:bookmarkStart w:id="11093" w:name="__DdeLink__7497_34356297231223114"/>
      <w:bookmarkStart w:id="11094" w:name="__DdeLink__7497_343562972311832"/>
      <w:bookmarkStart w:id="11095" w:name="__DdeLink__7497_343562972312211114"/>
      <w:bookmarkStart w:id="11096" w:name="__DdeLink__7497_343562972312221132"/>
      <w:bookmarkStart w:id="11097" w:name="__DdeLink__7497_343562972312141714"/>
      <w:bookmarkStart w:id="11098" w:name="__DdeLink__7497_343562972312131732"/>
      <w:bookmarkStart w:id="11099" w:name="__DdeLink__7497_34356297231225714"/>
      <w:bookmarkStart w:id="11100" w:name="__DdeLink__7497_343562972312213732"/>
      <w:bookmarkStart w:id="11101" w:name="__DdeLink__7497_343562972312142714"/>
      <w:bookmarkStart w:id="11102" w:name="__DdeLink__7497_343562972312132732"/>
      <w:bookmarkStart w:id="11103" w:name="__DdeLink__7497_34356297231226714"/>
      <w:bookmarkStart w:id="11104" w:name="__DdeLink__7497_343562972312214732"/>
      <w:bookmarkStart w:id="11105" w:name="__DdeLink__7497_343562972312641314"/>
      <w:bookmarkStart w:id="11106" w:name="__DdeLink__7497_343562972312181332"/>
      <w:bookmarkStart w:id="11107" w:name="__DdeLink__7497_3435629723162121314"/>
      <w:bookmarkStart w:id="11108" w:name="__DdeLink__7497_3435629723162221332"/>
      <w:bookmarkStart w:id="11109" w:name="__DdeLink__7497_343562972312631314"/>
      <w:bookmarkStart w:id="11110" w:name="__DdeLink__7497_343562972312171332"/>
      <w:bookmarkStart w:id="11111" w:name="__DdeLink__7497_3435629723162111314"/>
      <w:bookmarkStart w:id="11112" w:name="__DdeLink__7497_3435629723162211332"/>
      <w:bookmarkStart w:id="11113" w:name="__DdeLink__7497_343562972312145314"/>
      <w:bookmarkStart w:id="11114" w:name="__DdeLink__7497_343562972312135332"/>
      <w:bookmarkStart w:id="11115" w:name="__DdeLink__7497_34356297231229314"/>
      <w:bookmarkStart w:id="11116" w:name="__DdeLink__7497_343562972312217332"/>
      <w:bookmarkStart w:id="11117" w:name="__DdeLink__7497_3435629723121413314"/>
      <w:bookmarkStart w:id="11118" w:name="__DdeLink__7497_343562972312253332"/>
      <w:bookmarkStart w:id="11119" w:name="__DdeLink__7497_3435629723121423314"/>
      <w:bookmarkStart w:id="11120" w:name="__DdeLink__7497_343562972312263332"/>
      <w:bookmarkStart w:id="11121" w:name="__DdeLink__7497_343562972312642314"/>
      <w:bookmarkStart w:id="11122" w:name="__DdeLink__7497_343562972312182332"/>
      <w:bookmarkStart w:id="11123" w:name="__DdeLink__7497_3435629723162122314"/>
      <w:bookmarkStart w:id="11124" w:name="__DdeLink__7497_3435629723162222332"/>
      <w:bookmarkStart w:id="11125" w:name="__DdeLink__7497_343562972312632314"/>
      <w:bookmarkStart w:id="11126" w:name="__DdeLink__7497_343562972312172332"/>
      <w:bookmarkStart w:id="11127" w:name="__DdeLink__7497_3435629723162112314"/>
      <w:bookmarkStart w:id="11128" w:name="__DdeLink__7497_3435629723162212332"/>
      <w:bookmarkStart w:id="11129" w:name="__DdeLink__7497_343562972312146314"/>
      <w:bookmarkStart w:id="11130" w:name="__DdeLink__7497_343562972312136332"/>
      <w:bookmarkStart w:id="11131" w:name="__DdeLink__7497_343562972312210314"/>
      <w:bookmarkStart w:id="11132" w:name="__DdeLink__7497_343562972312218332"/>
      <w:bookmarkStart w:id="11133" w:name="__DdeLink__7497_3435629723121414314"/>
      <w:bookmarkStart w:id="11134" w:name="__DdeLink__7497_343562972312254332"/>
      <w:bookmarkStart w:id="11135" w:name="__DdeLink__7497_3435629723121424314"/>
      <w:bookmarkStart w:id="11136" w:name="__DdeLink__7497_343562972312264332"/>
      <w:bookmarkStart w:id="11137" w:name="__DdeLink__7497_343562972317244214"/>
      <w:bookmarkStart w:id="11138" w:name="__DdeLink__7497_343562972312104232"/>
      <w:bookmarkStart w:id="11139" w:name="__DdeLink__7497_3435629723161124214"/>
      <w:bookmarkStart w:id="11140" w:name="__DdeLink__7497_3435629723161224232"/>
      <w:bookmarkStart w:id="11141" w:name="__DdeLink__7497_343562972317234214"/>
      <w:bookmarkStart w:id="11142" w:name="__DdeLink__7497_34356297231294232"/>
      <w:bookmarkStart w:id="11143" w:name="__DdeLink__7497_3435629723161114214"/>
      <w:bookmarkStart w:id="11144" w:name="__DdeLink__7497_3435629723161214232"/>
      <w:bookmarkStart w:id="11145" w:name="__DdeLink__7497_34356297231268214"/>
      <w:bookmarkStart w:id="11146" w:name="__DdeLink__7497_34356297231258232"/>
      <w:bookmarkStart w:id="11147" w:name="__DdeLink__7497_343562972312112214"/>
      <w:bookmarkStart w:id="11148" w:name="__DdeLink__7497_34356297231610232"/>
      <w:bookmarkStart w:id="11149" w:name="__DdeLink__7497_343562972316216214"/>
      <w:bookmarkStart w:id="11150" w:name="__DdeLink__7497_34356297231106232"/>
      <w:bookmarkStart w:id="11151" w:name="__DdeLink__7497_343562972316226214"/>
      <w:bookmarkStart w:id="11152" w:name="__DdeLink__7497_34356297231116232"/>
      <w:bookmarkStart w:id="11153" w:name="__DdeLink__7497_3435629723125412214"/>
      <w:bookmarkStart w:id="11154" w:name="__DdeLink__7497_3435629723110212232"/>
      <w:bookmarkStart w:id="11155" w:name="__DdeLink__7497_3435629723125312214"/>
      <w:bookmarkStart w:id="11156" w:name="__DdeLink__7497_3435629723110112232"/>
      <w:bookmarkStart w:id="11157" w:name="__DdeLink__7497_343562972316252214"/>
      <w:bookmarkStart w:id="11158" w:name="__DdeLink__7497_34356297231142232"/>
      <w:bookmarkStart w:id="11159" w:name="__DdeLink__7497_34356297231213132214"/>
      <w:bookmarkStart w:id="11160" w:name="__DdeLink__7497_34356297231213232232"/>
      <w:bookmarkStart w:id="11161" w:name="__DdeLink__7497_3435629723125422214"/>
      <w:bookmarkStart w:id="11162" w:name="__DdeLink__7497_3435629723110222232"/>
      <w:bookmarkStart w:id="11163" w:name="__DdeLink__7497_3435629723125322214"/>
      <w:bookmarkStart w:id="11164" w:name="__DdeLink__7497_3435629723110122232"/>
      <w:bookmarkStart w:id="11165" w:name="__DdeLink__7497_343562972316262214"/>
      <w:bookmarkStart w:id="11166" w:name="__DdeLink__7497_34356297231152232"/>
      <w:bookmarkStart w:id="11167" w:name="__DdeLink__7497_34356297231213142214"/>
      <w:bookmarkStart w:id="11168" w:name="__DdeLink__7497_34356297231213242232"/>
      <w:bookmarkStart w:id="11169" w:name="__DdeLink__7497_343562972317243214"/>
      <w:bookmarkStart w:id="11170" w:name="__DdeLink__7497_343562972312103232"/>
      <w:bookmarkStart w:id="11171" w:name="__DdeLink__7497_3435629723161123214"/>
      <w:bookmarkStart w:id="11172" w:name="__DdeLink__7497_3435629723161223232"/>
      <w:bookmarkStart w:id="11173" w:name="__DdeLink__7497_343562972317233214"/>
      <w:bookmarkStart w:id="11174" w:name="__DdeLink__7497_34356297231293232"/>
      <w:bookmarkStart w:id="11175" w:name="__DdeLink__7497_3435629723161113214"/>
      <w:bookmarkStart w:id="11176" w:name="__DdeLink__7497_3435629723161213232"/>
      <w:bookmarkStart w:id="11177" w:name="__DdeLink__7497_34356297231267214"/>
      <w:bookmarkStart w:id="11178" w:name="__DdeLink__7497_34356297231257232"/>
      <w:bookmarkStart w:id="11179" w:name="__DdeLink__7497_343562972312111214"/>
      <w:bookmarkStart w:id="11180" w:name="__DdeLink__7497_3435629723169232"/>
      <w:bookmarkStart w:id="11181" w:name="__DdeLink__7497_343562972316215214"/>
      <w:bookmarkStart w:id="11182" w:name="__DdeLink__7497_34356297231105232"/>
      <w:bookmarkStart w:id="11183" w:name="__DdeLink__7497_343562972316225214"/>
      <w:bookmarkStart w:id="11184" w:name="__DdeLink__7497_34356297231115232"/>
      <w:bookmarkStart w:id="11185" w:name="__DdeLink__7497_3435629723125411214"/>
      <w:bookmarkStart w:id="11186" w:name="__DdeLink__7497_3435629723110211232"/>
      <w:bookmarkStart w:id="11187" w:name="__DdeLink__7497_3435629723125311214"/>
      <w:bookmarkStart w:id="11188" w:name="__DdeLink__7497_3435629723110111232"/>
      <w:bookmarkStart w:id="11189" w:name="__DdeLink__7497_343562972316251214"/>
      <w:bookmarkStart w:id="11190" w:name="__DdeLink__7497_34356297231141232"/>
      <w:bookmarkStart w:id="11191" w:name="__DdeLink__7497_34356297231213131214"/>
      <w:bookmarkStart w:id="11192" w:name="__DdeLink__7497_34356297231213231232"/>
      <w:bookmarkStart w:id="11193" w:name="__DdeLink__7497_3435629723125421214"/>
      <w:bookmarkStart w:id="11194" w:name="__DdeLink__7497_3435629723110221232"/>
      <w:bookmarkStart w:id="11195" w:name="__DdeLink__7497_3435629723125321214"/>
      <w:bookmarkStart w:id="11196" w:name="__DdeLink__7497_3435629723110121232"/>
      <w:bookmarkStart w:id="11197" w:name="__DdeLink__7497_343562972316261214"/>
      <w:bookmarkStart w:id="11198" w:name="__DdeLink__7497_34356297231151232"/>
      <w:bookmarkStart w:id="11199" w:name="__DdeLink__7497_34356297231213141214"/>
      <w:bookmarkStart w:id="11200" w:name="__DdeLink__7497_34356297231213241232"/>
      <w:bookmarkStart w:id="11201" w:name="__DdeLink__7497_34356297231264614"/>
      <w:bookmarkStart w:id="11202" w:name="__DdeLink__7497_34356297231254632"/>
      <w:bookmarkStart w:id="11203" w:name="__DdeLink__7497_34356297231218614"/>
      <w:bookmarkStart w:id="11204" w:name="__DdeLink__7497_3435629723166632"/>
      <w:bookmarkStart w:id="11205" w:name="__DdeLink__7497_343562972316212614"/>
      <w:bookmarkStart w:id="11206" w:name="__DdeLink__7497_34356297231102632"/>
      <w:bookmarkStart w:id="11207" w:name="__DdeLink__7497_343562972316222614"/>
      <w:bookmarkStart w:id="11208" w:name="__DdeLink__7497_34356297231112632"/>
      <w:bookmarkStart w:id="11209" w:name="__DdeLink__7497_34356297231263614"/>
      <w:bookmarkStart w:id="11210" w:name="__DdeLink__7497_34356297231253632"/>
      <w:bookmarkStart w:id="11211" w:name="__DdeLink__7497_34356297231217614"/>
      <w:bookmarkStart w:id="11212" w:name="__DdeLink__7497_3435629723165632"/>
      <w:bookmarkStart w:id="11213" w:name="__DdeLink__7497_343562972316211614"/>
      <w:bookmarkStart w:id="11214" w:name="__DdeLink__7497_34356297231101632"/>
      <w:bookmarkStart w:id="11215" w:name="__DdeLink__7497_343562972316221614"/>
      <w:bookmarkStart w:id="11216" w:name="__DdeLink__7497_34356297231111632"/>
      <w:bookmarkStart w:id="11217" w:name="__DdeLink__7497_343562972312141014"/>
      <w:bookmarkStart w:id="11218" w:name="__DdeLink__7497_34356297231621032"/>
      <w:bookmarkStart w:id="11219" w:name="__DdeLink__7497_343562972312131014"/>
      <w:bookmarkStart w:id="11220" w:name="__DdeLink__7497_34356297231611032"/>
      <w:bookmarkStart w:id="11221" w:name="__DdeLink__7497_34356297231223214"/>
      <w:bookmarkStart w:id="11222" w:name="__DdeLink__7497_343562972311932"/>
      <w:bookmarkStart w:id="11223" w:name="__DdeLink__7497_343562972312211214"/>
      <w:bookmarkStart w:id="11224" w:name="__DdeLink__7497_343562972312221232"/>
      <w:bookmarkStart w:id="11225" w:name="__DdeLink__7497_343562972312141814"/>
      <w:bookmarkStart w:id="11226" w:name="__DdeLink__7497_343562972312131832"/>
      <w:bookmarkStart w:id="11227" w:name="__DdeLink__7497_34356297231225814"/>
      <w:bookmarkStart w:id="11228" w:name="__DdeLink__7497_343562972312213832"/>
      <w:bookmarkStart w:id="11229" w:name="__DdeLink__7497_343562972312142814"/>
      <w:bookmarkStart w:id="11230" w:name="__DdeLink__7497_343562972312132832"/>
      <w:bookmarkStart w:id="11231" w:name="__DdeLink__7497_34356297231226814"/>
      <w:bookmarkStart w:id="11232" w:name="__DdeLink__7497_343562972312214832"/>
      <w:bookmarkStart w:id="11233" w:name="__DdeLink__7497_343562972312641414"/>
      <w:bookmarkStart w:id="11234" w:name="__DdeLink__7497_343562972312181432"/>
      <w:bookmarkStart w:id="11235" w:name="__DdeLink__7497_3435629723162121414"/>
      <w:bookmarkStart w:id="11236" w:name="__DdeLink__7497_3435629723162221432"/>
      <w:bookmarkStart w:id="11237" w:name="__DdeLink__7497_343562972312631414"/>
      <w:bookmarkStart w:id="11238" w:name="__DdeLink__7497_343562972312171432"/>
      <w:bookmarkStart w:id="11239" w:name="__DdeLink__7497_3435629723162111414"/>
      <w:bookmarkStart w:id="11240" w:name="__DdeLink__7497_3435629723162211432"/>
      <w:bookmarkStart w:id="11241" w:name="__DdeLink__7497_343562972312145414"/>
      <w:bookmarkStart w:id="11242" w:name="__DdeLink__7497_343562972312135432"/>
      <w:bookmarkStart w:id="11243" w:name="__DdeLink__7497_34356297231229414"/>
      <w:bookmarkStart w:id="11244" w:name="__DdeLink__7497_343562972312217432"/>
      <w:bookmarkStart w:id="11245" w:name="__DdeLink__7497_3435629723121413414"/>
      <w:bookmarkStart w:id="11246" w:name="__DdeLink__7497_343562972312253432"/>
      <w:bookmarkStart w:id="11247" w:name="__DdeLink__7497_3435629723121423414"/>
      <w:bookmarkStart w:id="11248" w:name="__DdeLink__7497_343562972312263432"/>
      <w:bookmarkStart w:id="11249" w:name="__DdeLink__7497_343562972312642414"/>
      <w:bookmarkStart w:id="11250" w:name="__DdeLink__7497_343562972312182432"/>
      <w:bookmarkStart w:id="11251" w:name="__DdeLink__7497_3435629723162122414"/>
      <w:bookmarkStart w:id="11252" w:name="__DdeLink__7497_3435629723162222432"/>
      <w:bookmarkStart w:id="11253" w:name="__DdeLink__7497_343562972312632414"/>
      <w:bookmarkStart w:id="11254" w:name="__DdeLink__7497_343562972312172432"/>
      <w:bookmarkStart w:id="11255" w:name="__DdeLink__7497_3435629723162112414"/>
      <w:bookmarkStart w:id="11256" w:name="__DdeLink__7497_3435629723162212432"/>
      <w:bookmarkStart w:id="11257" w:name="__DdeLink__7497_343562972312146414"/>
      <w:bookmarkStart w:id="11258" w:name="__DdeLink__7497_343562972312136432"/>
      <w:bookmarkStart w:id="11259" w:name="__DdeLink__7497_343562972312210414"/>
      <w:bookmarkStart w:id="11260" w:name="__DdeLink__7497_343562972312218432"/>
      <w:bookmarkStart w:id="11261" w:name="__DdeLink__7497_3435629723121414414"/>
      <w:bookmarkStart w:id="11262" w:name="__DdeLink__7497_343562972312254432"/>
      <w:bookmarkStart w:id="11263" w:name="__DdeLink__7497_3435629723121424414"/>
      <w:bookmarkStart w:id="11264" w:name="__DdeLink__7497_343562972312264432"/>
      <w:bookmarkStart w:id="11265" w:name="__DdeLink__7497_3435629723171444110"/>
      <w:bookmarkStart w:id="11266" w:name="__DdeLink__7497_343562972312223244110"/>
      <w:bookmarkStart w:id="11267" w:name="__DdeLink__7497_3435629723171344110"/>
      <w:bookmarkStart w:id="11268" w:name="__DdeLink__7497_343562972312223144110"/>
      <w:bookmarkStart w:id="11269" w:name="__DdeLink__7497_343562972317284110"/>
      <w:bookmarkStart w:id="11270" w:name="__DdeLink__7497_343562972312324110"/>
      <w:bookmarkStart w:id="11271" w:name="__DdeLink__7497_3435629723161164110"/>
      <w:bookmarkStart w:id="11272" w:name="__DdeLink__7497_3435629723161264110"/>
      <w:bookmarkStart w:id="11273" w:name="__DdeLink__7497_3435629723166124110"/>
      <w:bookmarkStart w:id="11274" w:name="__DdeLink__7497_3435629723165124110"/>
      <w:bookmarkStart w:id="11275" w:name="__DdeLink__7497_3435629723161524110"/>
      <w:bookmarkStart w:id="11276" w:name="__DdeLink__7497_343562972312213324110"/>
      <w:bookmarkStart w:id="11277" w:name="__DdeLink__7497_3435629723166224110"/>
      <w:bookmarkStart w:id="11278" w:name="__DdeLink__7497_3435629723165224110"/>
      <w:bookmarkStart w:id="11279" w:name="__DdeLink__7497_3435629723161624110"/>
      <w:bookmarkStart w:id="11280" w:name="__DdeLink__7497_343562972312213424110"/>
      <w:bookmarkStart w:id="11281" w:name="__DdeLink__7497_3435629723171434110"/>
      <w:bookmarkStart w:id="11282" w:name="__DdeLink__7497_343562972312223234110"/>
      <w:bookmarkStart w:id="11283" w:name="__DdeLink__7497_3435629723171334110"/>
      <w:bookmarkStart w:id="11284" w:name="__DdeLink__7497_343562972312223134110"/>
      <w:bookmarkStart w:id="11285" w:name="__DdeLink__7497_343562972317274110"/>
      <w:bookmarkStart w:id="11286" w:name="__DdeLink__7497_343562972312314110"/>
      <w:bookmarkStart w:id="11287" w:name="__DdeLink__7497_3435629723161154110"/>
      <w:bookmarkStart w:id="11288" w:name="__DdeLink__7497_3435629723161254110"/>
      <w:bookmarkStart w:id="11289" w:name="__DdeLink__7497_3435629723166114110"/>
      <w:bookmarkStart w:id="11290" w:name="__DdeLink__7497_3435629723165114110"/>
      <w:bookmarkStart w:id="11291" w:name="__DdeLink__7497_3435629723161514110"/>
      <w:bookmarkStart w:id="11292" w:name="__DdeLink__7497_343562972312213314110"/>
      <w:bookmarkStart w:id="11293" w:name="__DdeLink__7497_3435629723166214110"/>
      <w:bookmarkStart w:id="11294" w:name="__DdeLink__7497_3435629723165214110"/>
      <w:bookmarkStart w:id="11295" w:name="__DdeLink__7497_3435629723161614110"/>
      <w:bookmarkStart w:id="11296" w:name="__DdeLink__7497_343562972312213414110"/>
      <w:bookmarkStart w:id="11297" w:name="__DdeLink__7497_343562972317248110"/>
      <w:bookmarkStart w:id="11298" w:name="__DdeLink__7497_343562972312108110"/>
      <w:bookmarkStart w:id="11299" w:name="__DdeLink__7497_3435629723161128110"/>
      <w:bookmarkStart w:id="11300" w:name="__DdeLink__7497_3435629723161228110"/>
      <w:bookmarkStart w:id="11301" w:name="__DdeLink__7497_343562972317238110"/>
      <w:bookmarkStart w:id="11302" w:name="__DdeLink__7497_34356297231298110"/>
      <w:bookmarkStart w:id="11303" w:name="__DdeLink__7497_3435629723161118110"/>
      <w:bookmarkStart w:id="11304" w:name="__DdeLink__7497_3435629723161218110"/>
      <w:bookmarkStart w:id="11305" w:name="__DdeLink__7497_343562972312612110"/>
      <w:bookmarkStart w:id="11306" w:name="__DdeLink__7497_343562972312512110"/>
      <w:bookmarkStart w:id="11307" w:name="__DdeLink__7497_343562972312116110"/>
      <w:bookmarkStart w:id="11308" w:name="__DdeLink__7497_34356297231632110"/>
      <w:bookmarkStart w:id="11309" w:name="__DdeLink__7497_3435629723162110110"/>
      <w:bookmarkStart w:id="11310" w:name="__DdeLink__7497_343562972311010110"/>
      <w:bookmarkStart w:id="11311" w:name="__DdeLink__7497_3435629723162210110"/>
      <w:bookmarkStart w:id="11312" w:name="__DdeLink__7497_343562972311110110"/>
      <w:bookmarkStart w:id="11313" w:name="__DdeLink__7497_3435629723125416110"/>
      <w:bookmarkStart w:id="11314" w:name="__DdeLink__7497_3435629723110216110"/>
      <w:bookmarkStart w:id="11315" w:name="__DdeLink__7497_3435629723125316110"/>
      <w:bookmarkStart w:id="11316" w:name="__DdeLink__7497_3435629723110116110"/>
      <w:bookmarkStart w:id="11317" w:name="__DdeLink__7497_343562972316256110"/>
      <w:bookmarkStart w:id="11318" w:name="__DdeLink__7497_34356297231146110"/>
      <w:bookmarkStart w:id="11319" w:name="__DdeLink__7497_34356297231213136110"/>
      <w:bookmarkStart w:id="11320" w:name="__DdeLink__7497_34356297231213236110"/>
      <w:bookmarkStart w:id="11321" w:name="__DdeLink__7497_3435629723125426110"/>
      <w:bookmarkStart w:id="11322" w:name="__DdeLink__7497_3435629723110226110"/>
      <w:bookmarkStart w:id="11323" w:name="__DdeLink__7497_3435629723125326110"/>
      <w:bookmarkStart w:id="11324" w:name="__DdeLink__7497_3435629723110126110"/>
      <w:bookmarkStart w:id="11325" w:name="__DdeLink__7497_343562972316266110"/>
      <w:bookmarkStart w:id="11326" w:name="__DdeLink__7497_34356297231156110"/>
      <w:bookmarkStart w:id="11327" w:name="__DdeLink__7497_34356297231213146110"/>
      <w:bookmarkStart w:id="11328" w:name="__DdeLink__7497_34356297231213246110"/>
      <w:bookmarkStart w:id="11329" w:name="__DdeLink__7497_34356297231210412110"/>
      <w:bookmarkStart w:id="11330" w:name="__DdeLink__7497_3435629723129412110"/>
      <w:bookmarkStart w:id="11331" w:name="__DdeLink__7497_3435629723125812110"/>
      <w:bookmarkStart w:id="11332" w:name="__DdeLink__7497_3435629723110612110"/>
      <w:bookmarkStart w:id="11333" w:name="__DdeLink__7497_343562972311021212110"/>
      <w:bookmarkStart w:id="11334" w:name="__DdeLink__7497_3435629723114212110"/>
      <w:bookmarkStart w:id="11335" w:name="__DdeLink__7497_343562972311022212110"/>
      <w:bookmarkStart w:id="11336" w:name="__DdeLink__7497_3435629723115212110"/>
      <w:bookmarkStart w:id="11337" w:name="__DdeLink__7497_34356297231210312110"/>
      <w:bookmarkStart w:id="11338" w:name="__DdeLink__7497_3435629723129312110"/>
      <w:bookmarkStart w:id="11339" w:name="__DdeLink__7497_3435629723125712110"/>
      <w:bookmarkStart w:id="11340" w:name="__DdeLink__7497_3435629723110512110"/>
      <w:bookmarkStart w:id="11341" w:name="__DdeLink__7497_343562972311021112110"/>
      <w:bookmarkStart w:id="11342" w:name="__DdeLink__7497_3435629723114112110"/>
      <w:bookmarkStart w:id="11343" w:name="__DdeLink__7497_343562972311022112110"/>
      <w:bookmarkStart w:id="11344" w:name="__DdeLink__7497_3435629723115112110"/>
      <w:bookmarkStart w:id="11345" w:name="__DdeLink__7497_3435629723125452110"/>
      <w:bookmarkStart w:id="11346" w:name="__DdeLink__7497_3435629723110252110"/>
      <w:bookmarkStart w:id="11347" w:name="__DdeLink__7497_3435629723125352110"/>
      <w:bookmarkStart w:id="11348" w:name="__DdeLink__7497_3435629723110152110"/>
      <w:bookmarkStart w:id="11349" w:name="__DdeLink__7497_343562972316292110"/>
      <w:bookmarkStart w:id="11350" w:name="__DdeLink__7497_34356297231182110"/>
      <w:bookmarkStart w:id="11351" w:name="__DdeLink__7497_34356297231213172110"/>
      <w:bookmarkStart w:id="11352" w:name="__DdeLink__7497_34356297231213272110"/>
      <w:bookmarkStart w:id="11353" w:name="__DdeLink__7497_34356297231218132110"/>
      <w:bookmarkStart w:id="11354" w:name="__DdeLink__7497_34356297231217132110"/>
      <w:bookmarkStart w:id="11355" w:name="__DdeLink__7497_34356297231213532110"/>
      <w:bookmarkStart w:id="11356" w:name="__DdeLink__7497_34356297231225332110"/>
      <w:bookmarkStart w:id="11357" w:name="__DdeLink__7497_34356297231218232110"/>
      <w:bookmarkStart w:id="11358" w:name="__DdeLink__7497_34356297231217232110"/>
      <w:bookmarkStart w:id="11359" w:name="__DdeLink__7497_34356297231213632110"/>
      <w:bookmarkStart w:id="11360" w:name="__DdeLink__7497_34356297231225432110"/>
      <w:bookmarkStart w:id="11361" w:name="__DdeLink__7497_34356297231210422110"/>
      <w:bookmarkStart w:id="11362" w:name="__DdeLink__7497_3435629723129422110"/>
      <w:bookmarkStart w:id="11363" w:name="__DdeLink__7497_3435629723125822110"/>
      <w:bookmarkStart w:id="11364" w:name="__DdeLink__7497_3435629723110622110"/>
      <w:bookmarkStart w:id="11365" w:name="__DdeLink__7497_343562972311021222110"/>
      <w:bookmarkStart w:id="11366" w:name="__DdeLink__7497_3435629723114222110"/>
      <w:bookmarkStart w:id="11367" w:name="__DdeLink__7497_343562972311022222110"/>
      <w:bookmarkStart w:id="11368" w:name="__DdeLink__7497_3435629723115222110"/>
      <w:bookmarkStart w:id="11369" w:name="__DdeLink__7497_34356297231210322110"/>
      <w:bookmarkStart w:id="11370" w:name="__DdeLink__7497_3435629723129322110"/>
      <w:bookmarkStart w:id="11371" w:name="__DdeLink__7497_3435629723125722110"/>
      <w:bookmarkStart w:id="11372" w:name="__DdeLink__7497_3435629723110522110"/>
      <w:bookmarkStart w:id="11373" w:name="__DdeLink__7497_343562972311021122110"/>
      <w:bookmarkStart w:id="11374" w:name="__DdeLink__7497_3435629723114122110"/>
      <w:bookmarkStart w:id="11375" w:name="__DdeLink__7497_343562972311022122110"/>
      <w:bookmarkStart w:id="11376" w:name="__DdeLink__7497_3435629723115122110"/>
      <w:bookmarkStart w:id="11377" w:name="__DdeLink__7497_3435629723125462110"/>
      <w:bookmarkStart w:id="11378" w:name="__DdeLink__7497_3435629723110262110"/>
      <w:bookmarkStart w:id="11379" w:name="__DdeLink__7497_3435629723125362110"/>
      <w:bookmarkStart w:id="11380" w:name="__DdeLink__7497_3435629723110162110"/>
      <w:bookmarkStart w:id="11381" w:name="__DdeLink__7497_3435629723162102110"/>
      <w:bookmarkStart w:id="11382" w:name="__DdeLink__7497_34356297231192110"/>
      <w:bookmarkStart w:id="11383" w:name="__DdeLink__7497_34356297231213182110"/>
      <w:bookmarkStart w:id="11384" w:name="__DdeLink__7497_34356297231213282110"/>
      <w:bookmarkStart w:id="11385" w:name="__DdeLink__7497_34356297231218142110"/>
      <w:bookmarkStart w:id="11386" w:name="__DdeLink__7497_34356297231217142110"/>
      <w:bookmarkStart w:id="11387" w:name="__DdeLink__7497_34356297231213542110"/>
      <w:bookmarkStart w:id="11388" w:name="__DdeLink__7497_34356297231225342110"/>
      <w:bookmarkStart w:id="11389" w:name="__DdeLink__7497_34356297231218242110"/>
      <w:bookmarkStart w:id="11390" w:name="__DdeLink__7497_34356297231217242110"/>
      <w:bookmarkStart w:id="11391" w:name="__DdeLink__7497_34356297231213642110"/>
      <w:bookmarkStart w:id="11392" w:name="__DdeLink__7497_34356297231225442110"/>
      <w:bookmarkStart w:id="11393" w:name="__DdeLink__7497_3435629723171443110"/>
      <w:bookmarkStart w:id="11394" w:name="__DdeLink__7497_343562972312223243110"/>
      <w:bookmarkStart w:id="11395" w:name="__DdeLink__7497_3435629723171343110"/>
      <w:bookmarkStart w:id="11396" w:name="__DdeLink__7497_343562972312223143110"/>
      <w:bookmarkStart w:id="11397" w:name="__DdeLink__7497_343562972317283110"/>
      <w:bookmarkStart w:id="11398" w:name="__DdeLink__7497_343562972312323110"/>
      <w:bookmarkStart w:id="11399" w:name="__DdeLink__7497_3435629723161163110"/>
      <w:bookmarkStart w:id="11400" w:name="__DdeLink__7497_3435629723161263110"/>
      <w:bookmarkStart w:id="11401" w:name="__DdeLink__7497_3435629723166123110"/>
      <w:bookmarkStart w:id="11402" w:name="__DdeLink__7497_3435629723165123110"/>
      <w:bookmarkStart w:id="11403" w:name="__DdeLink__7497_3435629723161523110"/>
      <w:bookmarkStart w:id="11404" w:name="__DdeLink__7497_343562972312213323110"/>
      <w:bookmarkStart w:id="11405" w:name="__DdeLink__7497_3435629723166223110"/>
      <w:bookmarkStart w:id="11406" w:name="__DdeLink__7497_3435629723165223110"/>
      <w:bookmarkStart w:id="11407" w:name="__DdeLink__7497_3435629723161623110"/>
      <w:bookmarkStart w:id="11408" w:name="__DdeLink__7497_343562972312213423110"/>
      <w:bookmarkStart w:id="11409" w:name="__DdeLink__7497_3435629723171433110"/>
      <w:bookmarkStart w:id="11410" w:name="__DdeLink__7497_343562972312223233110"/>
      <w:bookmarkStart w:id="11411" w:name="__DdeLink__7497_3435629723171333110"/>
      <w:bookmarkStart w:id="11412" w:name="__DdeLink__7497_343562972312223133110"/>
      <w:bookmarkStart w:id="11413" w:name="__DdeLink__7497_343562972317273110"/>
      <w:bookmarkStart w:id="11414" w:name="__DdeLink__7497_343562972312313110"/>
      <w:bookmarkStart w:id="11415" w:name="__DdeLink__7497_3435629723161153110"/>
      <w:bookmarkStart w:id="11416" w:name="__DdeLink__7497_3435629723161253110"/>
      <w:bookmarkStart w:id="11417" w:name="__DdeLink__7497_3435629723166113110"/>
      <w:bookmarkStart w:id="11418" w:name="__DdeLink__7497_3435629723165113110"/>
      <w:bookmarkStart w:id="11419" w:name="__DdeLink__7497_3435629723161513110"/>
      <w:bookmarkStart w:id="11420" w:name="__DdeLink__7497_343562972312213313110"/>
      <w:bookmarkStart w:id="11421" w:name="__DdeLink__7497_3435629723166213110"/>
      <w:bookmarkStart w:id="11422" w:name="__DdeLink__7497_3435629723165213110"/>
      <w:bookmarkStart w:id="11423" w:name="__DdeLink__7497_3435629723161613110"/>
      <w:bookmarkStart w:id="11424" w:name="__DdeLink__7497_343562972312213413110"/>
      <w:bookmarkStart w:id="11425" w:name="__DdeLink__7497_343562972317247110"/>
      <w:bookmarkStart w:id="11426" w:name="__DdeLink__7497_343562972312107110"/>
      <w:bookmarkStart w:id="11427" w:name="__DdeLink__7497_3435629723161127110"/>
      <w:bookmarkStart w:id="11428" w:name="__DdeLink__7497_3435629723161227110"/>
      <w:bookmarkStart w:id="11429" w:name="__DdeLink__7497_343562972317237110"/>
      <w:bookmarkStart w:id="11430" w:name="__DdeLink__7497_34356297231297110"/>
      <w:bookmarkStart w:id="11431" w:name="__DdeLink__7497_3435629723161117110"/>
      <w:bookmarkStart w:id="11432" w:name="__DdeLink__7497_3435629723161217110"/>
      <w:bookmarkStart w:id="11433" w:name="__DdeLink__7497_343562972312611110"/>
      <w:bookmarkStart w:id="11434" w:name="__DdeLink__7497_343562972312511110"/>
      <w:bookmarkStart w:id="11435" w:name="__DdeLink__7497_343562972312115110"/>
      <w:bookmarkStart w:id="11436" w:name="__DdeLink__7497_34356297231631110"/>
      <w:bookmarkStart w:id="11437" w:name="__DdeLink__7497_343562972316219110"/>
      <w:bookmarkStart w:id="11438" w:name="__DdeLink__7497_34356297231109110"/>
      <w:bookmarkStart w:id="11439" w:name="__DdeLink__7497_343562972316229110"/>
      <w:bookmarkStart w:id="11440" w:name="__DdeLink__7497_34356297231119110"/>
      <w:bookmarkStart w:id="11441" w:name="__DdeLink__7497_3435629723125415110"/>
      <w:bookmarkStart w:id="11442" w:name="__DdeLink__7497_3435629723110215110"/>
      <w:bookmarkStart w:id="11443" w:name="__DdeLink__7497_3435629723125315110"/>
      <w:bookmarkStart w:id="11444" w:name="__DdeLink__7497_3435629723110115110"/>
      <w:bookmarkStart w:id="11445" w:name="__DdeLink__7497_343562972316255110"/>
      <w:bookmarkStart w:id="11446" w:name="__DdeLink__7497_34356297231145110"/>
      <w:bookmarkStart w:id="11447" w:name="__DdeLink__7497_34356297231213135110"/>
      <w:bookmarkStart w:id="11448" w:name="__DdeLink__7497_34356297231213235110"/>
      <w:bookmarkStart w:id="11449" w:name="__DdeLink__7497_3435629723125425110"/>
      <w:bookmarkStart w:id="11450" w:name="__DdeLink__7497_3435629723110225110"/>
      <w:bookmarkStart w:id="11451" w:name="__DdeLink__7497_3435629723125325110"/>
      <w:bookmarkStart w:id="11452" w:name="__DdeLink__7497_3435629723110125110"/>
      <w:bookmarkStart w:id="11453" w:name="__DdeLink__7497_343562972316265110"/>
      <w:bookmarkStart w:id="11454" w:name="__DdeLink__7497_34356297231155110"/>
      <w:bookmarkStart w:id="11455" w:name="__DdeLink__7497_34356297231213145110"/>
      <w:bookmarkStart w:id="11456" w:name="__DdeLink__7497_34356297231213245110"/>
      <w:bookmarkStart w:id="11457" w:name="__DdeLink__7497_34356297231210411110"/>
      <w:bookmarkStart w:id="11458" w:name="__DdeLink__7497_3435629723129411110"/>
      <w:bookmarkStart w:id="11459" w:name="__DdeLink__7497_3435629723125811110"/>
      <w:bookmarkStart w:id="11460" w:name="__DdeLink__7497_3435629723110611110"/>
      <w:bookmarkStart w:id="11461" w:name="__DdeLink__7497_343562972311021211110"/>
      <w:bookmarkStart w:id="11462" w:name="__DdeLink__7497_3435629723114211110"/>
      <w:bookmarkStart w:id="11463" w:name="__DdeLink__7497_343562972311022211110"/>
      <w:bookmarkStart w:id="11464" w:name="__DdeLink__7497_3435629723115211110"/>
      <w:bookmarkStart w:id="11465" w:name="__DdeLink__7497_34356297231210311110"/>
      <w:bookmarkStart w:id="11466" w:name="__DdeLink__7497_3435629723129311110"/>
      <w:bookmarkStart w:id="11467" w:name="__DdeLink__7497_3435629723125711110"/>
      <w:bookmarkStart w:id="11468" w:name="__DdeLink__7497_3435629723110511110"/>
      <w:bookmarkStart w:id="11469" w:name="__DdeLink__7497_343562972311021111110"/>
      <w:bookmarkStart w:id="11470" w:name="__DdeLink__7497_3435629723114111110"/>
      <w:bookmarkStart w:id="11471" w:name="__DdeLink__7497_343562972311022111110"/>
      <w:bookmarkStart w:id="11472" w:name="__DdeLink__7497_3435629723115111110"/>
      <w:bookmarkStart w:id="11473" w:name="__DdeLink__7497_3435629723125451110"/>
      <w:bookmarkStart w:id="11474" w:name="__DdeLink__7497_3435629723110251110"/>
      <w:bookmarkStart w:id="11475" w:name="__DdeLink__7497_3435629723125351110"/>
      <w:bookmarkStart w:id="11476" w:name="__DdeLink__7497_3435629723110151110"/>
      <w:bookmarkStart w:id="11477" w:name="__DdeLink__7497_343562972316291110"/>
      <w:bookmarkStart w:id="11478" w:name="__DdeLink__7497_34356297231181110"/>
      <w:bookmarkStart w:id="11479" w:name="__DdeLink__7497_34356297231213171110"/>
      <w:bookmarkStart w:id="11480" w:name="__DdeLink__7497_34356297231213271110"/>
      <w:bookmarkStart w:id="11481" w:name="__DdeLink__7497_34356297231218131110"/>
      <w:bookmarkStart w:id="11482" w:name="__DdeLink__7497_34356297231217131110"/>
      <w:bookmarkStart w:id="11483" w:name="__DdeLink__7497_34356297231213531110"/>
      <w:bookmarkStart w:id="11484" w:name="__DdeLink__7497_34356297231225331110"/>
      <w:bookmarkStart w:id="11485" w:name="__DdeLink__7497_34356297231218231110"/>
      <w:bookmarkStart w:id="11486" w:name="__DdeLink__7497_34356297231217231110"/>
      <w:bookmarkStart w:id="11487" w:name="__DdeLink__7497_34356297231213631110"/>
      <w:bookmarkStart w:id="11488" w:name="__DdeLink__7497_34356297231225431110"/>
      <w:bookmarkStart w:id="11489" w:name="__DdeLink__7497_34356297231210421110"/>
      <w:bookmarkStart w:id="11490" w:name="__DdeLink__7497_3435629723129421110"/>
      <w:bookmarkStart w:id="11491" w:name="__DdeLink__7497_3435629723125821110"/>
      <w:bookmarkStart w:id="11492" w:name="__DdeLink__7497_3435629723110621110"/>
      <w:bookmarkStart w:id="11493" w:name="__DdeLink__7497_343562972311021221110"/>
      <w:bookmarkStart w:id="11494" w:name="__DdeLink__7497_3435629723114221110"/>
      <w:bookmarkStart w:id="11495" w:name="__DdeLink__7497_343562972311022221110"/>
      <w:bookmarkStart w:id="11496" w:name="__DdeLink__7497_3435629723115221110"/>
      <w:bookmarkStart w:id="11497" w:name="__DdeLink__7497_34356297231210321110"/>
      <w:bookmarkStart w:id="11498" w:name="__DdeLink__7497_3435629723129321110"/>
      <w:bookmarkStart w:id="11499" w:name="__DdeLink__7497_3435629723125721110"/>
      <w:bookmarkStart w:id="11500" w:name="__DdeLink__7497_3435629723110521110"/>
      <w:bookmarkStart w:id="11501" w:name="__DdeLink__7497_343562972311021121110"/>
      <w:bookmarkStart w:id="11502" w:name="__DdeLink__7497_3435629723114121110"/>
      <w:bookmarkStart w:id="11503" w:name="__DdeLink__7497_343562972311022121110"/>
      <w:bookmarkStart w:id="11504" w:name="__DdeLink__7497_3435629723115121110"/>
      <w:bookmarkStart w:id="11505" w:name="__DdeLink__7497_3435629723125461110"/>
      <w:bookmarkStart w:id="11506" w:name="__DdeLink__7497_3435629723110261110"/>
      <w:bookmarkStart w:id="11507" w:name="__DdeLink__7497_3435629723125361110"/>
      <w:bookmarkStart w:id="11508" w:name="__DdeLink__7497_3435629723110161110"/>
      <w:bookmarkStart w:id="11509" w:name="__DdeLink__7497_3435629723162101110"/>
      <w:bookmarkStart w:id="11510" w:name="__DdeLink__7497_34356297231191110"/>
      <w:bookmarkStart w:id="11511" w:name="__DdeLink__7497_34356297231213181110"/>
      <w:bookmarkStart w:id="11512" w:name="__DdeLink__7497_34356297231213281110"/>
      <w:bookmarkStart w:id="11513" w:name="__DdeLink__7497_34356297231218141110"/>
      <w:bookmarkStart w:id="11514" w:name="__DdeLink__7497_34356297231217141110"/>
      <w:bookmarkStart w:id="11515" w:name="__DdeLink__7497_34356297231213541110"/>
      <w:bookmarkStart w:id="11516" w:name="__DdeLink__7497_34356297231225341110"/>
      <w:bookmarkStart w:id="11517" w:name="__DdeLink__7497_34356297231218241110"/>
      <w:bookmarkStart w:id="11518" w:name="__DdeLink__7497_34356297231217241110"/>
      <w:bookmarkStart w:id="11519" w:name="__DdeLink__7497_34356297231213641110"/>
      <w:bookmarkStart w:id="11520" w:name="__DdeLink__7497_34356297231225441110"/>
      <w:bookmarkStart w:id="11521" w:name="__DdeLink__7497_343562972317244510"/>
      <w:bookmarkStart w:id="11522" w:name="__DdeLink__7497_343562972312104510"/>
      <w:bookmarkStart w:id="11523" w:name="__DdeLink__7497_3435629723161124510"/>
      <w:bookmarkStart w:id="11524" w:name="__DdeLink__7497_3435629723161224510"/>
      <w:bookmarkStart w:id="11525" w:name="__DdeLink__7497_343562972317234510"/>
      <w:bookmarkStart w:id="11526" w:name="__DdeLink__7497_34356297231294510"/>
      <w:bookmarkStart w:id="11527" w:name="__DdeLink__7497_3435629723161114510"/>
      <w:bookmarkStart w:id="11528" w:name="__DdeLink__7497_3435629723161214510"/>
      <w:bookmarkStart w:id="11529" w:name="__DdeLink__7497_34356297231268510"/>
      <w:bookmarkStart w:id="11530" w:name="__DdeLink__7497_34356297231258510"/>
      <w:bookmarkStart w:id="11531" w:name="__DdeLink__7497_343562972312112510"/>
      <w:bookmarkStart w:id="11532" w:name="__DdeLink__7497_34356297231610510"/>
      <w:bookmarkStart w:id="11533" w:name="__DdeLink__7497_343562972316216510"/>
      <w:bookmarkStart w:id="11534" w:name="__DdeLink__7497_34356297231106510"/>
      <w:bookmarkStart w:id="11535" w:name="__DdeLink__7497_343562972316226510"/>
      <w:bookmarkStart w:id="11536" w:name="__DdeLink__7497_34356297231116510"/>
      <w:bookmarkStart w:id="11537" w:name="__DdeLink__7497_3435629723125412510"/>
      <w:bookmarkStart w:id="11538" w:name="__DdeLink__7497_3435629723110212510"/>
      <w:bookmarkStart w:id="11539" w:name="__DdeLink__7497_3435629723125312510"/>
      <w:bookmarkStart w:id="11540" w:name="__DdeLink__7497_3435629723110112510"/>
      <w:bookmarkStart w:id="11541" w:name="__DdeLink__7497_343562972316252510"/>
      <w:bookmarkStart w:id="11542" w:name="__DdeLink__7497_34356297231142510"/>
      <w:bookmarkStart w:id="11543" w:name="__DdeLink__7497_34356297231213132510"/>
      <w:bookmarkStart w:id="11544" w:name="__DdeLink__7497_34356297231213232510"/>
      <w:bookmarkStart w:id="11545" w:name="__DdeLink__7497_3435629723125422510"/>
      <w:bookmarkStart w:id="11546" w:name="__DdeLink__7497_3435629723110222510"/>
      <w:bookmarkStart w:id="11547" w:name="__DdeLink__7497_3435629723125322510"/>
      <w:bookmarkStart w:id="11548" w:name="__DdeLink__7497_3435629723110122510"/>
      <w:bookmarkStart w:id="11549" w:name="__DdeLink__7497_343562972316262510"/>
      <w:bookmarkStart w:id="11550" w:name="__DdeLink__7497_34356297231152510"/>
      <w:bookmarkStart w:id="11551" w:name="__DdeLink__7497_34356297231213142510"/>
      <w:bookmarkStart w:id="11552" w:name="__DdeLink__7497_34356297231213242510"/>
      <w:bookmarkStart w:id="11553" w:name="__DdeLink__7497_343562972317243510"/>
      <w:bookmarkStart w:id="11554" w:name="__DdeLink__7497_343562972312103510"/>
      <w:bookmarkStart w:id="11555" w:name="__DdeLink__7497_3435629723161123510"/>
      <w:bookmarkStart w:id="11556" w:name="__DdeLink__7497_3435629723161223510"/>
      <w:bookmarkStart w:id="11557" w:name="__DdeLink__7497_343562972317233510"/>
      <w:bookmarkStart w:id="11558" w:name="__DdeLink__7497_34356297231293510"/>
      <w:bookmarkStart w:id="11559" w:name="__DdeLink__7497_3435629723161113510"/>
      <w:bookmarkStart w:id="11560" w:name="__DdeLink__7497_3435629723161213510"/>
      <w:bookmarkStart w:id="11561" w:name="__DdeLink__7497_34356297231267510"/>
      <w:bookmarkStart w:id="11562" w:name="__DdeLink__7497_34356297231257510"/>
      <w:bookmarkStart w:id="11563" w:name="__DdeLink__7497_343562972312111510"/>
      <w:bookmarkStart w:id="11564" w:name="__DdeLink__7497_3435629723169510"/>
      <w:bookmarkStart w:id="11565" w:name="__DdeLink__7497_343562972316215510"/>
      <w:bookmarkStart w:id="11566" w:name="__DdeLink__7497_34356297231105510"/>
      <w:bookmarkStart w:id="11567" w:name="__DdeLink__7497_343562972316225510"/>
      <w:bookmarkStart w:id="11568" w:name="__DdeLink__7497_34356297231115510"/>
      <w:bookmarkStart w:id="11569" w:name="__DdeLink__7497_3435629723125411510"/>
      <w:bookmarkStart w:id="11570" w:name="__DdeLink__7497_3435629723110211510"/>
      <w:bookmarkStart w:id="11571" w:name="__DdeLink__7497_3435629723125311510"/>
      <w:bookmarkStart w:id="11572" w:name="__DdeLink__7497_3435629723110111510"/>
      <w:bookmarkStart w:id="11573" w:name="__DdeLink__7497_343562972316251510"/>
      <w:bookmarkStart w:id="11574" w:name="__DdeLink__7497_34356297231141510"/>
      <w:bookmarkStart w:id="11575" w:name="__DdeLink__7497_34356297231213131510"/>
      <w:bookmarkStart w:id="11576" w:name="__DdeLink__7497_34356297231213231510"/>
      <w:bookmarkStart w:id="11577" w:name="__DdeLink__7497_3435629723125421510"/>
      <w:bookmarkStart w:id="11578" w:name="__DdeLink__7497_3435629723110221510"/>
      <w:bookmarkStart w:id="11579" w:name="__DdeLink__7497_3435629723125321510"/>
      <w:bookmarkStart w:id="11580" w:name="__DdeLink__7497_3435629723110121510"/>
      <w:bookmarkStart w:id="11581" w:name="__DdeLink__7497_343562972316261510"/>
      <w:bookmarkStart w:id="11582" w:name="__DdeLink__7497_34356297231151510"/>
      <w:bookmarkStart w:id="11583" w:name="__DdeLink__7497_34356297231213141510"/>
      <w:bookmarkStart w:id="11584" w:name="__DdeLink__7497_34356297231213241510"/>
      <w:bookmarkStart w:id="11585" w:name="__DdeLink__7497_34356297231264910"/>
      <w:bookmarkStart w:id="11586" w:name="__DdeLink__7497_34356297231254910"/>
      <w:bookmarkStart w:id="11587" w:name="__DdeLink__7497_34356297231218910"/>
      <w:bookmarkStart w:id="11588" w:name="__DdeLink__7497_3435629723166910"/>
      <w:bookmarkStart w:id="11589" w:name="__DdeLink__7497_343562972316212910"/>
      <w:bookmarkStart w:id="11590" w:name="__DdeLink__7497_34356297231102910"/>
      <w:bookmarkStart w:id="11591" w:name="__DdeLink__7497_343562972316222910"/>
      <w:bookmarkStart w:id="11592" w:name="__DdeLink__7497_34356297231112910"/>
      <w:bookmarkStart w:id="11593" w:name="__DdeLink__7497_34356297231263910"/>
      <w:bookmarkStart w:id="11594" w:name="__DdeLink__7497_34356297231253910"/>
      <w:bookmarkStart w:id="11595" w:name="__DdeLink__7497_34356297231217910"/>
      <w:bookmarkStart w:id="11596" w:name="__DdeLink__7497_3435629723165910"/>
      <w:bookmarkStart w:id="11597" w:name="__DdeLink__7497_343562972316211910"/>
      <w:bookmarkStart w:id="11598" w:name="__DdeLink__7497_34356297231101910"/>
      <w:bookmarkStart w:id="11599" w:name="__DdeLink__7497_343562972316221910"/>
      <w:bookmarkStart w:id="11600" w:name="__DdeLink__7497_34356297231111910"/>
      <w:bookmarkStart w:id="11601" w:name="__DdeLink__7497_343562972312143110"/>
      <w:bookmarkStart w:id="11602" w:name="__DdeLink__7497_34356297231623110"/>
      <w:bookmarkStart w:id="11603" w:name="__DdeLink__7497_343562972312133110"/>
      <w:bookmarkStart w:id="11604" w:name="__DdeLink__7497_34356297231613110"/>
      <w:bookmarkStart w:id="11605" w:name="__DdeLink__7497_34356297231223510"/>
      <w:bookmarkStart w:id="11606" w:name="__DdeLink__7497_343562972313110"/>
      <w:bookmarkStart w:id="11607" w:name="__DdeLink__7497_343562972312211510"/>
      <w:bookmarkStart w:id="11608" w:name="__DdeLink__7497_343562972312221510"/>
      <w:bookmarkStart w:id="11609" w:name="__DdeLink__7497_3435629723121411110"/>
      <w:bookmarkStart w:id="11610" w:name="__DdeLink__7497_3435629723121311110"/>
      <w:bookmarkStart w:id="11611" w:name="__DdeLink__7497_343562972312251110"/>
      <w:bookmarkStart w:id="11612" w:name="__DdeLink__7497_3435629723122131110"/>
      <w:bookmarkStart w:id="11613" w:name="__DdeLink__7497_3435629723121421110"/>
      <w:bookmarkStart w:id="11614" w:name="__DdeLink__7497_3435629723121321110"/>
      <w:bookmarkStart w:id="11615" w:name="__DdeLink__7497_343562972312261110"/>
      <w:bookmarkStart w:id="11616" w:name="__DdeLink__7497_3435629723122141110"/>
      <w:bookmarkStart w:id="11617" w:name="__DdeLink__7497_343562972312641710"/>
      <w:bookmarkStart w:id="11618" w:name="__DdeLink__7497_343562972312181710"/>
      <w:bookmarkStart w:id="11619" w:name="__DdeLink__7497_3435629723162121710"/>
      <w:bookmarkStart w:id="11620" w:name="__DdeLink__7497_3435629723162221710"/>
      <w:bookmarkStart w:id="11621" w:name="__DdeLink__7497_343562972312631710"/>
      <w:bookmarkStart w:id="11622" w:name="__DdeLink__7497_343562972312171710"/>
      <w:bookmarkStart w:id="11623" w:name="__DdeLink__7497_3435629723162111710"/>
      <w:bookmarkStart w:id="11624" w:name="__DdeLink__7497_3435629723162211710"/>
      <w:bookmarkStart w:id="11625" w:name="__DdeLink__7497_343562972312145710"/>
      <w:bookmarkStart w:id="11626" w:name="__DdeLink__7497_343562972312135710"/>
      <w:bookmarkStart w:id="11627" w:name="__DdeLink__7497_34356297231229710"/>
      <w:bookmarkStart w:id="11628" w:name="__DdeLink__7497_343562972312217710"/>
      <w:bookmarkStart w:id="11629" w:name="__DdeLink__7497_3435629723121413710"/>
      <w:bookmarkStart w:id="11630" w:name="__DdeLink__7497_343562972312253710"/>
      <w:bookmarkStart w:id="11631" w:name="__DdeLink__7497_3435629723121423710"/>
      <w:bookmarkStart w:id="11632" w:name="__DdeLink__7497_343562972312263710"/>
      <w:bookmarkStart w:id="11633" w:name="__DdeLink__7497_343562972312642710"/>
      <w:bookmarkStart w:id="11634" w:name="__DdeLink__7497_343562972312182710"/>
      <w:bookmarkStart w:id="11635" w:name="__DdeLink__7497_3435629723162122710"/>
      <w:bookmarkStart w:id="11636" w:name="__DdeLink__7497_3435629723162222710"/>
      <w:bookmarkStart w:id="11637" w:name="__DdeLink__7497_343562972312632710"/>
      <w:bookmarkStart w:id="11638" w:name="__DdeLink__7497_343562972312172710"/>
      <w:bookmarkStart w:id="11639" w:name="__DdeLink__7497_3435629723162112710"/>
      <w:bookmarkStart w:id="11640" w:name="__DdeLink__7497_3435629723162212710"/>
      <w:bookmarkStart w:id="11641" w:name="__DdeLink__7497_343562972312146710"/>
      <w:bookmarkStart w:id="11642" w:name="__DdeLink__7497_343562972312136710"/>
      <w:bookmarkStart w:id="11643" w:name="__DdeLink__7497_343562972312210710"/>
      <w:bookmarkStart w:id="11644" w:name="__DdeLink__7497_343562972312218710"/>
      <w:bookmarkStart w:id="11645" w:name="__DdeLink__7497_3435629723121414710"/>
      <w:bookmarkStart w:id="11646" w:name="__DdeLink__7497_343562972312254710"/>
      <w:bookmarkStart w:id="11647" w:name="__DdeLink__7497_3435629723121424710"/>
      <w:bookmarkStart w:id="11648" w:name="__DdeLink__7497_343562972312264710"/>
      <w:bookmarkStart w:id="11649" w:name="__DdeLink__7497_3435629723172441310"/>
      <w:bookmarkStart w:id="11650" w:name="__DdeLink__7497_34356297231611241310"/>
      <w:bookmarkStart w:id="11651" w:name="__DdeLink__7497_3435629723172341310"/>
      <w:bookmarkStart w:id="11652" w:name="__DdeLink__7497_34356297231611141310"/>
      <w:bookmarkStart w:id="11653" w:name="__DdeLink__7497_343562972312681310"/>
      <w:bookmarkStart w:id="11654" w:name="__DdeLink__7497_3435629723121121310"/>
      <w:bookmarkStart w:id="11655" w:name="__DdeLink__7497_3435629723162161310"/>
      <w:bookmarkStart w:id="11656" w:name="__DdeLink__7497_3435629723162261310"/>
      <w:bookmarkStart w:id="11657" w:name="__DdeLink__7497_34356297231254121310"/>
      <w:bookmarkStart w:id="11658" w:name="__DdeLink__7497_34356297231253121310"/>
      <w:bookmarkStart w:id="11659" w:name="__DdeLink__7497_3435629723162521310"/>
      <w:bookmarkStart w:id="11660" w:name="__DdeLink__7497_343562972312131321310"/>
      <w:bookmarkStart w:id="11661" w:name="__DdeLink__7497_34356297231254221310"/>
      <w:bookmarkStart w:id="11662" w:name="__DdeLink__7497_34356297231253221310"/>
      <w:bookmarkStart w:id="11663" w:name="__DdeLink__7497_3435629723162621310"/>
      <w:bookmarkStart w:id="11664" w:name="__DdeLink__7497_343562972312131421310"/>
      <w:bookmarkStart w:id="11665" w:name="__DdeLink__7497_3435629723172431310"/>
      <w:bookmarkStart w:id="11666" w:name="__DdeLink__7497_34356297231611231310"/>
      <w:bookmarkStart w:id="11667" w:name="__DdeLink__7497_3435629723172331310"/>
      <w:bookmarkStart w:id="11668" w:name="__DdeLink__7497_34356297231611131310"/>
      <w:bookmarkStart w:id="11669" w:name="__DdeLink__7497_343562972312671310"/>
      <w:bookmarkStart w:id="11670" w:name="__DdeLink__7497_3435629723121111310"/>
      <w:bookmarkStart w:id="11671" w:name="__DdeLink__7497_3435629723162151310"/>
      <w:bookmarkStart w:id="11672" w:name="__DdeLink__7497_3435629723162251310"/>
      <w:bookmarkStart w:id="11673" w:name="__DdeLink__7497_34356297231254111310"/>
      <w:bookmarkStart w:id="11674" w:name="__DdeLink__7497_34356297231253111310"/>
      <w:bookmarkStart w:id="11675" w:name="__DdeLink__7497_3435629723162511310"/>
      <w:bookmarkStart w:id="11676" w:name="__DdeLink__7497_343562972312131311310"/>
      <w:bookmarkStart w:id="11677" w:name="__DdeLink__7497_34356297231254211310"/>
      <w:bookmarkStart w:id="11678" w:name="__DdeLink__7497_34356297231253211310"/>
      <w:bookmarkStart w:id="11679" w:name="__DdeLink__7497_3435629723162611310"/>
      <w:bookmarkStart w:id="11680" w:name="__DdeLink__7497_343562972312131411310"/>
      <w:bookmarkStart w:id="11681" w:name="__DdeLink__7497_343562972312645310"/>
      <w:bookmarkStart w:id="11682" w:name="__DdeLink__7497_343562972312185310"/>
      <w:bookmarkStart w:id="11683" w:name="__DdeLink__7497_3435629723162125310"/>
      <w:bookmarkStart w:id="11684" w:name="__DdeLink__7497_3435629723162225310"/>
      <w:bookmarkStart w:id="11685" w:name="__DdeLink__7497_343562972312635310"/>
      <w:bookmarkStart w:id="11686" w:name="__DdeLink__7497_343562972312175310"/>
      <w:bookmarkStart w:id="11687" w:name="__DdeLink__7497_3435629723162115310"/>
      <w:bookmarkStart w:id="11688" w:name="__DdeLink__7497_3435629723162215310"/>
      <w:bookmarkStart w:id="11689" w:name="__DdeLink__7497_343562972312149310"/>
      <w:bookmarkStart w:id="11690" w:name="__DdeLink__7497_343562972312139310"/>
      <w:bookmarkStart w:id="11691" w:name="__DdeLink__7497_343562972312231310"/>
      <w:bookmarkStart w:id="11692" w:name="__DdeLink__7497_3435629723122111310"/>
      <w:bookmarkStart w:id="11693" w:name="__DdeLink__7497_3435629723121417310"/>
      <w:bookmarkStart w:id="11694" w:name="__DdeLink__7497_343562972312257310"/>
      <w:bookmarkStart w:id="11695" w:name="__DdeLink__7497_3435629723121427310"/>
      <w:bookmarkStart w:id="11696" w:name="__DdeLink__7497_343562972312267310"/>
      <w:bookmarkStart w:id="11697" w:name="__DdeLink__7497_3435629723126413310"/>
      <w:bookmarkStart w:id="11698" w:name="__DdeLink__7497_34356297231621213310"/>
      <w:bookmarkStart w:id="11699" w:name="__DdeLink__7497_3435629723126313310"/>
      <w:bookmarkStart w:id="11700" w:name="__DdeLink__7497_34356297231621113310"/>
      <w:bookmarkStart w:id="11701" w:name="__DdeLink__7497_3435629723121453310"/>
      <w:bookmarkStart w:id="11702" w:name="__DdeLink__7497_343562972312293310"/>
      <w:bookmarkStart w:id="11703" w:name="__DdeLink__7497_34356297231214133310"/>
      <w:bookmarkStart w:id="11704" w:name="__DdeLink__7497_34356297231214233310"/>
      <w:bookmarkStart w:id="11705" w:name="__DdeLink__7497_3435629723126423310"/>
      <w:bookmarkStart w:id="11706" w:name="__DdeLink__7497_34356297231621223310"/>
      <w:bookmarkStart w:id="11707" w:name="__DdeLink__7497_3435629723126323310"/>
      <w:bookmarkStart w:id="11708" w:name="__DdeLink__7497_34356297231621123310"/>
      <w:bookmarkStart w:id="11709" w:name="__DdeLink__7497_3435629723121463310"/>
      <w:bookmarkStart w:id="11710" w:name="__DdeLink__7497_3435629723122103310"/>
      <w:bookmarkStart w:id="11711" w:name="__DdeLink__7497_34356297231214143310"/>
      <w:bookmarkStart w:id="11712" w:name="__DdeLink__7497_34356297231214243310"/>
      <w:bookmarkStart w:id="11713" w:name="__DdeLink__7497_3435629723172442310"/>
      <w:bookmarkStart w:id="11714" w:name="__DdeLink__7497_34356297231611242310"/>
      <w:bookmarkStart w:id="11715" w:name="__DdeLink__7497_3435629723172342310"/>
      <w:bookmarkStart w:id="11716" w:name="__DdeLink__7497_34356297231611142310"/>
      <w:bookmarkStart w:id="11717" w:name="__DdeLink__7497_343562972312682310"/>
      <w:bookmarkStart w:id="11718" w:name="__DdeLink__7497_3435629723121122310"/>
      <w:bookmarkStart w:id="11719" w:name="__DdeLink__7497_3435629723162162310"/>
      <w:bookmarkStart w:id="11720" w:name="__DdeLink__7497_3435629723162262310"/>
      <w:bookmarkStart w:id="11721" w:name="__DdeLink__7497_34356297231254122310"/>
      <w:bookmarkStart w:id="11722" w:name="__DdeLink__7497_34356297231253122310"/>
      <w:bookmarkStart w:id="11723" w:name="__DdeLink__7497_3435629723162522310"/>
      <w:bookmarkStart w:id="11724" w:name="__DdeLink__7497_343562972312131322310"/>
      <w:bookmarkStart w:id="11725" w:name="__DdeLink__7497_34356297231254222310"/>
      <w:bookmarkStart w:id="11726" w:name="__DdeLink__7497_34356297231253222310"/>
      <w:bookmarkStart w:id="11727" w:name="__DdeLink__7497_3435629723162622310"/>
      <w:bookmarkStart w:id="11728" w:name="__DdeLink__7497_343562972312131422310"/>
      <w:bookmarkStart w:id="11729" w:name="__DdeLink__7497_3435629723172432310"/>
      <w:bookmarkStart w:id="11730" w:name="__DdeLink__7497_34356297231611232310"/>
      <w:bookmarkStart w:id="11731" w:name="__DdeLink__7497_3435629723172332310"/>
      <w:bookmarkStart w:id="11732" w:name="__DdeLink__7497_34356297231611132310"/>
      <w:bookmarkStart w:id="11733" w:name="__DdeLink__7497_343562972312672310"/>
      <w:bookmarkStart w:id="11734" w:name="__DdeLink__7497_3435629723121112310"/>
      <w:bookmarkStart w:id="11735" w:name="__DdeLink__7497_3435629723162152310"/>
      <w:bookmarkStart w:id="11736" w:name="__DdeLink__7497_3435629723162252310"/>
      <w:bookmarkStart w:id="11737" w:name="__DdeLink__7497_34356297231254112310"/>
      <w:bookmarkStart w:id="11738" w:name="__DdeLink__7497_34356297231253112310"/>
      <w:bookmarkStart w:id="11739" w:name="__DdeLink__7497_3435629723162512310"/>
      <w:bookmarkStart w:id="11740" w:name="__DdeLink__7497_343562972312131312310"/>
      <w:bookmarkStart w:id="11741" w:name="__DdeLink__7497_34356297231254212310"/>
      <w:bookmarkStart w:id="11742" w:name="__DdeLink__7497_34356297231253212310"/>
      <w:bookmarkStart w:id="11743" w:name="__DdeLink__7497_3435629723162612310"/>
      <w:bookmarkStart w:id="11744" w:name="__DdeLink__7497_343562972312131412310"/>
      <w:bookmarkStart w:id="11745" w:name="__DdeLink__7497_343562972312646310"/>
      <w:bookmarkStart w:id="11746" w:name="__DdeLink__7497_343562972312186310"/>
      <w:bookmarkStart w:id="11747" w:name="__DdeLink__7497_3435629723162126310"/>
      <w:bookmarkStart w:id="11748" w:name="__DdeLink__7497_3435629723162226310"/>
      <w:bookmarkStart w:id="11749" w:name="__DdeLink__7497_343562972312636310"/>
      <w:bookmarkStart w:id="11750" w:name="__DdeLink__7497_343562972312176310"/>
      <w:bookmarkStart w:id="11751" w:name="__DdeLink__7497_3435629723162116310"/>
      <w:bookmarkStart w:id="11752" w:name="__DdeLink__7497_3435629723162216310"/>
      <w:bookmarkStart w:id="11753" w:name="__DdeLink__7497_3435629723121410310"/>
      <w:bookmarkStart w:id="11754" w:name="__DdeLink__7497_3435629723121310310"/>
      <w:bookmarkStart w:id="11755" w:name="__DdeLink__7497_343562972312232310"/>
      <w:bookmarkStart w:id="11756" w:name="__DdeLink__7497_3435629723122112310"/>
      <w:bookmarkStart w:id="11757" w:name="__DdeLink__7497_3435629723121418310"/>
      <w:bookmarkStart w:id="11758" w:name="__DdeLink__7497_343562972312258310"/>
      <w:bookmarkStart w:id="11759" w:name="__DdeLink__7497_3435629723121428310"/>
      <w:bookmarkStart w:id="11760" w:name="__DdeLink__7497_343562972312268310"/>
      <w:bookmarkStart w:id="11761" w:name="__DdeLink__7497_3435629723126414310"/>
      <w:bookmarkStart w:id="11762" w:name="__DdeLink__7497_34356297231621214310"/>
      <w:bookmarkStart w:id="11763" w:name="__DdeLink__7497_3435629723126314310"/>
      <w:bookmarkStart w:id="11764" w:name="__DdeLink__7497_34356297231621114310"/>
      <w:bookmarkStart w:id="11765" w:name="__DdeLink__7497_3435629723121454310"/>
      <w:bookmarkStart w:id="11766" w:name="__DdeLink__7497_343562972312294310"/>
      <w:bookmarkStart w:id="11767" w:name="__DdeLink__7497_34356297231214134310"/>
      <w:bookmarkStart w:id="11768" w:name="__DdeLink__7497_34356297231214234310"/>
      <w:bookmarkStart w:id="11769" w:name="__DdeLink__7497_3435629723126424310"/>
      <w:bookmarkStart w:id="11770" w:name="__DdeLink__7497_34356297231621224310"/>
      <w:bookmarkStart w:id="11771" w:name="__DdeLink__7497_3435629723126324310"/>
      <w:bookmarkStart w:id="11772" w:name="__DdeLink__7497_34356297231621124310"/>
      <w:bookmarkStart w:id="11773" w:name="__DdeLink__7497_3435629723121464310"/>
      <w:bookmarkStart w:id="11774" w:name="__DdeLink__7497_3435629723122104310"/>
      <w:bookmarkStart w:id="11775" w:name="__DdeLink__7497_34356297231214144310"/>
      <w:bookmarkStart w:id="11776" w:name="__DdeLink__7497_34356297231214244310"/>
      <w:bookmarkStart w:id="11777" w:name="__DdeLink__7497_3435629723171444210"/>
      <w:bookmarkStart w:id="11778" w:name="__DdeLink__7497_343562972312223244210"/>
      <w:bookmarkStart w:id="11779" w:name="__DdeLink__7497_3435629723171344210"/>
      <w:bookmarkStart w:id="11780" w:name="__DdeLink__7497_343562972312223144210"/>
      <w:bookmarkStart w:id="11781" w:name="__DdeLink__7497_343562972317284210"/>
      <w:bookmarkStart w:id="11782" w:name="__DdeLink__7497_343562972312324210"/>
      <w:bookmarkStart w:id="11783" w:name="__DdeLink__7497_3435629723161164210"/>
      <w:bookmarkStart w:id="11784" w:name="__DdeLink__7497_3435629723161264210"/>
      <w:bookmarkStart w:id="11785" w:name="__DdeLink__7497_3435629723166124210"/>
      <w:bookmarkStart w:id="11786" w:name="__DdeLink__7497_3435629723165124210"/>
      <w:bookmarkStart w:id="11787" w:name="__DdeLink__7497_3435629723161524210"/>
      <w:bookmarkStart w:id="11788" w:name="__DdeLink__7497_343562972312213324210"/>
      <w:bookmarkStart w:id="11789" w:name="__DdeLink__7497_3435629723166224210"/>
      <w:bookmarkStart w:id="11790" w:name="__DdeLink__7497_3435629723165224210"/>
      <w:bookmarkStart w:id="11791" w:name="__DdeLink__7497_3435629723161624210"/>
      <w:bookmarkStart w:id="11792" w:name="__DdeLink__7497_343562972312213424210"/>
      <w:bookmarkStart w:id="11793" w:name="__DdeLink__7497_3435629723171434210"/>
      <w:bookmarkStart w:id="11794" w:name="__DdeLink__7497_343562972312223234210"/>
      <w:bookmarkStart w:id="11795" w:name="__DdeLink__7497_3435629723171334210"/>
      <w:bookmarkStart w:id="11796" w:name="__DdeLink__7497_343562972312223134210"/>
      <w:bookmarkStart w:id="11797" w:name="__DdeLink__7497_343562972317274210"/>
      <w:bookmarkStart w:id="11798" w:name="__DdeLink__7497_343562972312314210"/>
      <w:bookmarkStart w:id="11799" w:name="__DdeLink__7497_3435629723161154210"/>
      <w:bookmarkStart w:id="11800" w:name="__DdeLink__7497_3435629723161254210"/>
      <w:bookmarkStart w:id="11801" w:name="__DdeLink__7497_3435629723166114210"/>
      <w:bookmarkStart w:id="11802" w:name="__DdeLink__7497_3435629723165114210"/>
      <w:bookmarkStart w:id="11803" w:name="__DdeLink__7497_3435629723161514210"/>
      <w:bookmarkStart w:id="11804" w:name="__DdeLink__7497_343562972312213314210"/>
      <w:bookmarkStart w:id="11805" w:name="__DdeLink__7497_3435629723166214210"/>
      <w:bookmarkStart w:id="11806" w:name="__DdeLink__7497_3435629723165214210"/>
      <w:bookmarkStart w:id="11807" w:name="__DdeLink__7497_3435629723161614210"/>
      <w:bookmarkStart w:id="11808" w:name="__DdeLink__7497_343562972312213414210"/>
      <w:bookmarkStart w:id="11809" w:name="__DdeLink__7497_343562972317248210"/>
      <w:bookmarkStart w:id="11810" w:name="__DdeLink__7497_343562972312108210"/>
      <w:bookmarkStart w:id="11811" w:name="__DdeLink__7497_3435629723161128210"/>
      <w:bookmarkStart w:id="11812" w:name="__DdeLink__7497_3435629723161228210"/>
      <w:bookmarkStart w:id="11813" w:name="__DdeLink__7497_343562972317238210"/>
      <w:bookmarkStart w:id="11814" w:name="__DdeLink__7497_34356297231298210"/>
      <w:bookmarkStart w:id="11815" w:name="__DdeLink__7497_3435629723161118210"/>
      <w:bookmarkStart w:id="11816" w:name="__DdeLink__7497_3435629723161218210"/>
      <w:bookmarkStart w:id="11817" w:name="__DdeLink__7497_343562972312612210"/>
      <w:bookmarkStart w:id="11818" w:name="__DdeLink__7497_343562972312512210"/>
      <w:bookmarkStart w:id="11819" w:name="__DdeLink__7497_343562972312116210"/>
      <w:bookmarkStart w:id="11820" w:name="__DdeLink__7497_34356297231632210"/>
      <w:bookmarkStart w:id="11821" w:name="__DdeLink__7497_3435629723162110210"/>
      <w:bookmarkStart w:id="11822" w:name="__DdeLink__7497_343562972311010210"/>
      <w:bookmarkStart w:id="11823" w:name="__DdeLink__7497_3435629723162210210"/>
      <w:bookmarkStart w:id="11824" w:name="__DdeLink__7497_343562972311110210"/>
      <w:bookmarkStart w:id="11825" w:name="__DdeLink__7497_3435629723125416210"/>
      <w:bookmarkStart w:id="11826" w:name="__DdeLink__7497_3435629723110216210"/>
      <w:bookmarkStart w:id="11827" w:name="__DdeLink__7497_3435629723125316210"/>
      <w:bookmarkStart w:id="11828" w:name="__DdeLink__7497_3435629723110116210"/>
      <w:bookmarkStart w:id="11829" w:name="__DdeLink__7497_343562972316256210"/>
      <w:bookmarkStart w:id="11830" w:name="__DdeLink__7497_34356297231146210"/>
      <w:bookmarkStart w:id="11831" w:name="__DdeLink__7497_34356297231213136210"/>
      <w:bookmarkStart w:id="11832" w:name="__DdeLink__7497_34356297231213236210"/>
      <w:bookmarkStart w:id="11833" w:name="__DdeLink__7497_3435629723125426210"/>
      <w:bookmarkStart w:id="11834" w:name="__DdeLink__7497_3435629723110226210"/>
      <w:bookmarkStart w:id="11835" w:name="__DdeLink__7497_3435629723125326210"/>
      <w:bookmarkStart w:id="11836" w:name="__DdeLink__7497_3435629723110126210"/>
      <w:bookmarkStart w:id="11837" w:name="__DdeLink__7497_343562972316266210"/>
      <w:bookmarkStart w:id="11838" w:name="__DdeLink__7497_34356297231156210"/>
      <w:bookmarkStart w:id="11839" w:name="__DdeLink__7497_34356297231213146210"/>
      <w:bookmarkStart w:id="11840" w:name="__DdeLink__7497_34356297231213246210"/>
      <w:bookmarkStart w:id="11841" w:name="__DdeLink__7497_34356297231210412210"/>
      <w:bookmarkStart w:id="11842" w:name="__DdeLink__7497_3435629723129412210"/>
      <w:bookmarkStart w:id="11843" w:name="__DdeLink__7497_3435629723125812210"/>
      <w:bookmarkStart w:id="11844" w:name="__DdeLink__7497_3435629723110612210"/>
      <w:bookmarkStart w:id="11845" w:name="__DdeLink__7497_343562972311021212210"/>
      <w:bookmarkStart w:id="11846" w:name="__DdeLink__7497_3435629723114212210"/>
      <w:bookmarkStart w:id="11847" w:name="__DdeLink__7497_343562972311022212210"/>
      <w:bookmarkStart w:id="11848" w:name="__DdeLink__7497_3435629723115212210"/>
      <w:bookmarkStart w:id="11849" w:name="__DdeLink__7497_34356297231210312210"/>
      <w:bookmarkStart w:id="11850" w:name="__DdeLink__7497_3435629723129312210"/>
      <w:bookmarkStart w:id="11851" w:name="__DdeLink__7497_3435629723125712210"/>
      <w:bookmarkStart w:id="11852" w:name="__DdeLink__7497_3435629723110512210"/>
      <w:bookmarkStart w:id="11853" w:name="__DdeLink__7497_343562972311021112210"/>
      <w:bookmarkStart w:id="11854" w:name="__DdeLink__7497_3435629723114112210"/>
      <w:bookmarkStart w:id="11855" w:name="__DdeLink__7497_343562972311022112210"/>
      <w:bookmarkStart w:id="11856" w:name="__DdeLink__7497_3435629723115112210"/>
      <w:bookmarkStart w:id="11857" w:name="__DdeLink__7497_3435629723125452210"/>
      <w:bookmarkStart w:id="11858" w:name="__DdeLink__7497_3435629723110252210"/>
      <w:bookmarkStart w:id="11859" w:name="__DdeLink__7497_3435629723125352210"/>
      <w:bookmarkStart w:id="11860" w:name="__DdeLink__7497_3435629723110152210"/>
      <w:bookmarkStart w:id="11861" w:name="__DdeLink__7497_343562972316292210"/>
      <w:bookmarkStart w:id="11862" w:name="__DdeLink__7497_34356297231182210"/>
      <w:bookmarkStart w:id="11863" w:name="__DdeLink__7497_34356297231213172210"/>
      <w:bookmarkStart w:id="11864" w:name="__DdeLink__7497_34356297231213272210"/>
      <w:bookmarkStart w:id="11865" w:name="__DdeLink__7497_34356297231218132210"/>
      <w:bookmarkStart w:id="11866" w:name="__DdeLink__7497_34356297231217132210"/>
      <w:bookmarkStart w:id="11867" w:name="__DdeLink__7497_34356297231213532210"/>
      <w:bookmarkStart w:id="11868" w:name="__DdeLink__7497_34356297231225332210"/>
      <w:bookmarkStart w:id="11869" w:name="__DdeLink__7497_34356297231218232210"/>
      <w:bookmarkStart w:id="11870" w:name="__DdeLink__7497_34356297231217232210"/>
      <w:bookmarkStart w:id="11871" w:name="__DdeLink__7497_34356297231213632210"/>
      <w:bookmarkStart w:id="11872" w:name="__DdeLink__7497_34356297231225432210"/>
      <w:bookmarkStart w:id="11873" w:name="__DdeLink__7497_34356297231210422210"/>
      <w:bookmarkStart w:id="11874" w:name="__DdeLink__7497_3435629723129422210"/>
      <w:bookmarkStart w:id="11875" w:name="__DdeLink__7497_3435629723125822210"/>
      <w:bookmarkStart w:id="11876" w:name="__DdeLink__7497_3435629723110622210"/>
      <w:bookmarkStart w:id="11877" w:name="__DdeLink__7497_343562972311021222210"/>
      <w:bookmarkStart w:id="11878" w:name="__DdeLink__7497_3435629723114222210"/>
      <w:bookmarkStart w:id="11879" w:name="__DdeLink__7497_343562972311022222210"/>
      <w:bookmarkStart w:id="11880" w:name="__DdeLink__7497_3435629723115222210"/>
      <w:bookmarkStart w:id="11881" w:name="__DdeLink__7497_34356297231210322210"/>
      <w:bookmarkStart w:id="11882" w:name="__DdeLink__7497_3435629723129322210"/>
      <w:bookmarkStart w:id="11883" w:name="__DdeLink__7497_3435629723125722210"/>
      <w:bookmarkStart w:id="11884" w:name="__DdeLink__7497_3435629723110522210"/>
      <w:bookmarkStart w:id="11885" w:name="__DdeLink__7497_343562972311021122210"/>
      <w:bookmarkStart w:id="11886" w:name="__DdeLink__7497_3435629723114122210"/>
      <w:bookmarkStart w:id="11887" w:name="__DdeLink__7497_343562972311022122210"/>
      <w:bookmarkStart w:id="11888" w:name="__DdeLink__7497_3435629723115122210"/>
      <w:bookmarkStart w:id="11889" w:name="__DdeLink__7497_3435629723125462210"/>
      <w:bookmarkStart w:id="11890" w:name="__DdeLink__7497_3435629723110262210"/>
      <w:bookmarkStart w:id="11891" w:name="__DdeLink__7497_3435629723125362210"/>
      <w:bookmarkStart w:id="11892" w:name="__DdeLink__7497_3435629723110162210"/>
      <w:bookmarkStart w:id="11893" w:name="__DdeLink__7497_3435629723162102210"/>
      <w:bookmarkStart w:id="11894" w:name="__DdeLink__7497_34356297231192210"/>
      <w:bookmarkStart w:id="11895" w:name="__DdeLink__7497_34356297231213182210"/>
      <w:bookmarkStart w:id="11896" w:name="__DdeLink__7497_34356297231213282210"/>
      <w:bookmarkStart w:id="11897" w:name="__DdeLink__7497_34356297231218142210"/>
      <w:bookmarkStart w:id="11898" w:name="__DdeLink__7497_34356297231217142210"/>
      <w:bookmarkStart w:id="11899" w:name="__DdeLink__7497_34356297231213542210"/>
      <w:bookmarkStart w:id="11900" w:name="__DdeLink__7497_34356297231225342210"/>
      <w:bookmarkStart w:id="11901" w:name="__DdeLink__7497_34356297231218242210"/>
      <w:bookmarkStart w:id="11902" w:name="__DdeLink__7497_34356297231217242210"/>
      <w:bookmarkStart w:id="11903" w:name="__DdeLink__7497_34356297231213642210"/>
      <w:bookmarkStart w:id="11904" w:name="__DdeLink__7497_34356297231225442210"/>
      <w:bookmarkStart w:id="11905" w:name="__DdeLink__7497_3435629723171443210"/>
      <w:bookmarkStart w:id="11906" w:name="__DdeLink__7497_343562972312223243210"/>
      <w:bookmarkStart w:id="11907" w:name="__DdeLink__7497_3435629723171343210"/>
      <w:bookmarkStart w:id="11908" w:name="__DdeLink__7497_343562972312223143210"/>
      <w:bookmarkStart w:id="11909" w:name="__DdeLink__7497_343562972317283210"/>
      <w:bookmarkStart w:id="11910" w:name="__DdeLink__7497_343562972312323210"/>
      <w:bookmarkStart w:id="11911" w:name="__DdeLink__7497_3435629723161163210"/>
      <w:bookmarkStart w:id="11912" w:name="__DdeLink__7497_3435629723161263210"/>
      <w:bookmarkStart w:id="11913" w:name="__DdeLink__7497_3435629723166123210"/>
      <w:bookmarkStart w:id="11914" w:name="__DdeLink__7497_3435629723165123210"/>
      <w:bookmarkStart w:id="11915" w:name="__DdeLink__7497_3435629723161523210"/>
      <w:bookmarkStart w:id="11916" w:name="__DdeLink__7497_343562972312213323210"/>
      <w:bookmarkStart w:id="11917" w:name="__DdeLink__7497_3435629723166223210"/>
      <w:bookmarkStart w:id="11918" w:name="__DdeLink__7497_3435629723165223210"/>
      <w:bookmarkStart w:id="11919" w:name="__DdeLink__7497_3435629723161623210"/>
      <w:bookmarkStart w:id="11920" w:name="__DdeLink__7497_343562972312213423210"/>
      <w:bookmarkStart w:id="11921" w:name="__DdeLink__7497_3435629723171433210"/>
      <w:bookmarkStart w:id="11922" w:name="__DdeLink__7497_343562972312223233210"/>
      <w:bookmarkStart w:id="11923" w:name="__DdeLink__7497_3435629723171333210"/>
      <w:bookmarkStart w:id="11924" w:name="__DdeLink__7497_343562972312223133210"/>
      <w:bookmarkStart w:id="11925" w:name="__DdeLink__7497_343562972317273210"/>
      <w:bookmarkStart w:id="11926" w:name="__DdeLink__7497_343562972312313210"/>
      <w:bookmarkStart w:id="11927" w:name="__DdeLink__7497_3435629723161153210"/>
      <w:bookmarkStart w:id="11928" w:name="__DdeLink__7497_3435629723161253210"/>
      <w:bookmarkStart w:id="11929" w:name="__DdeLink__7497_3435629723166113210"/>
      <w:bookmarkStart w:id="11930" w:name="__DdeLink__7497_3435629723165113210"/>
      <w:bookmarkStart w:id="11931" w:name="__DdeLink__7497_3435629723161513210"/>
      <w:bookmarkStart w:id="11932" w:name="__DdeLink__7497_343562972312213313210"/>
      <w:bookmarkStart w:id="11933" w:name="__DdeLink__7497_3435629723166213210"/>
      <w:bookmarkStart w:id="11934" w:name="__DdeLink__7497_3435629723165213210"/>
      <w:bookmarkStart w:id="11935" w:name="__DdeLink__7497_3435629723161613210"/>
      <w:bookmarkStart w:id="11936" w:name="__DdeLink__7497_343562972312213413210"/>
      <w:bookmarkStart w:id="11937" w:name="__DdeLink__7497_343562972317247210"/>
      <w:bookmarkStart w:id="11938" w:name="__DdeLink__7497_343562972312107210"/>
      <w:bookmarkStart w:id="11939" w:name="__DdeLink__7497_3435629723161127210"/>
      <w:bookmarkStart w:id="11940" w:name="__DdeLink__7497_3435629723161227210"/>
      <w:bookmarkStart w:id="11941" w:name="__DdeLink__7497_343562972317237210"/>
      <w:bookmarkStart w:id="11942" w:name="__DdeLink__7497_34356297231297210"/>
      <w:bookmarkStart w:id="11943" w:name="__DdeLink__7497_3435629723161117210"/>
      <w:bookmarkStart w:id="11944" w:name="__DdeLink__7497_3435629723161217210"/>
      <w:bookmarkStart w:id="11945" w:name="__DdeLink__7497_343562972312611210"/>
      <w:bookmarkStart w:id="11946" w:name="__DdeLink__7497_343562972312511210"/>
      <w:bookmarkStart w:id="11947" w:name="__DdeLink__7497_343562972312115210"/>
      <w:bookmarkStart w:id="11948" w:name="__DdeLink__7497_34356297231631210"/>
      <w:bookmarkStart w:id="11949" w:name="__DdeLink__7497_343562972316219210"/>
      <w:bookmarkStart w:id="11950" w:name="__DdeLink__7497_34356297231109210"/>
      <w:bookmarkStart w:id="11951" w:name="__DdeLink__7497_343562972316229210"/>
      <w:bookmarkStart w:id="11952" w:name="__DdeLink__7497_34356297231119210"/>
      <w:bookmarkStart w:id="11953" w:name="__DdeLink__7497_3435629723125415210"/>
      <w:bookmarkStart w:id="11954" w:name="__DdeLink__7497_3435629723110215210"/>
      <w:bookmarkStart w:id="11955" w:name="__DdeLink__7497_3435629723125315210"/>
      <w:bookmarkStart w:id="11956" w:name="__DdeLink__7497_3435629723110115210"/>
      <w:bookmarkStart w:id="11957" w:name="__DdeLink__7497_343562972316255210"/>
      <w:bookmarkStart w:id="11958" w:name="__DdeLink__7497_34356297231145210"/>
      <w:bookmarkStart w:id="11959" w:name="__DdeLink__7497_34356297231213135210"/>
      <w:bookmarkStart w:id="11960" w:name="__DdeLink__7497_34356297231213235210"/>
      <w:bookmarkStart w:id="11961" w:name="__DdeLink__7497_3435629723125425210"/>
      <w:bookmarkStart w:id="11962" w:name="__DdeLink__7497_3435629723110225210"/>
      <w:bookmarkStart w:id="11963" w:name="__DdeLink__7497_3435629723125325210"/>
      <w:bookmarkStart w:id="11964" w:name="__DdeLink__7497_3435629723110125210"/>
      <w:bookmarkStart w:id="11965" w:name="__DdeLink__7497_343562972316265210"/>
      <w:bookmarkStart w:id="11966" w:name="__DdeLink__7497_34356297231155210"/>
      <w:bookmarkStart w:id="11967" w:name="__DdeLink__7497_34356297231213145210"/>
      <w:bookmarkStart w:id="11968" w:name="__DdeLink__7497_34356297231213245210"/>
      <w:bookmarkStart w:id="11969" w:name="__DdeLink__7497_34356297231210411210"/>
      <w:bookmarkStart w:id="11970" w:name="__DdeLink__7497_3435629723129411210"/>
      <w:bookmarkStart w:id="11971" w:name="__DdeLink__7497_3435629723125811210"/>
      <w:bookmarkStart w:id="11972" w:name="__DdeLink__7497_3435629723110611210"/>
      <w:bookmarkStart w:id="11973" w:name="__DdeLink__7497_343562972311021211210"/>
      <w:bookmarkStart w:id="11974" w:name="__DdeLink__7497_3435629723114211210"/>
      <w:bookmarkStart w:id="11975" w:name="__DdeLink__7497_343562972311022211210"/>
      <w:bookmarkStart w:id="11976" w:name="__DdeLink__7497_3435629723115211210"/>
      <w:bookmarkStart w:id="11977" w:name="__DdeLink__7497_34356297231210311210"/>
      <w:bookmarkStart w:id="11978" w:name="__DdeLink__7497_3435629723129311210"/>
      <w:bookmarkStart w:id="11979" w:name="__DdeLink__7497_3435629723125711210"/>
      <w:bookmarkStart w:id="11980" w:name="__DdeLink__7497_3435629723110511210"/>
      <w:bookmarkStart w:id="11981" w:name="__DdeLink__7497_343562972311021111210"/>
      <w:bookmarkStart w:id="11982" w:name="__DdeLink__7497_3435629723114111210"/>
      <w:bookmarkStart w:id="11983" w:name="__DdeLink__7497_343562972311022111210"/>
      <w:bookmarkStart w:id="11984" w:name="__DdeLink__7497_3435629723115111210"/>
      <w:bookmarkStart w:id="11985" w:name="__DdeLink__7497_3435629723125451210"/>
      <w:bookmarkStart w:id="11986" w:name="__DdeLink__7497_3435629723110251210"/>
      <w:bookmarkStart w:id="11987" w:name="__DdeLink__7497_3435629723125351210"/>
      <w:bookmarkStart w:id="11988" w:name="__DdeLink__7497_3435629723110151210"/>
      <w:bookmarkStart w:id="11989" w:name="__DdeLink__7497_343562972316291210"/>
      <w:bookmarkStart w:id="11990" w:name="__DdeLink__7497_34356297231181210"/>
      <w:bookmarkStart w:id="11991" w:name="__DdeLink__7497_34356297231213171210"/>
      <w:bookmarkStart w:id="11992" w:name="__DdeLink__7497_34356297231213271210"/>
      <w:bookmarkStart w:id="11993" w:name="__DdeLink__7497_34356297231218131210"/>
      <w:bookmarkStart w:id="11994" w:name="__DdeLink__7497_34356297231217131210"/>
      <w:bookmarkStart w:id="11995" w:name="__DdeLink__7497_34356297231213531210"/>
      <w:bookmarkStart w:id="11996" w:name="__DdeLink__7497_34356297231225331210"/>
      <w:bookmarkStart w:id="11997" w:name="__DdeLink__7497_34356297231218231210"/>
      <w:bookmarkStart w:id="11998" w:name="__DdeLink__7497_34356297231217231210"/>
      <w:bookmarkStart w:id="11999" w:name="__DdeLink__7497_34356297231213631210"/>
      <w:bookmarkStart w:id="12000" w:name="__DdeLink__7497_34356297231225431210"/>
      <w:bookmarkStart w:id="12001" w:name="__DdeLink__7497_34356297231210421210"/>
      <w:bookmarkStart w:id="12002" w:name="__DdeLink__7497_3435629723129421210"/>
      <w:bookmarkStart w:id="12003" w:name="__DdeLink__7497_3435629723125821210"/>
      <w:bookmarkStart w:id="12004" w:name="__DdeLink__7497_3435629723110621210"/>
      <w:bookmarkStart w:id="12005" w:name="__DdeLink__7497_343562972311021221210"/>
      <w:bookmarkStart w:id="12006" w:name="__DdeLink__7497_3435629723114221210"/>
      <w:bookmarkStart w:id="12007" w:name="__DdeLink__7497_343562972311022221210"/>
      <w:bookmarkStart w:id="12008" w:name="__DdeLink__7497_3435629723115221210"/>
      <w:bookmarkStart w:id="12009" w:name="__DdeLink__7497_34356297231210321210"/>
      <w:bookmarkStart w:id="12010" w:name="__DdeLink__7497_3435629723129321210"/>
      <w:bookmarkStart w:id="12011" w:name="__DdeLink__7497_3435629723125721210"/>
      <w:bookmarkStart w:id="12012" w:name="__DdeLink__7497_3435629723110521210"/>
      <w:bookmarkStart w:id="12013" w:name="__DdeLink__7497_343562972311021121210"/>
      <w:bookmarkStart w:id="12014" w:name="__DdeLink__7497_3435629723114121210"/>
      <w:bookmarkStart w:id="12015" w:name="__DdeLink__7497_343562972311022121210"/>
      <w:bookmarkStart w:id="12016" w:name="__DdeLink__7497_3435629723115121210"/>
      <w:bookmarkStart w:id="12017" w:name="__DdeLink__7497_3435629723125461210"/>
      <w:bookmarkStart w:id="12018" w:name="__DdeLink__7497_3435629723110261210"/>
      <w:bookmarkStart w:id="12019" w:name="__DdeLink__7497_3435629723125361210"/>
      <w:bookmarkStart w:id="12020" w:name="__DdeLink__7497_3435629723110161210"/>
      <w:bookmarkStart w:id="12021" w:name="__DdeLink__7497_3435629723162101210"/>
      <w:bookmarkStart w:id="12022" w:name="__DdeLink__7497_34356297231191210"/>
      <w:bookmarkStart w:id="12023" w:name="__DdeLink__7497_34356297231213181210"/>
      <w:bookmarkStart w:id="12024" w:name="__DdeLink__7497_34356297231213281210"/>
      <w:bookmarkStart w:id="12025" w:name="__DdeLink__7497_34356297231218141210"/>
      <w:bookmarkStart w:id="12026" w:name="__DdeLink__7497_34356297231217141210"/>
      <w:bookmarkStart w:id="12027" w:name="__DdeLink__7497_34356297231213541210"/>
      <w:bookmarkStart w:id="12028" w:name="__DdeLink__7497_34356297231225341210"/>
      <w:bookmarkStart w:id="12029" w:name="__DdeLink__7497_34356297231218241210"/>
      <w:bookmarkStart w:id="12030" w:name="__DdeLink__7497_34356297231217241210"/>
      <w:bookmarkStart w:id="12031" w:name="__DdeLink__7497_34356297231213641210"/>
      <w:bookmarkStart w:id="12032" w:name="__DdeLink__7497_34356297231225441210"/>
      <w:bookmarkStart w:id="12033" w:name="__DdeLink__7497_343562972317244610"/>
      <w:bookmarkStart w:id="12034" w:name="__DdeLink__7497_343562972312104610"/>
      <w:bookmarkStart w:id="12035" w:name="__DdeLink__7497_3435629723161124610"/>
      <w:bookmarkStart w:id="12036" w:name="__DdeLink__7497_3435629723161224610"/>
      <w:bookmarkStart w:id="12037" w:name="__DdeLink__7497_343562972317234610"/>
      <w:bookmarkStart w:id="12038" w:name="__DdeLink__7497_34356297231294610"/>
      <w:bookmarkStart w:id="12039" w:name="__DdeLink__7497_3435629723161114610"/>
      <w:bookmarkStart w:id="12040" w:name="__DdeLink__7497_3435629723161214610"/>
      <w:bookmarkStart w:id="12041" w:name="__DdeLink__7497_34356297231268610"/>
      <w:bookmarkStart w:id="12042" w:name="__DdeLink__7497_34356297231258610"/>
      <w:bookmarkStart w:id="12043" w:name="__DdeLink__7497_343562972312112610"/>
      <w:bookmarkStart w:id="12044" w:name="__DdeLink__7497_34356297231610610"/>
      <w:bookmarkStart w:id="12045" w:name="__DdeLink__7497_343562972316216610"/>
      <w:bookmarkStart w:id="12046" w:name="__DdeLink__7497_34356297231106610"/>
      <w:bookmarkStart w:id="12047" w:name="__DdeLink__7497_343562972316226610"/>
      <w:bookmarkStart w:id="12048" w:name="__DdeLink__7497_34356297231116610"/>
      <w:bookmarkStart w:id="12049" w:name="__DdeLink__7497_3435629723125412610"/>
      <w:bookmarkStart w:id="12050" w:name="__DdeLink__7497_3435629723110212610"/>
      <w:bookmarkStart w:id="12051" w:name="__DdeLink__7497_3435629723125312610"/>
      <w:bookmarkStart w:id="12052" w:name="__DdeLink__7497_3435629723110112610"/>
      <w:bookmarkStart w:id="12053" w:name="__DdeLink__7497_343562972316252610"/>
      <w:bookmarkStart w:id="12054" w:name="__DdeLink__7497_34356297231142610"/>
      <w:bookmarkStart w:id="12055" w:name="__DdeLink__7497_34356297231213132610"/>
      <w:bookmarkStart w:id="12056" w:name="__DdeLink__7497_34356297231213232610"/>
      <w:bookmarkStart w:id="12057" w:name="__DdeLink__7497_3435629723125422610"/>
      <w:bookmarkStart w:id="12058" w:name="__DdeLink__7497_3435629723110222610"/>
      <w:bookmarkStart w:id="12059" w:name="__DdeLink__7497_3435629723125322610"/>
      <w:bookmarkStart w:id="12060" w:name="__DdeLink__7497_3435629723110122610"/>
      <w:bookmarkStart w:id="12061" w:name="__DdeLink__7497_343562972316262610"/>
      <w:bookmarkStart w:id="12062" w:name="__DdeLink__7497_34356297231152610"/>
      <w:bookmarkStart w:id="12063" w:name="__DdeLink__7497_34356297231213142610"/>
      <w:bookmarkStart w:id="12064" w:name="__DdeLink__7497_34356297231213242610"/>
      <w:bookmarkStart w:id="12065" w:name="__DdeLink__7497_343562972317243610"/>
      <w:bookmarkStart w:id="12066" w:name="__DdeLink__7497_343562972312103610"/>
      <w:bookmarkStart w:id="12067" w:name="__DdeLink__7497_3435629723161123610"/>
      <w:bookmarkStart w:id="12068" w:name="__DdeLink__7497_3435629723161223610"/>
      <w:bookmarkStart w:id="12069" w:name="__DdeLink__7497_343562972317233610"/>
      <w:bookmarkStart w:id="12070" w:name="__DdeLink__7497_34356297231293610"/>
      <w:bookmarkStart w:id="12071" w:name="__DdeLink__7497_3435629723161113610"/>
      <w:bookmarkStart w:id="12072" w:name="__DdeLink__7497_3435629723161213610"/>
      <w:bookmarkStart w:id="12073" w:name="__DdeLink__7497_34356297231267610"/>
      <w:bookmarkStart w:id="12074" w:name="__DdeLink__7497_34356297231257610"/>
      <w:bookmarkStart w:id="12075" w:name="__DdeLink__7497_343562972312111610"/>
      <w:bookmarkStart w:id="12076" w:name="__DdeLink__7497_3435629723169610"/>
      <w:bookmarkStart w:id="12077" w:name="__DdeLink__7497_343562972316215610"/>
      <w:bookmarkStart w:id="12078" w:name="__DdeLink__7497_34356297231105610"/>
      <w:bookmarkStart w:id="12079" w:name="__DdeLink__7497_343562972316225610"/>
      <w:bookmarkStart w:id="12080" w:name="__DdeLink__7497_34356297231115610"/>
      <w:bookmarkStart w:id="12081" w:name="__DdeLink__7497_3435629723125411610"/>
      <w:bookmarkStart w:id="12082" w:name="__DdeLink__7497_3435629723110211610"/>
      <w:bookmarkStart w:id="12083" w:name="__DdeLink__7497_3435629723125311610"/>
      <w:bookmarkStart w:id="12084" w:name="__DdeLink__7497_3435629723110111610"/>
      <w:bookmarkStart w:id="12085" w:name="__DdeLink__7497_343562972316251610"/>
      <w:bookmarkStart w:id="12086" w:name="__DdeLink__7497_34356297231141610"/>
      <w:bookmarkStart w:id="12087" w:name="__DdeLink__7497_34356297231213131610"/>
      <w:bookmarkStart w:id="12088" w:name="__DdeLink__7497_34356297231213231610"/>
      <w:bookmarkStart w:id="12089" w:name="__DdeLink__7497_3435629723125421610"/>
      <w:bookmarkStart w:id="12090" w:name="__DdeLink__7497_3435629723110221610"/>
      <w:bookmarkStart w:id="12091" w:name="__DdeLink__7497_3435629723125321610"/>
      <w:bookmarkStart w:id="12092" w:name="__DdeLink__7497_3435629723110121610"/>
      <w:bookmarkStart w:id="12093" w:name="__DdeLink__7497_343562972316261610"/>
      <w:bookmarkStart w:id="12094" w:name="__DdeLink__7497_34356297231151610"/>
      <w:bookmarkStart w:id="12095" w:name="__DdeLink__7497_34356297231213141610"/>
      <w:bookmarkStart w:id="12096" w:name="__DdeLink__7497_34356297231213241610"/>
      <w:bookmarkStart w:id="12097" w:name="__DdeLink__7497_343562972312641010"/>
      <w:bookmarkStart w:id="12098" w:name="__DdeLink__7497_343562972312541010"/>
      <w:bookmarkStart w:id="12099" w:name="__DdeLink__7497_343562972312181010"/>
      <w:bookmarkStart w:id="12100" w:name="__DdeLink__7497_34356297231661010"/>
      <w:bookmarkStart w:id="12101" w:name="__DdeLink__7497_3435629723162121010"/>
      <w:bookmarkStart w:id="12102" w:name="__DdeLink__7497_343562972311021010"/>
      <w:bookmarkStart w:id="12103" w:name="__DdeLink__7497_3435629723162221010"/>
      <w:bookmarkStart w:id="12104" w:name="__DdeLink__7497_343562972311121010"/>
      <w:bookmarkStart w:id="12105" w:name="__DdeLink__7497_343562972312631010"/>
      <w:bookmarkStart w:id="12106" w:name="__DdeLink__7497_343562972312531010"/>
      <w:bookmarkStart w:id="12107" w:name="__DdeLink__7497_343562972312171010"/>
      <w:bookmarkStart w:id="12108" w:name="__DdeLink__7497_34356297231651010"/>
      <w:bookmarkStart w:id="12109" w:name="__DdeLink__7497_3435629723162111010"/>
      <w:bookmarkStart w:id="12110" w:name="__DdeLink__7497_343562972311011010"/>
      <w:bookmarkStart w:id="12111" w:name="__DdeLink__7497_3435629723162211010"/>
      <w:bookmarkStart w:id="12112" w:name="__DdeLink__7497_343562972311111010"/>
      <w:bookmarkStart w:id="12113" w:name="__DdeLink__7497_343562972312143210"/>
      <w:bookmarkStart w:id="12114" w:name="__DdeLink__7497_34356297231623210"/>
      <w:bookmarkStart w:id="12115" w:name="__DdeLink__7497_343562972312133210"/>
      <w:bookmarkStart w:id="12116" w:name="__DdeLink__7497_34356297231613210"/>
      <w:bookmarkStart w:id="12117" w:name="__DdeLink__7497_34356297231223610"/>
      <w:bookmarkStart w:id="12118" w:name="__DdeLink__7497_343562972313210"/>
      <w:bookmarkStart w:id="12119" w:name="__DdeLink__7497_343562972312211610"/>
      <w:bookmarkStart w:id="12120" w:name="__DdeLink__7497_343562972312221610"/>
      <w:bookmarkStart w:id="12121" w:name="__DdeLink__7497_3435629723121411210"/>
      <w:bookmarkStart w:id="12122" w:name="__DdeLink__7497_3435629723121311210"/>
      <w:bookmarkStart w:id="12123" w:name="__DdeLink__7497_343562972312251210"/>
      <w:bookmarkStart w:id="12124" w:name="__DdeLink__7497_3435629723122131210"/>
      <w:bookmarkStart w:id="12125" w:name="__DdeLink__7497_3435629723121421210"/>
      <w:bookmarkStart w:id="12126" w:name="__DdeLink__7497_3435629723121321210"/>
      <w:bookmarkStart w:id="12127" w:name="__DdeLink__7497_343562972312261210"/>
      <w:bookmarkStart w:id="12128" w:name="__DdeLink__7497_3435629723122141210"/>
      <w:bookmarkStart w:id="12129" w:name="__DdeLink__7497_343562972312641810"/>
      <w:bookmarkStart w:id="12130" w:name="__DdeLink__7497_343562972312181810"/>
      <w:bookmarkStart w:id="12131" w:name="__DdeLink__7497_3435629723162121810"/>
      <w:bookmarkStart w:id="12132" w:name="__DdeLink__7497_3435629723162221810"/>
      <w:bookmarkStart w:id="12133" w:name="__DdeLink__7497_343562972312631810"/>
      <w:bookmarkStart w:id="12134" w:name="__DdeLink__7497_343562972312171810"/>
      <w:bookmarkStart w:id="12135" w:name="__DdeLink__7497_3435629723162111810"/>
      <w:bookmarkStart w:id="12136" w:name="__DdeLink__7497_3435629723162211810"/>
      <w:bookmarkStart w:id="12137" w:name="__DdeLink__7497_343562972312145810"/>
      <w:bookmarkStart w:id="12138" w:name="__DdeLink__7497_343562972312135810"/>
      <w:bookmarkStart w:id="12139" w:name="__DdeLink__7497_34356297231229810"/>
      <w:bookmarkStart w:id="12140" w:name="__DdeLink__7497_343562972312217810"/>
      <w:bookmarkStart w:id="12141" w:name="__DdeLink__7497_3435629723121413810"/>
      <w:bookmarkStart w:id="12142" w:name="__DdeLink__7497_343562972312253810"/>
      <w:bookmarkStart w:id="12143" w:name="__DdeLink__7497_3435629723121423810"/>
      <w:bookmarkStart w:id="12144" w:name="__DdeLink__7497_343562972312263810"/>
      <w:bookmarkStart w:id="12145" w:name="__DdeLink__7497_343562972312642810"/>
      <w:bookmarkStart w:id="12146" w:name="__DdeLink__7497_343562972312182810"/>
      <w:bookmarkStart w:id="12147" w:name="__DdeLink__7497_3435629723162122810"/>
      <w:bookmarkStart w:id="12148" w:name="__DdeLink__7497_3435629723162222810"/>
      <w:bookmarkStart w:id="12149" w:name="__DdeLink__7497_343562972312632810"/>
      <w:bookmarkStart w:id="12150" w:name="__DdeLink__7497_343562972312172810"/>
      <w:bookmarkStart w:id="12151" w:name="__DdeLink__7497_3435629723162112810"/>
      <w:bookmarkStart w:id="12152" w:name="__DdeLink__7497_3435629723162212810"/>
      <w:bookmarkStart w:id="12153" w:name="__DdeLink__7497_343562972312146810"/>
      <w:bookmarkStart w:id="12154" w:name="__DdeLink__7497_343562972312136810"/>
      <w:bookmarkStart w:id="12155" w:name="__DdeLink__7497_343562972312210810"/>
      <w:bookmarkStart w:id="12156" w:name="__DdeLink__7497_343562972312218810"/>
      <w:bookmarkStart w:id="12157" w:name="__DdeLink__7497_3435629723121414810"/>
      <w:bookmarkStart w:id="12158" w:name="__DdeLink__7497_343562972312254810"/>
      <w:bookmarkStart w:id="12159" w:name="__DdeLink__7497_3435629723121424810"/>
      <w:bookmarkStart w:id="12160" w:name="__DdeLink__7497_343562972312264810"/>
      <w:bookmarkStart w:id="12161" w:name="__DdeLink__7497_3435629723172441410"/>
      <w:bookmarkStart w:id="12162" w:name="__DdeLink__7497_34356297231611241410"/>
      <w:bookmarkStart w:id="12163" w:name="__DdeLink__7497_3435629723172341410"/>
      <w:bookmarkStart w:id="12164" w:name="__DdeLink__7497_34356297231611141410"/>
      <w:bookmarkStart w:id="12165" w:name="__DdeLink__7497_343562972312681410"/>
      <w:bookmarkStart w:id="12166" w:name="__DdeLink__7497_3435629723121121410"/>
      <w:bookmarkStart w:id="12167" w:name="__DdeLink__7497_3435629723162161410"/>
      <w:bookmarkStart w:id="12168" w:name="__DdeLink__7497_3435629723162261410"/>
      <w:bookmarkStart w:id="12169" w:name="__DdeLink__7497_34356297231254121410"/>
      <w:bookmarkStart w:id="12170" w:name="__DdeLink__7497_34356297231253121410"/>
      <w:bookmarkStart w:id="12171" w:name="__DdeLink__7497_3435629723162521410"/>
      <w:bookmarkStart w:id="12172" w:name="__DdeLink__7497_343562972312131321410"/>
      <w:bookmarkStart w:id="12173" w:name="__DdeLink__7497_34356297231254221410"/>
      <w:bookmarkStart w:id="12174" w:name="__DdeLink__7497_34356297231253221410"/>
      <w:bookmarkStart w:id="12175" w:name="__DdeLink__7497_3435629723162621410"/>
      <w:bookmarkStart w:id="12176" w:name="__DdeLink__7497_343562972312131421410"/>
      <w:bookmarkStart w:id="12177" w:name="__DdeLink__7497_3435629723172431410"/>
      <w:bookmarkStart w:id="12178" w:name="__DdeLink__7497_34356297231611231410"/>
      <w:bookmarkStart w:id="12179" w:name="__DdeLink__7497_3435629723172331410"/>
      <w:bookmarkStart w:id="12180" w:name="__DdeLink__7497_34356297231611131410"/>
      <w:bookmarkStart w:id="12181" w:name="__DdeLink__7497_343562972312671410"/>
      <w:bookmarkStart w:id="12182" w:name="__DdeLink__7497_3435629723121111410"/>
      <w:bookmarkStart w:id="12183" w:name="__DdeLink__7497_3435629723162151410"/>
      <w:bookmarkStart w:id="12184" w:name="__DdeLink__7497_3435629723162251410"/>
      <w:bookmarkStart w:id="12185" w:name="__DdeLink__7497_34356297231254111410"/>
      <w:bookmarkStart w:id="12186" w:name="__DdeLink__7497_34356297231253111410"/>
      <w:bookmarkStart w:id="12187" w:name="__DdeLink__7497_3435629723162511410"/>
      <w:bookmarkStart w:id="12188" w:name="__DdeLink__7497_343562972312131311410"/>
      <w:bookmarkStart w:id="12189" w:name="__DdeLink__7497_34356297231254211410"/>
      <w:bookmarkStart w:id="12190" w:name="__DdeLink__7497_34356297231253211410"/>
      <w:bookmarkStart w:id="12191" w:name="__DdeLink__7497_3435629723162611410"/>
      <w:bookmarkStart w:id="12192" w:name="__DdeLink__7497_343562972312131411410"/>
      <w:bookmarkStart w:id="12193" w:name="__DdeLink__7497_343562972312645410"/>
      <w:bookmarkStart w:id="12194" w:name="__DdeLink__7497_343562972312185410"/>
      <w:bookmarkStart w:id="12195" w:name="__DdeLink__7497_3435629723162125410"/>
      <w:bookmarkStart w:id="12196" w:name="__DdeLink__7497_3435629723162225410"/>
      <w:bookmarkStart w:id="12197" w:name="__DdeLink__7497_343562972312635410"/>
      <w:bookmarkStart w:id="12198" w:name="__DdeLink__7497_343562972312175410"/>
      <w:bookmarkStart w:id="12199" w:name="__DdeLink__7497_3435629723162115410"/>
      <w:bookmarkStart w:id="12200" w:name="__DdeLink__7497_3435629723162215410"/>
      <w:bookmarkStart w:id="12201" w:name="__DdeLink__7497_343562972312149410"/>
      <w:bookmarkStart w:id="12202" w:name="__DdeLink__7497_343562972312139410"/>
      <w:bookmarkStart w:id="12203" w:name="__DdeLink__7497_343562972312231410"/>
      <w:bookmarkStart w:id="12204" w:name="__DdeLink__7497_3435629723122111410"/>
      <w:bookmarkStart w:id="12205" w:name="__DdeLink__7497_3435629723121417410"/>
      <w:bookmarkStart w:id="12206" w:name="__DdeLink__7497_343562972312257410"/>
      <w:bookmarkStart w:id="12207" w:name="__DdeLink__7497_3435629723121427410"/>
      <w:bookmarkStart w:id="12208" w:name="__DdeLink__7497_343562972312267410"/>
      <w:bookmarkStart w:id="12209" w:name="__DdeLink__7497_3435629723126413410"/>
      <w:bookmarkStart w:id="12210" w:name="__DdeLink__7497_34356297231621213410"/>
      <w:bookmarkStart w:id="12211" w:name="__DdeLink__7497_3435629723126313410"/>
      <w:bookmarkStart w:id="12212" w:name="__DdeLink__7497_34356297231621113410"/>
      <w:bookmarkStart w:id="12213" w:name="__DdeLink__7497_3435629723121453410"/>
      <w:bookmarkStart w:id="12214" w:name="__DdeLink__7497_343562972312293410"/>
      <w:bookmarkStart w:id="12215" w:name="__DdeLink__7497_34356297231214133410"/>
      <w:bookmarkStart w:id="12216" w:name="__DdeLink__7497_34356297231214233410"/>
      <w:bookmarkStart w:id="12217" w:name="__DdeLink__7497_3435629723126423410"/>
      <w:bookmarkStart w:id="12218" w:name="__DdeLink__7497_34356297231621223410"/>
      <w:bookmarkStart w:id="12219" w:name="__DdeLink__7497_3435629723126323410"/>
      <w:bookmarkStart w:id="12220" w:name="__DdeLink__7497_34356297231621123410"/>
      <w:bookmarkStart w:id="12221" w:name="__DdeLink__7497_3435629723121463410"/>
      <w:bookmarkStart w:id="12222" w:name="__DdeLink__7497_3435629723122103410"/>
      <w:bookmarkStart w:id="12223" w:name="__DdeLink__7497_34356297231214143410"/>
      <w:bookmarkStart w:id="12224" w:name="__DdeLink__7497_34356297231214243410"/>
      <w:bookmarkStart w:id="12225" w:name="__DdeLink__7497_3435629723172442410"/>
      <w:bookmarkStart w:id="12226" w:name="__DdeLink__7497_34356297231611242410"/>
      <w:bookmarkStart w:id="12227" w:name="__DdeLink__7497_3435629723172342410"/>
      <w:bookmarkStart w:id="12228" w:name="__DdeLink__7497_34356297231611142410"/>
      <w:bookmarkStart w:id="12229" w:name="__DdeLink__7497_343562972312682410"/>
      <w:bookmarkStart w:id="12230" w:name="__DdeLink__7497_3435629723121122410"/>
      <w:bookmarkStart w:id="12231" w:name="__DdeLink__7497_3435629723162162410"/>
      <w:bookmarkStart w:id="12232" w:name="__DdeLink__7497_3435629723162262410"/>
      <w:bookmarkStart w:id="12233" w:name="__DdeLink__7497_34356297231254122410"/>
      <w:bookmarkStart w:id="12234" w:name="__DdeLink__7497_34356297231253122410"/>
      <w:bookmarkStart w:id="12235" w:name="__DdeLink__7497_3435629723162522410"/>
      <w:bookmarkStart w:id="12236" w:name="__DdeLink__7497_343562972312131322410"/>
      <w:bookmarkStart w:id="12237" w:name="__DdeLink__7497_34356297231254222410"/>
      <w:bookmarkStart w:id="12238" w:name="__DdeLink__7497_34356297231253222410"/>
      <w:bookmarkStart w:id="12239" w:name="__DdeLink__7497_3435629723162622410"/>
      <w:bookmarkStart w:id="12240" w:name="__DdeLink__7497_343562972312131422410"/>
      <w:bookmarkStart w:id="12241" w:name="__DdeLink__7497_3435629723172432410"/>
      <w:bookmarkStart w:id="12242" w:name="__DdeLink__7497_34356297231611232410"/>
      <w:bookmarkStart w:id="12243" w:name="__DdeLink__7497_3435629723172332410"/>
      <w:bookmarkStart w:id="12244" w:name="__DdeLink__7497_34356297231611132410"/>
      <w:bookmarkStart w:id="12245" w:name="__DdeLink__7497_343562972312672410"/>
      <w:bookmarkStart w:id="12246" w:name="__DdeLink__7497_3435629723121112410"/>
      <w:bookmarkStart w:id="12247" w:name="__DdeLink__7497_3435629723162152410"/>
      <w:bookmarkStart w:id="12248" w:name="__DdeLink__7497_3435629723162252410"/>
      <w:bookmarkStart w:id="12249" w:name="__DdeLink__7497_34356297231254112410"/>
      <w:bookmarkStart w:id="12250" w:name="__DdeLink__7497_34356297231253112410"/>
      <w:bookmarkStart w:id="12251" w:name="__DdeLink__7497_3435629723162512410"/>
      <w:bookmarkStart w:id="12252" w:name="__DdeLink__7497_343562972312131312410"/>
      <w:bookmarkStart w:id="12253" w:name="__DdeLink__7497_34356297231254212410"/>
      <w:bookmarkStart w:id="12254" w:name="__DdeLink__7497_34356297231253212410"/>
      <w:bookmarkStart w:id="12255" w:name="__DdeLink__7497_3435629723162612410"/>
      <w:bookmarkStart w:id="12256" w:name="__DdeLink__7497_343562972312131412410"/>
      <w:bookmarkStart w:id="12257" w:name="__DdeLink__7497_343562972312646410"/>
      <w:bookmarkStart w:id="12258" w:name="__DdeLink__7497_343562972312186410"/>
      <w:bookmarkStart w:id="12259" w:name="__DdeLink__7497_3435629723162126410"/>
      <w:bookmarkStart w:id="12260" w:name="__DdeLink__7497_3435629723162226410"/>
      <w:bookmarkStart w:id="12261" w:name="__DdeLink__7497_343562972312636410"/>
      <w:bookmarkStart w:id="12262" w:name="__DdeLink__7497_343562972312176410"/>
      <w:bookmarkStart w:id="12263" w:name="__DdeLink__7497_3435629723162116410"/>
      <w:bookmarkStart w:id="12264" w:name="__DdeLink__7497_3435629723162216410"/>
      <w:bookmarkStart w:id="12265" w:name="__DdeLink__7497_3435629723121410410"/>
      <w:bookmarkStart w:id="12266" w:name="__DdeLink__7497_3435629723121310410"/>
      <w:bookmarkStart w:id="12267" w:name="__DdeLink__7497_343562972312232410"/>
      <w:bookmarkStart w:id="12268" w:name="__DdeLink__7497_3435629723122112410"/>
      <w:bookmarkStart w:id="12269" w:name="__DdeLink__7497_3435629723121418410"/>
      <w:bookmarkStart w:id="12270" w:name="__DdeLink__7497_343562972312258410"/>
      <w:bookmarkStart w:id="12271" w:name="__DdeLink__7497_3435629723121428410"/>
      <w:bookmarkStart w:id="12272" w:name="__DdeLink__7497_343562972312268410"/>
      <w:bookmarkStart w:id="12273" w:name="__DdeLink__7497_3435629723126414410"/>
      <w:bookmarkStart w:id="12274" w:name="__DdeLink__7497_34356297231621214410"/>
      <w:bookmarkStart w:id="12275" w:name="__DdeLink__7497_3435629723126314410"/>
      <w:bookmarkStart w:id="12276" w:name="__DdeLink__7497_34356297231621114410"/>
      <w:bookmarkStart w:id="12277" w:name="__DdeLink__7497_3435629723121454410"/>
      <w:bookmarkStart w:id="12278" w:name="__DdeLink__7497_343562972312294410"/>
      <w:bookmarkStart w:id="12279" w:name="__DdeLink__7497_34356297231214134410"/>
      <w:bookmarkStart w:id="12280" w:name="__DdeLink__7497_34356297231214234410"/>
      <w:bookmarkStart w:id="12281" w:name="__DdeLink__7497_3435629723126424410"/>
      <w:bookmarkStart w:id="12282" w:name="__DdeLink__7497_34356297231621224410"/>
      <w:bookmarkStart w:id="12283" w:name="__DdeLink__7497_3435629723126324410"/>
      <w:bookmarkStart w:id="12284" w:name="__DdeLink__7497_34356297231621124410"/>
      <w:bookmarkStart w:id="12285" w:name="__DdeLink__7497_3435629723121464410"/>
      <w:bookmarkStart w:id="12286" w:name="__DdeLink__7497_3435629723122104410"/>
      <w:bookmarkStart w:id="12287" w:name="__DdeLink__7497_34356297231214144410"/>
      <w:bookmarkStart w:id="12288" w:name="__DdeLink__7497_34356297231214244410"/>
      <w:bookmarkStart w:id="12289" w:name="__DdeLink__7497_343562972317644416"/>
      <w:bookmarkStart w:id="12290" w:name="__DdeLink__7497_343562972317544416"/>
      <w:bookmarkStart w:id="12291" w:name="__DdeLink__7497_343562972317184416"/>
      <w:bookmarkStart w:id="12292" w:name="__DdeLink__7497_34356297231222364416"/>
      <w:bookmarkStart w:id="12293" w:name="__DdeLink__7497_34356297231112124416"/>
      <w:bookmarkStart w:id="12294" w:name="__DdeLink__7497_34356297231222724416"/>
      <w:bookmarkStart w:id="12295" w:name="__DdeLink__7497_34356297231112224416"/>
      <w:bookmarkStart w:id="12296" w:name="__DdeLink__7497_34356297231222824416"/>
      <w:bookmarkStart w:id="12297" w:name="__DdeLink__7497_343562972317634416"/>
      <w:bookmarkStart w:id="12298" w:name="__DdeLink__7497_343562972317534416"/>
      <w:bookmarkStart w:id="12299" w:name="__DdeLink__7497_343562972317174416"/>
      <w:bookmarkStart w:id="12300" w:name="__DdeLink__7497_34356297231222354416"/>
      <w:bookmarkStart w:id="12301" w:name="__DdeLink__7497_34356297231112114416"/>
      <w:bookmarkStart w:id="12302" w:name="__DdeLink__7497_34356297231222714416"/>
      <w:bookmarkStart w:id="12303" w:name="__DdeLink__7497_34356297231112214416"/>
      <w:bookmarkStart w:id="12304" w:name="__DdeLink__7497_34356297231222814416"/>
      <w:bookmarkStart w:id="12305" w:name="__DdeLink__7497_343562972317148416"/>
      <w:bookmarkStart w:id="12306" w:name="__DdeLink__7497_34356297231222328416"/>
      <w:bookmarkStart w:id="12307" w:name="__DdeLink__7497_343562972317138416"/>
      <w:bookmarkStart w:id="12308" w:name="__DdeLink__7497_34356297231222318416"/>
      <w:bookmarkStart w:id="12309" w:name="__DdeLink__7497_343562972317212416"/>
      <w:bookmarkStart w:id="12310" w:name="__DdeLink__7497_34356297231236416"/>
      <w:bookmarkStart w:id="12311" w:name="__DdeLink__7497_3435629723161110416"/>
      <w:bookmarkStart w:id="12312" w:name="__DdeLink__7497_3435629723161210416"/>
      <w:bookmarkStart w:id="12313" w:name="__DdeLink__7497_343562972316616416"/>
      <w:bookmarkStart w:id="12314" w:name="__DdeLink__7497_343562972316516416"/>
      <w:bookmarkStart w:id="12315" w:name="__DdeLink__7497_343562972316156416"/>
      <w:bookmarkStart w:id="12316" w:name="__DdeLink__7497_34356297231221336416"/>
      <w:bookmarkStart w:id="12317" w:name="__DdeLink__7497_343562972316626416"/>
      <w:bookmarkStart w:id="12318" w:name="__DdeLink__7497_343562972316526416"/>
      <w:bookmarkStart w:id="12319" w:name="__DdeLink__7497_343562972316166416"/>
      <w:bookmarkStart w:id="12320" w:name="__DdeLink__7497_34356297231221346416"/>
      <w:bookmarkStart w:id="12321" w:name="__DdeLink__7497_343562972316122412416"/>
      <w:bookmarkStart w:id="12322" w:name="__DdeLink__7497_3435629723161012416"/>
      <w:bookmarkStart w:id="12323" w:name="__DdeLink__7497_343562972311011212416"/>
      <w:bookmarkStart w:id="12324" w:name="__DdeLink__7497_343562972311012212416"/>
      <w:bookmarkStart w:id="12325" w:name="__DdeLink__7497_343562972316122312416"/>
      <w:bookmarkStart w:id="12326" w:name="__DdeLink__7497_343562972316912416"/>
      <w:bookmarkStart w:id="12327" w:name="__DdeLink__7497_343562972311011112416"/>
      <w:bookmarkStart w:id="12328" w:name="__DdeLink__7497_343562972311012112416"/>
      <w:bookmarkStart w:id="12329" w:name="__DdeLink__7497_343562972316652416"/>
      <w:bookmarkStart w:id="12330" w:name="__DdeLink__7497_343562972316552416"/>
      <w:bookmarkStart w:id="12331" w:name="__DdeLink__7497_343562972316192416"/>
      <w:bookmarkStart w:id="12332" w:name="__DdeLink__7497_34356297231221372416"/>
      <w:bookmarkStart w:id="12333" w:name="__DdeLink__7497_343562972316222132416"/>
      <w:bookmarkStart w:id="12334" w:name="__DdeLink__7497_34356297231221732416"/>
      <w:bookmarkStart w:id="12335" w:name="__DdeLink__7497_343562972316222232416"/>
      <w:bookmarkStart w:id="12336" w:name="__DdeLink__7497_34356297231221832416"/>
      <w:bookmarkStart w:id="12337" w:name="__DdeLink__7497_343562972316122422416"/>
      <w:bookmarkStart w:id="12338" w:name="__DdeLink__7497_3435629723161022416"/>
      <w:bookmarkStart w:id="12339" w:name="__DdeLink__7497_343562972311011222416"/>
      <w:bookmarkStart w:id="12340" w:name="__DdeLink__7497_343562972311012222416"/>
      <w:bookmarkStart w:id="12341" w:name="__DdeLink__7497_343562972316122322416"/>
      <w:bookmarkStart w:id="12342" w:name="__DdeLink__7497_343562972316922416"/>
      <w:bookmarkStart w:id="12343" w:name="__DdeLink__7497_343562972311011122416"/>
      <w:bookmarkStart w:id="12344" w:name="__DdeLink__7497_343562972311012122416"/>
      <w:bookmarkStart w:id="12345" w:name="__DdeLink__7497_343562972316662416"/>
      <w:bookmarkStart w:id="12346" w:name="__DdeLink__7497_343562972316562416"/>
      <w:bookmarkStart w:id="12347" w:name="__DdeLink__7497_3435629723161102416"/>
      <w:bookmarkStart w:id="12348" w:name="__DdeLink__7497_34356297231221382416"/>
      <w:bookmarkStart w:id="12349" w:name="__DdeLink__7497_343562972316222142416"/>
      <w:bookmarkStart w:id="12350" w:name="__DdeLink__7497_34356297231221742416"/>
      <w:bookmarkStart w:id="12351" w:name="__DdeLink__7497_343562972316222242416"/>
      <w:bookmarkStart w:id="12352" w:name="__DdeLink__7497_34356297231221842416"/>
      <w:bookmarkStart w:id="12353" w:name="__DdeLink__7497_343562972317643416"/>
      <w:bookmarkStart w:id="12354" w:name="__DdeLink__7497_343562972317543416"/>
      <w:bookmarkStart w:id="12355" w:name="__DdeLink__7497_343562972317183416"/>
      <w:bookmarkStart w:id="12356" w:name="__DdeLink__7497_34356297231222363416"/>
      <w:bookmarkStart w:id="12357" w:name="__DdeLink__7497_34356297231112123416"/>
      <w:bookmarkStart w:id="12358" w:name="__DdeLink__7497_34356297231222723416"/>
      <w:bookmarkStart w:id="12359" w:name="__DdeLink__7497_34356297231112223416"/>
      <w:bookmarkStart w:id="12360" w:name="__DdeLink__7497_34356297231222823416"/>
      <w:bookmarkStart w:id="12361" w:name="__DdeLink__7497_343562972317633416"/>
      <w:bookmarkStart w:id="12362" w:name="__DdeLink__7497_343562972317533416"/>
      <w:bookmarkStart w:id="12363" w:name="__DdeLink__7497_343562972317173416"/>
      <w:bookmarkStart w:id="12364" w:name="__DdeLink__7497_34356297231222353416"/>
      <w:bookmarkStart w:id="12365" w:name="__DdeLink__7497_34356297231112113416"/>
      <w:bookmarkStart w:id="12366" w:name="__DdeLink__7497_34356297231222713416"/>
      <w:bookmarkStart w:id="12367" w:name="__DdeLink__7497_34356297231112213416"/>
      <w:bookmarkStart w:id="12368" w:name="__DdeLink__7497_34356297231222813416"/>
      <w:bookmarkStart w:id="12369" w:name="__DdeLink__7497_343562972317147416"/>
      <w:bookmarkStart w:id="12370" w:name="__DdeLink__7497_34356297231222327416"/>
      <w:bookmarkStart w:id="12371" w:name="__DdeLink__7497_343562972317137416"/>
      <w:bookmarkStart w:id="12372" w:name="__DdeLink__7497_34356297231222317416"/>
      <w:bookmarkStart w:id="12373" w:name="__DdeLink__7497_343562972317211416"/>
      <w:bookmarkStart w:id="12374" w:name="__DdeLink__7497_34356297231235416"/>
      <w:bookmarkStart w:id="12375" w:name="__DdeLink__7497_343562972316119416"/>
      <w:bookmarkStart w:id="12376" w:name="__DdeLink__7497_343562972316129416"/>
      <w:bookmarkStart w:id="12377" w:name="__DdeLink__7497_343562972316615416"/>
      <w:bookmarkStart w:id="12378" w:name="__DdeLink__7497_343562972316515416"/>
      <w:bookmarkStart w:id="12379" w:name="__DdeLink__7497_343562972316155416"/>
      <w:bookmarkStart w:id="12380" w:name="__DdeLink__7497_34356297231221335416"/>
      <w:bookmarkStart w:id="12381" w:name="__DdeLink__7497_343562972316625416"/>
      <w:bookmarkStart w:id="12382" w:name="__DdeLink__7497_343562972316525416"/>
      <w:bookmarkStart w:id="12383" w:name="__DdeLink__7497_343562972316165416"/>
      <w:bookmarkStart w:id="12384" w:name="__DdeLink__7497_34356297231221345416"/>
      <w:bookmarkStart w:id="12385" w:name="__DdeLink__7497_343562972316122411416"/>
      <w:bookmarkStart w:id="12386" w:name="__DdeLink__7497_3435629723161011416"/>
      <w:bookmarkStart w:id="12387" w:name="__DdeLink__7497_343562972311011211416"/>
      <w:bookmarkStart w:id="12388" w:name="__DdeLink__7497_343562972311012211416"/>
      <w:bookmarkStart w:id="12389" w:name="__DdeLink__7497_343562972316122311416"/>
      <w:bookmarkStart w:id="12390" w:name="__DdeLink__7497_343562972316911416"/>
      <w:bookmarkStart w:id="12391" w:name="__DdeLink__7497_343562972311011111416"/>
      <w:bookmarkStart w:id="12392" w:name="__DdeLink__7497_343562972311012111416"/>
      <w:bookmarkStart w:id="12393" w:name="__DdeLink__7497_343562972316651416"/>
      <w:bookmarkStart w:id="12394" w:name="__DdeLink__7497_343562972316551416"/>
      <w:bookmarkStart w:id="12395" w:name="__DdeLink__7497_343562972316191416"/>
      <w:bookmarkStart w:id="12396" w:name="__DdeLink__7497_34356297231221371416"/>
      <w:bookmarkStart w:id="12397" w:name="__DdeLink__7497_343562972316222131416"/>
      <w:bookmarkStart w:id="12398" w:name="__DdeLink__7497_34356297231221731416"/>
      <w:bookmarkStart w:id="12399" w:name="__DdeLink__7497_343562972316222231416"/>
      <w:bookmarkStart w:id="12400" w:name="__DdeLink__7497_34356297231221831416"/>
      <w:bookmarkStart w:id="12401" w:name="__DdeLink__7497_343562972316122421416"/>
      <w:bookmarkStart w:id="12402" w:name="__DdeLink__7497_3435629723161021416"/>
      <w:bookmarkStart w:id="12403" w:name="__DdeLink__7497_343562972311011221416"/>
      <w:bookmarkStart w:id="12404" w:name="__DdeLink__7497_343562972311012221416"/>
      <w:bookmarkStart w:id="12405" w:name="__DdeLink__7497_343562972316122321416"/>
      <w:bookmarkStart w:id="12406" w:name="__DdeLink__7497_343562972316921416"/>
      <w:bookmarkStart w:id="12407" w:name="__DdeLink__7497_343562972311011121416"/>
      <w:bookmarkStart w:id="12408" w:name="__DdeLink__7497_343562972311012121416"/>
      <w:bookmarkStart w:id="12409" w:name="__DdeLink__7497_343562972316661416"/>
      <w:bookmarkStart w:id="12410" w:name="__DdeLink__7497_343562972316561416"/>
      <w:bookmarkStart w:id="12411" w:name="__DdeLink__7497_3435629723161101416"/>
      <w:bookmarkStart w:id="12412" w:name="__DdeLink__7497_34356297231221381416"/>
      <w:bookmarkStart w:id="12413" w:name="__DdeLink__7497_343562972316222141416"/>
      <w:bookmarkStart w:id="12414" w:name="__DdeLink__7497_34356297231221741416"/>
      <w:bookmarkStart w:id="12415" w:name="__DdeLink__7497_343562972316222241416"/>
      <w:bookmarkStart w:id="12416" w:name="__DdeLink__7497_34356297231221841416"/>
      <w:bookmarkStart w:id="12417" w:name="__DdeLink__7497_343562972317144816"/>
      <w:bookmarkStart w:id="12418" w:name="__DdeLink__7497_34356297231222324816"/>
      <w:bookmarkStart w:id="12419" w:name="__DdeLink__7497_343562972317134816"/>
      <w:bookmarkStart w:id="12420" w:name="__DdeLink__7497_34356297231222314816"/>
      <w:bookmarkStart w:id="12421" w:name="__DdeLink__7497_34356297231728816"/>
      <w:bookmarkStart w:id="12422" w:name="__DdeLink__7497_34356297231232816"/>
      <w:bookmarkStart w:id="12423" w:name="__DdeLink__7497_343562972316116816"/>
      <w:bookmarkStart w:id="12424" w:name="__DdeLink__7497_343562972316126816"/>
      <w:bookmarkStart w:id="12425" w:name="__DdeLink__7497_343562972316612816"/>
      <w:bookmarkStart w:id="12426" w:name="__DdeLink__7497_343562972316512816"/>
      <w:bookmarkStart w:id="12427" w:name="__DdeLink__7497_343562972316152816"/>
      <w:bookmarkStart w:id="12428" w:name="__DdeLink__7497_34356297231221332816"/>
      <w:bookmarkStart w:id="12429" w:name="__DdeLink__7497_343562972316622816"/>
      <w:bookmarkStart w:id="12430" w:name="__DdeLink__7497_343562972316522816"/>
      <w:bookmarkStart w:id="12431" w:name="__DdeLink__7497_343562972316162816"/>
      <w:bookmarkStart w:id="12432" w:name="__DdeLink__7497_34356297231221342816"/>
      <w:bookmarkStart w:id="12433" w:name="__DdeLink__7497_343562972317143816"/>
      <w:bookmarkStart w:id="12434" w:name="__DdeLink__7497_34356297231222323816"/>
      <w:bookmarkStart w:id="12435" w:name="__DdeLink__7497_343562972317133816"/>
      <w:bookmarkStart w:id="12436" w:name="__DdeLink__7497_34356297231222313816"/>
      <w:bookmarkStart w:id="12437" w:name="__DdeLink__7497_34356297231727816"/>
      <w:bookmarkStart w:id="12438" w:name="__DdeLink__7497_34356297231231816"/>
      <w:bookmarkStart w:id="12439" w:name="__DdeLink__7497_343562972316115816"/>
      <w:bookmarkStart w:id="12440" w:name="__DdeLink__7497_343562972316125816"/>
      <w:bookmarkStart w:id="12441" w:name="__DdeLink__7497_343562972316611816"/>
      <w:bookmarkStart w:id="12442" w:name="__DdeLink__7497_343562972316511816"/>
      <w:bookmarkStart w:id="12443" w:name="__DdeLink__7497_343562972316151816"/>
      <w:bookmarkStart w:id="12444" w:name="__DdeLink__7497_34356297231221331816"/>
      <w:bookmarkStart w:id="12445" w:name="__DdeLink__7497_343562972316621816"/>
      <w:bookmarkStart w:id="12446" w:name="__DdeLink__7497_343562972316521816"/>
      <w:bookmarkStart w:id="12447" w:name="__DdeLink__7497_343562972316161816"/>
      <w:bookmarkStart w:id="12448" w:name="__DdeLink__7497_34356297231221341816"/>
      <w:bookmarkStart w:id="12449" w:name="__DdeLink__7497_343562972317241216"/>
      <w:bookmarkStart w:id="12450" w:name="__DdeLink__7497_343562972312101216"/>
      <w:bookmarkStart w:id="12451" w:name="__DdeLink__7497_3435629723161121216"/>
      <w:bookmarkStart w:id="12452" w:name="__DdeLink__7497_3435629723161221216"/>
      <w:bookmarkStart w:id="12453" w:name="__DdeLink__7497_343562972317231216"/>
      <w:bookmarkStart w:id="12454" w:name="__DdeLink__7497_34356297231291216"/>
      <w:bookmarkStart w:id="12455" w:name="__DdeLink__7497_3435629723161111216"/>
      <w:bookmarkStart w:id="12456" w:name="__DdeLink__7497_3435629723161211216"/>
      <w:bookmarkStart w:id="12457" w:name="__DdeLink__7497_34356297231261616"/>
      <w:bookmarkStart w:id="12458" w:name="__DdeLink__7497_34356297231251616"/>
      <w:bookmarkStart w:id="12459" w:name="__DdeLink__7497_34356297231212016"/>
      <w:bookmarkStart w:id="12460" w:name="__DdeLink__7497_3435629723163616"/>
      <w:bookmarkStart w:id="12461" w:name="__DdeLink__7497_343562972316213216"/>
      <w:bookmarkStart w:id="12462" w:name="__DdeLink__7497_34356297231103216"/>
      <w:bookmarkStart w:id="12463" w:name="__DdeLink__7497_343562972316223216"/>
      <w:bookmarkStart w:id="12464" w:name="__DdeLink__7497_34356297231113216"/>
      <w:bookmarkStart w:id="12465" w:name="__DdeLink__7497_3435629723125411016"/>
      <w:bookmarkStart w:id="12466" w:name="__DdeLink__7497_3435629723110211016"/>
      <w:bookmarkStart w:id="12467" w:name="__DdeLink__7497_3435629723125311016"/>
      <w:bookmarkStart w:id="12468" w:name="__DdeLink__7497_3435629723110111016"/>
      <w:bookmarkStart w:id="12469" w:name="__DdeLink__7497_343562972316251016"/>
      <w:bookmarkStart w:id="12470" w:name="__DdeLink__7497_34356297231141016"/>
      <w:bookmarkStart w:id="12471" w:name="__DdeLink__7497_34356297231213131016"/>
      <w:bookmarkStart w:id="12472" w:name="__DdeLink__7497_34356297231213231016"/>
      <w:bookmarkStart w:id="12473" w:name="__DdeLink__7497_3435629723125421016"/>
      <w:bookmarkStart w:id="12474" w:name="__DdeLink__7497_3435629723110221016"/>
      <w:bookmarkStart w:id="12475" w:name="__DdeLink__7497_3435629723125321016"/>
      <w:bookmarkStart w:id="12476" w:name="__DdeLink__7497_3435629723110121016"/>
      <w:bookmarkStart w:id="12477" w:name="__DdeLink__7497_343562972316261016"/>
      <w:bookmarkStart w:id="12478" w:name="__DdeLink__7497_34356297231151016"/>
      <w:bookmarkStart w:id="12479" w:name="__DdeLink__7497_34356297231213141016"/>
      <w:bookmarkStart w:id="12480" w:name="__DdeLink__7497_34356297231213241016"/>
      <w:bookmarkStart w:id="12481" w:name="__DdeLink__7497_3435629723121041616"/>
      <w:bookmarkStart w:id="12482" w:name="__DdeLink__7497_343562972312941616"/>
      <w:bookmarkStart w:id="12483" w:name="__DdeLink__7497_343562972312581616"/>
      <w:bookmarkStart w:id="12484" w:name="__DdeLink__7497_343562972311061616"/>
      <w:bookmarkStart w:id="12485" w:name="__DdeLink__7497_34356297231102121616"/>
      <w:bookmarkStart w:id="12486" w:name="__DdeLink__7497_343562972311421616"/>
      <w:bookmarkStart w:id="12487" w:name="__DdeLink__7497_34356297231102221616"/>
      <w:bookmarkStart w:id="12488" w:name="__DdeLink__7497_343562972311521616"/>
      <w:bookmarkStart w:id="12489" w:name="__DdeLink__7497_3435629723121031616"/>
      <w:bookmarkStart w:id="12490" w:name="__DdeLink__7497_343562972312931616"/>
      <w:bookmarkStart w:id="12491" w:name="__DdeLink__7497_343562972312571616"/>
      <w:bookmarkStart w:id="12492" w:name="__DdeLink__7497_343562972311051616"/>
      <w:bookmarkStart w:id="12493" w:name="__DdeLink__7497_34356297231102111616"/>
      <w:bookmarkStart w:id="12494" w:name="__DdeLink__7497_343562972311411616"/>
      <w:bookmarkStart w:id="12495" w:name="__DdeLink__7497_34356297231102211616"/>
      <w:bookmarkStart w:id="12496" w:name="__DdeLink__7497_343562972311511616"/>
      <w:bookmarkStart w:id="12497" w:name="__DdeLink__7497_343562972312545616"/>
      <w:bookmarkStart w:id="12498" w:name="__DdeLink__7497_343562972311025616"/>
      <w:bookmarkStart w:id="12499" w:name="__DdeLink__7497_343562972312535616"/>
      <w:bookmarkStart w:id="12500" w:name="__DdeLink__7497_343562972311015616"/>
      <w:bookmarkStart w:id="12501" w:name="__DdeLink__7497_34356297231629616"/>
      <w:bookmarkStart w:id="12502" w:name="__DdeLink__7497_3435629723118616"/>
      <w:bookmarkStart w:id="12503" w:name="__DdeLink__7497_3435629723121317616"/>
      <w:bookmarkStart w:id="12504" w:name="__DdeLink__7497_3435629723121327616"/>
      <w:bookmarkStart w:id="12505" w:name="__DdeLink__7497_3435629723121813616"/>
      <w:bookmarkStart w:id="12506" w:name="__DdeLink__7497_3435629723121713616"/>
      <w:bookmarkStart w:id="12507" w:name="__DdeLink__7497_3435629723121353616"/>
      <w:bookmarkStart w:id="12508" w:name="__DdeLink__7497_3435629723122533616"/>
      <w:bookmarkStart w:id="12509" w:name="__DdeLink__7497_3435629723121823616"/>
      <w:bookmarkStart w:id="12510" w:name="__DdeLink__7497_3435629723121723616"/>
      <w:bookmarkStart w:id="12511" w:name="__DdeLink__7497_3435629723121363616"/>
      <w:bookmarkStart w:id="12512" w:name="__DdeLink__7497_3435629723122543616"/>
      <w:bookmarkStart w:id="12513" w:name="__DdeLink__7497_3435629723121042616"/>
      <w:bookmarkStart w:id="12514" w:name="__DdeLink__7497_343562972312942616"/>
      <w:bookmarkStart w:id="12515" w:name="__DdeLink__7497_343562972312582616"/>
      <w:bookmarkStart w:id="12516" w:name="__DdeLink__7497_343562972311062616"/>
      <w:bookmarkStart w:id="12517" w:name="__DdeLink__7497_34356297231102122616"/>
      <w:bookmarkStart w:id="12518" w:name="__DdeLink__7497_343562972311422616"/>
      <w:bookmarkStart w:id="12519" w:name="__DdeLink__7497_34356297231102222616"/>
      <w:bookmarkStart w:id="12520" w:name="__DdeLink__7497_343562972311522616"/>
      <w:bookmarkStart w:id="12521" w:name="__DdeLink__7497_3435629723121032616"/>
      <w:bookmarkStart w:id="12522" w:name="__DdeLink__7497_343562972312932616"/>
      <w:bookmarkStart w:id="12523" w:name="__DdeLink__7497_343562972312572616"/>
      <w:bookmarkStart w:id="12524" w:name="__DdeLink__7497_343562972311052616"/>
      <w:bookmarkStart w:id="12525" w:name="__DdeLink__7497_34356297231102112616"/>
      <w:bookmarkStart w:id="12526" w:name="__DdeLink__7497_343562972311412616"/>
      <w:bookmarkStart w:id="12527" w:name="__DdeLink__7497_34356297231102212616"/>
      <w:bookmarkStart w:id="12528" w:name="__DdeLink__7497_343562972311512616"/>
      <w:bookmarkStart w:id="12529" w:name="__DdeLink__7497_343562972312546616"/>
      <w:bookmarkStart w:id="12530" w:name="__DdeLink__7497_343562972311026616"/>
      <w:bookmarkStart w:id="12531" w:name="__DdeLink__7497_343562972312536616"/>
      <w:bookmarkStart w:id="12532" w:name="__DdeLink__7497_343562972311016616"/>
      <w:bookmarkStart w:id="12533" w:name="__DdeLink__7497_343562972316210616"/>
      <w:bookmarkStart w:id="12534" w:name="__DdeLink__7497_3435629723119616"/>
      <w:bookmarkStart w:id="12535" w:name="__DdeLink__7497_3435629723121318616"/>
      <w:bookmarkStart w:id="12536" w:name="__DdeLink__7497_3435629723121328616"/>
      <w:bookmarkStart w:id="12537" w:name="__DdeLink__7497_3435629723121814616"/>
      <w:bookmarkStart w:id="12538" w:name="__DdeLink__7497_3435629723121714616"/>
      <w:bookmarkStart w:id="12539" w:name="__DdeLink__7497_3435629723121354616"/>
      <w:bookmarkStart w:id="12540" w:name="__DdeLink__7497_3435629723122534616"/>
      <w:bookmarkStart w:id="12541" w:name="__DdeLink__7497_3435629723121824616"/>
      <w:bookmarkStart w:id="12542" w:name="__DdeLink__7497_3435629723121724616"/>
      <w:bookmarkStart w:id="12543" w:name="__DdeLink__7497_3435629723121364616"/>
      <w:bookmarkStart w:id="12544" w:name="__DdeLink__7497_3435629723122544616"/>
      <w:bookmarkStart w:id="12545" w:name="__DdeLink__7497_3435629723122232441216"/>
      <w:bookmarkStart w:id="12546" w:name="__DdeLink__7497_3435629723123241216"/>
      <w:bookmarkStart w:id="12547" w:name="__DdeLink__7497_34356297231651241216"/>
      <w:bookmarkStart w:id="12548" w:name="__DdeLink__7497_34356297231652241216"/>
      <w:bookmarkStart w:id="12549" w:name="__DdeLink__7497_3435629723122232341216"/>
      <w:bookmarkStart w:id="12550" w:name="__DdeLink__7497_3435629723123141216"/>
      <w:bookmarkStart w:id="12551" w:name="__DdeLink__7497_34356297231651141216"/>
      <w:bookmarkStart w:id="12552" w:name="__DdeLink__7497_34356297231652141216"/>
      <w:bookmarkStart w:id="12553" w:name="__DdeLink__7497_3435629723121081216"/>
      <w:bookmarkStart w:id="12554" w:name="__DdeLink__7497_343562972312981216"/>
      <w:bookmarkStart w:id="12555" w:name="__DdeLink__7497_3435629723125121216"/>
      <w:bookmarkStart w:id="12556" w:name="__DdeLink__7497_3435629723110101216"/>
      <w:bookmarkStart w:id="12557" w:name="__DdeLink__7497_34356297231102161216"/>
      <w:bookmarkStart w:id="12558" w:name="__DdeLink__7497_343562972311461216"/>
      <w:bookmarkStart w:id="12559" w:name="__DdeLink__7497_34356297231102261216"/>
      <w:bookmarkStart w:id="12560" w:name="__DdeLink__7497_343562972311561216"/>
      <w:bookmarkStart w:id="12561" w:name="__DdeLink__7497_34356297231294121216"/>
      <w:bookmarkStart w:id="12562" w:name="__DdeLink__7497_34356297231142121216"/>
      <w:bookmarkStart w:id="12563" w:name="__DdeLink__7497_34356297231293121216"/>
      <w:bookmarkStart w:id="12564" w:name="__DdeLink__7497_34356297231141121216"/>
      <w:bookmarkStart w:id="12565" w:name="__DdeLink__7497_34356297231102521216"/>
      <w:bookmarkStart w:id="12566" w:name="__DdeLink__7497_343562972311821216"/>
      <w:bookmarkStart w:id="12567" w:name="__DdeLink__7497_343562972312171321216"/>
      <w:bookmarkStart w:id="12568" w:name="__DdeLink__7497_343562972312172321216"/>
      <w:bookmarkStart w:id="12569" w:name="__DdeLink__7497_34356297231294221216"/>
      <w:bookmarkStart w:id="12570" w:name="__DdeLink__7497_34356297231142221216"/>
      <w:bookmarkStart w:id="12571" w:name="__DdeLink__7497_34356297231293221216"/>
      <w:bookmarkStart w:id="12572" w:name="__DdeLink__7497_34356297231141221216"/>
      <w:bookmarkStart w:id="12573" w:name="__DdeLink__7497_34356297231102621216"/>
      <w:bookmarkStart w:id="12574" w:name="__DdeLink__7497_343562972311921216"/>
      <w:bookmarkStart w:id="12575" w:name="__DdeLink__7497_343562972312171421216"/>
      <w:bookmarkStart w:id="12576" w:name="__DdeLink__7497_343562972312172421216"/>
      <w:bookmarkStart w:id="12577" w:name="__DdeLink__7497_3435629723122232431216"/>
      <w:bookmarkStart w:id="12578" w:name="__DdeLink__7497_3435629723123231216"/>
      <w:bookmarkStart w:id="12579" w:name="__DdeLink__7497_34356297231651231216"/>
      <w:bookmarkStart w:id="12580" w:name="__DdeLink__7497_34356297231652231216"/>
      <w:bookmarkStart w:id="12581" w:name="__DdeLink__7497_3435629723122232331216"/>
      <w:bookmarkStart w:id="12582" w:name="__DdeLink__7497_3435629723123131216"/>
      <w:bookmarkStart w:id="12583" w:name="__DdeLink__7497_34356297231651131216"/>
      <w:bookmarkStart w:id="12584" w:name="__DdeLink__7497_34356297231652131216"/>
      <w:bookmarkStart w:id="12585" w:name="__DdeLink__7497_3435629723121071216"/>
      <w:bookmarkStart w:id="12586" w:name="__DdeLink__7497_343562972312971216"/>
      <w:bookmarkStart w:id="12587" w:name="__DdeLink__7497_3435629723125111216"/>
      <w:bookmarkStart w:id="12588" w:name="__DdeLink__7497_343562972311091216"/>
      <w:bookmarkStart w:id="12589" w:name="__DdeLink__7497_34356297231102151216"/>
      <w:bookmarkStart w:id="12590" w:name="__DdeLink__7497_343562972311451216"/>
      <w:bookmarkStart w:id="12591" w:name="__DdeLink__7497_34356297231102251216"/>
      <w:bookmarkStart w:id="12592" w:name="__DdeLink__7497_343562972311551216"/>
      <w:bookmarkStart w:id="12593" w:name="__DdeLink__7497_34356297231294111216"/>
      <w:bookmarkStart w:id="12594" w:name="__DdeLink__7497_34356297231142111216"/>
      <w:bookmarkStart w:id="12595" w:name="__DdeLink__7497_34356297231293111216"/>
      <w:bookmarkStart w:id="12596" w:name="__DdeLink__7497_34356297231141111216"/>
      <w:bookmarkStart w:id="12597" w:name="__DdeLink__7497_34356297231102511216"/>
      <w:bookmarkStart w:id="12598" w:name="__DdeLink__7497_343562972311811216"/>
      <w:bookmarkStart w:id="12599" w:name="__DdeLink__7497_343562972312171311216"/>
      <w:bookmarkStart w:id="12600" w:name="__DdeLink__7497_343562972312172311216"/>
      <w:bookmarkStart w:id="12601" w:name="__DdeLink__7497_34356297231294211216"/>
      <w:bookmarkStart w:id="12602" w:name="__DdeLink__7497_34356297231142211216"/>
      <w:bookmarkStart w:id="12603" w:name="__DdeLink__7497_34356297231293211216"/>
      <w:bookmarkStart w:id="12604" w:name="__DdeLink__7497_34356297231141211216"/>
      <w:bookmarkStart w:id="12605" w:name="__DdeLink__7497_34356297231102611216"/>
      <w:bookmarkStart w:id="12606" w:name="__DdeLink__7497_343562972311911216"/>
      <w:bookmarkStart w:id="12607" w:name="__DdeLink__7497_343562972312171411216"/>
      <w:bookmarkStart w:id="12608" w:name="__DdeLink__7497_343562972312172411216"/>
      <w:bookmarkStart w:id="12609" w:name="__DdeLink__7497_3435629723121045216"/>
      <w:bookmarkStart w:id="12610" w:name="__DdeLink__7497_343562972312945216"/>
      <w:bookmarkStart w:id="12611" w:name="__DdeLink__7497_343562972312585216"/>
      <w:bookmarkStart w:id="12612" w:name="__DdeLink__7497_343562972311065216"/>
      <w:bookmarkStart w:id="12613" w:name="__DdeLink__7497_34356297231102125216"/>
      <w:bookmarkStart w:id="12614" w:name="__DdeLink__7497_343562972311425216"/>
      <w:bookmarkStart w:id="12615" w:name="__DdeLink__7497_34356297231102225216"/>
      <w:bookmarkStart w:id="12616" w:name="__DdeLink__7497_343562972311525216"/>
      <w:bookmarkStart w:id="12617" w:name="__DdeLink__7497_3435629723121035216"/>
      <w:bookmarkStart w:id="12618" w:name="__DdeLink__7497_343562972312935216"/>
      <w:bookmarkStart w:id="12619" w:name="__DdeLink__7497_343562972312575216"/>
      <w:bookmarkStart w:id="12620" w:name="__DdeLink__7497_343562972311055216"/>
      <w:bookmarkStart w:id="12621" w:name="__DdeLink__7497_34356297231102115216"/>
      <w:bookmarkStart w:id="12622" w:name="__DdeLink__7497_343562972311415216"/>
      <w:bookmarkStart w:id="12623" w:name="__DdeLink__7497_34356297231102215216"/>
      <w:bookmarkStart w:id="12624" w:name="__DdeLink__7497_343562972311515216"/>
      <w:bookmarkStart w:id="12625" w:name="__DdeLink__7497_343562972312549216"/>
      <w:bookmarkStart w:id="12626" w:name="__DdeLink__7497_343562972311029216"/>
      <w:bookmarkStart w:id="12627" w:name="__DdeLink__7497_343562972312539216"/>
      <w:bookmarkStart w:id="12628" w:name="__DdeLink__7497_343562972311019216"/>
      <w:bookmarkStart w:id="12629" w:name="__DdeLink__7497_343562972316231216"/>
      <w:bookmarkStart w:id="12630" w:name="__DdeLink__7497_3435629723131216"/>
      <w:bookmarkStart w:id="12631" w:name="__DdeLink__7497_34356297231213111216"/>
      <w:bookmarkStart w:id="12632" w:name="__DdeLink__7497_34356297231213211216"/>
      <w:bookmarkStart w:id="12633" w:name="__DdeLink__7497_3435629723121817216"/>
      <w:bookmarkStart w:id="12634" w:name="__DdeLink__7497_3435629723121717216"/>
      <w:bookmarkStart w:id="12635" w:name="__DdeLink__7497_3435629723121357216"/>
      <w:bookmarkStart w:id="12636" w:name="__DdeLink__7497_3435629723122537216"/>
      <w:bookmarkStart w:id="12637" w:name="__DdeLink__7497_3435629723121827216"/>
      <w:bookmarkStart w:id="12638" w:name="__DdeLink__7497_3435629723121727216"/>
      <w:bookmarkStart w:id="12639" w:name="__DdeLink__7497_3435629723121367216"/>
      <w:bookmarkStart w:id="12640" w:name="__DdeLink__7497_3435629723122547216"/>
      <w:bookmarkStart w:id="12641" w:name="__DdeLink__7497_343562972316112413216"/>
      <w:bookmarkStart w:id="12642" w:name="__DdeLink__7497_34356297231211213216"/>
      <w:bookmarkStart w:id="12643" w:name="__DdeLink__7497_343562972312531213216"/>
      <w:bookmarkStart w:id="12644" w:name="__DdeLink__7497_343562972312532213216"/>
      <w:bookmarkStart w:id="12645" w:name="__DdeLink__7497_343562972316112313216"/>
      <w:bookmarkStart w:id="12646" w:name="__DdeLink__7497_34356297231211113216"/>
      <w:bookmarkStart w:id="12647" w:name="__DdeLink__7497_343562972312531113216"/>
      <w:bookmarkStart w:id="12648" w:name="__DdeLink__7497_343562972312532113216"/>
      <w:bookmarkStart w:id="12649" w:name="__DdeLink__7497_3435629723121853216"/>
      <w:bookmarkStart w:id="12650" w:name="__DdeLink__7497_3435629723121753216"/>
      <w:bookmarkStart w:id="12651" w:name="__DdeLink__7497_3435629723121393216"/>
      <w:bookmarkStart w:id="12652" w:name="__DdeLink__7497_3435629723122573216"/>
      <w:bookmarkStart w:id="12653" w:name="__DdeLink__7497_343562972316212133216"/>
      <w:bookmarkStart w:id="12654" w:name="__DdeLink__7497_3435629723122933216"/>
      <w:bookmarkStart w:id="12655" w:name="__DdeLink__7497_343562972316212233216"/>
      <w:bookmarkStart w:id="12656" w:name="__DdeLink__7497_34356297231221033216"/>
      <w:bookmarkStart w:id="12657" w:name="__DdeLink__7497_343562972316112423216"/>
      <w:bookmarkStart w:id="12658" w:name="__DdeLink__7497_34356297231211223216"/>
      <w:bookmarkStart w:id="12659" w:name="__DdeLink__7497_343562972312531223216"/>
      <w:bookmarkStart w:id="12660" w:name="__DdeLink__7497_343562972312532223216"/>
      <w:bookmarkStart w:id="12661" w:name="__DdeLink__7497_343562972316112323216"/>
      <w:bookmarkStart w:id="12662" w:name="__DdeLink__7497_34356297231211123216"/>
      <w:bookmarkStart w:id="12663" w:name="__DdeLink__7497_343562972312531123216"/>
      <w:bookmarkStart w:id="12664" w:name="__DdeLink__7497_343562972312532123216"/>
      <w:bookmarkStart w:id="12665" w:name="__DdeLink__7497_3435629723121863216"/>
      <w:bookmarkStart w:id="12666" w:name="__DdeLink__7497_3435629723121763216"/>
      <w:bookmarkStart w:id="12667" w:name="__DdeLink__7497_34356297231213103216"/>
      <w:bookmarkStart w:id="12668" w:name="__DdeLink__7497_3435629723122583216"/>
      <w:bookmarkStart w:id="12669" w:name="__DdeLink__7497_343562972316212143216"/>
      <w:bookmarkStart w:id="12670" w:name="__DdeLink__7497_3435629723122943216"/>
      <w:bookmarkStart w:id="12671" w:name="__DdeLink__7497_343562972316212243216"/>
      <w:bookmarkStart w:id="12672" w:name="__DdeLink__7497_34356297231221043216"/>
      <w:bookmarkStart w:id="12673" w:name="__DdeLink__7497_3435629723122232442216"/>
      <w:bookmarkStart w:id="12674" w:name="__DdeLink__7497_3435629723123242216"/>
      <w:bookmarkStart w:id="12675" w:name="__DdeLink__7497_34356297231651242216"/>
      <w:bookmarkStart w:id="12676" w:name="__DdeLink__7497_34356297231652242216"/>
      <w:bookmarkStart w:id="12677" w:name="__DdeLink__7497_3435629723122232342216"/>
      <w:bookmarkStart w:id="12678" w:name="__DdeLink__7497_3435629723123142216"/>
      <w:bookmarkStart w:id="12679" w:name="__DdeLink__7497_34356297231651142216"/>
      <w:bookmarkStart w:id="12680" w:name="__DdeLink__7497_34356297231652142216"/>
      <w:bookmarkStart w:id="12681" w:name="__DdeLink__7497_3435629723121082216"/>
      <w:bookmarkStart w:id="12682" w:name="__DdeLink__7497_343562972312982216"/>
      <w:bookmarkStart w:id="12683" w:name="__DdeLink__7497_3435629723125122216"/>
      <w:bookmarkStart w:id="12684" w:name="__DdeLink__7497_3435629723110102216"/>
      <w:bookmarkStart w:id="12685" w:name="__DdeLink__7497_34356297231102162216"/>
      <w:bookmarkStart w:id="12686" w:name="__DdeLink__7497_343562972311462216"/>
      <w:bookmarkStart w:id="12687" w:name="__DdeLink__7497_34356297231102262216"/>
      <w:bookmarkStart w:id="12688" w:name="__DdeLink__7497_343562972311562216"/>
      <w:bookmarkStart w:id="12689" w:name="__DdeLink__7497_34356297231294122216"/>
      <w:bookmarkStart w:id="12690" w:name="__DdeLink__7497_34356297231142122216"/>
      <w:bookmarkStart w:id="12691" w:name="__DdeLink__7497_34356297231293122216"/>
      <w:bookmarkStart w:id="12692" w:name="__DdeLink__7497_34356297231141122216"/>
      <w:bookmarkStart w:id="12693" w:name="__DdeLink__7497_34356297231102522216"/>
      <w:bookmarkStart w:id="12694" w:name="__DdeLink__7497_343562972311822216"/>
      <w:bookmarkStart w:id="12695" w:name="__DdeLink__7497_343562972312171322216"/>
      <w:bookmarkStart w:id="12696" w:name="__DdeLink__7497_343562972312172322216"/>
      <w:bookmarkStart w:id="12697" w:name="__DdeLink__7497_34356297231294222216"/>
      <w:bookmarkStart w:id="12698" w:name="__DdeLink__7497_34356297231142222216"/>
      <w:bookmarkStart w:id="12699" w:name="__DdeLink__7497_34356297231293222216"/>
      <w:bookmarkStart w:id="12700" w:name="__DdeLink__7497_34356297231141222216"/>
      <w:bookmarkStart w:id="12701" w:name="__DdeLink__7497_34356297231102622216"/>
      <w:bookmarkStart w:id="12702" w:name="__DdeLink__7497_343562972311922216"/>
      <w:bookmarkStart w:id="12703" w:name="__DdeLink__7497_343562972312171422216"/>
      <w:bookmarkStart w:id="12704" w:name="__DdeLink__7497_343562972312172422216"/>
      <w:bookmarkStart w:id="12705" w:name="__DdeLink__7497_3435629723122232432216"/>
      <w:bookmarkStart w:id="12706" w:name="__DdeLink__7497_3435629723123232216"/>
      <w:bookmarkStart w:id="12707" w:name="__DdeLink__7497_34356297231651232216"/>
      <w:bookmarkStart w:id="12708" w:name="__DdeLink__7497_34356297231652232216"/>
      <w:bookmarkStart w:id="12709" w:name="__DdeLink__7497_3435629723122232332216"/>
      <w:bookmarkStart w:id="12710" w:name="__DdeLink__7497_3435629723123132216"/>
      <w:bookmarkStart w:id="12711" w:name="__DdeLink__7497_34356297231651132216"/>
      <w:bookmarkStart w:id="12712" w:name="__DdeLink__7497_34356297231652132216"/>
      <w:bookmarkStart w:id="12713" w:name="__DdeLink__7497_3435629723121072216"/>
      <w:bookmarkStart w:id="12714" w:name="__DdeLink__7497_343562972312972216"/>
      <w:bookmarkStart w:id="12715" w:name="__DdeLink__7497_3435629723125112216"/>
      <w:bookmarkStart w:id="12716" w:name="__DdeLink__7497_343562972311092216"/>
      <w:bookmarkStart w:id="12717" w:name="__DdeLink__7497_34356297231102152216"/>
      <w:bookmarkStart w:id="12718" w:name="__DdeLink__7497_343562972311452216"/>
      <w:bookmarkStart w:id="12719" w:name="__DdeLink__7497_34356297231102252216"/>
      <w:bookmarkStart w:id="12720" w:name="__DdeLink__7497_343562972311552216"/>
      <w:bookmarkStart w:id="12721" w:name="__DdeLink__7497_34356297231294112216"/>
      <w:bookmarkStart w:id="12722" w:name="__DdeLink__7497_34356297231142112216"/>
      <w:bookmarkStart w:id="12723" w:name="__DdeLink__7497_34356297231293112216"/>
      <w:bookmarkStart w:id="12724" w:name="__DdeLink__7497_34356297231141112216"/>
      <w:bookmarkStart w:id="12725" w:name="__DdeLink__7497_34356297231102512216"/>
      <w:bookmarkStart w:id="12726" w:name="__DdeLink__7497_343562972311812216"/>
      <w:bookmarkStart w:id="12727" w:name="__DdeLink__7497_343562972312171312216"/>
      <w:bookmarkStart w:id="12728" w:name="__DdeLink__7497_343562972312172312216"/>
      <w:bookmarkStart w:id="12729" w:name="__DdeLink__7497_34356297231294212216"/>
      <w:bookmarkStart w:id="12730" w:name="__DdeLink__7497_34356297231142212216"/>
      <w:bookmarkStart w:id="12731" w:name="__DdeLink__7497_34356297231293212216"/>
      <w:bookmarkStart w:id="12732" w:name="__DdeLink__7497_34356297231141212216"/>
      <w:bookmarkStart w:id="12733" w:name="__DdeLink__7497_34356297231102612216"/>
      <w:bookmarkStart w:id="12734" w:name="__DdeLink__7497_343562972311912216"/>
      <w:bookmarkStart w:id="12735" w:name="__DdeLink__7497_343562972312171412216"/>
      <w:bookmarkStart w:id="12736" w:name="__DdeLink__7497_343562972312172412216"/>
      <w:bookmarkStart w:id="12737" w:name="__DdeLink__7497_3435629723121046216"/>
      <w:bookmarkStart w:id="12738" w:name="__DdeLink__7497_343562972312946216"/>
      <w:bookmarkStart w:id="12739" w:name="__DdeLink__7497_343562972312586216"/>
      <w:bookmarkStart w:id="12740" w:name="__DdeLink__7497_343562972311066216"/>
      <w:bookmarkStart w:id="12741" w:name="__DdeLink__7497_34356297231102126216"/>
      <w:bookmarkStart w:id="12742" w:name="__DdeLink__7497_343562972311426216"/>
      <w:bookmarkStart w:id="12743" w:name="__DdeLink__7497_34356297231102226216"/>
      <w:bookmarkStart w:id="12744" w:name="__DdeLink__7497_343562972311526216"/>
      <w:bookmarkStart w:id="12745" w:name="__DdeLink__7497_3435629723121036216"/>
      <w:bookmarkStart w:id="12746" w:name="__DdeLink__7497_343562972312936216"/>
      <w:bookmarkStart w:id="12747" w:name="__DdeLink__7497_343562972312576216"/>
      <w:bookmarkStart w:id="12748" w:name="__DdeLink__7497_343562972311056216"/>
      <w:bookmarkStart w:id="12749" w:name="__DdeLink__7497_34356297231102116216"/>
      <w:bookmarkStart w:id="12750" w:name="__DdeLink__7497_343562972311416216"/>
      <w:bookmarkStart w:id="12751" w:name="__DdeLink__7497_34356297231102216216"/>
      <w:bookmarkStart w:id="12752" w:name="__DdeLink__7497_343562972311516216"/>
      <w:bookmarkStart w:id="12753" w:name="__DdeLink__7497_3435629723125410216"/>
      <w:bookmarkStart w:id="12754" w:name="__DdeLink__7497_3435629723110210216"/>
      <w:bookmarkStart w:id="12755" w:name="__DdeLink__7497_3435629723125310216"/>
      <w:bookmarkStart w:id="12756" w:name="__DdeLink__7497_3435629723110110216"/>
      <w:bookmarkStart w:id="12757" w:name="__DdeLink__7497_343562972316232216"/>
      <w:bookmarkStart w:id="12758" w:name="__DdeLink__7497_3435629723132216"/>
      <w:bookmarkStart w:id="12759" w:name="__DdeLink__7497_34356297231213112216"/>
      <w:bookmarkStart w:id="12760" w:name="__DdeLink__7497_34356297231213212216"/>
      <w:bookmarkStart w:id="12761" w:name="__DdeLink__7497_3435629723121818216"/>
      <w:bookmarkStart w:id="12762" w:name="__DdeLink__7497_3435629723121718216"/>
      <w:bookmarkStart w:id="12763" w:name="__DdeLink__7497_3435629723121358216"/>
      <w:bookmarkStart w:id="12764" w:name="__DdeLink__7497_3435629723122538216"/>
      <w:bookmarkStart w:id="12765" w:name="__DdeLink__7497_3435629723121828216"/>
      <w:bookmarkStart w:id="12766" w:name="__DdeLink__7497_3435629723121728216"/>
      <w:bookmarkStart w:id="12767" w:name="__DdeLink__7497_3435629723121368216"/>
      <w:bookmarkStart w:id="12768" w:name="__DdeLink__7497_3435629723122548216"/>
      <w:bookmarkStart w:id="12769" w:name="__DdeLink__7497_343562972316112414216"/>
      <w:bookmarkStart w:id="12770" w:name="__DdeLink__7497_34356297231211214216"/>
      <w:bookmarkStart w:id="12771" w:name="__DdeLink__7497_343562972312531214216"/>
      <w:bookmarkStart w:id="12772" w:name="__DdeLink__7497_343562972312532214216"/>
      <w:bookmarkStart w:id="12773" w:name="__DdeLink__7497_343562972316112314216"/>
      <w:bookmarkStart w:id="12774" w:name="__DdeLink__7497_34356297231211114216"/>
      <w:bookmarkStart w:id="12775" w:name="__DdeLink__7497_343562972312531114216"/>
      <w:bookmarkStart w:id="12776" w:name="__DdeLink__7497_343562972312532114216"/>
      <w:bookmarkStart w:id="12777" w:name="__DdeLink__7497_3435629723121854216"/>
      <w:bookmarkStart w:id="12778" w:name="__DdeLink__7497_3435629723121754216"/>
      <w:bookmarkStart w:id="12779" w:name="__DdeLink__7497_3435629723121394216"/>
      <w:bookmarkStart w:id="12780" w:name="__DdeLink__7497_3435629723122574216"/>
      <w:bookmarkStart w:id="12781" w:name="__DdeLink__7497_343562972316212134216"/>
      <w:bookmarkStart w:id="12782" w:name="__DdeLink__7497_3435629723122934216"/>
      <w:bookmarkStart w:id="12783" w:name="__DdeLink__7497_343562972316212234216"/>
      <w:bookmarkStart w:id="12784" w:name="__DdeLink__7497_34356297231221034216"/>
      <w:bookmarkStart w:id="12785" w:name="__DdeLink__7497_343562972316112424216"/>
      <w:bookmarkStart w:id="12786" w:name="__DdeLink__7497_34356297231211224216"/>
      <w:bookmarkStart w:id="12787" w:name="__DdeLink__7497_343562972312531224216"/>
      <w:bookmarkStart w:id="12788" w:name="__DdeLink__7497_343562972312532224216"/>
      <w:bookmarkStart w:id="12789" w:name="__DdeLink__7497_343562972316112324216"/>
      <w:bookmarkStart w:id="12790" w:name="__DdeLink__7497_34356297231211124216"/>
      <w:bookmarkStart w:id="12791" w:name="__DdeLink__7497_343562972312531124216"/>
      <w:bookmarkStart w:id="12792" w:name="__DdeLink__7497_343562972312532124216"/>
      <w:bookmarkStart w:id="12793" w:name="__DdeLink__7497_3435629723121864216"/>
      <w:bookmarkStart w:id="12794" w:name="__DdeLink__7497_3435629723121764216"/>
      <w:bookmarkStart w:id="12795" w:name="__DdeLink__7497_34356297231213104216"/>
      <w:bookmarkStart w:id="12796" w:name="__DdeLink__7497_3435629723122584216"/>
      <w:bookmarkStart w:id="12797" w:name="__DdeLink__7497_343562972316212144216"/>
      <w:bookmarkStart w:id="12798" w:name="__DdeLink__7497_3435629723122944216"/>
      <w:bookmarkStart w:id="12799" w:name="__DdeLink__7497_343562972316212244216"/>
      <w:bookmarkStart w:id="12800" w:name="__DdeLink__7497_34356297231221044216"/>
      <w:bookmarkStart w:id="12801" w:name="__DdeLink__7497_343562972317644316"/>
      <w:bookmarkStart w:id="12802" w:name="__DdeLink__7497_343562972317544316"/>
      <w:bookmarkStart w:id="12803" w:name="__DdeLink__7497_343562972317184316"/>
      <w:bookmarkStart w:id="12804" w:name="__DdeLink__7497_34356297231222364316"/>
      <w:bookmarkStart w:id="12805" w:name="__DdeLink__7497_34356297231112124316"/>
      <w:bookmarkStart w:id="12806" w:name="__DdeLink__7497_34356297231222724316"/>
      <w:bookmarkStart w:id="12807" w:name="__DdeLink__7497_34356297231112224316"/>
      <w:bookmarkStart w:id="12808" w:name="__DdeLink__7497_34356297231222824316"/>
      <w:bookmarkStart w:id="12809" w:name="__DdeLink__7497_343562972317634316"/>
      <w:bookmarkStart w:id="12810" w:name="__DdeLink__7497_343562972317534316"/>
      <w:bookmarkStart w:id="12811" w:name="__DdeLink__7497_343562972317174316"/>
      <w:bookmarkStart w:id="12812" w:name="__DdeLink__7497_34356297231222354316"/>
      <w:bookmarkStart w:id="12813" w:name="__DdeLink__7497_34356297231112114316"/>
      <w:bookmarkStart w:id="12814" w:name="__DdeLink__7497_34356297231222714316"/>
      <w:bookmarkStart w:id="12815" w:name="__DdeLink__7497_34356297231112214316"/>
      <w:bookmarkStart w:id="12816" w:name="__DdeLink__7497_34356297231222814316"/>
      <w:bookmarkStart w:id="12817" w:name="__DdeLink__7497_343562972317148316"/>
      <w:bookmarkStart w:id="12818" w:name="__DdeLink__7497_34356297231222328316"/>
      <w:bookmarkStart w:id="12819" w:name="__DdeLink__7497_343562972317138316"/>
      <w:bookmarkStart w:id="12820" w:name="__DdeLink__7497_34356297231222318316"/>
      <w:bookmarkStart w:id="12821" w:name="__DdeLink__7497_343562972317212316"/>
      <w:bookmarkStart w:id="12822" w:name="__DdeLink__7497_34356297231236316"/>
      <w:bookmarkStart w:id="12823" w:name="__DdeLink__7497_3435629723161110316"/>
      <w:bookmarkStart w:id="12824" w:name="__DdeLink__7497_3435629723161210316"/>
      <w:bookmarkStart w:id="12825" w:name="__DdeLink__7497_343562972316616316"/>
      <w:bookmarkStart w:id="12826" w:name="__DdeLink__7497_343562972316516316"/>
      <w:bookmarkStart w:id="12827" w:name="__DdeLink__7497_343562972316156316"/>
      <w:bookmarkStart w:id="12828" w:name="__DdeLink__7497_34356297231221336316"/>
      <w:bookmarkStart w:id="12829" w:name="__DdeLink__7497_343562972316626316"/>
      <w:bookmarkStart w:id="12830" w:name="__DdeLink__7497_343562972316526316"/>
      <w:bookmarkStart w:id="12831" w:name="__DdeLink__7497_343562972316166316"/>
      <w:bookmarkStart w:id="12832" w:name="__DdeLink__7497_34356297231221346316"/>
      <w:bookmarkStart w:id="12833" w:name="__DdeLink__7497_343562972316122412316"/>
      <w:bookmarkStart w:id="12834" w:name="__DdeLink__7497_3435629723161012316"/>
      <w:bookmarkStart w:id="12835" w:name="__DdeLink__7497_343562972311011212316"/>
      <w:bookmarkStart w:id="12836" w:name="__DdeLink__7497_343562972311012212316"/>
      <w:bookmarkStart w:id="12837" w:name="__DdeLink__7497_343562972316122312316"/>
      <w:bookmarkStart w:id="12838" w:name="__DdeLink__7497_343562972316912316"/>
      <w:bookmarkStart w:id="12839" w:name="__DdeLink__7497_343562972311011112316"/>
      <w:bookmarkStart w:id="12840" w:name="__DdeLink__7497_343562972311012112316"/>
      <w:bookmarkStart w:id="12841" w:name="__DdeLink__7497_343562972316652316"/>
      <w:bookmarkStart w:id="12842" w:name="__DdeLink__7497_343562972316552316"/>
      <w:bookmarkStart w:id="12843" w:name="__DdeLink__7497_343562972316192316"/>
      <w:bookmarkStart w:id="12844" w:name="__DdeLink__7497_34356297231221372316"/>
      <w:bookmarkStart w:id="12845" w:name="__DdeLink__7497_343562972316222132316"/>
      <w:bookmarkStart w:id="12846" w:name="__DdeLink__7497_34356297231221732316"/>
      <w:bookmarkStart w:id="12847" w:name="__DdeLink__7497_343562972316222232316"/>
      <w:bookmarkStart w:id="12848" w:name="__DdeLink__7497_34356297231221832316"/>
      <w:bookmarkStart w:id="12849" w:name="__DdeLink__7497_343562972316122422316"/>
      <w:bookmarkStart w:id="12850" w:name="__DdeLink__7497_3435629723161022316"/>
      <w:bookmarkStart w:id="12851" w:name="__DdeLink__7497_343562972311011222316"/>
      <w:bookmarkStart w:id="12852" w:name="__DdeLink__7497_343562972311012222316"/>
      <w:bookmarkStart w:id="12853" w:name="__DdeLink__7497_343562972316122322316"/>
      <w:bookmarkStart w:id="12854" w:name="__DdeLink__7497_343562972316922316"/>
      <w:bookmarkStart w:id="12855" w:name="__DdeLink__7497_343562972311011122316"/>
      <w:bookmarkStart w:id="12856" w:name="__DdeLink__7497_343562972311012122316"/>
      <w:bookmarkStart w:id="12857" w:name="__DdeLink__7497_343562972316662316"/>
      <w:bookmarkStart w:id="12858" w:name="__DdeLink__7497_343562972316562316"/>
      <w:bookmarkStart w:id="12859" w:name="__DdeLink__7497_3435629723161102316"/>
      <w:bookmarkStart w:id="12860" w:name="__DdeLink__7497_34356297231221382316"/>
      <w:bookmarkStart w:id="12861" w:name="__DdeLink__7497_343562972316222142316"/>
      <w:bookmarkStart w:id="12862" w:name="__DdeLink__7497_34356297231221742316"/>
      <w:bookmarkStart w:id="12863" w:name="__DdeLink__7497_343562972316222242316"/>
      <w:bookmarkStart w:id="12864" w:name="__DdeLink__7497_34356297231221842316"/>
      <w:bookmarkStart w:id="12865" w:name="__DdeLink__7497_343562972317643316"/>
      <w:bookmarkStart w:id="12866" w:name="__DdeLink__7497_343562972317543316"/>
      <w:bookmarkStart w:id="12867" w:name="__DdeLink__7497_343562972317183316"/>
      <w:bookmarkStart w:id="12868" w:name="__DdeLink__7497_34356297231222363316"/>
      <w:bookmarkStart w:id="12869" w:name="__DdeLink__7497_34356297231112123316"/>
      <w:bookmarkStart w:id="12870" w:name="__DdeLink__7497_34356297231222723316"/>
      <w:bookmarkStart w:id="12871" w:name="__DdeLink__7497_34356297231112223316"/>
      <w:bookmarkStart w:id="12872" w:name="__DdeLink__7497_34356297231222823316"/>
      <w:bookmarkStart w:id="12873" w:name="__DdeLink__7497_343562972317633316"/>
      <w:bookmarkStart w:id="12874" w:name="__DdeLink__7497_343562972317533316"/>
      <w:bookmarkStart w:id="12875" w:name="__DdeLink__7497_343562972317173316"/>
      <w:bookmarkStart w:id="12876" w:name="__DdeLink__7497_34356297231222353316"/>
      <w:bookmarkStart w:id="12877" w:name="__DdeLink__7497_34356297231112113316"/>
      <w:bookmarkStart w:id="12878" w:name="__DdeLink__7497_34356297231222713316"/>
      <w:bookmarkStart w:id="12879" w:name="__DdeLink__7497_34356297231112213316"/>
      <w:bookmarkStart w:id="12880" w:name="__DdeLink__7497_34356297231222813316"/>
      <w:bookmarkStart w:id="12881" w:name="__DdeLink__7497_343562972317147316"/>
      <w:bookmarkStart w:id="12882" w:name="__DdeLink__7497_34356297231222327316"/>
      <w:bookmarkStart w:id="12883" w:name="__DdeLink__7497_343562972317137316"/>
      <w:bookmarkStart w:id="12884" w:name="__DdeLink__7497_34356297231222317316"/>
      <w:bookmarkStart w:id="12885" w:name="__DdeLink__7497_343562972317211316"/>
      <w:bookmarkStart w:id="12886" w:name="__DdeLink__7497_34356297231235316"/>
      <w:bookmarkStart w:id="12887" w:name="__DdeLink__7497_343562972316119316"/>
      <w:bookmarkStart w:id="12888" w:name="__DdeLink__7497_343562972316129316"/>
      <w:bookmarkStart w:id="12889" w:name="__DdeLink__7497_343562972316615316"/>
      <w:bookmarkStart w:id="12890" w:name="__DdeLink__7497_343562972316515316"/>
      <w:bookmarkStart w:id="12891" w:name="__DdeLink__7497_343562972316155316"/>
      <w:bookmarkStart w:id="12892" w:name="__DdeLink__7497_34356297231221335316"/>
      <w:bookmarkStart w:id="12893" w:name="__DdeLink__7497_343562972316625316"/>
      <w:bookmarkStart w:id="12894" w:name="__DdeLink__7497_343562972316525316"/>
      <w:bookmarkStart w:id="12895" w:name="__DdeLink__7497_343562972316165316"/>
      <w:bookmarkStart w:id="12896" w:name="__DdeLink__7497_34356297231221345316"/>
      <w:bookmarkStart w:id="12897" w:name="__DdeLink__7497_343562972316122411316"/>
      <w:bookmarkStart w:id="12898" w:name="__DdeLink__7497_3435629723161011316"/>
      <w:bookmarkStart w:id="12899" w:name="__DdeLink__7497_343562972311011211316"/>
      <w:bookmarkStart w:id="12900" w:name="__DdeLink__7497_343562972311012211316"/>
      <w:bookmarkStart w:id="12901" w:name="__DdeLink__7497_343562972316122311316"/>
      <w:bookmarkStart w:id="12902" w:name="__DdeLink__7497_343562972316911316"/>
      <w:bookmarkStart w:id="12903" w:name="__DdeLink__7497_343562972311011111316"/>
      <w:bookmarkStart w:id="12904" w:name="__DdeLink__7497_343562972311012111316"/>
      <w:bookmarkStart w:id="12905" w:name="__DdeLink__7497_343562972316651316"/>
      <w:bookmarkStart w:id="12906" w:name="__DdeLink__7497_343562972316551316"/>
      <w:bookmarkStart w:id="12907" w:name="__DdeLink__7497_343562972316191316"/>
      <w:bookmarkStart w:id="12908" w:name="__DdeLink__7497_34356297231221371316"/>
      <w:bookmarkStart w:id="12909" w:name="__DdeLink__7497_343562972316222131316"/>
      <w:bookmarkStart w:id="12910" w:name="__DdeLink__7497_34356297231221731316"/>
      <w:bookmarkStart w:id="12911" w:name="__DdeLink__7497_343562972316222231316"/>
      <w:bookmarkStart w:id="12912" w:name="__DdeLink__7497_34356297231221831316"/>
      <w:bookmarkStart w:id="12913" w:name="__DdeLink__7497_343562972316122421316"/>
      <w:bookmarkStart w:id="12914" w:name="__DdeLink__7497_3435629723161021316"/>
      <w:bookmarkStart w:id="12915" w:name="__DdeLink__7497_343562972311011221316"/>
      <w:bookmarkStart w:id="12916" w:name="__DdeLink__7497_343562972311012221316"/>
      <w:bookmarkStart w:id="12917" w:name="__DdeLink__7497_343562972316122321316"/>
      <w:bookmarkStart w:id="12918" w:name="__DdeLink__7497_343562972316921316"/>
      <w:bookmarkStart w:id="12919" w:name="__DdeLink__7497_343562972311011121316"/>
      <w:bookmarkStart w:id="12920" w:name="__DdeLink__7497_343562972311012121316"/>
      <w:bookmarkStart w:id="12921" w:name="__DdeLink__7497_343562972316661316"/>
      <w:bookmarkStart w:id="12922" w:name="__DdeLink__7497_343562972316561316"/>
      <w:bookmarkStart w:id="12923" w:name="__DdeLink__7497_3435629723161101316"/>
      <w:bookmarkStart w:id="12924" w:name="__DdeLink__7497_34356297231221381316"/>
      <w:bookmarkStart w:id="12925" w:name="__DdeLink__7497_343562972316222141316"/>
      <w:bookmarkStart w:id="12926" w:name="__DdeLink__7497_34356297231221741316"/>
      <w:bookmarkStart w:id="12927" w:name="__DdeLink__7497_343562972316222241316"/>
      <w:bookmarkStart w:id="12928" w:name="__DdeLink__7497_34356297231221841316"/>
      <w:bookmarkStart w:id="12929" w:name="__DdeLink__7497_343562972317144716"/>
      <w:bookmarkStart w:id="12930" w:name="__DdeLink__7497_34356297231222324716"/>
      <w:bookmarkStart w:id="12931" w:name="__DdeLink__7497_343562972317134716"/>
      <w:bookmarkStart w:id="12932" w:name="__DdeLink__7497_34356297231222314716"/>
      <w:bookmarkStart w:id="12933" w:name="__DdeLink__7497_34356297231728716"/>
      <w:bookmarkStart w:id="12934" w:name="__DdeLink__7497_34356297231232716"/>
      <w:bookmarkStart w:id="12935" w:name="__DdeLink__7497_343562972316116716"/>
      <w:bookmarkStart w:id="12936" w:name="__DdeLink__7497_343562972316126716"/>
      <w:bookmarkStart w:id="12937" w:name="__DdeLink__7497_343562972316612716"/>
      <w:bookmarkStart w:id="12938" w:name="__DdeLink__7497_343562972316512716"/>
      <w:bookmarkStart w:id="12939" w:name="__DdeLink__7497_343562972316152716"/>
      <w:bookmarkStart w:id="12940" w:name="__DdeLink__7497_34356297231221332716"/>
      <w:bookmarkStart w:id="12941" w:name="__DdeLink__7497_343562972316622716"/>
      <w:bookmarkStart w:id="12942" w:name="__DdeLink__7497_343562972316522716"/>
      <w:bookmarkStart w:id="12943" w:name="__DdeLink__7497_343562972316162716"/>
      <w:bookmarkStart w:id="12944" w:name="__DdeLink__7497_34356297231221342716"/>
      <w:bookmarkStart w:id="12945" w:name="__DdeLink__7497_343562972317143716"/>
      <w:bookmarkStart w:id="12946" w:name="__DdeLink__7497_34356297231222323716"/>
      <w:bookmarkStart w:id="12947" w:name="__DdeLink__7497_343562972317133716"/>
      <w:bookmarkStart w:id="12948" w:name="__DdeLink__7497_34356297231222313716"/>
      <w:bookmarkStart w:id="12949" w:name="__DdeLink__7497_34356297231727716"/>
      <w:bookmarkStart w:id="12950" w:name="__DdeLink__7497_34356297231231716"/>
      <w:bookmarkStart w:id="12951" w:name="__DdeLink__7497_343562972316115716"/>
      <w:bookmarkStart w:id="12952" w:name="__DdeLink__7497_343562972316125716"/>
      <w:bookmarkStart w:id="12953" w:name="__DdeLink__7497_343562972316611716"/>
      <w:bookmarkStart w:id="12954" w:name="__DdeLink__7497_343562972316511716"/>
      <w:bookmarkStart w:id="12955" w:name="__DdeLink__7497_343562972316151716"/>
      <w:bookmarkStart w:id="12956" w:name="__DdeLink__7497_34356297231221331716"/>
      <w:bookmarkStart w:id="12957" w:name="__DdeLink__7497_343562972316621716"/>
      <w:bookmarkStart w:id="12958" w:name="__DdeLink__7497_343562972316521716"/>
      <w:bookmarkStart w:id="12959" w:name="__DdeLink__7497_343562972316161716"/>
      <w:bookmarkStart w:id="12960" w:name="__DdeLink__7497_34356297231221341716"/>
      <w:bookmarkStart w:id="12961" w:name="__DdeLink__7497_343562972317241116"/>
      <w:bookmarkStart w:id="12962" w:name="__DdeLink__7497_343562972312101116"/>
      <w:bookmarkStart w:id="12963" w:name="__DdeLink__7497_3435629723161121116"/>
      <w:bookmarkStart w:id="12964" w:name="__DdeLink__7497_3435629723161221116"/>
      <w:bookmarkStart w:id="12965" w:name="__DdeLink__7497_343562972317231116"/>
      <w:bookmarkStart w:id="12966" w:name="__DdeLink__7497_34356297231291116"/>
      <w:bookmarkStart w:id="12967" w:name="__DdeLink__7497_3435629723161111116"/>
      <w:bookmarkStart w:id="12968" w:name="__DdeLink__7497_3435629723161211116"/>
      <w:bookmarkStart w:id="12969" w:name="__DdeLink__7497_34356297231261516"/>
      <w:bookmarkStart w:id="12970" w:name="__DdeLink__7497_34356297231251516"/>
      <w:bookmarkStart w:id="12971" w:name="__DdeLink__7497_34356297231211916"/>
      <w:bookmarkStart w:id="12972" w:name="__DdeLink__7497_3435629723163516"/>
      <w:bookmarkStart w:id="12973" w:name="__DdeLink__7497_343562972316213116"/>
      <w:bookmarkStart w:id="12974" w:name="__DdeLink__7497_34356297231103116"/>
      <w:bookmarkStart w:id="12975" w:name="__DdeLink__7497_343562972316223116"/>
      <w:bookmarkStart w:id="12976" w:name="__DdeLink__7497_34356297231113116"/>
      <w:bookmarkStart w:id="12977" w:name="__DdeLink__7497_343562972312541916"/>
      <w:bookmarkStart w:id="12978" w:name="__DdeLink__7497_343562972311021916"/>
      <w:bookmarkStart w:id="12979" w:name="__DdeLink__7497_343562972312531916"/>
      <w:bookmarkStart w:id="12980" w:name="__DdeLink__7497_343562972311011916"/>
      <w:bookmarkStart w:id="12981" w:name="__DdeLink__7497_34356297231625916"/>
      <w:bookmarkStart w:id="12982" w:name="__DdeLink__7497_3435629723114916"/>
      <w:bookmarkStart w:id="12983" w:name="__DdeLink__7497_3435629723121313916"/>
      <w:bookmarkStart w:id="12984" w:name="__DdeLink__7497_3435629723121323916"/>
      <w:bookmarkStart w:id="12985" w:name="__DdeLink__7497_343562972312542916"/>
      <w:bookmarkStart w:id="12986" w:name="__DdeLink__7497_343562972311022916"/>
      <w:bookmarkStart w:id="12987" w:name="__DdeLink__7497_343562972312532916"/>
      <w:bookmarkStart w:id="12988" w:name="__DdeLink__7497_343562972311012916"/>
      <w:bookmarkStart w:id="12989" w:name="__DdeLink__7497_34356297231626916"/>
      <w:bookmarkStart w:id="12990" w:name="__DdeLink__7497_3435629723115916"/>
      <w:bookmarkStart w:id="12991" w:name="__DdeLink__7497_3435629723121314916"/>
      <w:bookmarkStart w:id="12992" w:name="__DdeLink__7497_3435629723121324916"/>
      <w:bookmarkStart w:id="12993" w:name="__DdeLink__7497_3435629723121041516"/>
      <w:bookmarkStart w:id="12994" w:name="__DdeLink__7497_343562972312941516"/>
      <w:bookmarkStart w:id="12995" w:name="__DdeLink__7497_343562972312581516"/>
      <w:bookmarkStart w:id="12996" w:name="__DdeLink__7497_343562972311061516"/>
      <w:bookmarkStart w:id="12997" w:name="__DdeLink__7497_34356297231102121516"/>
      <w:bookmarkStart w:id="12998" w:name="__DdeLink__7497_343562972311421516"/>
      <w:bookmarkStart w:id="12999" w:name="__DdeLink__7497_34356297231102221516"/>
      <w:bookmarkStart w:id="13000" w:name="__DdeLink__7497_343562972311521516"/>
      <w:bookmarkStart w:id="13001" w:name="__DdeLink__7497_3435629723121031516"/>
      <w:bookmarkStart w:id="13002" w:name="__DdeLink__7497_343562972312931516"/>
      <w:bookmarkStart w:id="13003" w:name="__DdeLink__7497_343562972312571516"/>
      <w:bookmarkStart w:id="13004" w:name="__DdeLink__7497_343562972311051516"/>
      <w:bookmarkStart w:id="13005" w:name="__DdeLink__7497_34356297231102111516"/>
      <w:bookmarkStart w:id="13006" w:name="__DdeLink__7497_343562972311411516"/>
      <w:bookmarkStart w:id="13007" w:name="__DdeLink__7497_34356297231102211516"/>
      <w:bookmarkStart w:id="13008" w:name="__DdeLink__7497_343562972311511516"/>
      <w:bookmarkStart w:id="13009" w:name="__DdeLink__7497_343562972312545516"/>
      <w:bookmarkStart w:id="13010" w:name="__DdeLink__7497_343562972311025516"/>
      <w:bookmarkStart w:id="13011" w:name="__DdeLink__7497_343562972312535516"/>
      <w:bookmarkStart w:id="13012" w:name="__DdeLink__7497_343562972311015516"/>
      <w:bookmarkStart w:id="13013" w:name="__DdeLink__7497_34356297231629516"/>
      <w:bookmarkStart w:id="13014" w:name="__DdeLink__7497_3435629723118516"/>
      <w:bookmarkStart w:id="13015" w:name="__DdeLink__7497_3435629723121317516"/>
      <w:bookmarkStart w:id="13016" w:name="__DdeLink__7497_3435629723121327516"/>
      <w:bookmarkStart w:id="13017" w:name="__DdeLink__7497_3435629723121813516"/>
      <w:bookmarkStart w:id="13018" w:name="__DdeLink__7497_3435629723121713516"/>
      <w:bookmarkStart w:id="13019" w:name="__DdeLink__7497_3435629723121353516"/>
      <w:bookmarkStart w:id="13020" w:name="__DdeLink__7497_3435629723122533516"/>
      <w:bookmarkStart w:id="13021" w:name="__DdeLink__7497_3435629723121823516"/>
      <w:bookmarkStart w:id="13022" w:name="__DdeLink__7497_3435629723121723516"/>
      <w:bookmarkStart w:id="13023" w:name="__DdeLink__7497_3435629723121363516"/>
      <w:bookmarkStart w:id="13024" w:name="__DdeLink__7497_3435629723122543516"/>
      <w:bookmarkStart w:id="13025" w:name="__DdeLink__7497_3435629723121042516"/>
      <w:bookmarkStart w:id="13026" w:name="__DdeLink__7497_343562972312942516"/>
      <w:bookmarkStart w:id="13027" w:name="__DdeLink__7497_343562972312582516"/>
      <w:bookmarkStart w:id="13028" w:name="__DdeLink__7497_343562972311062516"/>
      <w:bookmarkStart w:id="13029" w:name="__DdeLink__7497_34356297231102122516"/>
      <w:bookmarkStart w:id="13030" w:name="__DdeLink__7497_343562972311422516"/>
      <w:bookmarkStart w:id="13031" w:name="__DdeLink__7497_34356297231102222516"/>
      <w:bookmarkStart w:id="13032" w:name="__DdeLink__7497_343562972311522516"/>
      <w:bookmarkStart w:id="13033" w:name="__DdeLink__7497_3435629723121032516"/>
      <w:bookmarkStart w:id="13034" w:name="__DdeLink__7497_343562972312932516"/>
      <w:bookmarkStart w:id="13035" w:name="__DdeLink__7497_343562972312572516"/>
      <w:bookmarkStart w:id="13036" w:name="__DdeLink__7497_343562972311052516"/>
      <w:bookmarkStart w:id="13037" w:name="__DdeLink__7497_34356297231102112516"/>
      <w:bookmarkStart w:id="13038" w:name="__DdeLink__7497_343562972311412516"/>
      <w:bookmarkStart w:id="13039" w:name="__DdeLink__7497_34356297231102212516"/>
      <w:bookmarkStart w:id="13040" w:name="__DdeLink__7497_343562972311512516"/>
      <w:bookmarkStart w:id="13041" w:name="__DdeLink__7497_343562972312546516"/>
      <w:bookmarkStart w:id="13042" w:name="__DdeLink__7497_343562972311026516"/>
      <w:bookmarkStart w:id="13043" w:name="__DdeLink__7497_343562972312536516"/>
      <w:bookmarkStart w:id="13044" w:name="__DdeLink__7497_343562972311016516"/>
      <w:bookmarkStart w:id="13045" w:name="__DdeLink__7497_343562972316210516"/>
      <w:bookmarkStart w:id="13046" w:name="__DdeLink__7497_3435629723119516"/>
      <w:bookmarkStart w:id="13047" w:name="__DdeLink__7497_3435629723121318516"/>
      <w:bookmarkStart w:id="13048" w:name="__DdeLink__7497_3435629723121328516"/>
      <w:bookmarkStart w:id="13049" w:name="__DdeLink__7497_3435629723121814516"/>
      <w:bookmarkStart w:id="13050" w:name="__DdeLink__7497_3435629723121714516"/>
      <w:bookmarkStart w:id="13051" w:name="__DdeLink__7497_3435629723121354516"/>
      <w:bookmarkStart w:id="13052" w:name="__DdeLink__7497_3435629723122534516"/>
      <w:bookmarkStart w:id="13053" w:name="__DdeLink__7497_3435629723121824516"/>
      <w:bookmarkStart w:id="13054" w:name="__DdeLink__7497_3435629723121724516"/>
      <w:bookmarkStart w:id="13055" w:name="__DdeLink__7497_3435629723121364516"/>
      <w:bookmarkStart w:id="13056" w:name="__DdeLink__7497_3435629723122544516"/>
      <w:bookmarkStart w:id="13057" w:name="__DdeLink__7497_3435629723122232441116"/>
      <w:bookmarkStart w:id="13058" w:name="__DdeLink__7497_3435629723123241116"/>
      <w:bookmarkStart w:id="13059" w:name="__DdeLink__7497_34356297231651241116"/>
      <w:bookmarkStart w:id="13060" w:name="__DdeLink__7497_34356297231652241116"/>
      <w:bookmarkStart w:id="13061" w:name="__DdeLink__7497_3435629723122232341116"/>
      <w:bookmarkStart w:id="13062" w:name="__DdeLink__7497_3435629723123141116"/>
      <w:bookmarkStart w:id="13063" w:name="__DdeLink__7497_34356297231651141116"/>
      <w:bookmarkStart w:id="13064" w:name="__DdeLink__7497_34356297231652141116"/>
      <w:bookmarkStart w:id="13065" w:name="__DdeLink__7497_3435629723121081116"/>
      <w:bookmarkStart w:id="13066" w:name="__DdeLink__7497_343562972312981116"/>
      <w:bookmarkStart w:id="13067" w:name="__DdeLink__7497_3435629723125121116"/>
      <w:bookmarkStart w:id="13068" w:name="__DdeLink__7497_3435629723110101116"/>
      <w:bookmarkStart w:id="13069" w:name="__DdeLink__7497_34356297231102161116"/>
      <w:bookmarkStart w:id="13070" w:name="__DdeLink__7497_343562972311461116"/>
      <w:bookmarkStart w:id="13071" w:name="__DdeLink__7497_34356297231102261116"/>
      <w:bookmarkStart w:id="13072" w:name="__DdeLink__7497_343562972311561116"/>
      <w:bookmarkStart w:id="13073" w:name="__DdeLink__7497_34356297231294121116"/>
      <w:bookmarkStart w:id="13074" w:name="__DdeLink__7497_34356297231142121116"/>
      <w:bookmarkStart w:id="13075" w:name="__DdeLink__7497_34356297231293121116"/>
      <w:bookmarkStart w:id="13076" w:name="__DdeLink__7497_34356297231141121116"/>
      <w:bookmarkStart w:id="13077" w:name="__DdeLink__7497_34356297231102521116"/>
      <w:bookmarkStart w:id="13078" w:name="__DdeLink__7497_343562972311821116"/>
      <w:bookmarkStart w:id="13079" w:name="__DdeLink__7497_343562972312171321116"/>
      <w:bookmarkStart w:id="13080" w:name="__DdeLink__7497_343562972312172321116"/>
      <w:bookmarkStart w:id="13081" w:name="__DdeLink__7497_34356297231294221116"/>
      <w:bookmarkStart w:id="13082" w:name="__DdeLink__7497_34356297231142221116"/>
      <w:bookmarkStart w:id="13083" w:name="__DdeLink__7497_34356297231293221116"/>
      <w:bookmarkStart w:id="13084" w:name="__DdeLink__7497_34356297231141221116"/>
      <w:bookmarkStart w:id="13085" w:name="__DdeLink__7497_34356297231102621116"/>
      <w:bookmarkStart w:id="13086" w:name="__DdeLink__7497_343562972311921116"/>
      <w:bookmarkStart w:id="13087" w:name="__DdeLink__7497_343562972312171421116"/>
      <w:bookmarkStart w:id="13088" w:name="__DdeLink__7497_343562972312172421116"/>
      <w:bookmarkStart w:id="13089" w:name="__DdeLink__7497_3435629723122232431116"/>
      <w:bookmarkStart w:id="13090" w:name="__DdeLink__7497_3435629723123231116"/>
      <w:bookmarkStart w:id="13091" w:name="__DdeLink__7497_34356297231651231116"/>
      <w:bookmarkStart w:id="13092" w:name="__DdeLink__7497_34356297231652231116"/>
      <w:bookmarkStart w:id="13093" w:name="__DdeLink__7497_3435629723122232331116"/>
      <w:bookmarkStart w:id="13094" w:name="__DdeLink__7497_3435629723123131116"/>
      <w:bookmarkStart w:id="13095" w:name="__DdeLink__7497_34356297231651131116"/>
      <w:bookmarkStart w:id="13096" w:name="__DdeLink__7497_34356297231652131116"/>
      <w:bookmarkStart w:id="13097" w:name="__DdeLink__7497_3435629723121071116"/>
      <w:bookmarkStart w:id="13098" w:name="__DdeLink__7497_343562972312971116"/>
      <w:bookmarkStart w:id="13099" w:name="__DdeLink__7497_3435629723125111116"/>
      <w:bookmarkStart w:id="13100" w:name="__DdeLink__7497_343562972311091116"/>
      <w:bookmarkStart w:id="13101" w:name="__DdeLink__7497_34356297231102151116"/>
      <w:bookmarkStart w:id="13102" w:name="__DdeLink__7497_343562972311451116"/>
      <w:bookmarkStart w:id="13103" w:name="__DdeLink__7497_34356297231102251116"/>
      <w:bookmarkStart w:id="13104" w:name="__DdeLink__7497_343562972311551116"/>
      <w:bookmarkStart w:id="13105" w:name="__DdeLink__7497_34356297231294111116"/>
      <w:bookmarkStart w:id="13106" w:name="__DdeLink__7497_34356297231142111116"/>
      <w:bookmarkStart w:id="13107" w:name="__DdeLink__7497_34356297231293111116"/>
      <w:bookmarkStart w:id="13108" w:name="__DdeLink__7497_34356297231141111116"/>
      <w:bookmarkStart w:id="13109" w:name="__DdeLink__7497_34356297231102511116"/>
      <w:bookmarkStart w:id="13110" w:name="__DdeLink__7497_343562972311811116"/>
      <w:bookmarkStart w:id="13111" w:name="__DdeLink__7497_343562972312171311116"/>
      <w:bookmarkStart w:id="13112" w:name="__DdeLink__7497_343562972312172311116"/>
      <w:bookmarkStart w:id="13113" w:name="__DdeLink__7497_34356297231294211116"/>
      <w:bookmarkStart w:id="13114" w:name="__DdeLink__7497_34356297231142211116"/>
      <w:bookmarkStart w:id="13115" w:name="__DdeLink__7497_34356297231293211116"/>
      <w:bookmarkStart w:id="13116" w:name="__DdeLink__7497_34356297231141211116"/>
      <w:bookmarkStart w:id="13117" w:name="__DdeLink__7497_34356297231102611116"/>
      <w:bookmarkStart w:id="13118" w:name="__DdeLink__7497_343562972311911116"/>
      <w:bookmarkStart w:id="13119" w:name="__DdeLink__7497_343562972312171411116"/>
      <w:bookmarkStart w:id="13120" w:name="__DdeLink__7497_343562972312172411116"/>
      <w:bookmarkStart w:id="13121" w:name="__DdeLink__7497_3435629723121045116"/>
      <w:bookmarkStart w:id="13122" w:name="__DdeLink__7497_343562972312945116"/>
      <w:bookmarkStart w:id="13123" w:name="__DdeLink__7497_343562972312585116"/>
      <w:bookmarkStart w:id="13124" w:name="__DdeLink__7497_343562972311065116"/>
      <w:bookmarkStart w:id="13125" w:name="__DdeLink__7497_34356297231102125116"/>
      <w:bookmarkStart w:id="13126" w:name="__DdeLink__7497_343562972311425116"/>
      <w:bookmarkStart w:id="13127" w:name="__DdeLink__7497_34356297231102225116"/>
      <w:bookmarkStart w:id="13128" w:name="__DdeLink__7497_343562972311525116"/>
      <w:bookmarkStart w:id="13129" w:name="__DdeLink__7497_3435629723121035116"/>
      <w:bookmarkStart w:id="13130" w:name="__DdeLink__7497_343562972312935116"/>
      <w:bookmarkStart w:id="13131" w:name="__DdeLink__7497_343562972312575116"/>
      <w:bookmarkStart w:id="13132" w:name="__DdeLink__7497_343562972311055116"/>
      <w:bookmarkStart w:id="13133" w:name="__DdeLink__7497_34356297231102115116"/>
      <w:bookmarkStart w:id="13134" w:name="__DdeLink__7497_343562972311415116"/>
      <w:bookmarkStart w:id="13135" w:name="__DdeLink__7497_34356297231102215116"/>
      <w:bookmarkStart w:id="13136" w:name="__DdeLink__7497_343562972311515116"/>
      <w:bookmarkStart w:id="13137" w:name="__DdeLink__7497_343562972312549116"/>
      <w:bookmarkStart w:id="13138" w:name="__DdeLink__7497_343562972311029116"/>
      <w:bookmarkStart w:id="13139" w:name="__DdeLink__7497_343562972312539116"/>
      <w:bookmarkStart w:id="13140" w:name="__DdeLink__7497_343562972311019116"/>
      <w:bookmarkStart w:id="13141" w:name="__DdeLink__7497_343562972316231116"/>
      <w:bookmarkStart w:id="13142" w:name="__DdeLink__7497_3435629723131116"/>
      <w:bookmarkStart w:id="13143" w:name="__DdeLink__7497_34356297231213111116"/>
      <w:bookmarkStart w:id="13144" w:name="__DdeLink__7497_34356297231213211116"/>
      <w:bookmarkStart w:id="13145" w:name="__DdeLink__7497_3435629723121817116"/>
      <w:bookmarkStart w:id="13146" w:name="__DdeLink__7497_3435629723121717116"/>
      <w:bookmarkStart w:id="13147" w:name="__DdeLink__7497_3435629723121357116"/>
      <w:bookmarkStart w:id="13148" w:name="__DdeLink__7497_3435629723122537116"/>
      <w:bookmarkStart w:id="13149" w:name="__DdeLink__7497_3435629723121827116"/>
      <w:bookmarkStart w:id="13150" w:name="__DdeLink__7497_3435629723121727116"/>
      <w:bookmarkStart w:id="13151" w:name="__DdeLink__7497_3435629723121367116"/>
      <w:bookmarkStart w:id="13152" w:name="__DdeLink__7497_3435629723122547116"/>
      <w:bookmarkStart w:id="13153" w:name="__DdeLink__7497_343562972316112413116"/>
      <w:bookmarkStart w:id="13154" w:name="__DdeLink__7497_34356297231211213116"/>
      <w:bookmarkStart w:id="13155" w:name="__DdeLink__7497_343562972312531213116"/>
      <w:bookmarkStart w:id="13156" w:name="__DdeLink__7497_343562972312532213116"/>
      <w:bookmarkStart w:id="13157" w:name="__DdeLink__7497_343562972316112313116"/>
      <w:bookmarkStart w:id="13158" w:name="__DdeLink__7497_34356297231211113116"/>
      <w:bookmarkStart w:id="13159" w:name="__DdeLink__7497_343562972312531113116"/>
      <w:bookmarkStart w:id="13160" w:name="__DdeLink__7497_343562972312532113116"/>
      <w:bookmarkStart w:id="13161" w:name="__DdeLink__7497_3435629723121853116"/>
      <w:bookmarkStart w:id="13162" w:name="__DdeLink__7497_3435629723121753116"/>
      <w:bookmarkStart w:id="13163" w:name="__DdeLink__7497_3435629723121393116"/>
      <w:bookmarkStart w:id="13164" w:name="__DdeLink__7497_3435629723122573116"/>
      <w:bookmarkStart w:id="13165" w:name="__DdeLink__7497_343562972316212133116"/>
      <w:bookmarkStart w:id="13166" w:name="__DdeLink__7497_3435629723122933116"/>
      <w:bookmarkStart w:id="13167" w:name="__DdeLink__7497_343562972316212233116"/>
      <w:bookmarkStart w:id="13168" w:name="__DdeLink__7497_34356297231221033116"/>
      <w:bookmarkStart w:id="13169" w:name="__DdeLink__7497_343562972316112423116"/>
      <w:bookmarkStart w:id="13170" w:name="__DdeLink__7497_34356297231211223116"/>
      <w:bookmarkStart w:id="13171" w:name="__DdeLink__7497_343562972312531223116"/>
      <w:bookmarkStart w:id="13172" w:name="__DdeLink__7497_343562972312532223116"/>
      <w:bookmarkStart w:id="13173" w:name="__DdeLink__7497_343562972316112323116"/>
      <w:bookmarkStart w:id="13174" w:name="__DdeLink__7497_34356297231211123116"/>
      <w:bookmarkStart w:id="13175" w:name="__DdeLink__7497_343562972312531123116"/>
      <w:bookmarkStart w:id="13176" w:name="__DdeLink__7497_343562972312532123116"/>
      <w:bookmarkStart w:id="13177" w:name="__DdeLink__7497_3435629723121863116"/>
      <w:bookmarkStart w:id="13178" w:name="__DdeLink__7497_3435629723121763116"/>
      <w:bookmarkStart w:id="13179" w:name="__DdeLink__7497_34356297231213103116"/>
      <w:bookmarkStart w:id="13180" w:name="__DdeLink__7497_3435629723122583116"/>
      <w:bookmarkStart w:id="13181" w:name="__DdeLink__7497_343562972316212143116"/>
      <w:bookmarkStart w:id="13182" w:name="__DdeLink__7497_3435629723122943116"/>
      <w:bookmarkStart w:id="13183" w:name="__DdeLink__7497_343562972316212243116"/>
      <w:bookmarkStart w:id="13184" w:name="__DdeLink__7497_34356297231221043116"/>
      <w:bookmarkStart w:id="13185" w:name="__DdeLink__7497_3435629723122232442116"/>
      <w:bookmarkStart w:id="13186" w:name="__DdeLink__7497_3435629723123242116"/>
      <w:bookmarkStart w:id="13187" w:name="__DdeLink__7497_34356297231651242116"/>
      <w:bookmarkStart w:id="13188" w:name="__DdeLink__7497_34356297231652242116"/>
      <w:bookmarkStart w:id="13189" w:name="__DdeLink__7497_3435629723122232342116"/>
      <w:bookmarkStart w:id="13190" w:name="__DdeLink__7497_3435629723123142116"/>
      <w:bookmarkStart w:id="13191" w:name="__DdeLink__7497_34356297231651142116"/>
      <w:bookmarkStart w:id="13192" w:name="__DdeLink__7497_34356297231652142116"/>
      <w:bookmarkStart w:id="13193" w:name="__DdeLink__7497_3435629723121082116"/>
      <w:bookmarkStart w:id="13194" w:name="__DdeLink__7497_343562972312982116"/>
      <w:bookmarkStart w:id="13195" w:name="__DdeLink__7497_3435629723125122116"/>
      <w:bookmarkStart w:id="13196" w:name="__DdeLink__7497_3435629723110102116"/>
      <w:bookmarkStart w:id="13197" w:name="__DdeLink__7497_34356297231102162116"/>
      <w:bookmarkStart w:id="13198" w:name="__DdeLink__7497_343562972311462116"/>
      <w:bookmarkStart w:id="13199" w:name="__DdeLink__7497_34356297231102262116"/>
      <w:bookmarkStart w:id="13200" w:name="__DdeLink__7497_343562972311562116"/>
      <w:bookmarkStart w:id="13201" w:name="__DdeLink__7497_34356297231294122116"/>
      <w:bookmarkStart w:id="13202" w:name="__DdeLink__7497_34356297231142122116"/>
      <w:bookmarkStart w:id="13203" w:name="__DdeLink__7497_34356297231293122116"/>
      <w:bookmarkStart w:id="13204" w:name="__DdeLink__7497_34356297231141122116"/>
      <w:bookmarkStart w:id="13205" w:name="__DdeLink__7497_34356297231102522116"/>
      <w:bookmarkStart w:id="13206" w:name="__DdeLink__7497_343562972311822116"/>
      <w:bookmarkStart w:id="13207" w:name="__DdeLink__7497_343562972312171322116"/>
      <w:bookmarkStart w:id="13208" w:name="__DdeLink__7497_343562972312172322116"/>
      <w:bookmarkStart w:id="13209" w:name="__DdeLink__7497_34356297231294222116"/>
      <w:bookmarkStart w:id="13210" w:name="__DdeLink__7497_34356297231142222116"/>
      <w:bookmarkStart w:id="13211" w:name="__DdeLink__7497_34356297231293222116"/>
      <w:bookmarkStart w:id="13212" w:name="__DdeLink__7497_34356297231141222116"/>
      <w:bookmarkStart w:id="13213" w:name="__DdeLink__7497_34356297231102622116"/>
      <w:bookmarkStart w:id="13214" w:name="__DdeLink__7497_343562972311922116"/>
      <w:bookmarkStart w:id="13215" w:name="__DdeLink__7497_343562972312171422116"/>
      <w:bookmarkStart w:id="13216" w:name="__DdeLink__7497_343562972312172422116"/>
      <w:bookmarkStart w:id="13217" w:name="__DdeLink__7497_3435629723122232432116"/>
      <w:bookmarkStart w:id="13218" w:name="__DdeLink__7497_3435629723123232116"/>
      <w:bookmarkStart w:id="13219" w:name="__DdeLink__7497_34356297231651232116"/>
      <w:bookmarkStart w:id="13220" w:name="__DdeLink__7497_34356297231652232116"/>
      <w:bookmarkStart w:id="13221" w:name="__DdeLink__7497_3435629723122232332116"/>
      <w:bookmarkStart w:id="13222" w:name="__DdeLink__7497_3435629723123132116"/>
      <w:bookmarkStart w:id="13223" w:name="__DdeLink__7497_34356297231651132116"/>
      <w:bookmarkStart w:id="13224" w:name="__DdeLink__7497_34356297231652132116"/>
      <w:bookmarkStart w:id="13225" w:name="__DdeLink__7497_3435629723121072116"/>
      <w:bookmarkStart w:id="13226" w:name="__DdeLink__7497_343562972312972116"/>
      <w:bookmarkStart w:id="13227" w:name="__DdeLink__7497_3435629723125112116"/>
      <w:bookmarkStart w:id="13228" w:name="__DdeLink__7497_343562972311092116"/>
      <w:bookmarkStart w:id="13229" w:name="__DdeLink__7497_34356297231102152116"/>
      <w:bookmarkStart w:id="13230" w:name="__DdeLink__7497_343562972311452116"/>
      <w:bookmarkStart w:id="13231" w:name="__DdeLink__7497_34356297231102252116"/>
      <w:bookmarkStart w:id="13232" w:name="__DdeLink__7497_343562972311552116"/>
      <w:bookmarkStart w:id="13233" w:name="__DdeLink__7497_34356297231294112116"/>
      <w:bookmarkStart w:id="13234" w:name="__DdeLink__7497_34356297231142112116"/>
      <w:bookmarkStart w:id="13235" w:name="__DdeLink__7497_34356297231293112116"/>
      <w:bookmarkStart w:id="13236" w:name="__DdeLink__7497_34356297231141112116"/>
      <w:bookmarkStart w:id="13237" w:name="__DdeLink__7497_34356297231102512116"/>
      <w:bookmarkStart w:id="13238" w:name="__DdeLink__7497_343562972311812116"/>
      <w:bookmarkStart w:id="13239" w:name="__DdeLink__7497_343562972312171312116"/>
      <w:bookmarkStart w:id="13240" w:name="__DdeLink__7497_343562972312172312116"/>
      <w:bookmarkStart w:id="13241" w:name="__DdeLink__7497_34356297231294212116"/>
      <w:bookmarkStart w:id="13242" w:name="__DdeLink__7497_34356297231142212116"/>
      <w:bookmarkStart w:id="13243" w:name="__DdeLink__7497_34356297231293212116"/>
      <w:bookmarkStart w:id="13244" w:name="__DdeLink__7497_34356297231141212116"/>
      <w:bookmarkStart w:id="13245" w:name="__DdeLink__7497_34356297231102612116"/>
      <w:bookmarkStart w:id="13246" w:name="__DdeLink__7497_343562972311912116"/>
      <w:bookmarkStart w:id="13247" w:name="__DdeLink__7497_343562972312171412116"/>
      <w:bookmarkStart w:id="13248" w:name="__DdeLink__7497_343562972312172412116"/>
      <w:bookmarkStart w:id="13249" w:name="__DdeLink__7497_3435629723121046116"/>
      <w:bookmarkStart w:id="13250" w:name="__DdeLink__7497_343562972312946116"/>
      <w:bookmarkStart w:id="13251" w:name="__DdeLink__7497_343562972312586116"/>
      <w:bookmarkStart w:id="13252" w:name="__DdeLink__7497_343562972311066116"/>
      <w:bookmarkStart w:id="13253" w:name="__DdeLink__7497_34356297231102126116"/>
      <w:bookmarkStart w:id="13254" w:name="__DdeLink__7497_343562972311426116"/>
      <w:bookmarkStart w:id="13255" w:name="__DdeLink__7497_34356297231102226116"/>
      <w:bookmarkStart w:id="13256" w:name="__DdeLink__7497_343562972311526116"/>
      <w:bookmarkStart w:id="13257" w:name="__DdeLink__7497_3435629723121036116"/>
      <w:bookmarkStart w:id="13258" w:name="__DdeLink__7497_343562972312936116"/>
      <w:bookmarkStart w:id="13259" w:name="__DdeLink__7497_343562972312576116"/>
      <w:bookmarkStart w:id="13260" w:name="__DdeLink__7497_343562972311056116"/>
      <w:bookmarkStart w:id="13261" w:name="__DdeLink__7497_34356297231102116116"/>
      <w:bookmarkStart w:id="13262" w:name="__DdeLink__7497_343562972311416116"/>
      <w:bookmarkStart w:id="13263" w:name="__DdeLink__7497_34356297231102216116"/>
      <w:bookmarkStart w:id="13264" w:name="__DdeLink__7497_343562972311516116"/>
      <w:bookmarkStart w:id="13265" w:name="__DdeLink__7497_3435629723125410116"/>
      <w:bookmarkStart w:id="13266" w:name="__DdeLink__7497_3435629723110210116"/>
      <w:bookmarkStart w:id="13267" w:name="__DdeLink__7497_3435629723125310116"/>
      <w:bookmarkStart w:id="13268" w:name="__DdeLink__7497_3435629723110110116"/>
      <w:bookmarkStart w:id="13269" w:name="__DdeLink__7497_343562972316232116"/>
      <w:bookmarkStart w:id="13270" w:name="__DdeLink__7497_3435629723132116"/>
      <w:bookmarkStart w:id="13271" w:name="__DdeLink__7497_34356297231213112116"/>
      <w:bookmarkStart w:id="13272" w:name="__DdeLink__7497_34356297231213212116"/>
      <w:bookmarkStart w:id="13273" w:name="__DdeLink__7497_3435629723121818116"/>
      <w:bookmarkStart w:id="13274" w:name="__DdeLink__7497_3435629723121718116"/>
      <w:bookmarkStart w:id="13275" w:name="__DdeLink__7497_3435629723121358116"/>
      <w:bookmarkStart w:id="13276" w:name="__DdeLink__7497_3435629723122538116"/>
      <w:bookmarkStart w:id="13277" w:name="__DdeLink__7497_3435629723121828116"/>
      <w:bookmarkStart w:id="13278" w:name="__DdeLink__7497_3435629723121728116"/>
      <w:bookmarkStart w:id="13279" w:name="__DdeLink__7497_3435629723121368116"/>
      <w:bookmarkStart w:id="13280" w:name="__DdeLink__7497_3435629723122548116"/>
      <w:bookmarkStart w:id="13281" w:name="__DdeLink__7497_343562972316112414116"/>
      <w:bookmarkStart w:id="13282" w:name="__DdeLink__7497_34356297231211214116"/>
      <w:bookmarkStart w:id="13283" w:name="__DdeLink__7497_343562972312531214116"/>
      <w:bookmarkStart w:id="13284" w:name="__DdeLink__7497_343562972312532214116"/>
      <w:bookmarkStart w:id="13285" w:name="__DdeLink__7497_343562972316112314116"/>
      <w:bookmarkStart w:id="13286" w:name="__DdeLink__7497_34356297231211114116"/>
      <w:bookmarkStart w:id="13287" w:name="__DdeLink__7497_343562972312531114116"/>
      <w:bookmarkStart w:id="13288" w:name="__DdeLink__7497_343562972312532114116"/>
      <w:bookmarkStart w:id="13289" w:name="__DdeLink__7497_3435629723121854116"/>
      <w:bookmarkStart w:id="13290" w:name="__DdeLink__7497_3435629723121754116"/>
      <w:bookmarkStart w:id="13291" w:name="__DdeLink__7497_3435629723121394116"/>
      <w:bookmarkStart w:id="13292" w:name="__DdeLink__7497_3435629723122574116"/>
      <w:bookmarkStart w:id="13293" w:name="__DdeLink__7497_343562972316212134116"/>
      <w:bookmarkStart w:id="13294" w:name="__DdeLink__7497_3435629723122934116"/>
      <w:bookmarkStart w:id="13295" w:name="__DdeLink__7497_343562972316212234116"/>
      <w:bookmarkStart w:id="13296" w:name="__DdeLink__7497_34356297231221034116"/>
      <w:bookmarkStart w:id="13297" w:name="__DdeLink__7497_343562972316112424116"/>
      <w:bookmarkStart w:id="13298" w:name="__DdeLink__7497_34356297231211224116"/>
      <w:bookmarkStart w:id="13299" w:name="__DdeLink__7497_343562972312531224116"/>
      <w:bookmarkStart w:id="13300" w:name="__DdeLink__7497_343562972312532224116"/>
      <w:bookmarkStart w:id="13301" w:name="__DdeLink__7497_343562972316112324116"/>
      <w:bookmarkStart w:id="13302" w:name="__DdeLink__7497_34356297231211124116"/>
      <w:bookmarkStart w:id="13303" w:name="__DdeLink__7497_343562972312531124116"/>
      <w:bookmarkStart w:id="13304" w:name="__DdeLink__7497_343562972312532124116"/>
      <w:bookmarkStart w:id="13305" w:name="__DdeLink__7497_3435629723121864116"/>
      <w:bookmarkStart w:id="13306" w:name="__DdeLink__7497_3435629723121764116"/>
      <w:bookmarkStart w:id="13307" w:name="__DdeLink__7497_34356297231213104116"/>
      <w:bookmarkStart w:id="13308" w:name="__DdeLink__7497_3435629723122584116"/>
      <w:bookmarkStart w:id="13309" w:name="__DdeLink__7497_343562972316212144116"/>
      <w:bookmarkStart w:id="13310" w:name="__DdeLink__7497_3435629723122944116"/>
      <w:bookmarkStart w:id="13311" w:name="__DdeLink__7497_343562972316212244116"/>
      <w:bookmarkStart w:id="13312" w:name="__DdeLink__7497_34356297231221044116"/>
      <w:bookmarkStart w:id="13313" w:name="__DdeLink__7497_343562972317144456"/>
      <w:bookmarkStart w:id="13314" w:name="__DdeLink__7497_34356297231222324456"/>
      <w:bookmarkStart w:id="13315" w:name="__DdeLink__7497_343562972317134456"/>
      <w:bookmarkStart w:id="13316" w:name="__DdeLink__7497_34356297231222314456"/>
      <w:bookmarkStart w:id="13317" w:name="__DdeLink__7497_34356297231728456"/>
      <w:bookmarkStart w:id="13318" w:name="__DdeLink__7497_34356297231232456"/>
      <w:bookmarkStart w:id="13319" w:name="__DdeLink__7497_343562972316116456"/>
      <w:bookmarkStart w:id="13320" w:name="__DdeLink__7497_343562972316126456"/>
      <w:bookmarkStart w:id="13321" w:name="__DdeLink__7497_343562972316612456"/>
      <w:bookmarkStart w:id="13322" w:name="__DdeLink__7497_343562972316512456"/>
      <w:bookmarkStart w:id="13323" w:name="__DdeLink__7497_343562972316152456"/>
      <w:bookmarkStart w:id="13324" w:name="__DdeLink__7497_34356297231221332456"/>
      <w:bookmarkStart w:id="13325" w:name="__DdeLink__7497_343562972316622456"/>
      <w:bookmarkStart w:id="13326" w:name="__DdeLink__7497_343562972316522456"/>
      <w:bookmarkStart w:id="13327" w:name="__DdeLink__7497_343562972316162456"/>
      <w:bookmarkStart w:id="13328" w:name="__DdeLink__7497_34356297231221342456"/>
      <w:bookmarkStart w:id="13329" w:name="__DdeLink__7497_343562972317143456"/>
      <w:bookmarkStart w:id="13330" w:name="__DdeLink__7497_34356297231222323456"/>
      <w:bookmarkStart w:id="13331" w:name="__DdeLink__7497_343562972317133456"/>
      <w:bookmarkStart w:id="13332" w:name="__DdeLink__7497_34356297231222313456"/>
      <w:bookmarkStart w:id="13333" w:name="__DdeLink__7497_34356297231727456"/>
      <w:bookmarkStart w:id="13334" w:name="__DdeLink__7497_34356297231231456"/>
      <w:bookmarkStart w:id="13335" w:name="__DdeLink__7497_343562972316115456"/>
      <w:bookmarkStart w:id="13336" w:name="__DdeLink__7497_343562972316125456"/>
      <w:bookmarkStart w:id="13337" w:name="__DdeLink__7497_343562972316611456"/>
      <w:bookmarkStart w:id="13338" w:name="__DdeLink__7497_343562972316511456"/>
      <w:bookmarkStart w:id="13339" w:name="__DdeLink__7497_343562972316151456"/>
      <w:bookmarkStart w:id="13340" w:name="__DdeLink__7497_34356297231221331456"/>
      <w:bookmarkStart w:id="13341" w:name="__DdeLink__7497_343562972316621456"/>
      <w:bookmarkStart w:id="13342" w:name="__DdeLink__7497_343562972316521456"/>
      <w:bookmarkStart w:id="13343" w:name="__DdeLink__7497_343562972316161456"/>
      <w:bookmarkStart w:id="13344" w:name="__DdeLink__7497_34356297231221341456"/>
      <w:bookmarkStart w:id="13345" w:name="__DdeLink__7497_34356297231724856"/>
      <w:bookmarkStart w:id="13346" w:name="__DdeLink__7497_34356297231210856"/>
      <w:bookmarkStart w:id="13347" w:name="__DdeLink__7497_343562972316112856"/>
      <w:bookmarkStart w:id="13348" w:name="__DdeLink__7497_343562972316122856"/>
      <w:bookmarkStart w:id="13349" w:name="__DdeLink__7497_34356297231723856"/>
      <w:bookmarkStart w:id="13350" w:name="__DdeLink__7497_3435629723129856"/>
      <w:bookmarkStart w:id="13351" w:name="__DdeLink__7497_343562972316111856"/>
      <w:bookmarkStart w:id="13352" w:name="__DdeLink__7497_343562972316121856"/>
      <w:bookmarkStart w:id="13353" w:name="__DdeLink__7497_34356297231261256"/>
      <w:bookmarkStart w:id="13354" w:name="__DdeLink__7497_34356297231251256"/>
      <w:bookmarkStart w:id="13355" w:name="__DdeLink__7497_34356297231211656"/>
      <w:bookmarkStart w:id="13356" w:name="__DdeLink__7497_3435629723163256"/>
      <w:bookmarkStart w:id="13357" w:name="__DdeLink__7497_343562972316211056"/>
      <w:bookmarkStart w:id="13358" w:name="__DdeLink__7497_34356297231101056"/>
      <w:bookmarkStart w:id="13359" w:name="__DdeLink__7497_343562972316221056"/>
      <w:bookmarkStart w:id="13360" w:name="__DdeLink__7497_34356297231111056"/>
      <w:bookmarkStart w:id="13361" w:name="__DdeLink__7497_343562972312541656"/>
      <w:bookmarkStart w:id="13362" w:name="__DdeLink__7497_343562972311021656"/>
      <w:bookmarkStart w:id="13363" w:name="__DdeLink__7497_343562972312531656"/>
      <w:bookmarkStart w:id="13364" w:name="__DdeLink__7497_343562972311011656"/>
      <w:bookmarkStart w:id="13365" w:name="__DdeLink__7497_34356297231625656"/>
      <w:bookmarkStart w:id="13366" w:name="__DdeLink__7497_3435629723114656"/>
      <w:bookmarkStart w:id="13367" w:name="__DdeLink__7497_3435629723121313656"/>
      <w:bookmarkStart w:id="13368" w:name="__DdeLink__7497_3435629723121323656"/>
      <w:bookmarkStart w:id="13369" w:name="__DdeLink__7497_343562972312542656"/>
      <w:bookmarkStart w:id="13370" w:name="__DdeLink__7497_343562972311022656"/>
      <w:bookmarkStart w:id="13371" w:name="__DdeLink__7497_343562972312532656"/>
      <w:bookmarkStart w:id="13372" w:name="__DdeLink__7497_343562972311012656"/>
      <w:bookmarkStart w:id="13373" w:name="__DdeLink__7497_34356297231626656"/>
      <w:bookmarkStart w:id="13374" w:name="__DdeLink__7497_3435629723115656"/>
      <w:bookmarkStart w:id="13375" w:name="__DdeLink__7497_3435629723121314656"/>
      <w:bookmarkStart w:id="13376" w:name="__DdeLink__7497_3435629723121324656"/>
      <w:bookmarkStart w:id="13377" w:name="__DdeLink__7497_3435629723121041256"/>
      <w:bookmarkStart w:id="13378" w:name="__DdeLink__7497_343562972312941256"/>
      <w:bookmarkStart w:id="13379" w:name="__DdeLink__7497_343562972312581256"/>
      <w:bookmarkStart w:id="13380" w:name="__DdeLink__7497_343562972311061256"/>
      <w:bookmarkStart w:id="13381" w:name="__DdeLink__7497_34356297231102121256"/>
      <w:bookmarkStart w:id="13382" w:name="__DdeLink__7497_343562972311421256"/>
      <w:bookmarkStart w:id="13383" w:name="__DdeLink__7497_34356297231102221256"/>
      <w:bookmarkStart w:id="13384" w:name="__DdeLink__7497_343562972311521256"/>
      <w:bookmarkStart w:id="13385" w:name="__DdeLink__7497_3435629723121031256"/>
      <w:bookmarkStart w:id="13386" w:name="__DdeLink__7497_343562972312931256"/>
      <w:bookmarkStart w:id="13387" w:name="__DdeLink__7497_343562972312571256"/>
      <w:bookmarkStart w:id="13388" w:name="__DdeLink__7497_343562972311051256"/>
      <w:bookmarkStart w:id="13389" w:name="__DdeLink__7497_34356297231102111256"/>
      <w:bookmarkStart w:id="13390" w:name="__DdeLink__7497_343562972311411256"/>
      <w:bookmarkStart w:id="13391" w:name="__DdeLink__7497_34356297231102211256"/>
      <w:bookmarkStart w:id="13392" w:name="__DdeLink__7497_343562972311511256"/>
      <w:bookmarkStart w:id="13393" w:name="__DdeLink__7497_343562972312545256"/>
      <w:bookmarkStart w:id="13394" w:name="__DdeLink__7497_343562972311025256"/>
      <w:bookmarkStart w:id="13395" w:name="__DdeLink__7497_343562972312535256"/>
      <w:bookmarkStart w:id="13396" w:name="__DdeLink__7497_343562972311015256"/>
      <w:bookmarkStart w:id="13397" w:name="__DdeLink__7497_34356297231629256"/>
      <w:bookmarkStart w:id="13398" w:name="__DdeLink__7497_3435629723118256"/>
      <w:bookmarkStart w:id="13399" w:name="__DdeLink__7497_3435629723121317256"/>
      <w:bookmarkStart w:id="13400" w:name="__DdeLink__7497_3435629723121327256"/>
      <w:bookmarkStart w:id="13401" w:name="__DdeLink__7497_3435629723121813256"/>
      <w:bookmarkStart w:id="13402" w:name="__DdeLink__7497_3435629723121713256"/>
      <w:bookmarkStart w:id="13403" w:name="__DdeLink__7497_3435629723121353256"/>
      <w:bookmarkStart w:id="13404" w:name="__DdeLink__7497_3435629723122533256"/>
      <w:bookmarkStart w:id="13405" w:name="__DdeLink__7497_3435629723121823256"/>
      <w:bookmarkStart w:id="13406" w:name="__DdeLink__7497_3435629723121723256"/>
      <w:bookmarkStart w:id="13407" w:name="__DdeLink__7497_3435629723121363256"/>
      <w:bookmarkStart w:id="13408" w:name="__DdeLink__7497_3435629723122543256"/>
      <w:bookmarkStart w:id="13409" w:name="__DdeLink__7497_3435629723121042256"/>
      <w:bookmarkStart w:id="13410" w:name="__DdeLink__7497_343562972312942256"/>
      <w:bookmarkStart w:id="13411" w:name="__DdeLink__7497_343562972312582256"/>
      <w:bookmarkStart w:id="13412" w:name="__DdeLink__7497_343562972311062256"/>
      <w:bookmarkStart w:id="13413" w:name="__DdeLink__7497_34356297231102122256"/>
      <w:bookmarkStart w:id="13414" w:name="__DdeLink__7497_343562972311422256"/>
      <w:bookmarkStart w:id="13415" w:name="__DdeLink__7497_34356297231102222256"/>
      <w:bookmarkStart w:id="13416" w:name="__DdeLink__7497_343562972311522256"/>
      <w:bookmarkStart w:id="13417" w:name="__DdeLink__7497_3435629723121032256"/>
      <w:bookmarkStart w:id="13418" w:name="__DdeLink__7497_343562972312932256"/>
      <w:bookmarkStart w:id="13419" w:name="__DdeLink__7497_343562972312572256"/>
      <w:bookmarkStart w:id="13420" w:name="__DdeLink__7497_343562972311052256"/>
      <w:bookmarkStart w:id="13421" w:name="__DdeLink__7497_34356297231102112256"/>
      <w:bookmarkStart w:id="13422" w:name="__DdeLink__7497_343562972311412256"/>
      <w:bookmarkStart w:id="13423" w:name="__DdeLink__7497_34356297231102212256"/>
      <w:bookmarkStart w:id="13424" w:name="__DdeLink__7497_343562972311512256"/>
      <w:bookmarkStart w:id="13425" w:name="__DdeLink__7497_343562972312546256"/>
      <w:bookmarkStart w:id="13426" w:name="__DdeLink__7497_343562972311026256"/>
      <w:bookmarkStart w:id="13427" w:name="__DdeLink__7497_343562972312536256"/>
      <w:bookmarkStart w:id="13428" w:name="__DdeLink__7497_343562972311016256"/>
      <w:bookmarkStart w:id="13429" w:name="__DdeLink__7497_343562972316210256"/>
      <w:bookmarkStart w:id="13430" w:name="__DdeLink__7497_3435629723119256"/>
      <w:bookmarkStart w:id="13431" w:name="__DdeLink__7497_3435629723121318256"/>
      <w:bookmarkStart w:id="13432" w:name="__DdeLink__7497_3435629723121328256"/>
      <w:bookmarkStart w:id="13433" w:name="__DdeLink__7497_3435629723121814256"/>
      <w:bookmarkStart w:id="13434" w:name="__DdeLink__7497_3435629723121714256"/>
      <w:bookmarkStart w:id="13435" w:name="__DdeLink__7497_3435629723121354256"/>
      <w:bookmarkStart w:id="13436" w:name="__DdeLink__7497_3435629723122534256"/>
      <w:bookmarkStart w:id="13437" w:name="__DdeLink__7497_3435629723121824256"/>
      <w:bookmarkStart w:id="13438" w:name="__DdeLink__7497_3435629723121724256"/>
      <w:bookmarkStart w:id="13439" w:name="__DdeLink__7497_3435629723121364256"/>
      <w:bookmarkStart w:id="13440" w:name="__DdeLink__7497_3435629723122544256"/>
      <w:bookmarkStart w:id="13441" w:name="__DdeLink__7497_343562972317144356"/>
      <w:bookmarkStart w:id="13442" w:name="__DdeLink__7497_34356297231222324356"/>
      <w:bookmarkStart w:id="13443" w:name="__DdeLink__7497_343562972317134356"/>
      <w:bookmarkStart w:id="13444" w:name="__DdeLink__7497_34356297231222314356"/>
      <w:bookmarkStart w:id="13445" w:name="__DdeLink__7497_34356297231728356"/>
      <w:bookmarkStart w:id="13446" w:name="__DdeLink__7497_34356297231232356"/>
      <w:bookmarkStart w:id="13447" w:name="__DdeLink__7497_343562972316116356"/>
      <w:bookmarkStart w:id="13448" w:name="__DdeLink__7497_343562972316126356"/>
      <w:bookmarkStart w:id="13449" w:name="__DdeLink__7497_343562972316612356"/>
      <w:bookmarkStart w:id="13450" w:name="__DdeLink__7497_343562972316512356"/>
      <w:bookmarkStart w:id="13451" w:name="__DdeLink__7497_343562972316152356"/>
      <w:bookmarkStart w:id="13452" w:name="__DdeLink__7497_34356297231221332356"/>
      <w:bookmarkStart w:id="13453" w:name="__DdeLink__7497_343562972316622356"/>
      <w:bookmarkStart w:id="13454" w:name="__DdeLink__7497_343562972316522356"/>
      <w:bookmarkStart w:id="13455" w:name="__DdeLink__7497_343562972316162356"/>
      <w:bookmarkStart w:id="13456" w:name="__DdeLink__7497_34356297231221342356"/>
      <w:bookmarkStart w:id="13457" w:name="__DdeLink__7497_343562972317143356"/>
      <w:bookmarkStart w:id="13458" w:name="__DdeLink__7497_34356297231222323356"/>
      <w:bookmarkStart w:id="13459" w:name="__DdeLink__7497_343562972317133356"/>
      <w:bookmarkStart w:id="13460" w:name="__DdeLink__7497_34356297231222313356"/>
      <w:bookmarkStart w:id="13461" w:name="__DdeLink__7497_34356297231727356"/>
      <w:bookmarkStart w:id="13462" w:name="__DdeLink__7497_34356297231231356"/>
      <w:bookmarkStart w:id="13463" w:name="__DdeLink__7497_343562972316115356"/>
      <w:bookmarkStart w:id="13464" w:name="__DdeLink__7497_343562972316125356"/>
      <w:bookmarkStart w:id="13465" w:name="__DdeLink__7497_343562972316611356"/>
      <w:bookmarkStart w:id="13466" w:name="__DdeLink__7497_343562972316511356"/>
      <w:bookmarkStart w:id="13467" w:name="__DdeLink__7497_343562972316151356"/>
      <w:bookmarkStart w:id="13468" w:name="__DdeLink__7497_34356297231221331356"/>
      <w:bookmarkStart w:id="13469" w:name="__DdeLink__7497_343562972316621356"/>
      <w:bookmarkStart w:id="13470" w:name="__DdeLink__7497_343562972316521356"/>
      <w:bookmarkStart w:id="13471" w:name="__DdeLink__7497_343562972316161356"/>
      <w:bookmarkStart w:id="13472" w:name="__DdeLink__7497_34356297231221341356"/>
      <w:bookmarkStart w:id="13473" w:name="__DdeLink__7497_34356297231724756"/>
      <w:bookmarkStart w:id="13474" w:name="__DdeLink__7497_34356297231210756"/>
      <w:bookmarkStart w:id="13475" w:name="__DdeLink__7497_343562972316112756"/>
      <w:bookmarkStart w:id="13476" w:name="__DdeLink__7497_343562972316122756"/>
      <w:bookmarkStart w:id="13477" w:name="__DdeLink__7497_34356297231723756"/>
      <w:bookmarkStart w:id="13478" w:name="__DdeLink__7497_3435629723129756"/>
      <w:bookmarkStart w:id="13479" w:name="__DdeLink__7497_343562972316111756"/>
      <w:bookmarkStart w:id="13480" w:name="__DdeLink__7497_343562972316121756"/>
      <w:bookmarkStart w:id="13481" w:name="__DdeLink__7497_34356297231261156"/>
      <w:bookmarkStart w:id="13482" w:name="__DdeLink__7497_34356297231251156"/>
      <w:bookmarkStart w:id="13483" w:name="__DdeLink__7497_34356297231211556"/>
      <w:bookmarkStart w:id="13484" w:name="__DdeLink__7497_3435629723163156"/>
      <w:bookmarkStart w:id="13485" w:name="__DdeLink__7497_34356297231621956"/>
      <w:bookmarkStart w:id="13486" w:name="__DdeLink__7497_3435629723110956"/>
      <w:bookmarkStart w:id="13487" w:name="__DdeLink__7497_34356297231622956"/>
      <w:bookmarkStart w:id="13488" w:name="__DdeLink__7497_3435629723111956"/>
      <w:bookmarkStart w:id="13489" w:name="__DdeLink__7497_343562972312541556"/>
      <w:bookmarkStart w:id="13490" w:name="__DdeLink__7497_343562972311021556"/>
      <w:bookmarkStart w:id="13491" w:name="__DdeLink__7497_343562972312531556"/>
      <w:bookmarkStart w:id="13492" w:name="__DdeLink__7497_343562972311011556"/>
      <w:bookmarkStart w:id="13493" w:name="__DdeLink__7497_34356297231625556"/>
      <w:bookmarkStart w:id="13494" w:name="__DdeLink__7497_3435629723114556"/>
      <w:bookmarkStart w:id="13495" w:name="__DdeLink__7497_3435629723121313556"/>
      <w:bookmarkStart w:id="13496" w:name="__DdeLink__7497_3435629723121323556"/>
      <w:bookmarkStart w:id="13497" w:name="__DdeLink__7497_343562972312542556"/>
      <w:bookmarkStart w:id="13498" w:name="__DdeLink__7497_343562972311022556"/>
      <w:bookmarkStart w:id="13499" w:name="__DdeLink__7497_343562972312532556"/>
      <w:bookmarkStart w:id="13500" w:name="__DdeLink__7497_343562972311012556"/>
      <w:bookmarkStart w:id="13501" w:name="__DdeLink__7497_34356297231626556"/>
      <w:bookmarkStart w:id="13502" w:name="__DdeLink__7497_3435629723115556"/>
      <w:bookmarkStart w:id="13503" w:name="__DdeLink__7497_3435629723121314556"/>
      <w:bookmarkStart w:id="13504" w:name="__DdeLink__7497_3435629723121324556"/>
      <w:bookmarkStart w:id="13505" w:name="__DdeLink__7497_3435629723121041156"/>
      <w:bookmarkStart w:id="13506" w:name="__DdeLink__7497_343562972312941156"/>
      <w:bookmarkStart w:id="13507" w:name="__DdeLink__7497_343562972312581156"/>
      <w:bookmarkStart w:id="13508" w:name="__DdeLink__7497_343562972311061156"/>
      <w:bookmarkStart w:id="13509" w:name="__DdeLink__7497_34356297231102121156"/>
      <w:bookmarkStart w:id="13510" w:name="__DdeLink__7497_343562972311421156"/>
      <w:bookmarkStart w:id="13511" w:name="__DdeLink__7497_34356297231102221156"/>
      <w:bookmarkStart w:id="13512" w:name="__DdeLink__7497_343562972311521156"/>
      <w:bookmarkStart w:id="13513" w:name="__DdeLink__7497_3435629723121031156"/>
      <w:bookmarkStart w:id="13514" w:name="__DdeLink__7497_343562972312931156"/>
      <w:bookmarkStart w:id="13515" w:name="__DdeLink__7497_343562972312571156"/>
      <w:bookmarkStart w:id="13516" w:name="__DdeLink__7497_343562972311051156"/>
      <w:bookmarkStart w:id="13517" w:name="__DdeLink__7497_34356297231102111156"/>
      <w:bookmarkStart w:id="13518" w:name="__DdeLink__7497_343562972311411156"/>
      <w:bookmarkStart w:id="13519" w:name="__DdeLink__7497_34356297231102211156"/>
      <w:bookmarkStart w:id="13520" w:name="__DdeLink__7497_343562972311511156"/>
      <w:bookmarkStart w:id="13521" w:name="__DdeLink__7497_343562972312545156"/>
      <w:bookmarkStart w:id="13522" w:name="__DdeLink__7497_343562972311025156"/>
      <w:bookmarkStart w:id="13523" w:name="__DdeLink__7497_343562972312535156"/>
      <w:bookmarkStart w:id="13524" w:name="__DdeLink__7497_343562972311015156"/>
      <w:bookmarkStart w:id="13525" w:name="__DdeLink__7497_34356297231629156"/>
      <w:bookmarkStart w:id="13526" w:name="__DdeLink__7497_3435629723118156"/>
      <w:bookmarkStart w:id="13527" w:name="__DdeLink__7497_3435629723121317156"/>
      <w:bookmarkStart w:id="13528" w:name="__DdeLink__7497_3435629723121327156"/>
      <w:bookmarkStart w:id="13529" w:name="__DdeLink__7497_3435629723121813156"/>
      <w:bookmarkStart w:id="13530" w:name="__DdeLink__7497_3435629723121713156"/>
      <w:bookmarkStart w:id="13531" w:name="__DdeLink__7497_3435629723121353156"/>
      <w:bookmarkStart w:id="13532" w:name="__DdeLink__7497_3435629723122533156"/>
      <w:bookmarkStart w:id="13533" w:name="__DdeLink__7497_3435629723121823156"/>
      <w:bookmarkStart w:id="13534" w:name="__DdeLink__7497_3435629723121723156"/>
      <w:bookmarkStart w:id="13535" w:name="__DdeLink__7497_3435629723121363156"/>
      <w:bookmarkStart w:id="13536" w:name="__DdeLink__7497_3435629723122543156"/>
      <w:bookmarkStart w:id="13537" w:name="__DdeLink__7497_3435629723121042156"/>
      <w:bookmarkStart w:id="13538" w:name="__DdeLink__7497_343562972312942156"/>
      <w:bookmarkStart w:id="13539" w:name="__DdeLink__7497_343562972312582156"/>
      <w:bookmarkStart w:id="13540" w:name="__DdeLink__7497_343562972311062156"/>
      <w:bookmarkStart w:id="13541" w:name="__DdeLink__7497_34356297231102122156"/>
      <w:bookmarkStart w:id="13542" w:name="__DdeLink__7497_343562972311422156"/>
      <w:bookmarkStart w:id="13543" w:name="__DdeLink__7497_34356297231102222156"/>
      <w:bookmarkStart w:id="13544" w:name="__DdeLink__7497_343562972311522156"/>
      <w:bookmarkStart w:id="13545" w:name="__DdeLink__7497_3435629723121032156"/>
      <w:bookmarkStart w:id="13546" w:name="__DdeLink__7497_343562972312932156"/>
      <w:bookmarkStart w:id="13547" w:name="__DdeLink__7497_343562972312572156"/>
      <w:bookmarkStart w:id="13548" w:name="__DdeLink__7497_343562972311052156"/>
      <w:bookmarkStart w:id="13549" w:name="__DdeLink__7497_34356297231102112156"/>
      <w:bookmarkStart w:id="13550" w:name="__DdeLink__7497_343562972311412156"/>
      <w:bookmarkStart w:id="13551" w:name="__DdeLink__7497_34356297231102212156"/>
      <w:bookmarkStart w:id="13552" w:name="__DdeLink__7497_343562972311512156"/>
      <w:bookmarkStart w:id="13553" w:name="__DdeLink__7497_343562972312546156"/>
      <w:bookmarkStart w:id="13554" w:name="__DdeLink__7497_343562972311026156"/>
      <w:bookmarkStart w:id="13555" w:name="__DdeLink__7497_343562972312536156"/>
      <w:bookmarkStart w:id="13556" w:name="__DdeLink__7497_343562972311016156"/>
      <w:bookmarkStart w:id="13557" w:name="__DdeLink__7497_343562972316210156"/>
      <w:bookmarkStart w:id="13558" w:name="__DdeLink__7497_3435629723119156"/>
      <w:bookmarkStart w:id="13559" w:name="__DdeLink__7497_3435629723121318156"/>
      <w:bookmarkStart w:id="13560" w:name="__DdeLink__7497_3435629723121328156"/>
      <w:bookmarkStart w:id="13561" w:name="__DdeLink__7497_3435629723121814156"/>
      <w:bookmarkStart w:id="13562" w:name="__DdeLink__7497_3435629723121714156"/>
      <w:bookmarkStart w:id="13563" w:name="__DdeLink__7497_3435629723121354156"/>
      <w:bookmarkStart w:id="13564" w:name="__DdeLink__7497_3435629723122534156"/>
      <w:bookmarkStart w:id="13565" w:name="__DdeLink__7497_3435629723121824156"/>
      <w:bookmarkStart w:id="13566" w:name="__DdeLink__7497_3435629723121724156"/>
      <w:bookmarkStart w:id="13567" w:name="__DdeLink__7497_3435629723121364156"/>
      <w:bookmarkStart w:id="13568" w:name="__DdeLink__7497_3435629723122544156"/>
      <w:bookmarkStart w:id="13569" w:name="__DdeLink__7497_34356297231724496"/>
      <w:bookmarkStart w:id="13570" w:name="__DdeLink__7497_34356297231210496"/>
      <w:bookmarkStart w:id="13571" w:name="__DdeLink__7497_343562972316112496"/>
      <w:bookmarkStart w:id="13572" w:name="__DdeLink__7497_343562972316122496"/>
      <w:bookmarkStart w:id="13573" w:name="__DdeLink__7497_34356297231723496"/>
      <w:bookmarkStart w:id="13574" w:name="__DdeLink__7497_3435629723129496"/>
      <w:bookmarkStart w:id="13575" w:name="__DdeLink__7497_343562972316111496"/>
      <w:bookmarkStart w:id="13576" w:name="__DdeLink__7497_343562972316121496"/>
      <w:bookmarkStart w:id="13577" w:name="__DdeLink__7497_3435629723126896"/>
      <w:bookmarkStart w:id="13578" w:name="__DdeLink__7497_3435629723125896"/>
      <w:bookmarkStart w:id="13579" w:name="__DdeLink__7497_34356297231211296"/>
      <w:bookmarkStart w:id="13580" w:name="__DdeLink__7497_3435629723161096"/>
      <w:bookmarkStart w:id="13581" w:name="__DdeLink__7497_34356297231621696"/>
      <w:bookmarkStart w:id="13582" w:name="__DdeLink__7497_3435629723110696"/>
      <w:bookmarkStart w:id="13583" w:name="__DdeLink__7497_34356297231622696"/>
      <w:bookmarkStart w:id="13584" w:name="__DdeLink__7497_3435629723111696"/>
      <w:bookmarkStart w:id="13585" w:name="__DdeLink__7497_343562972312541296"/>
      <w:bookmarkStart w:id="13586" w:name="__DdeLink__7497_343562972311021296"/>
      <w:bookmarkStart w:id="13587" w:name="__DdeLink__7497_343562972312531296"/>
      <w:bookmarkStart w:id="13588" w:name="__DdeLink__7497_343562972311011296"/>
      <w:bookmarkStart w:id="13589" w:name="__DdeLink__7497_34356297231625296"/>
      <w:bookmarkStart w:id="13590" w:name="__DdeLink__7497_3435629723114296"/>
      <w:bookmarkStart w:id="13591" w:name="__DdeLink__7497_3435629723121313296"/>
      <w:bookmarkStart w:id="13592" w:name="__DdeLink__7497_3435629723121323296"/>
      <w:bookmarkStart w:id="13593" w:name="__DdeLink__7497_343562972312542296"/>
      <w:bookmarkStart w:id="13594" w:name="__DdeLink__7497_343562972311022296"/>
      <w:bookmarkStart w:id="13595" w:name="__DdeLink__7497_343562972312532296"/>
      <w:bookmarkStart w:id="13596" w:name="__DdeLink__7497_343562972311012296"/>
      <w:bookmarkStart w:id="13597" w:name="__DdeLink__7497_34356297231626296"/>
      <w:bookmarkStart w:id="13598" w:name="__DdeLink__7497_3435629723115296"/>
      <w:bookmarkStart w:id="13599" w:name="__DdeLink__7497_3435629723121314296"/>
      <w:bookmarkStart w:id="13600" w:name="__DdeLink__7497_3435629723121324296"/>
      <w:bookmarkStart w:id="13601" w:name="__DdeLink__7497_34356297231724396"/>
      <w:bookmarkStart w:id="13602" w:name="__DdeLink__7497_34356297231210396"/>
      <w:bookmarkStart w:id="13603" w:name="__DdeLink__7497_343562972316112396"/>
      <w:bookmarkStart w:id="13604" w:name="__DdeLink__7497_343562972316122396"/>
      <w:bookmarkStart w:id="13605" w:name="__DdeLink__7497_34356297231723396"/>
      <w:bookmarkStart w:id="13606" w:name="__DdeLink__7497_3435629723129396"/>
      <w:bookmarkStart w:id="13607" w:name="__DdeLink__7497_343562972316111396"/>
      <w:bookmarkStart w:id="13608" w:name="__DdeLink__7497_343562972316121396"/>
      <w:bookmarkStart w:id="13609" w:name="__DdeLink__7497_3435629723126796"/>
      <w:bookmarkStart w:id="13610" w:name="__DdeLink__7497_3435629723125796"/>
      <w:bookmarkStart w:id="13611" w:name="__DdeLink__7497_34356297231211196"/>
      <w:bookmarkStart w:id="13612" w:name="__DdeLink__7497_343562972316996"/>
      <w:bookmarkStart w:id="13613" w:name="__DdeLink__7497_34356297231621596"/>
      <w:bookmarkStart w:id="13614" w:name="__DdeLink__7497_3435629723110596"/>
      <w:bookmarkStart w:id="13615" w:name="__DdeLink__7497_34356297231622596"/>
      <w:bookmarkStart w:id="13616" w:name="__DdeLink__7497_3435629723111596"/>
      <w:bookmarkStart w:id="13617" w:name="__DdeLink__7497_343562972312541196"/>
      <w:bookmarkStart w:id="13618" w:name="__DdeLink__7497_343562972311021196"/>
      <w:bookmarkStart w:id="13619" w:name="__DdeLink__7497_343562972312531196"/>
      <w:bookmarkStart w:id="13620" w:name="__DdeLink__7497_343562972311011196"/>
      <w:bookmarkStart w:id="13621" w:name="__DdeLink__7497_34356297231625196"/>
      <w:bookmarkStart w:id="13622" w:name="__DdeLink__7497_3435629723114196"/>
      <w:bookmarkStart w:id="13623" w:name="__DdeLink__7497_3435629723121313196"/>
      <w:bookmarkStart w:id="13624" w:name="__DdeLink__7497_3435629723121323196"/>
      <w:bookmarkStart w:id="13625" w:name="__DdeLink__7497_343562972312542196"/>
      <w:bookmarkStart w:id="13626" w:name="__DdeLink__7497_343562972311022196"/>
      <w:bookmarkStart w:id="13627" w:name="__DdeLink__7497_343562972312532196"/>
      <w:bookmarkStart w:id="13628" w:name="__DdeLink__7497_343562972311012196"/>
      <w:bookmarkStart w:id="13629" w:name="__DdeLink__7497_34356297231626196"/>
      <w:bookmarkStart w:id="13630" w:name="__DdeLink__7497_3435629723115196"/>
      <w:bookmarkStart w:id="13631" w:name="__DdeLink__7497_3435629723121314196"/>
      <w:bookmarkStart w:id="13632" w:name="__DdeLink__7497_3435629723121324196"/>
      <w:bookmarkStart w:id="13633" w:name="__DdeLink__7497_34356297231264316"/>
      <w:bookmarkStart w:id="13634" w:name="__DdeLink__7497_34356297231254316"/>
      <w:bookmarkStart w:id="13635" w:name="__DdeLink__7497_34356297231218316"/>
      <w:bookmarkStart w:id="13636" w:name="__DdeLink__7497_3435629723166316"/>
      <w:bookmarkStart w:id="13637" w:name="__DdeLink__7497_343562972316212316"/>
      <w:bookmarkStart w:id="13638" w:name="__DdeLink__7497_34356297231102316"/>
      <w:bookmarkStart w:id="13639" w:name="__DdeLink__7497_343562972316222316"/>
      <w:bookmarkStart w:id="13640" w:name="__DdeLink__7497_34356297231112316"/>
      <w:bookmarkStart w:id="13641" w:name="__DdeLink__7497_34356297231263316"/>
      <w:bookmarkStart w:id="13642" w:name="__DdeLink__7497_34356297231253316"/>
      <w:bookmarkStart w:id="13643" w:name="__DdeLink__7497_34356297231217316"/>
      <w:bookmarkStart w:id="13644" w:name="__DdeLink__7497_3435629723165316"/>
      <w:bookmarkStart w:id="13645" w:name="__DdeLink__7497_343562972316211316"/>
      <w:bookmarkStart w:id="13646" w:name="__DdeLink__7497_34356297231101316"/>
      <w:bookmarkStart w:id="13647" w:name="__DdeLink__7497_343562972316221316"/>
      <w:bookmarkStart w:id="13648" w:name="__DdeLink__7497_34356297231111316"/>
      <w:bookmarkStart w:id="13649" w:name="__DdeLink__7497_34356297231214356"/>
      <w:bookmarkStart w:id="13650" w:name="__DdeLink__7497_3435629723162356"/>
      <w:bookmarkStart w:id="13651" w:name="__DdeLink__7497_34356297231213356"/>
      <w:bookmarkStart w:id="13652" w:name="__DdeLink__7497_3435629723161356"/>
      <w:bookmarkStart w:id="13653" w:name="__DdeLink__7497_3435629723122396"/>
      <w:bookmarkStart w:id="13654" w:name="__DdeLink__7497_34356297231356"/>
      <w:bookmarkStart w:id="13655" w:name="__DdeLink__7497_34356297231221196"/>
      <w:bookmarkStart w:id="13656" w:name="__DdeLink__7497_34356297231222196"/>
      <w:bookmarkStart w:id="13657" w:name="__DdeLink__7497_343562972312141156"/>
      <w:bookmarkStart w:id="13658" w:name="__DdeLink__7497_343562972312131156"/>
      <w:bookmarkStart w:id="13659" w:name="__DdeLink__7497_34356297231225156"/>
      <w:bookmarkStart w:id="13660" w:name="__DdeLink__7497_343562972312213156"/>
      <w:bookmarkStart w:id="13661" w:name="__DdeLink__7497_343562972312142156"/>
      <w:bookmarkStart w:id="13662" w:name="__DdeLink__7497_343562972312132156"/>
      <w:bookmarkStart w:id="13663" w:name="__DdeLink__7497_34356297231226156"/>
      <w:bookmarkStart w:id="13664" w:name="__DdeLink__7497_343562972312214156"/>
      <w:bookmarkStart w:id="13665" w:name="__DdeLink__7497_343562972312641116"/>
      <w:bookmarkStart w:id="13666" w:name="__DdeLink__7497_343562972312181116"/>
      <w:bookmarkStart w:id="13667" w:name="__DdeLink__7497_3435629723162121116"/>
      <w:bookmarkStart w:id="13668" w:name="__DdeLink__7497_3435629723162221116"/>
      <w:bookmarkStart w:id="13669" w:name="__DdeLink__7497_343562972312631116"/>
      <w:bookmarkStart w:id="13670" w:name="__DdeLink__7497_343562972312171116"/>
      <w:bookmarkStart w:id="13671" w:name="__DdeLink__7497_3435629723162111116"/>
      <w:bookmarkStart w:id="13672" w:name="__DdeLink__7497_3435629723162211116"/>
      <w:bookmarkStart w:id="13673" w:name="__DdeLink__7497_343562972312145116"/>
      <w:bookmarkStart w:id="13674" w:name="__DdeLink__7497_343562972312135116"/>
      <w:bookmarkStart w:id="13675" w:name="__DdeLink__7497_34356297231229116"/>
      <w:bookmarkStart w:id="13676" w:name="__DdeLink__7497_343562972312217116"/>
      <w:bookmarkStart w:id="13677" w:name="__DdeLink__7497_3435629723121413116"/>
      <w:bookmarkStart w:id="13678" w:name="__DdeLink__7497_343562972312253116"/>
      <w:bookmarkStart w:id="13679" w:name="__DdeLink__7497_3435629723121423116"/>
      <w:bookmarkStart w:id="13680" w:name="__DdeLink__7497_343562972312263116"/>
      <w:bookmarkStart w:id="13681" w:name="__DdeLink__7497_343562972312642116"/>
      <w:bookmarkStart w:id="13682" w:name="__DdeLink__7497_343562972312182116"/>
      <w:bookmarkStart w:id="13683" w:name="__DdeLink__7497_3435629723162122116"/>
      <w:bookmarkStart w:id="13684" w:name="__DdeLink__7497_3435629723162222116"/>
      <w:bookmarkStart w:id="13685" w:name="__DdeLink__7497_343562972312632116"/>
      <w:bookmarkStart w:id="13686" w:name="__DdeLink__7497_343562972312172116"/>
      <w:bookmarkStart w:id="13687" w:name="__DdeLink__7497_3435629723162112116"/>
      <w:bookmarkStart w:id="13688" w:name="__DdeLink__7497_3435629723162212116"/>
      <w:bookmarkStart w:id="13689" w:name="__DdeLink__7497_343562972312146116"/>
      <w:bookmarkStart w:id="13690" w:name="__DdeLink__7497_343562972312136116"/>
      <w:bookmarkStart w:id="13691" w:name="__DdeLink__7497_343562972312210116"/>
      <w:bookmarkStart w:id="13692" w:name="__DdeLink__7497_343562972312218116"/>
      <w:bookmarkStart w:id="13693" w:name="__DdeLink__7497_3435629723121414116"/>
      <w:bookmarkStart w:id="13694" w:name="__DdeLink__7497_343562972312254116"/>
      <w:bookmarkStart w:id="13695" w:name="__DdeLink__7497_3435629723121424116"/>
      <w:bookmarkStart w:id="13696" w:name="__DdeLink__7497_343562972312264116"/>
      <w:bookmarkStart w:id="13697" w:name="__DdeLink__7497_343562972317244176"/>
      <w:bookmarkStart w:id="13698" w:name="__DdeLink__7497_3435629723161124176"/>
      <w:bookmarkStart w:id="13699" w:name="__DdeLink__7497_343562972317234176"/>
      <w:bookmarkStart w:id="13700" w:name="__DdeLink__7497_3435629723161114176"/>
      <w:bookmarkStart w:id="13701" w:name="__DdeLink__7497_34356297231268176"/>
      <w:bookmarkStart w:id="13702" w:name="__DdeLink__7497_343562972312112176"/>
      <w:bookmarkStart w:id="13703" w:name="__DdeLink__7497_343562972316216176"/>
      <w:bookmarkStart w:id="13704" w:name="__DdeLink__7497_343562972316226176"/>
      <w:bookmarkStart w:id="13705" w:name="__DdeLink__7497_3435629723125412176"/>
      <w:bookmarkStart w:id="13706" w:name="__DdeLink__7497_3435629723125312176"/>
      <w:bookmarkStart w:id="13707" w:name="__DdeLink__7497_343562972316252176"/>
      <w:bookmarkStart w:id="13708" w:name="__DdeLink__7497_34356297231213132176"/>
      <w:bookmarkStart w:id="13709" w:name="__DdeLink__7497_3435629723125422176"/>
      <w:bookmarkStart w:id="13710" w:name="__DdeLink__7497_3435629723125322176"/>
      <w:bookmarkStart w:id="13711" w:name="__DdeLink__7497_343562972316262176"/>
      <w:bookmarkStart w:id="13712" w:name="__DdeLink__7497_34356297231213142176"/>
      <w:bookmarkStart w:id="13713" w:name="__DdeLink__7497_343562972317243176"/>
      <w:bookmarkStart w:id="13714" w:name="__DdeLink__7497_3435629723161123176"/>
      <w:bookmarkStart w:id="13715" w:name="__DdeLink__7497_343562972317233176"/>
      <w:bookmarkStart w:id="13716" w:name="__DdeLink__7497_3435629723161113176"/>
      <w:bookmarkStart w:id="13717" w:name="__DdeLink__7497_34356297231267176"/>
      <w:bookmarkStart w:id="13718" w:name="__DdeLink__7497_343562972312111176"/>
      <w:bookmarkStart w:id="13719" w:name="__DdeLink__7497_343562972316215176"/>
      <w:bookmarkStart w:id="13720" w:name="__DdeLink__7497_343562972316225176"/>
      <w:bookmarkStart w:id="13721" w:name="__DdeLink__7497_3435629723125411176"/>
      <w:bookmarkStart w:id="13722" w:name="__DdeLink__7497_3435629723125311176"/>
      <w:bookmarkStart w:id="13723" w:name="__DdeLink__7497_343562972316251176"/>
      <w:bookmarkStart w:id="13724" w:name="__DdeLink__7497_34356297231213131176"/>
      <w:bookmarkStart w:id="13725" w:name="__DdeLink__7497_3435629723125421176"/>
      <w:bookmarkStart w:id="13726" w:name="__DdeLink__7497_3435629723125321176"/>
      <w:bookmarkStart w:id="13727" w:name="__DdeLink__7497_343562972316261176"/>
      <w:bookmarkStart w:id="13728" w:name="__DdeLink__7497_34356297231213141176"/>
      <w:bookmarkStart w:id="13729" w:name="__DdeLink__7497_34356297231264576"/>
      <w:bookmarkStart w:id="13730" w:name="__DdeLink__7497_34356297231218576"/>
      <w:bookmarkStart w:id="13731" w:name="__DdeLink__7497_343562972316212576"/>
      <w:bookmarkStart w:id="13732" w:name="__DdeLink__7497_343562972316222576"/>
      <w:bookmarkStart w:id="13733" w:name="__DdeLink__7497_34356297231263576"/>
      <w:bookmarkStart w:id="13734" w:name="__DdeLink__7497_34356297231217576"/>
      <w:bookmarkStart w:id="13735" w:name="__DdeLink__7497_343562972316211576"/>
      <w:bookmarkStart w:id="13736" w:name="__DdeLink__7497_343562972316221576"/>
      <w:bookmarkStart w:id="13737" w:name="__DdeLink__7497_34356297231214976"/>
      <w:bookmarkStart w:id="13738" w:name="__DdeLink__7497_34356297231213976"/>
      <w:bookmarkStart w:id="13739" w:name="__DdeLink__7497_34356297231223176"/>
      <w:bookmarkStart w:id="13740" w:name="__DdeLink__7497_343562972312211176"/>
      <w:bookmarkStart w:id="13741" w:name="__DdeLink__7497_343562972312141776"/>
      <w:bookmarkStart w:id="13742" w:name="__DdeLink__7497_34356297231225776"/>
      <w:bookmarkStart w:id="13743" w:name="__DdeLink__7497_343562972312142776"/>
      <w:bookmarkStart w:id="13744" w:name="__DdeLink__7497_34356297231226776"/>
      <w:bookmarkStart w:id="13745" w:name="__DdeLink__7497_343562972312641376"/>
      <w:bookmarkStart w:id="13746" w:name="__DdeLink__7497_3435629723162121376"/>
      <w:bookmarkStart w:id="13747" w:name="__DdeLink__7497_343562972312631376"/>
      <w:bookmarkStart w:id="13748" w:name="__DdeLink__7497_3435629723162111376"/>
      <w:bookmarkStart w:id="13749" w:name="__DdeLink__7497_343562972312145376"/>
      <w:bookmarkStart w:id="13750" w:name="__DdeLink__7497_34356297231229376"/>
      <w:bookmarkStart w:id="13751" w:name="__DdeLink__7497_3435629723121413376"/>
      <w:bookmarkStart w:id="13752" w:name="__DdeLink__7497_3435629723121423376"/>
      <w:bookmarkStart w:id="13753" w:name="__DdeLink__7497_343562972312642376"/>
      <w:bookmarkStart w:id="13754" w:name="__DdeLink__7497_3435629723162122376"/>
      <w:bookmarkStart w:id="13755" w:name="__DdeLink__7497_343562972312632376"/>
      <w:bookmarkStart w:id="13756" w:name="__DdeLink__7497_3435629723162112376"/>
      <w:bookmarkStart w:id="13757" w:name="__DdeLink__7497_343562972312146376"/>
      <w:bookmarkStart w:id="13758" w:name="__DdeLink__7497_343562972312210376"/>
      <w:bookmarkStart w:id="13759" w:name="__DdeLink__7497_3435629723121414376"/>
      <w:bookmarkStart w:id="13760" w:name="__DdeLink__7497_3435629723121424376"/>
      <w:bookmarkStart w:id="13761" w:name="__DdeLink__7497_343562972317244276"/>
      <w:bookmarkStart w:id="13762" w:name="__DdeLink__7497_3435629723161124276"/>
      <w:bookmarkStart w:id="13763" w:name="__DdeLink__7497_343562972317234276"/>
      <w:bookmarkStart w:id="13764" w:name="__DdeLink__7497_3435629723161114276"/>
      <w:bookmarkStart w:id="13765" w:name="__DdeLink__7497_34356297231268276"/>
      <w:bookmarkStart w:id="13766" w:name="__DdeLink__7497_343562972312112276"/>
      <w:bookmarkStart w:id="13767" w:name="__DdeLink__7497_343562972316216276"/>
      <w:bookmarkStart w:id="13768" w:name="__DdeLink__7497_343562972316226276"/>
      <w:bookmarkStart w:id="13769" w:name="__DdeLink__7497_3435629723125412276"/>
      <w:bookmarkStart w:id="13770" w:name="__DdeLink__7497_3435629723125312276"/>
      <w:bookmarkStart w:id="13771" w:name="__DdeLink__7497_343562972316252276"/>
      <w:bookmarkStart w:id="13772" w:name="__DdeLink__7497_34356297231213132276"/>
      <w:bookmarkStart w:id="13773" w:name="__DdeLink__7497_3435629723125422276"/>
      <w:bookmarkStart w:id="13774" w:name="__DdeLink__7497_3435629723125322276"/>
      <w:bookmarkStart w:id="13775" w:name="__DdeLink__7497_343562972316262276"/>
      <w:bookmarkStart w:id="13776" w:name="__DdeLink__7497_34356297231213142276"/>
      <w:bookmarkStart w:id="13777" w:name="__DdeLink__7497_343562972317243276"/>
      <w:bookmarkStart w:id="13778" w:name="__DdeLink__7497_3435629723161123276"/>
      <w:bookmarkStart w:id="13779" w:name="__DdeLink__7497_343562972317233276"/>
      <w:bookmarkStart w:id="13780" w:name="__DdeLink__7497_3435629723161113276"/>
      <w:bookmarkStart w:id="13781" w:name="__DdeLink__7497_34356297231267276"/>
      <w:bookmarkStart w:id="13782" w:name="__DdeLink__7497_343562972312111276"/>
      <w:bookmarkStart w:id="13783" w:name="__DdeLink__7497_343562972316215276"/>
      <w:bookmarkStart w:id="13784" w:name="__DdeLink__7497_343562972316225276"/>
      <w:bookmarkStart w:id="13785" w:name="__DdeLink__7497_3435629723125411276"/>
      <w:bookmarkStart w:id="13786" w:name="__DdeLink__7497_3435629723125311276"/>
      <w:bookmarkStart w:id="13787" w:name="__DdeLink__7497_343562972316251276"/>
      <w:bookmarkStart w:id="13788" w:name="__DdeLink__7497_34356297231213131276"/>
      <w:bookmarkStart w:id="13789" w:name="__DdeLink__7497_3435629723125421276"/>
      <w:bookmarkStart w:id="13790" w:name="__DdeLink__7497_3435629723125321276"/>
      <w:bookmarkStart w:id="13791" w:name="__DdeLink__7497_343562972316261276"/>
      <w:bookmarkStart w:id="13792" w:name="__DdeLink__7497_34356297231213141276"/>
      <w:bookmarkStart w:id="13793" w:name="__DdeLink__7497_34356297231264676"/>
      <w:bookmarkStart w:id="13794" w:name="__DdeLink__7497_34356297231218676"/>
      <w:bookmarkStart w:id="13795" w:name="__DdeLink__7497_343562972316212676"/>
      <w:bookmarkStart w:id="13796" w:name="__DdeLink__7497_343562972316222676"/>
      <w:bookmarkStart w:id="13797" w:name="__DdeLink__7497_34356297231263676"/>
      <w:bookmarkStart w:id="13798" w:name="__DdeLink__7497_34356297231217676"/>
      <w:bookmarkStart w:id="13799" w:name="__DdeLink__7497_343562972316211676"/>
      <w:bookmarkStart w:id="13800" w:name="__DdeLink__7497_343562972316221676"/>
      <w:bookmarkStart w:id="13801" w:name="__DdeLink__7497_343562972312141076"/>
      <w:bookmarkStart w:id="13802" w:name="__DdeLink__7497_343562972312131076"/>
      <w:bookmarkStart w:id="13803" w:name="__DdeLink__7497_34356297231223276"/>
      <w:bookmarkStart w:id="13804" w:name="__DdeLink__7497_343562972312211276"/>
      <w:bookmarkStart w:id="13805" w:name="__DdeLink__7497_343562972312141876"/>
      <w:bookmarkStart w:id="13806" w:name="__DdeLink__7497_34356297231225876"/>
      <w:bookmarkStart w:id="13807" w:name="__DdeLink__7497_343562972312142876"/>
      <w:bookmarkStart w:id="13808" w:name="__DdeLink__7497_34356297231226876"/>
      <w:bookmarkStart w:id="13809" w:name="__DdeLink__7497_343562972312641476"/>
      <w:bookmarkStart w:id="13810" w:name="__DdeLink__7497_3435629723162121476"/>
      <w:bookmarkStart w:id="13811" w:name="__DdeLink__7497_343562972312631476"/>
      <w:bookmarkStart w:id="13812" w:name="__DdeLink__7497_3435629723162111476"/>
      <w:bookmarkStart w:id="13813" w:name="__DdeLink__7497_343562972312145476"/>
      <w:bookmarkStart w:id="13814" w:name="__DdeLink__7497_34356297231229476"/>
      <w:bookmarkStart w:id="13815" w:name="__DdeLink__7497_3435629723121413476"/>
      <w:bookmarkStart w:id="13816" w:name="__DdeLink__7497_3435629723121423476"/>
      <w:bookmarkStart w:id="13817" w:name="__DdeLink__7497_343562972312642476"/>
      <w:bookmarkStart w:id="13818" w:name="__DdeLink__7497_3435629723162122476"/>
      <w:bookmarkStart w:id="13819" w:name="__DdeLink__7497_343562972312632476"/>
      <w:bookmarkStart w:id="13820" w:name="__DdeLink__7497_3435629723162112476"/>
      <w:bookmarkStart w:id="13821" w:name="__DdeLink__7497_343562972312146476"/>
      <w:bookmarkStart w:id="13822" w:name="__DdeLink__7497_343562972312210476"/>
      <w:bookmarkStart w:id="13823" w:name="__DdeLink__7497_3435629723121414476"/>
      <w:bookmarkStart w:id="13824" w:name="__DdeLink__7497_3435629723121424476"/>
      <w:bookmarkStart w:id="13825" w:name="__DdeLink__7497_3435629723171444136"/>
      <w:bookmarkStart w:id="13826" w:name="__DdeLink__7497_3435629723171344136"/>
      <w:bookmarkStart w:id="13827" w:name="__DdeLink__7497_343562972317284136"/>
      <w:bookmarkStart w:id="13828" w:name="__DdeLink__7497_3435629723161164136"/>
      <w:bookmarkStart w:id="13829" w:name="__DdeLink__7497_3435629723166124136"/>
      <w:bookmarkStart w:id="13830" w:name="__DdeLink__7497_3435629723161524136"/>
      <w:bookmarkStart w:id="13831" w:name="__DdeLink__7497_3435629723166224136"/>
      <w:bookmarkStart w:id="13832" w:name="__DdeLink__7497_3435629723161624136"/>
      <w:bookmarkStart w:id="13833" w:name="__DdeLink__7497_3435629723171434136"/>
      <w:bookmarkStart w:id="13834" w:name="__DdeLink__7497_3435629723171334136"/>
      <w:bookmarkStart w:id="13835" w:name="__DdeLink__7497_343562972317274136"/>
      <w:bookmarkStart w:id="13836" w:name="__DdeLink__7497_3435629723161154136"/>
      <w:bookmarkStart w:id="13837" w:name="__DdeLink__7497_3435629723166114136"/>
      <w:bookmarkStart w:id="13838" w:name="__DdeLink__7497_3435629723161514136"/>
      <w:bookmarkStart w:id="13839" w:name="__DdeLink__7497_3435629723166214136"/>
      <w:bookmarkStart w:id="13840" w:name="__DdeLink__7497_3435629723161614136"/>
      <w:bookmarkStart w:id="13841" w:name="__DdeLink__7497_343562972317248136"/>
      <w:bookmarkStart w:id="13842" w:name="__DdeLink__7497_3435629723161128136"/>
      <w:bookmarkStart w:id="13843" w:name="__DdeLink__7497_343562972317238136"/>
      <w:bookmarkStart w:id="13844" w:name="__DdeLink__7497_3435629723161118136"/>
      <w:bookmarkStart w:id="13845" w:name="__DdeLink__7497_343562972312612136"/>
      <w:bookmarkStart w:id="13846" w:name="__DdeLink__7497_343562972312116136"/>
      <w:bookmarkStart w:id="13847" w:name="__DdeLink__7497_3435629723162110136"/>
      <w:bookmarkStart w:id="13848" w:name="__DdeLink__7497_3435629723162210136"/>
      <w:bookmarkStart w:id="13849" w:name="__DdeLink__7497_3435629723125416136"/>
      <w:bookmarkStart w:id="13850" w:name="__DdeLink__7497_3435629723125316136"/>
      <w:bookmarkStart w:id="13851" w:name="__DdeLink__7497_343562972316256136"/>
      <w:bookmarkStart w:id="13852" w:name="__DdeLink__7497_34356297231213136136"/>
      <w:bookmarkStart w:id="13853" w:name="__DdeLink__7497_3435629723125426136"/>
      <w:bookmarkStart w:id="13854" w:name="__DdeLink__7497_3435629723125326136"/>
      <w:bookmarkStart w:id="13855" w:name="__DdeLink__7497_343562972316266136"/>
      <w:bookmarkStart w:id="13856" w:name="__DdeLink__7497_34356297231213146136"/>
      <w:bookmarkStart w:id="13857" w:name="__DdeLink__7497_34356297231210412136"/>
      <w:bookmarkStart w:id="13858" w:name="__DdeLink__7497_3435629723125812136"/>
      <w:bookmarkStart w:id="13859" w:name="__DdeLink__7497_343562972311021212136"/>
      <w:bookmarkStart w:id="13860" w:name="__DdeLink__7497_343562972311022212136"/>
      <w:bookmarkStart w:id="13861" w:name="__DdeLink__7497_34356297231210312136"/>
      <w:bookmarkStart w:id="13862" w:name="__DdeLink__7497_3435629723125712136"/>
      <w:bookmarkStart w:id="13863" w:name="__DdeLink__7497_343562972311021112136"/>
      <w:bookmarkStart w:id="13864" w:name="__DdeLink__7497_343562972311022112136"/>
      <w:bookmarkStart w:id="13865" w:name="__DdeLink__7497_3435629723125452136"/>
      <w:bookmarkStart w:id="13866" w:name="__DdeLink__7497_3435629723125352136"/>
      <w:bookmarkStart w:id="13867" w:name="__DdeLink__7497_343562972316292136"/>
      <w:bookmarkStart w:id="13868" w:name="__DdeLink__7497_34356297231213172136"/>
      <w:bookmarkStart w:id="13869" w:name="__DdeLink__7497_34356297231218132136"/>
      <w:bookmarkStart w:id="13870" w:name="__DdeLink__7497_34356297231213532136"/>
      <w:bookmarkStart w:id="13871" w:name="__DdeLink__7497_34356297231218232136"/>
      <w:bookmarkStart w:id="13872" w:name="__DdeLink__7497_34356297231213632136"/>
      <w:bookmarkStart w:id="13873" w:name="__DdeLink__7497_34356297231210422136"/>
      <w:bookmarkStart w:id="13874" w:name="__DdeLink__7497_3435629723125822136"/>
      <w:bookmarkStart w:id="13875" w:name="__DdeLink__7497_343562972311021222136"/>
      <w:bookmarkStart w:id="13876" w:name="__DdeLink__7497_343562972311022222136"/>
      <w:bookmarkStart w:id="13877" w:name="__DdeLink__7497_34356297231210322136"/>
      <w:bookmarkStart w:id="13878" w:name="__DdeLink__7497_3435629723125722136"/>
      <w:bookmarkStart w:id="13879" w:name="__DdeLink__7497_343562972311021122136"/>
      <w:bookmarkStart w:id="13880" w:name="__DdeLink__7497_343562972311022122136"/>
      <w:bookmarkStart w:id="13881" w:name="__DdeLink__7497_3435629723125462136"/>
      <w:bookmarkStart w:id="13882" w:name="__DdeLink__7497_3435629723125362136"/>
      <w:bookmarkStart w:id="13883" w:name="__DdeLink__7497_3435629723162102136"/>
      <w:bookmarkStart w:id="13884" w:name="__DdeLink__7497_34356297231213182136"/>
      <w:bookmarkStart w:id="13885" w:name="__DdeLink__7497_34356297231218142136"/>
      <w:bookmarkStart w:id="13886" w:name="__DdeLink__7497_34356297231213542136"/>
      <w:bookmarkStart w:id="13887" w:name="__DdeLink__7497_34356297231218242136"/>
      <w:bookmarkStart w:id="13888" w:name="__DdeLink__7497_34356297231213642136"/>
      <w:bookmarkStart w:id="13889" w:name="__DdeLink__7497_3435629723171443136"/>
      <w:bookmarkStart w:id="13890" w:name="__DdeLink__7497_3435629723171343136"/>
      <w:bookmarkStart w:id="13891" w:name="__DdeLink__7497_343562972317283136"/>
      <w:bookmarkStart w:id="13892" w:name="__DdeLink__7497_3435629723161163136"/>
      <w:bookmarkStart w:id="13893" w:name="__DdeLink__7497_3435629723166123136"/>
      <w:bookmarkStart w:id="13894" w:name="__DdeLink__7497_3435629723161523136"/>
      <w:bookmarkStart w:id="13895" w:name="__DdeLink__7497_3435629723166223136"/>
      <w:bookmarkStart w:id="13896" w:name="__DdeLink__7497_3435629723161623136"/>
      <w:bookmarkStart w:id="13897" w:name="__DdeLink__7497_3435629723171433136"/>
      <w:bookmarkStart w:id="13898" w:name="__DdeLink__7497_3435629723171333136"/>
      <w:bookmarkStart w:id="13899" w:name="__DdeLink__7497_343562972317273136"/>
      <w:bookmarkStart w:id="13900" w:name="__DdeLink__7497_3435629723161153136"/>
      <w:bookmarkStart w:id="13901" w:name="__DdeLink__7497_3435629723166113136"/>
      <w:bookmarkStart w:id="13902" w:name="__DdeLink__7497_3435629723161513136"/>
      <w:bookmarkStart w:id="13903" w:name="__DdeLink__7497_3435629723166213136"/>
      <w:bookmarkStart w:id="13904" w:name="__DdeLink__7497_3435629723161613136"/>
      <w:bookmarkStart w:id="13905" w:name="__DdeLink__7497_343562972317247136"/>
      <w:bookmarkStart w:id="13906" w:name="__DdeLink__7497_3435629723161127136"/>
      <w:bookmarkStart w:id="13907" w:name="__DdeLink__7497_343562972317237136"/>
      <w:bookmarkStart w:id="13908" w:name="__DdeLink__7497_3435629723161117136"/>
      <w:bookmarkStart w:id="13909" w:name="__DdeLink__7497_343562972312611136"/>
      <w:bookmarkStart w:id="13910" w:name="__DdeLink__7497_343562972312115136"/>
      <w:bookmarkStart w:id="13911" w:name="__DdeLink__7497_343562972316219136"/>
      <w:bookmarkStart w:id="13912" w:name="__DdeLink__7497_343562972316229136"/>
      <w:bookmarkStart w:id="13913" w:name="__DdeLink__7497_3435629723125415136"/>
      <w:bookmarkStart w:id="13914" w:name="__DdeLink__7497_3435629723125315136"/>
      <w:bookmarkStart w:id="13915" w:name="__DdeLink__7497_343562972316255136"/>
      <w:bookmarkStart w:id="13916" w:name="__DdeLink__7497_34356297231213135136"/>
      <w:bookmarkStart w:id="13917" w:name="__DdeLink__7497_3435629723125425136"/>
      <w:bookmarkStart w:id="13918" w:name="__DdeLink__7497_3435629723125325136"/>
      <w:bookmarkStart w:id="13919" w:name="__DdeLink__7497_343562972316265136"/>
      <w:bookmarkStart w:id="13920" w:name="__DdeLink__7497_34356297231213145136"/>
      <w:bookmarkStart w:id="13921" w:name="__DdeLink__7497_34356297231210411136"/>
      <w:bookmarkStart w:id="13922" w:name="__DdeLink__7497_3435629723125811136"/>
      <w:bookmarkStart w:id="13923" w:name="__DdeLink__7497_343562972311021211136"/>
      <w:bookmarkStart w:id="13924" w:name="__DdeLink__7497_343562972311022211136"/>
      <w:bookmarkStart w:id="13925" w:name="__DdeLink__7497_34356297231210311136"/>
      <w:bookmarkStart w:id="13926" w:name="__DdeLink__7497_3435629723125711136"/>
      <w:bookmarkStart w:id="13927" w:name="__DdeLink__7497_343562972311021111136"/>
      <w:bookmarkStart w:id="13928" w:name="__DdeLink__7497_343562972311022111136"/>
      <w:bookmarkStart w:id="13929" w:name="__DdeLink__7497_3435629723125451136"/>
      <w:bookmarkStart w:id="13930" w:name="__DdeLink__7497_3435629723125351136"/>
      <w:bookmarkStart w:id="13931" w:name="__DdeLink__7497_343562972316291136"/>
      <w:bookmarkStart w:id="13932" w:name="__DdeLink__7497_34356297231213171136"/>
      <w:bookmarkStart w:id="13933" w:name="__DdeLink__7497_34356297231218131136"/>
      <w:bookmarkStart w:id="13934" w:name="__DdeLink__7497_34356297231213531136"/>
      <w:bookmarkStart w:id="13935" w:name="__DdeLink__7497_34356297231218231136"/>
      <w:bookmarkStart w:id="13936" w:name="__DdeLink__7497_34356297231213631136"/>
      <w:bookmarkStart w:id="13937" w:name="__DdeLink__7497_34356297231210421136"/>
      <w:bookmarkStart w:id="13938" w:name="__DdeLink__7497_3435629723125821136"/>
      <w:bookmarkStart w:id="13939" w:name="__DdeLink__7497_343562972311021221136"/>
      <w:bookmarkStart w:id="13940" w:name="__DdeLink__7497_343562972311022221136"/>
      <w:bookmarkStart w:id="13941" w:name="__DdeLink__7497_34356297231210321136"/>
      <w:bookmarkStart w:id="13942" w:name="__DdeLink__7497_3435629723125721136"/>
      <w:bookmarkStart w:id="13943" w:name="__DdeLink__7497_343562972311021121136"/>
      <w:bookmarkStart w:id="13944" w:name="__DdeLink__7497_343562972311022121136"/>
      <w:bookmarkStart w:id="13945" w:name="__DdeLink__7497_3435629723125461136"/>
      <w:bookmarkStart w:id="13946" w:name="__DdeLink__7497_3435629723125361136"/>
      <w:bookmarkStart w:id="13947" w:name="__DdeLink__7497_3435629723162101136"/>
      <w:bookmarkStart w:id="13948" w:name="__DdeLink__7497_34356297231213181136"/>
      <w:bookmarkStart w:id="13949" w:name="__DdeLink__7497_34356297231218141136"/>
      <w:bookmarkStart w:id="13950" w:name="__DdeLink__7497_34356297231213541136"/>
      <w:bookmarkStart w:id="13951" w:name="__DdeLink__7497_34356297231218241136"/>
      <w:bookmarkStart w:id="13952" w:name="__DdeLink__7497_34356297231213641136"/>
      <w:bookmarkStart w:id="13953" w:name="__DdeLink__7497_343562972317244536"/>
      <w:bookmarkStart w:id="13954" w:name="__DdeLink__7497_3435629723161124536"/>
      <w:bookmarkStart w:id="13955" w:name="__DdeLink__7497_343562972317234536"/>
      <w:bookmarkStart w:id="13956" w:name="__DdeLink__7497_3435629723161114536"/>
      <w:bookmarkStart w:id="13957" w:name="__DdeLink__7497_34356297231268536"/>
      <w:bookmarkStart w:id="13958" w:name="__DdeLink__7497_343562972312112536"/>
      <w:bookmarkStart w:id="13959" w:name="__DdeLink__7497_343562972316216536"/>
      <w:bookmarkStart w:id="13960" w:name="__DdeLink__7497_343562972316226536"/>
      <w:bookmarkStart w:id="13961" w:name="__DdeLink__7497_3435629723125412536"/>
      <w:bookmarkStart w:id="13962" w:name="__DdeLink__7497_3435629723125312536"/>
      <w:bookmarkStart w:id="13963" w:name="__DdeLink__7497_343562972316252536"/>
      <w:bookmarkStart w:id="13964" w:name="__DdeLink__7497_34356297231213132536"/>
      <w:bookmarkStart w:id="13965" w:name="__DdeLink__7497_3435629723125422536"/>
      <w:bookmarkStart w:id="13966" w:name="__DdeLink__7497_3435629723125322536"/>
      <w:bookmarkStart w:id="13967" w:name="__DdeLink__7497_343562972316262536"/>
      <w:bookmarkStart w:id="13968" w:name="__DdeLink__7497_34356297231213142536"/>
      <w:bookmarkStart w:id="13969" w:name="__DdeLink__7497_343562972317243536"/>
      <w:bookmarkStart w:id="13970" w:name="__DdeLink__7497_3435629723161123536"/>
      <w:bookmarkStart w:id="13971" w:name="__DdeLink__7497_343562972317233536"/>
      <w:bookmarkStart w:id="13972" w:name="__DdeLink__7497_3435629723161113536"/>
      <w:bookmarkStart w:id="13973" w:name="__DdeLink__7497_34356297231267536"/>
      <w:bookmarkStart w:id="13974" w:name="__DdeLink__7497_343562972312111536"/>
      <w:bookmarkStart w:id="13975" w:name="__DdeLink__7497_343562972316215536"/>
      <w:bookmarkStart w:id="13976" w:name="__DdeLink__7497_343562972316225536"/>
      <w:bookmarkStart w:id="13977" w:name="__DdeLink__7497_3435629723125411536"/>
      <w:bookmarkStart w:id="13978" w:name="__DdeLink__7497_3435629723125311536"/>
      <w:bookmarkStart w:id="13979" w:name="__DdeLink__7497_343562972316251536"/>
      <w:bookmarkStart w:id="13980" w:name="__DdeLink__7497_34356297231213131536"/>
      <w:bookmarkStart w:id="13981" w:name="__DdeLink__7497_3435629723125421536"/>
      <w:bookmarkStart w:id="13982" w:name="__DdeLink__7497_3435629723125321536"/>
      <w:bookmarkStart w:id="13983" w:name="__DdeLink__7497_343562972316261536"/>
      <w:bookmarkStart w:id="13984" w:name="__DdeLink__7497_34356297231213141536"/>
      <w:bookmarkStart w:id="13985" w:name="__DdeLink__7497_34356297231264936"/>
      <w:bookmarkStart w:id="13986" w:name="__DdeLink__7497_34356297231218936"/>
      <w:bookmarkStart w:id="13987" w:name="__DdeLink__7497_343562972316212936"/>
      <w:bookmarkStart w:id="13988" w:name="__DdeLink__7497_343562972316222936"/>
      <w:bookmarkStart w:id="13989" w:name="__DdeLink__7497_34356297231263936"/>
      <w:bookmarkStart w:id="13990" w:name="__DdeLink__7497_34356297231217936"/>
      <w:bookmarkStart w:id="13991" w:name="__DdeLink__7497_343562972316211936"/>
      <w:bookmarkStart w:id="13992" w:name="__DdeLink__7497_343562972316221936"/>
      <w:bookmarkStart w:id="13993" w:name="__DdeLink__7497_343562972312143136"/>
      <w:bookmarkStart w:id="13994" w:name="__DdeLink__7497_343562972312133136"/>
      <w:bookmarkStart w:id="13995" w:name="__DdeLink__7497_34356297231223536"/>
      <w:bookmarkStart w:id="13996" w:name="__DdeLink__7497_343562972312211536"/>
      <w:bookmarkStart w:id="13997" w:name="__DdeLink__7497_3435629723121411136"/>
      <w:bookmarkStart w:id="13998" w:name="__DdeLink__7497_343562972312251136"/>
      <w:bookmarkStart w:id="13999" w:name="__DdeLink__7497_3435629723121421136"/>
      <w:bookmarkStart w:id="14000" w:name="__DdeLink__7497_343562972312261136"/>
      <w:bookmarkStart w:id="14001" w:name="__DdeLink__7497_343562972312641736"/>
      <w:bookmarkStart w:id="14002" w:name="__DdeLink__7497_3435629723162121736"/>
      <w:bookmarkStart w:id="14003" w:name="__DdeLink__7497_343562972312631736"/>
      <w:bookmarkStart w:id="14004" w:name="__DdeLink__7497_3435629723162111736"/>
      <w:bookmarkStart w:id="14005" w:name="__DdeLink__7497_343562972312145736"/>
      <w:bookmarkStart w:id="14006" w:name="__DdeLink__7497_34356297231229736"/>
      <w:bookmarkStart w:id="14007" w:name="__DdeLink__7497_3435629723121413736"/>
      <w:bookmarkStart w:id="14008" w:name="__DdeLink__7497_3435629723121423736"/>
      <w:bookmarkStart w:id="14009" w:name="__DdeLink__7497_343562972312642736"/>
      <w:bookmarkStart w:id="14010" w:name="__DdeLink__7497_3435629723162122736"/>
      <w:bookmarkStart w:id="14011" w:name="__DdeLink__7497_343562972312632736"/>
      <w:bookmarkStart w:id="14012" w:name="__DdeLink__7497_3435629723162112736"/>
      <w:bookmarkStart w:id="14013" w:name="__DdeLink__7497_343562972312146736"/>
      <w:bookmarkStart w:id="14014" w:name="__DdeLink__7497_343562972312210736"/>
      <w:bookmarkStart w:id="14015" w:name="__DdeLink__7497_3435629723121414736"/>
      <w:bookmarkStart w:id="14016" w:name="__DdeLink__7497_3435629723121424736"/>
      <w:bookmarkStart w:id="14017" w:name="__DdeLink__7497_3435629723172441336"/>
      <w:bookmarkStart w:id="14018" w:name="__DdeLink__7497_3435629723172341336"/>
      <w:bookmarkStart w:id="14019" w:name="__DdeLink__7497_343562972312681336"/>
      <w:bookmarkStart w:id="14020" w:name="__DdeLink__7497_3435629723162161336"/>
      <w:bookmarkStart w:id="14021" w:name="__DdeLink__7497_34356297231254121336"/>
      <w:bookmarkStart w:id="14022" w:name="__DdeLink__7497_3435629723162521336"/>
      <w:bookmarkStart w:id="14023" w:name="__DdeLink__7497_34356297231254221336"/>
      <w:bookmarkStart w:id="14024" w:name="__DdeLink__7497_3435629723162621336"/>
      <w:bookmarkStart w:id="14025" w:name="__DdeLink__7497_3435629723172431336"/>
      <w:bookmarkStart w:id="14026" w:name="__DdeLink__7497_3435629723172331336"/>
      <w:bookmarkStart w:id="14027" w:name="__DdeLink__7497_343562972312671336"/>
      <w:bookmarkStart w:id="14028" w:name="__DdeLink__7497_3435629723162151336"/>
      <w:bookmarkStart w:id="14029" w:name="__DdeLink__7497_34356297231254111336"/>
      <w:bookmarkStart w:id="14030" w:name="__DdeLink__7497_3435629723162511336"/>
      <w:bookmarkStart w:id="14031" w:name="__DdeLink__7497_34356297231254211336"/>
      <w:bookmarkStart w:id="14032" w:name="__DdeLink__7497_3435629723162611336"/>
      <w:bookmarkStart w:id="14033" w:name="__DdeLink__7497_343562972312645336"/>
      <w:bookmarkStart w:id="14034" w:name="__DdeLink__7497_3435629723162125336"/>
      <w:bookmarkStart w:id="14035" w:name="__DdeLink__7497_343562972312635336"/>
      <w:bookmarkStart w:id="14036" w:name="__DdeLink__7497_3435629723162115336"/>
      <w:bookmarkStart w:id="14037" w:name="__DdeLink__7497_343562972312149336"/>
      <w:bookmarkStart w:id="14038" w:name="__DdeLink__7497_343562972312231336"/>
      <w:bookmarkStart w:id="14039" w:name="__DdeLink__7497_3435629723121417336"/>
      <w:bookmarkStart w:id="14040" w:name="__DdeLink__7497_3435629723121427336"/>
      <w:bookmarkStart w:id="14041" w:name="__DdeLink__7497_3435629723126413336"/>
      <w:bookmarkStart w:id="14042" w:name="__DdeLink__7497_3435629723126313336"/>
      <w:bookmarkStart w:id="14043" w:name="__DdeLink__7497_3435629723121453336"/>
      <w:bookmarkStart w:id="14044" w:name="__DdeLink__7497_34356297231214133336"/>
      <w:bookmarkStart w:id="14045" w:name="__DdeLink__7497_3435629723126423336"/>
      <w:bookmarkStart w:id="14046" w:name="__DdeLink__7497_3435629723126323336"/>
      <w:bookmarkStart w:id="14047" w:name="__DdeLink__7497_3435629723121463336"/>
      <w:bookmarkStart w:id="14048" w:name="__DdeLink__7497_34356297231214143336"/>
      <w:bookmarkStart w:id="14049" w:name="__DdeLink__7497_3435629723172442336"/>
      <w:bookmarkStart w:id="14050" w:name="__DdeLink__7497_3435629723172342336"/>
      <w:bookmarkStart w:id="14051" w:name="__DdeLink__7497_343562972312682336"/>
      <w:bookmarkStart w:id="14052" w:name="__DdeLink__7497_3435629723162162336"/>
      <w:bookmarkStart w:id="14053" w:name="__DdeLink__7497_34356297231254122336"/>
      <w:bookmarkStart w:id="14054" w:name="__DdeLink__7497_3435629723162522336"/>
      <w:bookmarkStart w:id="14055" w:name="__DdeLink__7497_34356297231254222336"/>
      <w:bookmarkStart w:id="14056" w:name="__DdeLink__7497_3435629723162622336"/>
      <w:bookmarkStart w:id="14057" w:name="__DdeLink__7497_3435629723172432336"/>
      <w:bookmarkStart w:id="14058" w:name="__DdeLink__7497_3435629723172332336"/>
      <w:bookmarkStart w:id="14059" w:name="__DdeLink__7497_343562972312672336"/>
      <w:bookmarkStart w:id="14060" w:name="__DdeLink__7497_3435629723162152336"/>
      <w:bookmarkStart w:id="14061" w:name="__DdeLink__7497_34356297231254112336"/>
      <w:bookmarkStart w:id="14062" w:name="__DdeLink__7497_3435629723162512336"/>
      <w:bookmarkStart w:id="14063" w:name="__DdeLink__7497_34356297231254212336"/>
      <w:bookmarkStart w:id="14064" w:name="__DdeLink__7497_3435629723162612336"/>
      <w:bookmarkStart w:id="14065" w:name="__DdeLink__7497_343562972312646336"/>
      <w:bookmarkStart w:id="14066" w:name="__DdeLink__7497_3435629723162126336"/>
      <w:bookmarkStart w:id="14067" w:name="__DdeLink__7497_343562972312636336"/>
      <w:bookmarkStart w:id="14068" w:name="__DdeLink__7497_3435629723162116336"/>
      <w:bookmarkStart w:id="14069" w:name="__DdeLink__7497_3435629723121410336"/>
      <w:bookmarkStart w:id="14070" w:name="__DdeLink__7497_343562972312232336"/>
      <w:bookmarkStart w:id="14071" w:name="__DdeLink__7497_3435629723121418336"/>
      <w:bookmarkStart w:id="14072" w:name="__DdeLink__7497_3435629723121428336"/>
      <w:bookmarkStart w:id="14073" w:name="__DdeLink__7497_3435629723126414336"/>
      <w:bookmarkStart w:id="14074" w:name="__DdeLink__7497_3435629723126314336"/>
      <w:bookmarkStart w:id="14075" w:name="__DdeLink__7497_3435629723121454336"/>
      <w:bookmarkStart w:id="14076" w:name="__DdeLink__7497_34356297231214134336"/>
      <w:bookmarkStart w:id="14077" w:name="__DdeLink__7497_3435629723126424336"/>
      <w:bookmarkStart w:id="14078" w:name="__DdeLink__7497_3435629723126324336"/>
      <w:bookmarkStart w:id="14079" w:name="__DdeLink__7497_3435629723121464336"/>
      <w:bookmarkStart w:id="14080" w:name="__DdeLink__7497_34356297231214144336"/>
      <w:bookmarkStart w:id="14081" w:name="__DdeLink__7497_3435629723171444236"/>
      <w:bookmarkStart w:id="14082" w:name="__DdeLink__7497_3435629723171344236"/>
      <w:bookmarkStart w:id="14083" w:name="__DdeLink__7497_343562972317284236"/>
      <w:bookmarkStart w:id="14084" w:name="__DdeLink__7497_3435629723161164236"/>
      <w:bookmarkStart w:id="14085" w:name="__DdeLink__7497_3435629723166124236"/>
      <w:bookmarkStart w:id="14086" w:name="__DdeLink__7497_3435629723161524236"/>
      <w:bookmarkStart w:id="14087" w:name="__DdeLink__7497_3435629723166224236"/>
      <w:bookmarkStart w:id="14088" w:name="__DdeLink__7497_3435629723161624236"/>
      <w:bookmarkStart w:id="14089" w:name="__DdeLink__7497_3435629723171434236"/>
      <w:bookmarkStart w:id="14090" w:name="__DdeLink__7497_3435629723171334236"/>
      <w:bookmarkStart w:id="14091" w:name="__DdeLink__7497_343562972317274236"/>
      <w:bookmarkStart w:id="14092" w:name="__DdeLink__7497_3435629723161154236"/>
      <w:bookmarkStart w:id="14093" w:name="__DdeLink__7497_3435629723166114236"/>
      <w:bookmarkStart w:id="14094" w:name="__DdeLink__7497_3435629723161514236"/>
      <w:bookmarkStart w:id="14095" w:name="__DdeLink__7497_3435629723166214236"/>
      <w:bookmarkStart w:id="14096" w:name="__DdeLink__7497_3435629723161614236"/>
      <w:bookmarkStart w:id="14097" w:name="__DdeLink__7497_343562972317248236"/>
      <w:bookmarkStart w:id="14098" w:name="__DdeLink__7497_3435629723161128236"/>
      <w:bookmarkStart w:id="14099" w:name="__DdeLink__7497_343562972317238236"/>
      <w:bookmarkStart w:id="14100" w:name="__DdeLink__7497_3435629723161118236"/>
      <w:bookmarkStart w:id="14101" w:name="__DdeLink__7497_343562972312612236"/>
      <w:bookmarkStart w:id="14102" w:name="__DdeLink__7497_343562972312116236"/>
      <w:bookmarkStart w:id="14103" w:name="__DdeLink__7497_3435629723162110236"/>
      <w:bookmarkStart w:id="14104" w:name="__DdeLink__7497_3435629723162210236"/>
      <w:bookmarkStart w:id="14105" w:name="__DdeLink__7497_3435629723125416236"/>
      <w:bookmarkStart w:id="14106" w:name="__DdeLink__7497_3435629723125316236"/>
      <w:bookmarkStart w:id="14107" w:name="__DdeLink__7497_343562972316256236"/>
      <w:bookmarkStart w:id="14108" w:name="__DdeLink__7497_34356297231213136236"/>
      <w:bookmarkStart w:id="14109" w:name="__DdeLink__7497_3435629723125426236"/>
      <w:bookmarkStart w:id="14110" w:name="__DdeLink__7497_3435629723125326236"/>
      <w:bookmarkStart w:id="14111" w:name="__DdeLink__7497_343562972316266236"/>
      <w:bookmarkStart w:id="14112" w:name="__DdeLink__7497_34356297231213146236"/>
      <w:bookmarkStart w:id="14113" w:name="__DdeLink__7497_34356297231210412236"/>
      <w:bookmarkStart w:id="14114" w:name="__DdeLink__7497_3435629723125812236"/>
      <w:bookmarkStart w:id="14115" w:name="__DdeLink__7497_343562972311021212236"/>
      <w:bookmarkStart w:id="14116" w:name="__DdeLink__7497_343562972311022212236"/>
      <w:bookmarkStart w:id="14117" w:name="__DdeLink__7497_34356297231210312236"/>
      <w:bookmarkStart w:id="14118" w:name="__DdeLink__7497_3435629723125712236"/>
      <w:bookmarkStart w:id="14119" w:name="__DdeLink__7497_343562972311021112236"/>
      <w:bookmarkStart w:id="14120" w:name="__DdeLink__7497_343562972311022112236"/>
      <w:bookmarkStart w:id="14121" w:name="__DdeLink__7497_3435629723125452236"/>
      <w:bookmarkStart w:id="14122" w:name="__DdeLink__7497_3435629723125352236"/>
      <w:bookmarkStart w:id="14123" w:name="__DdeLink__7497_343562972316292236"/>
      <w:bookmarkStart w:id="14124" w:name="__DdeLink__7497_34356297231213172236"/>
      <w:bookmarkStart w:id="14125" w:name="__DdeLink__7497_34356297231218132236"/>
      <w:bookmarkStart w:id="14126" w:name="__DdeLink__7497_34356297231213532236"/>
      <w:bookmarkStart w:id="14127" w:name="__DdeLink__7497_34356297231218232236"/>
      <w:bookmarkStart w:id="14128" w:name="__DdeLink__7497_34356297231213632236"/>
      <w:bookmarkStart w:id="14129" w:name="__DdeLink__7497_34356297231210422236"/>
      <w:bookmarkStart w:id="14130" w:name="__DdeLink__7497_3435629723125822236"/>
      <w:bookmarkStart w:id="14131" w:name="__DdeLink__7497_343562972311021222236"/>
      <w:bookmarkStart w:id="14132" w:name="__DdeLink__7497_343562972311022222236"/>
      <w:bookmarkStart w:id="14133" w:name="__DdeLink__7497_34356297231210322236"/>
      <w:bookmarkStart w:id="14134" w:name="__DdeLink__7497_3435629723125722236"/>
      <w:bookmarkStart w:id="14135" w:name="__DdeLink__7497_343562972311021122236"/>
      <w:bookmarkStart w:id="14136" w:name="__DdeLink__7497_343562972311022122236"/>
      <w:bookmarkStart w:id="14137" w:name="__DdeLink__7497_3435629723125462236"/>
      <w:bookmarkStart w:id="14138" w:name="__DdeLink__7497_3435629723125362236"/>
      <w:bookmarkStart w:id="14139" w:name="__DdeLink__7497_3435629723162102236"/>
      <w:bookmarkStart w:id="14140" w:name="__DdeLink__7497_34356297231213182236"/>
      <w:bookmarkStart w:id="14141" w:name="__DdeLink__7497_34356297231218142236"/>
      <w:bookmarkStart w:id="14142" w:name="__DdeLink__7497_34356297231213542236"/>
      <w:bookmarkStart w:id="14143" w:name="__DdeLink__7497_34356297231218242236"/>
      <w:bookmarkStart w:id="14144" w:name="__DdeLink__7497_34356297231213642236"/>
      <w:bookmarkStart w:id="14145" w:name="__DdeLink__7497_3435629723171443236"/>
      <w:bookmarkStart w:id="14146" w:name="__DdeLink__7497_3435629723171343236"/>
      <w:bookmarkStart w:id="14147" w:name="__DdeLink__7497_343562972317283236"/>
      <w:bookmarkStart w:id="14148" w:name="__DdeLink__7497_3435629723161163236"/>
      <w:bookmarkStart w:id="14149" w:name="__DdeLink__7497_3435629723166123236"/>
      <w:bookmarkStart w:id="14150" w:name="__DdeLink__7497_3435629723161523236"/>
      <w:bookmarkStart w:id="14151" w:name="__DdeLink__7497_3435629723166223236"/>
      <w:bookmarkStart w:id="14152" w:name="__DdeLink__7497_3435629723161623236"/>
      <w:bookmarkStart w:id="14153" w:name="__DdeLink__7497_3435629723171433236"/>
      <w:bookmarkStart w:id="14154" w:name="__DdeLink__7497_3435629723171333236"/>
      <w:bookmarkStart w:id="14155" w:name="__DdeLink__7497_343562972317273236"/>
      <w:bookmarkStart w:id="14156" w:name="__DdeLink__7497_3435629723161153236"/>
      <w:bookmarkStart w:id="14157" w:name="__DdeLink__7497_3435629723166113236"/>
      <w:bookmarkStart w:id="14158" w:name="__DdeLink__7497_3435629723161513236"/>
      <w:bookmarkStart w:id="14159" w:name="__DdeLink__7497_3435629723166213236"/>
      <w:bookmarkStart w:id="14160" w:name="__DdeLink__7497_3435629723161613236"/>
      <w:bookmarkStart w:id="14161" w:name="__DdeLink__7497_343562972317247236"/>
      <w:bookmarkStart w:id="14162" w:name="__DdeLink__7497_3435629723161127236"/>
      <w:bookmarkStart w:id="14163" w:name="__DdeLink__7497_343562972317237236"/>
      <w:bookmarkStart w:id="14164" w:name="__DdeLink__7497_3435629723161117236"/>
      <w:bookmarkStart w:id="14165" w:name="__DdeLink__7497_343562972312611236"/>
      <w:bookmarkStart w:id="14166" w:name="__DdeLink__7497_343562972312115236"/>
      <w:bookmarkStart w:id="14167" w:name="__DdeLink__7497_343562972316219236"/>
      <w:bookmarkStart w:id="14168" w:name="__DdeLink__7497_343562972316229236"/>
      <w:bookmarkStart w:id="14169" w:name="__DdeLink__7497_3435629723125415236"/>
      <w:bookmarkStart w:id="14170" w:name="__DdeLink__7497_3435629723125315236"/>
      <w:bookmarkStart w:id="14171" w:name="__DdeLink__7497_343562972316255236"/>
      <w:bookmarkStart w:id="14172" w:name="__DdeLink__7497_34356297231213135236"/>
      <w:bookmarkStart w:id="14173" w:name="__DdeLink__7497_3435629723125425236"/>
      <w:bookmarkStart w:id="14174" w:name="__DdeLink__7497_3435629723125325236"/>
      <w:bookmarkStart w:id="14175" w:name="__DdeLink__7497_343562972316265236"/>
      <w:bookmarkStart w:id="14176" w:name="__DdeLink__7497_34356297231213145236"/>
      <w:bookmarkStart w:id="14177" w:name="__DdeLink__7497_34356297231210411236"/>
      <w:bookmarkStart w:id="14178" w:name="__DdeLink__7497_3435629723125811236"/>
      <w:bookmarkStart w:id="14179" w:name="__DdeLink__7497_343562972311021211236"/>
      <w:bookmarkStart w:id="14180" w:name="__DdeLink__7497_343562972311022211236"/>
      <w:bookmarkStart w:id="14181" w:name="__DdeLink__7497_34356297231210311236"/>
      <w:bookmarkStart w:id="14182" w:name="__DdeLink__7497_3435629723125711236"/>
      <w:bookmarkStart w:id="14183" w:name="__DdeLink__7497_343562972311021111236"/>
      <w:bookmarkStart w:id="14184" w:name="__DdeLink__7497_343562972311022111236"/>
      <w:bookmarkStart w:id="14185" w:name="__DdeLink__7497_3435629723125451236"/>
      <w:bookmarkStart w:id="14186" w:name="__DdeLink__7497_3435629723125351236"/>
      <w:bookmarkStart w:id="14187" w:name="__DdeLink__7497_343562972316291236"/>
      <w:bookmarkStart w:id="14188" w:name="__DdeLink__7497_34356297231213171236"/>
      <w:bookmarkStart w:id="14189" w:name="__DdeLink__7497_34356297231218131236"/>
      <w:bookmarkStart w:id="14190" w:name="__DdeLink__7497_34356297231213531236"/>
      <w:bookmarkStart w:id="14191" w:name="__DdeLink__7497_34356297231218231236"/>
      <w:bookmarkStart w:id="14192" w:name="__DdeLink__7497_34356297231213631236"/>
      <w:bookmarkStart w:id="14193" w:name="__DdeLink__7497_34356297231210421236"/>
      <w:bookmarkStart w:id="14194" w:name="__DdeLink__7497_3435629723125821236"/>
      <w:bookmarkStart w:id="14195" w:name="__DdeLink__7497_343562972311021221236"/>
      <w:bookmarkStart w:id="14196" w:name="__DdeLink__7497_343562972311022221236"/>
      <w:bookmarkStart w:id="14197" w:name="__DdeLink__7497_34356297231210321236"/>
      <w:bookmarkStart w:id="14198" w:name="__DdeLink__7497_3435629723125721236"/>
      <w:bookmarkStart w:id="14199" w:name="__DdeLink__7497_343562972311021121236"/>
      <w:bookmarkStart w:id="14200" w:name="__DdeLink__7497_343562972311022121236"/>
      <w:bookmarkStart w:id="14201" w:name="__DdeLink__7497_3435629723125461236"/>
      <w:bookmarkStart w:id="14202" w:name="__DdeLink__7497_3435629723125361236"/>
      <w:bookmarkStart w:id="14203" w:name="__DdeLink__7497_3435629723162101236"/>
      <w:bookmarkStart w:id="14204" w:name="__DdeLink__7497_34356297231213181236"/>
      <w:bookmarkStart w:id="14205" w:name="__DdeLink__7497_34356297231218141236"/>
      <w:bookmarkStart w:id="14206" w:name="__DdeLink__7497_34356297231213541236"/>
      <w:bookmarkStart w:id="14207" w:name="__DdeLink__7497_34356297231218241236"/>
      <w:bookmarkStart w:id="14208" w:name="__DdeLink__7497_34356297231213641236"/>
      <w:bookmarkStart w:id="14209" w:name="__DdeLink__7497_343562972317244636"/>
      <w:bookmarkStart w:id="14210" w:name="__DdeLink__7497_3435629723161124636"/>
      <w:bookmarkStart w:id="14211" w:name="__DdeLink__7497_343562972317234636"/>
      <w:bookmarkStart w:id="14212" w:name="__DdeLink__7497_3435629723161114636"/>
      <w:bookmarkStart w:id="14213" w:name="__DdeLink__7497_34356297231268636"/>
      <w:bookmarkStart w:id="14214" w:name="__DdeLink__7497_343562972312112636"/>
      <w:bookmarkStart w:id="14215" w:name="__DdeLink__7497_343562972316216636"/>
      <w:bookmarkStart w:id="14216" w:name="__DdeLink__7497_343562972316226636"/>
      <w:bookmarkStart w:id="14217" w:name="__DdeLink__7497_3435629723125412636"/>
      <w:bookmarkStart w:id="14218" w:name="__DdeLink__7497_3435629723125312636"/>
      <w:bookmarkStart w:id="14219" w:name="__DdeLink__7497_343562972316252636"/>
      <w:bookmarkStart w:id="14220" w:name="__DdeLink__7497_34356297231213132636"/>
      <w:bookmarkStart w:id="14221" w:name="__DdeLink__7497_3435629723125422636"/>
      <w:bookmarkStart w:id="14222" w:name="__DdeLink__7497_3435629723125322636"/>
      <w:bookmarkStart w:id="14223" w:name="__DdeLink__7497_343562972316262636"/>
      <w:bookmarkStart w:id="14224" w:name="__DdeLink__7497_34356297231213142636"/>
      <w:bookmarkStart w:id="14225" w:name="__DdeLink__7497_343562972317243636"/>
      <w:bookmarkStart w:id="14226" w:name="__DdeLink__7497_3435629723161123636"/>
      <w:bookmarkStart w:id="14227" w:name="__DdeLink__7497_343562972317233636"/>
      <w:bookmarkStart w:id="14228" w:name="__DdeLink__7497_3435629723161113636"/>
      <w:bookmarkStart w:id="14229" w:name="__DdeLink__7497_34356297231267636"/>
      <w:bookmarkStart w:id="14230" w:name="__DdeLink__7497_343562972312111636"/>
      <w:bookmarkStart w:id="14231" w:name="__DdeLink__7497_343562972316215636"/>
      <w:bookmarkStart w:id="14232" w:name="__DdeLink__7497_343562972316225636"/>
      <w:bookmarkStart w:id="14233" w:name="__DdeLink__7497_3435629723125411636"/>
      <w:bookmarkStart w:id="14234" w:name="__DdeLink__7497_3435629723125311636"/>
      <w:bookmarkStart w:id="14235" w:name="__DdeLink__7497_343562972316251636"/>
      <w:bookmarkStart w:id="14236" w:name="__DdeLink__7497_34356297231213131636"/>
      <w:bookmarkStart w:id="14237" w:name="__DdeLink__7497_3435629723125421636"/>
      <w:bookmarkStart w:id="14238" w:name="__DdeLink__7497_3435629723125321636"/>
      <w:bookmarkStart w:id="14239" w:name="__DdeLink__7497_343562972316261636"/>
      <w:bookmarkStart w:id="14240" w:name="__DdeLink__7497_34356297231213141636"/>
      <w:bookmarkStart w:id="14241" w:name="__DdeLink__7497_343562972312641036"/>
      <w:bookmarkStart w:id="14242" w:name="__DdeLink__7497_343562972312181036"/>
      <w:bookmarkStart w:id="14243" w:name="__DdeLink__7497_3435629723162121036"/>
      <w:bookmarkStart w:id="14244" w:name="__DdeLink__7497_3435629723162221036"/>
      <w:bookmarkStart w:id="14245" w:name="__DdeLink__7497_343562972312631036"/>
      <w:bookmarkStart w:id="14246" w:name="__DdeLink__7497_343562972312171036"/>
      <w:bookmarkStart w:id="14247" w:name="__DdeLink__7497_3435629723162111036"/>
      <w:bookmarkStart w:id="14248" w:name="__DdeLink__7497_3435629723162211036"/>
      <w:bookmarkStart w:id="14249" w:name="__DdeLink__7497_343562972312143236"/>
      <w:bookmarkStart w:id="14250" w:name="__DdeLink__7497_343562972312133236"/>
      <w:bookmarkStart w:id="14251" w:name="__DdeLink__7497_34356297231223636"/>
      <w:bookmarkStart w:id="14252" w:name="__DdeLink__7497_343562972312211636"/>
      <w:bookmarkStart w:id="14253" w:name="__DdeLink__7497_3435629723121411236"/>
      <w:bookmarkStart w:id="14254" w:name="__DdeLink__7497_343562972312251236"/>
      <w:bookmarkStart w:id="14255" w:name="__DdeLink__7497_3435629723121421236"/>
      <w:bookmarkStart w:id="14256" w:name="__DdeLink__7497_343562972312261236"/>
      <w:bookmarkStart w:id="14257" w:name="__DdeLink__7497_343562972312641836"/>
      <w:bookmarkStart w:id="14258" w:name="__DdeLink__7497_3435629723162121836"/>
      <w:bookmarkStart w:id="14259" w:name="__DdeLink__7497_343562972312631836"/>
      <w:bookmarkStart w:id="14260" w:name="__DdeLink__7497_3435629723162111836"/>
      <w:bookmarkStart w:id="14261" w:name="__DdeLink__7497_343562972312145836"/>
      <w:bookmarkStart w:id="14262" w:name="__DdeLink__7497_34356297231229836"/>
      <w:bookmarkStart w:id="14263" w:name="__DdeLink__7497_3435629723121413836"/>
      <w:bookmarkStart w:id="14264" w:name="__DdeLink__7497_3435629723121423836"/>
      <w:bookmarkStart w:id="14265" w:name="__DdeLink__7497_343562972312642836"/>
      <w:bookmarkStart w:id="14266" w:name="__DdeLink__7497_3435629723162122836"/>
      <w:bookmarkStart w:id="14267" w:name="__DdeLink__7497_343562972312632836"/>
      <w:bookmarkStart w:id="14268" w:name="__DdeLink__7497_3435629723162112836"/>
      <w:bookmarkStart w:id="14269" w:name="__DdeLink__7497_343562972312146836"/>
      <w:bookmarkStart w:id="14270" w:name="__DdeLink__7497_343562972312210836"/>
      <w:bookmarkStart w:id="14271" w:name="__DdeLink__7497_3435629723121414836"/>
      <w:bookmarkStart w:id="14272" w:name="__DdeLink__7497_3435629723121424836"/>
      <w:bookmarkStart w:id="14273" w:name="__DdeLink__7497_3435629723172441436"/>
      <w:bookmarkStart w:id="14274" w:name="__DdeLink__7497_3435629723172341436"/>
      <w:bookmarkStart w:id="14275" w:name="__DdeLink__7497_343562972312681436"/>
      <w:bookmarkStart w:id="14276" w:name="__DdeLink__7497_3435629723162161436"/>
      <w:bookmarkStart w:id="14277" w:name="__DdeLink__7497_34356297231254121436"/>
      <w:bookmarkStart w:id="14278" w:name="__DdeLink__7497_3435629723162521436"/>
      <w:bookmarkStart w:id="14279" w:name="__DdeLink__7497_34356297231254221436"/>
      <w:bookmarkStart w:id="14280" w:name="__DdeLink__7497_3435629723162621436"/>
      <w:bookmarkStart w:id="14281" w:name="__DdeLink__7497_3435629723172431436"/>
      <w:bookmarkStart w:id="14282" w:name="__DdeLink__7497_3435629723172331436"/>
      <w:bookmarkStart w:id="14283" w:name="__DdeLink__7497_343562972312671436"/>
      <w:bookmarkStart w:id="14284" w:name="__DdeLink__7497_3435629723162151436"/>
      <w:bookmarkStart w:id="14285" w:name="__DdeLink__7497_34356297231254111436"/>
      <w:bookmarkStart w:id="14286" w:name="__DdeLink__7497_3435629723162511436"/>
      <w:bookmarkStart w:id="14287" w:name="__DdeLink__7497_34356297231254211436"/>
      <w:bookmarkStart w:id="14288" w:name="__DdeLink__7497_3435629723162611436"/>
      <w:bookmarkStart w:id="14289" w:name="__DdeLink__7497_343562972312645436"/>
      <w:bookmarkStart w:id="14290" w:name="__DdeLink__7497_3435629723162125436"/>
      <w:bookmarkStart w:id="14291" w:name="__DdeLink__7497_343562972312635436"/>
      <w:bookmarkStart w:id="14292" w:name="__DdeLink__7497_3435629723162115436"/>
      <w:bookmarkStart w:id="14293" w:name="__DdeLink__7497_343562972312149436"/>
      <w:bookmarkStart w:id="14294" w:name="__DdeLink__7497_343562972312231436"/>
      <w:bookmarkStart w:id="14295" w:name="__DdeLink__7497_3435629723121417436"/>
      <w:bookmarkStart w:id="14296" w:name="__DdeLink__7497_3435629723121427436"/>
      <w:bookmarkStart w:id="14297" w:name="__DdeLink__7497_3435629723126413436"/>
      <w:bookmarkStart w:id="14298" w:name="__DdeLink__7497_3435629723126313436"/>
      <w:bookmarkStart w:id="14299" w:name="__DdeLink__7497_3435629723121453436"/>
      <w:bookmarkStart w:id="14300" w:name="__DdeLink__7497_34356297231214133436"/>
      <w:bookmarkStart w:id="14301" w:name="__DdeLink__7497_3435629723126423436"/>
      <w:bookmarkStart w:id="14302" w:name="__DdeLink__7497_3435629723126323436"/>
      <w:bookmarkStart w:id="14303" w:name="__DdeLink__7497_3435629723121463436"/>
      <w:bookmarkStart w:id="14304" w:name="__DdeLink__7497_34356297231214143436"/>
      <w:bookmarkStart w:id="14305" w:name="__DdeLink__7497_3435629723172442436"/>
      <w:bookmarkStart w:id="14306" w:name="__DdeLink__7497_3435629723172342436"/>
      <w:bookmarkStart w:id="14307" w:name="__DdeLink__7497_343562972312682436"/>
      <w:bookmarkStart w:id="14308" w:name="__DdeLink__7497_3435629723162162436"/>
      <w:bookmarkStart w:id="14309" w:name="__DdeLink__7497_34356297231254122436"/>
      <w:bookmarkStart w:id="14310" w:name="__DdeLink__7497_3435629723162522436"/>
      <w:bookmarkStart w:id="14311" w:name="__DdeLink__7497_34356297231254222436"/>
      <w:bookmarkStart w:id="14312" w:name="__DdeLink__7497_3435629723162622436"/>
      <w:bookmarkStart w:id="14313" w:name="__DdeLink__7497_3435629723172432436"/>
      <w:bookmarkStart w:id="14314" w:name="__DdeLink__7497_3435629723172332436"/>
      <w:bookmarkStart w:id="14315" w:name="__DdeLink__7497_343562972312672436"/>
      <w:bookmarkStart w:id="14316" w:name="__DdeLink__7497_3435629723162152436"/>
      <w:bookmarkStart w:id="14317" w:name="__DdeLink__7497_34356297231254112436"/>
      <w:bookmarkStart w:id="14318" w:name="__DdeLink__7497_3435629723162512436"/>
      <w:bookmarkStart w:id="14319" w:name="__DdeLink__7497_34356297231254212436"/>
      <w:bookmarkStart w:id="14320" w:name="__DdeLink__7497_3435629723162612436"/>
      <w:bookmarkStart w:id="14321" w:name="__DdeLink__7497_343562972312646436"/>
      <w:bookmarkStart w:id="14322" w:name="__DdeLink__7497_3435629723162126436"/>
      <w:bookmarkStart w:id="14323" w:name="__DdeLink__7497_343562972312636436"/>
      <w:bookmarkStart w:id="14324" w:name="__DdeLink__7497_3435629723162116436"/>
      <w:bookmarkStart w:id="14325" w:name="__DdeLink__7497_3435629723121410436"/>
      <w:bookmarkStart w:id="14326" w:name="__DdeLink__7497_343562972312232436"/>
      <w:bookmarkStart w:id="14327" w:name="__DdeLink__7497_3435629723121418436"/>
      <w:bookmarkStart w:id="14328" w:name="__DdeLink__7497_3435629723121428436"/>
      <w:bookmarkStart w:id="14329" w:name="__DdeLink__7497_3435629723126414436"/>
      <w:bookmarkStart w:id="14330" w:name="__DdeLink__7497_3435629723126314436"/>
      <w:bookmarkStart w:id="14331" w:name="__DdeLink__7497_3435629723121454436"/>
      <w:bookmarkStart w:id="14332" w:name="__DdeLink__7497_34356297231214134436"/>
      <w:bookmarkStart w:id="14333" w:name="__DdeLink__7497_3435629723126424436"/>
      <w:bookmarkStart w:id="14334" w:name="__DdeLink__7497_3435629723126324436"/>
      <w:bookmarkStart w:id="14335" w:name="__DdeLink__7497_3435629723121464436"/>
      <w:bookmarkStart w:id="14336" w:name="__DdeLink__7497_34356297231214144436"/>
      <w:bookmarkStart w:id="14337" w:name="__DdeLink__7497_343562972317644426"/>
      <w:bookmarkStart w:id="14338" w:name="__DdeLink__7497_343562972317544426"/>
      <w:bookmarkStart w:id="14339" w:name="__DdeLink__7497_343562972317184426"/>
      <w:bookmarkStart w:id="14340" w:name="__DdeLink__7497_34356297231222364426"/>
      <w:bookmarkStart w:id="14341" w:name="__DdeLink__7497_34356297231112124426"/>
      <w:bookmarkStart w:id="14342" w:name="__DdeLink__7497_34356297231222724426"/>
      <w:bookmarkStart w:id="14343" w:name="__DdeLink__7497_34356297231112224426"/>
      <w:bookmarkStart w:id="14344" w:name="__DdeLink__7497_34356297231222824426"/>
      <w:bookmarkStart w:id="14345" w:name="__DdeLink__7497_343562972317634426"/>
      <w:bookmarkStart w:id="14346" w:name="__DdeLink__7497_343562972317534426"/>
      <w:bookmarkStart w:id="14347" w:name="__DdeLink__7497_343562972317174426"/>
      <w:bookmarkStart w:id="14348" w:name="__DdeLink__7497_34356297231222354426"/>
      <w:bookmarkStart w:id="14349" w:name="__DdeLink__7497_34356297231112114426"/>
      <w:bookmarkStart w:id="14350" w:name="__DdeLink__7497_34356297231222714426"/>
      <w:bookmarkStart w:id="14351" w:name="__DdeLink__7497_34356297231112214426"/>
      <w:bookmarkStart w:id="14352" w:name="__DdeLink__7497_34356297231222814426"/>
      <w:bookmarkStart w:id="14353" w:name="__DdeLink__7497_343562972317148426"/>
      <w:bookmarkStart w:id="14354" w:name="__DdeLink__7497_34356297231222328426"/>
      <w:bookmarkStart w:id="14355" w:name="__DdeLink__7497_343562972317138426"/>
      <w:bookmarkStart w:id="14356" w:name="__DdeLink__7497_34356297231222318426"/>
      <w:bookmarkStart w:id="14357" w:name="__DdeLink__7497_343562972317212426"/>
      <w:bookmarkStart w:id="14358" w:name="__DdeLink__7497_34356297231236426"/>
      <w:bookmarkStart w:id="14359" w:name="__DdeLink__7497_3435629723161110426"/>
      <w:bookmarkStart w:id="14360" w:name="__DdeLink__7497_3435629723161210426"/>
      <w:bookmarkStart w:id="14361" w:name="__DdeLink__7497_343562972316616426"/>
      <w:bookmarkStart w:id="14362" w:name="__DdeLink__7497_343562972316516426"/>
      <w:bookmarkStart w:id="14363" w:name="__DdeLink__7497_343562972316156426"/>
      <w:bookmarkStart w:id="14364" w:name="__DdeLink__7497_34356297231221336426"/>
      <w:bookmarkStart w:id="14365" w:name="__DdeLink__7497_343562972316626426"/>
      <w:bookmarkStart w:id="14366" w:name="__DdeLink__7497_343562972316526426"/>
      <w:bookmarkStart w:id="14367" w:name="__DdeLink__7497_343562972316166426"/>
      <w:bookmarkStart w:id="14368" w:name="__DdeLink__7497_34356297231221346426"/>
      <w:bookmarkStart w:id="14369" w:name="__DdeLink__7497_343562972316122412426"/>
      <w:bookmarkStart w:id="14370" w:name="__DdeLink__7497_3435629723161012426"/>
      <w:bookmarkStart w:id="14371" w:name="__DdeLink__7497_343562972311011212426"/>
      <w:bookmarkStart w:id="14372" w:name="__DdeLink__7497_343562972311012212426"/>
      <w:bookmarkStart w:id="14373" w:name="__DdeLink__7497_343562972316122312426"/>
      <w:bookmarkStart w:id="14374" w:name="__DdeLink__7497_343562972316912426"/>
      <w:bookmarkStart w:id="14375" w:name="__DdeLink__7497_343562972311011112426"/>
      <w:bookmarkStart w:id="14376" w:name="__DdeLink__7497_343562972311012112426"/>
      <w:bookmarkStart w:id="14377" w:name="__DdeLink__7497_343562972316652426"/>
      <w:bookmarkStart w:id="14378" w:name="__DdeLink__7497_343562972316552426"/>
      <w:bookmarkStart w:id="14379" w:name="__DdeLink__7497_343562972316192426"/>
      <w:bookmarkStart w:id="14380" w:name="__DdeLink__7497_34356297231221372426"/>
      <w:bookmarkStart w:id="14381" w:name="__DdeLink__7497_343562972316222132426"/>
      <w:bookmarkStart w:id="14382" w:name="__DdeLink__7497_34356297231221732426"/>
      <w:bookmarkStart w:id="14383" w:name="__DdeLink__7497_343562972316222232426"/>
      <w:bookmarkStart w:id="14384" w:name="__DdeLink__7497_34356297231221832426"/>
      <w:bookmarkStart w:id="14385" w:name="__DdeLink__7497_343562972316122422426"/>
      <w:bookmarkStart w:id="14386" w:name="__DdeLink__7497_3435629723161022426"/>
      <w:bookmarkStart w:id="14387" w:name="__DdeLink__7497_343562972311011222426"/>
      <w:bookmarkStart w:id="14388" w:name="__DdeLink__7497_343562972311012222426"/>
      <w:bookmarkStart w:id="14389" w:name="__DdeLink__7497_343562972316122322426"/>
      <w:bookmarkStart w:id="14390" w:name="__DdeLink__7497_343562972316922426"/>
      <w:bookmarkStart w:id="14391" w:name="__DdeLink__7497_343562972311011122426"/>
      <w:bookmarkStart w:id="14392" w:name="__DdeLink__7497_343562972311012122426"/>
      <w:bookmarkStart w:id="14393" w:name="__DdeLink__7497_343562972316662426"/>
      <w:bookmarkStart w:id="14394" w:name="__DdeLink__7497_343562972316562426"/>
      <w:bookmarkStart w:id="14395" w:name="__DdeLink__7497_3435629723161102426"/>
      <w:bookmarkStart w:id="14396" w:name="__DdeLink__7497_34356297231221382426"/>
      <w:bookmarkStart w:id="14397" w:name="__DdeLink__7497_343562972316222142426"/>
      <w:bookmarkStart w:id="14398" w:name="__DdeLink__7497_34356297231221742426"/>
      <w:bookmarkStart w:id="14399" w:name="__DdeLink__7497_343562972316222242426"/>
      <w:bookmarkStart w:id="14400" w:name="__DdeLink__7497_34356297231221842426"/>
      <w:bookmarkStart w:id="14401" w:name="__DdeLink__7497_343562972317643426"/>
      <w:bookmarkStart w:id="14402" w:name="__DdeLink__7497_343562972317543426"/>
      <w:bookmarkStart w:id="14403" w:name="__DdeLink__7497_343562972317183426"/>
      <w:bookmarkStart w:id="14404" w:name="__DdeLink__7497_34356297231222363426"/>
      <w:bookmarkStart w:id="14405" w:name="__DdeLink__7497_34356297231112123426"/>
      <w:bookmarkStart w:id="14406" w:name="__DdeLink__7497_34356297231222723426"/>
      <w:bookmarkStart w:id="14407" w:name="__DdeLink__7497_34356297231112223426"/>
      <w:bookmarkStart w:id="14408" w:name="__DdeLink__7497_34356297231222823426"/>
      <w:bookmarkStart w:id="14409" w:name="__DdeLink__7497_343562972317633426"/>
      <w:bookmarkStart w:id="14410" w:name="__DdeLink__7497_343562972317533426"/>
      <w:bookmarkStart w:id="14411" w:name="__DdeLink__7497_343562972317173426"/>
      <w:bookmarkStart w:id="14412" w:name="__DdeLink__7497_34356297231222353426"/>
      <w:bookmarkStart w:id="14413" w:name="__DdeLink__7497_34356297231112113426"/>
      <w:bookmarkStart w:id="14414" w:name="__DdeLink__7497_34356297231222713426"/>
      <w:bookmarkStart w:id="14415" w:name="__DdeLink__7497_34356297231112213426"/>
      <w:bookmarkStart w:id="14416" w:name="__DdeLink__7497_34356297231222813426"/>
      <w:bookmarkStart w:id="14417" w:name="__DdeLink__7497_343562972317147426"/>
      <w:bookmarkStart w:id="14418" w:name="__DdeLink__7497_34356297231222327426"/>
      <w:bookmarkStart w:id="14419" w:name="__DdeLink__7497_343562972317137426"/>
      <w:bookmarkStart w:id="14420" w:name="__DdeLink__7497_34356297231222317426"/>
      <w:bookmarkStart w:id="14421" w:name="__DdeLink__7497_343562972317211426"/>
      <w:bookmarkStart w:id="14422" w:name="__DdeLink__7497_34356297231235426"/>
      <w:bookmarkStart w:id="14423" w:name="__DdeLink__7497_343562972316119426"/>
      <w:bookmarkStart w:id="14424" w:name="__DdeLink__7497_343562972316129426"/>
      <w:bookmarkStart w:id="14425" w:name="__DdeLink__7497_343562972316615426"/>
      <w:bookmarkStart w:id="14426" w:name="__DdeLink__7497_343562972316515426"/>
      <w:bookmarkStart w:id="14427" w:name="__DdeLink__7497_343562972316155426"/>
      <w:bookmarkStart w:id="14428" w:name="__DdeLink__7497_34356297231221335426"/>
      <w:bookmarkStart w:id="14429" w:name="__DdeLink__7497_343562972316625426"/>
      <w:bookmarkStart w:id="14430" w:name="__DdeLink__7497_343562972316525426"/>
      <w:bookmarkStart w:id="14431" w:name="__DdeLink__7497_343562972316165426"/>
      <w:bookmarkStart w:id="14432" w:name="__DdeLink__7497_34356297231221345426"/>
      <w:bookmarkStart w:id="14433" w:name="__DdeLink__7497_343562972316122411426"/>
      <w:bookmarkStart w:id="14434" w:name="__DdeLink__7497_3435629723161011426"/>
      <w:bookmarkStart w:id="14435" w:name="__DdeLink__7497_343562972311011211426"/>
      <w:bookmarkStart w:id="14436" w:name="__DdeLink__7497_343562972311012211426"/>
      <w:bookmarkStart w:id="14437" w:name="__DdeLink__7497_343562972316122311426"/>
      <w:bookmarkStart w:id="14438" w:name="__DdeLink__7497_343562972316911426"/>
      <w:bookmarkStart w:id="14439" w:name="__DdeLink__7497_343562972311011111426"/>
      <w:bookmarkStart w:id="14440" w:name="__DdeLink__7497_343562972311012111426"/>
      <w:bookmarkStart w:id="14441" w:name="__DdeLink__7497_343562972316651426"/>
      <w:bookmarkStart w:id="14442" w:name="__DdeLink__7497_343562972316551426"/>
      <w:bookmarkStart w:id="14443" w:name="__DdeLink__7497_343562972316191426"/>
      <w:bookmarkStart w:id="14444" w:name="__DdeLink__7497_34356297231221371426"/>
      <w:bookmarkStart w:id="14445" w:name="__DdeLink__7497_343562972316222131426"/>
      <w:bookmarkStart w:id="14446" w:name="__DdeLink__7497_34356297231221731426"/>
      <w:bookmarkStart w:id="14447" w:name="__DdeLink__7497_343562972316222231426"/>
      <w:bookmarkStart w:id="14448" w:name="__DdeLink__7497_34356297231221831426"/>
      <w:bookmarkStart w:id="14449" w:name="__DdeLink__7497_343562972316122421426"/>
      <w:bookmarkStart w:id="14450" w:name="__DdeLink__7497_3435629723161021426"/>
      <w:bookmarkStart w:id="14451" w:name="__DdeLink__7497_343562972311011221426"/>
      <w:bookmarkStart w:id="14452" w:name="__DdeLink__7497_343562972311012221426"/>
      <w:bookmarkStart w:id="14453" w:name="__DdeLink__7497_343562972316122321426"/>
      <w:bookmarkStart w:id="14454" w:name="__DdeLink__7497_343562972316921426"/>
      <w:bookmarkStart w:id="14455" w:name="__DdeLink__7497_343562972311011121426"/>
      <w:bookmarkStart w:id="14456" w:name="__DdeLink__7497_343562972311012121426"/>
      <w:bookmarkStart w:id="14457" w:name="__DdeLink__7497_343562972316661426"/>
      <w:bookmarkStart w:id="14458" w:name="__DdeLink__7497_343562972316561426"/>
      <w:bookmarkStart w:id="14459" w:name="__DdeLink__7497_3435629723161101426"/>
      <w:bookmarkStart w:id="14460" w:name="__DdeLink__7497_34356297231221381426"/>
      <w:bookmarkStart w:id="14461" w:name="__DdeLink__7497_343562972316222141426"/>
      <w:bookmarkStart w:id="14462" w:name="__DdeLink__7497_34356297231221741426"/>
      <w:bookmarkStart w:id="14463" w:name="__DdeLink__7497_343562972316222241426"/>
      <w:bookmarkStart w:id="14464" w:name="__DdeLink__7497_34356297231221841426"/>
      <w:bookmarkStart w:id="14465" w:name="__DdeLink__7497_343562972317144826"/>
      <w:bookmarkStart w:id="14466" w:name="__DdeLink__7497_34356297231222324826"/>
      <w:bookmarkStart w:id="14467" w:name="__DdeLink__7497_343562972317134826"/>
      <w:bookmarkStart w:id="14468" w:name="__DdeLink__7497_34356297231222314826"/>
      <w:bookmarkStart w:id="14469" w:name="__DdeLink__7497_34356297231728826"/>
      <w:bookmarkStart w:id="14470" w:name="__DdeLink__7497_34356297231232826"/>
      <w:bookmarkStart w:id="14471" w:name="__DdeLink__7497_343562972316116826"/>
      <w:bookmarkStart w:id="14472" w:name="__DdeLink__7497_343562972316126826"/>
      <w:bookmarkStart w:id="14473" w:name="__DdeLink__7497_343562972316612826"/>
      <w:bookmarkStart w:id="14474" w:name="__DdeLink__7497_343562972316512826"/>
      <w:bookmarkStart w:id="14475" w:name="__DdeLink__7497_343562972316152826"/>
      <w:bookmarkStart w:id="14476" w:name="__DdeLink__7497_34356297231221332826"/>
      <w:bookmarkStart w:id="14477" w:name="__DdeLink__7497_343562972316622826"/>
      <w:bookmarkStart w:id="14478" w:name="__DdeLink__7497_343562972316522826"/>
      <w:bookmarkStart w:id="14479" w:name="__DdeLink__7497_343562972316162826"/>
      <w:bookmarkStart w:id="14480" w:name="__DdeLink__7497_34356297231221342826"/>
      <w:bookmarkStart w:id="14481" w:name="__DdeLink__7497_343562972317143826"/>
      <w:bookmarkStart w:id="14482" w:name="__DdeLink__7497_34356297231222323826"/>
      <w:bookmarkStart w:id="14483" w:name="__DdeLink__7497_343562972317133826"/>
      <w:bookmarkStart w:id="14484" w:name="__DdeLink__7497_34356297231222313826"/>
      <w:bookmarkStart w:id="14485" w:name="__DdeLink__7497_34356297231727826"/>
      <w:bookmarkStart w:id="14486" w:name="__DdeLink__7497_34356297231231826"/>
      <w:bookmarkStart w:id="14487" w:name="__DdeLink__7497_343562972316115826"/>
      <w:bookmarkStart w:id="14488" w:name="__DdeLink__7497_343562972316125826"/>
      <w:bookmarkStart w:id="14489" w:name="__DdeLink__7497_343562972316611826"/>
      <w:bookmarkStart w:id="14490" w:name="__DdeLink__7497_343562972316511826"/>
      <w:bookmarkStart w:id="14491" w:name="__DdeLink__7497_343562972316151826"/>
      <w:bookmarkStart w:id="14492" w:name="__DdeLink__7497_34356297231221331826"/>
      <w:bookmarkStart w:id="14493" w:name="__DdeLink__7497_343562972316621826"/>
      <w:bookmarkStart w:id="14494" w:name="__DdeLink__7497_343562972316521826"/>
      <w:bookmarkStart w:id="14495" w:name="__DdeLink__7497_343562972316161826"/>
      <w:bookmarkStart w:id="14496" w:name="__DdeLink__7497_34356297231221341826"/>
      <w:bookmarkStart w:id="14497" w:name="__DdeLink__7497_343562972317241226"/>
      <w:bookmarkStart w:id="14498" w:name="__DdeLink__7497_343562972312101226"/>
      <w:bookmarkStart w:id="14499" w:name="__DdeLink__7497_3435629723161121226"/>
      <w:bookmarkStart w:id="14500" w:name="__DdeLink__7497_3435629723161221226"/>
      <w:bookmarkStart w:id="14501" w:name="__DdeLink__7497_343562972317231226"/>
      <w:bookmarkStart w:id="14502" w:name="__DdeLink__7497_34356297231291226"/>
      <w:bookmarkStart w:id="14503" w:name="__DdeLink__7497_3435629723161111226"/>
      <w:bookmarkStart w:id="14504" w:name="__DdeLink__7497_3435629723161211226"/>
      <w:bookmarkStart w:id="14505" w:name="__DdeLink__7497_34356297231261626"/>
      <w:bookmarkStart w:id="14506" w:name="__DdeLink__7497_34356297231251626"/>
      <w:bookmarkStart w:id="14507" w:name="__DdeLink__7497_34356297231212026"/>
      <w:bookmarkStart w:id="14508" w:name="__DdeLink__7497_3435629723163626"/>
      <w:bookmarkStart w:id="14509" w:name="__DdeLink__7497_343562972316213226"/>
      <w:bookmarkStart w:id="14510" w:name="__DdeLink__7497_34356297231103226"/>
      <w:bookmarkStart w:id="14511" w:name="__DdeLink__7497_343562972316223226"/>
      <w:bookmarkStart w:id="14512" w:name="__DdeLink__7497_34356297231113226"/>
      <w:bookmarkStart w:id="14513" w:name="__DdeLink__7497_3435629723125411026"/>
      <w:bookmarkStart w:id="14514" w:name="__DdeLink__7497_3435629723110211026"/>
      <w:bookmarkStart w:id="14515" w:name="__DdeLink__7497_3435629723125311026"/>
      <w:bookmarkStart w:id="14516" w:name="__DdeLink__7497_3435629723110111026"/>
      <w:bookmarkStart w:id="14517" w:name="__DdeLink__7497_343562972316251026"/>
      <w:bookmarkStart w:id="14518" w:name="__DdeLink__7497_34356297231141026"/>
      <w:bookmarkStart w:id="14519" w:name="__DdeLink__7497_34356297231213131026"/>
      <w:bookmarkStart w:id="14520" w:name="__DdeLink__7497_34356297231213231026"/>
      <w:bookmarkStart w:id="14521" w:name="__DdeLink__7497_3435629723125421026"/>
      <w:bookmarkStart w:id="14522" w:name="__DdeLink__7497_3435629723110221026"/>
      <w:bookmarkStart w:id="14523" w:name="__DdeLink__7497_3435629723125321026"/>
      <w:bookmarkStart w:id="14524" w:name="__DdeLink__7497_3435629723110121026"/>
      <w:bookmarkStart w:id="14525" w:name="__DdeLink__7497_343562972316261026"/>
      <w:bookmarkStart w:id="14526" w:name="__DdeLink__7497_34356297231151026"/>
      <w:bookmarkStart w:id="14527" w:name="__DdeLink__7497_34356297231213141026"/>
      <w:bookmarkStart w:id="14528" w:name="__DdeLink__7497_34356297231213241026"/>
      <w:bookmarkStart w:id="14529" w:name="__DdeLink__7497_3435629723121041626"/>
      <w:bookmarkStart w:id="14530" w:name="__DdeLink__7497_343562972312941626"/>
      <w:bookmarkStart w:id="14531" w:name="__DdeLink__7497_343562972312581626"/>
      <w:bookmarkStart w:id="14532" w:name="__DdeLink__7497_343562972311061626"/>
      <w:bookmarkStart w:id="14533" w:name="__DdeLink__7497_34356297231102121626"/>
      <w:bookmarkStart w:id="14534" w:name="__DdeLink__7497_343562972311421626"/>
      <w:bookmarkStart w:id="14535" w:name="__DdeLink__7497_34356297231102221626"/>
      <w:bookmarkStart w:id="14536" w:name="__DdeLink__7497_343562972311521626"/>
      <w:bookmarkStart w:id="14537" w:name="__DdeLink__7497_3435629723121031626"/>
      <w:bookmarkStart w:id="14538" w:name="__DdeLink__7497_343562972312931626"/>
      <w:bookmarkStart w:id="14539" w:name="__DdeLink__7497_343562972312571626"/>
      <w:bookmarkStart w:id="14540" w:name="__DdeLink__7497_343562972311051626"/>
      <w:bookmarkStart w:id="14541" w:name="__DdeLink__7497_34356297231102111626"/>
      <w:bookmarkStart w:id="14542" w:name="__DdeLink__7497_343562972311411626"/>
      <w:bookmarkStart w:id="14543" w:name="__DdeLink__7497_34356297231102211626"/>
      <w:bookmarkStart w:id="14544" w:name="__DdeLink__7497_343562972311511626"/>
      <w:bookmarkStart w:id="14545" w:name="__DdeLink__7497_343562972312545626"/>
      <w:bookmarkStart w:id="14546" w:name="__DdeLink__7497_343562972311025626"/>
      <w:bookmarkStart w:id="14547" w:name="__DdeLink__7497_343562972312535626"/>
      <w:bookmarkStart w:id="14548" w:name="__DdeLink__7497_343562972311015626"/>
      <w:bookmarkStart w:id="14549" w:name="__DdeLink__7497_34356297231629626"/>
      <w:bookmarkStart w:id="14550" w:name="__DdeLink__7497_3435629723118626"/>
      <w:bookmarkStart w:id="14551" w:name="__DdeLink__7497_3435629723121317626"/>
      <w:bookmarkStart w:id="14552" w:name="__DdeLink__7497_3435629723121327626"/>
      <w:bookmarkStart w:id="14553" w:name="__DdeLink__7497_3435629723121813626"/>
      <w:bookmarkStart w:id="14554" w:name="__DdeLink__7497_3435629723121713626"/>
      <w:bookmarkStart w:id="14555" w:name="__DdeLink__7497_3435629723121353626"/>
      <w:bookmarkStart w:id="14556" w:name="__DdeLink__7497_3435629723122533626"/>
      <w:bookmarkStart w:id="14557" w:name="__DdeLink__7497_3435629723121823626"/>
      <w:bookmarkStart w:id="14558" w:name="__DdeLink__7497_3435629723121723626"/>
      <w:bookmarkStart w:id="14559" w:name="__DdeLink__7497_3435629723121363626"/>
      <w:bookmarkStart w:id="14560" w:name="__DdeLink__7497_3435629723122543626"/>
      <w:bookmarkStart w:id="14561" w:name="__DdeLink__7497_3435629723121042626"/>
      <w:bookmarkStart w:id="14562" w:name="__DdeLink__7497_343562972312942626"/>
      <w:bookmarkStart w:id="14563" w:name="__DdeLink__7497_343562972312582626"/>
      <w:bookmarkStart w:id="14564" w:name="__DdeLink__7497_343562972311062626"/>
      <w:bookmarkStart w:id="14565" w:name="__DdeLink__7497_34356297231102122626"/>
      <w:bookmarkStart w:id="14566" w:name="__DdeLink__7497_343562972311422626"/>
      <w:bookmarkStart w:id="14567" w:name="__DdeLink__7497_34356297231102222626"/>
      <w:bookmarkStart w:id="14568" w:name="__DdeLink__7497_343562972311522626"/>
      <w:bookmarkStart w:id="14569" w:name="__DdeLink__7497_3435629723121032626"/>
      <w:bookmarkStart w:id="14570" w:name="__DdeLink__7497_343562972312932626"/>
      <w:bookmarkStart w:id="14571" w:name="__DdeLink__7497_343562972312572626"/>
      <w:bookmarkStart w:id="14572" w:name="__DdeLink__7497_343562972311052626"/>
      <w:bookmarkStart w:id="14573" w:name="__DdeLink__7497_34356297231102112626"/>
      <w:bookmarkStart w:id="14574" w:name="__DdeLink__7497_343562972311412626"/>
      <w:bookmarkStart w:id="14575" w:name="__DdeLink__7497_34356297231102212626"/>
      <w:bookmarkStart w:id="14576" w:name="__DdeLink__7497_343562972311512626"/>
      <w:bookmarkStart w:id="14577" w:name="__DdeLink__7497_343562972312546626"/>
      <w:bookmarkStart w:id="14578" w:name="__DdeLink__7497_343562972311026626"/>
      <w:bookmarkStart w:id="14579" w:name="__DdeLink__7497_343562972312536626"/>
      <w:bookmarkStart w:id="14580" w:name="__DdeLink__7497_343562972311016626"/>
      <w:bookmarkStart w:id="14581" w:name="__DdeLink__7497_343562972316210626"/>
      <w:bookmarkStart w:id="14582" w:name="__DdeLink__7497_3435629723119626"/>
      <w:bookmarkStart w:id="14583" w:name="__DdeLink__7497_3435629723121318626"/>
      <w:bookmarkStart w:id="14584" w:name="__DdeLink__7497_3435629723121328626"/>
      <w:bookmarkStart w:id="14585" w:name="__DdeLink__7497_3435629723121814626"/>
      <w:bookmarkStart w:id="14586" w:name="__DdeLink__7497_3435629723121714626"/>
      <w:bookmarkStart w:id="14587" w:name="__DdeLink__7497_3435629723121354626"/>
      <w:bookmarkStart w:id="14588" w:name="__DdeLink__7497_3435629723122534626"/>
      <w:bookmarkStart w:id="14589" w:name="__DdeLink__7497_3435629723121824626"/>
      <w:bookmarkStart w:id="14590" w:name="__DdeLink__7497_3435629723121724626"/>
      <w:bookmarkStart w:id="14591" w:name="__DdeLink__7497_3435629723121364626"/>
      <w:bookmarkStart w:id="14592" w:name="__DdeLink__7497_3435629723122544626"/>
      <w:bookmarkStart w:id="14593" w:name="__DdeLink__7497_3435629723122232441226"/>
      <w:bookmarkStart w:id="14594" w:name="__DdeLink__7497_3435629723123241226"/>
      <w:bookmarkStart w:id="14595" w:name="__DdeLink__7497_34356297231651241226"/>
      <w:bookmarkStart w:id="14596" w:name="__DdeLink__7497_34356297231652241226"/>
      <w:bookmarkStart w:id="14597" w:name="__DdeLink__7497_3435629723122232341226"/>
      <w:bookmarkStart w:id="14598" w:name="__DdeLink__7497_3435629723123141226"/>
      <w:bookmarkStart w:id="14599" w:name="__DdeLink__7497_34356297231651141226"/>
      <w:bookmarkStart w:id="14600" w:name="__DdeLink__7497_34356297231652141226"/>
      <w:bookmarkStart w:id="14601" w:name="__DdeLink__7497_3435629723121081226"/>
      <w:bookmarkStart w:id="14602" w:name="__DdeLink__7497_343562972312981226"/>
      <w:bookmarkStart w:id="14603" w:name="__DdeLink__7497_3435629723125121226"/>
      <w:bookmarkStart w:id="14604" w:name="__DdeLink__7497_3435629723110101226"/>
      <w:bookmarkStart w:id="14605" w:name="__DdeLink__7497_34356297231102161226"/>
      <w:bookmarkStart w:id="14606" w:name="__DdeLink__7497_343562972311461226"/>
      <w:bookmarkStart w:id="14607" w:name="__DdeLink__7497_34356297231102261226"/>
      <w:bookmarkStart w:id="14608" w:name="__DdeLink__7497_343562972311561226"/>
      <w:bookmarkStart w:id="14609" w:name="__DdeLink__7497_34356297231294121226"/>
      <w:bookmarkStart w:id="14610" w:name="__DdeLink__7497_34356297231142121226"/>
      <w:bookmarkStart w:id="14611" w:name="__DdeLink__7497_34356297231293121226"/>
      <w:bookmarkStart w:id="14612" w:name="__DdeLink__7497_34356297231141121226"/>
      <w:bookmarkStart w:id="14613" w:name="__DdeLink__7497_34356297231102521226"/>
      <w:bookmarkStart w:id="14614" w:name="__DdeLink__7497_343562972311821226"/>
      <w:bookmarkStart w:id="14615" w:name="__DdeLink__7497_343562972312171321226"/>
      <w:bookmarkStart w:id="14616" w:name="__DdeLink__7497_343562972312172321226"/>
      <w:bookmarkStart w:id="14617" w:name="__DdeLink__7497_34356297231294221226"/>
      <w:bookmarkStart w:id="14618" w:name="__DdeLink__7497_34356297231142221226"/>
      <w:bookmarkStart w:id="14619" w:name="__DdeLink__7497_34356297231293221226"/>
      <w:bookmarkStart w:id="14620" w:name="__DdeLink__7497_34356297231141221226"/>
      <w:bookmarkStart w:id="14621" w:name="__DdeLink__7497_34356297231102621226"/>
      <w:bookmarkStart w:id="14622" w:name="__DdeLink__7497_343562972311921226"/>
      <w:bookmarkStart w:id="14623" w:name="__DdeLink__7497_343562972312171421226"/>
      <w:bookmarkStart w:id="14624" w:name="__DdeLink__7497_343562972312172421226"/>
      <w:bookmarkStart w:id="14625" w:name="__DdeLink__7497_3435629723122232431226"/>
      <w:bookmarkStart w:id="14626" w:name="__DdeLink__7497_3435629723123231226"/>
      <w:bookmarkStart w:id="14627" w:name="__DdeLink__7497_34356297231651231226"/>
      <w:bookmarkStart w:id="14628" w:name="__DdeLink__7497_34356297231652231226"/>
      <w:bookmarkStart w:id="14629" w:name="__DdeLink__7497_3435629723122232331226"/>
      <w:bookmarkStart w:id="14630" w:name="__DdeLink__7497_3435629723123131226"/>
      <w:bookmarkStart w:id="14631" w:name="__DdeLink__7497_34356297231651131226"/>
      <w:bookmarkStart w:id="14632" w:name="__DdeLink__7497_34356297231652131226"/>
      <w:bookmarkStart w:id="14633" w:name="__DdeLink__7497_3435629723121071226"/>
      <w:bookmarkStart w:id="14634" w:name="__DdeLink__7497_343562972312971226"/>
      <w:bookmarkStart w:id="14635" w:name="__DdeLink__7497_3435629723125111226"/>
      <w:bookmarkStart w:id="14636" w:name="__DdeLink__7497_343562972311091226"/>
      <w:bookmarkStart w:id="14637" w:name="__DdeLink__7497_34356297231102151226"/>
      <w:bookmarkStart w:id="14638" w:name="__DdeLink__7497_343562972311451226"/>
      <w:bookmarkStart w:id="14639" w:name="__DdeLink__7497_34356297231102251226"/>
      <w:bookmarkStart w:id="14640" w:name="__DdeLink__7497_343562972311551226"/>
      <w:bookmarkStart w:id="14641" w:name="__DdeLink__7497_34356297231294111226"/>
      <w:bookmarkStart w:id="14642" w:name="__DdeLink__7497_34356297231142111226"/>
      <w:bookmarkStart w:id="14643" w:name="__DdeLink__7497_34356297231293111226"/>
      <w:bookmarkStart w:id="14644" w:name="__DdeLink__7497_34356297231141111226"/>
      <w:bookmarkStart w:id="14645" w:name="__DdeLink__7497_34356297231102511226"/>
      <w:bookmarkStart w:id="14646" w:name="__DdeLink__7497_343562972311811226"/>
      <w:bookmarkStart w:id="14647" w:name="__DdeLink__7497_343562972312171311226"/>
      <w:bookmarkStart w:id="14648" w:name="__DdeLink__7497_343562972312172311226"/>
      <w:bookmarkStart w:id="14649" w:name="__DdeLink__7497_34356297231294211226"/>
      <w:bookmarkStart w:id="14650" w:name="__DdeLink__7497_34356297231142211226"/>
      <w:bookmarkStart w:id="14651" w:name="__DdeLink__7497_34356297231293211226"/>
      <w:bookmarkStart w:id="14652" w:name="__DdeLink__7497_34356297231141211226"/>
      <w:bookmarkStart w:id="14653" w:name="__DdeLink__7497_34356297231102611226"/>
      <w:bookmarkStart w:id="14654" w:name="__DdeLink__7497_343562972311911226"/>
      <w:bookmarkStart w:id="14655" w:name="__DdeLink__7497_343562972312171411226"/>
      <w:bookmarkStart w:id="14656" w:name="__DdeLink__7497_343562972312172411226"/>
      <w:bookmarkStart w:id="14657" w:name="__DdeLink__7497_3435629723121045226"/>
      <w:bookmarkStart w:id="14658" w:name="__DdeLink__7497_343562972312945226"/>
      <w:bookmarkStart w:id="14659" w:name="__DdeLink__7497_343562972312585226"/>
      <w:bookmarkStart w:id="14660" w:name="__DdeLink__7497_343562972311065226"/>
      <w:bookmarkStart w:id="14661" w:name="__DdeLink__7497_34356297231102125226"/>
      <w:bookmarkStart w:id="14662" w:name="__DdeLink__7497_343562972311425226"/>
      <w:bookmarkStart w:id="14663" w:name="__DdeLink__7497_34356297231102225226"/>
      <w:bookmarkStart w:id="14664" w:name="__DdeLink__7497_343562972311525226"/>
      <w:bookmarkStart w:id="14665" w:name="__DdeLink__7497_3435629723121035226"/>
      <w:bookmarkStart w:id="14666" w:name="__DdeLink__7497_343562972312935226"/>
      <w:bookmarkStart w:id="14667" w:name="__DdeLink__7497_343562972312575226"/>
      <w:bookmarkStart w:id="14668" w:name="__DdeLink__7497_343562972311055226"/>
      <w:bookmarkStart w:id="14669" w:name="__DdeLink__7497_34356297231102115226"/>
      <w:bookmarkStart w:id="14670" w:name="__DdeLink__7497_343562972311415226"/>
      <w:bookmarkStart w:id="14671" w:name="__DdeLink__7497_34356297231102215226"/>
      <w:bookmarkStart w:id="14672" w:name="__DdeLink__7497_343562972311515226"/>
      <w:bookmarkStart w:id="14673" w:name="__DdeLink__7497_343562972312549226"/>
      <w:bookmarkStart w:id="14674" w:name="__DdeLink__7497_343562972311029226"/>
      <w:bookmarkStart w:id="14675" w:name="__DdeLink__7497_343562972312539226"/>
      <w:bookmarkStart w:id="14676" w:name="__DdeLink__7497_343562972311019226"/>
      <w:bookmarkStart w:id="14677" w:name="__DdeLink__7497_343562972316231226"/>
      <w:bookmarkStart w:id="14678" w:name="__DdeLink__7497_3435629723131226"/>
      <w:bookmarkStart w:id="14679" w:name="__DdeLink__7497_34356297231213111226"/>
      <w:bookmarkStart w:id="14680" w:name="__DdeLink__7497_34356297231213211226"/>
      <w:bookmarkStart w:id="14681" w:name="__DdeLink__7497_3435629723121817226"/>
      <w:bookmarkStart w:id="14682" w:name="__DdeLink__7497_3435629723121717226"/>
      <w:bookmarkStart w:id="14683" w:name="__DdeLink__7497_3435629723121357226"/>
      <w:bookmarkStart w:id="14684" w:name="__DdeLink__7497_3435629723122537226"/>
      <w:bookmarkStart w:id="14685" w:name="__DdeLink__7497_3435629723121827226"/>
      <w:bookmarkStart w:id="14686" w:name="__DdeLink__7497_3435629723121727226"/>
      <w:bookmarkStart w:id="14687" w:name="__DdeLink__7497_3435629723121367226"/>
      <w:bookmarkStart w:id="14688" w:name="__DdeLink__7497_3435629723122547226"/>
      <w:bookmarkStart w:id="14689" w:name="__DdeLink__7497_343562972316112413226"/>
      <w:bookmarkStart w:id="14690" w:name="__DdeLink__7497_34356297231211213226"/>
      <w:bookmarkStart w:id="14691" w:name="__DdeLink__7497_343562972312531213226"/>
      <w:bookmarkStart w:id="14692" w:name="__DdeLink__7497_343562972312532213226"/>
      <w:bookmarkStart w:id="14693" w:name="__DdeLink__7497_343562972316112313226"/>
      <w:bookmarkStart w:id="14694" w:name="__DdeLink__7497_34356297231211113226"/>
      <w:bookmarkStart w:id="14695" w:name="__DdeLink__7497_343562972312531113226"/>
      <w:bookmarkStart w:id="14696" w:name="__DdeLink__7497_343562972312532113226"/>
      <w:bookmarkStart w:id="14697" w:name="__DdeLink__7497_3435629723121853226"/>
      <w:bookmarkStart w:id="14698" w:name="__DdeLink__7497_3435629723121753226"/>
      <w:bookmarkStart w:id="14699" w:name="__DdeLink__7497_3435629723121393226"/>
      <w:bookmarkStart w:id="14700" w:name="__DdeLink__7497_3435629723122573226"/>
      <w:bookmarkStart w:id="14701" w:name="__DdeLink__7497_343562972316212133226"/>
      <w:bookmarkStart w:id="14702" w:name="__DdeLink__7497_3435629723122933226"/>
      <w:bookmarkStart w:id="14703" w:name="__DdeLink__7497_343562972316212233226"/>
      <w:bookmarkStart w:id="14704" w:name="__DdeLink__7497_34356297231221033226"/>
      <w:bookmarkStart w:id="14705" w:name="__DdeLink__7497_343562972316112423226"/>
      <w:bookmarkStart w:id="14706" w:name="__DdeLink__7497_34356297231211223226"/>
      <w:bookmarkStart w:id="14707" w:name="__DdeLink__7497_343562972312531223226"/>
      <w:bookmarkStart w:id="14708" w:name="__DdeLink__7497_343562972312532223226"/>
      <w:bookmarkStart w:id="14709" w:name="__DdeLink__7497_343562972316112323226"/>
      <w:bookmarkStart w:id="14710" w:name="__DdeLink__7497_34356297231211123226"/>
      <w:bookmarkStart w:id="14711" w:name="__DdeLink__7497_343562972312531123226"/>
      <w:bookmarkStart w:id="14712" w:name="__DdeLink__7497_343562972312532123226"/>
      <w:bookmarkStart w:id="14713" w:name="__DdeLink__7497_3435629723121863226"/>
      <w:bookmarkStart w:id="14714" w:name="__DdeLink__7497_3435629723121763226"/>
      <w:bookmarkStart w:id="14715" w:name="__DdeLink__7497_34356297231213103226"/>
      <w:bookmarkStart w:id="14716" w:name="__DdeLink__7497_3435629723122583226"/>
      <w:bookmarkStart w:id="14717" w:name="__DdeLink__7497_343562972316212143226"/>
      <w:bookmarkStart w:id="14718" w:name="__DdeLink__7497_3435629723122943226"/>
      <w:bookmarkStart w:id="14719" w:name="__DdeLink__7497_343562972316212243226"/>
      <w:bookmarkStart w:id="14720" w:name="__DdeLink__7497_34356297231221043226"/>
      <w:bookmarkStart w:id="14721" w:name="__DdeLink__7497_3435629723122232442226"/>
      <w:bookmarkStart w:id="14722" w:name="__DdeLink__7497_3435629723123242226"/>
      <w:bookmarkStart w:id="14723" w:name="__DdeLink__7497_34356297231651242226"/>
      <w:bookmarkStart w:id="14724" w:name="__DdeLink__7497_34356297231652242226"/>
      <w:bookmarkStart w:id="14725" w:name="__DdeLink__7497_3435629723122232342226"/>
      <w:bookmarkStart w:id="14726" w:name="__DdeLink__7497_3435629723123142226"/>
      <w:bookmarkStart w:id="14727" w:name="__DdeLink__7497_34356297231651142226"/>
      <w:bookmarkStart w:id="14728" w:name="__DdeLink__7497_34356297231652142226"/>
      <w:bookmarkStart w:id="14729" w:name="__DdeLink__7497_3435629723121082226"/>
      <w:bookmarkStart w:id="14730" w:name="__DdeLink__7497_343562972312982226"/>
      <w:bookmarkStart w:id="14731" w:name="__DdeLink__7497_3435629723125122226"/>
      <w:bookmarkStart w:id="14732" w:name="__DdeLink__7497_3435629723110102226"/>
      <w:bookmarkStart w:id="14733" w:name="__DdeLink__7497_34356297231102162226"/>
      <w:bookmarkStart w:id="14734" w:name="__DdeLink__7497_343562972311462226"/>
      <w:bookmarkStart w:id="14735" w:name="__DdeLink__7497_34356297231102262226"/>
      <w:bookmarkStart w:id="14736" w:name="__DdeLink__7497_343562972311562226"/>
      <w:bookmarkStart w:id="14737" w:name="__DdeLink__7497_34356297231294122226"/>
      <w:bookmarkStart w:id="14738" w:name="__DdeLink__7497_34356297231142122226"/>
      <w:bookmarkStart w:id="14739" w:name="__DdeLink__7497_34356297231293122226"/>
      <w:bookmarkStart w:id="14740" w:name="__DdeLink__7497_34356297231141122226"/>
      <w:bookmarkStart w:id="14741" w:name="__DdeLink__7497_34356297231102522226"/>
      <w:bookmarkStart w:id="14742" w:name="__DdeLink__7497_343562972311822226"/>
      <w:bookmarkStart w:id="14743" w:name="__DdeLink__7497_343562972312171322226"/>
      <w:bookmarkStart w:id="14744" w:name="__DdeLink__7497_343562972312172322226"/>
      <w:bookmarkStart w:id="14745" w:name="__DdeLink__7497_34356297231294222226"/>
      <w:bookmarkStart w:id="14746" w:name="__DdeLink__7497_34356297231142222226"/>
      <w:bookmarkStart w:id="14747" w:name="__DdeLink__7497_34356297231293222226"/>
      <w:bookmarkStart w:id="14748" w:name="__DdeLink__7497_34356297231141222226"/>
      <w:bookmarkStart w:id="14749" w:name="__DdeLink__7497_34356297231102622226"/>
      <w:bookmarkStart w:id="14750" w:name="__DdeLink__7497_343562972311922226"/>
      <w:bookmarkStart w:id="14751" w:name="__DdeLink__7497_343562972312171422226"/>
      <w:bookmarkStart w:id="14752" w:name="__DdeLink__7497_343562972312172422226"/>
      <w:bookmarkStart w:id="14753" w:name="__DdeLink__7497_3435629723122232432226"/>
      <w:bookmarkStart w:id="14754" w:name="__DdeLink__7497_3435629723123232226"/>
      <w:bookmarkStart w:id="14755" w:name="__DdeLink__7497_34356297231651232226"/>
      <w:bookmarkStart w:id="14756" w:name="__DdeLink__7497_34356297231652232226"/>
      <w:bookmarkStart w:id="14757" w:name="__DdeLink__7497_3435629723122232332226"/>
      <w:bookmarkStart w:id="14758" w:name="__DdeLink__7497_3435629723123132226"/>
      <w:bookmarkStart w:id="14759" w:name="__DdeLink__7497_34356297231651132226"/>
      <w:bookmarkStart w:id="14760" w:name="__DdeLink__7497_34356297231652132226"/>
      <w:bookmarkStart w:id="14761" w:name="__DdeLink__7497_3435629723121072226"/>
      <w:bookmarkStart w:id="14762" w:name="__DdeLink__7497_343562972312972226"/>
      <w:bookmarkStart w:id="14763" w:name="__DdeLink__7497_3435629723125112226"/>
      <w:bookmarkStart w:id="14764" w:name="__DdeLink__7497_343562972311092226"/>
      <w:bookmarkStart w:id="14765" w:name="__DdeLink__7497_34356297231102152226"/>
      <w:bookmarkStart w:id="14766" w:name="__DdeLink__7497_343562972311452226"/>
      <w:bookmarkStart w:id="14767" w:name="__DdeLink__7497_34356297231102252226"/>
      <w:bookmarkStart w:id="14768" w:name="__DdeLink__7497_343562972311552226"/>
      <w:bookmarkStart w:id="14769" w:name="__DdeLink__7497_34356297231294112226"/>
      <w:bookmarkStart w:id="14770" w:name="__DdeLink__7497_34356297231142112226"/>
      <w:bookmarkStart w:id="14771" w:name="__DdeLink__7497_34356297231293112226"/>
      <w:bookmarkStart w:id="14772" w:name="__DdeLink__7497_34356297231141112226"/>
      <w:bookmarkStart w:id="14773" w:name="__DdeLink__7497_34356297231102512226"/>
      <w:bookmarkStart w:id="14774" w:name="__DdeLink__7497_343562972311812226"/>
      <w:bookmarkStart w:id="14775" w:name="__DdeLink__7497_343562972312171312226"/>
      <w:bookmarkStart w:id="14776" w:name="__DdeLink__7497_343562972312172312226"/>
      <w:bookmarkStart w:id="14777" w:name="__DdeLink__7497_34356297231294212226"/>
      <w:bookmarkStart w:id="14778" w:name="__DdeLink__7497_34356297231142212226"/>
      <w:bookmarkStart w:id="14779" w:name="__DdeLink__7497_34356297231293212226"/>
      <w:bookmarkStart w:id="14780" w:name="__DdeLink__7497_34356297231141212226"/>
      <w:bookmarkStart w:id="14781" w:name="__DdeLink__7497_34356297231102612226"/>
      <w:bookmarkStart w:id="14782" w:name="__DdeLink__7497_343562972311912226"/>
      <w:bookmarkStart w:id="14783" w:name="__DdeLink__7497_343562972312171412226"/>
      <w:bookmarkStart w:id="14784" w:name="__DdeLink__7497_343562972312172412226"/>
      <w:bookmarkStart w:id="14785" w:name="__DdeLink__7497_3435629723121046226"/>
      <w:bookmarkStart w:id="14786" w:name="__DdeLink__7497_343562972312946226"/>
      <w:bookmarkStart w:id="14787" w:name="__DdeLink__7497_343562972312586226"/>
      <w:bookmarkStart w:id="14788" w:name="__DdeLink__7497_343562972311066226"/>
      <w:bookmarkStart w:id="14789" w:name="__DdeLink__7497_34356297231102126226"/>
      <w:bookmarkStart w:id="14790" w:name="__DdeLink__7497_343562972311426226"/>
      <w:bookmarkStart w:id="14791" w:name="__DdeLink__7497_34356297231102226226"/>
      <w:bookmarkStart w:id="14792" w:name="__DdeLink__7497_343562972311526226"/>
      <w:bookmarkStart w:id="14793" w:name="__DdeLink__7497_3435629723121036226"/>
      <w:bookmarkStart w:id="14794" w:name="__DdeLink__7497_343562972312936226"/>
      <w:bookmarkStart w:id="14795" w:name="__DdeLink__7497_343562972312576226"/>
      <w:bookmarkStart w:id="14796" w:name="__DdeLink__7497_343562972311056226"/>
      <w:bookmarkStart w:id="14797" w:name="__DdeLink__7497_34356297231102116226"/>
      <w:bookmarkStart w:id="14798" w:name="__DdeLink__7497_343562972311416226"/>
      <w:bookmarkStart w:id="14799" w:name="__DdeLink__7497_34356297231102216226"/>
      <w:bookmarkStart w:id="14800" w:name="__DdeLink__7497_343562972311516226"/>
      <w:bookmarkStart w:id="14801" w:name="__DdeLink__7497_3435629723125410226"/>
      <w:bookmarkStart w:id="14802" w:name="__DdeLink__7497_3435629723110210226"/>
      <w:bookmarkStart w:id="14803" w:name="__DdeLink__7497_3435629723125310226"/>
      <w:bookmarkStart w:id="14804" w:name="__DdeLink__7497_3435629723110110226"/>
      <w:bookmarkStart w:id="14805" w:name="__DdeLink__7497_343562972316232226"/>
      <w:bookmarkStart w:id="14806" w:name="__DdeLink__7497_3435629723132226"/>
      <w:bookmarkStart w:id="14807" w:name="__DdeLink__7497_34356297231213112226"/>
      <w:bookmarkStart w:id="14808" w:name="__DdeLink__7497_34356297231213212226"/>
      <w:bookmarkStart w:id="14809" w:name="__DdeLink__7497_3435629723121818226"/>
      <w:bookmarkStart w:id="14810" w:name="__DdeLink__7497_3435629723121718226"/>
      <w:bookmarkStart w:id="14811" w:name="__DdeLink__7497_3435629723121358226"/>
      <w:bookmarkStart w:id="14812" w:name="__DdeLink__7497_3435629723122538226"/>
      <w:bookmarkStart w:id="14813" w:name="__DdeLink__7497_3435629723121828226"/>
      <w:bookmarkStart w:id="14814" w:name="__DdeLink__7497_3435629723121728226"/>
      <w:bookmarkStart w:id="14815" w:name="__DdeLink__7497_3435629723121368226"/>
      <w:bookmarkStart w:id="14816" w:name="__DdeLink__7497_3435629723122548226"/>
      <w:bookmarkStart w:id="14817" w:name="__DdeLink__7497_343562972316112414226"/>
      <w:bookmarkStart w:id="14818" w:name="__DdeLink__7497_34356297231211214226"/>
      <w:bookmarkStart w:id="14819" w:name="__DdeLink__7497_343562972312531214226"/>
      <w:bookmarkStart w:id="14820" w:name="__DdeLink__7497_343562972312532214226"/>
      <w:bookmarkStart w:id="14821" w:name="__DdeLink__7497_343562972316112314226"/>
      <w:bookmarkStart w:id="14822" w:name="__DdeLink__7497_34356297231211114226"/>
      <w:bookmarkStart w:id="14823" w:name="__DdeLink__7497_343562972312531114226"/>
      <w:bookmarkStart w:id="14824" w:name="__DdeLink__7497_343562972312532114226"/>
      <w:bookmarkStart w:id="14825" w:name="__DdeLink__7497_3435629723121854226"/>
      <w:bookmarkStart w:id="14826" w:name="__DdeLink__7497_3435629723121754226"/>
      <w:bookmarkStart w:id="14827" w:name="__DdeLink__7497_3435629723121394226"/>
      <w:bookmarkStart w:id="14828" w:name="__DdeLink__7497_3435629723122574226"/>
      <w:bookmarkStart w:id="14829" w:name="__DdeLink__7497_343562972316212134226"/>
      <w:bookmarkStart w:id="14830" w:name="__DdeLink__7497_3435629723122934226"/>
      <w:bookmarkStart w:id="14831" w:name="__DdeLink__7497_343562972316212234226"/>
      <w:bookmarkStart w:id="14832" w:name="__DdeLink__7497_34356297231221034226"/>
      <w:bookmarkStart w:id="14833" w:name="__DdeLink__7497_343562972316112424226"/>
      <w:bookmarkStart w:id="14834" w:name="__DdeLink__7497_34356297231211224226"/>
      <w:bookmarkStart w:id="14835" w:name="__DdeLink__7497_343562972312531224226"/>
      <w:bookmarkStart w:id="14836" w:name="__DdeLink__7497_343562972312532224226"/>
      <w:bookmarkStart w:id="14837" w:name="__DdeLink__7497_343562972316112324226"/>
      <w:bookmarkStart w:id="14838" w:name="__DdeLink__7497_34356297231211124226"/>
      <w:bookmarkStart w:id="14839" w:name="__DdeLink__7497_343562972312531124226"/>
      <w:bookmarkStart w:id="14840" w:name="__DdeLink__7497_343562972312532124226"/>
      <w:bookmarkStart w:id="14841" w:name="__DdeLink__7497_3435629723121864226"/>
      <w:bookmarkStart w:id="14842" w:name="__DdeLink__7497_3435629723121764226"/>
      <w:bookmarkStart w:id="14843" w:name="__DdeLink__7497_34356297231213104226"/>
      <w:bookmarkStart w:id="14844" w:name="__DdeLink__7497_3435629723122584226"/>
      <w:bookmarkStart w:id="14845" w:name="__DdeLink__7497_343562972316212144226"/>
      <w:bookmarkStart w:id="14846" w:name="__DdeLink__7497_3435629723122944226"/>
      <w:bookmarkStart w:id="14847" w:name="__DdeLink__7497_343562972316212244226"/>
      <w:bookmarkStart w:id="14848" w:name="__DdeLink__7497_34356297231221044226"/>
      <w:bookmarkStart w:id="14849" w:name="__DdeLink__7497_343562972317644326"/>
      <w:bookmarkStart w:id="14850" w:name="__DdeLink__7497_343562972317544326"/>
      <w:bookmarkStart w:id="14851" w:name="__DdeLink__7497_343562972317184326"/>
      <w:bookmarkStart w:id="14852" w:name="__DdeLink__7497_34356297231222364326"/>
      <w:bookmarkStart w:id="14853" w:name="__DdeLink__7497_34356297231112124326"/>
      <w:bookmarkStart w:id="14854" w:name="__DdeLink__7497_34356297231222724326"/>
      <w:bookmarkStart w:id="14855" w:name="__DdeLink__7497_34356297231112224326"/>
      <w:bookmarkStart w:id="14856" w:name="__DdeLink__7497_34356297231222824326"/>
      <w:bookmarkStart w:id="14857" w:name="__DdeLink__7497_343562972317634326"/>
      <w:bookmarkStart w:id="14858" w:name="__DdeLink__7497_343562972317534326"/>
      <w:bookmarkStart w:id="14859" w:name="__DdeLink__7497_343562972317174326"/>
      <w:bookmarkStart w:id="14860" w:name="__DdeLink__7497_34356297231222354326"/>
      <w:bookmarkStart w:id="14861" w:name="__DdeLink__7497_34356297231112114326"/>
      <w:bookmarkStart w:id="14862" w:name="__DdeLink__7497_34356297231222714326"/>
      <w:bookmarkStart w:id="14863" w:name="__DdeLink__7497_34356297231112214326"/>
      <w:bookmarkStart w:id="14864" w:name="__DdeLink__7497_34356297231222814326"/>
      <w:bookmarkStart w:id="14865" w:name="__DdeLink__7497_343562972317148326"/>
      <w:bookmarkStart w:id="14866" w:name="__DdeLink__7497_34356297231222328326"/>
      <w:bookmarkStart w:id="14867" w:name="__DdeLink__7497_343562972317138326"/>
      <w:bookmarkStart w:id="14868" w:name="__DdeLink__7497_34356297231222318326"/>
      <w:bookmarkStart w:id="14869" w:name="__DdeLink__7497_343562972317212326"/>
      <w:bookmarkStart w:id="14870" w:name="__DdeLink__7497_34356297231236326"/>
      <w:bookmarkStart w:id="14871" w:name="__DdeLink__7497_3435629723161110326"/>
      <w:bookmarkStart w:id="14872" w:name="__DdeLink__7497_3435629723161210326"/>
      <w:bookmarkStart w:id="14873" w:name="__DdeLink__7497_343562972316616326"/>
      <w:bookmarkStart w:id="14874" w:name="__DdeLink__7497_343562972316516326"/>
      <w:bookmarkStart w:id="14875" w:name="__DdeLink__7497_343562972316156326"/>
      <w:bookmarkStart w:id="14876" w:name="__DdeLink__7497_34356297231221336326"/>
      <w:bookmarkStart w:id="14877" w:name="__DdeLink__7497_343562972316626326"/>
      <w:bookmarkStart w:id="14878" w:name="__DdeLink__7497_343562972316526326"/>
      <w:bookmarkStart w:id="14879" w:name="__DdeLink__7497_343562972316166326"/>
      <w:bookmarkStart w:id="14880" w:name="__DdeLink__7497_34356297231221346326"/>
      <w:bookmarkStart w:id="14881" w:name="__DdeLink__7497_343562972316122412326"/>
      <w:bookmarkStart w:id="14882" w:name="__DdeLink__7497_3435629723161012326"/>
      <w:bookmarkStart w:id="14883" w:name="__DdeLink__7497_343562972311011212326"/>
      <w:bookmarkStart w:id="14884" w:name="__DdeLink__7497_343562972311012212326"/>
      <w:bookmarkStart w:id="14885" w:name="__DdeLink__7497_343562972316122312326"/>
      <w:bookmarkStart w:id="14886" w:name="__DdeLink__7497_343562972316912326"/>
      <w:bookmarkStart w:id="14887" w:name="__DdeLink__7497_343562972311011112326"/>
      <w:bookmarkStart w:id="14888" w:name="__DdeLink__7497_343562972311012112326"/>
      <w:bookmarkStart w:id="14889" w:name="__DdeLink__7497_343562972316652326"/>
      <w:bookmarkStart w:id="14890" w:name="__DdeLink__7497_343562972316552326"/>
      <w:bookmarkStart w:id="14891" w:name="__DdeLink__7497_343562972316192326"/>
      <w:bookmarkStart w:id="14892" w:name="__DdeLink__7497_34356297231221372326"/>
      <w:bookmarkStart w:id="14893" w:name="__DdeLink__7497_343562972316222132326"/>
      <w:bookmarkStart w:id="14894" w:name="__DdeLink__7497_34356297231221732326"/>
      <w:bookmarkStart w:id="14895" w:name="__DdeLink__7497_343562972316222232326"/>
      <w:bookmarkStart w:id="14896" w:name="__DdeLink__7497_34356297231221832326"/>
      <w:bookmarkStart w:id="14897" w:name="__DdeLink__7497_343562972316122422326"/>
      <w:bookmarkStart w:id="14898" w:name="__DdeLink__7497_3435629723161022326"/>
      <w:bookmarkStart w:id="14899" w:name="__DdeLink__7497_343562972311011222326"/>
      <w:bookmarkStart w:id="14900" w:name="__DdeLink__7497_343562972311012222326"/>
      <w:bookmarkStart w:id="14901" w:name="__DdeLink__7497_343562972316122322326"/>
      <w:bookmarkStart w:id="14902" w:name="__DdeLink__7497_343562972316922326"/>
      <w:bookmarkStart w:id="14903" w:name="__DdeLink__7497_343562972311011122326"/>
      <w:bookmarkStart w:id="14904" w:name="__DdeLink__7497_343562972311012122326"/>
      <w:bookmarkStart w:id="14905" w:name="__DdeLink__7497_343562972316662326"/>
      <w:bookmarkStart w:id="14906" w:name="__DdeLink__7497_343562972316562326"/>
      <w:bookmarkStart w:id="14907" w:name="__DdeLink__7497_3435629723161102326"/>
      <w:bookmarkStart w:id="14908" w:name="__DdeLink__7497_34356297231221382326"/>
      <w:bookmarkStart w:id="14909" w:name="__DdeLink__7497_343562972316222142326"/>
      <w:bookmarkStart w:id="14910" w:name="__DdeLink__7497_34356297231221742326"/>
      <w:bookmarkStart w:id="14911" w:name="__DdeLink__7497_343562972316222242326"/>
      <w:bookmarkStart w:id="14912" w:name="__DdeLink__7497_34356297231221842326"/>
      <w:bookmarkStart w:id="14913" w:name="__DdeLink__7497_343562972317643326"/>
      <w:bookmarkStart w:id="14914" w:name="__DdeLink__7497_343562972317543326"/>
      <w:bookmarkStart w:id="14915" w:name="__DdeLink__7497_343562972317183326"/>
      <w:bookmarkStart w:id="14916" w:name="__DdeLink__7497_34356297231222363326"/>
      <w:bookmarkStart w:id="14917" w:name="__DdeLink__7497_34356297231112123326"/>
      <w:bookmarkStart w:id="14918" w:name="__DdeLink__7497_34356297231222723326"/>
      <w:bookmarkStart w:id="14919" w:name="__DdeLink__7497_34356297231112223326"/>
      <w:bookmarkStart w:id="14920" w:name="__DdeLink__7497_34356297231222823326"/>
      <w:bookmarkStart w:id="14921" w:name="__DdeLink__7497_343562972317633326"/>
      <w:bookmarkStart w:id="14922" w:name="__DdeLink__7497_343562972317533326"/>
      <w:bookmarkStart w:id="14923" w:name="__DdeLink__7497_343562972317173326"/>
      <w:bookmarkStart w:id="14924" w:name="__DdeLink__7497_34356297231222353326"/>
      <w:bookmarkStart w:id="14925" w:name="__DdeLink__7497_34356297231112113326"/>
      <w:bookmarkStart w:id="14926" w:name="__DdeLink__7497_34356297231222713326"/>
      <w:bookmarkStart w:id="14927" w:name="__DdeLink__7497_34356297231112213326"/>
      <w:bookmarkStart w:id="14928" w:name="__DdeLink__7497_34356297231222813326"/>
      <w:bookmarkStart w:id="14929" w:name="__DdeLink__7497_343562972317147326"/>
      <w:bookmarkStart w:id="14930" w:name="__DdeLink__7497_34356297231222327326"/>
      <w:bookmarkStart w:id="14931" w:name="__DdeLink__7497_343562972317137326"/>
      <w:bookmarkStart w:id="14932" w:name="__DdeLink__7497_34356297231222317326"/>
      <w:bookmarkStart w:id="14933" w:name="__DdeLink__7497_343562972317211326"/>
      <w:bookmarkStart w:id="14934" w:name="__DdeLink__7497_34356297231235326"/>
      <w:bookmarkStart w:id="14935" w:name="__DdeLink__7497_343562972316119326"/>
      <w:bookmarkStart w:id="14936" w:name="__DdeLink__7497_343562972316129326"/>
      <w:bookmarkStart w:id="14937" w:name="__DdeLink__7497_343562972316615326"/>
      <w:bookmarkStart w:id="14938" w:name="__DdeLink__7497_343562972316515326"/>
      <w:bookmarkStart w:id="14939" w:name="__DdeLink__7497_343562972316155326"/>
      <w:bookmarkStart w:id="14940" w:name="__DdeLink__7497_34356297231221335326"/>
      <w:bookmarkStart w:id="14941" w:name="__DdeLink__7497_343562972316625326"/>
      <w:bookmarkStart w:id="14942" w:name="__DdeLink__7497_343562972316525326"/>
      <w:bookmarkStart w:id="14943" w:name="__DdeLink__7497_343562972316165326"/>
      <w:bookmarkStart w:id="14944" w:name="__DdeLink__7497_34356297231221345326"/>
      <w:bookmarkStart w:id="14945" w:name="__DdeLink__7497_343562972316122411326"/>
      <w:bookmarkStart w:id="14946" w:name="__DdeLink__7497_3435629723161011326"/>
      <w:bookmarkStart w:id="14947" w:name="__DdeLink__7497_343562972311011211326"/>
      <w:bookmarkStart w:id="14948" w:name="__DdeLink__7497_343562972311012211326"/>
      <w:bookmarkStart w:id="14949" w:name="__DdeLink__7497_343562972316122311326"/>
      <w:bookmarkStart w:id="14950" w:name="__DdeLink__7497_343562972316911326"/>
      <w:bookmarkStart w:id="14951" w:name="__DdeLink__7497_343562972311011111326"/>
      <w:bookmarkStart w:id="14952" w:name="__DdeLink__7497_343562972311012111326"/>
      <w:bookmarkStart w:id="14953" w:name="__DdeLink__7497_343562972316651326"/>
      <w:bookmarkStart w:id="14954" w:name="__DdeLink__7497_343562972316551326"/>
      <w:bookmarkStart w:id="14955" w:name="__DdeLink__7497_343562972316191326"/>
      <w:bookmarkStart w:id="14956" w:name="__DdeLink__7497_34356297231221371326"/>
      <w:bookmarkStart w:id="14957" w:name="__DdeLink__7497_343562972316222131326"/>
      <w:bookmarkStart w:id="14958" w:name="__DdeLink__7497_34356297231221731326"/>
      <w:bookmarkStart w:id="14959" w:name="__DdeLink__7497_343562972316222231326"/>
      <w:bookmarkStart w:id="14960" w:name="__DdeLink__7497_34356297231221831326"/>
      <w:bookmarkStart w:id="14961" w:name="__DdeLink__7497_343562972316122421326"/>
      <w:bookmarkStart w:id="14962" w:name="__DdeLink__7497_3435629723161021326"/>
      <w:bookmarkStart w:id="14963" w:name="__DdeLink__7497_343562972311011221326"/>
      <w:bookmarkStart w:id="14964" w:name="__DdeLink__7497_343562972311012221326"/>
      <w:bookmarkStart w:id="14965" w:name="__DdeLink__7497_343562972316122321326"/>
      <w:bookmarkStart w:id="14966" w:name="__DdeLink__7497_343562972316921326"/>
      <w:bookmarkStart w:id="14967" w:name="__DdeLink__7497_343562972311011121326"/>
      <w:bookmarkStart w:id="14968" w:name="__DdeLink__7497_343562972311012121326"/>
      <w:bookmarkStart w:id="14969" w:name="__DdeLink__7497_343562972316661326"/>
      <w:bookmarkStart w:id="14970" w:name="__DdeLink__7497_343562972316561326"/>
      <w:bookmarkStart w:id="14971" w:name="__DdeLink__7497_3435629723161101326"/>
      <w:bookmarkStart w:id="14972" w:name="__DdeLink__7497_34356297231221381326"/>
      <w:bookmarkStart w:id="14973" w:name="__DdeLink__7497_343562972316222141326"/>
      <w:bookmarkStart w:id="14974" w:name="__DdeLink__7497_34356297231221741326"/>
      <w:bookmarkStart w:id="14975" w:name="__DdeLink__7497_343562972316222241326"/>
      <w:bookmarkStart w:id="14976" w:name="__DdeLink__7497_34356297231221841326"/>
      <w:bookmarkStart w:id="14977" w:name="__DdeLink__7497_343562972317144726"/>
      <w:bookmarkStart w:id="14978" w:name="__DdeLink__7497_34356297231222324726"/>
      <w:bookmarkStart w:id="14979" w:name="__DdeLink__7497_343562972317134726"/>
      <w:bookmarkStart w:id="14980" w:name="__DdeLink__7497_34356297231222314726"/>
      <w:bookmarkStart w:id="14981" w:name="__DdeLink__7497_34356297231728726"/>
      <w:bookmarkStart w:id="14982" w:name="__DdeLink__7497_34356297231232726"/>
      <w:bookmarkStart w:id="14983" w:name="__DdeLink__7497_343562972316116726"/>
      <w:bookmarkStart w:id="14984" w:name="__DdeLink__7497_343562972316126726"/>
      <w:bookmarkStart w:id="14985" w:name="__DdeLink__7497_343562972316612726"/>
      <w:bookmarkStart w:id="14986" w:name="__DdeLink__7497_343562972316512726"/>
      <w:bookmarkStart w:id="14987" w:name="__DdeLink__7497_343562972316152726"/>
      <w:bookmarkStart w:id="14988" w:name="__DdeLink__7497_34356297231221332726"/>
      <w:bookmarkStart w:id="14989" w:name="__DdeLink__7497_343562972316622726"/>
      <w:bookmarkStart w:id="14990" w:name="__DdeLink__7497_343562972316522726"/>
      <w:bookmarkStart w:id="14991" w:name="__DdeLink__7497_343562972316162726"/>
      <w:bookmarkStart w:id="14992" w:name="__DdeLink__7497_34356297231221342726"/>
      <w:bookmarkStart w:id="14993" w:name="__DdeLink__7497_343562972317143726"/>
      <w:bookmarkStart w:id="14994" w:name="__DdeLink__7497_34356297231222323726"/>
      <w:bookmarkStart w:id="14995" w:name="__DdeLink__7497_343562972317133726"/>
      <w:bookmarkStart w:id="14996" w:name="__DdeLink__7497_34356297231222313726"/>
      <w:bookmarkStart w:id="14997" w:name="__DdeLink__7497_34356297231727726"/>
      <w:bookmarkStart w:id="14998" w:name="__DdeLink__7497_34356297231231726"/>
      <w:bookmarkStart w:id="14999" w:name="__DdeLink__7497_343562972316115726"/>
      <w:bookmarkStart w:id="15000" w:name="__DdeLink__7497_343562972316125726"/>
      <w:bookmarkStart w:id="15001" w:name="__DdeLink__7497_343562972316611726"/>
      <w:bookmarkStart w:id="15002" w:name="__DdeLink__7497_343562972316511726"/>
      <w:bookmarkStart w:id="15003" w:name="__DdeLink__7497_343562972316151726"/>
      <w:bookmarkStart w:id="15004" w:name="__DdeLink__7497_34356297231221331726"/>
      <w:bookmarkStart w:id="15005" w:name="__DdeLink__7497_343562972316621726"/>
      <w:bookmarkStart w:id="15006" w:name="__DdeLink__7497_343562972316521726"/>
      <w:bookmarkStart w:id="15007" w:name="__DdeLink__7497_343562972316161726"/>
      <w:bookmarkStart w:id="15008" w:name="__DdeLink__7497_34356297231221341726"/>
      <w:bookmarkStart w:id="15009" w:name="__DdeLink__7497_343562972317241126"/>
      <w:bookmarkStart w:id="15010" w:name="__DdeLink__7497_343562972312101126"/>
      <w:bookmarkStart w:id="15011" w:name="__DdeLink__7497_3435629723161121126"/>
      <w:bookmarkStart w:id="15012" w:name="__DdeLink__7497_3435629723161221126"/>
      <w:bookmarkStart w:id="15013" w:name="__DdeLink__7497_343562972317231126"/>
      <w:bookmarkStart w:id="15014" w:name="__DdeLink__7497_34356297231291126"/>
      <w:bookmarkStart w:id="15015" w:name="__DdeLink__7497_3435629723161111126"/>
      <w:bookmarkStart w:id="15016" w:name="__DdeLink__7497_3435629723161211126"/>
      <w:bookmarkStart w:id="15017" w:name="__DdeLink__7497_34356297231261526"/>
      <w:bookmarkStart w:id="15018" w:name="__DdeLink__7497_34356297231251526"/>
      <w:bookmarkStart w:id="15019" w:name="__DdeLink__7497_34356297231211926"/>
      <w:bookmarkStart w:id="15020" w:name="__DdeLink__7497_3435629723163526"/>
      <w:bookmarkStart w:id="15021" w:name="__DdeLink__7497_343562972316213126"/>
      <w:bookmarkStart w:id="15022" w:name="__DdeLink__7497_34356297231103126"/>
      <w:bookmarkStart w:id="15023" w:name="__DdeLink__7497_343562972316223126"/>
      <w:bookmarkStart w:id="15024" w:name="__DdeLink__7497_34356297231113126"/>
      <w:bookmarkStart w:id="15025" w:name="__DdeLink__7497_343562972312541926"/>
      <w:bookmarkStart w:id="15026" w:name="__DdeLink__7497_343562972311021926"/>
      <w:bookmarkStart w:id="15027" w:name="__DdeLink__7497_343562972312531926"/>
      <w:bookmarkStart w:id="15028" w:name="__DdeLink__7497_343562972311011926"/>
      <w:bookmarkStart w:id="15029" w:name="__DdeLink__7497_34356297231625926"/>
      <w:bookmarkStart w:id="15030" w:name="__DdeLink__7497_3435629723114926"/>
      <w:bookmarkStart w:id="15031" w:name="__DdeLink__7497_3435629723121313926"/>
      <w:bookmarkStart w:id="15032" w:name="__DdeLink__7497_3435629723121323926"/>
      <w:bookmarkStart w:id="15033" w:name="__DdeLink__7497_343562972312542926"/>
      <w:bookmarkStart w:id="15034" w:name="__DdeLink__7497_343562972311022926"/>
      <w:bookmarkStart w:id="15035" w:name="__DdeLink__7497_343562972312532926"/>
      <w:bookmarkStart w:id="15036" w:name="__DdeLink__7497_343562972311012926"/>
      <w:bookmarkStart w:id="15037" w:name="__DdeLink__7497_34356297231626926"/>
      <w:bookmarkStart w:id="15038" w:name="__DdeLink__7497_3435629723115926"/>
      <w:bookmarkStart w:id="15039" w:name="__DdeLink__7497_3435629723121314926"/>
      <w:bookmarkStart w:id="15040" w:name="__DdeLink__7497_3435629723121324926"/>
      <w:bookmarkStart w:id="15041" w:name="__DdeLink__7497_3435629723121041526"/>
      <w:bookmarkStart w:id="15042" w:name="__DdeLink__7497_343562972312941526"/>
      <w:bookmarkStart w:id="15043" w:name="__DdeLink__7497_343562972312581526"/>
      <w:bookmarkStart w:id="15044" w:name="__DdeLink__7497_343562972311061526"/>
      <w:bookmarkStart w:id="15045" w:name="__DdeLink__7497_34356297231102121526"/>
      <w:bookmarkStart w:id="15046" w:name="__DdeLink__7497_343562972311421526"/>
      <w:bookmarkStart w:id="15047" w:name="__DdeLink__7497_34356297231102221526"/>
      <w:bookmarkStart w:id="15048" w:name="__DdeLink__7497_343562972311521526"/>
      <w:bookmarkStart w:id="15049" w:name="__DdeLink__7497_3435629723121031526"/>
      <w:bookmarkStart w:id="15050" w:name="__DdeLink__7497_343562972312931526"/>
      <w:bookmarkStart w:id="15051" w:name="__DdeLink__7497_343562972312571526"/>
      <w:bookmarkStart w:id="15052" w:name="__DdeLink__7497_343562972311051526"/>
      <w:bookmarkStart w:id="15053" w:name="__DdeLink__7497_34356297231102111526"/>
      <w:bookmarkStart w:id="15054" w:name="__DdeLink__7497_343562972311411526"/>
      <w:bookmarkStart w:id="15055" w:name="__DdeLink__7497_34356297231102211526"/>
      <w:bookmarkStart w:id="15056" w:name="__DdeLink__7497_343562972311511526"/>
      <w:bookmarkStart w:id="15057" w:name="__DdeLink__7497_343562972312545526"/>
      <w:bookmarkStart w:id="15058" w:name="__DdeLink__7497_343562972311025526"/>
      <w:bookmarkStart w:id="15059" w:name="__DdeLink__7497_343562972312535526"/>
      <w:bookmarkStart w:id="15060" w:name="__DdeLink__7497_343562972311015526"/>
      <w:bookmarkStart w:id="15061" w:name="__DdeLink__7497_34356297231629526"/>
      <w:bookmarkStart w:id="15062" w:name="__DdeLink__7497_3435629723118526"/>
      <w:bookmarkStart w:id="15063" w:name="__DdeLink__7497_3435629723121317526"/>
      <w:bookmarkStart w:id="15064" w:name="__DdeLink__7497_3435629723121327526"/>
      <w:bookmarkStart w:id="15065" w:name="__DdeLink__7497_3435629723121813526"/>
      <w:bookmarkStart w:id="15066" w:name="__DdeLink__7497_3435629723121713526"/>
      <w:bookmarkStart w:id="15067" w:name="__DdeLink__7497_3435629723121353526"/>
      <w:bookmarkStart w:id="15068" w:name="__DdeLink__7497_3435629723122533526"/>
      <w:bookmarkStart w:id="15069" w:name="__DdeLink__7497_3435629723121823526"/>
      <w:bookmarkStart w:id="15070" w:name="__DdeLink__7497_3435629723121723526"/>
      <w:bookmarkStart w:id="15071" w:name="__DdeLink__7497_3435629723121363526"/>
      <w:bookmarkStart w:id="15072" w:name="__DdeLink__7497_3435629723122543526"/>
      <w:bookmarkStart w:id="15073" w:name="__DdeLink__7497_3435629723121042526"/>
      <w:bookmarkStart w:id="15074" w:name="__DdeLink__7497_343562972312942526"/>
      <w:bookmarkStart w:id="15075" w:name="__DdeLink__7497_343562972312582526"/>
      <w:bookmarkStart w:id="15076" w:name="__DdeLink__7497_343562972311062526"/>
      <w:bookmarkStart w:id="15077" w:name="__DdeLink__7497_34356297231102122526"/>
      <w:bookmarkStart w:id="15078" w:name="__DdeLink__7497_343562972311422526"/>
      <w:bookmarkStart w:id="15079" w:name="__DdeLink__7497_34356297231102222526"/>
      <w:bookmarkStart w:id="15080" w:name="__DdeLink__7497_343562972311522526"/>
      <w:bookmarkStart w:id="15081" w:name="__DdeLink__7497_3435629723121032526"/>
      <w:bookmarkStart w:id="15082" w:name="__DdeLink__7497_343562972312932526"/>
      <w:bookmarkStart w:id="15083" w:name="__DdeLink__7497_343562972312572526"/>
      <w:bookmarkStart w:id="15084" w:name="__DdeLink__7497_343562972311052526"/>
      <w:bookmarkStart w:id="15085" w:name="__DdeLink__7497_34356297231102112526"/>
      <w:bookmarkStart w:id="15086" w:name="__DdeLink__7497_343562972311412526"/>
      <w:bookmarkStart w:id="15087" w:name="__DdeLink__7497_34356297231102212526"/>
      <w:bookmarkStart w:id="15088" w:name="__DdeLink__7497_343562972311512526"/>
      <w:bookmarkStart w:id="15089" w:name="__DdeLink__7497_343562972312546526"/>
      <w:bookmarkStart w:id="15090" w:name="__DdeLink__7497_343562972311026526"/>
      <w:bookmarkStart w:id="15091" w:name="__DdeLink__7497_343562972312536526"/>
      <w:bookmarkStart w:id="15092" w:name="__DdeLink__7497_343562972311016526"/>
      <w:bookmarkStart w:id="15093" w:name="__DdeLink__7497_343562972316210526"/>
      <w:bookmarkStart w:id="15094" w:name="__DdeLink__7497_3435629723119526"/>
      <w:bookmarkStart w:id="15095" w:name="__DdeLink__7497_3435629723121318526"/>
      <w:bookmarkStart w:id="15096" w:name="__DdeLink__7497_3435629723121328526"/>
      <w:bookmarkStart w:id="15097" w:name="__DdeLink__7497_3435629723121814526"/>
      <w:bookmarkStart w:id="15098" w:name="__DdeLink__7497_3435629723121714526"/>
      <w:bookmarkStart w:id="15099" w:name="__DdeLink__7497_3435629723121354526"/>
      <w:bookmarkStart w:id="15100" w:name="__DdeLink__7497_3435629723122534526"/>
      <w:bookmarkStart w:id="15101" w:name="__DdeLink__7497_3435629723121824526"/>
      <w:bookmarkStart w:id="15102" w:name="__DdeLink__7497_3435629723121724526"/>
      <w:bookmarkStart w:id="15103" w:name="__DdeLink__7497_3435629723121364526"/>
      <w:bookmarkStart w:id="15104" w:name="__DdeLink__7497_3435629723122544526"/>
      <w:bookmarkStart w:id="15105" w:name="__DdeLink__7497_3435629723122232441126"/>
      <w:bookmarkStart w:id="15106" w:name="__DdeLink__7497_3435629723123241126"/>
      <w:bookmarkStart w:id="15107" w:name="__DdeLink__7497_34356297231651241126"/>
      <w:bookmarkStart w:id="15108" w:name="__DdeLink__7497_34356297231652241126"/>
      <w:bookmarkStart w:id="15109" w:name="__DdeLink__7497_3435629723122232341126"/>
      <w:bookmarkStart w:id="15110" w:name="__DdeLink__7497_3435629723123141126"/>
      <w:bookmarkStart w:id="15111" w:name="__DdeLink__7497_34356297231651141126"/>
      <w:bookmarkStart w:id="15112" w:name="__DdeLink__7497_34356297231652141126"/>
      <w:bookmarkStart w:id="15113" w:name="__DdeLink__7497_3435629723121081126"/>
      <w:bookmarkStart w:id="15114" w:name="__DdeLink__7497_343562972312981126"/>
      <w:bookmarkStart w:id="15115" w:name="__DdeLink__7497_3435629723125121126"/>
      <w:bookmarkStart w:id="15116" w:name="__DdeLink__7497_3435629723110101126"/>
      <w:bookmarkStart w:id="15117" w:name="__DdeLink__7497_34356297231102161126"/>
      <w:bookmarkStart w:id="15118" w:name="__DdeLink__7497_343562972311461126"/>
      <w:bookmarkStart w:id="15119" w:name="__DdeLink__7497_34356297231102261126"/>
      <w:bookmarkStart w:id="15120" w:name="__DdeLink__7497_343562972311561126"/>
      <w:bookmarkStart w:id="15121" w:name="__DdeLink__7497_34356297231294121126"/>
      <w:bookmarkStart w:id="15122" w:name="__DdeLink__7497_34356297231142121126"/>
      <w:bookmarkStart w:id="15123" w:name="__DdeLink__7497_34356297231293121126"/>
      <w:bookmarkStart w:id="15124" w:name="__DdeLink__7497_34356297231141121126"/>
      <w:bookmarkStart w:id="15125" w:name="__DdeLink__7497_34356297231102521126"/>
      <w:bookmarkStart w:id="15126" w:name="__DdeLink__7497_343562972311821126"/>
      <w:bookmarkStart w:id="15127" w:name="__DdeLink__7497_343562972312171321126"/>
      <w:bookmarkStart w:id="15128" w:name="__DdeLink__7497_343562972312172321126"/>
      <w:bookmarkStart w:id="15129" w:name="__DdeLink__7497_34356297231294221126"/>
      <w:bookmarkStart w:id="15130" w:name="__DdeLink__7497_34356297231142221126"/>
      <w:bookmarkStart w:id="15131" w:name="__DdeLink__7497_34356297231293221126"/>
      <w:bookmarkStart w:id="15132" w:name="__DdeLink__7497_34356297231141221126"/>
      <w:bookmarkStart w:id="15133" w:name="__DdeLink__7497_34356297231102621126"/>
      <w:bookmarkStart w:id="15134" w:name="__DdeLink__7497_343562972311921126"/>
      <w:bookmarkStart w:id="15135" w:name="__DdeLink__7497_343562972312171421126"/>
      <w:bookmarkStart w:id="15136" w:name="__DdeLink__7497_343562972312172421126"/>
      <w:bookmarkStart w:id="15137" w:name="__DdeLink__7497_3435629723122232431126"/>
      <w:bookmarkStart w:id="15138" w:name="__DdeLink__7497_3435629723123231126"/>
      <w:bookmarkStart w:id="15139" w:name="__DdeLink__7497_34356297231651231126"/>
      <w:bookmarkStart w:id="15140" w:name="__DdeLink__7497_34356297231652231126"/>
      <w:bookmarkStart w:id="15141" w:name="__DdeLink__7497_3435629723122232331126"/>
      <w:bookmarkStart w:id="15142" w:name="__DdeLink__7497_3435629723123131126"/>
      <w:bookmarkStart w:id="15143" w:name="__DdeLink__7497_34356297231651131126"/>
      <w:bookmarkStart w:id="15144" w:name="__DdeLink__7497_34356297231652131126"/>
      <w:bookmarkStart w:id="15145" w:name="__DdeLink__7497_3435629723121071126"/>
      <w:bookmarkStart w:id="15146" w:name="__DdeLink__7497_343562972312971126"/>
      <w:bookmarkStart w:id="15147" w:name="__DdeLink__7497_3435629723125111126"/>
      <w:bookmarkStart w:id="15148" w:name="__DdeLink__7497_343562972311091126"/>
      <w:bookmarkStart w:id="15149" w:name="__DdeLink__7497_34356297231102151126"/>
      <w:bookmarkStart w:id="15150" w:name="__DdeLink__7497_343562972311451126"/>
      <w:bookmarkStart w:id="15151" w:name="__DdeLink__7497_34356297231102251126"/>
      <w:bookmarkStart w:id="15152" w:name="__DdeLink__7497_343562972311551126"/>
      <w:bookmarkStart w:id="15153" w:name="__DdeLink__7497_34356297231294111126"/>
      <w:bookmarkStart w:id="15154" w:name="__DdeLink__7497_34356297231142111126"/>
      <w:bookmarkStart w:id="15155" w:name="__DdeLink__7497_34356297231293111126"/>
      <w:bookmarkStart w:id="15156" w:name="__DdeLink__7497_34356297231141111126"/>
      <w:bookmarkStart w:id="15157" w:name="__DdeLink__7497_34356297231102511126"/>
      <w:bookmarkStart w:id="15158" w:name="__DdeLink__7497_343562972311811126"/>
      <w:bookmarkStart w:id="15159" w:name="__DdeLink__7497_343562972312171311126"/>
      <w:bookmarkStart w:id="15160" w:name="__DdeLink__7497_343562972312172311126"/>
      <w:bookmarkStart w:id="15161" w:name="__DdeLink__7497_34356297231294211126"/>
      <w:bookmarkStart w:id="15162" w:name="__DdeLink__7497_34356297231142211126"/>
      <w:bookmarkStart w:id="15163" w:name="__DdeLink__7497_34356297231293211126"/>
      <w:bookmarkStart w:id="15164" w:name="__DdeLink__7497_34356297231141211126"/>
      <w:bookmarkStart w:id="15165" w:name="__DdeLink__7497_34356297231102611126"/>
      <w:bookmarkStart w:id="15166" w:name="__DdeLink__7497_343562972311911126"/>
      <w:bookmarkStart w:id="15167" w:name="__DdeLink__7497_343562972312171411126"/>
      <w:bookmarkStart w:id="15168" w:name="__DdeLink__7497_343562972312172411126"/>
      <w:bookmarkStart w:id="15169" w:name="__DdeLink__7497_3435629723121045126"/>
      <w:bookmarkStart w:id="15170" w:name="__DdeLink__7497_343562972312945126"/>
      <w:bookmarkStart w:id="15171" w:name="__DdeLink__7497_343562972312585126"/>
      <w:bookmarkStart w:id="15172" w:name="__DdeLink__7497_343562972311065126"/>
      <w:bookmarkStart w:id="15173" w:name="__DdeLink__7497_34356297231102125126"/>
      <w:bookmarkStart w:id="15174" w:name="__DdeLink__7497_343562972311425126"/>
      <w:bookmarkStart w:id="15175" w:name="__DdeLink__7497_34356297231102225126"/>
      <w:bookmarkStart w:id="15176" w:name="__DdeLink__7497_343562972311525126"/>
      <w:bookmarkStart w:id="15177" w:name="__DdeLink__7497_3435629723121035126"/>
      <w:bookmarkStart w:id="15178" w:name="__DdeLink__7497_343562972312935126"/>
      <w:bookmarkStart w:id="15179" w:name="__DdeLink__7497_343562972312575126"/>
      <w:bookmarkStart w:id="15180" w:name="__DdeLink__7497_343562972311055126"/>
      <w:bookmarkStart w:id="15181" w:name="__DdeLink__7497_34356297231102115126"/>
      <w:bookmarkStart w:id="15182" w:name="__DdeLink__7497_343562972311415126"/>
      <w:bookmarkStart w:id="15183" w:name="__DdeLink__7497_34356297231102215126"/>
      <w:bookmarkStart w:id="15184" w:name="__DdeLink__7497_343562972311515126"/>
      <w:bookmarkStart w:id="15185" w:name="__DdeLink__7497_343562972312549126"/>
      <w:bookmarkStart w:id="15186" w:name="__DdeLink__7497_343562972311029126"/>
      <w:bookmarkStart w:id="15187" w:name="__DdeLink__7497_343562972312539126"/>
      <w:bookmarkStart w:id="15188" w:name="__DdeLink__7497_343562972311019126"/>
      <w:bookmarkStart w:id="15189" w:name="__DdeLink__7497_343562972316231126"/>
      <w:bookmarkStart w:id="15190" w:name="__DdeLink__7497_3435629723131126"/>
      <w:bookmarkStart w:id="15191" w:name="__DdeLink__7497_34356297231213111126"/>
      <w:bookmarkStart w:id="15192" w:name="__DdeLink__7497_34356297231213211126"/>
      <w:bookmarkStart w:id="15193" w:name="__DdeLink__7497_3435629723121817126"/>
      <w:bookmarkStart w:id="15194" w:name="__DdeLink__7497_3435629723121717126"/>
      <w:bookmarkStart w:id="15195" w:name="__DdeLink__7497_3435629723121357126"/>
      <w:bookmarkStart w:id="15196" w:name="__DdeLink__7497_3435629723122537126"/>
      <w:bookmarkStart w:id="15197" w:name="__DdeLink__7497_3435629723121827126"/>
      <w:bookmarkStart w:id="15198" w:name="__DdeLink__7497_3435629723121727126"/>
      <w:bookmarkStart w:id="15199" w:name="__DdeLink__7497_3435629723121367126"/>
      <w:bookmarkStart w:id="15200" w:name="__DdeLink__7497_3435629723122547126"/>
      <w:bookmarkStart w:id="15201" w:name="__DdeLink__7497_343562972316112413126"/>
      <w:bookmarkStart w:id="15202" w:name="__DdeLink__7497_34356297231211213126"/>
      <w:bookmarkStart w:id="15203" w:name="__DdeLink__7497_343562972312531213126"/>
      <w:bookmarkStart w:id="15204" w:name="__DdeLink__7497_343562972312532213126"/>
      <w:bookmarkStart w:id="15205" w:name="__DdeLink__7497_343562972316112313126"/>
      <w:bookmarkStart w:id="15206" w:name="__DdeLink__7497_34356297231211113126"/>
      <w:bookmarkStart w:id="15207" w:name="__DdeLink__7497_343562972312531113126"/>
      <w:bookmarkStart w:id="15208" w:name="__DdeLink__7497_343562972312532113126"/>
      <w:bookmarkStart w:id="15209" w:name="__DdeLink__7497_3435629723121853126"/>
      <w:bookmarkStart w:id="15210" w:name="__DdeLink__7497_3435629723121753126"/>
      <w:bookmarkStart w:id="15211" w:name="__DdeLink__7497_3435629723121393126"/>
      <w:bookmarkStart w:id="15212" w:name="__DdeLink__7497_3435629723122573126"/>
      <w:bookmarkStart w:id="15213" w:name="__DdeLink__7497_343562972316212133126"/>
      <w:bookmarkStart w:id="15214" w:name="__DdeLink__7497_3435629723122933126"/>
      <w:bookmarkStart w:id="15215" w:name="__DdeLink__7497_343562972316212233126"/>
      <w:bookmarkStart w:id="15216" w:name="__DdeLink__7497_34356297231221033126"/>
      <w:bookmarkStart w:id="15217" w:name="__DdeLink__7497_343562972316112423126"/>
      <w:bookmarkStart w:id="15218" w:name="__DdeLink__7497_34356297231211223126"/>
      <w:bookmarkStart w:id="15219" w:name="__DdeLink__7497_343562972312531223126"/>
      <w:bookmarkStart w:id="15220" w:name="__DdeLink__7497_343562972312532223126"/>
      <w:bookmarkStart w:id="15221" w:name="__DdeLink__7497_343562972316112323126"/>
      <w:bookmarkStart w:id="15222" w:name="__DdeLink__7497_34356297231211123126"/>
      <w:bookmarkStart w:id="15223" w:name="__DdeLink__7497_343562972312531123126"/>
      <w:bookmarkStart w:id="15224" w:name="__DdeLink__7497_343562972312532123126"/>
      <w:bookmarkStart w:id="15225" w:name="__DdeLink__7497_3435629723121863126"/>
      <w:bookmarkStart w:id="15226" w:name="__DdeLink__7497_3435629723121763126"/>
      <w:bookmarkStart w:id="15227" w:name="__DdeLink__7497_34356297231213103126"/>
      <w:bookmarkStart w:id="15228" w:name="__DdeLink__7497_3435629723122583126"/>
      <w:bookmarkStart w:id="15229" w:name="__DdeLink__7497_343562972316212143126"/>
      <w:bookmarkStart w:id="15230" w:name="__DdeLink__7497_3435629723122943126"/>
      <w:bookmarkStart w:id="15231" w:name="__DdeLink__7497_343562972316212243126"/>
      <w:bookmarkStart w:id="15232" w:name="__DdeLink__7497_34356297231221043126"/>
      <w:bookmarkStart w:id="15233" w:name="__DdeLink__7497_3435629723122232442126"/>
      <w:bookmarkStart w:id="15234" w:name="__DdeLink__7497_3435629723123242126"/>
      <w:bookmarkStart w:id="15235" w:name="__DdeLink__7497_34356297231651242126"/>
      <w:bookmarkStart w:id="15236" w:name="__DdeLink__7497_34356297231652242126"/>
      <w:bookmarkStart w:id="15237" w:name="__DdeLink__7497_3435629723122232342126"/>
      <w:bookmarkStart w:id="15238" w:name="__DdeLink__7497_3435629723123142126"/>
      <w:bookmarkStart w:id="15239" w:name="__DdeLink__7497_34356297231651142126"/>
      <w:bookmarkStart w:id="15240" w:name="__DdeLink__7497_34356297231652142126"/>
      <w:bookmarkStart w:id="15241" w:name="__DdeLink__7497_3435629723121082126"/>
      <w:bookmarkStart w:id="15242" w:name="__DdeLink__7497_343562972312982126"/>
      <w:bookmarkStart w:id="15243" w:name="__DdeLink__7497_3435629723125122126"/>
      <w:bookmarkStart w:id="15244" w:name="__DdeLink__7497_3435629723110102126"/>
      <w:bookmarkStart w:id="15245" w:name="__DdeLink__7497_34356297231102162126"/>
      <w:bookmarkStart w:id="15246" w:name="__DdeLink__7497_343562972311462126"/>
      <w:bookmarkStart w:id="15247" w:name="__DdeLink__7497_34356297231102262126"/>
      <w:bookmarkStart w:id="15248" w:name="__DdeLink__7497_343562972311562126"/>
      <w:bookmarkStart w:id="15249" w:name="__DdeLink__7497_34356297231294122126"/>
      <w:bookmarkStart w:id="15250" w:name="__DdeLink__7497_34356297231142122126"/>
      <w:bookmarkStart w:id="15251" w:name="__DdeLink__7497_34356297231293122126"/>
      <w:bookmarkStart w:id="15252" w:name="__DdeLink__7497_34356297231141122126"/>
      <w:bookmarkStart w:id="15253" w:name="__DdeLink__7497_34356297231102522126"/>
      <w:bookmarkStart w:id="15254" w:name="__DdeLink__7497_343562972311822126"/>
      <w:bookmarkStart w:id="15255" w:name="__DdeLink__7497_343562972312171322126"/>
      <w:bookmarkStart w:id="15256" w:name="__DdeLink__7497_343562972312172322126"/>
      <w:bookmarkStart w:id="15257" w:name="__DdeLink__7497_34356297231294222126"/>
      <w:bookmarkStart w:id="15258" w:name="__DdeLink__7497_34356297231142222126"/>
      <w:bookmarkStart w:id="15259" w:name="__DdeLink__7497_34356297231293222126"/>
      <w:bookmarkStart w:id="15260" w:name="__DdeLink__7497_34356297231141222126"/>
      <w:bookmarkStart w:id="15261" w:name="__DdeLink__7497_34356297231102622126"/>
      <w:bookmarkStart w:id="15262" w:name="__DdeLink__7497_343562972311922126"/>
      <w:bookmarkStart w:id="15263" w:name="__DdeLink__7497_343562972312171422126"/>
      <w:bookmarkStart w:id="15264" w:name="__DdeLink__7497_343562972312172422126"/>
      <w:bookmarkStart w:id="15265" w:name="__DdeLink__7497_3435629723122232432126"/>
      <w:bookmarkStart w:id="15266" w:name="__DdeLink__7497_3435629723123232126"/>
      <w:bookmarkStart w:id="15267" w:name="__DdeLink__7497_34356297231651232126"/>
      <w:bookmarkStart w:id="15268" w:name="__DdeLink__7497_34356297231652232126"/>
      <w:bookmarkStart w:id="15269" w:name="__DdeLink__7497_3435629723122232332126"/>
      <w:bookmarkStart w:id="15270" w:name="__DdeLink__7497_3435629723123132126"/>
      <w:bookmarkStart w:id="15271" w:name="__DdeLink__7497_34356297231651132126"/>
      <w:bookmarkStart w:id="15272" w:name="__DdeLink__7497_34356297231652132126"/>
      <w:bookmarkStart w:id="15273" w:name="__DdeLink__7497_3435629723121072126"/>
      <w:bookmarkStart w:id="15274" w:name="__DdeLink__7497_343562972312972126"/>
      <w:bookmarkStart w:id="15275" w:name="__DdeLink__7497_3435629723125112126"/>
      <w:bookmarkStart w:id="15276" w:name="__DdeLink__7497_343562972311092126"/>
      <w:bookmarkStart w:id="15277" w:name="__DdeLink__7497_34356297231102152126"/>
      <w:bookmarkStart w:id="15278" w:name="__DdeLink__7497_343562972311452126"/>
      <w:bookmarkStart w:id="15279" w:name="__DdeLink__7497_34356297231102252126"/>
      <w:bookmarkStart w:id="15280" w:name="__DdeLink__7497_343562972311552126"/>
      <w:bookmarkStart w:id="15281" w:name="__DdeLink__7497_34356297231294112126"/>
      <w:bookmarkStart w:id="15282" w:name="__DdeLink__7497_34356297231142112126"/>
      <w:bookmarkStart w:id="15283" w:name="__DdeLink__7497_34356297231293112126"/>
      <w:bookmarkStart w:id="15284" w:name="__DdeLink__7497_34356297231141112126"/>
      <w:bookmarkStart w:id="15285" w:name="__DdeLink__7497_34356297231102512126"/>
      <w:bookmarkStart w:id="15286" w:name="__DdeLink__7497_343562972311812126"/>
      <w:bookmarkStart w:id="15287" w:name="__DdeLink__7497_343562972312171312126"/>
      <w:bookmarkStart w:id="15288" w:name="__DdeLink__7497_343562972312172312126"/>
      <w:bookmarkStart w:id="15289" w:name="__DdeLink__7497_34356297231294212126"/>
      <w:bookmarkStart w:id="15290" w:name="__DdeLink__7497_34356297231142212126"/>
      <w:bookmarkStart w:id="15291" w:name="__DdeLink__7497_34356297231293212126"/>
      <w:bookmarkStart w:id="15292" w:name="__DdeLink__7497_34356297231141212126"/>
      <w:bookmarkStart w:id="15293" w:name="__DdeLink__7497_34356297231102612126"/>
      <w:bookmarkStart w:id="15294" w:name="__DdeLink__7497_343562972311912126"/>
      <w:bookmarkStart w:id="15295" w:name="__DdeLink__7497_343562972312171412126"/>
      <w:bookmarkStart w:id="15296" w:name="__DdeLink__7497_343562972312172412126"/>
      <w:bookmarkStart w:id="15297" w:name="__DdeLink__7497_3435629723121046126"/>
      <w:bookmarkStart w:id="15298" w:name="__DdeLink__7497_343562972312946126"/>
      <w:bookmarkStart w:id="15299" w:name="__DdeLink__7497_343562972312586126"/>
      <w:bookmarkStart w:id="15300" w:name="__DdeLink__7497_343562972311066126"/>
      <w:bookmarkStart w:id="15301" w:name="__DdeLink__7497_34356297231102126126"/>
      <w:bookmarkStart w:id="15302" w:name="__DdeLink__7497_343562972311426126"/>
      <w:bookmarkStart w:id="15303" w:name="__DdeLink__7497_34356297231102226126"/>
      <w:bookmarkStart w:id="15304" w:name="__DdeLink__7497_343562972311526126"/>
      <w:bookmarkStart w:id="15305" w:name="__DdeLink__7497_3435629723121036126"/>
      <w:bookmarkStart w:id="15306" w:name="__DdeLink__7497_343562972312936126"/>
      <w:bookmarkStart w:id="15307" w:name="__DdeLink__7497_343562972312576126"/>
      <w:bookmarkStart w:id="15308" w:name="__DdeLink__7497_343562972311056126"/>
      <w:bookmarkStart w:id="15309" w:name="__DdeLink__7497_34356297231102116126"/>
      <w:bookmarkStart w:id="15310" w:name="__DdeLink__7497_343562972311416126"/>
      <w:bookmarkStart w:id="15311" w:name="__DdeLink__7497_34356297231102216126"/>
      <w:bookmarkStart w:id="15312" w:name="__DdeLink__7497_343562972311516126"/>
      <w:bookmarkStart w:id="15313" w:name="__DdeLink__7497_3435629723125410126"/>
      <w:bookmarkStart w:id="15314" w:name="__DdeLink__7497_3435629723110210126"/>
      <w:bookmarkStart w:id="15315" w:name="__DdeLink__7497_3435629723125310126"/>
      <w:bookmarkStart w:id="15316" w:name="__DdeLink__7497_3435629723110110126"/>
      <w:bookmarkStart w:id="15317" w:name="__DdeLink__7497_343562972316232126"/>
      <w:bookmarkStart w:id="15318" w:name="__DdeLink__7497_3435629723132126"/>
      <w:bookmarkStart w:id="15319" w:name="__DdeLink__7497_34356297231213112126"/>
      <w:bookmarkStart w:id="15320" w:name="__DdeLink__7497_34356297231213212126"/>
      <w:bookmarkStart w:id="15321" w:name="__DdeLink__7497_3435629723121818126"/>
      <w:bookmarkStart w:id="15322" w:name="__DdeLink__7497_3435629723121718126"/>
      <w:bookmarkStart w:id="15323" w:name="__DdeLink__7497_3435629723121358126"/>
      <w:bookmarkStart w:id="15324" w:name="__DdeLink__7497_3435629723122538126"/>
      <w:bookmarkStart w:id="15325" w:name="__DdeLink__7497_3435629723121828126"/>
      <w:bookmarkStart w:id="15326" w:name="__DdeLink__7497_3435629723121728126"/>
      <w:bookmarkStart w:id="15327" w:name="__DdeLink__7497_3435629723121368126"/>
      <w:bookmarkStart w:id="15328" w:name="__DdeLink__7497_3435629723122548126"/>
      <w:bookmarkStart w:id="15329" w:name="__DdeLink__7497_343562972316112414126"/>
      <w:bookmarkStart w:id="15330" w:name="__DdeLink__7497_34356297231211214126"/>
      <w:bookmarkStart w:id="15331" w:name="__DdeLink__7497_343562972312531214126"/>
      <w:bookmarkStart w:id="15332" w:name="__DdeLink__7497_343562972312532214126"/>
      <w:bookmarkStart w:id="15333" w:name="__DdeLink__7497_343562972316112314126"/>
      <w:bookmarkStart w:id="15334" w:name="__DdeLink__7497_34356297231211114126"/>
      <w:bookmarkStart w:id="15335" w:name="__DdeLink__7497_343562972312531114126"/>
      <w:bookmarkStart w:id="15336" w:name="__DdeLink__7497_343562972312532114126"/>
      <w:bookmarkStart w:id="15337" w:name="__DdeLink__7497_3435629723121854126"/>
      <w:bookmarkStart w:id="15338" w:name="__DdeLink__7497_3435629723121754126"/>
      <w:bookmarkStart w:id="15339" w:name="__DdeLink__7497_3435629723121394126"/>
      <w:bookmarkStart w:id="15340" w:name="__DdeLink__7497_3435629723122574126"/>
      <w:bookmarkStart w:id="15341" w:name="__DdeLink__7497_343562972316212134126"/>
      <w:bookmarkStart w:id="15342" w:name="__DdeLink__7497_3435629723122934126"/>
      <w:bookmarkStart w:id="15343" w:name="__DdeLink__7497_343562972316212234126"/>
      <w:bookmarkStart w:id="15344" w:name="__DdeLink__7497_34356297231221034126"/>
      <w:bookmarkStart w:id="15345" w:name="__DdeLink__7497_343562972316112424126"/>
      <w:bookmarkStart w:id="15346" w:name="__DdeLink__7497_34356297231211224126"/>
      <w:bookmarkStart w:id="15347" w:name="__DdeLink__7497_343562972312531224126"/>
      <w:bookmarkStart w:id="15348" w:name="__DdeLink__7497_343562972312532224126"/>
      <w:bookmarkStart w:id="15349" w:name="__DdeLink__7497_343562972316112324126"/>
      <w:bookmarkStart w:id="15350" w:name="__DdeLink__7497_34356297231211124126"/>
      <w:bookmarkStart w:id="15351" w:name="__DdeLink__7497_343562972312531124126"/>
      <w:bookmarkStart w:id="15352" w:name="__DdeLink__7497_343562972312532124126"/>
      <w:bookmarkStart w:id="15353" w:name="__DdeLink__7497_3435629723121864126"/>
      <w:bookmarkStart w:id="15354" w:name="__DdeLink__7497_3435629723121764126"/>
      <w:bookmarkStart w:id="15355" w:name="__DdeLink__7497_34356297231213104126"/>
      <w:bookmarkStart w:id="15356" w:name="__DdeLink__7497_3435629723122584126"/>
      <w:bookmarkStart w:id="15357" w:name="__DdeLink__7497_343562972316212144126"/>
      <w:bookmarkStart w:id="15358" w:name="__DdeLink__7497_3435629723122944126"/>
      <w:bookmarkStart w:id="15359" w:name="__DdeLink__7497_343562972316212244126"/>
      <w:bookmarkStart w:id="15360" w:name="__DdeLink__7497_34356297231221044126"/>
      <w:bookmarkStart w:id="15361" w:name="__DdeLink__7497_343562972317144466"/>
      <w:bookmarkStart w:id="15362" w:name="__DdeLink__7497_34356297231222324466"/>
      <w:bookmarkStart w:id="15363" w:name="__DdeLink__7497_343562972317134466"/>
      <w:bookmarkStart w:id="15364" w:name="__DdeLink__7497_34356297231222314466"/>
      <w:bookmarkStart w:id="15365" w:name="__DdeLink__7497_34356297231728466"/>
      <w:bookmarkStart w:id="15366" w:name="__DdeLink__7497_34356297231232466"/>
      <w:bookmarkStart w:id="15367" w:name="__DdeLink__7497_343562972316116466"/>
      <w:bookmarkStart w:id="15368" w:name="__DdeLink__7497_343562972316126466"/>
      <w:bookmarkStart w:id="15369" w:name="__DdeLink__7497_343562972316612466"/>
      <w:bookmarkStart w:id="15370" w:name="__DdeLink__7497_343562972316512466"/>
      <w:bookmarkStart w:id="15371" w:name="__DdeLink__7497_343562972316152466"/>
      <w:bookmarkStart w:id="15372" w:name="__DdeLink__7497_34356297231221332466"/>
      <w:bookmarkStart w:id="15373" w:name="__DdeLink__7497_343562972316622466"/>
      <w:bookmarkStart w:id="15374" w:name="__DdeLink__7497_343562972316522466"/>
      <w:bookmarkStart w:id="15375" w:name="__DdeLink__7497_343562972316162466"/>
      <w:bookmarkStart w:id="15376" w:name="__DdeLink__7497_34356297231221342466"/>
      <w:bookmarkStart w:id="15377" w:name="__DdeLink__7497_343562972317143466"/>
      <w:bookmarkStart w:id="15378" w:name="__DdeLink__7497_34356297231222323466"/>
      <w:bookmarkStart w:id="15379" w:name="__DdeLink__7497_343562972317133466"/>
      <w:bookmarkStart w:id="15380" w:name="__DdeLink__7497_34356297231222313466"/>
      <w:bookmarkStart w:id="15381" w:name="__DdeLink__7497_34356297231727466"/>
      <w:bookmarkStart w:id="15382" w:name="__DdeLink__7497_34356297231231466"/>
      <w:bookmarkStart w:id="15383" w:name="__DdeLink__7497_343562972316115466"/>
      <w:bookmarkStart w:id="15384" w:name="__DdeLink__7497_343562972316125466"/>
      <w:bookmarkStart w:id="15385" w:name="__DdeLink__7497_343562972316611466"/>
      <w:bookmarkStart w:id="15386" w:name="__DdeLink__7497_343562972316511466"/>
      <w:bookmarkStart w:id="15387" w:name="__DdeLink__7497_343562972316151466"/>
      <w:bookmarkStart w:id="15388" w:name="__DdeLink__7497_34356297231221331466"/>
      <w:bookmarkStart w:id="15389" w:name="__DdeLink__7497_343562972316621466"/>
      <w:bookmarkStart w:id="15390" w:name="__DdeLink__7497_343562972316521466"/>
      <w:bookmarkStart w:id="15391" w:name="__DdeLink__7497_343562972316161466"/>
      <w:bookmarkStart w:id="15392" w:name="__DdeLink__7497_34356297231221341466"/>
      <w:bookmarkStart w:id="15393" w:name="__DdeLink__7497_34356297231724866"/>
      <w:bookmarkStart w:id="15394" w:name="__DdeLink__7497_34356297231210866"/>
      <w:bookmarkStart w:id="15395" w:name="__DdeLink__7497_343562972316112866"/>
      <w:bookmarkStart w:id="15396" w:name="__DdeLink__7497_343562972316122866"/>
      <w:bookmarkStart w:id="15397" w:name="__DdeLink__7497_34356297231723866"/>
      <w:bookmarkStart w:id="15398" w:name="__DdeLink__7497_3435629723129866"/>
      <w:bookmarkStart w:id="15399" w:name="__DdeLink__7497_343562972316111866"/>
      <w:bookmarkStart w:id="15400" w:name="__DdeLink__7497_343562972316121866"/>
      <w:bookmarkStart w:id="15401" w:name="__DdeLink__7497_34356297231261266"/>
      <w:bookmarkStart w:id="15402" w:name="__DdeLink__7497_34356297231251266"/>
      <w:bookmarkStart w:id="15403" w:name="__DdeLink__7497_34356297231211666"/>
      <w:bookmarkStart w:id="15404" w:name="__DdeLink__7497_3435629723163266"/>
      <w:bookmarkStart w:id="15405" w:name="__DdeLink__7497_343562972316211066"/>
      <w:bookmarkStart w:id="15406" w:name="__DdeLink__7497_34356297231101066"/>
      <w:bookmarkStart w:id="15407" w:name="__DdeLink__7497_343562972316221066"/>
      <w:bookmarkStart w:id="15408" w:name="__DdeLink__7497_34356297231111066"/>
      <w:bookmarkStart w:id="15409" w:name="__DdeLink__7497_343562972312541666"/>
      <w:bookmarkStart w:id="15410" w:name="__DdeLink__7497_343562972311021666"/>
      <w:bookmarkStart w:id="15411" w:name="__DdeLink__7497_343562972312531666"/>
      <w:bookmarkStart w:id="15412" w:name="__DdeLink__7497_343562972311011666"/>
      <w:bookmarkStart w:id="15413" w:name="__DdeLink__7497_34356297231625666"/>
      <w:bookmarkStart w:id="15414" w:name="__DdeLink__7497_3435629723114666"/>
      <w:bookmarkStart w:id="15415" w:name="__DdeLink__7497_3435629723121313666"/>
      <w:bookmarkStart w:id="15416" w:name="__DdeLink__7497_3435629723121323666"/>
      <w:bookmarkStart w:id="15417" w:name="__DdeLink__7497_343562972312542666"/>
      <w:bookmarkStart w:id="15418" w:name="__DdeLink__7497_343562972311022666"/>
      <w:bookmarkStart w:id="15419" w:name="__DdeLink__7497_343562972312532666"/>
      <w:bookmarkStart w:id="15420" w:name="__DdeLink__7497_343562972311012666"/>
      <w:bookmarkStart w:id="15421" w:name="__DdeLink__7497_34356297231626666"/>
      <w:bookmarkStart w:id="15422" w:name="__DdeLink__7497_3435629723115666"/>
      <w:bookmarkStart w:id="15423" w:name="__DdeLink__7497_3435629723121314666"/>
      <w:bookmarkStart w:id="15424" w:name="__DdeLink__7497_3435629723121324666"/>
      <w:bookmarkStart w:id="15425" w:name="__DdeLink__7497_3435629723121041266"/>
      <w:bookmarkStart w:id="15426" w:name="__DdeLink__7497_343562972312941266"/>
      <w:bookmarkStart w:id="15427" w:name="__DdeLink__7497_343562972312581266"/>
      <w:bookmarkStart w:id="15428" w:name="__DdeLink__7497_343562972311061266"/>
      <w:bookmarkStart w:id="15429" w:name="__DdeLink__7497_34356297231102121266"/>
      <w:bookmarkStart w:id="15430" w:name="__DdeLink__7497_343562972311421266"/>
      <w:bookmarkStart w:id="15431" w:name="__DdeLink__7497_34356297231102221266"/>
      <w:bookmarkStart w:id="15432" w:name="__DdeLink__7497_343562972311521266"/>
      <w:bookmarkStart w:id="15433" w:name="__DdeLink__7497_3435629723121031266"/>
      <w:bookmarkStart w:id="15434" w:name="__DdeLink__7497_343562972312931266"/>
      <w:bookmarkStart w:id="15435" w:name="__DdeLink__7497_343562972312571266"/>
      <w:bookmarkStart w:id="15436" w:name="__DdeLink__7497_343562972311051266"/>
      <w:bookmarkStart w:id="15437" w:name="__DdeLink__7497_34356297231102111266"/>
      <w:bookmarkStart w:id="15438" w:name="__DdeLink__7497_343562972311411266"/>
      <w:bookmarkStart w:id="15439" w:name="__DdeLink__7497_34356297231102211266"/>
      <w:bookmarkStart w:id="15440" w:name="__DdeLink__7497_343562972311511266"/>
      <w:bookmarkStart w:id="15441" w:name="__DdeLink__7497_343562972312545266"/>
      <w:bookmarkStart w:id="15442" w:name="__DdeLink__7497_343562972311025266"/>
      <w:bookmarkStart w:id="15443" w:name="__DdeLink__7497_343562972312535266"/>
      <w:bookmarkStart w:id="15444" w:name="__DdeLink__7497_343562972311015266"/>
      <w:bookmarkStart w:id="15445" w:name="__DdeLink__7497_34356297231629266"/>
      <w:bookmarkStart w:id="15446" w:name="__DdeLink__7497_3435629723118266"/>
      <w:bookmarkStart w:id="15447" w:name="__DdeLink__7497_3435629723121317266"/>
      <w:bookmarkStart w:id="15448" w:name="__DdeLink__7497_3435629723121327266"/>
      <w:bookmarkStart w:id="15449" w:name="__DdeLink__7497_3435629723121813266"/>
      <w:bookmarkStart w:id="15450" w:name="__DdeLink__7497_3435629723121713266"/>
      <w:bookmarkStart w:id="15451" w:name="__DdeLink__7497_3435629723121353266"/>
      <w:bookmarkStart w:id="15452" w:name="__DdeLink__7497_3435629723122533266"/>
      <w:bookmarkStart w:id="15453" w:name="__DdeLink__7497_3435629723121823266"/>
      <w:bookmarkStart w:id="15454" w:name="__DdeLink__7497_3435629723121723266"/>
      <w:bookmarkStart w:id="15455" w:name="__DdeLink__7497_3435629723121363266"/>
      <w:bookmarkStart w:id="15456" w:name="__DdeLink__7497_3435629723122543266"/>
      <w:bookmarkStart w:id="15457" w:name="__DdeLink__7497_3435629723121042266"/>
      <w:bookmarkStart w:id="15458" w:name="__DdeLink__7497_343562972312942266"/>
      <w:bookmarkStart w:id="15459" w:name="__DdeLink__7497_343562972312582266"/>
      <w:bookmarkStart w:id="15460" w:name="__DdeLink__7497_343562972311062266"/>
      <w:bookmarkStart w:id="15461" w:name="__DdeLink__7497_34356297231102122266"/>
      <w:bookmarkStart w:id="15462" w:name="__DdeLink__7497_343562972311422266"/>
      <w:bookmarkStart w:id="15463" w:name="__DdeLink__7497_34356297231102222266"/>
      <w:bookmarkStart w:id="15464" w:name="__DdeLink__7497_343562972311522266"/>
      <w:bookmarkStart w:id="15465" w:name="__DdeLink__7497_3435629723121032266"/>
      <w:bookmarkStart w:id="15466" w:name="__DdeLink__7497_343562972312932266"/>
      <w:bookmarkStart w:id="15467" w:name="__DdeLink__7497_343562972312572266"/>
      <w:bookmarkStart w:id="15468" w:name="__DdeLink__7497_343562972311052266"/>
      <w:bookmarkStart w:id="15469" w:name="__DdeLink__7497_34356297231102112266"/>
      <w:bookmarkStart w:id="15470" w:name="__DdeLink__7497_343562972311412266"/>
      <w:bookmarkStart w:id="15471" w:name="__DdeLink__7497_34356297231102212266"/>
      <w:bookmarkStart w:id="15472" w:name="__DdeLink__7497_343562972311512266"/>
      <w:bookmarkStart w:id="15473" w:name="__DdeLink__7497_343562972312546266"/>
      <w:bookmarkStart w:id="15474" w:name="__DdeLink__7497_343562972311026266"/>
      <w:bookmarkStart w:id="15475" w:name="__DdeLink__7497_343562972312536266"/>
      <w:bookmarkStart w:id="15476" w:name="__DdeLink__7497_343562972311016266"/>
      <w:bookmarkStart w:id="15477" w:name="__DdeLink__7497_343562972316210266"/>
      <w:bookmarkStart w:id="15478" w:name="__DdeLink__7497_3435629723119266"/>
      <w:bookmarkStart w:id="15479" w:name="__DdeLink__7497_3435629723121318266"/>
      <w:bookmarkStart w:id="15480" w:name="__DdeLink__7497_3435629723121328266"/>
      <w:bookmarkStart w:id="15481" w:name="__DdeLink__7497_3435629723121814266"/>
      <w:bookmarkStart w:id="15482" w:name="__DdeLink__7497_3435629723121714266"/>
      <w:bookmarkStart w:id="15483" w:name="__DdeLink__7497_3435629723121354266"/>
      <w:bookmarkStart w:id="15484" w:name="__DdeLink__7497_3435629723122534266"/>
      <w:bookmarkStart w:id="15485" w:name="__DdeLink__7497_3435629723121824266"/>
      <w:bookmarkStart w:id="15486" w:name="__DdeLink__7497_3435629723121724266"/>
      <w:bookmarkStart w:id="15487" w:name="__DdeLink__7497_3435629723121364266"/>
      <w:bookmarkStart w:id="15488" w:name="__DdeLink__7497_3435629723122544266"/>
      <w:bookmarkStart w:id="15489" w:name="__DdeLink__7497_343562972317144366"/>
      <w:bookmarkStart w:id="15490" w:name="__DdeLink__7497_34356297231222324366"/>
      <w:bookmarkStart w:id="15491" w:name="__DdeLink__7497_343562972317134366"/>
      <w:bookmarkStart w:id="15492" w:name="__DdeLink__7497_34356297231222314366"/>
      <w:bookmarkStart w:id="15493" w:name="__DdeLink__7497_34356297231728366"/>
      <w:bookmarkStart w:id="15494" w:name="__DdeLink__7497_34356297231232366"/>
      <w:bookmarkStart w:id="15495" w:name="__DdeLink__7497_343562972316116366"/>
      <w:bookmarkStart w:id="15496" w:name="__DdeLink__7497_343562972316126366"/>
      <w:bookmarkStart w:id="15497" w:name="__DdeLink__7497_343562972316612366"/>
      <w:bookmarkStart w:id="15498" w:name="__DdeLink__7497_343562972316512366"/>
      <w:bookmarkStart w:id="15499" w:name="__DdeLink__7497_343562972316152366"/>
      <w:bookmarkStart w:id="15500" w:name="__DdeLink__7497_34356297231221332366"/>
      <w:bookmarkStart w:id="15501" w:name="__DdeLink__7497_343562972316622366"/>
      <w:bookmarkStart w:id="15502" w:name="__DdeLink__7497_343562972316522366"/>
      <w:bookmarkStart w:id="15503" w:name="__DdeLink__7497_343562972316162366"/>
      <w:bookmarkStart w:id="15504" w:name="__DdeLink__7497_34356297231221342366"/>
      <w:bookmarkStart w:id="15505" w:name="__DdeLink__7497_343562972317143366"/>
      <w:bookmarkStart w:id="15506" w:name="__DdeLink__7497_34356297231222323366"/>
      <w:bookmarkStart w:id="15507" w:name="__DdeLink__7497_343562972317133366"/>
      <w:bookmarkStart w:id="15508" w:name="__DdeLink__7497_34356297231222313366"/>
      <w:bookmarkStart w:id="15509" w:name="__DdeLink__7497_34356297231727366"/>
      <w:bookmarkStart w:id="15510" w:name="__DdeLink__7497_34356297231231366"/>
      <w:bookmarkStart w:id="15511" w:name="__DdeLink__7497_343562972316115366"/>
      <w:bookmarkStart w:id="15512" w:name="__DdeLink__7497_343562972316125366"/>
      <w:bookmarkStart w:id="15513" w:name="__DdeLink__7497_343562972316611366"/>
      <w:bookmarkStart w:id="15514" w:name="__DdeLink__7497_343562972316511366"/>
      <w:bookmarkStart w:id="15515" w:name="__DdeLink__7497_343562972316151366"/>
      <w:bookmarkStart w:id="15516" w:name="__DdeLink__7497_34356297231221331366"/>
      <w:bookmarkStart w:id="15517" w:name="__DdeLink__7497_343562972316621366"/>
      <w:bookmarkStart w:id="15518" w:name="__DdeLink__7497_343562972316521366"/>
      <w:bookmarkStart w:id="15519" w:name="__DdeLink__7497_343562972316161366"/>
      <w:bookmarkStart w:id="15520" w:name="__DdeLink__7497_34356297231221341366"/>
      <w:bookmarkStart w:id="15521" w:name="__DdeLink__7497_34356297231724766"/>
      <w:bookmarkStart w:id="15522" w:name="__DdeLink__7497_34356297231210766"/>
      <w:bookmarkStart w:id="15523" w:name="__DdeLink__7497_343562972316112766"/>
      <w:bookmarkStart w:id="15524" w:name="__DdeLink__7497_343562972316122766"/>
      <w:bookmarkStart w:id="15525" w:name="__DdeLink__7497_34356297231723766"/>
      <w:bookmarkStart w:id="15526" w:name="__DdeLink__7497_3435629723129766"/>
      <w:bookmarkStart w:id="15527" w:name="__DdeLink__7497_343562972316111766"/>
      <w:bookmarkStart w:id="15528" w:name="__DdeLink__7497_343562972316121766"/>
      <w:bookmarkStart w:id="15529" w:name="__DdeLink__7497_34356297231261166"/>
      <w:bookmarkStart w:id="15530" w:name="__DdeLink__7497_34356297231251166"/>
      <w:bookmarkStart w:id="15531" w:name="__DdeLink__7497_34356297231211566"/>
      <w:bookmarkStart w:id="15532" w:name="__DdeLink__7497_3435629723163166"/>
      <w:bookmarkStart w:id="15533" w:name="__DdeLink__7497_34356297231621966"/>
      <w:bookmarkStart w:id="15534" w:name="__DdeLink__7497_3435629723110966"/>
      <w:bookmarkStart w:id="15535" w:name="__DdeLink__7497_34356297231622966"/>
      <w:bookmarkStart w:id="15536" w:name="__DdeLink__7497_3435629723111966"/>
      <w:bookmarkStart w:id="15537" w:name="__DdeLink__7497_343562972312541566"/>
      <w:bookmarkStart w:id="15538" w:name="__DdeLink__7497_343562972311021566"/>
      <w:bookmarkStart w:id="15539" w:name="__DdeLink__7497_343562972312531566"/>
      <w:bookmarkStart w:id="15540" w:name="__DdeLink__7497_343562972311011566"/>
      <w:bookmarkStart w:id="15541" w:name="__DdeLink__7497_34356297231625566"/>
      <w:bookmarkStart w:id="15542" w:name="__DdeLink__7497_3435629723114566"/>
      <w:bookmarkStart w:id="15543" w:name="__DdeLink__7497_3435629723121313566"/>
      <w:bookmarkStart w:id="15544" w:name="__DdeLink__7497_3435629723121323566"/>
      <w:bookmarkStart w:id="15545" w:name="__DdeLink__7497_343562972312542566"/>
      <w:bookmarkStart w:id="15546" w:name="__DdeLink__7497_343562972311022566"/>
      <w:bookmarkStart w:id="15547" w:name="__DdeLink__7497_343562972312532566"/>
      <w:bookmarkStart w:id="15548" w:name="__DdeLink__7497_343562972311012566"/>
      <w:bookmarkStart w:id="15549" w:name="__DdeLink__7497_34356297231626566"/>
      <w:bookmarkStart w:id="15550" w:name="__DdeLink__7497_3435629723115566"/>
      <w:bookmarkStart w:id="15551" w:name="__DdeLink__7497_3435629723121314566"/>
      <w:bookmarkStart w:id="15552" w:name="__DdeLink__7497_3435629723121324566"/>
      <w:bookmarkStart w:id="15553" w:name="__DdeLink__7497_3435629723121041166"/>
      <w:bookmarkStart w:id="15554" w:name="__DdeLink__7497_343562972312941166"/>
      <w:bookmarkStart w:id="15555" w:name="__DdeLink__7497_343562972312581166"/>
      <w:bookmarkStart w:id="15556" w:name="__DdeLink__7497_343562972311061166"/>
      <w:bookmarkStart w:id="15557" w:name="__DdeLink__7497_34356297231102121166"/>
      <w:bookmarkStart w:id="15558" w:name="__DdeLink__7497_343562972311421166"/>
      <w:bookmarkStart w:id="15559" w:name="__DdeLink__7497_34356297231102221166"/>
      <w:bookmarkStart w:id="15560" w:name="__DdeLink__7497_343562972311521166"/>
      <w:bookmarkStart w:id="15561" w:name="__DdeLink__7497_3435629723121031166"/>
      <w:bookmarkStart w:id="15562" w:name="__DdeLink__7497_343562972312931166"/>
      <w:bookmarkStart w:id="15563" w:name="__DdeLink__7497_343562972312571166"/>
      <w:bookmarkStart w:id="15564" w:name="__DdeLink__7497_343562972311051166"/>
      <w:bookmarkStart w:id="15565" w:name="__DdeLink__7497_34356297231102111166"/>
      <w:bookmarkStart w:id="15566" w:name="__DdeLink__7497_343562972311411166"/>
      <w:bookmarkStart w:id="15567" w:name="__DdeLink__7497_34356297231102211166"/>
      <w:bookmarkStart w:id="15568" w:name="__DdeLink__7497_343562972311511166"/>
      <w:bookmarkStart w:id="15569" w:name="__DdeLink__7497_343562972312545166"/>
      <w:bookmarkStart w:id="15570" w:name="__DdeLink__7497_343562972311025166"/>
      <w:bookmarkStart w:id="15571" w:name="__DdeLink__7497_343562972312535166"/>
      <w:bookmarkStart w:id="15572" w:name="__DdeLink__7497_343562972311015166"/>
      <w:bookmarkStart w:id="15573" w:name="__DdeLink__7497_34356297231629166"/>
      <w:bookmarkStart w:id="15574" w:name="__DdeLink__7497_3435629723118166"/>
      <w:bookmarkStart w:id="15575" w:name="__DdeLink__7497_3435629723121317166"/>
      <w:bookmarkStart w:id="15576" w:name="__DdeLink__7497_3435629723121327166"/>
      <w:bookmarkStart w:id="15577" w:name="__DdeLink__7497_3435629723121813166"/>
      <w:bookmarkStart w:id="15578" w:name="__DdeLink__7497_3435629723121713166"/>
      <w:bookmarkStart w:id="15579" w:name="__DdeLink__7497_3435629723121353166"/>
      <w:bookmarkStart w:id="15580" w:name="__DdeLink__7497_3435629723122533166"/>
      <w:bookmarkStart w:id="15581" w:name="__DdeLink__7497_3435629723121823166"/>
      <w:bookmarkStart w:id="15582" w:name="__DdeLink__7497_3435629723121723166"/>
      <w:bookmarkStart w:id="15583" w:name="__DdeLink__7497_3435629723121363166"/>
      <w:bookmarkStart w:id="15584" w:name="__DdeLink__7497_3435629723122543166"/>
      <w:bookmarkStart w:id="15585" w:name="__DdeLink__7497_3435629723121042166"/>
      <w:bookmarkStart w:id="15586" w:name="__DdeLink__7497_343562972312942166"/>
      <w:bookmarkStart w:id="15587" w:name="__DdeLink__7497_343562972312582166"/>
      <w:bookmarkStart w:id="15588" w:name="__DdeLink__7497_343562972311062166"/>
      <w:bookmarkStart w:id="15589" w:name="__DdeLink__7497_34356297231102122166"/>
      <w:bookmarkStart w:id="15590" w:name="__DdeLink__7497_343562972311422166"/>
      <w:bookmarkStart w:id="15591" w:name="__DdeLink__7497_34356297231102222166"/>
      <w:bookmarkStart w:id="15592" w:name="__DdeLink__7497_343562972311522166"/>
      <w:bookmarkStart w:id="15593" w:name="__DdeLink__7497_3435629723121032166"/>
      <w:bookmarkStart w:id="15594" w:name="__DdeLink__7497_343562972312932166"/>
      <w:bookmarkStart w:id="15595" w:name="__DdeLink__7497_343562972312572166"/>
      <w:bookmarkStart w:id="15596" w:name="__DdeLink__7497_343562972311052166"/>
      <w:bookmarkStart w:id="15597" w:name="__DdeLink__7497_34356297231102112166"/>
      <w:bookmarkStart w:id="15598" w:name="__DdeLink__7497_343562972311412166"/>
      <w:bookmarkStart w:id="15599" w:name="__DdeLink__7497_34356297231102212166"/>
      <w:bookmarkStart w:id="15600" w:name="__DdeLink__7497_343562972311512166"/>
      <w:bookmarkStart w:id="15601" w:name="__DdeLink__7497_343562972312546166"/>
      <w:bookmarkStart w:id="15602" w:name="__DdeLink__7497_343562972311026166"/>
      <w:bookmarkStart w:id="15603" w:name="__DdeLink__7497_343562972312536166"/>
      <w:bookmarkStart w:id="15604" w:name="__DdeLink__7497_343562972311016166"/>
      <w:bookmarkStart w:id="15605" w:name="__DdeLink__7497_343562972316210166"/>
      <w:bookmarkStart w:id="15606" w:name="__DdeLink__7497_3435629723119166"/>
      <w:bookmarkStart w:id="15607" w:name="__DdeLink__7497_3435629723121318166"/>
      <w:bookmarkStart w:id="15608" w:name="__DdeLink__7497_3435629723121328166"/>
      <w:bookmarkStart w:id="15609" w:name="__DdeLink__7497_3435629723121814166"/>
      <w:bookmarkStart w:id="15610" w:name="__DdeLink__7497_3435629723121714166"/>
      <w:bookmarkStart w:id="15611" w:name="__DdeLink__7497_3435629723121354166"/>
      <w:bookmarkStart w:id="15612" w:name="__DdeLink__7497_3435629723122534166"/>
      <w:bookmarkStart w:id="15613" w:name="__DdeLink__7497_3435629723121824166"/>
      <w:bookmarkStart w:id="15614" w:name="__DdeLink__7497_3435629723121724166"/>
      <w:bookmarkStart w:id="15615" w:name="__DdeLink__7497_3435629723121364166"/>
      <w:bookmarkStart w:id="15616" w:name="__DdeLink__7497_3435629723122544166"/>
      <w:bookmarkStart w:id="15617" w:name="__DdeLink__7497_343562972317244106"/>
      <w:bookmarkStart w:id="15618" w:name="__DdeLink__7497_343562972312104106"/>
      <w:bookmarkStart w:id="15619" w:name="__DdeLink__7497_3435629723161124106"/>
      <w:bookmarkStart w:id="15620" w:name="__DdeLink__7497_3435629723161224106"/>
      <w:bookmarkStart w:id="15621" w:name="__DdeLink__7497_343562972317234106"/>
      <w:bookmarkStart w:id="15622" w:name="__DdeLink__7497_34356297231294106"/>
      <w:bookmarkStart w:id="15623" w:name="__DdeLink__7497_3435629723161114106"/>
      <w:bookmarkStart w:id="15624" w:name="__DdeLink__7497_3435629723161214106"/>
      <w:bookmarkStart w:id="15625" w:name="__DdeLink__7497_34356297231268106"/>
      <w:bookmarkStart w:id="15626" w:name="__DdeLink__7497_34356297231258106"/>
      <w:bookmarkStart w:id="15627" w:name="__DdeLink__7497_343562972312112106"/>
      <w:bookmarkStart w:id="15628" w:name="__DdeLink__7497_34356297231610106"/>
      <w:bookmarkStart w:id="15629" w:name="__DdeLink__7497_343562972316216106"/>
      <w:bookmarkStart w:id="15630" w:name="__DdeLink__7497_34356297231106106"/>
      <w:bookmarkStart w:id="15631" w:name="__DdeLink__7497_343562972316226106"/>
      <w:bookmarkStart w:id="15632" w:name="__DdeLink__7497_34356297231116106"/>
      <w:bookmarkStart w:id="15633" w:name="__DdeLink__7497_3435629723125412106"/>
      <w:bookmarkStart w:id="15634" w:name="__DdeLink__7497_3435629723110212106"/>
      <w:bookmarkStart w:id="15635" w:name="__DdeLink__7497_3435629723125312106"/>
      <w:bookmarkStart w:id="15636" w:name="__DdeLink__7497_3435629723110112106"/>
      <w:bookmarkStart w:id="15637" w:name="__DdeLink__7497_343562972316252106"/>
      <w:bookmarkStart w:id="15638" w:name="__DdeLink__7497_34356297231142106"/>
      <w:bookmarkStart w:id="15639" w:name="__DdeLink__7497_34356297231213132106"/>
      <w:bookmarkStart w:id="15640" w:name="__DdeLink__7497_34356297231213232106"/>
      <w:bookmarkStart w:id="15641" w:name="__DdeLink__7497_3435629723125422106"/>
      <w:bookmarkStart w:id="15642" w:name="__DdeLink__7497_3435629723110222106"/>
      <w:bookmarkStart w:id="15643" w:name="__DdeLink__7497_3435629723125322106"/>
      <w:bookmarkStart w:id="15644" w:name="__DdeLink__7497_3435629723110122106"/>
      <w:bookmarkStart w:id="15645" w:name="__DdeLink__7497_343562972316262106"/>
      <w:bookmarkStart w:id="15646" w:name="__DdeLink__7497_34356297231152106"/>
      <w:bookmarkStart w:id="15647" w:name="__DdeLink__7497_34356297231213142106"/>
      <w:bookmarkStart w:id="15648" w:name="__DdeLink__7497_34356297231213242106"/>
      <w:bookmarkStart w:id="15649" w:name="__DdeLink__7497_343562972317243106"/>
      <w:bookmarkStart w:id="15650" w:name="__DdeLink__7497_343562972312103106"/>
      <w:bookmarkStart w:id="15651" w:name="__DdeLink__7497_3435629723161123106"/>
      <w:bookmarkStart w:id="15652" w:name="__DdeLink__7497_3435629723161223106"/>
      <w:bookmarkStart w:id="15653" w:name="__DdeLink__7497_343562972317233106"/>
      <w:bookmarkStart w:id="15654" w:name="__DdeLink__7497_34356297231293106"/>
      <w:bookmarkStart w:id="15655" w:name="__DdeLink__7497_3435629723161113106"/>
      <w:bookmarkStart w:id="15656" w:name="__DdeLink__7497_3435629723161213106"/>
      <w:bookmarkStart w:id="15657" w:name="__DdeLink__7497_34356297231267106"/>
      <w:bookmarkStart w:id="15658" w:name="__DdeLink__7497_34356297231257106"/>
      <w:bookmarkStart w:id="15659" w:name="__DdeLink__7497_343562972312111106"/>
      <w:bookmarkStart w:id="15660" w:name="__DdeLink__7497_3435629723169106"/>
      <w:bookmarkStart w:id="15661" w:name="__DdeLink__7497_343562972316215106"/>
      <w:bookmarkStart w:id="15662" w:name="__DdeLink__7497_34356297231105106"/>
      <w:bookmarkStart w:id="15663" w:name="__DdeLink__7497_343562972316225106"/>
      <w:bookmarkStart w:id="15664" w:name="__DdeLink__7497_34356297231115106"/>
      <w:bookmarkStart w:id="15665" w:name="__DdeLink__7497_3435629723125411106"/>
      <w:bookmarkStart w:id="15666" w:name="__DdeLink__7497_3435629723110211106"/>
      <w:bookmarkStart w:id="15667" w:name="__DdeLink__7497_3435629723125311106"/>
      <w:bookmarkStart w:id="15668" w:name="__DdeLink__7497_3435629723110111106"/>
      <w:bookmarkStart w:id="15669" w:name="__DdeLink__7497_343562972316251106"/>
      <w:bookmarkStart w:id="15670" w:name="__DdeLink__7497_34356297231141106"/>
      <w:bookmarkStart w:id="15671" w:name="__DdeLink__7497_34356297231213131106"/>
      <w:bookmarkStart w:id="15672" w:name="__DdeLink__7497_34356297231213231106"/>
      <w:bookmarkStart w:id="15673" w:name="__DdeLink__7497_3435629723125421106"/>
      <w:bookmarkStart w:id="15674" w:name="__DdeLink__7497_3435629723110221106"/>
      <w:bookmarkStart w:id="15675" w:name="__DdeLink__7497_3435629723125321106"/>
      <w:bookmarkStart w:id="15676" w:name="__DdeLink__7497_3435629723110121106"/>
      <w:bookmarkStart w:id="15677" w:name="__DdeLink__7497_343562972316261106"/>
      <w:bookmarkStart w:id="15678" w:name="__DdeLink__7497_34356297231151106"/>
      <w:bookmarkStart w:id="15679" w:name="__DdeLink__7497_34356297231213141106"/>
      <w:bookmarkStart w:id="15680" w:name="__DdeLink__7497_34356297231213241106"/>
      <w:bookmarkStart w:id="15681" w:name="__DdeLink__7497_34356297231264326"/>
      <w:bookmarkStart w:id="15682" w:name="__DdeLink__7497_34356297231254326"/>
      <w:bookmarkStart w:id="15683" w:name="__DdeLink__7497_34356297231218326"/>
      <w:bookmarkStart w:id="15684" w:name="__DdeLink__7497_3435629723166326"/>
      <w:bookmarkStart w:id="15685" w:name="__DdeLink__7497_343562972316212326"/>
      <w:bookmarkStart w:id="15686" w:name="__DdeLink__7497_34356297231102326"/>
      <w:bookmarkStart w:id="15687" w:name="__DdeLink__7497_343562972316222326"/>
      <w:bookmarkStart w:id="15688" w:name="__DdeLink__7497_34356297231112326"/>
      <w:bookmarkStart w:id="15689" w:name="__DdeLink__7497_34356297231263326"/>
      <w:bookmarkStart w:id="15690" w:name="__DdeLink__7497_34356297231253326"/>
      <w:bookmarkStart w:id="15691" w:name="__DdeLink__7497_34356297231217326"/>
      <w:bookmarkStart w:id="15692" w:name="__DdeLink__7497_3435629723165326"/>
      <w:bookmarkStart w:id="15693" w:name="__DdeLink__7497_343562972316211326"/>
      <w:bookmarkStart w:id="15694" w:name="__DdeLink__7497_34356297231101326"/>
      <w:bookmarkStart w:id="15695" w:name="__DdeLink__7497_343562972316221326"/>
      <w:bookmarkStart w:id="15696" w:name="__DdeLink__7497_34356297231111326"/>
      <w:bookmarkStart w:id="15697" w:name="__DdeLink__7497_34356297231214366"/>
      <w:bookmarkStart w:id="15698" w:name="__DdeLink__7497_3435629723162366"/>
      <w:bookmarkStart w:id="15699" w:name="__DdeLink__7497_34356297231213366"/>
      <w:bookmarkStart w:id="15700" w:name="__DdeLink__7497_3435629723161366"/>
      <w:bookmarkStart w:id="15701" w:name="__DdeLink__7497_3435629723122406"/>
      <w:bookmarkStart w:id="15702" w:name="__DdeLink__7497_34356297231366"/>
      <w:bookmarkStart w:id="15703" w:name="__DdeLink__7497_34356297231221206"/>
      <w:bookmarkStart w:id="15704" w:name="__DdeLink__7497_34356297231222206"/>
      <w:bookmarkStart w:id="15705" w:name="__DdeLink__7497_343562972312141166"/>
      <w:bookmarkStart w:id="15706" w:name="__DdeLink__7497_343562972312131166"/>
      <w:bookmarkStart w:id="15707" w:name="__DdeLink__7497_34356297231225166"/>
      <w:bookmarkStart w:id="15708" w:name="__DdeLink__7497_343562972312213166"/>
      <w:bookmarkStart w:id="15709" w:name="__DdeLink__7497_343562972312142166"/>
      <w:bookmarkStart w:id="15710" w:name="__DdeLink__7497_343562972312132166"/>
      <w:bookmarkStart w:id="15711" w:name="__DdeLink__7497_34356297231226166"/>
      <w:bookmarkStart w:id="15712" w:name="__DdeLink__7497_343562972312214166"/>
      <w:bookmarkStart w:id="15713" w:name="__DdeLink__7497_343562972312641126"/>
      <w:bookmarkStart w:id="15714" w:name="__DdeLink__7497_343562972312181126"/>
      <w:bookmarkStart w:id="15715" w:name="__DdeLink__7497_3435629723162121126"/>
      <w:bookmarkStart w:id="15716" w:name="__DdeLink__7497_3435629723162221126"/>
      <w:bookmarkStart w:id="15717" w:name="__DdeLink__7497_343562972312631126"/>
      <w:bookmarkStart w:id="15718" w:name="__DdeLink__7497_343562972312171126"/>
      <w:bookmarkStart w:id="15719" w:name="__DdeLink__7497_3435629723162111126"/>
      <w:bookmarkStart w:id="15720" w:name="__DdeLink__7497_3435629723162211126"/>
      <w:bookmarkStart w:id="15721" w:name="__DdeLink__7497_343562972312145126"/>
      <w:bookmarkStart w:id="15722" w:name="__DdeLink__7497_343562972312135126"/>
      <w:bookmarkStart w:id="15723" w:name="__DdeLink__7497_34356297231229126"/>
      <w:bookmarkStart w:id="15724" w:name="__DdeLink__7497_343562972312217126"/>
      <w:bookmarkStart w:id="15725" w:name="__DdeLink__7497_3435629723121413126"/>
      <w:bookmarkStart w:id="15726" w:name="__DdeLink__7497_343562972312253126"/>
      <w:bookmarkStart w:id="15727" w:name="__DdeLink__7497_3435629723121423126"/>
      <w:bookmarkStart w:id="15728" w:name="__DdeLink__7497_343562972312263126"/>
      <w:bookmarkStart w:id="15729" w:name="__DdeLink__7497_343562972312642126"/>
      <w:bookmarkStart w:id="15730" w:name="__DdeLink__7497_343562972312182126"/>
      <w:bookmarkStart w:id="15731" w:name="__DdeLink__7497_3435629723162122126"/>
      <w:bookmarkStart w:id="15732" w:name="__DdeLink__7497_3435629723162222126"/>
      <w:bookmarkStart w:id="15733" w:name="__DdeLink__7497_343562972312632126"/>
      <w:bookmarkStart w:id="15734" w:name="__DdeLink__7497_343562972312172126"/>
      <w:bookmarkStart w:id="15735" w:name="__DdeLink__7497_3435629723162112126"/>
      <w:bookmarkStart w:id="15736" w:name="__DdeLink__7497_3435629723162212126"/>
      <w:bookmarkStart w:id="15737" w:name="__DdeLink__7497_343562972312146126"/>
      <w:bookmarkStart w:id="15738" w:name="__DdeLink__7497_343562972312136126"/>
      <w:bookmarkStart w:id="15739" w:name="__DdeLink__7497_343562972312210126"/>
      <w:bookmarkStart w:id="15740" w:name="__DdeLink__7497_343562972312218126"/>
      <w:bookmarkStart w:id="15741" w:name="__DdeLink__7497_3435629723121414126"/>
      <w:bookmarkStart w:id="15742" w:name="__DdeLink__7497_343562972312254126"/>
      <w:bookmarkStart w:id="15743" w:name="__DdeLink__7497_3435629723121424126"/>
      <w:bookmarkStart w:id="15744" w:name="__DdeLink__7497_343562972312264126"/>
      <w:bookmarkStart w:id="15745" w:name="__DdeLink__7497_343562972317244186"/>
      <w:bookmarkStart w:id="15746" w:name="__DdeLink__7497_3435629723161124186"/>
      <w:bookmarkStart w:id="15747" w:name="__DdeLink__7497_343562972317234186"/>
      <w:bookmarkStart w:id="15748" w:name="__DdeLink__7497_3435629723161114186"/>
      <w:bookmarkStart w:id="15749" w:name="__DdeLink__7497_34356297231268186"/>
      <w:bookmarkStart w:id="15750" w:name="__DdeLink__7497_343562972312112186"/>
      <w:bookmarkStart w:id="15751" w:name="__DdeLink__7497_343562972316216186"/>
      <w:bookmarkStart w:id="15752" w:name="__DdeLink__7497_343562972316226186"/>
      <w:bookmarkStart w:id="15753" w:name="__DdeLink__7497_3435629723125412186"/>
      <w:bookmarkStart w:id="15754" w:name="__DdeLink__7497_3435629723125312186"/>
      <w:bookmarkStart w:id="15755" w:name="__DdeLink__7497_343562972316252186"/>
      <w:bookmarkStart w:id="15756" w:name="__DdeLink__7497_34356297231213132186"/>
      <w:bookmarkStart w:id="15757" w:name="__DdeLink__7497_3435629723125422186"/>
      <w:bookmarkStart w:id="15758" w:name="__DdeLink__7497_3435629723125322186"/>
      <w:bookmarkStart w:id="15759" w:name="__DdeLink__7497_343562972316262186"/>
      <w:bookmarkStart w:id="15760" w:name="__DdeLink__7497_34356297231213142186"/>
      <w:bookmarkStart w:id="15761" w:name="__DdeLink__7497_343562972317243186"/>
      <w:bookmarkStart w:id="15762" w:name="__DdeLink__7497_3435629723161123186"/>
      <w:bookmarkStart w:id="15763" w:name="__DdeLink__7497_343562972317233186"/>
      <w:bookmarkStart w:id="15764" w:name="__DdeLink__7497_3435629723161113186"/>
      <w:bookmarkStart w:id="15765" w:name="__DdeLink__7497_34356297231267186"/>
      <w:bookmarkStart w:id="15766" w:name="__DdeLink__7497_343562972312111186"/>
      <w:bookmarkStart w:id="15767" w:name="__DdeLink__7497_343562972316215186"/>
      <w:bookmarkStart w:id="15768" w:name="__DdeLink__7497_343562972316225186"/>
      <w:bookmarkStart w:id="15769" w:name="__DdeLink__7497_3435629723125411186"/>
      <w:bookmarkStart w:id="15770" w:name="__DdeLink__7497_3435629723125311186"/>
      <w:bookmarkStart w:id="15771" w:name="__DdeLink__7497_343562972316251186"/>
      <w:bookmarkStart w:id="15772" w:name="__DdeLink__7497_34356297231213131186"/>
      <w:bookmarkStart w:id="15773" w:name="__DdeLink__7497_3435629723125421186"/>
      <w:bookmarkStart w:id="15774" w:name="__DdeLink__7497_3435629723125321186"/>
      <w:bookmarkStart w:id="15775" w:name="__DdeLink__7497_343562972316261186"/>
      <w:bookmarkStart w:id="15776" w:name="__DdeLink__7497_34356297231213141186"/>
      <w:bookmarkStart w:id="15777" w:name="__DdeLink__7497_34356297231264586"/>
      <w:bookmarkStart w:id="15778" w:name="__DdeLink__7497_34356297231218586"/>
      <w:bookmarkStart w:id="15779" w:name="__DdeLink__7497_343562972316212586"/>
      <w:bookmarkStart w:id="15780" w:name="__DdeLink__7497_343562972316222586"/>
      <w:bookmarkStart w:id="15781" w:name="__DdeLink__7497_34356297231263586"/>
      <w:bookmarkStart w:id="15782" w:name="__DdeLink__7497_34356297231217586"/>
      <w:bookmarkStart w:id="15783" w:name="__DdeLink__7497_343562972316211586"/>
      <w:bookmarkStart w:id="15784" w:name="__DdeLink__7497_343562972316221586"/>
      <w:bookmarkStart w:id="15785" w:name="__DdeLink__7497_34356297231214986"/>
      <w:bookmarkStart w:id="15786" w:name="__DdeLink__7497_34356297231213986"/>
      <w:bookmarkStart w:id="15787" w:name="__DdeLink__7497_34356297231223186"/>
      <w:bookmarkStart w:id="15788" w:name="__DdeLink__7497_343562972312211186"/>
      <w:bookmarkStart w:id="15789" w:name="__DdeLink__7497_343562972312141786"/>
      <w:bookmarkStart w:id="15790" w:name="__DdeLink__7497_34356297231225786"/>
      <w:bookmarkStart w:id="15791" w:name="__DdeLink__7497_343562972312142786"/>
      <w:bookmarkStart w:id="15792" w:name="__DdeLink__7497_34356297231226786"/>
      <w:bookmarkStart w:id="15793" w:name="__DdeLink__7497_343562972312641386"/>
      <w:bookmarkStart w:id="15794" w:name="__DdeLink__7497_3435629723162121386"/>
      <w:bookmarkStart w:id="15795" w:name="__DdeLink__7497_343562972312631386"/>
      <w:bookmarkStart w:id="15796" w:name="__DdeLink__7497_3435629723162111386"/>
      <w:bookmarkStart w:id="15797" w:name="__DdeLink__7497_343562972312145386"/>
      <w:bookmarkStart w:id="15798" w:name="__DdeLink__7497_34356297231229386"/>
      <w:bookmarkStart w:id="15799" w:name="__DdeLink__7497_3435629723121413386"/>
      <w:bookmarkStart w:id="15800" w:name="__DdeLink__7497_3435629723121423386"/>
      <w:bookmarkStart w:id="15801" w:name="__DdeLink__7497_343562972312642386"/>
      <w:bookmarkStart w:id="15802" w:name="__DdeLink__7497_3435629723162122386"/>
      <w:bookmarkStart w:id="15803" w:name="__DdeLink__7497_343562972312632386"/>
      <w:bookmarkStart w:id="15804" w:name="__DdeLink__7497_3435629723162112386"/>
      <w:bookmarkStart w:id="15805" w:name="__DdeLink__7497_343562972312146386"/>
      <w:bookmarkStart w:id="15806" w:name="__DdeLink__7497_343562972312210386"/>
      <w:bookmarkStart w:id="15807" w:name="__DdeLink__7497_3435629723121414386"/>
      <w:bookmarkStart w:id="15808" w:name="__DdeLink__7497_3435629723121424386"/>
      <w:bookmarkStart w:id="15809" w:name="__DdeLink__7497_343562972317244286"/>
      <w:bookmarkStart w:id="15810" w:name="__DdeLink__7497_3435629723161124286"/>
      <w:bookmarkStart w:id="15811" w:name="__DdeLink__7497_343562972317234286"/>
      <w:bookmarkStart w:id="15812" w:name="__DdeLink__7497_3435629723161114286"/>
      <w:bookmarkStart w:id="15813" w:name="__DdeLink__7497_34356297231268286"/>
      <w:bookmarkStart w:id="15814" w:name="__DdeLink__7497_343562972312112286"/>
      <w:bookmarkStart w:id="15815" w:name="__DdeLink__7497_343562972316216286"/>
      <w:bookmarkStart w:id="15816" w:name="__DdeLink__7497_343562972316226286"/>
      <w:bookmarkStart w:id="15817" w:name="__DdeLink__7497_3435629723125412286"/>
      <w:bookmarkStart w:id="15818" w:name="__DdeLink__7497_3435629723125312286"/>
      <w:bookmarkStart w:id="15819" w:name="__DdeLink__7497_343562972316252286"/>
      <w:bookmarkStart w:id="15820" w:name="__DdeLink__7497_34356297231213132286"/>
      <w:bookmarkStart w:id="15821" w:name="__DdeLink__7497_3435629723125422286"/>
      <w:bookmarkStart w:id="15822" w:name="__DdeLink__7497_3435629723125322286"/>
      <w:bookmarkStart w:id="15823" w:name="__DdeLink__7497_343562972316262286"/>
      <w:bookmarkStart w:id="15824" w:name="__DdeLink__7497_34356297231213142286"/>
      <w:bookmarkStart w:id="15825" w:name="__DdeLink__7497_343562972317243286"/>
      <w:bookmarkStart w:id="15826" w:name="__DdeLink__7497_3435629723161123286"/>
      <w:bookmarkStart w:id="15827" w:name="__DdeLink__7497_343562972317233286"/>
      <w:bookmarkStart w:id="15828" w:name="__DdeLink__7497_3435629723161113286"/>
      <w:bookmarkStart w:id="15829" w:name="__DdeLink__7497_34356297231267286"/>
      <w:bookmarkStart w:id="15830" w:name="__DdeLink__7497_343562972312111286"/>
      <w:bookmarkStart w:id="15831" w:name="__DdeLink__7497_343562972316215286"/>
      <w:bookmarkStart w:id="15832" w:name="__DdeLink__7497_343562972316225286"/>
      <w:bookmarkStart w:id="15833" w:name="__DdeLink__7497_3435629723125411286"/>
      <w:bookmarkStart w:id="15834" w:name="__DdeLink__7497_3435629723125311286"/>
      <w:bookmarkStart w:id="15835" w:name="__DdeLink__7497_343562972316251286"/>
      <w:bookmarkStart w:id="15836" w:name="__DdeLink__7497_34356297231213131286"/>
      <w:bookmarkStart w:id="15837" w:name="__DdeLink__7497_3435629723125421286"/>
      <w:bookmarkStart w:id="15838" w:name="__DdeLink__7497_3435629723125321286"/>
      <w:bookmarkStart w:id="15839" w:name="__DdeLink__7497_343562972316261286"/>
      <w:bookmarkStart w:id="15840" w:name="__DdeLink__7497_34356297231213141286"/>
      <w:bookmarkStart w:id="15841" w:name="__DdeLink__7497_34356297231264686"/>
      <w:bookmarkStart w:id="15842" w:name="__DdeLink__7497_34356297231218686"/>
      <w:bookmarkStart w:id="15843" w:name="__DdeLink__7497_343562972316212686"/>
      <w:bookmarkStart w:id="15844" w:name="__DdeLink__7497_343562972316222686"/>
      <w:bookmarkStart w:id="15845" w:name="__DdeLink__7497_34356297231263686"/>
      <w:bookmarkStart w:id="15846" w:name="__DdeLink__7497_34356297231217686"/>
      <w:bookmarkStart w:id="15847" w:name="__DdeLink__7497_343562972316211686"/>
      <w:bookmarkStart w:id="15848" w:name="__DdeLink__7497_343562972316221686"/>
      <w:bookmarkStart w:id="15849" w:name="__DdeLink__7497_343562972312141086"/>
      <w:bookmarkStart w:id="15850" w:name="__DdeLink__7497_343562972312131086"/>
      <w:bookmarkStart w:id="15851" w:name="__DdeLink__7497_34356297231223286"/>
      <w:bookmarkStart w:id="15852" w:name="__DdeLink__7497_343562972312211286"/>
      <w:bookmarkStart w:id="15853" w:name="__DdeLink__7497_343562972312141886"/>
      <w:bookmarkStart w:id="15854" w:name="__DdeLink__7497_34356297231225886"/>
      <w:bookmarkStart w:id="15855" w:name="__DdeLink__7497_343562972312142886"/>
      <w:bookmarkStart w:id="15856" w:name="__DdeLink__7497_34356297231226886"/>
      <w:bookmarkStart w:id="15857" w:name="__DdeLink__7497_343562972312641486"/>
      <w:bookmarkStart w:id="15858" w:name="__DdeLink__7497_3435629723162121486"/>
      <w:bookmarkStart w:id="15859" w:name="__DdeLink__7497_343562972312631486"/>
      <w:bookmarkStart w:id="15860" w:name="__DdeLink__7497_3435629723162111486"/>
      <w:bookmarkStart w:id="15861" w:name="__DdeLink__7497_343562972312145486"/>
      <w:bookmarkStart w:id="15862" w:name="__DdeLink__7497_34356297231229486"/>
      <w:bookmarkStart w:id="15863" w:name="__DdeLink__7497_3435629723121413486"/>
      <w:bookmarkStart w:id="15864" w:name="__DdeLink__7497_3435629723121423486"/>
      <w:bookmarkStart w:id="15865" w:name="__DdeLink__7497_343562972312642486"/>
      <w:bookmarkStart w:id="15866" w:name="__DdeLink__7497_3435629723162122486"/>
      <w:bookmarkStart w:id="15867" w:name="__DdeLink__7497_343562972312632486"/>
      <w:bookmarkStart w:id="15868" w:name="__DdeLink__7497_3435629723162112486"/>
      <w:bookmarkStart w:id="15869" w:name="__DdeLink__7497_343562972312146486"/>
      <w:bookmarkStart w:id="15870" w:name="__DdeLink__7497_343562972312210486"/>
      <w:bookmarkStart w:id="15871" w:name="__DdeLink__7497_3435629723121414486"/>
      <w:bookmarkStart w:id="15872" w:name="__DdeLink__7497_3435629723121424486"/>
      <w:bookmarkStart w:id="15873" w:name="__DdeLink__7497_3435629723171444146"/>
      <w:bookmarkStart w:id="15874" w:name="__DdeLink__7497_3435629723171344146"/>
      <w:bookmarkStart w:id="15875" w:name="__DdeLink__7497_343562972317284146"/>
      <w:bookmarkStart w:id="15876" w:name="__DdeLink__7497_3435629723161164146"/>
      <w:bookmarkStart w:id="15877" w:name="__DdeLink__7497_3435629723166124146"/>
      <w:bookmarkStart w:id="15878" w:name="__DdeLink__7497_3435629723161524146"/>
      <w:bookmarkStart w:id="15879" w:name="__DdeLink__7497_3435629723166224146"/>
      <w:bookmarkStart w:id="15880" w:name="__DdeLink__7497_3435629723161624146"/>
      <w:bookmarkStart w:id="15881" w:name="__DdeLink__7497_3435629723171434146"/>
      <w:bookmarkStart w:id="15882" w:name="__DdeLink__7497_3435629723171334146"/>
      <w:bookmarkStart w:id="15883" w:name="__DdeLink__7497_343562972317274146"/>
      <w:bookmarkStart w:id="15884" w:name="__DdeLink__7497_3435629723161154146"/>
      <w:bookmarkStart w:id="15885" w:name="__DdeLink__7497_3435629723166114146"/>
      <w:bookmarkStart w:id="15886" w:name="__DdeLink__7497_3435629723161514146"/>
      <w:bookmarkStart w:id="15887" w:name="__DdeLink__7497_3435629723166214146"/>
      <w:bookmarkStart w:id="15888" w:name="__DdeLink__7497_3435629723161614146"/>
      <w:bookmarkStart w:id="15889" w:name="__DdeLink__7497_343562972317248146"/>
      <w:bookmarkStart w:id="15890" w:name="__DdeLink__7497_3435629723161128146"/>
      <w:bookmarkStart w:id="15891" w:name="__DdeLink__7497_343562972317238146"/>
      <w:bookmarkStart w:id="15892" w:name="__DdeLink__7497_3435629723161118146"/>
      <w:bookmarkStart w:id="15893" w:name="__DdeLink__7497_343562972312612146"/>
      <w:bookmarkStart w:id="15894" w:name="__DdeLink__7497_343562972312116146"/>
      <w:bookmarkStart w:id="15895" w:name="__DdeLink__7497_3435629723162110146"/>
      <w:bookmarkStart w:id="15896" w:name="__DdeLink__7497_3435629723162210146"/>
      <w:bookmarkStart w:id="15897" w:name="__DdeLink__7497_3435629723125416146"/>
      <w:bookmarkStart w:id="15898" w:name="__DdeLink__7497_3435629723125316146"/>
      <w:bookmarkStart w:id="15899" w:name="__DdeLink__7497_343562972316256146"/>
      <w:bookmarkStart w:id="15900" w:name="__DdeLink__7497_34356297231213136146"/>
      <w:bookmarkStart w:id="15901" w:name="__DdeLink__7497_3435629723125426146"/>
      <w:bookmarkStart w:id="15902" w:name="__DdeLink__7497_3435629723125326146"/>
      <w:bookmarkStart w:id="15903" w:name="__DdeLink__7497_343562972316266146"/>
      <w:bookmarkStart w:id="15904" w:name="__DdeLink__7497_34356297231213146146"/>
      <w:bookmarkStart w:id="15905" w:name="__DdeLink__7497_34356297231210412146"/>
      <w:bookmarkStart w:id="15906" w:name="__DdeLink__7497_3435629723125812146"/>
      <w:bookmarkStart w:id="15907" w:name="__DdeLink__7497_343562972311021212146"/>
      <w:bookmarkStart w:id="15908" w:name="__DdeLink__7497_343562972311022212146"/>
      <w:bookmarkStart w:id="15909" w:name="__DdeLink__7497_34356297231210312146"/>
      <w:bookmarkStart w:id="15910" w:name="__DdeLink__7497_3435629723125712146"/>
      <w:bookmarkStart w:id="15911" w:name="__DdeLink__7497_343562972311021112146"/>
      <w:bookmarkStart w:id="15912" w:name="__DdeLink__7497_343562972311022112146"/>
      <w:bookmarkStart w:id="15913" w:name="__DdeLink__7497_3435629723125452146"/>
      <w:bookmarkStart w:id="15914" w:name="__DdeLink__7497_3435629723125352146"/>
      <w:bookmarkStart w:id="15915" w:name="__DdeLink__7497_343562972316292146"/>
      <w:bookmarkStart w:id="15916" w:name="__DdeLink__7497_34356297231213172146"/>
      <w:bookmarkStart w:id="15917" w:name="__DdeLink__7497_34356297231218132146"/>
      <w:bookmarkStart w:id="15918" w:name="__DdeLink__7497_34356297231213532146"/>
      <w:bookmarkStart w:id="15919" w:name="__DdeLink__7497_34356297231218232146"/>
      <w:bookmarkStart w:id="15920" w:name="__DdeLink__7497_34356297231213632146"/>
      <w:bookmarkStart w:id="15921" w:name="__DdeLink__7497_34356297231210422146"/>
      <w:bookmarkStart w:id="15922" w:name="__DdeLink__7497_3435629723125822146"/>
      <w:bookmarkStart w:id="15923" w:name="__DdeLink__7497_343562972311021222146"/>
      <w:bookmarkStart w:id="15924" w:name="__DdeLink__7497_343562972311022222146"/>
      <w:bookmarkStart w:id="15925" w:name="__DdeLink__7497_34356297231210322146"/>
      <w:bookmarkStart w:id="15926" w:name="__DdeLink__7497_3435629723125722146"/>
      <w:bookmarkStart w:id="15927" w:name="__DdeLink__7497_343562972311021122146"/>
      <w:bookmarkStart w:id="15928" w:name="__DdeLink__7497_343562972311022122146"/>
      <w:bookmarkStart w:id="15929" w:name="__DdeLink__7497_3435629723125462146"/>
      <w:bookmarkStart w:id="15930" w:name="__DdeLink__7497_3435629723125362146"/>
      <w:bookmarkStart w:id="15931" w:name="__DdeLink__7497_3435629723162102146"/>
      <w:bookmarkStart w:id="15932" w:name="__DdeLink__7497_34356297231213182146"/>
      <w:bookmarkStart w:id="15933" w:name="__DdeLink__7497_34356297231218142146"/>
      <w:bookmarkStart w:id="15934" w:name="__DdeLink__7497_34356297231213542146"/>
      <w:bookmarkStart w:id="15935" w:name="__DdeLink__7497_34356297231218242146"/>
      <w:bookmarkStart w:id="15936" w:name="__DdeLink__7497_34356297231213642146"/>
      <w:bookmarkStart w:id="15937" w:name="__DdeLink__7497_3435629723171443146"/>
      <w:bookmarkStart w:id="15938" w:name="__DdeLink__7497_3435629723171343146"/>
      <w:bookmarkStart w:id="15939" w:name="__DdeLink__7497_343562972317283146"/>
      <w:bookmarkStart w:id="15940" w:name="__DdeLink__7497_3435629723161163146"/>
      <w:bookmarkStart w:id="15941" w:name="__DdeLink__7497_3435629723166123146"/>
      <w:bookmarkStart w:id="15942" w:name="__DdeLink__7497_3435629723161523146"/>
      <w:bookmarkStart w:id="15943" w:name="__DdeLink__7497_3435629723166223146"/>
      <w:bookmarkStart w:id="15944" w:name="__DdeLink__7497_3435629723161623146"/>
      <w:bookmarkStart w:id="15945" w:name="__DdeLink__7497_3435629723171433146"/>
      <w:bookmarkStart w:id="15946" w:name="__DdeLink__7497_3435629723171333146"/>
      <w:bookmarkStart w:id="15947" w:name="__DdeLink__7497_343562972317273146"/>
      <w:bookmarkStart w:id="15948" w:name="__DdeLink__7497_3435629723161153146"/>
      <w:bookmarkStart w:id="15949" w:name="__DdeLink__7497_3435629723166113146"/>
      <w:bookmarkStart w:id="15950" w:name="__DdeLink__7497_3435629723161513146"/>
      <w:bookmarkStart w:id="15951" w:name="__DdeLink__7497_3435629723166213146"/>
      <w:bookmarkStart w:id="15952" w:name="__DdeLink__7497_3435629723161613146"/>
      <w:bookmarkStart w:id="15953" w:name="__DdeLink__7497_343562972317247146"/>
      <w:bookmarkStart w:id="15954" w:name="__DdeLink__7497_3435629723161127146"/>
      <w:bookmarkStart w:id="15955" w:name="__DdeLink__7497_343562972317237146"/>
      <w:bookmarkStart w:id="15956" w:name="__DdeLink__7497_3435629723161117146"/>
      <w:bookmarkStart w:id="15957" w:name="__DdeLink__7497_343562972312611146"/>
      <w:bookmarkStart w:id="15958" w:name="__DdeLink__7497_343562972312115146"/>
      <w:bookmarkStart w:id="15959" w:name="__DdeLink__7497_343562972316219146"/>
      <w:bookmarkStart w:id="15960" w:name="__DdeLink__7497_343562972316229146"/>
      <w:bookmarkStart w:id="15961" w:name="__DdeLink__7497_3435629723125415146"/>
      <w:bookmarkStart w:id="15962" w:name="__DdeLink__7497_3435629723125315146"/>
      <w:bookmarkStart w:id="15963" w:name="__DdeLink__7497_343562972316255146"/>
      <w:bookmarkStart w:id="15964" w:name="__DdeLink__7497_34356297231213135146"/>
      <w:bookmarkStart w:id="15965" w:name="__DdeLink__7497_3435629723125425146"/>
      <w:bookmarkStart w:id="15966" w:name="__DdeLink__7497_3435629723125325146"/>
      <w:bookmarkStart w:id="15967" w:name="__DdeLink__7497_343562972316265146"/>
      <w:bookmarkStart w:id="15968" w:name="__DdeLink__7497_34356297231213145146"/>
      <w:bookmarkStart w:id="15969" w:name="__DdeLink__7497_34356297231210411146"/>
      <w:bookmarkStart w:id="15970" w:name="__DdeLink__7497_3435629723125811146"/>
      <w:bookmarkStart w:id="15971" w:name="__DdeLink__7497_343562972311021211146"/>
      <w:bookmarkStart w:id="15972" w:name="__DdeLink__7497_343562972311022211146"/>
      <w:bookmarkStart w:id="15973" w:name="__DdeLink__7497_34356297231210311146"/>
      <w:bookmarkStart w:id="15974" w:name="__DdeLink__7497_3435629723125711146"/>
      <w:bookmarkStart w:id="15975" w:name="__DdeLink__7497_343562972311021111146"/>
      <w:bookmarkStart w:id="15976" w:name="__DdeLink__7497_343562972311022111146"/>
      <w:bookmarkStart w:id="15977" w:name="__DdeLink__7497_3435629723125451146"/>
      <w:bookmarkStart w:id="15978" w:name="__DdeLink__7497_3435629723125351146"/>
      <w:bookmarkStart w:id="15979" w:name="__DdeLink__7497_343562972316291146"/>
      <w:bookmarkStart w:id="15980" w:name="__DdeLink__7497_34356297231213171146"/>
      <w:bookmarkStart w:id="15981" w:name="__DdeLink__7497_34356297231218131146"/>
      <w:bookmarkStart w:id="15982" w:name="__DdeLink__7497_34356297231213531146"/>
      <w:bookmarkStart w:id="15983" w:name="__DdeLink__7497_34356297231218231146"/>
      <w:bookmarkStart w:id="15984" w:name="__DdeLink__7497_34356297231213631146"/>
      <w:bookmarkStart w:id="15985" w:name="__DdeLink__7497_34356297231210421146"/>
      <w:bookmarkStart w:id="15986" w:name="__DdeLink__7497_3435629723125821146"/>
      <w:bookmarkStart w:id="15987" w:name="__DdeLink__7497_343562972311021221146"/>
      <w:bookmarkStart w:id="15988" w:name="__DdeLink__7497_343562972311022221146"/>
      <w:bookmarkStart w:id="15989" w:name="__DdeLink__7497_34356297231210321146"/>
      <w:bookmarkStart w:id="15990" w:name="__DdeLink__7497_3435629723125721146"/>
      <w:bookmarkStart w:id="15991" w:name="__DdeLink__7497_343562972311021121146"/>
      <w:bookmarkStart w:id="15992" w:name="__DdeLink__7497_343562972311022121146"/>
      <w:bookmarkStart w:id="15993" w:name="__DdeLink__7497_3435629723125461146"/>
      <w:bookmarkStart w:id="15994" w:name="__DdeLink__7497_3435629723125361146"/>
      <w:bookmarkStart w:id="15995" w:name="__DdeLink__7497_3435629723162101146"/>
      <w:bookmarkStart w:id="15996" w:name="__DdeLink__7497_34356297231213181146"/>
      <w:bookmarkStart w:id="15997" w:name="__DdeLink__7497_34356297231218141146"/>
      <w:bookmarkStart w:id="15998" w:name="__DdeLink__7497_34356297231213541146"/>
      <w:bookmarkStart w:id="15999" w:name="__DdeLink__7497_34356297231218241146"/>
      <w:bookmarkStart w:id="16000" w:name="__DdeLink__7497_34356297231213641146"/>
      <w:bookmarkStart w:id="16001" w:name="__DdeLink__7497_343562972317244546"/>
      <w:bookmarkStart w:id="16002" w:name="__DdeLink__7497_3435629723161124546"/>
      <w:bookmarkStart w:id="16003" w:name="__DdeLink__7497_343562972317234546"/>
      <w:bookmarkStart w:id="16004" w:name="__DdeLink__7497_3435629723161114546"/>
      <w:bookmarkStart w:id="16005" w:name="__DdeLink__7497_34356297231268546"/>
      <w:bookmarkStart w:id="16006" w:name="__DdeLink__7497_343562972312112546"/>
      <w:bookmarkStart w:id="16007" w:name="__DdeLink__7497_343562972316216546"/>
      <w:bookmarkStart w:id="16008" w:name="__DdeLink__7497_343562972316226546"/>
      <w:bookmarkStart w:id="16009" w:name="__DdeLink__7497_3435629723125412546"/>
      <w:bookmarkStart w:id="16010" w:name="__DdeLink__7497_3435629723125312546"/>
      <w:bookmarkStart w:id="16011" w:name="__DdeLink__7497_343562972316252546"/>
      <w:bookmarkStart w:id="16012" w:name="__DdeLink__7497_34356297231213132546"/>
      <w:bookmarkStart w:id="16013" w:name="__DdeLink__7497_3435629723125422546"/>
      <w:bookmarkStart w:id="16014" w:name="__DdeLink__7497_3435629723125322546"/>
      <w:bookmarkStart w:id="16015" w:name="__DdeLink__7497_343562972316262546"/>
      <w:bookmarkStart w:id="16016" w:name="__DdeLink__7497_34356297231213142546"/>
      <w:bookmarkStart w:id="16017" w:name="__DdeLink__7497_343562972317243546"/>
      <w:bookmarkStart w:id="16018" w:name="__DdeLink__7497_3435629723161123546"/>
      <w:bookmarkStart w:id="16019" w:name="__DdeLink__7497_343562972317233546"/>
      <w:bookmarkStart w:id="16020" w:name="__DdeLink__7497_3435629723161113546"/>
      <w:bookmarkStart w:id="16021" w:name="__DdeLink__7497_34356297231267546"/>
      <w:bookmarkStart w:id="16022" w:name="__DdeLink__7497_343562972312111546"/>
      <w:bookmarkStart w:id="16023" w:name="__DdeLink__7497_343562972316215546"/>
      <w:bookmarkStart w:id="16024" w:name="__DdeLink__7497_343562972316225546"/>
      <w:bookmarkStart w:id="16025" w:name="__DdeLink__7497_3435629723125411546"/>
      <w:bookmarkStart w:id="16026" w:name="__DdeLink__7497_3435629723125311546"/>
      <w:bookmarkStart w:id="16027" w:name="__DdeLink__7497_343562972316251546"/>
      <w:bookmarkStart w:id="16028" w:name="__DdeLink__7497_34356297231213131546"/>
      <w:bookmarkStart w:id="16029" w:name="__DdeLink__7497_3435629723125421546"/>
      <w:bookmarkStart w:id="16030" w:name="__DdeLink__7497_3435629723125321546"/>
      <w:bookmarkStart w:id="16031" w:name="__DdeLink__7497_343562972316261546"/>
      <w:bookmarkStart w:id="16032" w:name="__DdeLink__7497_34356297231213141546"/>
      <w:bookmarkStart w:id="16033" w:name="__DdeLink__7497_34356297231264946"/>
      <w:bookmarkStart w:id="16034" w:name="__DdeLink__7497_34356297231218946"/>
      <w:bookmarkStart w:id="16035" w:name="__DdeLink__7497_343562972316212946"/>
      <w:bookmarkStart w:id="16036" w:name="__DdeLink__7497_343562972316222946"/>
      <w:bookmarkStart w:id="16037" w:name="__DdeLink__7497_34356297231263946"/>
      <w:bookmarkStart w:id="16038" w:name="__DdeLink__7497_34356297231217946"/>
      <w:bookmarkStart w:id="16039" w:name="__DdeLink__7497_343562972316211946"/>
      <w:bookmarkStart w:id="16040" w:name="__DdeLink__7497_343562972316221946"/>
      <w:bookmarkStart w:id="16041" w:name="__DdeLink__7497_343562972312143146"/>
      <w:bookmarkStart w:id="16042" w:name="__DdeLink__7497_343562972312133146"/>
      <w:bookmarkStart w:id="16043" w:name="__DdeLink__7497_34356297231223546"/>
      <w:bookmarkStart w:id="16044" w:name="__DdeLink__7497_343562972312211546"/>
      <w:bookmarkStart w:id="16045" w:name="__DdeLink__7497_3435629723121411146"/>
      <w:bookmarkStart w:id="16046" w:name="__DdeLink__7497_343562972312251146"/>
      <w:bookmarkStart w:id="16047" w:name="__DdeLink__7497_3435629723121421146"/>
      <w:bookmarkStart w:id="16048" w:name="__DdeLink__7497_343562972312261146"/>
      <w:bookmarkStart w:id="16049" w:name="__DdeLink__7497_343562972312641746"/>
      <w:bookmarkStart w:id="16050" w:name="__DdeLink__7497_3435629723162121746"/>
      <w:bookmarkStart w:id="16051" w:name="__DdeLink__7497_343562972312631746"/>
      <w:bookmarkStart w:id="16052" w:name="__DdeLink__7497_3435629723162111746"/>
      <w:bookmarkStart w:id="16053" w:name="__DdeLink__7497_343562972312145746"/>
      <w:bookmarkStart w:id="16054" w:name="__DdeLink__7497_34356297231229746"/>
      <w:bookmarkStart w:id="16055" w:name="__DdeLink__7497_3435629723121413746"/>
      <w:bookmarkStart w:id="16056" w:name="__DdeLink__7497_3435629723121423746"/>
      <w:bookmarkStart w:id="16057" w:name="__DdeLink__7497_343562972312642746"/>
      <w:bookmarkStart w:id="16058" w:name="__DdeLink__7497_3435629723162122746"/>
      <w:bookmarkStart w:id="16059" w:name="__DdeLink__7497_343562972312632746"/>
      <w:bookmarkStart w:id="16060" w:name="__DdeLink__7497_3435629723162112746"/>
      <w:bookmarkStart w:id="16061" w:name="__DdeLink__7497_343562972312146746"/>
      <w:bookmarkStart w:id="16062" w:name="__DdeLink__7497_343562972312210746"/>
      <w:bookmarkStart w:id="16063" w:name="__DdeLink__7497_3435629723121414746"/>
      <w:bookmarkStart w:id="16064" w:name="__DdeLink__7497_3435629723121424746"/>
      <w:bookmarkStart w:id="16065" w:name="__DdeLink__7497_3435629723172441346"/>
      <w:bookmarkStart w:id="16066" w:name="__DdeLink__7497_3435629723172341346"/>
      <w:bookmarkStart w:id="16067" w:name="__DdeLink__7497_343562972312681346"/>
      <w:bookmarkStart w:id="16068" w:name="__DdeLink__7497_3435629723162161346"/>
      <w:bookmarkStart w:id="16069" w:name="__DdeLink__7497_34356297231254121346"/>
      <w:bookmarkStart w:id="16070" w:name="__DdeLink__7497_3435629723162521346"/>
      <w:bookmarkStart w:id="16071" w:name="__DdeLink__7497_34356297231254221346"/>
      <w:bookmarkStart w:id="16072" w:name="__DdeLink__7497_3435629723162621346"/>
      <w:bookmarkStart w:id="16073" w:name="__DdeLink__7497_3435629723172431346"/>
      <w:bookmarkStart w:id="16074" w:name="__DdeLink__7497_3435629723172331346"/>
      <w:bookmarkStart w:id="16075" w:name="__DdeLink__7497_343562972312671346"/>
      <w:bookmarkStart w:id="16076" w:name="__DdeLink__7497_3435629723162151346"/>
      <w:bookmarkStart w:id="16077" w:name="__DdeLink__7497_34356297231254111346"/>
      <w:bookmarkStart w:id="16078" w:name="__DdeLink__7497_3435629723162511346"/>
      <w:bookmarkStart w:id="16079" w:name="__DdeLink__7497_34356297231254211346"/>
      <w:bookmarkStart w:id="16080" w:name="__DdeLink__7497_3435629723162611346"/>
      <w:bookmarkStart w:id="16081" w:name="__DdeLink__7497_343562972312645346"/>
      <w:bookmarkStart w:id="16082" w:name="__DdeLink__7497_3435629723162125346"/>
      <w:bookmarkStart w:id="16083" w:name="__DdeLink__7497_343562972312635346"/>
      <w:bookmarkStart w:id="16084" w:name="__DdeLink__7497_3435629723162115346"/>
      <w:bookmarkStart w:id="16085" w:name="__DdeLink__7497_343562972312149346"/>
      <w:bookmarkStart w:id="16086" w:name="__DdeLink__7497_343562972312231346"/>
      <w:bookmarkStart w:id="16087" w:name="__DdeLink__7497_3435629723121417346"/>
      <w:bookmarkStart w:id="16088" w:name="__DdeLink__7497_3435629723121427346"/>
      <w:bookmarkStart w:id="16089" w:name="__DdeLink__7497_3435629723126413346"/>
      <w:bookmarkStart w:id="16090" w:name="__DdeLink__7497_3435629723126313346"/>
      <w:bookmarkStart w:id="16091" w:name="__DdeLink__7497_3435629723121453346"/>
      <w:bookmarkStart w:id="16092" w:name="__DdeLink__7497_34356297231214133346"/>
      <w:bookmarkStart w:id="16093" w:name="__DdeLink__7497_3435629723126423346"/>
      <w:bookmarkStart w:id="16094" w:name="__DdeLink__7497_3435629723126323346"/>
      <w:bookmarkStart w:id="16095" w:name="__DdeLink__7497_3435629723121463346"/>
      <w:bookmarkStart w:id="16096" w:name="__DdeLink__7497_34356297231214143346"/>
      <w:bookmarkStart w:id="16097" w:name="__DdeLink__7497_3435629723172442346"/>
      <w:bookmarkStart w:id="16098" w:name="__DdeLink__7497_3435629723172342346"/>
      <w:bookmarkStart w:id="16099" w:name="__DdeLink__7497_343562972312682346"/>
      <w:bookmarkStart w:id="16100" w:name="__DdeLink__7497_3435629723162162346"/>
      <w:bookmarkStart w:id="16101" w:name="__DdeLink__7497_34356297231254122346"/>
      <w:bookmarkStart w:id="16102" w:name="__DdeLink__7497_3435629723162522346"/>
      <w:bookmarkStart w:id="16103" w:name="__DdeLink__7497_34356297231254222346"/>
      <w:bookmarkStart w:id="16104" w:name="__DdeLink__7497_3435629723162622346"/>
      <w:bookmarkStart w:id="16105" w:name="__DdeLink__7497_3435629723172432346"/>
      <w:bookmarkStart w:id="16106" w:name="__DdeLink__7497_3435629723172332346"/>
      <w:bookmarkStart w:id="16107" w:name="__DdeLink__7497_343562972312672346"/>
      <w:bookmarkStart w:id="16108" w:name="__DdeLink__7497_3435629723162152346"/>
      <w:bookmarkStart w:id="16109" w:name="__DdeLink__7497_34356297231254112346"/>
      <w:bookmarkStart w:id="16110" w:name="__DdeLink__7497_3435629723162512346"/>
      <w:bookmarkStart w:id="16111" w:name="__DdeLink__7497_34356297231254212346"/>
      <w:bookmarkStart w:id="16112" w:name="__DdeLink__7497_3435629723162612346"/>
      <w:bookmarkStart w:id="16113" w:name="__DdeLink__7497_343562972312646346"/>
      <w:bookmarkStart w:id="16114" w:name="__DdeLink__7497_3435629723162126346"/>
      <w:bookmarkStart w:id="16115" w:name="__DdeLink__7497_343562972312636346"/>
      <w:bookmarkStart w:id="16116" w:name="__DdeLink__7497_3435629723162116346"/>
      <w:bookmarkStart w:id="16117" w:name="__DdeLink__7497_3435629723121410346"/>
      <w:bookmarkStart w:id="16118" w:name="__DdeLink__7497_343562972312232346"/>
      <w:bookmarkStart w:id="16119" w:name="__DdeLink__7497_3435629723121418346"/>
      <w:bookmarkStart w:id="16120" w:name="__DdeLink__7497_3435629723121428346"/>
      <w:bookmarkStart w:id="16121" w:name="__DdeLink__7497_3435629723126414346"/>
      <w:bookmarkStart w:id="16122" w:name="__DdeLink__7497_3435629723126314346"/>
      <w:bookmarkStart w:id="16123" w:name="__DdeLink__7497_3435629723121454346"/>
      <w:bookmarkStart w:id="16124" w:name="__DdeLink__7497_34356297231214134346"/>
      <w:bookmarkStart w:id="16125" w:name="__DdeLink__7497_3435629723126424346"/>
      <w:bookmarkStart w:id="16126" w:name="__DdeLink__7497_3435629723126324346"/>
      <w:bookmarkStart w:id="16127" w:name="__DdeLink__7497_3435629723121464346"/>
      <w:bookmarkStart w:id="16128" w:name="__DdeLink__7497_34356297231214144346"/>
      <w:bookmarkStart w:id="16129" w:name="__DdeLink__7497_3435629723171444246"/>
      <w:bookmarkStart w:id="16130" w:name="__DdeLink__7497_3435629723171344246"/>
      <w:bookmarkStart w:id="16131" w:name="__DdeLink__7497_343562972317284246"/>
      <w:bookmarkStart w:id="16132" w:name="__DdeLink__7497_3435629723161164246"/>
      <w:bookmarkStart w:id="16133" w:name="__DdeLink__7497_3435629723166124246"/>
      <w:bookmarkStart w:id="16134" w:name="__DdeLink__7497_3435629723161524246"/>
      <w:bookmarkStart w:id="16135" w:name="__DdeLink__7497_3435629723166224246"/>
      <w:bookmarkStart w:id="16136" w:name="__DdeLink__7497_3435629723161624246"/>
      <w:bookmarkStart w:id="16137" w:name="__DdeLink__7497_3435629723171434246"/>
      <w:bookmarkStart w:id="16138" w:name="__DdeLink__7497_3435629723171334246"/>
      <w:bookmarkStart w:id="16139" w:name="__DdeLink__7497_343562972317274246"/>
      <w:bookmarkStart w:id="16140" w:name="__DdeLink__7497_3435629723161154246"/>
      <w:bookmarkStart w:id="16141" w:name="__DdeLink__7497_3435629723166114246"/>
      <w:bookmarkStart w:id="16142" w:name="__DdeLink__7497_3435629723161514246"/>
      <w:bookmarkStart w:id="16143" w:name="__DdeLink__7497_3435629723166214246"/>
      <w:bookmarkStart w:id="16144" w:name="__DdeLink__7497_3435629723161614246"/>
      <w:bookmarkStart w:id="16145" w:name="__DdeLink__7497_343562972317248246"/>
      <w:bookmarkStart w:id="16146" w:name="__DdeLink__7497_3435629723161128246"/>
      <w:bookmarkStart w:id="16147" w:name="__DdeLink__7497_343562972317238246"/>
      <w:bookmarkStart w:id="16148" w:name="__DdeLink__7497_3435629723161118246"/>
      <w:bookmarkStart w:id="16149" w:name="__DdeLink__7497_343562972312612246"/>
      <w:bookmarkStart w:id="16150" w:name="__DdeLink__7497_343562972312116246"/>
      <w:bookmarkStart w:id="16151" w:name="__DdeLink__7497_3435629723162110246"/>
      <w:bookmarkStart w:id="16152" w:name="__DdeLink__7497_3435629723162210246"/>
      <w:bookmarkStart w:id="16153" w:name="__DdeLink__7497_3435629723125416246"/>
      <w:bookmarkStart w:id="16154" w:name="__DdeLink__7497_3435629723125316246"/>
      <w:bookmarkStart w:id="16155" w:name="__DdeLink__7497_343562972316256246"/>
      <w:bookmarkStart w:id="16156" w:name="__DdeLink__7497_34356297231213136246"/>
      <w:bookmarkStart w:id="16157" w:name="__DdeLink__7497_3435629723125426246"/>
      <w:bookmarkStart w:id="16158" w:name="__DdeLink__7497_3435629723125326246"/>
      <w:bookmarkStart w:id="16159" w:name="__DdeLink__7497_343562972316266246"/>
      <w:bookmarkStart w:id="16160" w:name="__DdeLink__7497_34356297231213146246"/>
      <w:bookmarkStart w:id="16161" w:name="__DdeLink__7497_34356297231210412246"/>
      <w:bookmarkStart w:id="16162" w:name="__DdeLink__7497_3435629723125812246"/>
      <w:bookmarkStart w:id="16163" w:name="__DdeLink__7497_343562972311021212246"/>
      <w:bookmarkStart w:id="16164" w:name="__DdeLink__7497_343562972311022212246"/>
      <w:bookmarkStart w:id="16165" w:name="__DdeLink__7497_34356297231210312246"/>
      <w:bookmarkStart w:id="16166" w:name="__DdeLink__7497_3435629723125712246"/>
      <w:bookmarkStart w:id="16167" w:name="__DdeLink__7497_343562972311021112246"/>
      <w:bookmarkStart w:id="16168" w:name="__DdeLink__7497_343562972311022112246"/>
      <w:bookmarkStart w:id="16169" w:name="__DdeLink__7497_3435629723125452246"/>
      <w:bookmarkStart w:id="16170" w:name="__DdeLink__7497_3435629723125352246"/>
      <w:bookmarkStart w:id="16171" w:name="__DdeLink__7497_343562972316292246"/>
      <w:bookmarkStart w:id="16172" w:name="__DdeLink__7497_34356297231213172246"/>
      <w:bookmarkStart w:id="16173" w:name="__DdeLink__7497_34356297231218132246"/>
      <w:bookmarkStart w:id="16174" w:name="__DdeLink__7497_34356297231213532246"/>
      <w:bookmarkStart w:id="16175" w:name="__DdeLink__7497_34356297231218232246"/>
      <w:bookmarkStart w:id="16176" w:name="__DdeLink__7497_34356297231213632246"/>
      <w:bookmarkStart w:id="16177" w:name="__DdeLink__7497_34356297231210422246"/>
      <w:bookmarkStart w:id="16178" w:name="__DdeLink__7497_3435629723125822246"/>
      <w:bookmarkStart w:id="16179" w:name="__DdeLink__7497_343562972311021222246"/>
      <w:bookmarkStart w:id="16180" w:name="__DdeLink__7497_343562972311022222246"/>
      <w:bookmarkStart w:id="16181" w:name="__DdeLink__7497_34356297231210322246"/>
      <w:bookmarkStart w:id="16182" w:name="__DdeLink__7497_3435629723125722246"/>
      <w:bookmarkStart w:id="16183" w:name="__DdeLink__7497_343562972311021122246"/>
      <w:bookmarkStart w:id="16184" w:name="__DdeLink__7497_343562972311022122246"/>
      <w:bookmarkStart w:id="16185" w:name="__DdeLink__7497_3435629723125462246"/>
      <w:bookmarkStart w:id="16186" w:name="__DdeLink__7497_3435629723125362246"/>
      <w:bookmarkStart w:id="16187" w:name="__DdeLink__7497_3435629723162102246"/>
      <w:bookmarkStart w:id="16188" w:name="__DdeLink__7497_34356297231213182246"/>
      <w:bookmarkStart w:id="16189" w:name="__DdeLink__7497_34356297231218142246"/>
      <w:bookmarkStart w:id="16190" w:name="__DdeLink__7497_34356297231213542246"/>
      <w:bookmarkStart w:id="16191" w:name="__DdeLink__7497_34356297231218242246"/>
      <w:bookmarkStart w:id="16192" w:name="__DdeLink__7497_34356297231213642246"/>
      <w:bookmarkStart w:id="16193" w:name="__DdeLink__7497_3435629723171443246"/>
      <w:bookmarkStart w:id="16194" w:name="__DdeLink__7497_3435629723171343246"/>
      <w:bookmarkStart w:id="16195" w:name="__DdeLink__7497_343562972317283246"/>
      <w:bookmarkStart w:id="16196" w:name="__DdeLink__7497_3435629723161163246"/>
      <w:bookmarkStart w:id="16197" w:name="__DdeLink__7497_3435629723166123246"/>
      <w:bookmarkStart w:id="16198" w:name="__DdeLink__7497_3435629723161523246"/>
      <w:bookmarkStart w:id="16199" w:name="__DdeLink__7497_3435629723166223246"/>
      <w:bookmarkStart w:id="16200" w:name="__DdeLink__7497_3435629723161623246"/>
      <w:bookmarkStart w:id="16201" w:name="__DdeLink__7497_3435629723171433246"/>
      <w:bookmarkStart w:id="16202" w:name="__DdeLink__7497_3435629723171333246"/>
      <w:bookmarkStart w:id="16203" w:name="__DdeLink__7497_343562972317273246"/>
      <w:bookmarkStart w:id="16204" w:name="__DdeLink__7497_3435629723161153246"/>
      <w:bookmarkStart w:id="16205" w:name="__DdeLink__7497_3435629723166113246"/>
      <w:bookmarkStart w:id="16206" w:name="__DdeLink__7497_3435629723161513246"/>
      <w:bookmarkStart w:id="16207" w:name="__DdeLink__7497_3435629723166213246"/>
      <w:bookmarkStart w:id="16208" w:name="__DdeLink__7497_3435629723161613246"/>
      <w:bookmarkStart w:id="16209" w:name="__DdeLink__7497_343562972317247246"/>
      <w:bookmarkStart w:id="16210" w:name="__DdeLink__7497_3435629723161127246"/>
      <w:bookmarkStart w:id="16211" w:name="__DdeLink__7497_343562972317237246"/>
      <w:bookmarkStart w:id="16212" w:name="__DdeLink__7497_3435629723161117246"/>
      <w:bookmarkStart w:id="16213" w:name="__DdeLink__7497_343562972312611246"/>
      <w:bookmarkStart w:id="16214" w:name="__DdeLink__7497_343562972312115246"/>
      <w:bookmarkStart w:id="16215" w:name="__DdeLink__7497_343562972316219246"/>
      <w:bookmarkStart w:id="16216" w:name="__DdeLink__7497_343562972316229246"/>
      <w:bookmarkStart w:id="16217" w:name="__DdeLink__7497_3435629723125415246"/>
      <w:bookmarkStart w:id="16218" w:name="__DdeLink__7497_3435629723125315246"/>
      <w:bookmarkStart w:id="16219" w:name="__DdeLink__7497_343562972316255246"/>
      <w:bookmarkStart w:id="16220" w:name="__DdeLink__7497_34356297231213135246"/>
      <w:bookmarkStart w:id="16221" w:name="__DdeLink__7497_3435629723125425246"/>
      <w:bookmarkStart w:id="16222" w:name="__DdeLink__7497_3435629723125325246"/>
      <w:bookmarkStart w:id="16223" w:name="__DdeLink__7497_343562972316265246"/>
      <w:bookmarkStart w:id="16224" w:name="__DdeLink__7497_34356297231213145246"/>
      <w:bookmarkStart w:id="16225" w:name="__DdeLink__7497_34356297231210411246"/>
      <w:bookmarkStart w:id="16226" w:name="__DdeLink__7497_3435629723125811246"/>
      <w:bookmarkStart w:id="16227" w:name="__DdeLink__7497_343562972311021211246"/>
      <w:bookmarkStart w:id="16228" w:name="__DdeLink__7497_343562972311022211246"/>
      <w:bookmarkStart w:id="16229" w:name="__DdeLink__7497_34356297231210311246"/>
      <w:bookmarkStart w:id="16230" w:name="__DdeLink__7497_3435629723125711246"/>
      <w:bookmarkStart w:id="16231" w:name="__DdeLink__7497_343562972311021111246"/>
      <w:bookmarkStart w:id="16232" w:name="__DdeLink__7497_343562972311022111246"/>
      <w:bookmarkStart w:id="16233" w:name="__DdeLink__7497_3435629723125451246"/>
      <w:bookmarkStart w:id="16234" w:name="__DdeLink__7497_3435629723125351246"/>
      <w:bookmarkStart w:id="16235" w:name="__DdeLink__7497_343562972316291246"/>
      <w:bookmarkStart w:id="16236" w:name="__DdeLink__7497_34356297231213171246"/>
      <w:bookmarkStart w:id="16237" w:name="__DdeLink__7497_34356297231218131246"/>
      <w:bookmarkStart w:id="16238" w:name="__DdeLink__7497_34356297231213531246"/>
      <w:bookmarkStart w:id="16239" w:name="__DdeLink__7497_34356297231218231246"/>
      <w:bookmarkStart w:id="16240" w:name="__DdeLink__7497_34356297231213631246"/>
      <w:bookmarkStart w:id="16241" w:name="__DdeLink__7497_34356297231210421246"/>
      <w:bookmarkStart w:id="16242" w:name="__DdeLink__7497_3435629723125821246"/>
      <w:bookmarkStart w:id="16243" w:name="__DdeLink__7497_343562972311021221246"/>
      <w:bookmarkStart w:id="16244" w:name="__DdeLink__7497_343562972311022221246"/>
      <w:bookmarkStart w:id="16245" w:name="__DdeLink__7497_34356297231210321246"/>
      <w:bookmarkStart w:id="16246" w:name="__DdeLink__7497_3435629723125721246"/>
      <w:bookmarkStart w:id="16247" w:name="__DdeLink__7497_343562972311021121246"/>
      <w:bookmarkStart w:id="16248" w:name="__DdeLink__7497_3435629723110221212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  <w:bookmarkEnd w:id="8206"/>
      <w:bookmarkEnd w:id="8207"/>
      <w:bookmarkEnd w:id="8208"/>
      <w:bookmarkEnd w:id="8209"/>
      <w:bookmarkEnd w:id="8210"/>
      <w:bookmarkEnd w:id="8211"/>
      <w:bookmarkEnd w:id="8212"/>
      <w:bookmarkEnd w:id="8213"/>
      <w:bookmarkEnd w:id="8214"/>
      <w:bookmarkEnd w:id="8215"/>
      <w:bookmarkEnd w:id="8216"/>
      <w:bookmarkEnd w:id="8217"/>
      <w:bookmarkEnd w:id="8218"/>
      <w:bookmarkEnd w:id="8219"/>
      <w:bookmarkEnd w:id="8220"/>
      <w:bookmarkEnd w:id="8221"/>
      <w:bookmarkEnd w:id="8222"/>
      <w:bookmarkEnd w:id="8223"/>
      <w:bookmarkEnd w:id="8224"/>
      <w:bookmarkEnd w:id="8225"/>
      <w:bookmarkEnd w:id="8226"/>
      <w:bookmarkEnd w:id="8227"/>
      <w:bookmarkEnd w:id="8228"/>
      <w:bookmarkEnd w:id="8229"/>
      <w:bookmarkEnd w:id="8230"/>
      <w:bookmarkEnd w:id="8231"/>
      <w:bookmarkEnd w:id="8232"/>
      <w:bookmarkEnd w:id="8233"/>
      <w:bookmarkEnd w:id="8234"/>
      <w:bookmarkEnd w:id="8235"/>
      <w:bookmarkEnd w:id="8236"/>
      <w:bookmarkEnd w:id="8237"/>
      <w:bookmarkEnd w:id="8238"/>
      <w:bookmarkEnd w:id="8239"/>
      <w:bookmarkEnd w:id="8240"/>
      <w:bookmarkEnd w:id="8241"/>
      <w:bookmarkEnd w:id="8242"/>
      <w:bookmarkEnd w:id="8243"/>
      <w:bookmarkEnd w:id="8244"/>
      <w:bookmarkEnd w:id="8245"/>
      <w:bookmarkEnd w:id="8246"/>
      <w:bookmarkEnd w:id="8247"/>
      <w:bookmarkEnd w:id="8248"/>
      <w:bookmarkEnd w:id="8249"/>
      <w:bookmarkEnd w:id="8250"/>
      <w:bookmarkEnd w:id="8251"/>
      <w:bookmarkEnd w:id="8252"/>
      <w:bookmarkEnd w:id="8253"/>
      <w:bookmarkEnd w:id="8254"/>
      <w:bookmarkEnd w:id="8255"/>
      <w:bookmarkEnd w:id="8256"/>
      <w:bookmarkEnd w:id="8257"/>
      <w:bookmarkEnd w:id="8258"/>
      <w:bookmarkEnd w:id="8259"/>
      <w:bookmarkEnd w:id="8260"/>
      <w:bookmarkEnd w:id="8261"/>
      <w:bookmarkEnd w:id="8262"/>
      <w:bookmarkEnd w:id="8263"/>
      <w:bookmarkEnd w:id="8264"/>
      <w:bookmarkEnd w:id="8265"/>
      <w:bookmarkEnd w:id="8266"/>
      <w:bookmarkEnd w:id="8267"/>
      <w:bookmarkEnd w:id="8268"/>
      <w:bookmarkEnd w:id="8269"/>
      <w:bookmarkEnd w:id="8270"/>
      <w:bookmarkEnd w:id="8271"/>
      <w:bookmarkEnd w:id="8272"/>
      <w:bookmarkEnd w:id="8273"/>
      <w:bookmarkEnd w:id="8274"/>
      <w:bookmarkEnd w:id="8275"/>
      <w:bookmarkEnd w:id="8276"/>
      <w:bookmarkEnd w:id="8277"/>
      <w:bookmarkEnd w:id="8278"/>
      <w:bookmarkEnd w:id="8279"/>
      <w:bookmarkEnd w:id="8280"/>
      <w:bookmarkEnd w:id="8281"/>
      <w:bookmarkEnd w:id="8282"/>
      <w:bookmarkEnd w:id="8283"/>
      <w:bookmarkEnd w:id="8284"/>
      <w:bookmarkEnd w:id="8285"/>
      <w:bookmarkEnd w:id="8286"/>
      <w:bookmarkEnd w:id="8287"/>
      <w:bookmarkEnd w:id="8288"/>
      <w:bookmarkEnd w:id="8289"/>
      <w:bookmarkEnd w:id="8290"/>
      <w:bookmarkEnd w:id="8291"/>
      <w:bookmarkEnd w:id="8292"/>
      <w:bookmarkEnd w:id="8293"/>
      <w:bookmarkEnd w:id="8294"/>
      <w:bookmarkEnd w:id="8295"/>
      <w:bookmarkEnd w:id="8296"/>
      <w:bookmarkEnd w:id="8297"/>
      <w:bookmarkEnd w:id="8298"/>
      <w:bookmarkEnd w:id="8299"/>
      <w:bookmarkEnd w:id="8300"/>
      <w:bookmarkEnd w:id="8301"/>
      <w:bookmarkEnd w:id="8302"/>
      <w:bookmarkEnd w:id="8303"/>
      <w:bookmarkEnd w:id="8304"/>
      <w:bookmarkEnd w:id="8305"/>
      <w:bookmarkEnd w:id="8306"/>
      <w:bookmarkEnd w:id="8307"/>
      <w:bookmarkEnd w:id="8308"/>
      <w:bookmarkEnd w:id="8309"/>
      <w:bookmarkEnd w:id="8310"/>
      <w:bookmarkEnd w:id="8311"/>
      <w:bookmarkEnd w:id="8312"/>
      <w:bookmarkEnd w:id="8313"/>
      <w:bookmarkEnd w:id="8314"/>
      <w:bookmarkEnd w:id="8315"/>
      <w:bookmarkEnd w:id="8316"/>
      <w:bookmarkEnd w:id="8317"/>
      <w:bookmarkEnd w:id="8318"/>
      <w:bookmarkEnd w:id="8319"/>
      <w:bookmarkEnd w:id="8320"/>
      <w:bookmarkEnd w:id="8321"/>
      <w:bookmarkEnd w:id="8322"/>
      <w:bookmarkEnd w:id="8323"/>
      <w:bookmarkEnd w:id="8324"/>
      <w:bookmarkEnd w:id="8325"/>
      <w:bookmarkEnd w:id="8326"/>
      <w:bookmarkEnd w:id="8327"/>
      <w:bookmarkEnd w:id="8328"/>
      <w:bookmarkEnd w:id="8329"/>
      <w:bookmarkEnd w:id="8330"/>
      <w:bookmarkEnd w:id="8331"/>
      <w:bookmarkEnd w:id="8332"/>
      <w:bookmarkEnd w:id="8333"/>
      <w:bookmarkEnd w:id="8334"/>
      <w:bookmarkEnd w:id="8335"/>
      <w:bookmarkEnd w:id="8336"/>
      <w:bookmarkEnd w:id="8337"/>
      <w:bookmarkEnd w:id="8338"/>
      <w:bookmarkEnd w:id="8339"/>
      <w:bookmarkEnd w:id="8340"/>
      <w:bookmarkEnd w:id="8341"/>
      <w:bookmarkEnd w:id="8342"/>
      <w:bookmarkEnd w:id="8343"/>
      <w:bookmarkEnd w:id="8344"/>
      <w:bookmarkEnd w:id="8345"/>
      <w:bookmarkEnd w:id="8346"/>
      <w:bookmarkEnd w:id="8347"/>
      <w:bookmarkEnd w:id="8348"/>
      <w:bookmarkEnd w:id="8349"/>
      <w:bookmarkEnd w:id="8350"/>
      <w:bookmarkEnd w:id="8351"/>
      <w:bookmarkEnd w:id="8352"/>
      <w:bookmarkEnd w:id="8353"/>
      <w:bookmarkEnd w:id="8354"/>
      <w:bookmarkEnd w:id="8355"/>
      <w:bookmarkEnd w:id="8356"/>
      <w:bookmarkEnd w:id="8357"/>
      <w:bookmarkEnd w:id="8358"/>
      <w:bookmarkEnd w:id="8359"/>
      <w:bookmarkEnd w:id="8360"/>
      <w:bookmarkEnd w:id="8361"/>
      <w:bookmarkEnd w:id="8362"/>
      <w:bookmarkEnd w:id="8363"/>
      <w:bookmarkEnd w:id="8364"/>
      <w:bookmarkEnd w:id="8365"/>
      <w:bookmarkEnd w:id="8366"/>
      <w:bookmarkEnd w:id="8367"/>
      <w:bookmarkEnd w:id="8368"/>
      <w:bookmarkEnd w:id="8369"/>
      <w:bookmarkEnd w:id="8370"/>
      <w:bookmarkEnd w:id="8371"/>
      <w:bookmarkEnd w:id="8372"/>
      <w:bookmarkEnd w:id="8373"/>
      <w:bookmarkEnd w:id="8374"/>
      <w:bookmarkEnd w:id="8375"/>
      <w:bookmarkEnd w:id="8376"/>
      <w:bookmarkEnd w:id="8377"/>
      <w:bookmarkEnd w:id="8378"/>
      <w:bookmarkEnd w:id="8379"/>
      <w:bookmarkEnd w:id="8380"/>
      <w:bookmarkEnd w:id="8381"/>
      <w:bookmarkEnd w:id="8382"/>
      <w:bookmarkEnd w:id="8383"/>
      <w:bookmarkEnd w:id="8384"/>
      <w:bookmarkEnd w:id="8385"/>
      <w:bookmarkEnd w:id="8386"/>
      <w:bookmarkEnd w:id="8387"/>
      <w:bookmarkEnd w:id="8388"/>
      <w:bookmarkEnd w:id="8389"/>
      <w:bookmarkEnd w:id="8390"/>
      <w:bookmarkEnd w:id="8391"/>
      <w:bookmarkEnd w:id="8392"/>
      <w:bookmarkEnd w:id="8393"/>
      <w:bookmarkEnd w:id="8394"/>
      <w:bookmarkEnd w:id="8395"/>
      <w:bookmarkEnd w:id="8396"/>
      <w:bookmarkEnd w:id="8397"/>
      <w:bookmarkEnd w:id="8398"/>
      <w:bookmarkEnd w:id="8399"/>
      <w:bookmarkEnd w:id="8400"/>
      <w:bookmarkEnd w:id="8401"/>
      <w:bookmarkEnd w:id="8402"/>
      <w:bookmarkEnd w:id="8403"/>
      <w:bookmarkEnd w:id="8404"/>
      <w:bookmarkEnd w:id="8405"/>
      <w:bookmarkEnd w:id="8406"/>
      <w:bookmarkEnd w:id="8407"/>
      <w:bookmarkEnd w:id="8408"/>
      <w:bookmarkEnd w:id="8409"/>
      <w:bookmarkEnd w:id="8410"/>
      <w:bookmarkEnd w:id="8411"/>
      <w:bookmarkEnd w:id="8412"/>
      <w:bookmarkEnd w:id="8413"/>
      <w:bookmarkEnd w:id="8414"/>
      <w:bookmarkEnd w:id="8415"/>
      <w:bookmarkEnd w:id="8416"/>
      <w:bookmarkEnd w:id="8417"/>
      <w:bookmarkEnd w:id="8418"/>
      <w:bookmarkEnd w:id="8419"/>
      <w:bookmarkEnd w:id="8420"/>
      <w:bookmarkEnd w:id="8421"/>
      <w:bookmarkEnd w:id="8422"/>
      <w:bookmarkEnd w:id="8423"/>
      <w:bookmarkEnd w:id="8424"/>
      <w:bookmarkEnd w:id="8425"/>
      <w:bookmarkEnd w:id="8426"/>
      <w:bookmarkEnd w:id="8427"/>
      <w:bookmarkEnd w:id="8428"/>
      <w:bookmarkEnd w:id="8429"/>
      <w:bookmarkEnd w:id="8430"/>
      <w:bookmarkEnd w:id="8431"/>
      <w:bookmarkEnd w:id="8432"/>
      <w:bookmarkEnd w:id="8433"/>
      <w:bookmarkEnd w:id="8434"/>
      <w:bookmarkEnd w:id="8435"/>
      <w:bookmarkEnd w:id="8436"/>
      <w:bookmarkEnd w:id="8437"/>
      <w:bookmarkEnd w:id="8438"/>
      <w:bookmarkEnd w:id="8439"/>
      <w:bookmarkEnd w:id="8440"/>
      <w:bookmarkEnd w:id="8441"/>
      <w:bookmarkEnd w:id="8442"/>
      <w:bookmarkEnd w:id="8443"/>
      <w:bookmarkEnd w:id="8444"/>
      <w:bookmarkEnd w:id="8445"/>
      <w:bookmarkEnd w:id="8446"/>
      <w:bookmarkEnd w:id="8447"/>
      <w:bookmarkEnd w:id="8448"/>
      <w:bookmarkEnd w:id="8449"/>
      <w:bookmarkEnd w:id="8450"/>
      <w:bookmarkEnd w:id="8451"/>
      <w:bookmarkEnd w:id="8452"/>
      <w:bookmarkEnd w:id="8453"/>
      <w:bookmarkEnd w:id="8454"/>
      <w:bookmarkEnd w:id="8455"/>
      <w:bookmarkEnd w:id="8456"/>
      <w:bookmarkEnd w:id="8457"/>
      <w:bookmarkEnd w:id="8458"/>
      <w:bookmarkEnd w:id="8459"/>
      <w:bookmarkEnd w:id="8460"/>
      <w:bookmarkEnd w:id="8461"/>
      <w:bookmarkEnd w:id="8462"/>
      <w:bookmarkEnd w:id="8463"/>
      <w:bookmarkEnd w:id="8464"/>
      <w:bookmarkEnd w:id="8465"/>
      <w:bookmarkEnd w:id="8466"/>
      <w:bookmarkEnd w:id="8467"/>
      <w:bookmarkEnd w:id="8468"/>
      <w:bookmarkEnd w:id="8469"/>
      <w:bookmarkEnd w:id="8470"/>
      <w:bookmarkEnd w:id="8471"/>
      <w:bookmarkEnd w:id="8472"/>
      <w:bookmarkEnd w:id="8473"/>
      <w:bookmarkEnd w:id="8474"/>
      <w:bookmarkEnd w:id="8475"/>
      <w:bookmarkEnd w:id="8476"/>
      <w:bookmarkEnd w:id="8477"/>
      <w:bookmarkEnd w:id="8478"/>
      <w:bookmarkEnd w:id="8479"/>
      <w:bookmarkEnd w:id="8480"/>
      <w:bookmarkEnd w:id="8481"/>
      <w:bookmarkEnd w:id="8482"/>
      <w:bookmarkEnd w:id="8483"/>
      <w:bookmarkEnd w:id="8484"/>
      <w:bookmarkEnd w:id="8485"/>
      <w:bookmarkEnd w:id="8486"/>
      <w:bookmarkEnd w:id="8487"/>
      <w:bookmarkEnd w:id="8488"/>
      <w:bookmarkEnd w:id="8489"/>
      <w:bookmarkEnd w:id="8490"/>
      <w:bookmarkEnd w:id="8491"/>
      <w:bookmarkEnd w:id="8492"/>
      <w:bookmarkEnd w:id="8493"/>
      <w:bookmarkEnd w:id="8494"/>
      <w:bookmarkEnd w:id="8495"/>
      <w:bookmarkEnd w:id="8496"/>
      <w:bookmarkEnd w:id="8497"/>
      <w:bookmarkEnd w:id="8498"/>
      <w:bookmarkEnd w:id="8499"/>
      <w:bookmarkEnd w:id="8500"/>
      <w:bookmarkEnd w:id="8501"/>
      <w:bookmarkEnd w:id="8502"/>
      <w:bookmarkEnd w:id="8503"/>
      <w:bookmarkEnd w:id="8504"/>
      <w:bookmarkEnd w:id="8505"/>
      <w:bookmarkEnd w:id="8506"/>
      <w:bookmarkEnd w:id="8507"/>
      <w:bookmarkEnd w:id="8508"/>
      <w:bookmarkEnd w:id="8509"/>
      <w:bookmarkEnd w:id="8510"/>
      <w:bookmarkEnd w:id="8511"/>
      <w:bookmarkEnd w:id="8512"/>
      <w:bookmarkEnd w:id="8513"/>
      <w:bookmarkEnd w:id="8514"/>
      <w:bookmarkEnd w:id="8515"/>
      <w:bookmarkEnd w:id="8516"/>
      <w:bookmarkEnd w:id="8517"/>
      <w:bookmarkEnd w:id="8518"/>
      <w:bookmarkEnd w:id="8519"/>
      <w:bookmarkEnd w:id="8520"/>
      <w:bookmarkEnd w:id="8521"/>
      <w:bookmarkEnd w:id="8522"/>
      <w:bookmarkEnd w:id="8523"/>
      <w:bookmarkEnd w:id="8524"/>
      <w:bookmarkEnd w:id="8525"/>
      <w:bookmarkEnd w:id="8526"/>
      <w:bookmarkEnd w:id="8527"/>
      <w:bookmarkEnd w:id="8528"/>
      <w:bookmarkEnd w:id="8529"/>
      <w:bookmarkEnd w:id="8530"/>
      <w:bookmarkEnd w:id="8531"/>
      <w:bookmarkEnd w:id="8532"/>
      <w:bookmarkEnd w:id="8533"/>
      <w:bookmarkEnd w:id="8534"/>
      <w:bookmarkEnd w:id="8535"/>
      <w:bookmarkEnd w:id="8536"/>
      <w:bookmarkEnd w:id="8537"/>
      <w:bookmarkEnd w:id="8538"/>
      <w:bookmarkEnd w:id="8539"/>
      <w:bookmarkEnd w:id="8540"/>
      <w:bookmarkEnd w:id="8541"/>
      <w:bookmarkEnd w:id="8542"/>
      <w:bookmarkEnd w:id="8543"/>
      <w:bookmarkEnd w:id="8544"/>
      <w:bookmarkEnd w:id="8545"/>
      <w:bookmarkEnd w:id="8546"/>
      <w:bookmarkEnd w:id="8547"/>
      <w:bookmarkEnd w:id="8548"/>
      <w:bookmarkEnd w:id="8549"/>
      <w:bookmarkEnd w:id="8550"/>
      <w:bookmarkEnd w:id="8551"/>
      <w:bookmarkEnd w:id="8552"/>
      <w:bookmarkEnd w:id="8553"/>
      <w:bookmarkEnd w:id="8554"/>
      <w:bookmarkEnd w:id="8555"/>
      <w:bookmarkEnd w:id="8556"/>
      <w:bookmarkEnd w:id="8557"/>
      <w:bookmarkEnd w:id="8558"/>
      <w:bookmarkEnd w:id="8559"/>
      <w:bookmarkEnd w:id="8560"/>
      <w:bookmarkEnd w:id="8561"/>
      <w:bookmarkEnd w:id="8562"/>
      <w:bookmarkEnd w:id="8563"/>
      <w:bookmarkEnd w:id="8564"/>
      <w:bookmarkEnd w:id="8565"/>
      <w:bookmarkEnd w:id="8566"/>
      <w:bookmarkEnd w:id="8567"/>
      <w:bookmarkEnd w:id="8568"/>
      <w:bookmarkEnd w:id="8569"/>
      <w:bookmarkEnd w:id="8570"/>
      <w:bookmarkEnd w:id="8571"/>
      <w:bookmarkEnd w:id="8572"/>
      <w:bookmarkEnd w:id="8573"/>
      <w:bookmarkEnd w:id="8574"/>
      <w:bookmarkEnd w:id="8575"/>
      <w:bookmarkEnd w:id="8576"/>
      <w:bookmarkEnd w:id="8577"/>
      <w:bookmarkEnd w:id="8578"/>
      <w:bookmarkEnd w:id="8579"/>
      <w:bookmarkEnd w:id="8580"/>
      <w:bookmarkEnd w:id="8581"/>
      <w:bookmarkEnd w:id="8582"/>
      <w:bookmarkEnd w:id="8583"/>
      <w:bookmarkEnd w:id="8584"/>
      <w:bookmarkEnd w:id="8585"/>
      <w:bookmarkEnd w:id="8586"/>
      <w:bookmarkEnd w:id="8587"/>
      <w:bookmarkEnd w:id="8588"/>
      <w:bookmarkEnd w:id="8589"/>
      <w:bookmarkEnd w:id="8590"/>
      <w:bookmarkEnd w:id="8591"/>
      <w:bookmarkEnd w:id="8592"/>
      <w:bookmarkEnd w:id="8593"/>
      <w:bookmarkEnd w:id="8594"/>
      <w:bookmarkEnd w:id="8595"/>
      <w:bookmarkEnd w:id="8596"/>
      <w:bookmarkEnd w:id="8597"/>
      <w:bookmarkEnd w:id="8598"/>
      <w:bookmarkEnd w:id="8599"/>
      <w:bookmarkEnd w:id="8600"/>
      <w:bookmarkEnd w:id="8601"/>
      <w:bookmarkEnd w:id="8602"/>
      <w:bookmarkEnd w:id="8603"/>
      <w:bookmarkEnd w:id="8604"/>
      <w:bookmarkEnd w:id="8605"/>
      <w:bookmarkEnd w:id="8606"/>
      <w:bookmarkEnd w:id="8607"/>
      <w:bookmarkEnd w:id="8608"/>
      <w:bookmarkEnd w:id="8609"/>
      <w:bookmarkEnd w:id="8610"/>
      <w:bookmarkEnd w:id="8611"/>
      <w:bookmarkEnd w:id="8612"/>
      <w:bookmarkEnd w:id="8613"/>
      <w:bookmarkEnd w:id="8614"/>
      <w:bookmarkEnd w:id="8615"/>
      <w:bookmarkEnd w:id="8616"/>
      <w:bookmarkEnd w:id="8617"/>
      <w:bookmarkEnd w:id="8618"/>
      <w:bookmarkEnd w:id="8619"/>
      <w:bookmarkEnd w:id="8620"/>
      <w:bookmarkEnd w:id="8621"/>
      <w:bookmarkEnd w:id="8622"/>
      <w:bookmarkEnd w:id="8623"/>
      <w:bookmarkEnd w:id="8624"/>
      <w:bookmarkEnd w:id="8625"/>
      <w:bookmarkEnd w:id="8626"/>
      <w:bookmarkEnd w:id="8627"/>
      <w:bookmarkEnd w:id="8628"/>
      <w:bookmarkEnd w:id="8629"/>
      <w:bookmarkEnd w:id="8630"/>
      <w:bookmarkEnd w:id="8631"/>
      <w:bookmarkEnd w:id="8632"/>
      <w:bookmarkEnd w:id="8633"/>
      <w:bookmarkEnd w:id="8634"/>
      <w:bookmarkEnd w:id="8635"/>
      <w:bookmarkEnd w:id="8636"/>
      <w:bookmarkEnd w:id="8637"/>
      <w:bookmarkEnd w:id="8638"/>
      <w:bookmarkEnd w:id="8639"/>
      <w:bookmarkEnd w:id="8640"/>
      <w:bookmarkEnd w:id="8641"/>
      <w:bookmarkEnd w:id="8642"/>
      <w:bookmarkEnd w:id="8643"/>
      <w:bookmarkEnd w:id="8644"/>
      <w:bookmarkEnd w:id="8645"/>
      <w:bookmarkEnd w:id="8646"/>
      <w:bookmarkEnd w:id="8647"/>
      <w:bookmarkEnd w:id="8648"/>
      <w:bookmarkEnd w:id="8649"/>
      <w:bookmarkEnd w:id="8650"/>
      <w:bookmarkEnd w:id="8651"/>
      <w:bookmarkEnd w:id="8652"/>
      <w:bookmarkEnd w:id="8653"/>
      <w:bookmarkEnd w:id="8654"/>
      <w:bookmarkEnd w:id="8655"/>
      <w:bookmarkEnd w:id="8656"/>
      <w:bookmarkEnd w:id="8657"/>
      <w:bookmarkEnd w:id="8658"/>
      <w:bookmarkEnd w:id="8659"/>
      <w:bookmarkEnd w:id="8660"/>
      <w:bookmarkEnd w:id="8661"/>
      <w:bookmarkEnd w:id="8662"/>
      <w:bookmarkEnd w:id="8663"/>
      <w:bookmarkEnd w:id="8664"/>
      <w:bookmarkEnd w:id="8665"/>
      <w:bookmarkEnd w:id="8666"/>
      <w:bookmarkEnd w:id="8667"/>
      <w:bookmarkEnd w:id="8668"/>
      <w:bookmarkEnd w:id="8669"/>
      <w:bookmarkEnd w:id="8670"/>
      <w:bookmarkEnd w:id="8671"/>
      <w:bookmarkEnd w:id="8672"/>
      <w:bookmarkEnd w:id="8673"/>
      <w:bookmarkEnd w:id="8674"/>
      <w:bookmarkEnd w:id="8675"/>
      <w:bookmarkEnd w:id="8676"/>
      <w:bookmarkEnd w:id="8677"/>
      <w:bookmarkEnd w:id="8678"/>
      <w:bookmarkEnd w:id="8679"/>
      <w:bookmarkEnd w:id="8680"/>
      <w:bookmarkEnd w:id="8681"/>
      <w:bookmarkEnd w:id="8682"/>
      <w:bookmarkEnd w:id="8683"/>
      <w:bookmarkEnd w:id="8684"/>
      <w:bookmarkEnd w:id="8685"/>
      <w:bookmarkEnd w:id="8686"/>
      <w:bookmarkEnd w:id="8687"/>
      <w:bookmarkEnd w:id="8688"/>
      <w:bookmarkEnd w:id="8689"/>
      <w:bookmarkEnd w:id="8690"/>
      <w:bookmarkEnd w:id="8691"/>
      <w:bookmarkEnd w:id="8692"/>
      <w:bookmarkEnd w:id="8693"/>
      <w:bookmarkEnd w:id="8694"/>
      <w:bookmarkEnd w:id="8695"/>
      <w:bookmarkEnd w:id="8696"/>
      <w:bookmarkEnd w:id="8697"/>
      <w:bookmarkEnd w:id="8698"/>
      <w:bookmarkEnd w:id="8699"/>
      <w:bookmarkEnd w:id="8700"/>
      <w:bookmarkEnd w:id="8701"/>
      <w:bookmarkEnd w:id="8702"/>
      <w:bookmarkEnd w:id="8703"/>
      <w:bookmarkEnd w:id="8704"/>
      <w:bookmarkEnd w:id="8705"/>
      <w:bookmarkEnd w:id="8706"/>
      <w:bookmarkEnd w:id="8707"/>
      <w:bookmarkEnd w:id="8708"/>
      <w:bookmarkEnd w:id="8709"/>
      <w:bookmarkEnd w:id="8710"/>
      <w:bookmarkEnd w:id="8711"/>
      <w:bookmarkEnd w:id="8712"/>
      <w:bookmarkEnd w:id="8713"/>
      <w:bookmarkEnd w:id="8714"/>
      <w:bookmarkEnd w:id="8715"/>
      <w:bookmarkEnd w:id="8716"/>
      <w:bookmarkEnd w:id="8717"/>
      <w:bookmarkEnd w:id="8718"/>
      <w:bookmarkEnd w:id="8719"/>
      <w:bookmarkEnd w:id="8720"/>
      <w:bookmarkEnd w:id="8721"/>
      <w:bookmarkEnd w:id="8722"/>
      <w:bookmarkEnd w:id="8723"/>
      <w:bookmarkEnd w:id="8724"/>
      <w:bookmarkEnd w:id="8725"/>
      <w:bookmarkEnd w:id="8726"/>
      <w:bookmarkEnd w:id="8727"/>
      <w:bookmarkEnd w:id="8728"/>
      <w:bookmarkEnd w:id="8729"/>
      <w:bookmarkEnd w:id="8730"/>
      <w:bookmarkEnd w:id="8731"/>
      <w:bookmarkEnd w:id="8732"/>
      <w:bookmarkEnd w:id="8733"/>
      <w:bookmarkEnd w:id="8734"/>
      <w:bookmarkEnd w:id="8735"/>
      <w:bookmarkEnd w:id="8736"/>
      <w:bookmarkEnd w:id="8737"/>
      <w:bookmarkEnd w:id="8738"/>
      <w:bookmarkEnd w:id="8739"/>
      <w:bookmarkEnd w:id="8740"/>
      <w:bookmarkEnd w:id="8741"/>
      <w:bookmarkEnd w:id="8742"/>
      <w:bookmarkEnd w:id="8743"/>
      <w:bookmarkEnd w:id="8744"/>
      <w:bookmarkEnd w:id="8745"/>
      <w:bookmarkEnd w:id="8746"/>
      <w:bookmarkEnd w:id="8747"/>
      <w:bookmarkEnd w:id="8748"/>
      <w:bookmarkEnd w:id="8749"/>
      <w:bookmarkEnd w:id="8750"/>
      <w:bookmarkEnd w:id="8751"/>
      <w:bookmarkEnd w:id="8752"/>
      <w:bookmarkEnd w:id="8753"/>
      <w:bookmarkEnd w:id="8754"/>
      <w:bookmarkEnd w:id="8755"/>
      <w:bookmarkEnd w:id="8756"/>
      <w:bookmarkEnd w:id="8757"/>
      <w:bookmarkEnd w:id="8758"/>
      <w:bookmarkEnd w:id="8759"/>
      <w:bookmarkEnd w:id="8760"/>
      <w:bookmarkEnd w:id="8761"/>
      <w:bookmarkEnd w:id="8762"/>
      <w:bookmarkEnd w:id="8763"/>
      <w:bookmarkEnd w:id="8764"/>
      <w:bookmarkEnd w:id="8765"/>
      <w:bookmarkEnd w:id="8766"/>
      <w:bookmarkEnd w:id="8767"/>
      <w:bookmarkEnd w:id="8768"/>
      <w:bookmarkEnd w:id="8769"/>
      <w:bookmarkEnd w:id="8770"/>
      <w:bookmarkEnd w:id="8771"/>
      <w:bookmarkEnd w:id="8772"/>
      <w:bookmarkEnd w:id="8773"/>
      <w:bookmarkEnd w:id="8774"/>
      <w:bookmarkEnd w:id="8775"/>
      <w:bookmarkEnd w:id="8776"/>
      <w:bookmarkEnd w:id="8777"/>
      <w:bookmarkEnd w:id="8778"/>
      <w:bookmarkEnd w:id="8779"/>
      <w:bookmarkEnd w:id="8780"/>
      <w:bookmarkEnd w:id="8781"/>
      <w:bookmarkEnd w:id="8782"/>
      <w:bookmarkEnd w:id="8783"/>
      <w:bookmarkEnd w:id="8784"/>
      <w:bookmarkEnd w:id="8785"/>
      <w:bookmarkEnd w:id="8786"/>
      <w:bookmarkEnd w:id="8787"/>
      <w:bookmarkEnd w:id="8788"/>
      <w:bookmarkEnd w:id="8789"/>
      <w:bookmarkEnd w:id="8790"/>
      <w:bookmarkEnd w:id="8791"/>
      <w:bookmarkEnd w:id="8792"/>
      <w:bookmarkEnd w:id="8793"/>
      <w:bookmarkEnd w:id="8794"/>
      <w:bookmarkEnd w:id="8795"/>
      <w:bookmarkEnd w:id="8796"/>
      <w:bookmarkEnd w:id="8797"/>
      <w:bookmarkEnd w:id="8798"/>
      <w:bookmarkEnd w:id="8799"/>
      <w:bookmarkEnd w:id="8800"/>
      <w:bookmarkEnd w:id="8801"/>
      <w:bookmarkEnd w:id="8802"/>
      <w:bookmarkEnd w:id="8803"/>
      <w:bookmarkEnd w:id="8804"/>
      <w:bookmarkEnd w:id="8805"/>
      <w:bookmarkEnd w:id="8806"/>
      <w:bookmarkEnd w:id="8807"/>
      <w:bookmarkEnd w:id="8808"/>
      <w:bookmarkEnd w:id="8809"/>
      <w:bookmarkEnd w:id="8810"/>
      <w:bookmarkEnd w:id="8811"/>
      <w:bookmarkEnd w:id="8812"/>
      <w:bookmarkEnd w:id="8813"/>
      <w:bookmarkEnd w:id="8814"/>
      <w:bookmarkEnd w:id="8815"/>
      <w:bookmarkEnd w:id="8816"/>
      <w:bookmarkEnd w:id="8817"/>
      <w:bookmarkEnd w:id="8818"/>
      <w:bookmarkEnd w:id="8819"/>
      <w:bookmarkEnd w:id="8820"/>
      <w:bookmarkEnd w:id="8821"/>
      <w:bookmarkEnd w:id="8822"/>
      <w:bookmarkEnd w:id="8823"/>
      <w:bookmarkEnd w:id="8824"/>
      <w:bookmarkEnd w:id="8825"/>
      <w:bookmarkEnd w:id="8826"/>
      <w:bookmarkEnd w:id="8827"/>
      <w:bookmarkEnd w:id="8828"/>
      <w:bookmarkEnd w:id="8829"/>
      <w:bookmarkEnd w:id="8830"/>
      <w:bookmarkEnd w:id="8831"/>
      <w:bookmarkEnd w:id="8832"/>
      <w:bookmarkEnd w:id="8833"/>
      <w:bookmarkEnd w:id="8834"/>
      <w:bookmarkEnd w:id="8835"/>
      <w:bookmarkEnd w:id="8836"/>
      <w:bookmarkEnd w:id="8837"/>
      <w:bookmarkEnd w:id="8838"/>
      <w:bookmarkEnd w:id="8839"/>
      <w:bookmarkEnd w:id="8840"/>
      <w:bookmarkEnd w:id="8841"/>
      <w:bookmarkEnd w:id="8842"/>
      <w:bookmarkEnd w:id="8843"/>
      <w:bookmarkEnd w:id="8844"/>
      <w:bookmarkEnd w:id="8845"/>
      <w:bookmarkEnd w:id="8846"/>
      <w:bookmarkEnd w:id="8847"/>
      <w:bookmarkEnd w:id="8848"/>
      <w:bookmarkEnd w:id="8849"/>
      <w:bookmarkEnd w:id="8850"/>
      <w:bookmarkEnd w:id="8851"/>
      <w:bookmarkEnd w:id="8852"/>
      <w:bookmarkEnd w:id="8853"/>
      <w:bookmarkEnd w:id="8854"/>
      <w:bookmarkEnd w:id="8855"/>
      <w:bookmarkEnd w:id="8856"/>
      <w:bookmarkEnd w:id="8857"/>
      <w:bookmarkEnd w:id="8858"/>
      <w:bookmarkEnd w:id="8859"/>
      <w:bookmarkEnd w:id="8860"/>
      <w:bookmarkEnd w:id="8861"/>
      <w:bookmarkEnd w:id="8862"/>
      <w:bookmarkEnd w:id="8863"/>
      <w:bookmarkEnd w:id="8864"/>
      <w:bookmarkEnd w:id="8865"/>
      <w:bookmarkEnd w:id="8866"/>
      <w:bookmarkEnd w:id="8867"/>
      <w:bookmarkEnd w:id="8868"/>
      <w:bookmarkEnd w:id="8869"/>
      <w:bookmarkEnd w:id="8870"/>
      <w:bookmarkEnd w:id="8871"/>
      <w:bookmarkEnd w:id="8872"/>
      <w:bookmarkEnd w:id="8873"/>
      <w:bookmarkEnd w:id="8874"/>
      <w:bookmarkEnd w:id="8875"/>
      <w:bookmarkEnd w:id="8876"/>
      <w:bookmarkEnd w:id="8877"/>
      <w:bookmarkEnd w:id="8878"/>
      <w:bookmarkEnd w:id="8879"/>
      <w:bookmarkEnd w:id="8880"/>
      <w:bookmarkEnd w:id="8881"/>
      <w:bookmarkEnd w:id="8882"/>
      <w:bookmarkEnd w:id="8883"/>
      <w:bookmarkEnd w:id="8884"/>
      <w:bookmarkEnd w:id="8885"/>
      <w:bookmarkEnd w:id="8886"/>
      <w:bookmarkEnd w:id="8887"/>
      <w:bookmarkEnd w:id="8888"/>
      <w:bookmarkEnd w:id="8889"/>
      <w:bookmarkEnd w:id="8890"/>
      <w:bookmarkEnd w:id="8891"/>
      <w:bookmarkEnd w:id="8892"/>
      <w:bookmarkEnd w:id="8893"/>
      <w:bookmarkEnd w:id="8894"/>
      <w:bookmarkEnd w:id="8895"/>
      <w:bookmarkEnd w:id="8896"/>
      <w:bookmarkEnd w:id="8897"/>
      <w:bookmarkEnd w:id="8898"/>
      <w:bookmarkEnd w:id="8899"/>
      <w:bookmarkEnd w:id="8900"/>
      <w:bookmarkEnd w:id="8901"/>
      <w:bookmarkEnd w:id="8902"/>
      <w:bookmarkEnd w:id="8903"/>
      <w:bookmarkEnd w:id="8904"/>
      <w:bookmarkEnd w:id="8905"/>
      <w:bookmarkEnd w:id="8906"/>
      <w:bookmarkEnd w:id="8907"/>
      <w:bookmarkEnd w:id="8908"/>
      <w:bookmarkEnd w:id="8909"/>
      <w:bookmarkEnd w:id="8910"/>
      <w:bookmarkEnd w:id="8911"/>
      <w:bookmarkEnd w:id="8912"/>
      <w:bookmarkEnd w:id="8913"/>
      <w:bookmarkEnd w:id="8914"/>
      <w:bookmarkEnd w:id="8915"/>
      <w:bookmarkEnd w:id="8916"/>
      <w:bookmarkEnd w:id="8917"/>
      <w:bookmarkEnd w:id="8918"/>
      <w:bookmarkEnd w:id="8919"/>
      <w:bookmarkEnd w:id="8920"/>
      <w:bookmarkEnd w:id="8921"/>
      <w:bookmarkEnd w:id="8922"/>
      <w:bookmarkEnd w:id="8923"/>
      <w:bookmarkEnd w:id="8924"/>
      <w:bookmarkEnd w:id="8925"/>
      <w:bookmarkEnd w:id="8926"/>
      <w:bookmarkEnd w:id="8927"/>
      <w:bookmarkEnd w:id="8928"/>
      <w:bookmarkEnd w:id="8929"/>
      <w:bookmarkEnd w:id="8930"/>
      <w:bookmarkEnd w:id="8931"/>
      <w:bookmarkEnd w:id="8932"/>
      <w:bookmarkEnd w:id="8933"/>
      <w:bookmarkEnd w:id="8934"/>
      <w:bookmarkEnd w:id="8935"/>
      <w:bookmarkEnd w:id="8936"/>
      <w:bookmarkEnd w:id="8937"/>
      <w:bookmarkEnd w:id="8938"/>
      <w:bookmarkEnd w:id="8939"/>
      <w:bookmarkEnd w:id="8940"/>
      <w:bookmarkEnd w:id="8941"/>
      <w:bookmarkEnd w:id="8942"/>
      <w:bookmarkEnd w:id="8943"/>
      <w:bookmarkEnd w:id="8944"/>
      <w:bookmarkEnd w:id="8945"/>
      <w:bookmarkEnd w:id="8946"/>
      <w:bookmarkEnd w:id="8947"/>
      <w:bookmarkEnd w:id="8948"/>
      <w:bookmarkEnd w:id="8949"/>
      <w:bookmarkEnd w:id="8950"/>
      <w:bookmarkEnd w:id="8951"/>
      <w:bookmarkEnd w:id="8952"/>
      <w:bookmarkEnd w:id="8953"/>
      <w:bookmarkEnd w:id="8954"/>
      <w:bookmarkEnd w:id="8955"/>
      <w:bookmarkEnd w:id="8956"/>
      <w:bookmarkEnd w:id="8957"/>
      <w:bookmarkEnd w:id="8958"/>
      <w:bookmarkEnd w:id="8959"/>
      <w:bookmarkEnd w:id="8960"/>
      <w:bookmarkEnd w:id="8961"/>
      <w:bookmarkEnd w:id="8962"/>
      <w:bookmarkEnd w:id="8963"/>
      <w:bookmarkEnd w:id="8964"/>
      <w:bookmarkEnd w:id="8965"/>
      <w:bookmarkEnd w:id="8966"/>
      <w:bookmarkEnd w:id="8967"/>
      <w:bookmarkEnd w:id="8968"/>
      <w:bookmarkEnd w:id="8969"/>
      <w:bookmarkEnd w:id="8970"/>
      <w:bookmarkEnd w:id="8971"/>
      <w:bookmarkEnd w:id="8972"/>
      <w:bookmarkEnd w:id="8973"/>
      <w:bookmarkEnd w:id="8974"/>
      <w:bookmarkEnd w:id="8975"/>
      <w:bookmarkEnd w:id="8976"/>
      <w:bookmarkEnd w:id="8977"/>
      <w:bookmarkEnd w:id="8978"/>
      <w:bookmarkEnd w:id="8979"/>
      <w:bookmarkEnd w:id="8980"/>
      <w:bookmarkEnd w:id="8981"/>
      <w:bookmarkEnd w:id="8982"/>
      <w:bookmarkEnd w:id="8983"/>
      <w:bookmarkEnd w:id="8984"/>
      <w:bookmarkEnd w:id="8985"/>
      <w:bookmarkEnd w:id="8986"/>
      <w:bookmarkEnd w:id="8987"/>
      <w:bookmarkEnd w:id="8988"/>
      <w:bookmarkEnd w:id="8989"/>
      <w:bookmarkEnd w:id="8990"/>
      <w:bookmarkEnd w:id="8991"/>
      <w:bookmarkEnd w:id="8992"/>
      <w:bookmarkEnd w:id="8993"/>
      <w:bookmarkEnd w:id="8994"/>
      <w:bookmarkEnd w:id="8995"/>
      <w:bookmarkEnd w:id="8996"/>
      <w:bookmarkEnd w:id="8997"/>
      <w:bookmarkEnd w:id="8998"/>
      <w:bookmarkEnd w:id="8999"/>
      <w:bookmarkEnd w:id="9000"/>
      <w:bookmarkEnd w:id="9001"/>
      <w:bookmarkEnd w:id="9002"/>
      <w:bookmarkEnd w:id="9003"/>
      <w:bookmarkEnd w:id="9004"/>
      <w:bookmarkEnd w:id="9005"/>
      <w:bookmarkEnd w:id="9006"/>
      <w:bookmarkEnd w:id="9007"/>
      <w:bookmarkEnd w:id="9008"/>
      <w:bookmarkEnd w:id="9009"/>
      <w:bookmarkEnd w:id="9010"/>
      <w:bookmarkEnd w:id="9011"/>
      <w:bookmarkEnd w:id="9012"/>
      <w:bookmarkEnd w:id="9013"/>
      <w:bookmarkEnd w:id="9014"/>
      <w:bookmarkEnd w:id="9015"/>
      <w:bookmarkEnd w:id="9016"/>
      <w:bookmarkEnd w:id="9017"/>
      <w:bookmarkEnd w:id="9018"/>
      <w:bookmarkEnd w:id="9019"/>
      <w:bookmarkEnd w:id="9020"/>
      <w:bookmarkEnd w:id="9021"/>
      <w:bookmarkEnd w:id="9022"/>
      <w:bookmarkEnd w:id="9023"/>
      <w:bookmarkEnd w:id="9024"/>
      <w:bookmarkEnd w:id="9025"/>
      <w:bookmarkEnd w:id="9026"/>
      <w:bookmarkEnd w:id="9027"/>
      <w:bookmarkEnd w:id="9028"/>
      <w:bookmarkEnd w:id="9029"/>
      <w:bookmarkEnd w:id="9030"/>
      <w:bookmarkEnd w:id="9031"/>
      <w:bookmarkEnd w:id="9032"/>
      <w:bookmarkEnd w:id="9033"/>
      <w:bookmarkEnd w:id="9034"/>
      <w:bookmarkEnd w:id="9035"/>
      <w:bookmarkEnd w:id="9036"/>
      <w:bookmarkEnd w:id="9037"/>
      <w:bookmarkEnd w:id="9038"/>
      <w:bookmarkEnd w:id="9039"/>
      <w:bookmarkEnd w:id="9040"/>
      <w:bookmarkEnd w:id="9041"/>
      <w:bookmarkEnd w:id="9042"/>
      <w:bookmarkEnd w:id="9043"/>
      <w:bookmarkEnd w:id="9044"/>
      <w:bookmarkEnd w:id="9045"/>
      <w:bookmarkEnd w:id="9046"/>
      <w:bookmarkEnd w:id="9047"/>
      <w:bookmarkEnd w:id="9048"/>
      <w:bookmarkEnd w:id="9049"/>
      <w:bookmarkEnd w:id="9050"/>
      <w:bookmarkEnd w:id="9051"/>
      <w:bookmarkEnd w:id="9052"/>
      <w:bookmarkEnd w:id="9053"/>
      <w:bookmarkEnd w:id="9054"/>
      <w:bookmarkEnd w:id="9055"/>
      <w:bookmarkEnd w:id="9056"/>
      <w:bookmarkEnd w:id="9057"/>
      <w:bookmarkEnd w:id="9058"/>
      <w:bookmarkEnd w:id="9059"/>
      <w:bookmarkEnd w:id="9060"/>
      <w:bookmarkEnd w:id="9061"/>
      <w:bookmarkEnd w:id="9062"/>
      <w:bookmarkEnd w:id="9063"/>
      <w:bookmarkEnd w:id="9064"/>
      <w:bookmarkEnd w:id="9065"/>
      <w:bookmarkEnd w:id="9066"/>
      <w:bookmarkEnd w:id="9067"/>
      <w:bookmarkEnd w:id="9068"/>
      <w:bookmarkEnd w:id="9069"/>
      <w:bookmarkEnd w:id="9070"/>
      <w:bookmarkEnd w:id="9071"/>
      <w:bookmarkEnd w:id="9072"/>
      <w:bookmarkEnd w:id="9073"/>
      <w:bookmarkEnd w:id="9074"/>
      <w:bookmarkEnd w:id="9075"/>
      <w:bookmarkEnd w:id="9076"/>
      <w:bookmarkEnd w:id="9077"/>
      <w:bookmarkEnd w:id="9078"/>
      <w:bookmarkEnd w:id="9079"/>
      <w:bookmarkEnd w:id="9080"/>
      <w:bookmarkEnd w:id="9081"/>
      <w:bookmarkEnd w:id="9082"/>
      <w:bookmarkEnd w:id="9083"/>
      <w:bookmarkEnd w:id="9084"/>
      <w:bookmarkEnd w:id="9085"/>
      <w:bookmarkEnd w:id="9086"/>
      <w:bookmarkEnd w:id="9087"/>
      <w:bookmarkEnd w:id="9088"/>
      <w:bookmarkEnd w:id="9089"/>
      <w:bookmarkEnd w:id="9090"/>
      <w:bookmarkEnd w:id="9091"/>
      <w:bookmarkEnd w:id="9092"/>
      <w:bookmarkEnd w:id="9093"/>
      <w:bookmarkEnd w:id="9094"/>
      <w:bookmarkEnd w:id="9095"/>
      <w:bookmarkEnd w:id="9096"/>
      <w:bookmarkEnd w:id="9097"/>
      <w:bookmarkEnd w:id="9098"/>
      <w:bookmarkEnd w:id="9099"/>
      <w:bookmarkEnd w:id="9100"/>
      <w:bookmarkEnd w:id="9101"/>
      <w:bookmarkEnd w:id="9102"/>
      <w:bookmarkEnd w:id="9103"/>
      <w:bookmarkEnd w:id="9104"/>
      <w:bookmarkEnd w:id="9105"/>
      <w:bookmarkEnd w:id="9106"/>
      <w:bookmarkEnd w:id="9107"/>
      <w:bookmarkEnd w:id="9108"/>
      <w:bookmarkEnd w:id="9109"/>
      <w:bookmarkEnd w:id="9110"/>
      <w:bookmarkEnd w:id="9111"/>
      <w:bookmarkEnd w:id="9112"/>
      <w:bookmarkEnd w:id="9113"/>
      <w:bookmarkEnd w:id="9114"/>
      <w:bookmarkEnd w:id="9115"/>
      <w:bookmarkEnd w:id="9116"/>
      <w:bookmarkEnd w:id="9117"/>
      <w:bookmarkEnd w:id="9118"/>
      <w:bookmarkEnd w:id="9119"/>
      <w:bookmarkEnd w:id="9120"/>
      <w:bookmarkEnd w:id="9121"/>
      <w:bookmarkEnd w:id="9122"/>
      <w:bookmarkEnd w:id="9123"/>
      <w:bookmarkEnd w:id="9124"/>
      <w:bookmarkEnd w:id="9125"/>
      <w:bookmarkEnd w:id="9126"/>
      <w:bookmarkEnd w:id="9127"/>
      <w:bookmarkEnd w:id="9128"/>
      <w:bookmarkEnd w:id="9129"/>
      <w:bookmarkEnd w:id="9130"/>
      <w:bookmarkEnd w:id="9131"/>
      <w:bookmarkEnd w:id="9132"/>
      <w:bookmarkEnd w:id="9133"/>
      <w:bookmarkEnd w:id="9134"/>
      <w:bookmarkEnd w:id="9135"/>
      <w:bookmarkEnd w:id="9136"/>
      <w:bookmarkEnd w:id="9137"/>
      <w:bookmarkEnd w:id="9138"/>
      <w:bookmarkEnd w:id="9139"/>
      <w:bookmarkEnd w:id="9140"/>
      <w:bookmarkEnd w:id="9141"/>
      <w:bookmarkEnd w:id="9142"/>
      <w:bookmarkEnd w:id="9143"/>
      <w:bookmarkEnd w:id="9144"/>
      <w:bookmarkEnd w:id="9145"/>
      <w:bookmarkEnd w:id="9146"/>
      <w:bookmarkEnd w:id="9147"/>
      <w:bookmarkEnd w:id="9148"/>
      <w:bookmarkEnd w:id="9149"/>
      <w:bookmarkEnd w:id="9150"/>
      <w:bookmarkEnd w:id="9151"/>
      <w:bookmarkEnd w:id="9152"/>
      <w:bookmarkEnd w:id="9153"/>
      <w:bookmarkEnd w:id="9154"/>
      <w:bookmarkEnd w:id="9155"/>
      <w:bookmarkEnd w:id="9156"/>
      <w:bookmarkEnd w:id="9157"/>
      <w:bookmarkEnd w:id="9158"/>
      <w:bookmarkEnd w:id="9159"/>
      <w:bookmarkEnd w:id="9160"/>
      <w:bookmarkEnd w:id="9161"/>
      <w:bookmarkEnd w:id="9162"/>
      <w:bookmarkEnd w:id="9163"/>
      <w:bookmarkEnd w:id="9164"/>
      <w:bookmarkEnd w:id="9165"/>
      <w:bookmarkEnd w:id="9166"/>
      <w:bookmarkEnd w:id="9167"/>
      <w:bookmarkEnd w:id="9168"/>
      <w:bookmarkEnd w:id="9169"/>
      <w:bookmarkEnd w:id="9170"/>
      <w:bookmarkEnd w:id="9171"/>
      <w:bookmarkEnd w:id="9172"/>
      <w:bookmarkEnd w:id="9173"/>
      <w:bookmarkEnd w:id="9174"/>
      <w:bookmarkEnd w:id="9175"/>
      <w:bookmarkEnd w:id="9176"/>
      <w:bookmarkEnd w:id="9177"/>
      <w:bookmarkEnd w:id="9178"/>
      <w:bookmarkEnd w:id="9179"/>
      <w:bookmarkEnd w:id="9180"/>
      <w:bookmarkEnd w:id="9181"/>
      <w:bookmarkEnd w:id="9182"/>
      <w:bookmarkEnd w:id="9183"/>
      <w:bookmarkEnd w:id="9184"/>
      <w:bookmarkEnd w:id="9185"/>
      <w:bookmarkEnd w:id="9186"/>
      <w:bookmarkEnd w:id="9187"/>
      <w:bookmarkEnd w:id="9188"/>
      <w:bookmarkEnd w:id="9189"/>
      <w:bookmarkEnd w:id="9190"/>
      <w:bookmarkEnd w:id="9191"/>
      <w:bookmarkEnd w:id="9192"/>
      <w:bookmarkEnd w:id="9193"/>
      <w:bookmarkEnd w:id="9194"/>
      <w:bookmarkEnd w:id="9195"/>
      <w:bookmarkEnd w:id="9196"/>
      <w:bookmarkEnd w:id="9197"/>
      <w:bookmarkEnd w:id="9198"/>
      <w:bookmarkEnd w:id="9199"/>
      <w:bookmarkEnd w:id="9200"/>
      <w:bookmarkEnd w:id="9201"/>
      <w:bookmarkEnd w:id="9202"/>
      <w:bookmarkEnd w:id="9203"/>
      <w:bookmarkEnd w:id="9204"/>
      <w:bookmarkEnd w:id="9205"/>
      <w:bookmarkEnd w:id="9206"/>
      <w:bookmarkEnd w:id="9207"/>
      <w:bookmarkEnd w:id="9208"/>
      <w:bookmarkEnd w:id="9209"/>
      <w:bookmarkEnd w:id="9210"/>
      <w:bookmarkEnd w:id="9211"/>
      <w:bookmarkEnd w:id="9212"/>
      <w:bookmarkEnd w:id="9213"/>
      <w:bookmarkEnd w:id="9214"/>
      <w:bookmarkEnd w:id="9215"/>
      <w:bookmarkEnd w:id="9216"/>
      <w:bookmarkEnd w:id="9217"/>
      <w:bookmarkEnd w:id="9218"/>
      <w:bookmarkEnd w:id="9219"/>
      <w:bookmarkEnd w:id="9220"/>
      <w:bookmarkEnd w:id="9221"/>
      <w:bookmarkEnd w:id="9222"/>
      <w:bookmarkEnd w:id="9223"/>
      <w:bookmarkEnd w:id="9224"/>
      <w:bookmarkEnd w:id="9225"/>
      <w:bookmarkEnd w:id="9226"/>
      <w:bookmarkEnd w:id="9227"/>
      <w:bookmarkEnd w:id="9228"/>
      <w:bookmarkEnd w:id="9229"/>
      <w:bookmarkEnd w:id="9230"/>
      <w:bookmarkEnd w:id="9231"/>
      <w:bookmarkEnd w:id="9232"/>
      <w:bookmarkEnd w:id="9233"/>
      <w:bookmarkEnd w:id="9234"/>
      <w:bookmarkEnd w:id="9235"/>
      <w:bookmarkEnd w:id="9236"/>
      <w:bookmarkEnd w:id="9237"/>
      <w:bookmarkEnd w:id="9238"/>
      <w:bookmarkEnd w:id="9239"/>
      <w:bookmarkEnd w:id="9240"/>
      <w:bookmarkEnd w:id="9241"/>
      <w:bookmarkEnd w:id="9242"/>
      <w:bookmarkEnd w:id="9243"/>
      <w:bookmarkEnd w:id="9244"/>
      <w:bookmarkEnd w:id="9245"/>
      <w:bookmarkEnd w:id="9246"/>
      <w:bookmarkEnd w:id="9247"/>
      <w:bookmarkEnd w:id="9248"/>
      <w:bookmarkEnd w:id="9249"/>
      <w:bookmarkEnd w:id="9250"/>
      <w:bookmarkEnd w:id="9251"/>
      <w:bookmarkEnd w:id="9252"/>
      <w:bookmarkEnd w:id="9253"/>
      <w:bookmarkEnd w:id="9254"/>
      <w:bookmarkEnd w:id="9255"/>
      <w:bookmarkEnd w:id="9256"/>
      <w:bookmarkEnd w:id="9257"/>
      <w:bookmarkEnd w:id="9258"/>
      <w:bookmarkEnd w:id="9259"/>
      <w:bookmarkEnd w:id="9260"/>
      <w:bookmarkEnd w:id="9261"/>
      <w:bookmarkEnd w:id="9262"/>
      <w:bookmarkEnd w:id="9263"/>
      <w:bookmarkEnd w:id="9264"/>
      <w:bookmarkEnd w:id="9265"/>
      <w:bookmarkEnd w:id="9266"/>
      <w:bookmarkEnd w:id="9267"/>
      <w:bookmarkEnd w:id="9268"/>
      <w:bookmarkEnd w:id="9269"/>
      <w:bookmarkEnd w:id="9270"/>
      <w:bookmarkEnd w:id="9271"/>
      <w:bookmarkEnd w:id="9272"/>
      <w:bookmarkEnd w:id="9273"/>
      <w:bookmarkEnd w:id="9274"/>
      <w:bookmarkEnd w:id="9275"/>
      <w:bookmarkEnd w:id="9276"/>
      <w:bookmarkEnd w:id="9277"/>
      <w:bookmarkEnd w:id="9278"/>
      <w:bookmarkEnd w:id="9279"/>
      <w:bookmarkEnd w:id="9280"/>
      <w:bookmarkEnd w:id="9281"/>
      <w:bookmarkEnd w:id="9282"/>
      <w:bookmarkEnd w:id="9283"/>
      <w:bookmarkEnd w:id="9284"/>
      <w:bookmarkEnd w:id="9285"/>
      <w:bookmarkEnd w:id="9286"/>
      <w:bookmarkEnd w:id="9287"/>
      <w:bookmarkEnd w:id="9288"/>
      <w:bookmarkEnd w:id="9289"/>
      <w:bookmarkEnd w:id="9290"/>
      <w:bookmarkEnd w:id="9291"/>
      <w:bookmarkEnd w:id="9292"/>
      <w:bookmarkEnd w:id="9293"/>
      <w:bookmarkEnd w:id="9294"/>
      <w:bookmarkEnd w:id="9295"/>
      <w:bookmarkEnd w:id="9296"/>
      <w:bookmarkEnd w:id="9297"/>
      <w:bookmarkEnd w:id="9298"/>
      <w:bookmarkEnd w:id="9299"/>
      <w:bookmarkEnd w:id="9300"/>
      <w:bookmarkEnd w:id="9301"/>
      <w:bookmarkEnd w:id="9302"/>
      <w:bookmarkEnd w:id="9303"/>
      <w:bookmarkEnd w:id="9304"/>
      <w:bookmarkEnd w:id="9305"/>
      <w:bookmarkEnd w:id="9306"/>
      <w:bookmarkEnd w:id="9307"/>
      <w:bookmarkEnd w:id="9308"/>
      <w:bookmarkEnd w:id="9309"/>
      <w:bookmarkEnd w:id="9310"/>
      <w:bookmarkEnd w:id="9311"/>
      <w:bookmarkEnd w:id="9312"/>
      <w:bookmarkEnd w:id="9313"/>
      <w:bookmarkEnd w:id="9314"/>
      <w:bookmarkEnd w:id="9315"/>
      <w:bookmarkEnd w:id="9316"/>
      <w:bookmarkEnd w:id="9317"/>
      <w:bookmarkEnd w:id="9318"/>
      <w:bookmarkEnd w:id="9319"/>
      <w:bookmarkEnd w:id="9320"/>
      <w:bookmarkEnd w:id="9321"/>
      <w:bookmarkEnd w:id="9322"/>
      <w:bookmarkEnd w:id="9323"/>
      <w:bookmarkEnd w:id="9324"/>
      <w:bookmarkEnd w:id="9325"/>
      <w:bookmarkEnd w:id="9326"/>
      <w:bookmarkEnd w:id="9327"/>
      <w:bookmarkEnd w:id="9328"/>
      <w:bookmarkEnd w:id="9329"/>
      <w:bookmarkEnd w:id="9330"/>
      <w:bookmarkEnd w:id="9331"/>
      <w:bookmarkEnd w:id="9332"/>
      <w:bookmarkEnd w:id="9333"/>
      <w:bookmarkEnd w:id="9334"/>
      <w:bookmarkEnd w:id="9335"/>
      <w:bookmarkEnd w:id="9336"/>
      <w:bookmarkEnd w:id="9337"/>
      <w:bookmarkEnd w:id="9338"/>
      <w:bookmarkEnd w:id="9339"/>
      <w:bookmarkEnd w:id="9340"/>
      <w:bookmarkEnd w:id="9341"/>
      <w:bookmarkEnd w:id="9342"/>
      <w:bookmarkEnd w:id="9343"/>
      <w:bookmarkEnd w:id="9344"/>
      <w:bookmarkEnd w:id="9345"/>
      <w:bookmarkEnd w:id="9346"/>
      <w:bookmarkEnd w:id="9347"/>
      <w:bookmarkEnd w:id="9348"/>
      <w:bookmarkEnd w:id="9349"/>
      <w:bookmarkEnd w:id="9350"/>
      <w:bookmarkEnd w:id="9351"/>
      <w:bookmarkEnd w:id="9352"/>
      <w:bookmarkEnd w:id="9353"/>
      <w:bookmarkEnd w:id="9354"/>
      <w:bookmarkEnd w:id="9355"/>
      <w:bookmarkEnd w:id="9356"/>
      <w:bookmarkEnd w:id="9357"/>
      <w:bookmarkEnd w:id="9358"/>
      <w:bookmarkEnd w:id="9359"/>
      <w:bookmarkEnd w:id="9360"/>
      <w:bookmarkEnd w:id="9361"/>
      <w:bookmarkEnd w:id="9362"/>
      <w:bookmarkEnd w:id="9363"/>
      <w:bookmarkEnd w:id="9364"/>
      <w:bookmarkEnd w:id="9365"/>
      <w:bookmarkEnd w:id="9366"/>
      <w:bookmarkEnd w:id="9367"/>
      <w:bookmarkEnd w:id="9368"/>
      <w:bookmarkEnd w:id="9369"/>
      <w:bookmarkEnd w:id="9370"/>
      <w:bookmarkEnd w:id="9371"/>
      <w:bookmarkEnd w:id="9372"/>
      <w:bookmarkEnd w:id="9373"/>
      <w:bookmarkEnd w:id="9374"/>
      <w:bookmarkEnd w:id="9375"/>
      <w:bookmarkEnd w:id="9376"/>
      <w:bookmarkEnd w:id="9377"/>
      <w:bookmarkEnd w:id="9378"/>
      <w:bookmarkEnd w:id="9379"/>
      <w:bookmarkEnd w:id="9380"/>
      <w:bookmarkEnd w:id="9381"/>
      <w:bookmarkEnd w:id="9382"/>
      <w:bookmarkEnd w:id="9383"/>
      <w:bookmarkEnd w:id="9384"/>
      <w:bookmarkEnd w:id="9385"/>
      <w:bookmarkEnd w:id="9386"/>
      <w:bookmarkEnd w:id="9387"/>
      <w:bookmarkEnd w:id="9388"/>
      <w:bookmarkEnd w:id="9389"/>
      <w:bookmarkEnd w:id="9390"/>
      <w:bookmarkEnd w:id="9391"/>
      <w:bookmarkEnd w:id="9392"/>
      <w:bookmarkEnd w:id="9393"/>
      <w:bookmarkEnd w:id="9394"/>
      <w:bookmarkEnd w:id="9395"/>
      <w:bookmarkEnd w:id="9396"/>
      <w:bookmarkEnd w:id="9397"/>
      <w:bookmarkEnd w:id="9398"/>
      <w:bookmarkEnd w:id="9399"/>
      <w:bookmarkEnd w:id="9400"/>
      <w:bookmarkEnd w:id="9401"/>
      <w:bookmarkEnd w:id="9402"/>
      <w:bookmarkEnd w:id="9403"/>
      <w:bookmarkEnd w:id="9404"/>
      <w:bookmarkEnd w:id="9405"/>
      <w:bookmarkEnd w:id="9406"/>
      <w:bookmarkEnd w:id="9407"/>
      <w:bookmarkEnd w:id="9408"/>
      <w:bookmarkEnd w:id="9409"/>
      <w:bookmarkEnd w:id="9410"/>
      <w:bookmarkEnd w:id="9411"/>
      <w:bookmarkEnd w:id="9412"/>
      <w:bookmarkEnd w:id="9413"/>
      <w:bookmarkEnd w:id="9414"/>
      <w:bookmarkEnd w:id="9415"/>
      <w:bookmarkEnd w:id="9416"/>
      <w:bookmarkEnd w:id="9417"/>
      <w:bookmarkEnd w:id="9418"/>
      <w:bookmarkEnd w:id="9419"/>
      <w:bookmarkEnd w:id="9420"/>
      <w:bookmarkEnd w:id="9421"/>
      <w:bookmarkEnd w:id="9422"/>
      <w:bookmarkEnd w:id="9423"/>
      <w:bookmarkEnd w:id="9424"/>
      <w:bookmarkEnd w:id="9425"/>
      <w:bookmarkEnd w:id="9426"/>
      <w:bookmarkEnd w:id="9427"/>
      <w:bookmarkEnd w:id="9428"/>
      <w:bookmarkEnd w:id="9429"/>
      <w:bookmarkEnd w:id="9430"/>
      <w:bookmarkEnd w:id="9431"/>
      <w:bookmarkEnd w:id="9432"/>
      <w:bookmarkEnd w:id="9433"/>
      <w:bookmarkEnd w:id="9434"/>
      <w:bookmarkEnd w:id="9435"/>
      <w:bookmarkEnd w:id="9436"/>
      <w:bookmarkEnd w:id="9437"/>
      <w:bookmarkEnd w:id="9438"/>
      <w:bookmarkEnd w:id="9439"/>
      <w:bookmarkEnd w:id="9440"/>
      <w:bookmarkEnd w:id="9441"/>
      <w:bookmarkEnd w:id="9442"/>
      <w:bookmarkEnd w:id="9443"/>
      <w:bookmarkEnd w:id="9444"/>
      <w:bookmarkEnd w:id="9445"/>
      <w:bookmarkEnd w:id="9446"/>
      <w:bookmarkEnd w:id="9447"/>
      <w:bookmarkEnd w:id="9448"/>
      <w:bookmarkEnd w:id="9449"/>
      <w:bookmarkEnd w:id="9450"/>
      <w:bookmarkEnd w:id="9451"/>
      <w:bookmarkEnd w:id="9452"/>
      <w:bookmarkEnd w:id="9453"/>
      <w:bookmarkEnd w:id="9454"/>
      <w:bookmarkEnd w:id="9455"/>
      <w:bookmarkEnd w:id="9456"/>
      <w:bookmarkEnd w:id="9457"/>
      <w:bookmarkEnd w:id="9458"/>
      <w:bookmarkEnd w:id="9459"/>
      <w:bookmarkEnd w:id="9460"/>
      <w:bookmarkEnd w:id="9461"/>
      <w:bookmarkEnd w:id="9462"/>
      <w:bookmarkEnd w:id="9463"/>
      <w:bookmarkEnd w:id="9464"/>
      <w:bookmarkEnd w:id="9465"/>
      <w:bookmarkEnd w:id="9466"/>
      <w:bookmarkEnd w:id="9467"/>
      <w:bookmarkEnd w:id="9468"/>
      <w:bookmarkEnd w:id="9469"/>
      <w:bookmarkEnd w:id="9470"/>
      <w:bookmarkEnd w:id="9471"/>
      <w:bookmarkEnd w:id="9472"/>
      <w:bookmarkEnd w:id="9473"/>
      <w:bookmarkEnd w:id="9474"/>
      <w:bookmarkEnd w:id="9475"/>
      <w:bookmarkEnd w:id="9476"/>
      <w:bookmarkEnd w:id="9477"/>
      <w:bookmarkEnd w:id="9478"/>
      <w:bookmarkEnd w:id="9479"/>
      <w:bookmarkEnd w:id="9480"/>
      <w:bookmarkEnd w:id="9481"/>
      <w:bookmarkEnd w:id="9482"/>
      <w:bookmarkEnd w:id="9483"/>
      <w:bookmarkEnd w:id="9484"/>
      <w:bookmarkEnd w:id="9485"/>
      <w:bookmarkEnd w:id="9486"/>
      <w:bookmarkEnd w:id="9487"/>
      <w:bookmarkEnd w:id="9488"/>
      <w:bookmarkEnd w:id="9489"/>
      <w:bookmarkEnd w:id="9490"/>
      <w:bookmarkEnd w:id="9491"/>
      <w:bookmarkEnd w:id="9492"/>
      <w:bookmarkEnd w:id="9493"/>
      <w:bookmarkEnd w:id="9494"/>
      <w:bookmarkEnd w:id="9495"/>
      <w:bookmarkEnd w:id="9496"/>
      <w:bookmarkEnd w:id="9497"/>
      <w:bookmarkEnd w:id="9498"/>
      <w:bookmarkEnd w:id="9499"/>
      <w:bookmarkEnd w:id="9500"/>
      <w:bookmarkEnd w:id="9501"/>
      <w:bookmarkEnd w:id="9502"/>
      <w:bookmarkEnd w:id="9503"/>
      <w:bookmarkEnd w:id="9504"/>
      <w:bookmarkEnd w:id="9505"/>
      <w:bookmarkEnd w:id="9506"/>
      <w:bookmarkEnd w:id="9507"/>
      <w:bookmarkEnd w:id="9508"/>
      <w:bookmarkEnd w:id="9509"/>
      <w:bookmarkEnd w:id="9510"/>
      <w:bookmarkEnd w:id="9511"/>
      <w:bookmarkEnd w:id="9512"/>
      <w:bookmarkEnd w:id="9513"/>
      <w:bookmarkEnd w:id="9514"/>
      <w:bookmarkEnd w:id="9515"/>
      <w:bookmarkEnd w:id="9516"/>
      <w:bookmarkEnd w:id="9517"/>
      <w:bookmarkEnd w:id="9518"/>
      <w:bookmarkEnd w:id="9519"/>
      <w:bookmarkEnd w:id="9520"/>
      <w:bookmarkEnd w:id="9521"/>
      <w:bookmarkEnd w:id="9522"/>
      <w:bookmarkEnd w:id="9523"/>
      <w:bookmarkEnd w:id="9524"/>
      <w:bookmarkEnd w:id="9525"/>
      <w:bookmarkEnd w:id="9526"/>
      <w:bookmarkEnd w:id="9527"/>
      <w:bookmarkEnd w:id="9528"/>
      <w:bookmarkEnd w:id="9529"/>
      <w:bookmarkEnd w:id="9530"/>
      <w:bookmarkEnd w:id="9531"/>
      <w:bookmarkEnd w:id="9532"/>
      <w:bookmarkEnd w:id="9533"/>
      <w:bookmarkEnd w:id="9534"/>
      <w:bookmarkEnd w:id="9535"/>
      <w:bookmarkEnd w:id="9536"/>
      <w:bookmarkEnd w:id="9537"/>
      <w:bookmarkEnd w:id="9538"/>
      <w:bookmarkEnd w:id="9539"/>
      <w:bookmarkEnd w:id="9540"/>
      <w:bookmarkEnd w:id="9541"/>
      <w:bookmarkEnd w:id="9542"/>
      <w:bookmarkEnd w:id="9543"/>
      <w:bookmarkEnd w:id="9544"/>
      <w:bookmarkEnd w:id="9545"/>
      <w:bookmarkEnd w:id="9546"/>
      <w:bookmarkEnd w:id="9547"/>
      <w:bookmarkEnd w:id="9548"/>
      <w:bookmarkEnd w:id="9549"/>
      <w:bookmarkEnd w:id="9550"/>
      <w:bookmarkEnd w:id="9551"/>
      <w:bookmarkEnd w:id="9552"/>
      <w:bookmarkEnd w:id="9553"/>
      <w:bookmarkEnd w:id="9554"/>
      <w:bookmarkEnd w:id="9555"/>
      <w:bookmarkEnd w:id="9556"/>
      <w:bookmarkEnd w:id="9557"/>
      <w:bookmarkEnd w:id="9558"/>
      <w:bookmarkEnd w:id="9559"/>
      <w:bookmarkEnd w:id="9560"/>
      <w:bookmarkEnd w:id="9561"/>
      <w:bookmarkEnd w:id="9562"/>
      <w:bookmarkEnd w:id="9563"/>
      <w:bookmarkEnd w:id="9564"/>
      <w:bookmarkEnd w:id="9565"/>
      <w:bookmarkEnd w:id="9566"/>
      <w:bookmarkEnd w:id="9567"/>
      <w:bookmarkEnd w:id="9568"/>
      <w:bookmarkEnd w:id="9569"/>
      <w:bookmarkEnd w:id="9570"/>
      <w:bookmarkEnd w:id="9571"/>
      <w:bookmarkEnd w:id="9572"/>
      <w:bookmarkEnd w:id="9573"/>
      <w:bookmarkEnd w:id="9574"/>
      <w:bookmarkEnd w:id="9575"/>
      <w:bookmarkEnd w:id="9576"/>
      <w:bookmarkEnd w:id="9577"/>
      <w:bookmarkEnd w:id="9578"/>
      <w:bookmarkEnd w:id="9579"/>
      <w:bookmarkEnd w:id="9580"/>
      <w:bookmarkEnd w:id="9581"/>
      <w:bookmarkEnd w:id="9582"/>
      <w:bookmarkEnd w:id="9583"/>
      <w:bookmarkEnd w:id="9584"/>
      <w:bookmarkEnd w:id="9585"/>
      <w:bookmarkEnd w:id="9586"/>
      <w:bookmarkEnd w:id="9587"/>
      <w:bookmarkEnd w:id="9588"/>
      <w:bookmarkEnd w:id="9589"/>
      <w:bookmarkEnd w:id="9590"/>
      <w:bookmarkEnd w:id="9591"/>
      <w:bookmarkEnd w:id="9592"/>
      <w:bookmarkEnd w:id="9593"/>
      <w:bookmarkEnd w:id="9594"/>
      <w:bookmarkEnd w:id="9595"/>
      <w:bookmarkEnd w:id="9596"/>
      <w:bookmarkEnd w:id="9597"/>
      <w:bookmarkEnd w:id="9598"/>
      <w:bookmarkEnd w:id="9599"/>
      <w:bookmarkEnd w:id="9600"/>
      <w:bookmarkEnd w:id="9601"/>
      <w:bookmarkEnd w:id="9602"/>
      <w:bookmarkEnd w:id="9603"/>
      <w:bookmarkEnd w:id="9604"/>
      <w:bookmarkEnd w:id="9605"/>
      <w:bookmarkEnd w:id="9606"/>
      <w:bookmarkEnd w:id="9607"/>
      <w:bookmarkEnd w:id="9608"/>
      <w:bookmarkEnd w:id="9609"/>
      <w:bookmarkEnd w:id="9610"/>
      <w:bookmarkEnd w:id="9611"/>
      <w:bookmarkEnd w:id="9612"/>
      <w:bookmarkEnd w:id="9613"/>
      <w:bookmarkEnd w:id="9614"/>
      <w:bookmarkEnd w:id="9615"/>
      <w:bookmarkEnd w:id="9616"/>
      <w:bookmarkEnd w:id="9617"/>
      <w:bookmarkEnd w:id="9618"/>
      <w:bookmarkEnd w:id="9619"/>
      <w:bookmarkEnd w:id="9620"/>
      <w:bookmarkEnd w:id="9621"/>
      <w:bookmarkEnd w:id="9622"/>
      <w:bookmarkEnd w:id="9623"/>
      <w:bookmarkEnd w:id="9624"/>
      <w:bookmarkEnd w:id="9625"/>
      <w:bookmarkEnd w:id="9626"/>
      <w:bookmarkEnd w:id="9627"/>
      <w:bookmarkEnd w:id="9628"/>
      <w:bookmarkEnd w:id="9629"/>
      <w:bookmarkEnd w:id="9630"/>
      <w:bookmarkEnd w:id="9631"/>
      <w:bookmarkEnd w:id="9632"/>
      <w:bookmarkEnd w:id="9633"/>
      <w:bookmarkEnd w:id="9634"/>
      <w:bookmarkEnd w:id="9635"/>
      <w:bookmarkEnd w:id="9636"/>
      <w:bookmarkEnd w:id="9637"/>
      <w:bookmarkEnd w:id="9638"/>
      <w:bookmarkEnd w:id="9639"/>
      <w:bookmarkEnd w:id="9640"/>
      <w:bookmarkEnd w:id="9641"/>
      <w:bookmarkEnd w:id="9642"/>
      <w:bookmarkEnd w:id="9643"/>
      <w:bookmarkEnd w:id="9644"/>
      <w:bookmarkEnd w:id="9645"/>
      <w:bookmarkEnd w:id="9646"/>
      <w:bookmarkEnd w:id="9647"/>
      <w:bookmarkEnd w:id="9648"/>
      <w:bookmarkEnd w:id="9649"/>
      <w:bookmarkEnd w:id="9650"/>
      <w:bookmarkEnd w:id="9651"/>
      <w:bookmarkEnd w:id="9652"/>
      <w:bookmarkEnd w:id="9653"/>
      <w:bookmarkEnd w:id="9654"/>
      <w:bookmarkEnd w:id="9655"/>
      <w:bookmarkEnd w:id="9656"/>
      <w:bookmarkEnd w:id="9657"/>
      <w:bookmarkEnd w:id="9658"/>
      <w:bookmarkEnd w:id="9659"/>
      <w:bookmarkEnd w:id="9660"/>
      <w:bookmarkEnd w:id="9661"/>
      <w:bookmarkEnd w:id="9662"/>
      <w:bookmarkEnd w:id="9663"/>
      <w:bookmarkEnd w:id="9664"/>
      <w:bookmarkEnd w:id="9665"/>
      <w:bookmarkEnd w:id="9666"/>
      <w:bookmarkEnd w:id="9667"/>
      <w:bookmarkEnd w:id="9668"/>
      <w:bookmarkEnd w:id="9669"/>
      <w:bookmarkEnd w:id="9670"/>
      <w:bookmarkEnd w:id="9671"/>
      <w:bookmarkEnd w:id="9672"/>
      <w:bookmarkEnd w:id="9673"/>
      <w:bookmarkEnd w:id="9674"/>
      <w:bookmarkEnd w:id="9675"/>
      <w:bookmarkEnd w:id="9676"/>
      <w:bookmarkEnd w:id="9677"/>
      <w:bookmarkEnd w:id="9678"/>
      <w:bookmarkEnd w:id="9679"/>
      <w:bookmarkEnd w:id="9680"/>
      <w:bookmarkEnd w:id="9681"/>
      <w:bookmarkEnd w:id="9682"/>
      <w:bookmarkEnd w:id="9683"/>
      <w:bookmarkEnd w:id="9684"/>
      <w:bookmarkEnd w:id="9685"/>
      <w:bookmarkEnd w:id="9686"/>
      <w:bookmarkEnd w:id="9687"/>
      <w:bookmarkEnd w:id="9688"/>
      <w:bookmarkEnd w:id="9689"/>
      <w:bookmarkEnd w:id="9690"/>
      <w:bookmarkEnd w:id="9691"/>
      <w:bookmarkEnd w:id="9692"/>
      <w:bookmarkEnd w:id="9693"/>
      <w:bookmarkEnd w:id="9694"/>
      <w:bookmarkEnd w:id="9695"/>
      <w:bookmarkEnd w:id="9696"/>
      <w:bookmarkEnd w:id="9697"/>
      <w:bookmarkEnd w:id="9698"/>
      <w:bookmarkEnd w:id="9699"/>
      <w:bookmarkEnd w:id="9700"/>
      <w:bookmarkEnd w:id="9701"/>
      <w:bookmarkEnd w:id="9702"/>
      <w:bookmarkEnd w:id="9703"/>
      <w:bookmarkEnd w:id="9704"/>
      <w:bookmarkEnd w:id="9705"/>
      <w:bookmarkEnd w:id="9706"/>
      <w:bookmarkEnd w:id="9707"/>
      <w:bookmarkEnd w:id="9708"/>
      <w:bookmarkEnd w:id="9709"/>
      <w:bookmarkEnd w:id="9710"/>
      <w:bookmarkEnd w:id="9711"/>
      <w:bookmarkEnd w:id="9712"/>
      <w:bookmarkEnd w:id="9713"/>
      <w:bookmarkEnd w:id="9714"/>
      <w:bookmarkEnd w:id="9715"/>
      <w:bookmarkEnd w:id="9716"/>
      <w:bookmarkEnd w:id="9717"/>
      <w:bookmarkEnd w:id="9718"/>
      <w:bookmarkEnd w:id="9719"/>
      <w:bookmarkEnd w:id="9720"/>
      <w:bookmarkEnd w:id="9721"/>
      <w:bookmarkEnd w:id="9722"/>
      <w:bookmarkEnd w:id="9723"/>
      <w:bookmarkEnd w:id="9724"/>
      <w:bookmarkEnd w:id="9725"/>
      <w:bookmarkEnd w:id="9726"/>
      <w:bookmarkEnd w:id="9727"/>
      <w:bookmarkEnd w:id="9728"/>
      <w:bookmarkEnd w:id="9729"/>
      <w:bookmarkEnd w:id="9730"/>
      <w:bookmarkEnd w:id="9731"/>
      <w:bookmarkEnd w:id="9732"/>
      <w:bookmarkEnd w:id="9733"/>
      <w:bookmarkEnd w:id="9734"/>
      <w:bookmarkEnd w:id="9735"/>
      <w:bookmarkEnd w:id="9736"/>
      <w:bookmarkEnd w:id="9737"/>
      <w:bookmarkEnd w:id="9738"/>
      <w:bookmarkEnd w:id="9739"/>
      <w:bookmarkEnd w:id="9740"/>
      <w:bookmarkEnd w:id="9741"/>
      <w:bookmarkEnd w:id="9742"/>
      <w:bookmarkEnd w:id="9743"/>
      <w:bookmarkEnd w:id="9744"/>
      <w:bookmarkEnd w:id="9745"/>
      <w:bookmarkEnd w:id="9746"/>
      <w:bookmarkEnd w:id="9747"/>
      <w:bookmarkEnd w:id="9748"/>
      <w:bookmarkEnd w:id="9749"/>
      <w:bookmarkEnd w:id="9750"/>
      <w:bookmarkEnd w:id="9751"/>
      <w:bookmarkEnd w:id="9752"/>
      <w:bookmarkEnd w:id="9753"/>
      <w:bookmarkEnd w:id="9754"/>
      <w:bookmarkEnd w:id="9755"/>
      <w:bookmarkEnd w:id="9756"/>
      <w:bookmarkEnd w:id="9757"/>
      <w:bookmarkEnd w:id="9758"/>
      <w:bookmarkEnd w:id="9759"/>
      <w:bookmarkEnd w:id="9760"/>
      <w:bookmarkEnd w:id="9761"/>
      <w:bookmarkEnd w:id="9762"/>
      <w:bookmarkEnd w:id="9763"/>
      <w:bookmarkEnd w:id="9764"/>
      <w:bookmarkEnd w:id="9765"/>
      <w:bookmarkEnd w:id="9766"/>
      <w:bookmarkEnd w:id="9767"/>
      <w:bookmarkEnd w:id="9768"/>
      <w:bookmarkEnd w:id="9769"/>
      <w:bookmarkEnd w:id="9770"/>
      <w:bookmarkEnd w:id="9771"/>
      <w:bookmarkEnd w:id="9772"/>
      <w:bookmarkEnd w:id="9773"/>
      <w:bookmarkEnd w:id="9774"/>
      <w:bookmarkEnd w:id="9775"/>
      <w:bookmarkEnd w:id="9776"/>
      <w:bookmarkEnd w:id="9777"/>
      <w:bookmarkEnd w:id="9778"/>
      <w:bookmarkEnd w:id="9779"/>
      <w:bookmarkEnd w:id="9780"/>
      <w:bookmarkEnd w:id="9781"/>
      <w:bookmarkEnd w:id="9782"/>
      <w:bookmarkEnd w:id="9783"/>
      <w:bookmarkEnd w:id="9784"/>
      <w:bookmarkEnd w:id="9785"/>
      <w:bookmarkEnd w:id="9786"/>
      <w:bookmarkEnd w:id="9787"/>
      <w:bookmarkEnd w:id="9788"/>
      <w:bookmarkEnd w:id="9789"/>
      <w:bookmarkEnd w:id="9790"/>
      <w:bookmarkEnd w:id="9791"/>
      <w:bookmarkEnd w:id="9792"/>
      <w:bookmarkEnd w:id="9793"/>
      <w:bookmarkEnd w:id="9794"/>
      <w:bookmarkEnd w:id="9795"/>
      <w:bookmarkEnd w:id="9796"/>
      <w:bookmarkEnd w:id="9797"/>
      <w:bookmarkEnd w:id="9798"/>
      <w:bookmarkEnd w:id="9799"/>
      <w:bookmarkEnd w:id="9800"/>
      <w:bookmarkEnd w:id="9801"/>
      <w:bookmarkEnd w:id="9802"/>
      <w:bookmarkEnd w:id="9803"/>
      <w:bookmarkEnd w:id="9804"/>
      <w:bookmarkEnd w:id="9805"/>
      <w:bookmarkEnd w:id="9806"/>
      <w:bookmarkEnd w:id="9807"/>
      <w:bookmarkEnd w:id="9808"/>
      <w:bookmarkEnd w:id="9809"/>
      <w:bookmarkEnd w:id="9810"/>
      <w:bookmarkEnd w:id="9811"/>
      <w:bookmarkEnd w:id="9812"/>
      <w:bookmarkEnd w:id="9813"/>
      <w:bookmarkEnd w:id="9814"/>
      <w:bookmarkEnd w:id="9815"/>
      <w:bookmarkEnd w:id="9816"/>
      <w:bookmarkEnd w:id="9817"/>
      <w:bookmarkEnd w:id="9818"/>
      <w:bookmarkEnd w:id="9819"/>
      <w:bookmarkEnd w:id="9820"/>
      <w:bookmarkEnd w:id="9821"/>
      <w:bookmarkEnd w:id="9822"/>
      <w:bookmarkEnd w:id="9823"/>
      <w:bookmarkEnd w:id="9824"/>
      <w:bookmarkEnd w:id="9825"/>
      <w:bookmarkEnd w:id="9826"/>
      <w:bookmarkEnd w:id="9827"/>
      <w:bookmarkEnd w:id="9828"/>
      <w:bookmarkEnd w:id="9829"/>
      <w:bookmarkEnd w:id="9830"/>
      <w:bookmarkEnd w:id="9831"/>
      <w:bookmarkEnd w:id="9832"/>
      <w:bookmarkEnd w:id="9833"/>
      <w:bookmarkEnd w:id="9834"/>
      <w:bookmarkEnd w:id="9835"/>
      <w:bookmarkEnd w:id="9836"/>
      <w:bookmarkEnd w:id="9837"/>
      <w:bookmarkEnd w:id="9838"/>
      <w:bookmarkEnd w:id="9839"/>
      <w:bookmarkEnd w:id="9840"/>
      <w:bookmarkEnd w:id="9841"/>
      <w:bookmarkEnd w:id="9842"/>
      <w:bookmarkEnd w:id="9843"/>
      <w:bookmarkEnd w:id="9844"/>
      <w:bookmarkEnd w:id="9845"/>
      <w:bookmarkEnd w:id="9846"/>
      <w:bookmarkEnd w:id="9847"/>
      <w:bookmarkEnd w:id="9848"/>
      <w:bookmarkEnd w:id="9849"/>
      <w:bookmarkEnd w:id="9850"/>
      <w:bookmarkEnd w:id="9851"/>
      <w:bookmarkEnd w:id="9852"/>
      <w:bookmarkEnd w:id="9853"/>
      <w:bookmarkEnd w:id="9854"/>
      <w:bookmarkEnd w:id="9855"/>
      <w:bookmarkEnd w:id="9856"/>
      <w:bookmarkEnd w:id="9857"/>
      <w:bookmarkEnd w:id="9858"/>
      <w:bookmarkEnd w:id="9859"/>
      <w:bookmarkEnd w:id="9860"/>
      <w:bookmarkEnd w:id="9861"/>
      <w:bookmarkEnd w:id="9862"/>
      <w:bookmarkEnd w:id="9863"/>
      <w:bookmarkEnd w:id="9864"/>
      <w:bookmarkEnd w:id="9865"/>
      <w:bookmarkEnd w:id="9866"/>
      <w:bookmarkEnd w:id="9867"/>
      <w:bookmarkEnd w:id="9868"/>
      <w:bookmarkEnd w:id="9869"/>
      <w:bookmarkEnd w:id="9870"/>
      <w:bookmarkEnd w:id="9871"/>
      <w:bookmarkEnd w:id="9872"/>
      <w:bookmarkEnd w:id="9873"/>
      <w:bookmarkEnd w:id="9874"/>
      <w:bookmarkEnd w:id="9875"/>
      <w:bookmarkEnd w:id="9876"/>
      <w:bookmarkEnd w:id="9877"/>
      <w:bookmarkEnd w:id="9878"/>
      <w:bookmarkEnd w:id="9879"/>
      <w:bookmarkEnd w:id="9880"/>
      <w:bookmarkEnd w:id="9881"/>
      <w:bookmarkEnd w:id="9882"/>
      <w:bookmarkEnd w:id="9883"/>
      <w:bookmarkEnd w:id="9884"/>
      <w:bookmarkEnd w:id="9885"/>
      <w:bookmarkEnd w:id="9886"/>
      <w:bookmarkEnd w:id="9887"/>
      <w:bookmarkEnd w:id="9888"/>
      <w:bookmarkEnd w:id="9889"/>
      <w:bookmarkEnd w:id="9890"/>
      <w:bookmarkEnd w:id="9891"/>
      <w:bookmarkEnd w:id="9892"/>
      <w:bookmarkEnd w:id="9893"/>
      <w:bookmarkEnd w:id="9894"/>
      <w:bookmarkEnd w:id="9895"/>
      <w:bookmarkEnd w:id="9896"/>
      <w:bookmarkEnd w:id="9897"/>
      <w:bookmarkEnd w:id="9898"/>
      <w:bookmarkEnd w:id="9899"/>
      <w:bookmarkEnd w:id="9900"/>
      <w:bookmarkEnd w:id="9901"/>
      <w:bookmarkEnd w:id="9902"/>
      <w:bookmarkEnd w:id="9903"/>
      <w:bookmarkEnd w:id="9904"/>
      <w:bookmarkEnd w:id="9905"/>
      <w:bookmarkEnd w:id="9906"/>
      <w:bookmarkEnd w:id="9907"/>
      <w:bookmarkEnd w:id="9908"/>
      <w:bookmarkEnd w:id="9909"/>
      <w:bookmarkEnd w:id="9910"/>
      <w:bookmarkEnd w:id="9911"/>
      <w:bookmarkEnd w:id="9912"/>
      <w:bookmarkEnd w:id="9913"/>
      <w:bookmarkEnd w:id="9914"/>
      <w:bookmarkEnd w:id="9915"/>
      <w:bookmarkEnd w:id="9916"/>
      <w:bookmarkEnd w:id="9917"/>
      <w:bookmarkEnd w:id="9918"/>
      <w:bookmarkEnd w:id="9919"/>
      <w:bookmarkEnd w:id="9920"/>
      <w:bookmarkEnd w:id="9921"/>
      <w:bookmarkEnd w:id="9922"/>
      <w:bookmarkEnd w:id="9923"/>
      <w:bookmarkEnd w:id="9924"/>
      <w:bookmarkEnd w:id="9925"/>
      <w:bookmarkEnd w:id="9926"/>
      <w:bookmarkEnd w:id="9927"/>
      <w:bookmarkEnd w:id="9928"/>
      <w:bookmarkEnd w:id="9929"/>
      <w:bookmarkEnd w:id="9930"/>
      <w:bookmarkEnd w:id="9931"/>
      <w:bookmarkEnd w:id="9932"/>
      <w:bookmarkEnd w:id="9933"/>
      <w:bookmarkEnd w:id="9934"/>
      <w:bookmarkEnd w:id="9935"/>
      <w:bookmarkEnd w:id="9936"/>
      <w:bookmarkEnd w:id="9937"/>
      <w:bookmarkEnd w:id="9938"/>
      <w:bookmarkEnd w:id="9939"/>
      <w:bookmarkEnd w:id="9940"/>
      <w:bookmarkEnd w:id="9941"/>
      <w:bookmarkEnd w:id="9942"/>
      <w:bookmarkEnd w:id="9943"/>
      <w:bookmarkEnd w:id="9944"/>
      <w:bookmarkEnd w:id="9945"/>
      <w:bookmarkEnd w:id="9946"/>
      <w:bookmarkEnd w:id="9947"/>
      <w:bookmarkEnd w:id="9948"/>
      <w:bookmarkEnd w:id="9949"/>
      <w:bookmarkEnd w:id="9950"/>
      <w:bookmarkEnd w:id="9951"/>
      <w:bookmarkEnd w:id="9952"/>
      <w:bookmarkEnd w:id="9953"/>
      <w:bookmarkEnd w:id="9954"/>
      <w:bookmarkEnd w:id="9955"/>
      <w:bookmarkEnd w:id="9956"/>
      <w:bookmarkEnd w:id="9957"/>
      <w:bookmarkEnd w:id="9958"/>
      <w:bookmarkEnd w:id="9959"/>
      <w:bookmarkEnd w:id="9960"/>
      <w:bookmarkEnd w:id="9961"/>
      <w:bookmarkEnd w:id="9962"/>
      <w:bookmarkEnd w:id="9963"/>
      <w:bookmarkEnd w:id="9964"/>
      <w:bookmarkEnd w:id="9965"/>
      <w:bookmarkEnd w:id="9966"/>
      <w:bookmarkEnd w:id="9967"/>
      <w:bookmarkEnd w:id="9968"/>
      <w:bookmarkEnd w:id="9969"/>
      <w:bookmarkEnd w:id="9970"/>
      <w:bookmarkEnd w:id="9971"/>
      <w:bookmarkEnd w:id="9972"/>
      <w:bookmarkEnd w:id="9973"/>
      <w:bookmarkEnd w:id="9974"/>
      <w:bookmarkEnd w:id="9975"/>
      <w:bookmarkEnd w:id="9976"/>
      <w:bookmarkEnd w:id="9977"/>
      <w:bookmarkEnd w:id="9978"/>
      <w:bookmarkEnd w:id="9979"/>
      <w:bookmarkEnd w:id="9980"/>
      <w:bookmarkEnd w:id="9981"/>
      <w:bookmarkEnd w:id="9982"/>
      <w:bookmarkEnd w:id="9983"/>
      <w:bookmarkEnd w:id="9984"/>
      <w:bookmarkEnd w:id="9985"/>
      <w:bookmarkEnd w:id="9986"/>
      <w:bookmarkEnd w:id="9987"/>
      <w:bookmarkEnd w:id="9988"/>
      <w:bookmarkEnd w:id="9989"/>
      <w:bookmarkEnd w:id="9990"/>
      <w:bookmarkEnd w:id="9991"/>
      <w:bookmarkEnd w:id="9992"/>
      <w:bookmarkEnd w:id="9993"/>
      <w:bookmarkEnd w:id="9994"/>
      <w:bookmarkEnd w:id="9995"/>
      <w:bookmarkEnd w:id="9996"/>
      <w:bookmarkEnd w:id="9997"/>
      <w:bookmarkEnd w:id="9998"/>
      <w:bookmarkEnd w:id="9999"/>
      <w:bookmarkEnd w:id="10000"/>
      <w:bookmarkEnd w:id="10001"/>
      <w:bookmarkEnd w:id="10002"/>
      <w:bookmarkEnd w:id="10003"/>
      <w:bookmarkEnd w:id="10004"/>
      <w:bookmarkEnd w:id="10005"/>
      <w:bookmarkEnd w:id="10006"/>
      <w:bookmarkEnd w:id="10007"/>
      <w:bookmarkEnd w:id="10008"/>
      <w:bookmarkEnd w:id="10009"/>
      <w:bookmarkEnd w:id="10010"/>
      <w:bookmarkEnd w:id="10011"/>
      <w:bookmarkEnd w:id="10012"/>
      <w:bookmarkEnd w:id="10013"/>
      <w:bookmarkEnd w:id="10014"/>
      <w:bookmarkEnd w:id="10015"/>
      <w:bookmarkEnd w:id="10016"/>
      <w:bookmarkEnd w:id="10017"/>
      <w:bookmarkEnd w:id="10018"/>
      <w:bookmarkEnd w:id="10019"/>
      <w:bookmarkEnd w:id="10020"/>
      <w:bookmarkEnd w:id="10021"/>
      <w:bookmarkEnd w:id="10022"/>
      <w:bookmarkEnd w:id="10023"/>
      <w:bookmarkEnd w:id="10024"/>
      <w:bookmarkEnd w:id="10025"/>
      <w:bookmarkEnd w:id="10026"/>
      <w:bookmarkEnd w:id="10027"/>
      <w:bookmarkEnd w:id="10028"/>
      <w:bookmarkEnd w:id="10029"/>
      <w:bookmarkEnd w:id="10030"/>
      <w:bookmarkEnd w:id="10031"/>
      <w:bookmarkEnd w:id="10032"/>
      <w:bookmarkEnd w:id="10033"/>
      <w:bookmarkEnd w:id="10034"/>
      <w:bookmarkEnd w:id="10035"/>
      <w:bookmarkEnd w:id="10036"/>
      <w:bookmarkEnd w:id="10037"/>
      <w:bookmarkEnd w:id="10038"/>
      <w:bookmarkEnd w:id="10039"/>
      <w:bookmarkEnd w:id="10040"/>
      <w:bookmarkEnd w:id="10041"/>
      <w:bookmarkEnd w:id="10042"/>
      <w:bookmarkEnd w:id="10043"/>
      <w:bookmarkEnd w:id="10044"/>
      <w:bookmarkEnd w:id="10045"/>
      <w:bookmarkEnd w:id="10046"/>
      <w:bookmarkEnd w:id="10047"/>
      <w:bookmarkEnd w:id="10048"/>
      <w:bookmarkEnd w:id="10049"/>
      <w:bookmarkEnd w:id="10050"/>
      <w:bookmarkEnd w:id="10051"/>
      <w:bookmarkEnd w:id="10052"/>
      <w:bookmarkEnd w:id="10053"/>
      <w:bookmarkEnd w:id="10054"/>
      <w:bookmarkEnd w:id="10055"/>
      <w:bookmarkEnd w:id="10056"/>
      <w:bookmarkEnd w:id="10057"/>
      <w:bookmarkEnd w:id="10058"/>
      <w:bookmarkEnd w:id="10059"/>
      <w:bookmarkEnd w:id="10060"/>
      <w:bookmarkEnd w:id="10061"/>
      <w:bookmarkEnd w:id="10062"/>
      <w:bookmarkEnd w:id="10063"/>
      <w:bookmarkEnd w:id="10064"/>
      <w:bookmarkEnd w:id="10065"/>
      <w:bookmarkEnd w:id="10066"/>
      <w:bookmarkEnd w:id="10067"/>
      <w:bookmarkEnd w:id="10068"/>
      <w:bookmarkEnd w:id="10069"/>
      <w:bookmarkEnd w:id="10070"/>
      <w:bookmarkEnd w:id="10071"/>
      <w:bookmarkEnd w:id="10072"/>
      <w:bookmarkEnd w:id="10073"/>
      <w:bookmarkEnd w:id="10074"/>
      <w:bookmarkEnd w:id="10075"/>
      <w:bookmarkEnd w:id="10076"/>
      <w:bookmarkEnd w:id="10077"/>
      <w:bookmarkEnd w:id="10078"/>
      <w:bookmarkEnd w:id="10079"/>
      <w:bookmarkEnd w:id="10080"/>
      <w:bookmarkEnd w:id="10081"/>
      <w:bookmarkEnd w:id="10082"/>
      <w:bookmarkEnd w:id="10083"/>
      <w:bookmarkEnd w:id="10084"/>
      <w:bookmarkEnd w:id="10085"/>
      <w:bookmarkEnd w:id="10086"/>
      <w:bookmarkEnd w:id="10087"/>
      <w:bookmarkEnd w:id="10088"/>
      <w:bookmarkEnd w:id="10089"/>
      <w:bookmarkEnd w:id="10090"/>
      <w:bookmarkEnd w:id="10091"/>
      <w:bookmarkEnd w:id="10092"/>
      <w:bookmarkEnd w:id="10093"/>
      <w:bookmarkEnd w:id="10094"/>
      <w:bookmarkEnd w:id="10095"/>
      <w:bookmarkEnd w:id="10096"/>
      <w:bookmarkEnd w:id="10097"/>
      <w:bookmarkEnd w:id="10098"/>
      <w:bookmarkEnd w:id="10099"/>
      <w:bookmarkEnd w:id="10100"/>
      <w:bookmarkEnd w:id="10101"/>
      <w:bookmarkEnd w:id="10102"/>
      <w:bookmarkEnd w:id="10103"/>
      <w:bookmarkEnd w:id="10104"/>
      <w:bookmarkEnd w:id="10105"/>
      <w:bookmarkEnd w:id="10106"/>
      <w:bookmarkEnd w:id="10107"/>
      <w:bookmarkEnd w:id="10108"/>
      <w:bookmarkEnd w:id="10109"/>
      <w:bookmarkEnd w:id="10110"/>
      <w:bookmarkEnd w:id="10111"/>
      <w:bookmarkEnd w:id="10112"/>
      <w:bookmarkEnd w:id="10113"/>
      <w:bookmarkEnd w:id="10114"/>
      <w:bookmarkEnd w:id="10115"/>
      <w:bookmarkEnd w:id="10116"/>
      <w:bookmarkEnd w:id="10117"/>
      <w:bookmarkEnd w:id="10118"/>
      <w:bookmarkEnd w:id="10119"/>
      <w:bookmarkEnd w:id="10120"/>
      <w:bookmarkEnd w:id="10121"/>
      <w:bookmarkEnd w:id="10122"/>
      <w:bookmarkEnd w:id="10123"/>
      <w:bookmarkEnd w:id="10124"/>
      <w:bookmarkEnd w:id="10125"/>
      <w:bookmarkEnd w:id="10126"/>
      <w:bookmarkEnd w:id="10127"/>
      <w:bookmarkEnd w:id="10128"/>
      <w:bookmarkEnd w:id="10129"/>
      <w:bookmarkEnd w:id="10130"/>
      <w:bookmarkEnd w:id="10131"/>
      <w:bookmarkEnd w:id="10132"/>
      <w:bookmarkEnd w:id="10133"/>
      <w:bookmarkEnd w:id="10134"/>
      <w:bookmarkEnd w:id="10135"/>
      <w:bookmarkEnd w:id="10136"/>
      <w:bookmarkEnd w:id="10137"/>
      <w:bookmarkEnd w:id="10138"/>
      <w:bookmarkEnd w:id="10139"/>
      <w:bookmarkEnd w:id="10140"/>
      <w:bookmarkEnd w:id="10141"/>
      <w:bookmarkEnd w:id="10142"/>
      <w:bookmarkEnd w:id="10143"/>
      <w:bookmarkEnd w:id="10144"/>
      <w:bookmarkEnd w:id="10145"/>
      <w:bookmarkEnd w:id="10146"/>
      <w:bookmarkEnd w:id="10147"/>
      <w:bookmarkEnd w:id="10148"/>
      <w:bookmarkEnd w:id="10149"/>
      <w:bookmarkEnd w:id="10150"/>
      <w:bookmarkEnd w:id="10151"/>
      <w:bookmarkEnd w:id="10152"/>
      <w:bookmarkEnd w:id="10153"/>
      <w:bookmarkEnd w:id="10154"/>
      <w:bookmarkEnd w:id="10155"/>
      <w:bookmarkEnd w:id="10156"/>
      <w:bookmarkEnd w:id="10157"/>
      <w:bookmarkEnd w:id="10158"/>
      <w:bookmarkEnd w:id="10159"/>
      <w:bookmarkEnd w:id="10160"/>
      <w:bookmarkEnd w:id="10161"/>
      <w:bookmarkEnd w:id="10162"/>
      <w:bookmarkEnd w:id="10163"/>
      <w:bookmarkEnd w:id="10164"/>
      <w:bookmarkEnd w:id="10165"/>
      <w:bookmarkEnd w:id="10166"/>
      <w:bookmarkEnd w:id="10167"/>
      <w:bookmarkEnd w:id="10168"/>
      <w:bookmarkEnd w:id="10169"/>
      <w:bookmarkEnd w:id="10170"/>
      <w:bookmarkEnd w:id="10171"/>
      <w:bookmarkEnd w:id="10172"/>
      <w:bookmarkEnd w:id="10173"/>
      <w:bookmarkEnd w:id="10174"/>
      <w:bookmarkEnd w:id="10175"/>
      <w:bookmarkEnd w:id="10176"/>
      <w:bookmarkEnd w:id="10177"/>
      <w:bookmarkEnd w:id="10178"/>
      <w:bookmarkEnd w:id="10179"/>
      <w:bookmarkEnd w:id="10180"/>
      <w:bookmarkEnd w:id="10181"/>
      <w:bookmarkEnd w:id="10182"/>
      <w:bookmarkEnd w:id="10183"/>
      <w:bookmarkEnd w:id="10184"/>
      <w:bookmarkEnd w:id="10185"/>
      <w:bookmarkEnd w:id="10186"/>
      <w:bookmarkEnd w:id="10187"/>
      <w:bookmarkEnd w:id="10188"/>
      <w:bookmarkEnd w:id="10189"/>
      <w:bookmarkEnd w:id="10190"/>
      <w:bookmarkEnd w:id="10191"/>
      <w:bookmarkEnd w:id="10192"/>
      <w:bookmarkEnd w:id="10193"/>
      <w:bookmarkEnd w:id="10194"/>
      <w:bookmarkEnd w:id="10195"/>
      <w:bookmarkEnd w:id="10196"/>
      <w:bookmarkEnd w:id="10197"/>
      <w:bookmarkEnd w:id="10198"/>
      <w:bookmarkEnd w:id="10199"/>
      <w:bookmarkEnd w:id="10200"/>
      <w:bookmarkEnd w:id="10201"/>
      <w:bookmarkEnd w:id="10202"/>
      <w:bookmarkEnd w:id="10203"/>
      <w:bookmarkEnd w:id="10204"/>
      <w:bookmarkEnd w:id="10205"/>
      <w:bookmarkEnd w:id="10206"/>
      <w:bookmarkEnd w:id="10207"/>
      <w:bookmarkEnd w:id="10208"/>
      <w:bookmarkEnd w:id="10209"/>
      <w:bookmarkEnd w:id="10210"/>
      <w:bookmarkEnd w:id="10211"/>
      <w:bookmarkEnd w:id="10212"/>
      <w:bookmarkEnd w:id="10213"/>
      <w:bookmarkEnd w:id="10214"/>
      <w:bookmarkEnd w:id="10215"/>
      <w:bookmarkEnd w:id="10216"/>
      <w:bookmarkEnd w:id="10217"/>
      <w:bookmarkEnd w:id="10218"/>
      <w:bookmarkEnd w:id="10219"/>
      <w:bookmarkEnd w:id="10220"/>
      <w:bookmarkEnd w:id="10221"/>
      <w:bookmarkEnd w:id="10222"/>
      <w:bookmarkEnd w:id="10223"/>
      <w:bookmarkEnd w:id="10224"/>
      <w:bookmarkEnd w:id="10225"/>
      <w:bookmarkEnd w:id="10226"/>
      <w:bookmarkEnd w:id="10227"/>
      <w:bookmarkEnd w:id="10228"/>
      <w:bookmarkEnd w:id="10229"/>
      <w:bookmarkEnd w:id="10230"/>
      <w:bookmarkEnd w:id="10231"/>
      <w:bookmarkEnd w:id="10232"/>
      <w:bookmarkEnd w:id="10233"/>
      <w:bookmarkEnd w:id="10234"/>
      <w:bookmarkEnd w:id="10235"/>
      <w:bookmarkEnd w:id="10236"/>
      <w:bookmarkEnd w:id="10237"/>
      <w:bookmarkEnd w:id="10238"/>
      <w:bookmarkEnd w:id="10239"/>
      <w:bookmarkEnd w:id="10240"/>
      <w:bookmarkEnd w:id="10241"/>
      <w:bookmarkEnd w:id="10242"/>
      <w:bookmarkEnd w:id="10243"/>
      <w:bookmarkEnd w:id="10244"/>
      <w:bookmarkEnd w:id="10245"/>
      <w:bookmarkEnd w:id="10246"/>
      <w:bookmarkEnd w:id="10247"/>
      <w:bookmarkEnd w:id="10248"/>
      <w:bookmarkEnd w:id="10249"/>
      <w:bookmarkEnd w:id="10250"/>
      <w:bookmarkEnd w:id="10251"/>
      <w:bookmarkEnd w:id="10252"/>
      <w:bookmarkEnd w:id="10253"/>
      <w:bookmarkEnd w:id="10254"/>
      <w:bookmarkEnd w:id="10255"/>
      <w:bookmarkEnd w:id="10256"/>
      <w:bookmarkEnd w:id="10257"/>
      <w:bookmarkEnd w:id="10258"/>
      <w:bookmarkEnd w:id="10259"/>
      <w:bookmarkEnd w:id="10260"/>
      <w:bookmarkEnd w:id="10261"/>
      <w:bookmarkEnd w:id="10262"/>
      <w:bookmarkEnd w:id="10263"/>
      <w:bookmarkEnd w:id="10264"/>
      <w:bookmarkEnd w:id="10265"/>
      <w:bookmarkEnd w:id="10266"/>
      <w:bookmarkEnd w:id="10267"/>
      <w:bookmarkEnd w:id="10268"/>
      <w:bookmarkEnd w:id="10269"/>
      <w:bookmarkEnd w:id="10270"/>
      <w:bookmarkEnd w:id="10271"/>
      <w:bookmarkEnd w:id="10272"/>
      <w:bookmarkEnd w:id="10273"/>
      <w:bookmarkEnd w:id="10274"/>
      <w:bookmarkEnd w:id="10275"/>
      <w:bookmarkEnd w:id="10276"/>
      <w:bookmarkEnd w:id="10277"/>
      <w:bookmarkEnd w:id="10278"/>
      <w:bookmarkEnd w:id="10279"/>
      <w:bookmarkEnd w:id="10280"/>
      <w:bookmarkEnd w:id="10281"/>
      <w:bookmarkEnd w:id="10282"/>
      <w:bookmarkEnd w:id="10283"/>
      <w:bookmarkEnd w:id="10284"/>
      <w:bookmarkEnd w:id="10285"/>
      <w:bookmarkEnd w:id="10286"/>
      <w:bookmarkEnd w:id="10287"/>
      <w:bookmarkEnd w:id="10288"/>
      <w:bookmarkEnd w:id="10289"/>
      <w:bookmarkEnd w:id="10290"/>
      <w:bookmarkEnd w:id="10291"/>
      <w:bookmarkEnd w:id="10292"/>
      <w:bookmarkEnd w:id="10293"/>
      <w:bookmarkEnd w:id="10294"/>
      <w:bookmarkEnd w:id="10295"/>
      <w:bookmarkEnd w:id="10296"/>
      <w:bookmarkEnd w:id="10297"/>
      <w:bookmarkEnd w:id="10298"/>
      <w:bookmarkEnd w:id="10299"/>
      <w:bookmarkEnd w:id="10300"/>
      <w:bookmarkEnd w:id="10301"/>
      <w:bookmarkEnd w:id="10302"/>
      <w:bookmarkEnd w:id="10303"/>
      <w:bookmarkEnd w:id="10304"/>
      <w:bookmarkEnd w:id="10305"/>
      <w:bookmarkEnd w:id="10306"/>
      <w:bookmarkEnd w:id="10307"/>
      <w:bookmarkEnd w:id="10308"/>
      <w:bookmarkEnd w:id="10309"/>
      <w:bookmarkEnd w:id="10310"/>
      <w:bookmarkEnd w:id="10311"/>
      <w:bookmarkEnd w:id="10312"/>
      <w:bookmarkEnd w:id="10313"/>
      <w:bookmarkEnd w:id="10314"/>
      <w:bookmarkEnd w:id="10315"/>
      <w:bookmarkEnd w:id="10316"/>
      <w:bookmarkEnd w:id="10317"/>
      <w:bookmarkEnd w:id="10318"/>
      <w:bookmarkEnd w:id="10319"/>
      <w:bookmarkEnd w:id="10320"/>
      <w:bookmarkEnd w:id="10321"/>
      <w:bookmarkEnd w:id="10322"/>
      <w:bookmarkEnd w:id="10323"/>
      <w:bookmarkEnd w:id="10324"/>
      <w:bookmarkEnd w:id="10325"/>
      <w:bookmarkEnd w:id="10326"/>
      <w:bookmarkEnd w:id="10327"/>
      <w:bookmarkEnd w:id="10328"/>
      <w:bookmarkEnd w:id="10329"/>
      <w:bookmarkEnd w:id="10330"/>
      <w:bookmarkEnd w:id="10331"/>
      <w:bookmarkEnd w:id="10332"/>
      <w:bookmarkEnd w:id="10333"/>
      <w:bookmarkEnd w:id="10334"/>
      <w:bookmarkEnd w:id="10335"/>
      <w:bookmarkEnd w:id="10336"/>
      <w:bookmarkEnd w:id="10337"/>
      <w:bookmarkEnd w:id="10338"/>
      <w:bookmarkEnd w:id="10339"/>
      <w:bookmarkEnd w:id="10340"/>
      <w:bookmarkEnd w:id="10341"/>
      <w:bookmarkEnd w:id="10342"/>
      <w:bookmarkEnd w:id="10343"/>
      <w:bookmarkEnd w:id="10344"/>
      <w:bookmarkEnd w:id="10345"/>
      <w:bookmarkEnd w:id="10346"/>
      <w:bookmarkEnd w:id="10347"/>
      <w:bookmarkEnd w:id="10348"/>
      <w:bookmarkEnd w:id="10349"/>
      <w:bookmarkEnd w:id="10350"/>
      <w:bookmarkEnd w:id="10351"/>
      <w:bookmarkEnd w:id="10352"/>
      <w:bookmarkEnd w:id="10353"/>
      <w:bookmarkEnd w:id="10354"/>
      <w:bookmarkEnd w:id="10355"/>
      <w:bookmarkEnd w:id="10356"/>
      <w:bookmarkEnd w:id="10357"/>
      <w:bookmarkEnd w:id="10358"/>
      <w:bookmarkEnd w:id="10359"/>
      <w:bookmarkEnd w:id="10360"/>
      <w:bookmarkEnd w:id="10361"/>
      <w:bookmarkEnd w:id="10362"/>
      <w:bookmarkEnd w:id="10363"/>
      <w:bookmarkEnd w:id="10364"/>
      <w:bookmarkEnd w:id="10365"/>
      <w:bookmarkEnd w:id="10366"/>
      <w:bookmarkEnd w:id="10367"/>
      <w:bookmarkEnd w:id="10368"/>
      <w:bookmarkEnd w:id="10369"/>
      <w:bookmarkEnd w:id="10370"/>
      <w:bookmarkEnd w:id="10371"/>
      <w:bookmarkEnd w:id="10372"/>
      <w:bookmarkEnd w:id="10373"/>
      <w:bookmarkEnd w:id="10374"/>
      <w:bookmarkEnd w:id="10375"/>
      <w:bookmarkEnd w:id="10376"/>
      <w:bookmarkEnd w:id="10377"/>
      <w:bookmarkEnd w:id="10378"/>
      <w:bookmarkEnd w:id="10379"/>
      <w:bookmarkEnd w:id="10380"/>
      <w:bookmarkEnd w:id="10381"/>
      <w:bookmarkEnd w:id="10382"/>
      <w:bookmarkEnd w:id="10383"/>
      <w:bookmarkEnd w:id="10384"/>
      <w:bookmarkEnd w:id="10385"/>
      <w:bookmarkEnd w:id="10386"/>
      <w:bookmarkEnd w:id="10387"/>
      <w:bookmarkEnd w:id="10388"/>
      <w:bookmarkEnd w:id="10389"/>
      <w:bookmarkEnd w:id="10390"/>
      <w:bookmarkEnd w:id="10391"/>
      <w:bookmarkEnd w:id="10392"/>
      <w:bookmarkEnd w:id="10393"/>
      <w:bookmarkEnd w:id="10394"/>
      <w:bookmarkEnd w:id="10395"/>
      <w:bookmarkEnd w:id="10396"/>
      <w:bookmarkEnd w:id="10397"/>
      <w:bookmarkEnd w:id="10398"/>
      <w:bookmarkEnd w:id="10399"/>
      <w:bookmarkEnd w:id="10400"/>
      <w:bookmarkEnd w:id="10401"/>
      <w:bookmarkEnd w:id="10402"/>
      <w:bookmarkEnd w:id="10403"/>
      <w:bookmarkEnd w:id="10404"/>
      <w:bookmarkEnd w:id="10405"/>
      <w:bookmarkEnd w:id="10406"/>
      <w:bookmarkEnd w:id="10407"/>
      <w:bookmarkEnd w:id="10408"/>
      <w:bookmarkEnd w:id="10409"/>
      <w:bookmarkEnd w:id="10410"/>
      <w:bookmarkEnd w:id="10411"/>
      <w:bookmarkEnd w:id="10412"/>
      <w:bookmarkEnd w:id="10413"/>
      <w:bookmarkEnd w:id="10414"/>
      <w:bookmarkEnd w:id="10415"/>
      <w:bookmarkEnd w:id="10416"/>
      <w:bookmarkEnd w:id="10417"/>
      <w:bookmarkEnd w:id="10418"/>
      <w:bookmarkEnd w:id="10419"/>
      <w:bookmarkEnd w:id="10420"/>
      <w:bookmarkEnd w:id="10421"/>
      <w:bookmarkEnd w:id="10422"/>
      <w:bookmarkEnd w:id="10423"/>
      <w:bookmarkEnd w:id="10424"/>
      <w:bookmarkEnd w:id="10425"/>
      <w:bookmarkEnd w:id="10426"/>
      <w:bookmarkEnd w:id="10427"/>
      <w:bookmarkEnd w:id="10428"/>
      <w:bookmarkEnd w:id="10429"/>
      <w:bookmarkEnd w:id="10430"/>
      <w:bookmarkEnd w:id="10431"/>
      <w:bookmarkEnd w:id="10432"/>
      <w:bookmarkEnd w:id="10433"/>
      <w:bookmarkEnd w:id="10434"/>
      <w:bookmarkEnd w:id="10435"/>
      <w:bookmarkEnd w:id="10436"/>
      <w:bookmarkEnd w:id="10437"/>
      <w:bookmarkEnd w:id="10438"/>
      <w:bookmarkEnd w:id="10439"/>
      <w:bookmarkEnd w:id="10440"/>
      <w:bookmarkEnd w:id="10441"/>
      <w:bookmarkEnd w:id="10442"/>
      <w:bookmarkEnd w:id="10443"/>
      <w:bookmarkEnd w:id="10444"/>
      <w:bookmarkEnd w:id="10445"/>
      <w:bookmarkEnd w:id="10446"/>
      <w:bookmarkEnd w:id="10447"/>
      <w:bookmarkEnd w:id="10448"/>
      <w:bookmarkEnd w:id="10449"/>
      <w:bookmarkEnd w:id="10450"/>
      <w:bookmarkEnd w:id="10451"/>
      <w:bookmarkEnd w:id="10452"/>
      <w:bookmarkEnd w:id="10453"/>
      <w:bookmarkEnd w:id="10454"/>
      <w:bookmarkEnd w:id="10455"/>
      <w:bookmarkEnd w:id="10456"/>
      <w:bookmarkEnd w:id="10457"/>
      <w:bookmarkEnd w:id="10458"/>
      <w:bookmarkEnd w:id="10459"/>
      <w:bookmarkEnd w:id="10460"/>
      <w:bookmarkEnd w:id="10461"/>
      <w:bookmarkEnd w:id="10462"/>
      <w:bookmarkEnd w:id="10463"/>
      <w:bookmarkEnd w:id="10464"/>
      <w:bookmarkEnd w:id="10465"/>
      <w:bookmarkEnd w:id="10466"/>
      <w:bookmarkEnd w:id="10467"/>
      <w:bookmarkEnd w:id="10468"/>
      <w:bookmarkEnd w:id="10469"/>
      <w:bookmarkEnd w:id="10470"/>
      <w:bookmarkEnd w:id="10471"/>
      <w:bookmarkEnd w:id="10472"/>
      <w:bookmarkEnd w:id="10473"/>
      <w:bookmarkEnd w:id="10474"/>
      <w:bookmarkEnd w:id="10475"/>
      <w:bookmarkEnd w:id="10476"/>
      <w:bookmarkEnd w:id="10477"/>
      <w:bookmarkEnd w:id="10478"/>
      <w:bookmarkEnd w:id="10479"/>
      <w:bookmarkEnd w:id="10480"/>
      <w:bookmarkEnd w:id="10481"/>
      <w:bookmarkEnd w:id="10482"/>
      <w:bookmarkEnd w:id="10483"/>
      <w:bookmarkEnd w:id="10484"/>
      <w:bookmarkEnd w:id="10485"/>
      <w:bookmarkEnd w:id="10486"/>
      <w:bookmarkEnd w:id="10487"/>
      <w:bookmarkEnd w:id="10488"/>
      <w:bookmarkEnd w:id="10489"/>
      <w:bookmarkEnd w:id="10490"/>
      <w:bookmarkEnd w:id="10491"/>
      <w:bookmarkEnd w:id="10492"/>
      <w:bookmarkEnd w:id="10493"/>
      <w:bookmarkEnd w:id="10494"/>
      <w:bookmarkEnd w:id="10495"/>
      <w:bookmarkEnd w:id="10496"/>
      <w:bookmarkEnd w:id="10497"/>
      <w:bookmarkEnd w:id="10498"/>
      <w:bookmarkEnd w:id="10499"/>
      <w:bookmarkEnd w:id="10500"/>
      <w:bookmarkEnd w:id="10501"/>
      <w:bookmarkEnd w:id="10502"/>
      <w:bookmarkEnd w:id="10503"/>
      <w:bookmarkEnd w:id="10504"/>
      <w:bookmarkEnd w:id="10505"/>
      <w:bookmarkEnd w:id="10506"/>
      <w:bookmarkEnd w:id="10507"/>
      <w:bookmarkEnd w:id="10508"/>
      <w:bookmarkEnd w:id="10509"/>
      <w:bookmarkEnd w:id="10510"/>
      <w:bookmarkEnd w:id="10511"/>
      <w:bookmarkEnd w:id="10512"/>
      <w:bookmarkEnd w:id="10513"/>
      <w:bookmarkEnd w:id="10514"/>
      <w:bookmarkEnd w:id="10515"/>
      <w:bookmarkEnd w:id="10516"/>
      <w:bookmarkEnd w:id="10517"/>
      <w:bookmarkEnd w:id="10518"/>
      <w:bookmarkEnd w:id="10519"/>
      <w:bookmarkEnd w:id="10520"/>
      <w:bookmarkEnd w:id="10521"/>
      <w:bookmarkEnd w:id="10522"/>
      <w:bookmarkEnd w:id="10523"/>
      <w:bookmarkEnd w:id="10524"/>
      <w:bookmarkEnd w:id="10525"/>
      <w:bookmarkEnd w:id="10526"/>
      <w:bookmarkEnd w:id="10527"/>
      <w:bookmarkEnd w:id="10528"/>
      <w:bookmarkEnd w:id="10529"/>
      <w:bookmarkEnd w:id="10530"/>
      <w:bookmarkEnd w:id="10531"/>
      <w:bookmarkEnd w:id="10532"/>
      <w:bookmarkEnd w:id="10533"/>
      <w:bookmarkEnd w:id="10534"/>
      <w:bookmarkEnd w:id="10535"/>
      <w:bookmarkEnd w:id="10536"/>
      <w:bookmarkEnd w:id="10537"/>
      <w:bookmarkEnd w:id="10538"/>
      <w:bookmarkEnd w:id="10539"/>
      <w:bookmarkEnd w:id="10540"/>
      <w:bookmarkEnd w:id="10541"/>
      <w:bookmarkEnd w:id="10542"/>
      <w:bookmarkEnd w:id="10543"/>
      <w:bookmarkEnd w:id="10544"/>
      <w:bookmarkEnd w:id="10545"/>
      <w:bookmarkEnd w:id="10546"/>
      <w:bookmarkEnd w:id="10547"/>
      <w:bookmarkEnd w:id="10548"/>
      <w:bookmarkEnd w:id="10549"/>
      <w:bookmarkEnd w:id="10550"/>
      <w:bookmarkEnd w:id="10551"/>
      <w:bookmarkEnd w:id="10552"/>
      <w:bookmarkEnd w:id="10553"/>
      <w:bookmarkEnd w:id="10554"/>
      <w:bookmarkEnd w:id="10555"/>
      <w:bookmarkEnd w:id="10556"/>
      <w:bookmarkEnd w:id="10557"/>
      <w:bookmarkEnd w:id="10558"/>
      <w:bookmarkEnd w:id="10559"/>
      <w:bookmarkEnd w:id="10560"/>
      <w:bookmarkEnd w:id="10561"/>
      <w:bookmarkEnd w:id="10562"/>
      <w:bookmarkEnd w:id="10563"/>
      <w:bookmarkEnd w:id="10564"/>
      <w:bookmarkEnd w:id="10565"/>
      <w:bookmarkEnd w:id="10566"/>
      <w:bookmarkEnd w:id="10567"/>
      <w:bookmarkEnd w:id="10568"/>
      <w:bookmarkEnd w:id="10569"/>
      <w:bookmarkEnd w:id="10570"/>
      <w:bookmarkEnd w:id="10571"/>
      <w:bookmarkEnd w:id="10572"/>
      <w:bookmarkEnd w:id="10573"/>
      <w:bookmarkEnd w:id="10574"/>
      <w:bookmarkEnd w:id="10575"/>
      <w:bookmarkEnd w:id="10576"/>
      <w:bookmarkEnd w:id="10577"/>
      <w:bookmarkEnd w:id="10578"/>
      <w:bookmarkEnd w:id="10579"/>
      <w:bookmarkEnd w:id="10580"/>
      <w:bookmarkEnd w:id="10581"/>
      <w:bookmarkEnd w:id="10582"/>
      <w:bookmarkEnd w:id="10583"/>
      <w:bookmarkEnd w:id="10584"/>
      <w:bookmarkEnd w:id="10585"/>
      <w:bookmarkEnd w:id="10586"/>
      <w:bookmarkEnd w:id="10587"/>
      <w:bookmarkEnd w:id="10588"/>
      <w:bookmarkEnd w:id="10589"/>
      <w:bookmarkEnd w:id="10590"/>
      <w:bookmarkEnd w:id="10591"/>
      <w:bookmarkEnd w:id="10592"/>
      <w:bookmarkEnd w:id="10593"/>
      <w:bookmarkEnd w:id="10594"/>
      <w:bookmarkEnd w:id="10595"/>
      <w:bookmarkEnd w:id="10596"/>
      <w:bookmarkEnd w:id="10597"/>
      <w:bookmarkEnd w:id="10598"/>
      <w:bookmarkEnd w:id="10599"/>
      <w:bookmarkEnd w:id="10600"/>
      <w:bookmarkEnd w:id="10601"/>
      <w:bookmarkEnd w:id="10602"/>
      <w:bookmarkEnd w:id="10603"/>
      <w:bookmarkEnd w:id="10604"/>
      <w:bookmarkEnd w:id="10605"/>
      <w:bookmarkEnd w:id="10606"/>
      <w:bookmarkEnd w:id="10607"/>
      <w:bookmarkEnd w:id="10608"/>
      <w:bookmarkEnd w:id="10609"/>
      <w:bookmarkEnd w:id="10610"/>
      <w:bookmarkEnd w:id="10611"/>
      <w:bookmarkEnd w:id="10612"/>
      <w:bookmarkEnd w:id="10613"/>
      <w:bookmarkEnd w:id="10614"/>
      <w:bookmarkEnd w:id="10615"/>
      <w:bookmarkEnd w:id="10616"/>
      <w:bookmarkEnd w:id="10617"/>
      <w:bookmarkEnd w:id="10618"/>
      <w:bookmarkEnd w:id="10619"/>
      <w:bookmarkEnd w:id="10620"/>
      <w:bookmarkEnd w:id="10621"/>
      <w:bookmarkEnd w:id="10622"/>
      <w:bookmarkEnd w:id="10623"/>
      <w:bookmarkEnd w:id="10624"/>
      <w:bookmarkEnd w:id="10625"/>
      <w:bookmarkEnd w:id="10626"/>
      <w:bookmarkEnd w:id="10627"/>
      <w:bookmarkEnd w:id="10628"/>
      <w:bookmarkEnd w:id="10629"/>
      <w:bookmarkEnd w:id="10630"/>
      <w:bookmarkEnd w:id="10631"/>
      <w:bookmarkEnd w:id="10632"/>
      <w:bookmarkEnd w:id="10633"/>
      <w:bookmarkEnd w:id="10634"/>
      <w:bookmarkEnd w:id="10635"/>
      <w:bookmarkEnd w:id="10636"/>
      <w:bookmarkEnd w:id="10637"/>
      <w:bookmarkEnd w:id="10638"/>
      <w:bookmarkEnd w:id="10639"/>
      <w:bookmarkEnd w:id="10640"/>
      <w:bookmarkEnd w:id="10641"/>
      <w:bookmarkEnd w:id="10642"/>
      <w:bookmarkEnd w:id="10643"/>
      <w:bookmarkEnd w:id="10644"/>
      <w:bookmarkEnd w:id="10645"/>
      <w:bookmarkEnd w:id="10646"/>
      <w:bookmarkEnd w:id="10647"/>
      <w:bookmarkEnd w:id="10648"/>
      <w:bookmarkEnd w:id="10649"/>
      <w:bookmarkEnd w:id="10650"/>
      <w:bookmarkEnd w:id="10651"/>
      <w:bookmarkEnd w:id="10652"/>
      <w:bookmarkEnd w:id="10653"/>
      <w:bookmarkEnd w:id="10654"/>
      <w:bookmarkEnd w:id="10655"/>
      <w:bookmarkEnd w:id="10656"/>
      <w:bookmarkEnd w:id="10657"/>
      <w:bookmarkEnd w:id="10658"/>
      <w:bookmarkEnd w:id="10659"/>
      <w:bookmarkEnd w:id="10660"/>
      <w:bookmarkEnd w:id="10661"/>
      <w:bookmarkEnd w:id="10662"/>
      <w:bookmarkEnd w:id="10663"/>
      <w:bookmarkEnd w:id="10664"/>
      <w:bookmarkEnd w:id="10665"/>
      <w:bookmarkEnd w:id="10666"/>
      <w:bookmarkEnd w:id="10667"/>
      <w:bookmarkEnd w:id="10668"/>
      <w:bookmarkEnd w:id="10669"/>
      <w:bookmarkEnd w:id="10670"/>
      <w:bookmarkEnd w:id="10671"/>
      <w:bookmarkEnd w:id="10672"/>
      <w:bookmarkEnd w:id="10673"/>
      <w:bookmarkEnd w:id="10674"/>
      <w:bookmarkEnd w:id="10675"/>
      <w:bookmarkEnd w:id="10676"/>
      <w:bookmarkEnd w:id="10677"/>
      <w:bookmarkEnd w:id="10678"/>
      <w:bookmarkEnd w:id="10679"/>
      <w:bookmarkEnd w:id="10680"/>
      <w:bookmarkEnd w:id="10681"/>
      <w:bookmarkEnd w:id="10682"/>
      <w:bookmarkEnd w:id="10683"/>
      <w:bookmarkEnd w:id="10684"/>
      <w:bookmarkEnd w:id="10685"/>
      <w:bookmarkEnd w:id="10686"/>
      <w:bookmarkEnd w:id="10687"/>
      <w:bookmarkEnd w:id="10688"/>
      <w:bookmarkEnd w:id="10689"/>
      <w:bookmarkEnd w:id="10690"/>
      <w:bookmarkEnd w:id="10691"/>
      <w:bookmarkEnd w:id="10692"/>
      <w:bookmarkEnd w:id="10693"/>
      <w:bookmarkEnd w:id="10694"/>
      <w:bookmarkEnd w:id="10695"/>
      <w:bookmarkEnd w:id="10696"/>
      <w:bookmarkEnd w:id="10697"/>
      <w:bookmarkEnd w:id="10698"/>
      <w:bookmarkEnd w:id="10699"/>
      <w:bookmarkEnd w:id="10700"/>
      <w:bookmarkEnd w:id="10701"/>
      <w:bookmarkEnd w:id="10702"/>
      <w:bookmarkEnd w:id="10703"/>
      <w:bookmarkEnd w:id="10704"/>
      <w:bookmarkEnd w:id="10705"/>
      <w:bookmarkEnd w:id="10706"/>
      <w:bookmarkEnd w:id="10707"/>
      <w:bookmarkEnd w:id="10708"/>
      <w:bookmarkEnd w:id="10709"/>
      <w:bookmarkEnd w:id="10710"/>
      <w:bookmarkEnd w:id="10711"/>
      <w:bookmarkEnd w:id="10712"/>
      <w:bookmarkEnd w:id="10713"/>
      <w:bookmarkEnd w:id="10714"/>
      <w:bookmarkEnd w:id="10715"/>
      <w:bookmarkEnd w:id="10716"/>
      <w:bookmarkEnd w:id="10717"/>
      <w:bookmarkEnd w:id="10718"/>
      <w:bookmarkEnd w:id="10719"/>
      <w:bookmarkEnd w:id="10720"/>
      <w:bookmarkEnd w:id="10721"/>
      <w:bookmarkEnd w:id="10722"/>
      <w:bookmarkEnd w:id="10723"/>
      <w:bookmarkEnd w:id="10724"/>
      <w:bookmarkEnd w:id="10725"/>
      <w:bookmarkEnd w:id="10726"/>
      <w:bookmarkEnd w:id="10727"/>
      <w:bookmarkEnd w:id="10728"/>
      <w:bookmarkEnd w:id="10729"/>
      <w:bookmarkEnd w:id="10730"/>
      <w:bookmarkEnd w:id="10731"/>
      <w:bookmarkEnd w:id="10732"/>
      <w:bookmarkEnd w:id="10733"/>
      <w:bookmarkEnd w:id="10734"/>
      <w:bookmarkEnd w:id="10735"/>
      <w:bookmarkEnd w:id="10736"/>
      <w:bookmarkEnd w:id="10737"/>
      <w:bookmarkEnd w:id="10738"/>
      <w:bookmarkEnd w:id="10739"/>
      <w:bookmarkEnd w:id="10740"/>
      <w:bookmarkEnd w:id="10741"/>
      <w:bookmarkEnd w:id="10742"/>
      <w:bookmarkEnd w:id="10743"/>
      <w:bookmarkEnd w:id="10744"/>
      <w:bookmarkEnd w:id="10745"/>
      <w:bookmarkEnd w:id="10746"/>
      <w:bookmarkEnd w:id="10747"/>
      <w:bookmarkEnd w:id="10748"/>
      <w:bookmarkEnd w:id="10749"/>
      <w:bookmarkEnd w:id="10750"/>
      <w:bookmarkEnd w:id="10751"/>
      <w:bookmarkEnd w:id="10752"/>
      <w:bookmarkEnd w:id="10753"/>
      <w:bookmarkEnd w:id="10754"/>
      <w:bookmarkEnd w:id="10755"/>
      <w:bookmarkEnd w:id="10756"/>
      <w:bookmarkEnd w:id="10757"/>
      <w:bookmarkEnd w:id="10758"/>
      <w:bookmarkEnd w:id="10759"/>
      <w:bookmarkEnd w:id="10760"/>
      <w:bookmarkEnd w:id="10761"/>
      <w:bookmarkEnd w:id="10762"/>
      <w:bookmarkEnd w:id="10763"/>
      <w:bookmarkEnd w:id="10764"/>
      <w:bookmarkEnd w:id="10765"/>
      <w:bookmarkEnd w:id="10766"/>
      <w:bookmarkEnd w:id="10767"/>
      <w:bookmarkEnd w:id="10768"/>
      <w:bookmarkEnd w:id="10769"/>
      <w:bookmarkEnd w:id="10770"/>
      <w:bookmarkEnd w:id="10771"/>
      <w:bookmarkEnd w:id="10772"/>
      <w:bookmarkEnd w:id="10773"/>
      <w:bookmarkEnd w:id="10774"/>
      <w:bookmarkEnd w:id="10775"/>
      <w:bookmarkEnd w:id="10776"/>
      <w:bookmarkEnd w:id="10777"/>
      <w:bookmarkEnd w:id="10778"/>
      <w:bookmarkEnd w:id="10779"/>
      <w:bookmarkEnd w:id="10780"/>
      <w:bookmarkEnd w:id="10781"/>
      <w:bookmarkEnd w:id="10782"/>
      <w:bookmarkEnd w:id="10783"/>
      <w:bookmarkEnd w:id="10784"/>
      <w:bookmarkEnd w:id="10785"/>
      <w:bookmarkEnd w:id="10786"/>
      <w:bookmarkEnd w:id="10787"/>
      <w:bookmarkEnd w:id="10788"/>
      <w:bookmarkEnd w:id="10789"/>
      <w:bookmarkEnd w:id="10790"/>
      <w:bookmarkEnd w:id="10791"/>
      <w:bookmarkEnd w:id="10792"/>
      <w:bookmarkEnd w:id="10793"/>
      <w:bookmarkEnd w:id="10794"/>
      <w:bookmarkEnd w:id="10795"/>
      <w:bookmarkEnd w:id="10796"/>
      <w:bookmarkEnd w:id="10797"/>
      <w:bookmarkEnd w:id="10798"/>
      <w:bookmarkEnd w:id="10799"/>
      <w:bookmarkEnd w:id="10800"/>
      <w:bookmarkEnd w:id="10801"/>
      <w:bookmarkEnd w:id="10802"/>
      <w:bookmarkEnd w:id="10803"/>
      <w:bookmarkEnd w:id="10804"/>
      <w:bookmarkEnd w:id="10805"/>
      <w:bookmarkEnd w:id="10806"/>
      <w:bookmarkEnd w:id="10807"/>
      <w:bookmarkEnd w:id="10808"/>
      <w:bookmarkEnd w:id="10809"/>
      <w:bookmarkEnd w:id="10810"/>
      <w:bookmarkEnd w:id="10811"/>
      <w:bookmarkEnd w:id="10812"/>
      <w:bookmarkEnd w:id="10813"/>
      <w:bookmarkEnd w:id="10814"/>
      <w:bookmarkEnd w:id="10815"/>
      <w:bookmarkEnd w:id="10816"/>
      <w:bookmarkEnd w:id="10817"/>
      <w:bookmarkEnd w:id="10818"/>
      <w:bookmarkEnd w:id="10819"/>
      <w:bookmarkEnd w:id="10820"/>
      <w:bookmarkEnd w:id="10821"/>
      <w:bookmarkEnd w:id="10822"/>
      <w:bookmarkEnd w:id="10823"/>
      <w:bookmarkEnd w:id="10824"/>
      <w:bookmarkEnd w:id="10825"/>
      <w:bookmarkEnd w:id="10826"/>
      <w:bookmarkEnd w:id="10827"/>
      <w:bookmarkEnd w:id="10828"/>
      <w:bookmarkEnd w:id="10829"/>
      <w:bookmarkEnd w:id="10830"/>
      <w:bookmarkEnd w:id="10831"/>
      <w:bookmarkEnd w:id="10832"/>
      <w:bookmarkEnd w:id="10833"/>
      <w:bookmarkEnd w:id="10834"/>
      <w:bookmarkEnd w:id="10835"/>
      <w:bookmarkEnd w:id="10836"/>
      <w:bookmarkEnd w:id="10837"/>
      <w:bookmarkEnd w:id="10838"/>
      <w:bookmarkEnd w:id="10839"/>
      <w:bookmarkEnd w:id="10840"/>
      <w:bookmarkEnd w:id="10841"/>
      <w:bookmarkEnd w:id="10842"/>
      <w:bookmarkEnd w:id="10843"/>
      <w:bookmarkEnd w:id="10844"/>
      <w:bookmarkEnd w:id="10845"/>
      <w:bookmarkEnd w:id="10846"/>
      <w:bookmarkEnd w:id="10847"/>
      <w:bookmarkEnd w:id="10848"/>
      <w:bookmarkEnd w:id="10849"/>
      <w:bookmarkEnd w:id="10850"/>
      <w:bookmarkEnd w:id="10851"/>
      <w:bookmarkEnd w:id="10852"/>
      <w:bookmarkEnd w:id="10853"/>
      <w:bookmarkEnd w:id="10854"/>
      <w:bookmarkEnd w:id="10855"/>
      <w:bookmarkEnd w:id="10856"/>
      <w:bookmarkEnd w:id="10857"/>
      <w:bookmarkEnd w:id="10858"/>
      <w:bookmarkEnd w:id="10859"/>
      <w:bookmarkEnd w:id="10860"/>
      <w:bookmarkEnd w:id="10861"/>
      <w:bookmarkEnd w:id="10862"/>
      <w:bookmarkEnd w:id="10863"/>
      <w:bookmarkEnd w:id="10864"/>
      <w:bookmarkEnd w:id="10865"/>
      <w:bookmarkEnd w:id="10866"/>
      <w:bookmarkEnd w:id="10867"/>
      <w:bookmarkEnd w:id="10868"/>
      <w:bookmarkEnd w:id="10869"/>
      <w:bookmarkEnd w:id="10870"/>
      <w:bookmarkEnd w:id="10871"/>
      <w:bookmarkEnd w:id="10872"/>
      <w:bookmarkEnd w:id="10873"/>
      <w:bookmarkEnd w:id="10874"/>
      <w:bookmarkEnd w:id="10875"/>
      <w:bookmarkEnd w:id="10876"/>
      <w:bookmarkEnd w:id="10877"/>
      <w:bookmarkEnd w:id="10878"/>
      <w:bookmarkEnd w:id="10879"/>
      <w:bookmarkEnd w:id="10880"/>
      <w:bookmarkEnd w:id="10881"/>
      <w:bookmarkEnd w:id="10882"/>
      <w:bookmarkEnd w:id="10883"/>
      <w:bookmarkEnd w:id="10884"/>
      <w:bookmarkEnd w:id="10885"/>
      <w:bookmarkEnd w:id="10886"/>
      <w:bookmarkEnd w:id="10887"/>
      <w:bookmarkEnd w:id="10888"/>
      <w:bookmarkEnd w:id="10889"/>
      <w:bookmarkEnd w:id="10890"/>
      <w:bookmarkEnd w:id="10891"/>
      <w:bookmarkEnd w:id="10892"/>
      <w:bookmarkEnd w:id="10893"/>
      <w:bookmarkEnd w:id="10894"/>
      <w:bookmarkEnd w:id="10895"/>
      <w:bookmarkEnd w:id="10896"/>
      <w:bookmarkEnd w:id="10897"/>
      <w:bookmarkEnd w:id="10898"/>
      <w:bookmarkEnd w:id="10899"/>
      <w:bookmarkEnd w:id="10900"/>
      <w:bookmarkEnd w:id="10901"/>
      <w:bookmarkEnd w:id="10902"/>
      <w:bookmarkEnd w:id="10903"/>
      <w:bookmarkEnd w:id="10904"/>
      <w:bookmarkEnd w:id="10905"/>
      <w:bookmarkEnd w:id="10906"/>
      <w:bookmarkEnd w:id="10907"/>
      <w:bookmarkEnd w:id="10908"/>
      <w:bookmarkEnd w:id="10909"/>
      <w:bookmarkEnd w:id="10910"/>
      <w:bookmarkEnd w:id="10911"/>
      <w:bookmarkEnd w:id="10912"/>
      <w:bookmarkEnd w:id="10913"/>
      <w:bookmarkEnd w:id="10914"/>
      <w:bookmarkEnd w:id="10915"/>
      <w:bookmarkEnd w:id="10916"/>
      <w:bookmarkEnd w:id="10917"/>
      <w:bookmarkEnd w:id="10918"/>
      <w:bookmarkEnd w:id="10919"/>
      <w:bookmarkEnd w:id="10920"/>
      <w:bookmarkEnd w:id="10921"/>
      <w:bookmarkEnd w:id="10922"/>
      <w:bookmarkEnd w:id="10923"/>
      <w:bookmarkEnd w:id="10924"/>
      <w:bookmarkEnd w:id="10925"/>
      <w:bookmarkEnd w:id="10926"/>
      <w:bookmarkEnd w:id="10927"/>
      <w:bookmarkEnd w:id="10928"/>
      <w:bookmarkEnd w:id="10929"/>
      <w:bookmarkEnd w:id="10930"/>
      <w:bookmarkEnd w:id="10931"/>
      <w:bookmarkEnd w:id="10932"/>
      <w:bookmarkEnd w:id="10933"/>
      <w:bookmarkEnd w:id="10934"/>
      <w:bookmarkEnd w:id="10935"/>
      <w:bookmarkEnd w:id="10936"/>
      <w:bookmarkEnd w:id="10937"/>
      <w:bookmarkEnd w:id="10938"/>
      <w:bookmarkEnd w:id="10939"/>
      <w:bookmarkEnd w:id="10940"/>
      <w:bookmarkEnd w:id="10941"/>
      <w:bookmarkEnd w:id="10942"/>
      <w:bookmarkEnd w:id="10943"/>
      <w:bookmarkEnd w:id="10944"/>
      <w:bookmarkEnd w:id="10945"/>
      <w:bookmarkEnd w:id="10946"/>
      <w:bookmarkEnd w:id="10947"/>
      <w:bookmarkEnd w:id="10948"/>
      <w:bookmarkEnd w:id="10949"/>
      <w:bookmarkEnd w:id="10950"/>
      <w:bookmarkEnd w:id="10951"/>
      <w:bookmarkEnd w:id="10952"/>
      <w:bookmarkEnd w:id="10953"/>
      <w:bookmarkEnd w:id="10954"/>
      <w:bookmarkEnd w:id="10955"/>
      <w:bookmarkEnd w:id="10956"/>
      <w:bookmarkEnd w:id="10957"/>
      <w:bookmarkEnd w:id="10958"/>
      <w:bookmarkEnd w:id="10959"/>
      <w:bookmarkEnd w:id="10960"/>
      <w:bookmarkEnd w:id="10961"/>
      <w:bookmarkEnd w:id="10962"/>
      <w:bookmarkEnd w:id="10963"/>
      <w:bookmarkEnd w:id="10964"/>
      <w:bookmarkEnd w:id="10965"/>
      <w:bookmarkEnd w:id="10966"/>
      <w:bookmarkEnd w:id="10967"/>
      <w:bookmarkEnd w:id="10968"/>
      <w:bookmarkEnd w:id="10969"/>
      <w:bookmarkEnd w:id="10970"/>
      <w:bookmarkEnd w:id="10971"/>
      <w:bookmarkEnd w:id="10972"/>
      <w:bookmarkEnd w:id="10973"/>
      <w:bookmarkEnd w:id="10974"/>
      <w:bookmarkEnd w:id="10975"/>
      <w:bookmarkEnd w:id="10976"/>
      <w:bookmarkEnd w:id="10977"/>
      <w:bookmarkEnd w:id="10978"/>
      <w:bookmarkEnd w:id="10979"/>
      <w:bookmarkEnd w:id="10980"/>
      <w:bookmarkEnd w:id="10981"/>
      <w:bookmarkEnd w:id="10982"/>
      <w:bookmarkEnd w:id="10983"/>
      <w:bookmarkEnd w:id="10984"/>
      <w:bookmarkEnd w:id="10985"/>
      <w:bookmarkEnd w:id="10986"/>
      <w:bookmarkEnd w:id="10987"/>
      <w:bookmarkEnd w:id="10988"/>
      <w:bookmarkEnd w:id="10989"/>
      <w:bookmarkEnd w:id="10990"/>
      <w:bookmarkEnd w:id="10991"/>
      <w:bookmarkEnd w:id="10992"/>
      <w:bookmarkEnd w:id="10993"/>
      <w:bookmarkEnd w:id="10994"/>
      <w:bookmarkEnd w:id="10995"/>
      <w:bookmarkEnd w:id="10996"/>
      <w:bookmarkEnd w:id="10997"/>
      <w:bookmarkEnd w:id="10998"/>
      <w:bookmarkEnd w:id="10999"/>
      <w:bookmarkEnd w:id="11000"/>
      <w:bookmarkEnd w:id="11001"/>
      <w:bookmarkEnd w:id="11002"/>
      <w:bookmarkEnd w:id="11003"/>
      <w:bookmarkEnd w:id="11004"/>
      <w:bookmarkEnd w:id="11005"/>
      <w:bookmarkEnd w:id="11006"/>
      <w:bookmarkEnd w:id="11007"/>
      <w:bookmarkEnd w:id="11008"/>
      <w:bookmarkEnd w:id="11009"/>
      <w:bookmarkEnd w:id="11010"/>
      <w:bookmarkEnd w:id="11011"/>
      <w:bookmarkEnd w:id="11012"/>
      <w:bookmarkEnd w:id="11013"/>
      <w:bookmarkEnd w:id="11014"/>
      <w:bookmarkEnd w:id="11015"/>
      <w:bookmarkEnd w:id="11016"/>
      <w:bookmarkEnd w:id="11017"/>
      <w:bookmarkEnd w:id="11018"/>
      <w:bookmarkEnd w:id="11019"/>
      <w:bookmarkEnd w:id="11020"/>
      <w:bookmarkEnd w:id="11021"/>
      <w:bookmarkEnd w:id="11022"/>
      <w:bookmarkEnd w:id="11023"/>
      <w:bookmarkEnd w:id="11024"/>
      <w:bookmarkEnd w:id="11025"/>
      <w:bookmarkEnd w:id="11026"/>
      <w:bookmarkEnd w:id="11027"/>
      <w:bookmarkEnd w:id="11028"/>
      <w:bookmarkEnd w:id="11029"/>
      <w:bookmarkEnd w:id="11030"/>
      <w:bookmarkEnd w:id="11031"/>
      <w:bookmarkEnd w:id="11032"/>
      <w:bookmarkEnd w:id="11033"/>
      <w:bookmarkEnd w:id="11034"/>
      <w:bookmarkEnd w:id="11035"/>
      <w:bookmarkEnd w:id="11036"/>
      <w:bookmarkEnd w:id="11037"/>
      <w:bookmarkEnd w:id="11038"/>
      <w:bookmarkEnd w:id="11039"/>
      <w:bookmarkEnd w:id="11040"/>
      <w:bookmarkEnd w:id="11041"/>
      <w:bookmarkEnd w:id="11042"/>
      <w:bookmarkEnd w:id="11043"/>
      <w:bookmarkEnd w:id="11044"/>
      <w:bookmarkEnd w:id="11045"/>
      <w:bookmarkEnd w:id="11046"/>
      <w:bookmarkEnd w:id="11047"/>
      <w:bookmarkEnd w:id="11048"/>
      <w:bookmarkEnd w:id="11049"/>
      <w:bookmarkEnd w:id="11050"/>
      <w:bookmarkEnd w:id="11051"/>
      <w:bookmarkEnd w:id="11052"/>
      <w:bookmarkEnd w:id="11053"/>
      <w:bookmarkEnd w:id="11054"/>
      <w:bookmarkEnd w:id="11055"/>
      <w:bookmarkEnd w:id="11056"/>
      <w:bookmarkEnd w:id="11057"/>
      <w:bookmarkEnd w:id="11058"/>
      <w:bookmarkEnd w:id="11059"/>
      <w:bookmarkEnd w:id="11060"/>
      <w:bookmarkEnd w:id="11061"/>
      <w:bookmarkEnd w:id="11062"/>
      <w:bookmarkEnd w:id="11063"/>
      <w:bookmarkEnd w:id="11064"/>
      <w:bookmarkEnd w:id="11065"/>
      <w:bookmarkEnd w:id="11066"/>
      <w:bookmarkEnd w:id="11067"/>
      <w:bookmarkEnd w:id="11068"/>
      <w:bookmarkEnd w:id="11069"/>
      <w:bookmarkEnd w:id="11070"/>
      <w:bookmarkEnd w:id="11071"/>
      <w:bookmarkEnd w:id="11072"/>
      <w:bookmarkEnd w:id="11073"/>
      <w:bookmarkEnd w:id="11074"/>
      <w:bookmarkEnd w:id="11075"/>
      <w:bookmarkEnd w:id="11076"/>
      <w:bookmarkEnd w:id="11077"/>
      <w:bookmarkEnd w:id="11078"/>
      <w:bookmarkEnd w:id="11079"/>
      <w:bookmarkEnd w:id="11080"/>
      <w:bookmarkEnd w:id="11081"/>
      <w:bookmarkEnd w:id="11082"/>
      <w:bookmarkEnd w:id="11083"/>
      <w:bookmarkEnd w:id="11084"/>
      <w:bookmarkEnd w:id="11085"/>
      <w:bookmarkEnd w:id="11086"/>
      <w:bookmarkEnd w:id="11087"/>
      <w:bookmarkEnd w:id="11088"/>
      <w:bookmarkEnd w:id="11089"/>
      <w:bookmarkEnd w:id="11090"/>
      <w:bookmarkEnd w:id="11091"/>
      <w:bookmarkEnd w:id="11092"/>
      <w:bookmarkEnd w:id="11093"/>
      <w:bookmarkEnd w:id="11094"/>
      <w:bookmarkEnd w:id="11095"/>
      <w:bookmarkEnd w:id="11096"/>
      <w:bookmarkEnd w:id="11097"/>
      <w:bookmarkEnd w:id="11098"/>
      <w:bookmarkEnd w:id="11099"/>
      <w:bookmarkEnd w:id="11100"/>
      <w:bookmarkEnd w:id="11101"/>
      <w:bookmarkEnd w:id="11102"/>
      <w:bookmarkEnd w:id="11103"/>
      <w:bookmarkEnd w:id="11104"/>
      <w:bookmarkEnd w:id="11105"/>
      <w:bookmarkEnd w:id="11106"/>
      <w:bookmarkEnd w:id="11107"/>
      <w:bookmarkEnd w:id="11108"/>
      <w:bookmarkEnd w:id="11109"/>
      <w:bookmarkEnd w:id="11110"/>
      <w:bookmarkEnd w:id="11111"/>
      <w:bookmarkEnd w:id="11112"/>
      <w:bookmarkEnd w:id="11113"/>
      <w:bookmarkEnd w:id="11114"/>
      <w:bookmarkEnd w:id="11115"/>
      <w:bookmarkEnd w:id="11116"/>
      <w:bookmarkEnd w:id="11117"/>
      <w:bookmarkEnd w:id="11118"/>
      <w:bookmarkEnd w:id="11119"/>
      <w:bookmarkEnd w:id="11120"/>
      <w:bookmarkEnd w:id="11121"/>
      <w:bookmarkEnd w:id="11122"/>
      <w:bookmarkEnd w:id="11123"/>
      <w:bookmarkEnd w:id="11124"/>
      <w:bookmarkEnd w:id="11125"/>
      <w:bookmarkEnd w:id="11126"/>
      <w:bookmarkEnd w:id="11127"/>
      <w:bookmarkEnd w:id="11128"/>
      <w:bookmarkEnd w:id="11129"/>
      <w:bookmarkEnd w:id="11130"/>
      <w:bookmarkEnd w:id="11131"/>
      <w:bookmarkEnd w:id="11132"/>
      <w:bookmarkEnd w:id="11133"/>
      <w:bookmarkEnd w:id="11134"/>
      <w:bookmarkEnd w:id="11135"/>
      <w:bookmarkEnd w:id="11136"/>
      <w:bookmarkEnd w:id="11137"/>
      <w:bookmarkEnd w:id="11138"/>
      <w:bookmarkEnd w:id="11139"/>
      <w:bookmarkEnd w:id="11140"/>
      <w:bookmarkEnd w:id="11141"/>
      <w:bookmarkEnd w:id="11142"/>
      <w:bookmarkEnd w:id="11143"/>
      <w:bookmarkEnd w:id="11144"/>
      <w:bookmarkEnd w:id="11145"/>
      <w:bookmarkEnd w:id="11146"/>
      <w:bookmarkEnd w:id="11147"/>
      <w:bookmarkEnd w:id="11148"/>
      <w:bookmarkEnd w:id="11149"/>
      <w:bookmarkEnd w:id="11150"/>
      <w:bookmarkEnd w:id="11151"/>
      <w:bookmarkEnd w:id="11152"/>
      <w:bookmarkEnd w:id="11153"/>
      <w:bookmarkEnd w:id="11154"/>
      <w:bookmarkEnd w:id="11155"/>
      <w:bookmarkEnd w:id="11156"/>
      <w:bookmarkEnd w:id="11157"/>
      <w:bookmarkEnd w:id="11158"/>
      <w:bookmarkEnd w:id="11159"/>
      <w:bookmarkEnd w:id="11160"/>
      <w:bookmarkEnd w:id="11161"/>
      <w:bookmarkEnd w:id="11162"/>
      <w:bookmarkEnd w:id="11163"/>
      <w:bookmarkEnd w:id="11164"/>
      <w:bookmarkEnd w:id="11165"/>
      <w:bookmarkEnd w:id="11166"/>
      <w:bookmarkEnd w:id="11167"/>
      <w:bookmarkEnd w:id="11168"/>
      <w:bookmarkEnd w:id="11169"/>
      <w:bookmarkEnd w:id="11170"/>
      <w:bookmarkEnd w:id="11171"/>
      <w:bookmarkEnd w:id="11172"/>
      <w:bookmarkEnd w:id="11173"/>
      <w:bookmarkEnd w:id="11174"/>
      <w:bookmarkEnd w:id="11175"/>
      <w:bookmarkEnd w:id="11176"/>
      <w:bookmarkEnd w:id="11177"/>
      <w:bookmarkEnd w:id="11178"/>
      <w:bookmarkEnd w:id="11179"/>
      <w:bookmarkEnd w:id="11180"/>
      <w:bookmarkEnd w:id="11181"/>
      <w:bookmarkEnd w:id="11182"/>
      <w:bookmarkEnd w:id="11183"/>
      <w:bookmarkEnd w:id="11184"/>
      <w:bookmarkEnd w:id="11185"/>
      <w:bookmarkEnd w:id="11186"/>
      <w:bookmarkEnd w:id="11187"/>
      <w:bookmarkEnd w:id="11188"/>
      <w:bookmarkEnd w:id="11189"/>
      <w:bookmarkEnd w:id="11190"/>
      <w:bookmarkEnd w:id="11191"/>
      <w:bookmarkEnd w:id="11192"/>
      <w:bookmarkEnd w:id="11193"/>
      <w:bookmarkEnd w:id="11194"/>
      <w:bookmarkEnd w:id="11195"/>
      <w:bookmarkEnd w:id="11196"/>
      <w:bookmarkEnd w:id="11197"/>
      <w:bookmarkEnd w:id="11198"/>
      <w:bookmarkEnd w:id="11199"/>
      <w:bookmarkEnd w:id="11200"/>
      <w:bookmarkEnd w:id="11201"/>
      <w:bookmarkEnd w:id="11202"/>
      <w:bookmarkEnd w:id="11203"/>
      <w:bookmarkEnd w:id="11204"/>
      <w:bookmarkEnd w:id="11205"/>
      <w:bookmarkEnd w:id="11206"/>
      <w:bookmarkEnd w:id="11207"/>
      <w:bookmarkEnd w:id="11208"/>
      <w:bookmarkEnd w:id="11209"/>
      <w:bookmarkEnd w:id="11210"/>
      <w:bookmarkEnd w:id="11211"/>
      <w:bookmarkEnd w:id="11212"/>
      <w:bookmarkEnd w:id="11213"/>
      <w:bookmarkEnd w:id="11214"/>
      <w:bookmarkEnd w:id="11215"/>
      <w:bookmarkEnd w:id="11216"/>
      <w:bookmarkEnd w:id="11217"/>
      <w:bookmarkEnd w:id="11218"/>
      <w:bookmarkEnd w:id="11219"/>
      <w:bookmarkEnd w:id="11220"/>
      <w:bookmarkEnd w:id="11221"/>
      <w:bookmarkEnd w:id="11222"/>
      <w:bookmarkEnd w:id="11223"/>
      <w:bookmarkEnd w:id="11224"/>
      <w:bookmarkEnd w:id="11225"/>
      <w:bookmarkEnd w:id="11226"/>
      <w:bookmarkEnd w:id="11227"/>
      <w:bookmarkEnd w:id="11228"/>
      <w:bookmarkEnd w:id="11229"/>
      <w:bookmarkEnd w:id="11230"/>
      <w:bookmarkEnd w:id="11231"/>
      <w:bookmarkEnd w:id="11232"/>
      <w:bookmarkEnd w:id="11233"/>
      <w:bookmarkEnd w:id="11234"/>
      <w:bookmarkEnd w:id="11235"/>
      <w:bookmarkEnd w:id="11236"/>
      <w:bookmarkEnd w:id="11237"/>
      <w:bookmarkEnd w:id="11238"/>
      <w:bookmarkEnd w:id="11239"/>
      <w:bookmarkEnd w:id="11240"/>
      <w:bookmarkEnd w:id="11241"/>
      <w:bookmarkEnd w:id="11242"/>
      <w:bookmarkEnd w:id="11243"/>
      <w:bookmarkEnd w:id="11244"/>
      <w:bookmarkEnd w:id="11245"/>
      <w:bookmarkEnd w:id="11246"/>
      <w:bookmarkEnd w:id="11247"/>
      <w:bookmarkEnd w:id="11248"/>
      <w:bookmarkEnd w:id="11249"/>
      <w:bookmarkEnd w:id="11250"/>
      <w:bookmarkEnd w:id="11251"/>
      <w:bookmarkEnd w:id="11252"/>
      <w:bookmarkEnd w:id="11253"/>
      <w:bookmarkEnd w:id="11254"/>
      <w:bookmarkEnd w:id="11255"/>
      <w:bookmarkEnd w:id="11256"/>
      <w:bookmarkEnd w:id="11257"/>
      <w:bookmarkEnd w:id="11258"/>
      <w:bookmarkEnd w:id="11259"/>
      <w:bookmarkEnd w:id="11260"/>
      <w:bookmarkEnd w:id="11261"/>
      <w:bookmarkEnd w:id="11262"/>
      <w:bookmarkEnd w:id="11263"/>
      <w:bookmarkEnd w:id="11264"/>
      <w:bookmarkEnd w:id="11265"/>
      <w:bookmarkEnd w:id="11266"/>
      <w:bookmarkEnd w:id="11267"/>
      <w:bookmarkEnd w:id="11268"/>
      <w:bookmarkEnd w:id="11269"/>
      <w:bookmarkEnd w:id="11270"/>
      <w:bookmarkEnd w:id="11271"/>
      <w:bookmarkEnd w:id="11272"/>
      <w:bookmarkEnd w:id="11273"/>
      <w:bookmarkEnd w:id="11274"/>
      <w:bookmarkEnd w:id="11275"/>
      <w:bookmarkEnd w:id="11276"/>
      <w:bookmarkEnd w:id="11277"/>
      <w:bookmarkEnd w:id="11278"/>
      <w:bookmarkEnd w:id="11279"/>
      <w:bookmarkEnd w:id="11280"/>
      <w:bookmarkEnd w:id="11281"/>
      <w:bookmarkEnd w:id="11282"/>
      <w:bookmarkEnd w:id="11283"/>
      <w:bookmarkEnd w:id="11284"/>
      <w:bookmarkEnd w:id="11285"/>
      <w:bookmarkEnd w:id="11286"/>
      <w:bookmarkEnd w:id="11287"/>
      <w:bookmarkEnd w:id="11288"/>
      <w:bookmarkEnd w:id="11289"/>
      <w:bookmarkEnd w:id="11290"/>
      <w:bookmarkEnd w:id="11291"/>
      <w:bookmarkEnd w:id="11292"/>
      <w:bookmarkEnd w:id="11293"/>
      <w:bookmarkEnd w:id="11294"/>
      <w:bookmarkEnd w:id="11295"/>
      <w:bookmarkEnd w:id="11296"/>
      <w:bookmarkEnd w:id="11297"/>
      <w:bookmarkEnd w:id="11298"/>
      <w:bookmarkEnd w:id="11299"/>
      <w:bookmarkEnd w:id="11300"/>
      <w:bookmarkEnd w:id="11301"/>
      <w:bookmarkEnd w:id="11302"/>
      <w:bookmarkEnd w:id="11303"/>
      <w:bookmarkEnd w:id="11304"/>
      <w:bookmarkEnd w:id="11305"/>
      <w:bookmarkEnd w:id="11306"/>
      <w:bookmarkEnd w:id="11307"/>
      <w:bookmarkEnd w:id="11308"/>
      <w:bookmarkEnd w:id="11309"/>
      <w:bookmarkEnd w:id="11310"/>
      <w:bookmarkEnd w:id="11311"/>
      <w:bookmarkEnd w:id="11312"/>
      <w:bookmarkEnd w:id="11313"/>
      <w:bookmarkEnd w:id="11314"/>
      <w:bookmarkEnd w:id="11315"/>
      <w:bookmarkEnd w:id="11316"/>
      <w:bookmarkEnd w:id="11317"/>
      <w:bookmarkEnd w:id="11318"/>
      <w:bookmarkEnd w:id="11319"/>
      <w:bookmarkEnd w:id="11320"/>
      <w:bookmarkEnd w:id="11321"/>
      <w:bookmarkEnd w:id="11322"/>
      <w:bookmarkEnd w:id="11323"/>
      <w:bookmarkEnd w:id="11324"/>
      <w:bookmarkEnd w:id="11325"/>
      <w:bookmarkEnd w:id="11326"/>
      <w:bookmarkEnd w:id="11327"/>
      <w:bookmarkEnd w:id="11328"/>
      <w:bookmarkEnd w:id="11329"/>
      <w:bookmarkEnd w:id="11330"/>
      <w:bookmarkEnd w:id="11331"/>
      <w:bookmarkEnd w:id="11332"/>
      <w:bookmarkEnd w:id="11333"/>
      <w:bookmarkEnd w:id="11334"/>
      <w:bookmarkEnd w:id="11335"/>
      <w:bookmarkEnd w:id="11336"/>
      <w:bookmarkEnd w:id="11337"/>
      <w:bookmarkEnd w:id="11338"/>
      <w:bookmarkEnd w:id="11339"/>
      <w:bookmarkEnd w:id="11340"/>
      <w:bookmarkEnd w:id="11341"/>
      <w:bookmarkEnd w:id="11342"/>
      <w:bookmarkEnd w:id="11343"/>
      <w:bookmarkEnd w:id="11344"/>
      <w:bookmarkEnd w:id="11345"/>
      <w:bookmarkEnd w:id="11346"/>
      <w:bookmarkEnd w:id="11347"/>
      <w:bookmarkEnd w:id="11348"/>
      <w:bookmarkEnd w:id="11349"/>
      <w:bookmarkEnd w:id="11350"/>
      <w:bookmarkEnd w:id="11351"/>
      <w:bookmarkEnd w:id="11352"/>
      <w:bookmarkEnd w:id="11353"/>
      <w:bookmarkEnd w:id="11354"/>
      <w:bookmarkEnd w:id="11355"/>
      <w:bookmarkEnd w:id="11356"/>
      <w:bookmarkEnd w:id="11357"/>
      <w:bookmarkEnd w:id="11358"/>
      <w:bookmarkEnd w:id="11359"/>
      <w:bookmarkEnd w:id="11360"/>
      <w:bookmarkEnd w:id="11361"/>
      <w:bookmarkEnd w:id="11362"/>
      <w:bookmarkEnd w:id="11363"/>
      <w:bookmarkEnd w:id="11364"/>
      <w:bookmarkEnd w:id="11365"/>
      <w:bookmarkEnd w:id="11366"/>
      <w:bookmarkEnd w:id="11367"/>
      <w:bookmarkEnd w:id="11368"/>
      <w:bookmarkEnd w:id="11369"/>
      <w:bookmarkEnd w:id="11370"/>
      <w:bookmarkEnd w:id="11371"/>
      <w:bookmarkEnd w:id="11372"/>
      <w:bookmarkEnd w:id="11373"/>
      <w:bookmarkEnd w:id="11374"/>
      <w:bookmarkEnd w:id="11375"/>
      <w:bookmarkEnd w:id="11376"/>
      <w:bookmarkEnd w:id="11377"/>
      <w:bookmarkEnd w:id="11378"/>
      <w:bookmarkEnd w:id="11379"/>
      <w:bookmarkEnd w:id="11380"/>
      <w:bookmarkEnd w:id="11381"/>
      <w:bookmarkEnd w:id="11382"/>
      <w:bookmarkEnd w:id="11383"/>
      <w:bookmarkEnd w:id="11384"/>
      <w:bookmarkEnd w:id="11385"/>
      <w:bookmarkEnd w:id="11386"/>
      <w:bookmarkEnd w:id="11387"/>
      <w:bookmarkEnd w:id="11388"/>
      <w:bookmarkEnd w:id="11389"/>
      <w:bookmarkEnd w:id="11390"/>
      <w:bookmarkEnd w:id="11391"/>
      <w:bookmarkEnd w:id="11392"/>
      <w:bookmarkEnd w:id="11393"/>
      <w:bookmarkEnd w:id="11394"/>
      <w:bookmarkEnd w:id="11395"/>
      <w:bookmarkEnd w:id="11396"/>
      <w:bookmarkEnd w:id="11397"/>
      <w:bookmarkEnd w:id="11398"/>
      <w:bookmarkEnd w:id="11399"/>
      <w:bookmarkEnd w:id="11400"/>
      <w:bookmarkEnd w:id="11401"/>
      <w:bookmarkEnd w:id="11402"/>
      <w:bookmarkEnd w:id="11403"/>
      <w:bookmarkEnd w:id="11404"/>
      <w:bookmarkEnd w:id="11405"/>
      <w:bookmarkEnd w:id="11406"/>
      <w:bookmarkEnd w:id="11407"/>
      <w:bookmarkEnd w:id="11408"/>
      <w:bookmarkEnd w:id="11409"/>
      <w:bookmarkEnd w:id="11410"/>
      <w:bookmarkEnd w:id="11411"/>
      <w:bookmarkEnd w:id="11412"/>
      <w:bookmarkEnd w:id="11413"/>
      <w:bookmarkEnd w:id="11414"/>
      <w:bookmarkEnd w:id="11415"/>
      <w:bookmarkEnd w:id="11416"/>
      <w:bookmarkEnd w:id="11417"/>
      <w:bookmarkEnd w:id="11418"/>
      <w:bookmarkEnd w:id="11419"/>
      <w:bookmarkEnd w:id="11420"/>
      <w:bookmarkEnd w:id="11421"/>
      <w:bookmarkEnd w:id="11422"/>
      <w:bookmarkEnd w:id="11423"/>
      <w:bookmarkEnd w:id="11424"/>
      <w:bookmarkEnd w:id="11425"/>
      <w:bookmarkEnd w:id="11426"/>
      <w:bookmarkEnd w:id="11427"/>
      <w:bookmarkEnd w:id="11428"/>
      <w:bookmarkEnd w:id="11429"/>
      <w:bookmarkEnd w:id="11430"/>
      <w:bookmarkEnd w:id="11431"/>
      <w:bookmarkEnd w:id="11432"/>
      <w:bookmarkEnd w:id="11433"/>
      <w:bookmarkEnd w:id="11434"/>
      <w:bookmarkEnd w:id="11435"/>
      <w:bookmarkEnd w:id="11436"/>
      <w:bookmarkEnd w:id="11437"/>
      <w:bookmarkEnd w:id="11438"/>
      <w:bookmarkEnd w:id="11439"/>
      <w:bookmarkEnd w:id="11440"/>
      <w:bookmarkEnd w:id="11441"/>
      <w:bookmarkEnd w:id="11442"/>
      <w:bookmarkEnd w:id="11443"/>
      <w:bookmarkEnd w:id="11444"/>
      <w:bookmarkEnd w:id="11445"/>
      <w:bookmarkEnd w:id="11446"/>
      <w:bookmarkEnd w:id="11447"/>
      <w:bookmarkEnd w:id="11448"/>
      <w:bookmarkEnd w:id="11449"/>
      <w:bookmarkEnd w:id="11450"/>
      <w:bookmarkEnd w:id="11451"/>
      <w:bookmarkEnd w:id="11452"/>
      <w:bookmarkEnd w:id="11453"/>
      <w:bookmarkEnd w:id="11454"/>
      <w:bookmarkEnd w:id="11455"/>
      <w:bookmarkEnd w:id="11456"/>
      <w:bookmarkEnd w:id="11457"/>
      <w:bookmarkEnd w:id="11458"/>
      <w:bookmarkEnd w:id="11459"/>
      <w:bookmarkEnd w:id="11460"/>
      <w:bookmarkEnd w:id="11461"/>
      <w:bookmarkEnd w:id="11462"/>
      <w:bookmarkEnd w:id="11463"/>
      <w:bookmarkEnd w:id="11464"/>
      <w:bookmarkEnd w:id="11465"/>
      <w:bookmarkEnd w:id="11466"/>
      <w:bookmarkEnd w:id="11467"/>
      <w:bookmarkEnd w:id="11468"/>
      <w:bookmarkEnd w:id="11469"/>
      <w:bookmarkEnd w:id="11470"/>
      <w:bookmarkEnd w:id="11471"/>
      <w:bookmarkEnd w:id="11472"/>
      <w:bookmarkEnd w:id="11473"/>
      <w:bookmarkEnd w:id="11474"/>
      <w:bookmarkEnd w:id="11475"/>
      <w:bookmarkEnd w:id="11476"/>
      <w:bookmarkEnd w:id="11477"/>
      <w:bookmarkEnd w:id="11478"/>
      <w:bookmarkEnd w:id="11479"/>
      <w:bookmarkEnd w:id="11480"/>
      <w:bookmarkEnd w:id="11481"/>
      <w:bookmarkEnd w:id="11482"/>
      <w:bookmarkEnd w:id="11483"/>
      <w:bookmarkEnd w:id="11484"/>
      <w:bookmarkEnd w:id="11485"/>
      <w:bookmarkEnd w:id="11486"/>
      <w:bookmarkEnd w:id="11487"/>
      <w:bookmarkEnd w:id="11488"/>
      <w:bookmarkEnd w:id="11489"/>
      <w:bookmarkEnd w:id="11490"/>
      <w:bookmarkEnd w:id="11491"/>
      <w:bookmarkEnd w:id="11492"/>
      <w:bookmarkEnd w:id="11493"/>
      <w:bookmarkEnd w:id="11494"/>
      <w:bookmarkEnd w:id="11495"/>
      <w:bookmarkEnd w:id="11496"/>
      <w:bookmarkEnd w:id="11497"/>
      <w:bookmarkEnd w:id="11498"/>
      <w:bookmarkEnd w:id="11499"/>
      <w:bookmarkEnd w:id="11500"/>
      <w:bookmarkEnd w:id="11501"/>
      <w:bookmarkEnd w:id="11502"/>
      <w:bookmarkEnd w:id="11503"/>
      <w:bookmarkEnd w:id="11504"/>
      <w:bookmarkEnd w:id="11505"/>
      <w:bookmarkEnd w:id="11506"/>
      <w:bookmarkEnd w:id="11507"/>
      <w:bookmarkEnd w:id="11508"/>
      <w:bookmarkEnd w:id="11509"/>
      <w:bookmarkEnd w:id="11510"/>
      <w:bookmarkEnd w:id="11511"/>
      <w:bookmarkEnd w:id="11512"/>
      <w:bookmarkEnd w:id="11513"/>
      <w:bookmarkEnd w:id="11514"/>
      <w:bookmarkEnd w:id="11515"/>
      <w:bookmarkEnd w:id="11516"/>
      <w:bookmarkEnd w:id="11517"/>
      <w:bookmarkEnd w:id="11518"/>
      <w:bookmarkEnd w:id="11519"/>
      <w:bookmarkEnd w:id="11520"/>
      <w:bookmarkEnd w:id="11521"/>
      <w:bookmarkEnd w:id="11522"/>
      <w:bookmarkEnd w:id="11523"/>
      <w:bookmarkEnd w:id="11524"/>
      <w:bookmarkEnd w:id="11525"/>
      <w:bookmarkEnd w:id="11526"/>
      <w:bookmarkEnd w:id="11527"/>
      <w:bookmarkEnd w:id="11528"/>
      <w:bookmarkEnd w:id="11529"/>
      <w:bookmarkEnd w:id="11530"/>
      <w:bookmarkEnd w:id="11531"/>
      <w:bookmarkEnd w:id="11532"/>
      <w:bookmarkEnd w:id="11533"/>
      <w:bookmarkEnd w:id="11534"/>
      <w:bookmarkEnd w:id="11535"/>
      <w:bookmarkEnd w:id="11536"/>
      <w:bookmarkEnd w:id="11537"/>
      <w:bookmarkEnd w:id="11538"/>
      <w:bookmarkEnd w:id="11539"/>
      <w:bookmarkEnd w:id="11540"/>
      <w:bookmarkEnd w:id="11541"/>
      <w:bookmarkEnd w:id="11542"/>
      <w:bookmarkEnd w:id="11543"/>
      <w:bookmarkEnd w:id="11544"/>
      <w:bookmarkEnd w:id="11545"/>
      <w:bookmarkEnd w:id="11546"/>
      <w:bookmarkEnd w:id="11547"/>
      <w:bookmarkEnd w:id="11548"/>
      <w:bookmarkEnd w:id="11549"/>
      <w:bookmarkEnd w:id="11550"/>
      <w:bookmarkEnd w:id="11551"/>
      <w:bookmarkEnd w:id="11552"/>
      <w:bookmarkEnd w:id="11553"/>
      <w:bookmarkEnd w:id="11554"/>
      <w:bookmarkEnd w:id="11555"/>
      <w:bookmarkEnd w:id="11556"/>
      <w:bookmarkEnd w:id="11557"/>
      <w:bookmarkEnd w:id="11558"/>
      <w:bookmarkEnd w:id="11559"/>
      <w:bookmarkEnd w:id="11560"/>
      <w:bookmarkEnd w:id="11561"/>
      <w:bookmarkEnd w:id="11562"/>
      <w:bookmarkEnd w:id="11563"/>
      <w:bookmarkEnd w:id="11564"/>
      <w:bookmarkEnd w:id="11565"/>
      <w:bookmarkEnd w:id="11566"/>
      <w:bookmarkEnd w:id="11567"/>
      <w:bookmarkEnd w:id="11568"/>
      <w:bookmarkEnd w:id="11569"/>
      <w:bookmarkEnd w:id="11570"/>
      <w:bookmarkEnd w:id="11571"/>
      <w:bookmarkEnd w:id="11572"/>
      <w:bookmarkEnd w:id="11573"/>
      <w:bookmarkEnd w:id="11574"/>
      <w:bookmarkEnd w:id="11575"/>
      <w:bookmarkEnd w:id="11576"/>
      <w:bookmarkEnd w:id="11577"/>
      <w:bookmarkEnd w:id="11578"/>
      <w:bookmarkEnd w:id="11579"/>
      <w:bookmarkEnd w:id="11580"/>
      <w:bookmarkEnd w:id="11581"/>
      <w:bookmarkEnd w:id="11582"/>
      <w:bookmarkEnd w:id="11583"/>
      <w:bookmarkEnd w:id="11584"/>
      <w:bookmarkEnd w:id="11585"/>
      <w:bookmarkEnd w:id="11586"/>
      <w:bookmarkEnd w:id="11587"/>
      <w:bookmarkEnd w:id="11588"/>
      <w:bookmarkEnd w:id="11589"/>
      <w:bookmarkEnd w:id="11590"/>
      <w:bookmarkEnd w:id="11591"/>
      <w:bookmarkEnd w:id="11592"/>
      <w:bookmarkEnd w:id="11593"/>
      <w:bookmarkEnd w:id="11594"/>
      <w:bookmarkEnd w:id="11595"/>
      <w:bookmarkEnd w:id="11596"/>
      <w:bookmarkEnd w:id="11597"/>
      <w:bookmarkEnd w:id="11598"/>
      <w:bookmarkEnd w:id="11599"/>
      <w:bookmarkEnd w:id="11600"/>
      <w:bookmarkEnd w:id="11601"/>
      <w:bookmarkEnd w:id="11602"/>
      <w:bookmarkEnd w:id="11603"/>
      <w:bookmarkEnd w:id="11604"/>
      <w:bookmarkEnd w:id="11605"/>
      <w:bookmarkEnd w:id="11606"/>
      <w:bookmarkEnd w:id="11607"/>
      <w:bookmarkEnd w:id="11608"/>
      <w:bookmarkEnd w:id="11609"/>
      <w:bookmarkEnd w:id="11610"/>
      <w:bookmarkEnd w:id="11611"/>
      <w:bookmarkEnd w:id="11612"/>
      <w:bookmarkEnd w:id="11613"/>
      <w:bookmarkEnd w:id="11614"/>
      <w:bookmarkEnd w:id="11615"/>
      <w:bookmarkEnd w:id="11616"/>
      <w:bookmarkEnd w:id="11617"/>
      <w:bookmarkEnd w:id="11618"/>
      <w:bookmarkEnd w:id="11619"/>
      <w:bookmarkEnd w:id="11620"/>
      <w:bookmarkEnd w:id="11621"/>
      <w:bookmarkEnd w:id="11622"/>
      <w:bookmarkEnd w:id="11623"/>
      <w:bookmarkEnd w:id="11624"/>
      <w:bookmarkEnd w:id="11625"/>
      <w:bookmarkEnd w:id="11626"/>
      <w:bookmarkEnd w:id="11627"/>
      <w:bookmarkEnd w:id="11628"/>
      <w:bookmarkEnd w:id="11629"/>
      <w:bookmarkEnd w:id="11630"/>
      <w:bookmarkEnd w:id="11631"/>
      <w:bookmarkEnd w:id="11632"/>
      <w:bookmarkEnd w:id="11633"/>
      <w:bookmarkEnd w:id="11634"/>
      <w:bookmarkEnd w:id="11635"/>
      <w:bookmarkEnd w:id="11636"/>
      <w:bookmarkEnd w:id="11637"/>
      <w:bookmarkEnd w:id="11638"/>
      <w:bookmarkEnd w:id="11639"/>
      <w:bookmarkEnd w:id="11640"/>
      <w:bookmarkEnd w:id="11641"/>
      <w:bookmarkEnd w:id="11642"/>
      <w:bookmarkEnd w:id="11643"/>
      <w:bookmarkEnd w:id="11644"/>
      <w:bookmarkEnd w:id="11645"/>
      <w:bookmarkEnd w:id="11646"/>
      <w:bookmarkEnd w:id="11647"/>
      <w:bookmarkEnd w:id="11648"/>
      <w:bookmarkEnd w:id="11649"/>
      <w:bookmarkEnd w:id="11650"/>
      <w:bookmarkEnd w:id="11651"/>
      <w:bookmarkEnd w:id="11652"/>
      <w:bookmarkEnd w:id="11653"/>
      <w:bookmarkEnd w:id="11654"/>
      <w:bookmarkEnd w:id="11655"/>
      <w:bookmarkEnd w:id="11656"/>
      <w:bookmarkEnd w:id="11657"/>
      <w:bookmarkEnd w:id="11658"/>
      <w:bookmarkEnd w:id="11659"/>
      <w:bookmarkEnd w:id="11660"/>
      <w:bookmarkEnd w:id="11661"/>
      <w:bookmarkEnd w:id="11662"/>
      <w:bookmarkEnd w:id="11663"/>
      <w:bookmarkEnd w:id="11664"/>
      <w:bookmarkEnd w:id="11665"/>
      <w:bookmarkEnd w:id="11666"/>
      <w:bookmarkEnd w:id="11667"/>
      <w:bookmarkEnd w:id="11668"/>
      <w:bookmarkEnd w:id="11669"/>
      <w:bookmarkEnd w:id="11670"/>
      <w:bookmarkEnd w:id="11671"/>
      <w:bookmarkEnd w:id="11672"/>
      <w:bookmarkEnd w:id="11673"/>
      <w:bookmarkEnd w:id="11674"/>
      <w:bookmarkEnd w:id="11675"/>
      <w:bookmarkEnd w:id="11676"/>
      <w:bookmarkEnd w:id="11677"/>
      <w:bookmarkEnd w:id="11678"/>
      <w:bookmarkEnd w:id="11679"/>
      <w:bookmarkEnd w:id="11680"/>
      <w:bookmarkEnd w:id="11681"/>
      <w:bookmarkEnd w:id="11682"/>
      <w:bookmarkEnd w:id="11683"/>
      <w:bookmarkEnd w:id="11684"/>
      <w:bookmarkEnd w:id="11685"/>
      <w:bookmarkEnd w:id="11686"/>
      <w:bookmarkEnd w:id="11687"/>
      <w:bookmarkEnd w:id="11688"/>
      <w:bookmarkEnd w:id="11689"/>
      <w:bookmarkEnd w:id="11690"/>
      <w:bookmarkEnd w:id="11691"/>
      <w:bookmarkEnd w:id="11692"/>
      <w:bookmarkEnd w:id="11693"/>
      <w:bookmarkEnd w:id="11694"/>
      <w:bookmarkEnd w:id="11695"/>
      <w:bookmarkEnd w:id="11696"/>
      <w:bookmarkEnd w:id="11697"/>
      <w:bookmarkEnd w:id="11698"/>
      <w:bookmarkEnd w:id="11699"/>
      <w:bookmarkEnd w:id="11700"/>
      <w:bookmarkEnd w:id="11701"/>
      <w:bookmarkEnd w:id="11702"/>
      <w:bookmarkEnd w:id="11703"/>
      <w:bookmarkEnd w:id="11704"/>
      <w:bookmarkEnd w:id="11705"/>
      <w:bookmarkEnd w:id="11706"/>
      <w:bookmarkEnd w:id="11707"/>
      <w:bookmarkEnd w:id="11708"/>
      <w:bookmarkEnd w:id="11709"/>
      <w:bookmarkEnd w:id="11710"/>
      <w:bookmarkEnd w:id="11711"/>
      <w:bookmarkEnd w:id="11712"/>
      <w:bookmarkEnd w:id="11713"/>
      <w:bookmarkEnd w:id="11714"/>
      <w:bookmarkEnd w:id="11715"/>
      <w:bookmarkEnd w:id="11716"/>
      <w:bookmarkEnd w:id="11717"/>
      <w:bookmarkEnd w:id="11718"/>
      <w:bookmarkEnd w:id="11719"/>
      <w:bookmarkEnd w:id="11720"/>
      <w:bookmarkEnd w:id="11721"/>
      <w:bookmarkEnd w:id="11722"/>
      <w:bookmarkEnd w:id="11723"/>
      <w:bookmarkEnd w:id="11724"/>
      <w:bookmarkEnd w:id="11725"/>
      <w:bookmarkEnd w:id="11726"/>
      <w:bookmarkEnd w:id="11727"/>
      <w:bookmarkEnd w:id="11728"/>
      <w:bookmarkEnd w:id="11729"/>
      <w:bookmarkEnd w:id="11730"/>
      <w:bookmarkEnd w:id="11731"/>
      <w:bookmarkEnd w:id="11732"/>
      <w:bookmarkEnd w:id="11733"/>
      <w:bookmarkEnd w:id="11734"/>
      <w:bookmarkEnd w:id="11735"/>
      <w:bookmarkEnd w:id="11736"/>
      <w:bookmarkEnd w:id="11737"/>
      <w:bookmarkEnd w:id="11738"/>
      <w:bookmarkEnd w:id="11739"/>
      <w:bookmarkEnd w:id="11740"/>
      <w:bookmarkEnd w:id="11741"/>
      <w:bookmarkEnd w:id="11742"/>
      <w:bookmarkEnd w:id="11743"/>
      <w:bookmarkEnd w:id="11744"/>
      <w:bookmarkEnd w:id="11745"/>
      <w:bookmarkEnd w:id="11746"/>
      <w:bookmarkEnd w:id="11747"/>
      <w:bookmarkEnd w:id="11748"/>
      <w:bookmarkEnd w:id="11749"/>
      <w:bookmarkEnd w:id="11750"/>
      <w:bookmarkEnd w:id="11751"/>
      <w:bookmarkEnd w:id="11752"/>
      <w:bookmarkEnd w:id="11753"/>
      <w:bookmarkEnd w:id="11754"/>
      <w:bookmarkEnd w:id="11755"/>
      <w:bookmarkEnd w:id="11756"/>
      <w:bookmarkEnd w:id="11757"/>
      <w:bookmarkEnd w:id="11758"/>
      <w:bookmarkEnd w:id="11759"/>
      <w:bookmarkEnd w:id="11760"/>
      <w:bookmarkEnd w:id="11761"/>
      <w:bookmarkEnd w:id="11762"/>
      <w:bookmarkEnd w:id="11763"/>
      <w:bookmarkEnd w:id="11764"/>
      <w:bookmarkEnd w:id="11765"/>
      <w:bookmarkEnd w:id="11766"/>
      <w:bookmarkEnd w:id="11767"/>
      <w:bookmarkEnd w:id="11768"/>
      <w:bookmarkEnd w:id="11769"/>
      <w:bookmarkEnd w:id="11770"/>
      <w:bookmarkEnd w:id="11771"/>
      <w:bookmarkEnd w:id="11772"/>
      <w:bookmarkEnd w:id="11773"/>
      <w:bookmarkEnd w:id="11774"/>
      <w:bookmarkEnd w:id="11775"/>
      <w:bookmarkEnd w:id="11776"/>
      <w:bookmarkEnd w:id="11777"/>
      <w:bookmarkEnd w:id="11778"/>
      <w:bookmarkEnd w:id="11779"/>
      <w:bookmarkEnd w:id="11780"/>
      <w:bookmarkEnd w:id="11781"/>
      <w:bookmarkEnd w:id="11782"/>
      <w:bookmarkEnd w:id="11783"/>
      <w:bookmarkEnd w:id="11784"/>
      <w:bookmarkEnd w:id="11785"/>
      <w:bookmarkEnd w:id="11786"/>
      <w:bookmarkEnd w:id="11787"/>
      <w:bookmarkEnd w:id="11788"/>
      <w:bookmarkEnd w:id="11789"/>
      <w:bookmarkEnd w:id="11790"/>
      <w:bookmarkEnd w:id="11791"/>
      <w:bookmarkEnd w:id="11792"/>
      <w:bookmarkEnd w:id="11793"/>
      <w:bookmarkEnd w:id="11794"/>
      <w:bookmarkEnd w:id="11795"/>
      <w:bookmarkEnd w:id="11796"/>
      <w:bookmarkEnd w:id="11797"/>
      <w:bookmarkEnd w:id="11798"/>
      <w:bookmarkEnd w:id="11799"/>
      <w:bookmarkEnd w:id="11800"/>
      <w:bookmarkEnd w:id="11801"/>
      <w:bookmarkEnd w:id="11802"/>
      <w:bookmarkEnd w:id="11803"/>
      <w:bookmarkEnd w:id="11804"/>
      <w:bookmarkEnd w:id="11805"/>
      <w:bookmarkEnd w:id="11806"/>
      <w:bookmarkEnd w:id="11807"/>
      <w:bookmarkEnd w:id="11808"/>
      <w:bookmarkEnd w:id="11809"/>
      <w:bookmarkEnd w:id="11810"/>
      <w:bookmarkEnd w:id="11811"/>
      <w:bookmarkEnd w:id="11812"/>
      <w:bookmarkEnd w:id="11813"/>
      <w:bookmarkEnd w:id="11814"/>
      <w:bookmarkEnd w:id="11815"/>
      <w:bookmarkEnd w:id="11816"/>
      <w:bookmarkEnd w:id="11817"/>
      <w:bookmarkEnd w:id="11818"/>
      <w:bookmarkEnd w:id="11819"/>
      <w:bookmarkEnd w:id="11820"/>
      <w:bookmarkEnd w:id="11821"/>
      <w:bookmarkEnd w:id="11822"/>
      <w:bookmarkEnd w:id="11823"/>
      <w:bookmarkEnd w:id="11824"/>
      <w:bookmarkEnd w:id="11825"/>
      <w:bookmarkEnd w:id="11826"/>
      <w:bookmarkEnd w:id="11827"/>
      <w:bookmarkEnd w:id="11828"/>
      <w:bookmarkEnd w:id="11829"/>
      <w:bookmarkEnd w:id="11830"/>
      <w:bookmarkEnd w:id="11831"/>
      <w:bookmarkEnd w:id="11832"/>
      <w:bookmarkEnd w:id="11833"/>
      <w:bookmarkEnd w:id="11834"/>
      <w:bookmarkEnd w:id="11835"/>
      <w:bookmarkEnd w:id="11836"/>
      <w:bookmarkEnd w:id="11837"/>
      <w:bookmarkEnd w:id="11838"/>
      <w:bookmarkEnd w:id="11839"/>
      <w:bookmarkEnd w:id="11840"/>
      <w:bookmarkEnd w:id="11841"/>
      <w:bookmarkEnd w:id="11842"/>
      <w:bookmarkEnd w:id="11843"/>
      <w:bookmarkEnd w:id="11844"/>
      <w:bookmarkEnd w:id="11845"/>
      <w:bookmarkEnd w:id="11846"/>
      <w:bookmarkEnd w:id="11847"/>
      <w:bookmarkEnd w:id="11848"/>
      <w:bookmarkEnd w:id="11849"/>
      <w:bookmarkEnd w:id="11850"/>
      <w:bookmarkEnd w:id="11851"/>
      <w:bookmarkEnd w:id="11852"/>
      <w:bookmarkEnd w:id="11853"/>
      <w:bookmarkEnd w:id="11854"/>
      <w:bookmarkEnd w:id="11855"/>
      <w:bookmarkEnd w:id="11856"/>
      <w:bookmarkEnd w:id="11857"/>
      <w:bookmarkEnd w:id="11858"/>
      <w:bookmarkEnd w:id="11859"/>
      <w:bookmarkEnd w:id="11860"/>
      <w:bookmarkEnd w:id="11861"/>
      <w:bookmarkEnd w:id="11862"/>
      <w:bookmarkEnd w:id="11863"/>
      <w:bookmarkEnd w:id="11864"/>
      <w:bookmarkEnd w:id="11865"/>
      <w:bookmarkEnd w:id="11866"/>
      <w:bookmarkEnd w:id="11867"/>
      <w:bookmarkEnd w:id="11868"/>
      <w:bookmarkEnd w:id="11869"/>
      <w:bookmarkEnd w:id="11870"/>
      <w:bookmarkEnd w:id="11871"/>
      <w:bookmarkEnd w:id="11872"/>
      <w:bookmarkEnd w:id="11873"/>
      <w:bookmarkEnd w:id="11874"/>
      <w:bookmarkEnd w:id="11875"/>
      <w:bookmarkEnd w:id="11876"/>
      <w:bookmarkEnd w:id="11877"/>
      <w:bookmarkEnd w:id="11878"/>
      <w:bookmarkEnd w:id="11879"/>
      <w:bookmarkEnd w:id="11880"/>
      <w:bookmarkEnd w:id="11881"/>
      <w:bookmarkEnd w:id="11882"/>
      <w:bookmarkEnd w:id="11883"/>
      <w:bookmarkEnd w:id="11884"/>
      <w:bookmarkEnd w:id="11885"/>
      <w:bookmarkEnd w:id="11886"/>
      <w:bookmarkEnd w:id="11887"/>
      <w:bookmarkEnd w:id="11888"/>
      <w:bookmarkEnd w:id="11889"/>
      <w:bookmarkEnd w:id="11890"/>
      <w:bookmarkEnd w:id="11891"/>
      <w:bookmarkEnd w:id="11892"/>
      <w:bookmarkEnd w:id="11893"/>
      <w:bookmarkEnd w:id="11894"/>
      <w:bookmarkEnd w:id="11895"/>
      <w:bookmarkEnd w:id="11896"/>
      <w:bookmarkEnd w:id="11897"/>
      <w:bookmarkEnd w:id="11898"/>
      <w:bookmarkEnd w:id="11899"/>
      <w:bookmarkEnd w:id="11900"/>
      <w:bookmarkEnd w:id="11901"/>
      <w:bookmarkEnd w:id="11902"/>
      <w:bookmarkEnd w:id="11903"/>
      <w:bookmarkEnd w:id="11904"/>
      <w:bookmarkEnd w:id="11905"/>
      <w:bookmarkEnd w:id="11906"/>
      <w:bookmarkEnd w:id="11907"/>
      <w:bookmarkEnd w:id="11908"/>
      <w:bookmarkEnd w:id="11909"/>
      <w:bookmarkEnd w:id="11910"/>
      <w:bookmarkEnd w:id="11911"/>
      <w:bookmarkEnd w:id="11912"/>
      <w:bookmarkEnd w:id="11913"/>
      <w:bookmarkEnd w:id="11914"/>
      <w:bookmarkEnd w:id="11915"/>
      <w:bookmarkEnd w:id="11916"/>
      <w:bookmarkEnd w:id="11917"/>
      <w:bookmarkEnd w:id="11918"/>
      <w:bookmarkEnd w:id="11919"/>
      <w:bookmarkEnd w:id="11920"/>
      <w:bookmarkEnd w:id="11921"/>
      <w:bookmarkEnd w:id="11922"/>
      <w:bookmarkEnd w:id="11923"/>
      <w:bookmarkEnd w:id="11924"/>
      <w:bookmarkEnd w:id="11925"/>
      <w:bookmarkEnd w:id="11926"/>
      <w:bookmarkEnd w:id="11927"/>
      <w:bookmarkEnd w:id="11928"/>
      <w:bookmarkEnd w:id="11929"/>
      <w:bookmarkEnd w:id="11930"/>
      <w:bookmarkEnd w:id="11931"/>
      <w:bookmarkEnd w:id="11932"/>
      <w:bookmarkEnd w:id="11933"/>
      <w:bookmarkEnd w:id="11934"/>
      <w:bookmarkEnd w:id="11935"/>
      <w:bookmarkEnd w:id="11936"/>
      <w:bookmarkEnd w:id="11937"/>
      <w:bookmarkEnd w:id="11938"/>
      <w:bookmarkEnd w:id="11939"/>
      <w:bookmarkEnd w:id="11940"/>
      <w:bookmarkEnd w:id="11941"/>
      <w:bookmarkEnd w:id="11942"/>
      <w:bookmarkEnd w:id="11943"/>
      <w:bookmarkEnd w:id="11944"/>
      <w:bookmarkEnd w:id="11945"/>
      <w:bookmarkEnd w:id="11946"/>
      <w:bookmarkEnd w:id="11947"/>
      <w:bookmarkEnd w:id="11948"/>
      <w:bookmarkEnd w:id="11949"/>
      <w:bookmarkEnd w:id="11950"/>
      <w:bookmarkEnd w:id="11951"/>
      <w:bookmarkEnd w:id="11952"/>
      <w:bookmarkEnd w:id="11953"/>
      <w:bookmarkEnd w:id="11954"/>
      <w:bookmarkEnd w:id="11955"/>
      <w:bookmarkEnd w:id="11956"/>
      <w:bookmarkEnd w:id="11957"/>
      <w:bookmarkEnd w:id="11958"/>
      <w:bookmarkEnd w:id="11959"/>
      <w:bookmarkEnd w:id="11960"/>
      <w:bookmarkEnd w:id="11961"/>
      <w:bookmarkEnd w:id="11962"/>
      <w:bookmarkEnd w:id="11963"/>
      <w:bookmarkEnd w:id="11964"/>
      <w:bookmarkEnd w:id="11965"/>
      <w:bookmarkEnd w:id="11966"/>
      <w:bookmarkEnd w:id="11967"/>
      <w:bookmarkEnd w:id="11968"/>
      <w:bookmarkEnd w:id="11969"/>
      <w:bookmarkEnd w:id="11970"/>
      <w:bookmarkEnd w:id="11971"/>
      <w:bookmarkEnd w:id="11972"/>
      <w:bookmarkEnd w:id="11973"/>
      <w:bookmarkEnd w:id="11974"/>
      <w:bookmarkEnd w:id="11975"/>
      <w:bookmarkEnd w:id="11976"/>
      <w:bookmarkEnd w:id="11977"/>
      <w:bookmarkEnd w:id="11978"/>
      <w:bookmarkEnd w:id="11979"/>
      <w:bookmarkEnd w:id="11980"/>
      <w:bookmarkEnd w:id="11981"/>
      <w:bookmarkEnd w:id="11982"/>
      <w:bookmarkEnd w:id="11983"/>
      <w:bookmarkEnd w:id="11984"/>
      <w:bookmarkEnd w:id="11985"/>
      <w:bookmarkEnd w:id="11986"/>
      <w:bookmarkEnd w:id="11987"/>
      <w:bookmarkEnd w:id="11988"/>
      <w:bookmarkEnd w:id="11989"/>
      <w:bookmarkEnd w:id="11990"/>
      <w:bookmarkEnd w:id="11991"/>
      <w:bookmarkEnd w:id="11992"/>
      <w:bookmarkEnd w:id="11993"/>
      <w:bookmarkEnd w:id="11994"/>
      <w:bookmarkEnd w:id="11995"/>
      <w:bookmarkEnd w:id="11996"/>
      <w:bookmarkEnd w:id="11997"/>
      <w:bookmarkEnd w:id="11998"/>
      <w:bookmarkEnd w:id="11999"/>
      <w:bookmarkEnd w:id="12000"/>
      <w:bookmarkEnd w:id="12001"/>
      <w:bookmarkEnd w:id="12002"/>
      <w:bookmarkEnd w:id="12003"/>
      <w:bookmarkEnd w:id="12004"/>
      <w:bookmarkEnd w:id="12005"/>
      <w:bookmarkEnd w:id="12006"/>
      <w:bookmarkEnd w:id="12007"/>
      <w:bookmarkEnd w:id="12008"/>
      <w:bookmarkEnd w:id="12009"/>
      <w:bookmarkEnd w:id="12010"/>
      <w:bookmarkEnd w:id="12011"/>
      <w:bookmarkEnd w:id="12012"/>
      <w:bookmarkEnd w:id="12013"/>
      <w:bookmarkEnd w:id="12014"/>
      <w:bookmarkEnd w:id="12015"/>
      <w:bookmarkEnd w:id="12016"/>
      <w:bookmarkEnd w:id="12017"/>
      <w:bookmarkEnd w:id="12018"/>
      <w:bookmarkEnd w:id="12019"/>
      <w:bookmarkEnd w:id="12020"/>
      <w:bookmarkEnd w:id="12021"/>
      <w:bookmarkEnd w:id="12022"/>
      <w:bookmarkEnd w:id="12023"/>
      <w:bookmarkEnd w:id="12024"/>
      <w:bookmarkEnd w:id="12025"/>
      <w:bookmarkEnd w:id="12026"/>
      <w:bookmarkEnd w:id="12027"/>
      <w:bookmarkEnd w:id="12028"/>
      <w:bookmarkEnd w:id="12029"/>
      <w:bookmarkEnd w:id="12030"/>
      <w:bookmarkEnd w:id="12031"/>
      <w:bookmarkEnd w:id="12032"/>
      <w:bookmarkEnd w:id="12033"/>
      <w:bookmarkEnd w:id="12034"/>
      <w:bookmarkEnd w:id="12035"/>
      <w:bookmarkEnd w:id="12036"/>
      <w:bookmarkEnd w:id="12037"/>
      <w:bookmarkEnd w:id="12038"/>
      <w:bookmarkEnd w:id="12039"/>
      <w:bookmarkEnd w:id="12040"/>
      <w:bookmarkEnd w:id="12041"/>
      <w:bookmarkEnd w:id="12042"/>
      <w:bookmarkEnd w:id="12043"/>
      <w:bookmarkEnd w:id="12044"/>
      <w:bookmarkEnd w:id="12045"/>
      <w:bookmarkEnd w:id="12046"/>
      <w:bookmarkEnd w:id="12047"/>
      <w:bookmarkEnd w:id="12048"/>
      <w:bookmarkEnd w:id="12049"/>
      <w:bookmarkEnd w:id="12050"/>
      <w:bookmarkEnd w:id="12051"/>
      <w:bookmarkEnd w:id="12052"/>
      <w:bookmarkEnd w:id="12053"/>
      <w:bookmarkEnd w:id="12054"/>
      <w:bookmarkEnd w:id="12055"/>
      <w:bookmarkEnd w:id="12056"/>
      <w:bookmarkEnd w:id="12057"/>
      <w:bookmarkEnd w:id="12058"/>
      <w:bookmarkEnd w:id="12059"/>
      <w:bookmarkEnd w:id="12060"/>
      <w:bookmarkEnd w:id="12061"/>
      <w:bookmarkEnd w:id="12062"/>
      <w:bookmarkEnd w:id="12063"/>
      <w:bookmarkEnd w:id="12064"/>
      <w:bookmarkEnd w:id="12065"/>
      <w:bookmarkEnd w:id="12066"/>
      <w:bookmarkEnd w:id="12067"/>
      <w:bookmarkEnd w:id="12068"/>
      <w:bookmarkEnd w:id="12069"/>
      <w:bookmarkEnd w:id="12070"/>
      <w:bookmarkEnd w:id="12071"/>
      <w:bookmarkEnd w:id="12072"/>
      <w:bookmarkEnd w:id="12073"/>
      <w:bookmarkEnd w:id="12074"/>
      <w:bookmarkEnd w:id="12075"/>
      <w:bookmarkEnd w:id="12076"/>
      <w:bookmarkEnd w:id="12077"/>
      <w:bookmarkEnd w:id="12078"/>
      <w:bookmarkEnd w:id="12079"/>
      <w:bookmarkEnd w:id="12080"/>
      <w:bookmarkEnd w:id="12081"/>
      <w:bookmarkEnd w:id="12082"/>
      <w:bookmarkEnd w:id="12083"/>
      <w:bookmarkEnd w:id="12084"/>
      <w:bookmarkEnd w:id="12085"/>
      <w:bookmarkEnd w:id="12086"/>
      <w:bookmarkEnd w:id="12087"/>
      <w:bookmarkEnd w:id="12088"/>
      <w:bookmarkEnd w:id="12089"/>
      <w:bookmarkEnd w:id="12090"/>
      <w:bookmarkEnd w:id="12091"/>
      <w:bookmarkEnd w:id="12092"/>
      <w:bookmarkEnd w:id="12093"/>
      <w:bookmarkEnd w:id="12094"/>
      <w:bookmarkEnd w:id="12095"/>
      <w:bookmarkEnd w:id="12096"/>
      <w:bookmarkEnd w:id="12097"/>
      <w:bookmarkEnd w:id="12098"/>
      <w:bookmarkEnd w:id="12099"/>
      <w:bookmarkEnd w:id="12100"/>
      <w:bookmarkEnd w:id="12101"/>
      <w:bookmarkEnd w:id="12102"/>
      <w:bookmarkEnd w:id="12103"/>
      <w:bookmarkEnd w:id="12104"/>
      <w:bookmarkEnd w:id="12105"/>
      <w:bookmarkEnd w:id="12106"/>
      <w:bookmarkEnd w:id="12107"/>
      <w:bookmarkEnd w:id="12108"/>
      <w:bookmarkEnd w:id="12109"/>
      <w:bookmarkEnd w:id="12110"/>
      <w:bookmarkEnd w:id="12111"/>
      <w:bookmarkEnd w:id="12112"/>
      <w:bookmarkEnd w:id="12113"/>
      <w:bookmarkEnd w:id="12114"/>
      <w:bookmarkEnd w:id="12115"/>
      <w:bookmarkEnd w:id="12116"/>
      <w:bookmarkEnd w:id="12117"/>
      <w:bookmarkEnd w:id="12118"/>
      <w:bookmarkEnd w:id="12119"/>
      <w:bookmarkEnd w:id="12120"/>
      <w:bookmarkEnd w:id="12121"/>
      <w:bookmarkEnd w:id="12122"/>
      <w:bookmarkEnd w:id="12123"/>
      <w:bookmarkEnd w:id="12124"/>
      <w:bookmarkEnd w:id="12125"/>
      <w:bookmarkEnd w:id="12126"/>
      <w:bookmarkEnd w:id="12127"/>
      <w:bookmarkEnd w:id="12128"/>
      <w:bookmarkEnd w:id="12129"/>
      <w:bookmarkEnd w:id="12130"/>
      <w:bookmarkEnd w:id="12131"/>
      <w:bookmarkEnd w:id="12132"/>
      <w:bookmarkEnd w:id="12133"/>
      <w:bookmarkEnd w:id="12134"/>
      <w:bookmarkEnd w:id="12135"/>
      <w:bookmarkEnd w:id="12136"/>
      <w:bookmarkEnd w:id="12137"/>
      <w:bookmarkEnd w:id="12138"/>
      <w:bookmarkEnd w:id="12139"/>
      <w:bookmarkEnd w:id="12140"/>
      <w:bookmarkEnd w:id="12141"/>
      <w:bookmarkEnd w:id="12142"/>
      <w:bookmarkEnd w:id="12143"/>
      <w:bookmarkEnd w:id="12144"/>
      <w:bookmarkEnd w:id="12145"/>
      <w:bookmarkEnd w:id="12146"/>
      <w:bookmarkEnd w:id="12147"/>
      <w:bookmarkEnd w:id="12148"/>
      <w:bookmarkEnd w:id="12149"/>
      <w:bookmarkEnd w:id="12150"/>
      <w:bookmarkEnd w:id="12151"/>
      <w:bookmarkEnd w:id="12152"/>
      <w:bookmarkEnd w:id="12153"/>
      <w:bookmarkEnd w:id="12154"/>
      <w:bookmarkEnd w:id="12155"/>
      <w:bookmarkEnd w:id="12156"/>
      <w:bookmarkEnd w:id="12157"/>
      <w:bookmarkEnd w:id="12158"/>
      <w:bookmarkEnd w:id="12159"/>
      <w:bookmarkEnd w:id="12160"/>
      <w:bookmarkEnd w:id="12161"/>
      <w:bookmarkEnd w:id="12162"/>
      <w:bookmarkEnd w:id="12163"/>
      <w:bookmarkEnd w:id="12164"/>
      <w:bookmarkEnd w:id="12165"/>
      <w:bookmarkEnd w:id="12166"/>
      <w:bookmarkEnd w:id="12167"/>
      <w:bookmarkEnd w:id="12168"/>
      <w:bookmarkEnd w:id="12169"/>
      <w:bookmarkEnd w:id="12170"/>
      <w:bookmarkEnd w:id="12171"/>
      <w:bookmarkEnd w:id="12172"/>
      <w:bookmarkEnd w:id="12173"/>
      <w:bookmarkEnd w:id="12174"/>
      <w:bookmarkEnd w:id="12175"/>
      <w:bookmarkEnd w:id="12176"/>
      <w:bookmarkEnd w:id="12177"/>
      <w:bookmarkEnd w:id="12178"/>
      <w:bookmarkEnd w:id="12179"/>
      <w:bookmarkEnd w:id="12180"/>
      <w:bookmarkEnd w:id="12181"/>
      <w:bookmarkEnd w:id="12182"/>
      <w:bookmarkEnd w:id="12183"/>
      <w:bookmarkEnd w:id="12184"/>
      <w:bookmarkEnd w:id="12185"/>
      <w:bookmarkEnd w:id="12186"/>
      <w:bookmarkEnd w:id="12187"/>
      <w:bookmarkEnd w:id="12188"/>
      <w:bookmarkEnd w:id="12189"/>
      <w:bookmarkEnd w:id="12190"/>
      <w:bookmarkEnd w:id="12191"/>
      <w:bookmarkEnd w:id="12192"/>
      <w:bookmarkEnd w:id="12193"/>
      <w:bookmarkEnd w:id="12194"/>
      <w:bookmarkEnd w:id="12195"/>
      <w:bookmarkEnd w:id="12196"/>
      <w:bookmarkEnd w:id="12197"/>
      <w:bookmarkEnd w:id="12198"/>
      <w:bookmarkEnd w:id="12199"/>
      <w:bookmarkEnd w:id="12200"/>
      <w:bookmarkEnd w:id="12201"/>
      <w:bookmarkEnd w:id="12202"/>
      <w:bookmarkEnd w:id="12203"/>
      <w:bookmarkEnd w:id="12204"/>
      <w:bookmarkEnd w:id="12205"/>
      <w:bookmarkEnd w:id="12206"/>
      <w:bookmarkEnd w:id="12207"/>
      <w:bookmarkEnd w:id="12208"/>
      <w:bookmarkEnd w:id="12209"/>
      <w:bookmarkEnd w:id="12210"/>
      <w:bookmarkEnd w:id="12211"/>
      <w:bookmarkEnd w:id="12212"/>
      <w:bookmarkEnd w:id="12213"/>
      <w:bookmarkEnd w:id="12214"/>
      <w:bookmarkEnd w:id="12215"/>
      <w:bookmarkEnd w:id="12216"/>
      <w:bookmarkEnd w:id="12217"/>
      <w:bookmarkEnd w:id="12218"/>
      <w:bookmarkEnd w:id="12219"/>
      <w:bookmarkEnd w:id="12220"/>
      <w:bookmarkEnd w:id="12221"/>
      <w:bookmarkEnd w:id="12222"/>
      <w:bookmarkEnd w:id="12223"/>
      <w:bookmarkEnd w:id="12224"/>
      <w:bookmarkEnd w:id="12225"/>
      <w:bookmarkEnd w:id="12226"/>
      <w:bookmarkEnd w:id="12227"/>
      <w:bookmarkEnd w:id="12228"/>
      <w:bookmarkEnd w:id="12229"/>
      <w:bookmarkEnd w:id="12230"/>
      <w:bookmarkEnd w:id="12231"/>
      <w:bookmarkEnd w:id="12232"/>
      <w:bookmarkEnd w:id="12233"/>
      <w:bookmarkEnd w:id="12234"/>
      <w:bookmarkEnd w:id="12235"/>
      <w:bookmarkEnd w:id="12236"/>
      <w:bookmarkEnd w:id="12237"/>
      <w:bookmarkEnd w:id="12238"/>
      <w:bookmarkEnd w:id="12239"/>
      <w:bookmarkEnd w:id="12240"/>
      <w:bookmarkEnd w:id="12241"/>
      <w:bookmarkEnd w:id="12242"/>
      <w:bookmarkEnd w:id="12243"/>
      <w:bookmarkEnd w:id="12244"/>
      <w:bookmarkEnd w:id="12245"/>
      <w:bookmarkEnd w:id="12246"/>
      <w:bookmarkEnd w:id="12247"/>
      <w:bookmarkEnd w:id="12248"/>
      <w:bookmarkEnd w:id="12249"/>
      <w:bookmarkEnd w:id="12250"/>
      <w:bookmarkEnd w:id="12251"/>
      <w:bookmarkEnd w:id="12252"/>
      <w:bookmarkEnd w:id="12253"/>
      <w:bookmarkEnd w:id="12254"/>
      <w:bookmarkEnd w:id="12255"/>
      <w:bookmarkEnd w:id="12256"/>
      <w:bookmarkEnd w:id="12257"/>
      <w:bookmarkEnd w:id="12258"/>
      <w:bookmarkEnd w:id="12259"/>
      <w:bookmarkEnd w:id="12260"/>
      <w:bookmarkEnd w:id="12261"/>
      <w:bookmarkEnd w:id="12262"/>
      <w:bookmarkEnd w:id="12263"/>
      <w:bookmarkEnd w:id="12264"/>
      <w:bookmarkEnd w:id="12265"/>
      <w:bookmarkEnd w:id="12266"/>
      <w:bookmarkEnd w:id="12267"/>
      <w:bookmarkEnd w:id="12268"/>
      <w:bookmarkEnd w:id="12269"/>
      <w:bookmarkEnd w:id="12270"/>
      <w:bookmarkEnd w:id="12271"/>
      <w:bookmarkEnd w:id="12272"/>
      <w:bookmarkEnd w:id="12273"/>
      <w:bookmarkEnd w:id="12274"/>
      <w:bookmarkEnd w:id="12275"/>
      <w:bookmarkEnd w:id="12276"/>
      <w:bookmarkEnd w:id="12277"/>
      <w:bookmarkEnd w:id="12278"/>
      <w:bookmarkEnd w:id="12279"/>
      <w:bookmarkEnd w:id="12280"/>
      <w:bookmarkEnd w:id="12281"/>
      <w:bookmarkEnd w:id="12282"/>
      <w:bookmarkEnd w:id="12283"/>
      <w:bookmarkEnd w:id="12284"/>
      <w:bookmarkEnd w:id="12285"/>
      <w:bookmarkEnd w:id="12286"/>
      <w:bookmarkEnd w:id="12287"/>
      <w:bookmarkEnd w:id="12288"/>
      <w:bookmarkEnd w:id="12289"/>
      <w:bookmarkEnd w:id="12290"/>
      <w:bookmarkEnd w:id="12291"/>
      <w:bookmarkEnd w:id="12292"/>
      <w:bookmarkEnd w:id="12293"/>
      <w:bookmarkEnd w:id="12294"/>
      <w:bookmarkEnd w:id="12295"/>
      <w:bookmarkEnd w:id="12296"/>
      <w:bookmarkEnd w:id="12297"/>
      <w:bookmarkEnd w:id="12298"/>
      <w:bookmarkEnd w:id="12299"/>
      <w:bookmarkEnd w:id="12300"/>
      <w:bookmarkEnd w:id="12301"/>
      <w:bookmarkEnd w:id="12302"/>
      <w:bookmarkEnd w:id="12303"/>
      <w:bookmarkEnd w:id="12304"/>
      <w:bookmarkEnd w:id="12305"/>
      <w:bookmarkEnd w:id="12306"/>
      <w:bookmarkEnd w:id="12307"/>
      <w:bookmarkEnd w:id="12308"/>
      <w:bookmarkEnd w:id="12309"/>
      <w:bookmarkEnd w:id="12310"/>
      <w:bookmarkEnd w:id="12311"/>
      <w:bookmarkEnd w:id="12312"/>
      <w:bookmarkEnd w:id="12313"/>
      <w:bookmarkEnd w:id="12314"/>
      <w:bookmarkEnd w:id="12315"/>
      <w:bookmarkEnd w:id="12316"/>
      <w:bookmarkEnd w:id="12317"/>
      <w:bookmarkEnd w:id="12318"/>
      <w:bookmarkEnd w:id="12319"/>
      <w:bookmarkEnd w:id="12320"/>
      <w:bookmarkEnd w:id="12321"/>
      <w:bookmarkEnd w:id="12322"/>
      <w:bookmarkEnd w:id="12323"/>
      <w:bookmarkEnd w:id="12324"/>
      <w:bookmarkEnd w:id="12325"/>
      <w:bookmarkEnd w:id="12326"/>
      <w:bookmarkEnd w:id="12327"/>
      <w:bookmarkEnd w:id="12328"/>
      <w:bookmarkEnd w:id="12329"/>
      <w:bookmarkEnd w:id="12330"/>
      <w:bookmarkEnd w:id="12331"/>
      <w:bookmarkEnd w:id="12332"/>
      <w:bookmarkEnd w:id="12333"/>
      <w:bookmarkEnd w:id="12334"/>
      <w:bookmarkEnd w:id="12335"/>
      <w:bookmarkEnd w:id="12336"/>
      <w:bookmarkEnd w:id="12337"/>
      <w:bookmarkEnd w:id="12338"/>
      <w:bookmarkEnd w:id="12339"/>
      <w:bookmarkEnd w:id="12340"/>
      <w:bookmarkEnd w:id="12341"/>
      <w:bookmarkEnd w:id="12342"/>
      <w:bookmarkEnd w:id="12343"/>
      <w:bookmarkEnd w:id="12344"/>
      <w:bookmarkEnd w:id="12345"/>
      <w:bookmarkEnd w:id="12346"/>
      <w:bookmarkEnd w:id="12347"/>
      <w:bookmarkEnd w:id="12348"/>
      <w:bookmarkEnd w:id="12349"/>
      <w:bookmarkEnd w:id="12350"/>
      <w:bookmarkEnd w:id="12351"/>
      <w:bookmarkEnd w:id="12352"/>
      <w:bookmarkEnd w:id="12353"/>
      <w:bookmarkEnd w:id="12354"/>
      <w:bookmarkEnd w:id="12355"/>
      <w:bookmarkEnd w:id="12356"/>
      <w:bookmarkEnd w:id="12357"/>
      <w:bookmarkEnd w:id="12358"/>
      <w:bookmarkEnd w:id="12359"/>
      <w:bookmarkEnd w:id="12360"/>
      <w:bookmarkEnd w:id="12361"/>
      <w:bookmarkEnd w:id="12362"/>
      <w:bookmarkEnd w:id="12363"/>
      <w:bookmarkEnd w:id="12364"/>
      <w:bookmarkEnd w:id="12365"/>
      <w:bookmarkEnd w:id="12366"/>
      <w:bookmarkEnd w:id="12367"/>
      <w:bookmarkEnd w:id="12368"/>
      <w:bookmarkEnd w:id="12369"/>
      <w:bookmarkEnd w:id="12370"/>
      <w:bookmarkEnd w:id="12371"/>
      <w:bookmarkEnd w:id="12372"/>
      <w:bookmarkEnd w:id="12373"/>
      <w:bookmarkEnd w:id="12374"/>
      <w:bookmarkEnd w:id="12375"/>
      <w:bookmarkEnd w:id="12376"/>
      <w:bookmarkEnd w:id="12377"/>
      <w:bookmarkEnd w:id="12378"/>
      <w:bookmarkEnd w:id="12379"/>
      <w:bookmarkEnd w:id="12380"/>
      <w:bookmarkEnd w:id="12381"/>
      <w:bookmarkEnd w:id="12382"/>
      <w:bookmarkEnd w:id="12383"/>
      <w:bookmarkEnd w:id="12384"/>
      <w:bookmarkEnd w:id="12385"/>
      <w:bookmarkEnd w:id="12386"/>
      <w:bookmarkEnd w:id="12387"/>
      <w:bookmarkEnd w:id="12388"/>
      <w:bookmarkEnd w:id="12389"/>
      <w:bookmarkEnd w:id="12390"/>
      <w:bookmarkEnd w:id="12391"/>
      <w:bookmarkEnd w:id="12392"/>
      <w:bookmarkEnd w:id="12393"/>
      <w:bookmarkEnd w:id="12394"/>
      <w:bookmarkEnd w:id="12395"/>
      <w:bookmarkEnd w:id="12396"/>
      <w:bookmarkEnd w:id="12397"/>
      <w:bookmarkEnd w:id="12398"/>
      <w:bookmarkEnd w:id="12399"/>
      <w:bookmarkEnd w:id="12400"/>
      <w:bookmarkEnd w:id="12401"/>
      <w:bookmarkEnd w:id="12402"/>
      <w:bookmarkEnd w:id="12403"/>
      <w:bookmarkEnd w:id="12404"/>
      <w:bookmarkEnd w:id="12405"/>
      <w:bookmarkEnd w:id="12406"/>
      <w:bookmarkEnd w:id="12407"/>
      <w:bookmarkEnd w:id="12408"/>
      <w:bookmarkEnd w:id="12409"/>
      <w:bookmarkEnd w:id="12410"/>
      <w:bookmarkEnd w:id="12411"/>
      <w:bookmarkEnd w:id="12412"/>
      <w:bookmarkEnd w:id="12413"/>
      <w:bookmarkEnd w:id="12414"/>
      <w:bookmarkEnd w:id="12415"/>
      <w:bookmarkEnd w:id="12416"/>
      <w:bookmarkEnd w:id="12417"/>
      <w:bookmarkEnd w:id="12418"/>
      <w:bookmarkEnd w:id="12419"/>
      <w:bookmarkEnd w:id="12420"/>
      <w:bookmarkEnd w:id="12421"/>
      <w:bookmarkEnd w:id="12422"/>
      <w:bookmarkEnd w:id="12423"/>
      <w:bookmarkEnd w:id="12424"/>
      <w:bookmarkEnd w:id="12425"/>
      <w:bookmarkEnd w:id="12426"/>
      <w:bookmarkEnd w:id="12427"/>
      <w:bookmarkEnd w:id="12428"/>
      <w:bookmarkEnd w:id="12429"/>
      <w:bookmarkEnd w:id="12430"/>
      <w:bookmarkEnd w:id="12431"/>
      <w:bookmarkEnd w:id="12432"/>
      <w:bookmarkEnd w:id="12433"/>
      <w:bookmarkEnd w:id="12434"/>
      <w:bookmarkEnd w:id="12435"/>
      <w:bookmarkEnd w:id="12436"/>
      <w:bookmarkEnd w:id="12437"/>
      <w:bookmarkEnd w:id="12438"/>
      <w:bookmarkEnd w:id="12439"/>
      <w:bookmarkEnd w:id="12440"/>
      <w:bookmarkEnd w:id="12441"/>
      <w:bookmarkEnd w:id="12442"/>
      <w:bookmarkEnd w:id="12443"/>
      <w:bookmarkEnd w:id="12444"/>
      <w:bookmarkEnd w:id="12445"/>
      <w:bookmarkEnd w:id="12446"/>
      <w:bookmarkEnd w:id="12447"/>
      <w:bookmarkEnd w:id="12448"/>
      <w:bookmarkEnd w:id="12449"/>
      <w:bookmarkEnd w:id="12450"/>
      <w:bookmarkEnd w:id="12451"/>
      <w:bookmarkEnd w:id="12452"/>
      <w:bookmarkEnd w:id="12453"/>
      <w:bookmarkEnd w:id="12454"/>
      <w:bookmarkEnd w:id="12455"/>
      <w:bookmarkEnd w:id="12456"/>
      <w:bookmarkEnd w:id="12457"/>
      <w:bookmarkEnd w:id="12458"/>
      <w:bookmarkEnd w:id="12459"/>
      <w:bookmarkEnd w:id="12460"/>
      <w:bookmarkEnd w:id="12461"/>
      <w:bookmarkEnd w:id="12462"/>
      <w:bookmarkEnd w:id="12463"/>
      <w:bookmarkEnd w:id="12464"/>
      <w:bookmarkEnd w:id="12465"/>
      <w:bookmarkEnd w:id="12466"/>
      <w:bookmarkEnd w:id="12467"/>
      <w:bookmarkEnd w:id="12468"/>
      <w:bookmarkEnd w:id="12469"/>
      <w:bookmarkEnd w:id="12470"/>
      <w:bookmarkEnd w:id="12471"/>
      <w:bookmarkEnd w:id="12472"/>
      <w:bookmarkEnd w:id="12473"/>
      <w:bookmarkEnd w:id="12474"/>
      <w:bookmarkEnd w:id="12475"/>
      <w:bookmarkEnd w:id="12476"/>
      <w:bookmarkEnd w:id="12477"/>
      <w:bookmarkEnd w:id="12478"/>
      <w:bookmarkEnd w:id="12479"/>
      <w:bookmarkEnd w:id="12480"/>
      <w:bookmarkEnd w:id="12481"/>
      <w:bookmarkEnd w:id="12482"/>
      <w:bookmarkEnd w:id="12483"/>
      <w:bookmarkEnd w:id="12484"/>
      <w:bookmarkEnd w:id="12485"/>
      <w:bookmarkEnd w:id="12486"/>
      <w:bookmarkEnd w:id="12487"/>
      <w:bookmarkEnd w:id="12488"/>
      <w:bookmarkEnd w:id="12489"/>
      <w:bookmarkEnd w:id="12490"/>
      <w:bookmarkEnd w:id="12491"/>
      <w:bookmarkEnd w:id="12492"/>
      <w:bookmarkEnd w:id="12493"/>
      <w:bookmarkEnd w:id="12494"/>
      <w:bookmarkEnd w:id="12495"/>
      <w:bookmarkEnd w:id="12496"/>
      <w:bookmarkEnd w:id="12497"/>
      <w:bookmarkEnd w:id="12498"/>
      <w:bookmarkEnd w:id="12499"/>
      <w:bookmarkEnd w:id="12500"/>
      <w:bookmarkEnd w:id="12501"/>
      <w:bookmarkEnd w:id="12502"/>
      <w:bookmarkEnd w:id="12503"/>
      <w:bookmarkEnd w:id="12504"/>
      <w:bookmarkEnd w:id="12505"/>
      <w:bookmarkEnd w:id="12506"/>
      <w:bookmarkEnd w:id="12507"/>
      <w:bookmarkEnd w:id="12508"/>
      <w:bookmarkEnd w:id="12509"/>
      <w:bookmarkEnd w:id="12510"/>
      <w:bookmarkEnd w:id="12511"/>
      <w:bookmarkEnd w:id="12512"/>
      <w:bookmarkEnd w:id="12513"/>
      <w:bookmarkEnd w:id="12514"/>
      <w:bookmarkEnd w:id="12515"/>
      <w:bookmarkEnd w:id="12516"/>
      <w:bookmarkEnd w:id="12517"/>
      <w:bookmarkEnd w:id="12518"/>
      <w:bookmarkEnd w:id="12519"/>
      <w:bookmarkEnd w:id="12520"/>
      <w:bookmarkEnd w:id="12521"/>
      <w:bookmarkEnd w:id="12522"/>
      <w:bookmarkEnd w:id="12523"/>
      <w:bookmarkEnd w:id="12524"/>
      <w:bookmarkEnd w:id="12525"/>
      <w:bookmarkEnd w:id="12526"/>
      <w:bookmarkEnd w:id="12527"/>
      <w:bookmarkEnd w:id="12528"/>
      <w:bookmarkEnd w:id="12529"/>
      <w:bookmarkEnd w:id="12530"/>
      <w:bookmarkEnd w:id="12531"/>
      <w:bookmarkEnd w:id="12532"/>
      <w:bookmarkEnd w:id="12533"/>
      <w:bookmarkEnd w:id="12534"/>
      <w:bookmarkEnd w:id="12535"/>
      <w:bookmarkEnd w:id="12536"/>
      <w:bookmarkEnd w:id="12537"/>
      <w:bookmarkEnd w:id="12538"/>
      <w:bookmarkEnd w:id="12539"/>
      <w:bookmarkEnd w:id="12540"/>
      <w:bookmarkEnd w:id="12541"/>
      <w:bookmarkEnd w:id="12542"/>
      <w:bookmarkEnd w:id="12543"/>
      <w:bookmarkEnd w:id="12544"/>
      <w:bookmarkEnd w:id="12545"/>
      <w:bookmarkEnd w:id="12546"/>
      <w:bookmarkEnd w:id="12547"/>
      <w:bookmarkEnd w:id="12548"/>
      <w:bookmarkEnd w:id="12549"/>
      <w:bookmarkEnd w:id="12550"/>
      <w:bookmarkEnd w:id="12551"/>
      <w:bookmarkEnd w:id="12552"/>
      <w:bookmarkEnd w:id="12553"/>
      <w:bookmarkEnd w:id="12554"/>
      <w:bookmarkEnd w:id="12555"/>
      <w:bookmarkEnd w:id="12556"/>
      <w:bookmarkEnd w:id="12557"/>
      <w:bookmarkEnd w:id="12558"/>
      <w:bookmarkEnd w:id="12559"/>
      <w:bookmarkEnd w:id="12560"/>
      <w:bookmarkEnd w:id="12561"/>
      <w:bookmarkEnd w:id="12562"/>
      <w:bookmarkEnd w:id="12563"/>
      <w:bookmarkEnd w:id="12564"/>
      <w:bookmarkEnd w:id="12565"/>
      <w:bookmarkEnd w:id="12566"/>
      <w:bookmarkEnd w:id="12567"/>
      <w:bookmarkEnd w:id="12568"/>
      <w:bookmarkEnd w:id="12569"/>
      <w:bookmarkEnd w:id="12570"/>
      <w:bookmarkEnd w:id="12571"/>
      <w:bookmarkEnd w:id="12572"/>
      <w:bookmarkEnd w:id="12573"/>
      <w:bookmarkEnd w:id="12574"/>
      <w:bookmarkEnd w:id="12575"/>
      <w:bookmarkEnd w:id="12576"/>
      <w:bookmarkEnd w:id="12577"/>
      <w:bookmarkEnd w:id="12578"/>
      <w:bookmarkEnd w:id="12579"/>
      <w:bookmarkEnd w:id="12580"/>
      <w:bookmarkEnd w:id="12581"/>
      <w:bookmarkEnd w:id="12582"/>
      <w:bookmarkEnd w:id="12583"/>
      <w:bookmarkEnd w:id="12584"/>
      <w:bookmarkEnd w:id="12585"/>
      <w:bookmarkEnd w:id="12586"/>
      <w:bookmarkEnd w:id="12587"/>
      <w:bookmarkEnd w:id="12588"/>
      <w:bookmarkEnd w:id="12589"/>
      <w:bookmarkEnd w:id="12590"/>
      <w:bookmarkEnd w:id="12591"/>
      <w:bookmarkEnd w:id="12592"/>
      <w:bookmarkEnd w:id="12593"/>
      <w:bookmarkEnd w:id="12594"/>
      <w:bookmarkEnd w:id="12595"/>
      <w:bookmarkEnd w:id="12596"/>
      <w:bookmarkEnd w:id="12597"/>
      <w:bookmarkEnd w:id="12598"/>
      <w:bookmarkEnd w:id="12599"/>
      <w:bookmarkEnd w:id="12600"/>
      <w:bookmarkEnd w:id="12601"/>
      <w:bookmarkEnd w:id="12602"/>
      <w:bookmarkEnd w:id="12603"/>
      <w:bookmarkEnd w:id="12604"/>
      <w:bookmarkEnd w:id="12605"/>
      <w:bookmarkEnd w:id="12606"/>
      <w:bookmarkEnd w:id="12607"/>
      <w:bookmarkEnd w:id="12608"/>
      <w:bookmarkEnd w:id="12609"/>
      <w:bookmarkEnd w:id="12610"/>
      <w:bookmarkEnd w:id="12611"/>
      <w:bookmarkEnd w:id="12612"/>
      <w:bookmarkEnd w:id="12613"/>
      <w:bookmarkEnd w:id="12614"/>
      <w:bookmarkEnd w:id="12615"/>
      <w:bookmarkEnd w:id="12616"/>
      <w:bookmarkEnd w:id="12617"/>
      <w:bookmarkEnd w:id="12618"/>
      <w:bookmarkEnd w:id="12619"/>
      <w:bookmarkEnd w:id="12620"/>
      <w:bookmarkEnd w:id="12621"/>
      <w:bookmarkEnd w:id="12622"/>
      <w:bookmarkEnd w:id="12623"/>
      <w:bookmarkEnd w:id="12624"/>
      <w:bookmarkEnd w:id="12625"/>
      <w:bookmarkEnd w:id="12626"/>
      <w:bookmarkEnd w:id="12627"/>
      <w:bookmarkEnd w:id="12628"/>
      <w:bookmarkEnd w:id="12629"/>
      <w:bookmarkEnd w:id="12630"/>
      <w:bookmarkEnd w:id="12631"/>
      <w:bookmarkEnd w:id="12632"/>
      <w:bookmarkEnd w:id="12633"/>
      <w:bookmarkEnd w:id="12634"/>
      <w:bookmarkEnd w:id="12635"/>
      <w:bookmarkEnd w:id="12636"/>
      <w:bookmarkEnd w:id="12637"/>
      <w:bookmarkEnd w:id="12638"/>
      <w:bookmarkEnd w:id="12639"/>
      <w:bookmarkEnd w:id="12640"/>
      <w:bookmarkEnd w:id="12641"/>
      <w:bookmarkEnd w:id="12642"/>
      <w:bookmarkEnd w:id="12643"/>
      <w:bookmarkEnd w:id="12644"/>
      <w:bookmarkEnd w:id="12645"/>
      <w:bookmarkEnd w:id="12646"/>
      <w:bookmarkEnd w:id="12647"/>
      <w:bookmarkEnd w:id="12648"/>
      <w:bookmarkEnd w:id="12649"/>
      <w:bookmarkEnd w:id="12650"/>
      <w:bookmarkEnd w:id="12651"/>
      <w:bookmarkEnd w:id="12652"/>
      <w:bookmarkEnd w:id="12653"/>
      <w:bookmarkEnd w:id="12654"/>
      <w:bookmarkEnd w:id="12655"/>
      <w:bookmarkEnd w:id="12656"/>
      <w:bookmarkEnd w:id="12657"/>
      <w:bookmarkEnd w:id="12658"/>
      <w:bookmarkEnd w:id="12659"/>
      <w:bookmarkEnd w:id="12660"/>
      <w:bookmarkEnd w:id="12661"/>
      <w:bookmarkEnd w:id="12662"/>
      <w:bookmarkEnd w:id="12663"/>
      <w:bookmarkEnd w:id="12664"/>
      <w:bookmarkEnd w:id="12665"/>
      <w:bookmarkEnd w:id="12666"/>
      <w:bookmarkEnd w:id="12667"/>
      <w:bookmarkEnd w:id="12668"/>
      <w:bookmarkEnd w:id="12669"/>
      <w:bookmarkEnd w:id="12670"/>
      <w:bookmarkEnd w:id="12671"/>
      <w:bookmarkEnd w:id="12672"/>
      <w:bookmarkEnd w:id="12673"/>
      <w:bookmarkEnd w:id="12674"/>
      <w:bookmarkEnd w:id="12675"/>
      <w:bookmarkEnd w:id="12676"/>
      <w:bookmarkEnd w:id="12677"/>
      <w:bookmarkEnd w:id="12678"/>
      <w:bookmarkEnd w:id="12679"/>
      <w:bookmarkEnd w:id="12680"/>
      <w:bookmarkEnd w:id="12681"/>
      <w:bookmarkEnd w:id="12682"/>
      <w:bookmarkEnd w:id="12683"/>
      <w:bookmarkEnd w:id="12684"/>
      <w:bookmarkEnd w:id="12685"/>
      <w:bookmarkEnd w:id="12686"/>
      <w:bookmarkEnd w:id="12687"/>
      <w:bookmarkEnd w:id="12688"/>
      <w:bookmarkEnd w:id="12689"/>
      <w:bookmarkEnd w:id="12690"/>
      <w:bookmarkEnd w:id="12691"/>
      <w:bookmarkEnd w:id="12692"/>
      <w:bookmarkEnd w:id="12693"/>
      <w:bookmarkEnd w:id="12694"/>
      <w:bookmarkEnd w:id="12695"/>
      <w:bookmarkEnd w:id="12696"/>
      <w:bookmarkEnd w:id="12697"/>
      <w:bookmarkEnd w:id="12698"/>
      <w:bookmarkEnd w:id="12699"/>
      <w:bookmarkEnd w:id="12700"/>
      <w:bookmarkEnd w:id="12701"/>
      <w:bookmarkEnd w:id="12702"/>
      <w:bookmarkEnd w:id="12703"/>
      <w:bookmarkEnd w:id="12704"/>
      <w:bookmarkEnd w:id="12705"/>
      <w:bookmarkEnd w:id="12706"/>
      <w:bookmarkEnd w:id="12707"/>
      <w:bookmarkEnd w:id="12708"/>
      <w:bookmarkEnd w:id="12709"/>
      <w:bookmarkEnd w:id="12710"/>
      <w:bookmarkEnd w:id="12711"/>
      <w:bookmarkEnd w:id="12712"/>
      <w:bookmarkEnd w:id="12713"/>
      <w:bookmarkEnd w:id="12714"/>
      <w:bookmarkEnd w:id="12715"/>
      <w:bookmarkEnd w:id="12716"/>
      <w:bookmarkEnd w:id="12717"/>
      <w:bookmarkEnd w:id="12718"/>
      <w:bookmarkEnd w:id="12719"/>
      <w:bookmarkEnd w:id="12720"/>
      <w:bookmarkEnd w:id="12721"/>
      <w:bookmarkEnd w:id="12722"/>
      <w:bookmarkEnd w:id="12723"/>
      <w:bookmarkEnd w:id="12724"/>
      <w:bookmarkEnd w:id="12725"/>
      <w:bookmarkEnd w:id="12726"/>
      <w:bookmarkEnd w:id="12727"/>
      <w:bookmarkEnd w:id="12728"/>
      <w:bookmarkEnd w:id="12729"/>
      <w:bookmarkEnd w:id="12730"/>
      <w:bookmarkEnd w:id="12731"/>
      <w:bookmarkEnd w:id="12732"/>
      <w:bookmarkEnd w:id="12733"/>
      <w:bookmarkEnd w:id="12734"/>
      <w:bookmarkEnd w:id="12735"/>
      <w:bookmarkEnd w:id="12736"/>
      <w:bookmarkEnd w:id="12737"/>
      <w:bookmarkEnd w:id="12738"/>
      <w:bookmarkEnd w:id="12739"/>
      <w:bookmarkEnd w:id="12740"/>
      <w:bookmarkEnd w:id="12741"/>
      <w:bookmarkEnd w:id="12742"/>
      <w:bookmarkEnd w:id="12743"/>
      <w:bookmarkEnd w:id="12744"/>
      <w:bookmarkEnd w:id="12745"/>
      <w:bookmarkEnd w:id="12746"/>
      <w:bookmarkEnd w:id="12747"/>
      <w:bookmarkEnd w:id="12748"/>
      <w:bookmarkEnd w:id="12749"/>
      <w:bookmarkEnd w:id="12750"/>
      <w:bookmarkEnd w:id="12751"/>
      <w:bookmarkEnd w:id="12752"/>
      <w:bookmarkEnd w:id="12753"/>
      <w:bookmarkEnd w:id="12754"/>
      <w:bookmarkEnd w:id="12755"/>
      <w:bookmarkEnd w:id="12756"/>
      <w:bookmarkEnd w:id="12757"/>
      <w:bookmarkEnd w:id="12758"/>
      <w:bookmarkEnd w:id="12759"/>
      <w:bookmarkEnd w:id="12760"/>
      <w:bookmarkEnd w:id="12761"/>
      <w:bookmarkEnd w:id="12762"/>
      <w:bookmarkEnd w:id="12763"/>
      <w:bookmarkEnd w:id="12764"/>
      <w:bookmarkEnd w:id="12765"/>
      <w:bookmarkEnd w:id="12766"/>
      <w:bookmarkEnd w:id="12767"/>
      <w:bookmarkEnd w:id="12768"/>
      <w:bookmarkEnd w:id="12769"/>
      <w:bookmarkEnd w:id="12770"/>
      <w:bookmarkEnd w:id="12771"/>
      <w:bookmarkEnd w:id="12772"/>
      <w:bookmarkEnd w:id="12773"/>
      <w:bookmarkEnd w:id="12774"/>
      <w:bookmarkEnd w:id="12775"/>
      <w:bookmarkEnd w:id="12776"/>
      <w:bookmarkEnd w:id="12777"/>
      <w:bookmarkEnd w:id="12778"/>
      <w:bookmarkEnd w:id="12779"/>
      <w:bookmarkEnd w:id="12780"/>
      <w:bookmarkEnd w:id="12781"/>
      <w:bookmarkEnd w:id="12782"/>
      <w:bookmarkEnd w:id="12783"/>
      <w:bookmarkEnd w:id="12784"/>
      <w:bookmarkEnd w:id="12785"/>
      <w:bookmarkEnd w:id="12786"/>
      <w:bookmarkEnd w:id="12787"/>
      <w:bookmarkEnd w:id="12788"/>
      <w:bookmarkEnd w:id="12789"/>
      <w:bookmarkEnd w:id="12790"/>
      <w:bookmarkEnd w:id="12791"/>
      <w:bookmarkEnd w:id="12792"/>
      <w:bookmarkEnd w:id="12793"/>
      <w:bookmarkEnd w:id="12794"/>
      <w:bookmarkEnd w:id="12795"/>
      <w:bookmarkEnd w:id="12796"/>
      <w:bookmarkEnd w:id="12797"/>
      <w:bookmarkEnd w:id="12798"/>
      <w:bookmarkEnd w:id="12799"/>
      <w:bookmarkEnd w:id="12800"/>
      <w:bookmarkEnd w:id="12801"/>
      <w:bookmarkEnd w:id="12802"/>
      <w:bookmarkEnd w:id="12803"/>
      <w:bookmarkEnd w:id="12804"/>
      <w:bookmarkEnd w:id="12805"/>
      <w:bookmarkEnd w:id="12806"/>
      <w:bookmarkEnd w:id="12807"/>
      <w:bookmarkEnd w:id="12808"/>
      <w:bookmarkEnd w:id="12809"/>
      <w:bookmarkEnd w:id="12810"/>
      <w:bookmarkEnd w:id="12811"/>
      <w:bookmarkEnd w:id="12812"/>
      <w:bookmarkEnd w:id="12813"/>
      <w:bookmarkEnd w:id="12814"/>
      <w:bookmarkEnd w:id="12815"/>
      <w:bookmarkEnd w:id="12816"/>
      <w:bookmarkEnd w:id="12817"/>
      <w:bookmarkEnd w:id="12818"/>
      <w:bookmarkEnd w:id="12819"/>
      <w:bookmarkEnd w:id="12820"/>
      <w:bookmarkEnd w:id="12821"/>
      <w:bookmarkEnd w:id="12822"/>
      <w:bookmarkEnd w:id="12823"/>
      <w:bookmarkEnd w:id="12824"/>
      <w:bookmarkEnd w:id="12825"/>
      <w:bookmarkEnd w:id="12826"/>
      <w:bookmarkEnd w:id="12827"/>
      <w:bookmarkEnd w:id="12828"/>
      <w:bookmarkEnd w:id="12829"/>
      <w:bookmarkEnd w:id="12830"/>
      <w:bookmarkEnd w:id="12831"/>
      <w:bookmarkEnd w:id="12832"/>
      <w:bookmarkEnd w:id="12833"/>
      <w:bookmarkEnd w:id="12834"/>
      <w:bookmarkEnd w:id="12835"/>
      <w:bookmarkEnd w:id="12836"/>
      <w:bookmarkEnd w:id="12837"/>
      <w:bookmarkEnd w:id="12838"/>
      <w:bookmarkEnd w:id="12839"/>
      <w:bookmarkEnd w:id="12840"/>
      <w:bookmarkEnd w:id="12841"/>
      <w:bookmarkEnd w:id="12842"/>
      <w:bookmarkEnd w:id="12843"/>
      <w:bookmarkEnd w:id="12844"/>
      <w:bookmarkEnd w:id="12845"/>
      <w:bookmarkEnd w:id="12846"/>
      <w:bookmarkEnd w:id="12847"/>
      <w:bookmarkEnd w:id="12848"/>
      <w:bookmarkEnd w:id="12849"/>
      <w:bookmarkEnd w:id="12850"/>
      <w:bookmarkEnd w:id="12851"/>
      <w:bookmarkEnd w:id="12852"/>
      <w:bookmarkEnd w:id="12853"/>
      <w:bookmarkEnd w:id="12854"/>
      <w:bookmarkEnd w:id="12855"/>
      <w:bookmarkEnd w:id="12856"/>
      <w:bookmarkEnd w:id="12857"/>
      <w:bookmarkEnd w:id="12858"/>
      <w:bookmarkEnd w:id="12859"/>
      <w:bookmarkEnd w:id="12860"/>
      <w:bookmarkEnd w:id="12861"/>
      <w:bookmarkEnd w:id="12862"/>
      <w:bookmarkEnd w:id="12863"/>
      <w:bookmarkEnd w:id="12864"/>
      <w:bookmarkEnd w:id="12865"/>
      <w:bookmarkEnd w:id="12866"/>
      <w:bookmarkEnd w:id="12867"/>
      <w:bookmarkEnd w:id="12868"/>
      <w:bookmarkEnd w:id="12869"/>
      <w:bookmarkEnd w:id="12870"/>
      <w:bookmarkEnd w:id="12871"/>
      <w:bookmarkEnd w:id="12872"/>
      <w:bookmarkEnd w:id="12873"/>
      <w:bookmarkEnd w:id="12874"/>
      <w:bookmarkEnd w:id="12875"/>
      <w:bookmarkEnd w:id="12876"/>
      <w:bookmarkEnd w:id="12877"/>
      <w:bookmarkEnd w:id="12878"/>
      <w:bookmarkEnd w:id="12879"/>
      <w:bookmarkEnd w:id="12880"/>
      <w:bookmarkEnd w:id="12881"/>
      <w:bookmarkEnd w:id="12882"/>
      <w:bookmarkEnd w:id="12883"/>
      <w:bookmarkEnd w:id="12884"/>
      <w:bookmarkEnd w:id="12885"/>
      <w:bookmarkEnd w:id="12886"/>
      <w:bookmarkEnd w:id="12887"/>
      <w:bookmarkEnd w:id="12888"/>
      <w:bookmarkEnd w:id="12889"/>
      <w:bookmarkEnd w:id="12890"/>
      <w:bookmarkEnd w:id="12891"/>
      <w:bookmarkEnd w:id="12892"/>
      <w:bookmarkEnd w:id="12893"/>
      <w:bookmarkEnd w:id="12894"/>
      <w:bookmarkEnd w:id="12895"/>
      <w:bookmarkEnd w:id="12896"/>
      <w:bookmarkEnd w:id="12897"/>
      <w:bookmarkEnd w:id="12898"/>
      <w:bookmarkEnd w:id="12899"/>
      <w:bookmarkEnd w:id="12900"/>
      <w:bookmarkEnd w:id="12901"/>
      <w:bookmarkEnd w:id="12902"/>
      <w:bookmarkEnd w:id="12903"/>
      <w:bookmarkEnd w:id="12904"/>
      <w:bookmarkEnd w:id="12905"/>
      <w:bookmarkEnd w:id="12906"/>
      <w:bookmarkEnd w:id="12907"/>
      <w:bookmarkEnd w:id="12908"/>
      <w:bookmarkEnd w:id="12909"/>
      <w:bookmarkEnd w:id="12910"/>
      <w:bookmarkEnd w:id="12911"/>
      <w:bookmarkEnd w:id="12912"/>
      <w:bookmarkEnd w:id="12913"/>
      <w:bookmarkEnd w:id="12914"/>
      <w:bookmarkEnd w:id="12915"/>
      <w:bookmarkEnd w:id="12916"/>
      <w:bookmarkEnd w:id="12917"/>
      <w:bookmarkEnd w:id="12918"/>
      <w:bookmarkEnd w:id="12919"/>
      <w:bookmarkEnd w:id="12920"/>
      <w:bookmarkEnd w:id="12921"/>
      <w:bookmarkEnd w:id="12922"/>
      <w:bookmarkEnd w:id="12923"/>
      <w:bookmarkEnd w:id="12924"/>
      <w:bookmarkEnd w:id="12925"/>
      <w:bookmarkEnd w:id="12926"/>
      <w:bookmarkEnd w:id="12927"/>
      <w:bookmarkEnd w:id="12928"/>
      <w:bookmarkEnd w:id="12929"/>
      <w:bookmarkEnd w:id="12930"/>
      <w:bookmarkEnd w:id="12931"/>
      <w:bookmarkEnd w:id="12932"/>
      <w:bookmarkEnd w:id="12933"/>
      <w:bookmarkEnd w:id="12934"/>
      <w:bookmarkEnd w:id="12935"/>
      <w:bookmarkEnd w:id="12936"/>
      <w:bookmarkEnd w:id="12937"/>
      <w:bookmarkEnd w:id="12938"/>
      <w:bookmarkEnd w:id="12939"/>
      <w:bookmarkEnd w:id="12940"/>
      <w:bookmarkEnd w:id="12941"/>
      <w:bookmarkEnd w:id="12942"/>
      <w:bookmarkEnd w:id="12943"/>
      <w:bookmarkEnd w:id="12944"/>
      <w:bookmarkEnd w:id="12945"/>
      <w:bookmarkEnd w:id="12946"/>
      <w:bookmarkEnd w:id="12947"/>
      <w:bookmarkEnd w:id="12948"/>
      <w:bookmarkEnd w:id="12949"/>
      <w:bookmarkEnd w:id="12950"/>
      <w:bookmarkEnd w:id="12951"/>
      <w:bookmarkEnd w:id="12952"/>
      <w:bookmarkEnd w:id="12953"/>
      <w:bookmarkEnd w:id="12954"/>
      <w:bookmarkEnd w:id="12955"/>
      <w:bookmarkEnd w:id="12956"/>
      <w:bookmarkEnd w:id="12957"/>
      <w:bookmarkEnd w:id="12958"/>
      <w:bookmarkEnd w:id="12959"/>
      <w:bookmarkEnd w:id="12960"/>
      <w:bookmarkEnd w:id="12961"/>
      <w:bookmarkEnd w:id="12962"/>
      <w:bookmarkEnd w:id="12963"/>
      <w:bookmarkEnd w:id="12964"/>
      <w:bookmarkEnd w:id="12965"/>
      <w:bookmarkEnd w:id="12966"/>
      <w:bookmarkEnd w:id="12967"/>
      <w:bookmarkEnd w:id="12968"/>
      <w:bookmarkEnd w:id="12969"/>
      <w:bookmarkEnd w:id="12970"/>
      <w:bookmarkEnd w:id="12971"/>
      <w:bookmarkEnd w:id="12972"/>
      <w:bookmarkEnd w:id="12973"/>
      <w:bookmarkEnd w:id="12974"/>
      <w:bookmarkEnd w:id="12975"/>
      <w:bookmarkEnd w:id="12976"/>
      <w:bookmarkEnd w:id="12977"/>
      <w:bookmarkEnd w:id="12978"/>
      <w:bookmarkEnd w:id="12979"/>
      <w:bookmarkEnd w:id="12980"/>
      <w:bookmarkEnd w:id="12981"/>
      <w:bookmarkEnd w:id="12982"/>
      <w:bookmarkEnd w:id="12983"/>
      <w:bookmarkEnd w:id="12984"/>
      <w:bookmarkEnd w:id="12985"/>
      <w:bookmarkEnd w:id="12986"/>
      <w:bookmarkEnd w:id="12987"/>
      <w:bookmarkEnd w:id="12988"/>
      <w:bookmarkEnd w:id="12989"/>
      <w:bookmarkEnd w:id="12990"/>
      <w:bookmarkEnd w:id="12991"/>
      <w:bookmarkEnd w:id="12992"/>
      <w:bookmarkEnd w:id="12993"/>
      <w:bookmarkEnd w:id="12994"/>
      <w:bookmarkEnd w:id="12995"/>
      <w:bookmarkEnd w:id="12996"/>
      <w:bookmarkEnd w:id="12997"/>
      <w:bookmarkEnd w:id="12998"/>
      <w:bookmarkEnd w:id="12999"/>
      <w:bookmarkEnd w:id="13000"/>
      <w:bookmarkEnd w:id="13001"/>
      <w:bookmarkEnd w:id="13002"/>
      <w:bookmarkEnd w:id="13003"/>
      <w:bookmarkEnd w:id="13004"/>
      <w:bookmarkEnd w:id="13005"/>
      <w:bookmarkEnd w:id="13006"/>
      <w:bookmarkEnd w:id="13007"/>
      <w:bookmarkEnd w:id="13008"/>
      <w:bookmarkEnd w:id="13009"/>
      <w:bookmarkEnd w:id="13010"/>
      <w:bookmarkEnd w:id="13011"/>
      <w:bookmarkEnd w:id="13012"/>
      <w:bookmarkEnd w:id="13013"/>
      <w:bookmarkEnd w:id="13014"/>
      <w:bookmarkEnd w:id="13015"/>
      <w:bookmarkEnd w:id="13016"/>
      <w:bookmarkEnd w:id="13017"/>
      <w:bookmarkEnd w:id="13018"/>
      <w:bookmarkEnd w:id="13019"/>
      <w:bookmarkEnd w:id="13020"/>
      <w:bookmarkEnd w:id="13021"/>
      <w:bookmarkEnd w:id="13022"/>
      <w:bookmarkEnd w:id="13023"/>
      <w:bookmarkEnd w:id="13024"/>
      <w:bookmarkEnd w:id="13025"/>
      <w:bookmarkEnd w:id="13026"/>
      <w:bookmarkEnd w:id="13027"/>
      <w:bookmarkEnd w:id="13028"/>
      <w:bookmarkEnd w:id="13029"/>
      <w:bookmarkEnd w:id="13030"/>
      <w:bookmarkEnd w:id="13031"/>
      <w:bookmarkEnd w:id="13032"/>
      <w:bookmarkEnd w:id="13033"/>
      <w:bookmarkEnd w:id="13034"/>
      <w:bookmarkEnd w:id="13035"/>
      <w:bookmarkEnd w:id="13036"/>
      <w:bookmarkEnd w:id="13037"/>
      <w:bookmarkEnd w:id="13038"/>
      <w:bookmarkEnd w:id="13039"/>
      <w:bookmarkEnd w:id="13040"/>
      <w:bookmarkEnd w:id="13041"/>
      <w:bookmarkEnd w:id="13042"/>
      <w:bookmarkEnd w:id="13043"/>
      <w:bookmarkEnd w:id="13044"/>
      <w:bookmarkEnd w:id="13045"/>
      <w:bookmarkEnd w:id="13046"/>
      <w:bookmarkEnd w:id="13047"/>
      <w:bookmarkEnd w:id="13048"/>
      <w:bookmarkEnd w:id="13049"/>
      <w:bookmarkEnd w:id="13050"/>
      <w:bookmarkEnd w:id="13051"/>
      <w:bookmarkEnd w:id="13052"/>
      <w:bookmarkEnd w:id="13053"/>
      <w:bookmarkEnd w:id="13054"/>
      <w:bookmarkEnd w:id="13055"/>
      <w:bookmarkEnd w:id="13056"/>
      <w:bookmarkEnd w:id="13057"/>
      <w:bookmarkEnd w:id="13058"/>
      <w:bookmarkEnd w:id="13059"/>
      <w:bookmarkEnd w:id="13060"/>
      <w:bookmarkEnd w:id="13061"/>
      <w:bookmarkEnd w:id="13062"/>
      <w:bookmarkEnd w:id="13063"/>
      <w:bookmarkEnd w:id="13064"/>
      <w:bookmarkEnd w:id="13065"/>
      <w:bookmarkEnd w:id="13066"/>
      <w:bookmarkEnd w:id="13067"/>
      <w:bookmarkEnd w:id="13068"/>
      <w:bookmarkEnd w:id="13069"/>
      <w:bookmarkEnd w:id="13070"/>
      <w:bookmarkEnd w:id="13071"/>
      <w:bookmarkEnd w:id="13072"/>
      <w:bookmarkEnd w:id="13073"/>
      <w:bookmarkEnd w:id="13074"/>
      <w:bookmarkEnd w:id="13075"/>
      <w:bookmarkEnd w:id="13076"/>
      <w:bookmarkEnd w:id="13077"/>
      <w:bookmarkEnd w:id="13078"/>
      <w:bookmarkEnd w:id="13079"/>
      <w:bookmarkEnd w:id="13080"/>
      <w:bookmarkEnd w:id="13081"/>
      <w:bookmarkEnd w:id="13082"/>
      <w:bookmarkEnd w:id="13083"/>
      <w:bookmarkEnd w:id="13084"/>
      <w:bookmarkEnd w:id="13085"/>
      <w:bookmarkEnd w:id="13086"/>
      <w:bookmarkEnd w:id="13087"/>
      <w:bookmarkEnd w:id="13088"/>
      <w:bookmarkEnd w:id="13089"/>
      <w:bookmarkEnd w:id="13090"/>
      <w:bookmarkEnd w:id="13091"/>
      <w:bookmarkEnd w:id="13092"/>
      <w:bookmarkEnd w:id="13093"/>
      <w:bookmarkEnd w:id="13094"/>
      <w:bookmarkEnd w:id="13095"/>
      <w:bookmarkEnd w:id="13096"/>
      <w:bookmarkEnd w:id="13097"/>
      <w:bookmarkEnd w:id="13098"/>
      <w:bookmarkEnd w:id="13099"/>
      <w:bookmarkEnd w:id="13100"/>
      <w:bookmarkEnd w:id="13101"/>
      <w:bookmarkEnd w:id="13102"/>
      <w:bookmarkEnd w:id="13103"/>
      <w:bookmarkEnd w:id="13104"/>
      <w:bookmarkEnd w:id="13105"/>
      <w:bookmarkEnd w:id="13106"/>
      <w:bookmarkEnd w:id="13107"/>
      <w:bookmarkEnd w:id="13108"/>
      <w:bookmarkEnd w:id="13109"/>
      <w:bookmarkEnd w:id="13110"/>
      <w:bookmarkEnd w:id="13111"/>
      <w:bookmarkEnd w:id="13112"/>
      <w:bookmarkEnd w:id="13113"/>
      <w:bookmarkEnd w:id="13114"/>
      <w:bookmarkEnd w:id="13115"/>
      <w:bookmarkEnd w:id="13116"/>
      <w:bookmarkEnd w:id="13117"/>
      <w:bookmarkEnd w:id="13118"/>
      <w:bookmarkEnd w:id="13119"/>
      <w:bookmarkEnd w:id="13120"/>
      <w:bookmarkEnd w:id="13121"/>
      <w:bookmarkEnd w:id="13122"/>
      <w:bookmarkEnd w:id="13123"/>
      <w:bookmarkEnd w:id="13124"/>
      <w:bookmarkEnd w:id="13125"/>
      <w:bookmarkEnd w:id="13126"/>
      <w:bookmarkEnd w:id="13127"/>
      <w:bookmarkEnd w:id="13128"/>
      <w:bookmarkEnd w:id="13129"/>
      <w:bookmarkEnd w:id="13130"/>
      <w:bookmarkEnd w:id="13131"/>
      <w:bookmarkEnd w:id="13132"/>
      <w:bookmarkEnd w:id="13133"/>
      <w:bookmarkEnd w:id="13134"/>
      <w:bookmarkEnd w:id="13135"/>
      <w:bookmarkEnd w:id="13136"/>
      <w:bookmarkEnd w:id="13137"/>
      <w:bookmarkEnd w:id="13138"/>
      <w:bookmarkEnd w:id="13139"/>
      <w:bookmarkEnd w:id="13140"/>
      <w:bookmarkEnd w:id="13141"/>
      <w:bookmarkEnd w:id="13142"/>
      <w:bookmarkEnd w:id="13143"/>
      <w:bookmarkEnd w:id="13144"/>
      <w:bookmarkEnd w:id="13145"/>
      <w:bookmarkEnd w:id="13146"/>
      <w:bookmarkEnd w:id="13147"/>
      <w:bookmarkEnd w:id="13148"/>
      <w:bookmarkEnd w:id="13149"/>
      <w:bookmarkEnd w:id="13150"/>
      <w:bookmarkEnd w:id="13151"/>
      <w:bookmarkEnd w:id="13152"/>
      <w:bookmarkEnd w:id="13153"/>
      <w:bookmarkEnd w:id="13154"/>
      <w:bookmarkEnd w:id="13155"/>
      <w:bookmarkEnd w:id="13156"/>
      <w:bookmarkEnd w:id="13157"/>
      <w:bookmarkEnd w:id="13158"/>
      <w:bookmarkEnd w:id="13159"/>
      <w:bookmarkEnd w:id="13160"/>
      <w:bookmarkEnd w:id="13161"/>
      <w:bookmarkEnd w:id="13162"/>
      <w:bookmarkEnd w:id="13163"/>
      <w:bookmarkEnd w:id="13164"/>
      <w:bookmarkEnd w:id="13165"/>
      <w:bookmarkEnd w:id="13166"/>
      <w:bookmarkEnd w:id="13167"/>
      <w:bookmarkEnd w:id="13168"/>
      <w:bookmarkEnd w:id="13169"/>
      <w:bookmarkEnd w:id="13170"/>
      <w:bookmarkEnd w:id="13171"/>
      <w:bookmarkEnd w:id="13172"/>
      <w:bookmarkEnd w:id="13173"/>
      <w:bookmarkEnd w:id="13174"/>
      <w:bookmarkEnd w:id="13175"/>
      <w:bookmarkEnd w:id="13176"/>
      <w:bookmarkEnd w:id="13177"/>
      <w:bookmarkEnd w:id="13178"/>
      <w:bookmarkEnd w:id="13179"/>
      <w:bookmarkEnd w:id="13180"/>
      <w:bookmarkEnd w:id="13181"/>
      <w:bookmarkEnd w:id="13182"/>
      <w:bookmarkEnd w:id="13183"/>
      <w:bookmarkEnd w:id="13184"/>
      <w:bookmarkEnd w:id="13185"/>
      <w:bookmarkEnd w:id="13186"/>
      <w:bookmarkEnd w:id="13187"/>
      <w:bookmarkEnd w:id="13188"/>
      <w:bookmarkEnd w:id="13189"/>
      <w:bookmarkEnd w:id="13190"/>
      <w:bookmarkEnd w:id="13191"/>
      <w:bookmarkEnd w:id="13192"/>
      <w:bookmarkEnd w:id="13193"/>
      <w:bookmarkEnd w:id="13194"/>
      <w:bookmarkEnd w:id="13195"/>
      <w:bookmarkEnd w:id="13196"/>
      <w:bookmarkEnd w:id="13197"/>
      <w:bookmarkEnd w:id="13198"/>
      <w:bookmarkEnd w:id="13199"/>
      <w:bookmarkEnd w:id="13200"/>
      <w:bookmarkEnd w:id="13201"/>
      <w:bookmarkEnd w:id="13202"/>
      <w:bookmarkEnd w:id="13203"/>
      <w:bookmarkEnd w:id="13204"/>
      <w:bookmarkEnd w:id="13205"/>
      <w:bookmarkEnd w:id="13206"/>
      <w:bookmarkEnd w:id="13207"/>
      <w:bookmarkEnd w:id="13208"/>
      <w:bookmarkEnd w:id="13209"/>
      <w:bookmarkEnd w:id="13210"/>
      <w:bookmarkEnd w:id="13211"/>
      <w:bookmarkEnd w:id="13212"/>
      <w:bookmarkEnd w:id="13213"/>
      <w:bookmarkEnd w:id="13214"/>
      <w:bookmarkEnd w:id="13215"/>
      <w:bookmarkEnd w:id="13216"/>
      <w:bookmarkEnd w:id="13217"/>
      <w:bookmarkEnd w:id="13218"/>
      <w:bookmarkEnd w:id="13219"/>
      <w:bookmarkEnd w:id="13220"/>
      <w:bookmarkEnd w:id="13221"/>
      <w:bookmarkEnd w:id="13222"/>
      <w:bookmarkEnd w:id="13223"/>
      <w:bookmarkEnd w:id="13224"/>
      <w:bookmarkEnd w:id="13225"/>
      <w:bookmarkEnd w:id="13226"/>
      <w:bookmarkEnd w:id="13227"/>
      <w:bookmarkEnd w:id="13228"/>
      <w:bookmarkEnd w:id="13229"/>
      <w:bookmarkEnd w:id="13230"/>
      <w:bookmarkEnd w:id="13231"/>
      <w:bookmarkEnd w:id="13232"/>
      <w:bookmarkEnd w:id="13233"/>
      <w:bookmarkEnd w:id="13234"/>
      <w:bookmarkEnd w:id="13235"/>
      <w:bookmarkEnd w:id="13236"/>
      <w:bookmarkEnd w:id="13237"/>
      <w:bookmarkEnd w:id="13238"/>
      <w:bookmarkEnd w:id="13239"/>
      <w:bookmarkEnd w:id="13240"/>
      <w:bookmarkEnd w:id="13241"/>
      <w:bookmarkEnd w:id="13242"/>
      <w:bookmarkEnd w:id="13243"/>
      <w:bookmarkEnd w:id="13244"/>
      <w:bookmarkEnd w:id="13245"/>
      <w:bookmarkEnd w:id="13246"/>
      <w:bookmarkEnd w:id="13247"/>
      <w:bookmarkEnd w:id="13248"/>
      <w:bookmarkEnd w:id="13249"/>
      <w:bookmarkEnd w:id="13250"/>
      <w:bookmarkEnd w:id="13251"/>
      <w:bookmarkEnd w:id="13252"/>
      <w:bookmarkEnd w:id="13253"/>
      <w:bookmarkEnd w:id="13254"/>
      <w:bookmarkEnd w:id="13255"/>
      <w:bookmarkEnd w:id="13256"/>
      <w:bookmarkEnd w:id="13257"/>
      <w:bookmarkEnd w:id="13258"/>
      <w:bookmarkEnd w:id="13259"/>
      <w:bookmarkEnd w:id="13260"/>
      <w:bookmarkEnd w:id="13261"/>
      <w:bookmarkEnd w:id="13262"/>
      <w:bookmarkEnd w:id="13263"/>
      <w:bookmarkEnd w:id="13264"/>
      <w:bookmarkEnd w:id="13265"/>
      <w:bookmarkEnd w:id="13266"/>
      <w:bookmarkEnd w:id="13267"/>
      <w:bookmarkEnd w:id="13268"/>
      <w:bookmarkEnd w:id="13269"/>
      <w:bookmarkEnd w:id="13270"/>
      <w:bookmarkEnd w:id="13271"/>
      <w:bookmarkEnd w:id="13272"/>
      <w:bookmarkEnd w:id="13273"/>
      <w:bookmarkEnd w:id="13274"/>
      <w:bookmarkEnd w:id="13275"/>
      <w:bookmarkEnd w:id="13276"/>
      <w:bookmarkEnd w:id="13277"/>
      <w:bookmarkEnd w:id="13278"/>
      <w:bookmarkEnd w:id="13279"/>
      <w:bookmarkEnd w:id="13280"/>
      <w:bookmarkEnd w:id="13281"/>
      <w:bookmarkEnd w:id="13282"/>
      <w:bookmarkEnd w:id="13283"/>
      <w:bookmarkEnd w:id="13284"/>
      <w:bookmarkEnd w:id="13285"/>
      <w:bookmarkEnd w:id="13286"/>
      <w:bookmarkEnd w:id="13287"/>
      <w:bookmarkEnd w:id="13288"/>
      <w:bookmarkEnd w:id="13289"/>
      <w:bookmarkEnd w:id="13290"/>
      <w:bookmarkEnd w:id="13291"/>
      <w:bookmarkEnd w:id="13292"/>
      <w:bookmarkEnd w:id="13293"/>
      <w:bookmarkEnd w:id="13294"/>
      <w:bookmarkEnd w:id="13295"/>
      <w:bookmarkEnd w:id="13296"/>
      <w:bookmarkEnd w:id="13297"/>
      <w:bookmarkEnd w:id="13298"/>
      <w:bookmarkEnd w:id="13299"/>
      <w:bookmarkEnd w:id="13300"/>
      <w:bookmarkEnd w:id="13301"/>
      <w:bookmarkEnd w:id="13302"/>
      <w:bookmarkEnd w:id="13303"/>
      <w:bookmarkEnd w:id="13304"/>
      <w:bookmarkEnd w:id="13305"/>
      <w:bookmarkEnd w:id="13306"/>
      <w:bookmarkEnd w:id="13307"/>
      <w:bookmarkEnd w:id="13308"/>
      <w:bookmarkEnd w:id="13309"/>
      <w:bookmarkEnd w:id="13310"/>
      <w:bookmarkEnd w:id="13311"/>
      <w:bookmarkEnd w:id="13312"/>
      <w:bookmarkEnd w:id="13313"/>
      <w:bookmarkEnd w:id="13314"/>
      <w:bookmarkEnd w:id="13315"/>
      <w:bookmarkEnd w:id="13316"/>
      <w:bookmarkEnd w:id="13317"/>
      <w:bookmarkEnd w:id="13318"/>
      <w:bookmarkEnd w:id="13319"/>
      <w:bookmarkEnd w:id="13320"/>
      <w:bookmarkEnd w:id="13321"/>
      <w:bookmarkEnd w:id="13322"/>
      <w:bookmarkEnd w:id="13323"/>
      <w:bookmarkEnd w:id="13324"/>
      <w:bookmarkEnd w:id="13325"/>
      <w:bookmarkEnd w:id="13326"/>
      <w:bookmarkEnd w:id="13327"/>
      <w:bookmarkEnd w:id="13328"/>
      <w:bookmarkEnd w:id="13329"/>
      <w:bookmarkEnd w:id="13330"/>
      <w:bookmarkEnd w:id="13331"/>
      <w:bookmarkEnd w:id="13332"/>
      <w:bookmarkEnd w:id="13333"/>
      <w:bookmarkEnd w:id="13334"/>
      <w:bookmarkEnd w:id="13335"/>
      <w:bookmarkEnd w:id="13336"/>
      <w:bookmarkEnd w:id="13337"/>
      <w:bookmarkEnd w:id="13338"/>
      <w:bookmarkEnd w:id="13339"/>
      <w:bookmarkEnd w:id="13340"/>
      <w:bookmarkEnd w:id="13341"/>
      <w:bookmarkEnd w:id="13342"/>
      <w:bookmarkEnd w:id="13343"/>
      <w:bookmarkEnd w:id="13344"/>
      <w:bookmarkEnd w:id="13345"/>
      <w:bookmarkEnd w:id="13346"/>
      <w:bookmarkEnd w:id="13347"/>
      <w:bookmarkEnd w:id="13348"/>
      <w:bookmarkEnd w:id="13349"/>
      <w:bookmarkEnd w:id="13350"/>
      <w:bookmarkEnd w:id="13351"/>
      <w:bookmarkEnd w:id="13352"/>
      <w:bookmarkEnd w:id="13353"/>
      <w:bookmarkEnd w:id="13354"/>
      <w:bookmarkEnd w:id="13355"/>
      <w:bookmarkEnd w:id="13356"/>
      <w:bookmarkEnd w:id="13357"/>
      <w:bookmarkEnd w:id="13358"/>
      <w:bookmarkEnd w:id="13359"/>
      <w:bookmarkEnd w:id="13360"/>
      <w:bookmarkEnd w:id="13361"/>
      <w:bookmarkEnd w:id="13362"/>
      <w:bookmarkEnd w:id="13363"/>
      <w:bookmarkEnd w:id="13364"/>
      <w:bookmarkEnd w:id="13365"/>
      <w:bookmarkEnd w:id="13366"/>
      <w:bookmarkEnd w:id="13367"/>
      <w:bookmarkEnd w:id="13368"/>
      <w:bookmarkEnd w:id="13369"/>
      <w:bookmarkEnd w:id="13370"/>
      <w:bookmarkEnd w:id="13371"/>
      <w:bookmarkEnd w:id="13372"/>
      <w:bookmarkEnd w:id="13373"/>
      <w:bookmarkEnd w:id="13374"/>
      <w:bookmarkEnd w:id="13375"/>
      <w:bookmarkEnd w:id="13376"/>
      <w:bookmarkEnd w:id="13377"/>
      <w:bookmarkEnd w:id="13378"/>
      <w:bookmarkEnd w:id="13379"/>
      <w:bookmarkEnd w:id="13380"/>
      <w:bookmarkEnd w:id="13381"/>
      <w:bookmarkEnd w:id="13382"/>
      <w:bookmarkEnd w:id="13383"/>
      <w:bookmarkEnd w:id="13384"/>
      <w:bookmarkEnd w:id="13385"/>
      <w:bookmarkEnd w:id="13386"/>
      <w:bookmarkEnd w:id="13387"/>
      <w:bookmarkEnd w:id="13388"/>
      <w:bookmarkEnd w:id="13389"/>
      <w:bookmarkEnd w:id="13390"/>
      <w:bookmarkEnd w:id="13391"/>
      <w:bookmarkEnd w:id="13392"/>
      <w:bookmarkEnd w:id="13393"/>
      <w:bookmarkEnd w:id="13394"/>
      <w:bookmarkEnd w:id="13395"/>
      <w:bookmarkEnd w:id="13396"/>
      <w:bookmarkEnd w:id="13397"/>
      <w:bookmarkEnd w:id="13398"/>
      <w:bookmarkEnd w:id="13399"/>
      <w:bookmarkEnd w:id="13400"/>
      <w:bookmarkEnd w:id="13401"/>
      <w:bookmarkEnd w:id="13402"/>
      <w:bookmarkEnd w:id="13403"/>
      <w:bookmarkEnd w:id="13404"/>
      <w:bookmarkEnd w:id="13405"/>
      <w:bookmarkEnd w:id="13406"/>
      <w:bookmarkEnd w:id="13407"/>
      <w:bookmarkEnd w:id="13408"/>
      <w:bookmarkEnd w:id="13409"/>
      <w:bookmarkEnd w:id="13410"/>
      <w:bookmarkEnd w:id="13411"/>
      <w:bookmarkEnd w:id="13412"/>
      <w:bookmarkEnd w:id="13413"/>
      <w:bookmarkEnd w:id="13414"/>
      <w:bookmarkEnd w:id="13415"/>
      <w:bookmarkEnd w:id="13416"/>
      <w:bookmarkEnd w:id="13417"/>
      <w:bookmarkEnd w:id="13418"/>
      <w:bookmarkEnd w:id="13419"/>
      <w:bookmarkEnd w:id="13420"/>
      <w:bookmarkEnd w:id="13421"/>
      <w:bookmarkEnd w:id="13422"/>
      <w:bookmarkEnd w:id="13423"/>
      <w:bookmarkEnd w:id="13424"/>
      <w:bookmarkEnd w:id="13425"/>
      <w:bookmarkEnd w:id="13426"/>
      <w:bookmarkEnd w:id="13427"/>
      <w:bookmarkEnd w:id="13428"/>
      <w:bookmarkEnd w:id="13429"/>
      <w:bookmarkEnd w:id="13430"/>
      <w:bookmarkEnd w:id="13431"/>
      <w:bookmarkEnd w:id="13432"/>
      <w:bookmarkEnd w:id="13433"/>
      <w:bookmarkEnd w:id="13434"/>
      <w:bookmarkEnd w:id="13435"/>
      <w:bookmarkEnd w:id="13436"/>
      <w:bookmarkEnd w:id="13437"/>
      <w:bookmarkEnd w:id="13438"/>
      <w:bookmarkEnd w:id="13439"/>
      <w:bookmarkEnd w:id="13440"/>
      <w:bookmarkEnd w:id="13441"/>
      <w:bookmarkEnd w:id="13442"/>
      <w:bookmarkEnd w:id="13443"/>
      <w:bookmarkEnd w:id="13444"/>
      <w:bookmarkEnd w:id="13445"/>
      <w:bookmarkEnd w:id="13446"/>
      <w:bookmarkEnd w:id="13447"/>
      <w:bookmarkEnd w:id="13448"/>
      <w:bookmarkEnd w:id="13449"/>
      <w:bookmarkEnd w:id="13450"/>
      <w:bookmarkEnd w:id="13451"/>
      <w:bookmarkEnd w:id="13452"/>
      <w:bookmarkEnd w:id="13453"/>
      <w:bookmarkEnd w:id="13454"/>
      <w:bookmarkEnd w:id="13455"/>
      <w:bookmarkEnd w:id="13456"/>
      <w:bookmarkEnd w:id="13457"/>
      <w:bookmarkEnd w:id="13458"/>
      <w:bookmarkEnd w:id="13459"/>
      <w:bookmarkEnd w:id="13460"/>
      <w:bookmarkEnd w:id="13461"/>
      <w:bookmarkEnd w:id="13462"/>
      <w:bookmarkEnd w:id="13463"/>
      <w:bookmarkEnd w:id="13464"/>
      <w:bookmarkEnd w:id="13465"/>
      <w:bookmarkEnd w:id="13466"/>
      <w:bookmarkEnd w:id="13467"/>
      <w:bookmarkEnd w:id="13468"/>
      <w:bookmarkEnd w:id="13469"/>
      <w:bookmarkEnd w:id="13470"/>
      <w:bookmarkEnd w:id="13471"/>
      <w:bookmarkEnd w:id="13472"/>
      <w:bookmarkEnd w:id="13473"/>
      <w:bookmarkEnd w:id="13474"/>
      <w:bookmarkEnd w:id="13475"/>
      <w:bookmarkEnd w:id="13476"/>
      <w:bookmarkEnd w:id="13477"/>
      <w:bookmarkEnd w:id="13478"/>
      <w:bookmarkEnd w:id="13479"/>
      <w:bookmarkEnd w:id="13480"/>
      <w:bookmarkEnd w:id="13481"/>
      <w:bookmarkEnd w:id="13482"/>
      <w:bookmarkEnd w:id="13483"/>
      <w:bookmarkEnd w:id="13484"/>
      <w:bookmarkEnd w:id="13485"/>
      <w:bookmarkEnd w:id="13486"/>
      <w:bookmarkEnd w:id="13487"/>
      <w:bookmarkEnd w:id="13488"/>
      <w:bookmarkEnd w:id="13489"/>
      <w:bookmarkEnd w:id="13490"/>
      <w:bookmarkEnd w:id="13491"/>
      <w:bookmarkEnd w:id="13492"/>
      <w:bookmarkEnd w:id="13493"/>
      <w:bookmarkEnd w:id="13494"/>
      <w:bookmarkEnd w:id="13495"/>
      <w:bookmarkEnd w:id="13496"/>
      <w:bookmarkEnd w:id="13497"/>
      <w:bookmarkEnd w:id="13498"/>
      <w:bookmarkEnd w:id="13499"/>
      <w:bookmarkEnd w:id="13500"/>
      <w:bookmarkEnd w:id="13501"/>
      <w:bookmarkEnd w:id="13502"/>
      <w:bookmarkEnd w:id="13503"/>
      <w:bookmarkEnd w:id="13504"/>
      <w:bookmarkEnd w:id="13505"/>
      <w:bookmarkEnd w:id="13506"/>
      <w:bookmarkEnd w:id="13507"/>
      <w:bookmarkEnd w:id="13508"/>
      <w:bookmarkEnd w:id="13509"/>
      <w:bookmarkEnd w:id="13510"/>
      <w:bookmarkEnd w:id="13511"/>
      <w:bookmarkEnd w:id="13512"/>
      <w:bookmarkEnd w:id="13513"/>
      <w:bookmarkEnd w:id="13514"/>
      <w:bookmarkEnd w:id="13515"/>
      <w:bookmarkEnd w:id="13516"/>
      <w:bookmarkEnd w:id="13517"/>
      <w:bookmarkEnd w:id="13518"/>
      <w:bookmarkEnd w:id="13519"/>
      <w:bookmarkEnd w:id="13520"/>
      <w:bookmarkEnd w:id="13521"/>
      <w:bookmarkEnd w:id="13522"/>
      <w:bookmarkEnd w:id="13523"/>
      <w:bookmarkEnd w:id="13524"/>
      <w:bookmarkEnd w:id="13525"/>
      <w:bookmarkEnd w:id="13526"/>
      <w:bookmarkEnd w:id="13527"/>
      <w:bookmarkEnd w:id="13528"/>
      <w:bookmarkEnd w:id="13529"/>
      <w:bookmarkEnd w:id="13530"/>
      <w:bookmarkEnd w:id="13531"/>
      <w:bookmarkEnd w:id="13532"/>
      <w:bookmarkEnd w:id="13533"/>
      <w:bookmarkEnd w:id="13534"/>
      <w:bookmarkEnd w:id="13535"/>
      <w:bookmarkEnd w:id="13536"/>
      <w:bookmarkEnd w:id="13537"/>
      <w:bookmarkEnd w:id="13538"/>
      <w:bookmarkEnd w:id="13539"/>
      <w:bookmarkEnd w:id="13540"/>
      <w:bookmarkEnd w:id="13541"/>
      <w:bookmarkEnd w:id="13542"/>
      <w:bookmarkEnd w:id="13543"/>
      <w:bookmarkEnd w:id="13544"/>
      <w:bookmarkEnd w:id="13545"/>
      <w:bookmarkEnd w:id="13546"/>
      <w:bookmarkEnd w:id="13547"/>
      <w:bookmarkEnd w:id="13548"/>
      <w:bookmarkEnd w:id="13549"/>
      <w:bookmarkEnd w:id="13550"/>
      <w:bookmarkEnd w:id="13551"/>
      <w:bookmarkEnd w:id="13552"/>
      <w:bookmarkEnd w:id="13553"/>
      <w:bookmarkEnd w:id="13554"/>
      <w:bookmarkEnd w:id="13555"/>
      <w:bookmarkEnd w:id="13556"/>
      <w:bookmarkEnd w:id="13557"/>
      <w:bookmarkEnd w:id="13558"/>
      <w:bookmarkEnd w:id="13559"/>
      <w:bookmarkEnd w:id="13560"/>
      <w:bookmarkEnd w:id="13561"/>
      <w:bookmarkEnd w:id="13562"/>
      <w:bookmarkEnd w:id="13563"/>
      <w:bookmarkEnd w:id="13564"/>
      <w:bookmarkEnd w:id="13565"/>
      <w:bookmarkEnd w:id="13566"/>
      <w:bookmarkEnd w:id="13567"/>
      <w:bookmarkEnd w:id="13568"/>
      <w:bookmarkEnd w:id="13569"/>
      <w:bookmarkEnd w:id="13570"/>
      <w:bookmarkEnd w:id="13571"/>
      <w:bookmarkEnd w:id="13572"/>
      <w:bookmarkEnd w:id="13573"/>
      <w:bookmarkEnd w:id="13574"/>
      <w:bookmarkEnd w:id="13575"/>
      <w:bookmarkEnd w:id="13576"/>
      <w:bookmarkEnd w:id="13577"/>
      <w:bookmarkEnd w:id="13578"/>
      <w:bookmarkEnd w:id="13579"/>
      <w:bookmarkEnd w:id="13580"/>
      <w:bookmarkEnd w:id="13581"/>
      <w:bookmarkEnd w:id="13582"/>
      <w:bookmarkEnd w:id="13583"/>
      <w:bookmarkEnd w:id="13584"/>
      <w:bookmarkEnd w:id="13585"/>
      <w:bookmarkEnd w:id="13586"/>
      <w:bookmarkEnd w:id="13587"/>
      <w:bookmarkEnd w:id="13588"/>
      <w:bookmarkEnd w:id="13589"/>
      <w:bookmarkEnd w:id="13590"/>
      <w:bookmarkEnd w:id="13591"/>
      <w:bookmarkEnd w:id="13592"/>
      <w:bookmarkEnd w:id="13593"/>
      <w:bookmarkEnd w:id="13594"/>
      <w:bookmarkEnd w:id="13595"/>
      <w:bookmarkEnd w:id="13596"/>
      <w:bookmarkEnd w:id="13597"/>
      <w:bookmarkEnd w:id="13598"/>
      <w:bookmarkEnd w:id="13599"/>
      <w:bookmarkEnd w:id="13600"/>
      <w:bookmarkEnd w:id="13601"/>
      <w:bookmarkEnd w:id="13602"/>
      <w:bookmarkEnd w:id="13603"/>
      <w:bookmarkEnd w:id="13604"/>
      <w:bookmarkEnd w:id="13605"/>
      <w:bookmarkEnd w:id="13606"/>
      <w:bookmarkEnd w:id="13607"/>
      <w:bookmarkEnd w:id="13608"/>
      <w:bookmarkEnd w:id="13609"/>
      <w:bookmarkEnd w:id="13610"/>
      <w:bookmarkEnd w:id="13611"/>
      <w:bookmarkEnd w:id="13612"/>
      <w:bookmarkEnd w:id="13613"/>
      <w:bookmarkEnd w:id="13614"/>
      <w:bookmarkEnd w:id="13615"/>
      <w:bookmarkEnd w:id="13616"/>
      <w:bookmarkEnd w:id="13617"/>
      <w:bookmarkEnd w:id="13618"/>
      <w:bookmarkEnd w:id="13619"/>
      <w:bookmarkEnd w:id="13620"/>
      <w:bookmarkEnd w:id="13621"/>
      <w:bookmarkEnd w:id="13622"/>
      <w:bookmarkEnd w:id="13623"/>
      <w:bookmarkEnd w:id="13624"/>
      <w:bookmarkEnd w:id="13625"/>
      <w:bookmarkEnd w:id="13626"/>
      <w:bookmarkEnd w:id="13627"/>
      <w:bookmarkEnd w:id="13628"/>
      <w:bookmarkEnd w:id="13629"/>
      <w:bookmarkEnd w:id="13630"/>
      <w:bookmarkEnd w:id="13631"/>
      <w:bookmarkEnd w:id="13632"/>
      <w:bookmarkEnd w:id="13633"/>
      <w:bookmarkEnd w:id="13634"/>
      <w:bookmarkEnd w:id="13635"/>
      <w:bookmarkEnd w:id="13636"/>
      <w:bookmarkEnd w:id="13637"/>
      <w:bookmarkEnd w:id="13638"/>
      <w:bookmarkEnd w:id="13639"/>
      <w:bookmarkEnd w:id="13640"/>
      <w:bookmarkEnd w:id="13641"/>
      <w:bookmarkEnd w:id="13642"/>
      <w:bookmarkEnd w:id="13643"/>
      <w:bookmarkEnd w:id="13644"/>
      <w:bookmarkEnd w:id="13645"/>
      <w:bookmarkEnd w:id="13646"/>
      <w:bookmarkEnd w:id="13647"/>
      <w:bookmarkEnd w:id="13648"/>
      <w:bookmarkEnd w:id="13649"/>
      <w:bookmarkEnd w:id="13650"/>
      <w:bookmarkEnd w:id="13651"/>
      <w:bookmarkEnd w:id="13652"/>
      <w:bookmarkEnd w:id="13653"/>
      <w:bookmarkEnd w:id="13654"/>
      <w:bookmarkEnd w:id="13655"/>
      <w:bookmarkEnd w:id="13656"/>
      <w:bookmarkEnd w:id="13657"/>
      <w:bookmarkEnd w:id="13658"/>
      <w:bookmarkEnd w:id="13659"/>
      <w:bookmarkEnd w:id="13660"/>
      <w:bookmarkEnd w:id="13661"/>
      <w:bookmarkEnd w:id="13662"/>
      <w:bookmarkEnd w:id="13663"/>
      <w:bookmarkEnd w:id="13664"/>
      <w:bookmarkEnd w:id="13665"/>
      <w:bookmarkEnd w:id="13666"/>
      <w:bookmarkEnd w:id="13667"/>
      <w:bookmarkEnd w:id="13668"/>
      <w:bookmarkEnd w:id="13669"/>
      <w:bookmarkEnd w:id="13670"/>
      <w:bookmarkEnd w:id="13671"/>
      <w:bookmarkEnd w:id="13672"/>
      <w:bookmarkEnd w:id="13673"/>
      <w:bookmarkEnd w:id="13674"/>
      <w:bookmarkEnd w:id="13675"/>
      <w:bookmarkEnd w:id="13676"/>
      <w:bookmarkEnd w:id="13677"/>
      <w:bookmarkEnd w:id="13678"/>
      <w:bookmarkEnd w:id="13679"/>
      <w:bookmarkEnd w:id="13680"/>
      <w:bookmarkEnd w:id="13681"/>
      <w:bookmarkEnd w:id="13682"/>
      <w:bookmarkEnd w:id="13683"/>
      <w:bookmarkEnd w:id="13684"/>
      <w:bookmarkEnd w:id="13685"/>
      <w:bookmarkEnd w:id="13686"/>
      <w:bookmarkEnd w:id="13687"/>
      <w:bookmarkEnd w:id="13688"/>
      <w:bookmarkEnd w:id="13689"/>
      <w:bookmarkEnd w:id="13690"/>
      <w:bookmarkEnd w:id="13691"/>
      <w:bookmarkEnd w:id="13692"/>
      <w:bookmarkEnd w:id="13693"/>
      <w:bookmarkEnd w:id="13694"/>
      <w:bookmarkEnd w:id="13695"/>
      <w:bookmarkEnd w:id="13696"/>
      <w:bookmarkEnd w:id="13697"/>
      <w:bookmarkEnd w:id="13698"/>
      <w:bookmarkEnd w:id="13699"/>
      <w:bookmarkEnd w:id="13700"/>
      <w:bookmarkEnd w:id="13701"/>
      <w:bookmarkEnd w:id="13702"/>
      <w:bookmarkEnd w:id="13703"/>
      <w:bookmarkEnd w:id="13704"/>
      <w:bookmarkEnd w:id="13705"/>
      <w:bookmarkEnd w:id="13706"/>
      <w:bookmarkEnd w:id="13707"/>
      <w:bookmarkEnd w:id="13708"/>
      <w:bookmarkEnd w:id="13709"/>
      <w:bookmarkEnd w:id="13710"/>
      <w:bookmarkEnd w:id="13711"/>
      <w:bookmarkEnd w:id="13712"/>
      <w:bookmarkEnd w:id="13713"/>
      <w:bookmarkEnd w:id="13714"/>
      <w:bookmarkEnd w:id="13715"/>
      <w:bookmarkEnd w:id="13716"/>
      <w:bookmarkEnd w:id="13717"/>
      <w:bookmarkEnd w:id="13718"/>
      <w:bookmarkEnd w:id="13719"/>
      <w:bookmarkEnd w:id="13720"/>
      <w:bookmarkEnd w:id="13721"/>
      <w:bookmarkEnd w:id="13722"/>
      <w:bookmarkEnd w:id="13723"/>
      <w:bookmarkEnd w:id="13724"/>
      <w:bookmarkEnd w:id="13725"/>
      <w:bookmarkEnd w:id="13726"/>
      <w:bookmarkEnd w:id="13727"/>
      <w:bookmarkEnd w:id="13728"/>
      <w:bookmarkEnd w:id="13729"/>
      <w:bookmarkEnd w:id="13730"/>
      <w:bookmarkEnd w:id="13731"/>
      <w:bookmarkEnd w:id="13732"/>
      <w:bookmarkEnd w:id="13733"/>
      <w:bookmarkEnd w:id="13734"/>
      <w:bookmarkEnd w:id="13735"/>
      <w:bookmarkEnd w:id="13736"/>
      <w:bookmarkEnd w:id="13737"/>
      <w:bookmarkEnd w:id="13738"/>
      <w:bookmarkEnd w:id="13739"/>
      <w:bookmarkEnd w:id="13740"/>
      <w:bookmarkEnd w:id="13741"/>
      <w:bookmarkEnd w:id="13742"/>
      <w:bookmarkEnd w:id="13743"/>
      <w:bookmarkEnd w:id="13744"/>
      <w:bookmarkEnd w:id="13745"/>
      <w:bookmarkEnd w:id="13746"/>
      <w:bookmarkEnd w:id="13747"/>
      <w:bookmarkEnd w:id="13748"/>
      <w:bookmarkEnd w:id="13749"/>
      <w:bookmarkEnd w:id="13750"/>
      <w:bookmarkEnd w:id="13751"/>
      <w:bookmarkEnd w:id="13752"/>
      <w:bookmarkEnd w:id="13753"/>
      <w:bookmarkEnd w:id="13754"/>
      <w:bookmarkEnd w:id="13755"/>
      <w:bookmarkEnd w:id="13756"/>
      <w:bookmarkEnd w:id="13757"/>
      <w:bookmarkEnd w:id="13758"/>
      <w:bookmarkEnd w:id="13759"/>
      <w:bookmarkEnd w:id="13760"/>
      <w:bookmarkEnd w:id="13761"/>
      <w:bookmarkEnd w:id="13762"/>
      <w:bookmarkEnd w:id="13763"/>
      <w:bookmarkEnd w:id="13764"/>
      <w:bookmarkEnd w:id="13765"/>
      <w:bookmarkEnd w:id="13766"/>
      <w:bookmarkEnd w:id="13767"/>
      <w:bookmarkEnd w:id="13768"/>
      <w:bookmarkEnd w:id="13769"/>
      <w:bookmarkEnd w:id="13770"/>
      <w:bookmarkEnd w:id="13771"/>
      <w:bookmarkEnd w:id="13772"/>
      <w:bookmarkEnd w:id="13773"/>
      <w:bookmarkEnd w:id="13774"/>
      <w:bookmarkEnd w:id="13775"/>
      <w:bookmarkEnd w:id="13776"/>
      <w:bookmarkEnd w:id="13777"/>
      <w:bookmarkEnd w:id="13778"/>
      <w:bookmarkEnd w:id="13779"/>
      <w:bookmarkEnd w:id="13780"/>
      <w:bookmarkEnd w:id="13781"/>
      <w:bookmarkEnd w:id="13782"/>
      <w:bookmarkEnd w:id="13783"/>
      <w:bookmarkEnd w:id="13784"/>
      <w:bookmarkEnd w:id="13785"/>
      <w:bookmarkEnd w:id="13786"/>
      <w:bookmarkEnd w:id="13787"/>
      <w:bookmarkEnd w:id="13788"/>
      <w:bookmarkEnd w:id="13789"/>
      <w:bookmarkEnd w:id="13790"/>
      <w:bookmarkEnd w:id="13791"/>
      <w:bookmarkEnd w:id="13792"/>
      <w:bookmarkEnd w:id="13793"/>
      <w:bookmarkEnd w:id="13794"/>
      <w:bookmarkEnd w:id="13795"/>
      <w:bookmarkEnd w:id="13796"/>
      <w:bookmarkEnd w:id="13797"/>
      <w:bookmarkEnd w:id="13798"/>
      <w:bookmarkEnd w:id="13799"/>
      <w:bookmarkEnd w:id="13800"/>
      <w:bookmarkEnd w:id="13801"/>
      <w:bookmarkEnd w:id="13802"/>
      <w:bookmarkEnd w:id="13803"/>
      <w:bookmarkEnd w:id="13804"/>
      <w:bookmarkEnd w:id="13805"/>
      <w:bookmarkEnd w:id="13806"/>
      <w:bookmarkEnd w:id="13807"/>
      <w:bookmarkEnd w:id="13808"/>
      <w:bookmarkEnd w:id="13809"/>
      <w:bookmarkEnd w:id="13810"/>
      <w:bookmarkEnd w:id="13811"/>
      <w:bookmarkEnd w:id="13812"/>
      <w:bookmarkEnd w:id="13813"/>
      <w:bookmarkEnd w:id="13814"/>
      <w:bookmarkEnd w:id="13815"/>
      <w:bookmarkEnd w:id="13816"/>
      <w:bookmarkEnd w:id="13817"/>
      <w:bookmarkEnd w:id="13818"/>
      <w:bookmarkEnd w:id="13819"/>
      <w:bookmarkEnd w:id="13820"/>
      <w:bookmarkEnd w:id="13821"/>
      <w:bookmarkEnd w:id="13822"/>
      <w:bookmarkEnd w:id="13823"/>
      <w:bookmarkEnd w:id="13824"/>
      <w:bookmarkEnd w:id="13825"/>
      <w:bookmarkEnd w:id="13826"/>
      <w:bookmarkEnd w:id="13827"/>
      <w:bookmarkEnd w:id="13828"/>
      <w:bookmarkEnd w:id="13829"/>
      <w:bookmarkEnd w:id="13830"/>
      <w:bookmarkEnd w:id="13831"/>
      <w:bookmarkEnd w:id="13832"/>
      <w:bookmarkEnd w:id="13833"/>
      <w:bookmarkEnd w:id="13834"/>
      <w:bookmarkEnd w:id="13835"/>
      <w:bookmarkEnd w:id="13836"/>
      <w:bookmarkEnd w:id="13837"/>
      <w:bookmarkEnd w:id="13838"/>
      <w:bookmarkEnd w:id="13839"/>
      <w:bookmarkEnd w:id="13840"/>
      <w:bookmarkEnd w:id="13841"/>
      <w:bookmarkEnd w:id="13842"/>
      <w:bookmarkEnd w:id="13843"/>
      <w:bookmarkEnd w:id="13844"/>
      <w:bookmarkEnd w:id="13845"/>
      <w:bookmarkEnd w:id="13846"/>
      <w:bookmarkEnd w:id="13847"/>
      <w:bookmarkEnd w:id="13848"/>
      <w:bookmarkEnd w:id="13849"/>
      <w:bookmarkEnd w:id="13850"/>
      <w:bookmarkEnd w:id="13851"/>
      <w:bookmarkEnd w:id="13852"/>
      <w:bookmarkEnd w:id="13853"/>
      <w:bookmarkEnd w:id="13854"/>
      <w:bookmarkEnd w:id="13855"/>
      <w:bookmarkEnd w:id="13856"/>
      <w:bookmarkEnd w:id="13857"/>
      <w:bookmarkEnd w:id="13858"/>
      <w:bookmarkEnd w:id="13859"/>
      <w:bookmarkEnd w:id="13860"/>
      <w:bookmarkEnd w:id="13861"/>
      <w:bookmarkEnd w:id="13862"/>
      <w:bookmarkEnd w:id="13863"/>
      <w:bookmarkEnd w:id="13864"/>
      <w:bookmarkEnd w:id="13865"/>
      <w:bookmarkEnd w:id="13866"/>
      <w:bookmarkEnd w:id="13867"/>
      <w:bookmarkEnd w:id="13868"/>
      <w:bookmarkEnd w:id="13869"/>
      <w:bookmarkEnd w:id="13870"/>
      <w:bookmarkEnd w:id="13871"/>
      <w:bookmarkEnd w:id="13872"/>
      <w:bookmarkEnd w:id="13873"/>
      <w:bookmarkEnd w:id="13874"/>
      <w:bookmarkEnd w:id="13875"/>
      <w:bookmarkEnd w:id="13876"/>
      <w:bookmarkEnd w:id="13877"/>
      <w:bookmarkEnd w:id="13878"/>
      <w:bookmarkEnd w:id="13879"/>
      <w:bookmarkEnd w:id="13880"/>
      <w:bookmarkEnd w:id="13881"/>
      <w:bookmarkEnd w:id="13882"/>
      <w:bookmarkEnd w:id="13883"/>
      <w:bookmarkEnd w:id="13884"/>
      <w:bookmarkEnd w:id="13885"/>
      <w:bookmarkEnd w:id="13886"/>
      <w:bookmarkEnd w:id="13887"/>
      <w:bookmarkEnd w:id="13888"/>
      <w:bookmarkEnd w:id="13889"/>
      <w:bookmarkEnd w:id="13890"/>
      <w:bookmarkEnd w:id="13891"/>
      <w:bookmarkEnd w:id="13892"/>
      <w:bookmarkEnd w:id="13893"/>
      <w:bookmarkEnd w:id="13894"/>
      <w:bookmarkEnd w:id="13895"/>
      <w:bookmarkEnd w:id="13896"/>
      <w:bookmarkEnd w:id="13897"/>
      <w:bookmarkEnd w:id="13898"/>
      <w:bookmarkEnd w:id="13899"/>
      <w:bookmarkEnd w:id="13900"/>
      <w:bookmarkEnd w:id="13901"/>
      <w:bookmarkEnd w:id="13902"/>
      <w:bookmarkEnd w:id="13903"/>
      <w:bookmarkEnd w:id="13904"/>
      <w:bookmarkEnd w:id="13905"/>
      <w:bookmarkEnd w:id="13906"/>
      <w:bookmarkEnd w:id="13907"/>
      <w:bookmarkEnd w:id="13908"/>
      <w:bookmarkEnd w:id="13909"/>
      <w:bookmarkEnd w:id="13910"/>
      <w:bookmarkEnd w:id="13911"/>
      <w:bookmarkEnd w:id="13912"/>
      <w:bookmarkEnd w:id="13913"/>
      <w:bookmarkEnd w:id="13914"/>
      <w:bookmarkEnd w:id="13915"/>
      <w:bookmarkEnd w:id="13916"/>
      <w:bookmarkEnd w:id="13917"/>
      <w:bookmarkEnd w:id="13918"/>
      <w:bookmarkEnd w:id="13919"/>
      <w:bookmarkEnd w:id="13920"/>
      <w:bookmarkEnd w:id="13921"/>
      <w:bookmarkEnd w:id="13922"/>
      <w:bookmarkEnd w:id="13923"/>
      <w:bookmarkEnd w:id="13924"/>
      <w:bookmarkEnd w:id="13925"/>
      <w:bookmarkEnd w:id="13926"/>
      <w:bookmarkEnd w:id="13927"/>
      <w:bookmarkEnd w:id="13928"/>
      <w:bookmarkEnd w:id="13929"/>
      <w:bookmarkEnd w:id="13930"/>
      <w:bookmarkEnd w:id="13931"/>
      <w:bookmarkEnd w:id="13932"/>
      <w:bookmarkEnd w:id="13933"/>
      <w:bookmarkEnd w:id="13934"/>
      <w:bookmarkEnd w:id="13935"/>
      <w:bookmarkEnd w:id="13936"/>
      <w:bookmarkEnd w:id="13937"/>
      <w:bookmarkEnd w:id="13938"/>
      <w:bookmarkEnd w:id="13939"/>
      <w:bookmarkEnd w:id="13940"/>
      <w:bookmarkEnd w:id="13941"/>
      <w:bookmarkEnd w:id="13942"/>
      <w:bookmarkEnd w:id="13943"/>
      <w:bookmarkEnd w:id="13944"/>
      <w:bookmarkEnd w:id="13945"/>
      <w:bookmarkEnd w:id="13946"/>
      <w:bookmarkEnd w:id="13947"/>
      <w:bookmarkEnd w:id="13948"/>
      <w:bookmarkEnd w:id="13949"/>
      <w:bookmarkEnd w:id="13950"/>
      <w:bookmarkEnd w:id="13951"/>
      <w:bookmarkEnd w:id="13952"/>
      <w:bookmarkEnd w:id="13953"/>
      <w:bookmarkEnd w:id="13954"/>
      <w:bookmarkEnd w:id="13955"/>
      <w:bookmarkEnd w:id="13956"/>
      <w:bookmarkEnd w:id="13957"/>
      <w:bookmarkEnd w:id="13958"/>
      <w:bookmarkEnd w:id="13959"/>
      <w:bookmarkEnd w:id="13960"/>
      <w:bookmarkEnd w:id="13961"/>
      <w:bookmarkEnd w:id="13962"/>
      <w:bookmarkEnd w:id="13963"/>
      <w:bookmarkEnd w:id="13964"/>
      <w:bookmarkEnd w:id="13965"/>
      <w:bookmarkEnd w:id="13966"/>
      <w:bookmarkEnd w:id="13967"/>
      <w:bookmarkEnd w:id="13968"/>
      <w:bookmarkEnd w:id="13969"/>
      <w:bookmarkEnd w:id="13970"/>
      <w:bookmarkEnd w:id="13971"/>
      <w:bookmarkEnd w:id="13972"/>
      <w:bookmarkEnd w:id="13973"/>
      <w:bookmarkEnd w:id="13974"/>
      <w:bookmarkEnd w:id="13975"/>
      <w:bookmarkEnd w:id="13976"/>
      <w:bookmarkEnd w:id="13977"/>
      <w:bookmarkEnd w:id="13978"/>
      <w:bookmarkEnd w:id="13979"/>
      <w:bookmarkEnd w:id="13980"/>
      <w:bookmarkEnd w:id="13981"/>
      <w:bookmarkEnd w:id="13982"/>
      <w:bookmarkEnd w:id="13983"/>
      <w:bookmarkEnd w:id="13984"/>
      <w:bookmarkEnd w:id="13985"/>
      <w:bookmarkEnd w:id="13986"/>
      <w:bookmarkEnd w:id="13987"/>
      <w:bookmarkEnd w:id="13988"/>
      <w:bookmarkEnd w:id="13989"/>
      <w:bookmarkEnd w:id="13990"/>
      <w:bookmarkEnd w:id="13991"/>
      <w:bookmarkEnd w:id="13992"/>
      <w:bookmarkEnd w:id="13993"/>
      <w:bookmarkEnd w:id="13994"/>
      <w:bookmarkEnd w:id="13995"/>
      <w:bookmarkEnd w:id="13996"/>
      <w:bookmarkEnd w:id="13997"/>
      <w:bookmarkEnd w:id="13998"/>
      <w:bookmarkEnd w:id="13999"/>
      <w:bookmarkEnd w:id="14000"/>
      <w:bookmarkEnd w:id="14001"/>
      <w:bookmarkEnd w:id="14002"/>
      <w:bookmarkEnd w:id="14003"/>
      <w:bookmarkEnd w:id="14004"/>
      <w:bookmarkEnd w:id="14005"/>
      <w:bookmarkEnd w:id="14006"/>
      <w:bookmarkEnd w:id="14007"/>
      <w:bookmarkEnd w:id="14008"/>
      <w:bookmarkEnd w:id="14009"/>
      <w:bookmarkEnd w:id="14010"/>
      <w:bookmarkEnd w:id="14011"/>
      <w:bookmarkEnd w:id="14012"/>
      <w:bookmarkEnd w:id="14013"/>
      <w:bookmarkEnd w:id="14014"/>
      <w:bookmarkEnd w:id="14015"/>
      <w:bookmarkEnd w:id="14016"/>
      <w:bookmarkEnd w:id="14017"/>
      <w:bookmarkEnd w:id="14018"/>
      <w:bookmarkEnd w:id="14019"/>
      <w:bookmarkEnd w:id="14020"/>
      <w:bookmarkEnd w:id="14021"/>
      <w:bookmarkEnd w:id="14022"/>
      <w:bookmarkEnd w:id="14023"/>
      <w:bookmarkEnd w:id="14024"/>
      <w:bookmarkEnd w:id="14025"/>
      <w:bookmarkEnd w:id="14026"/>
      <w:bookmarkEnd w:id="14027"/>
      <w:bookmarkEnd w:id="14028"/>
      <w:bookmarkEnd w:id="14029"/>
      <w:bookmarkEnd w:id="14030"/>
      <w:bookmarkEnd w:id="14031"/>
      <w:bookmarkEnd w:id="14032"/>
      <w:bookmarkEnd w:id="14033"/>
      <w:bookmarkEnd w:id="14034"/>
      <w:bookmarkEnd w:id="14035"/>
      <w:bookmarkEnd w:id="14036"/>
      <w:bookmarkEnd w:id="14037"/>
      <w:bookmarkEnd w:id="14038"/>
      <w:bookmarkEnd w:id="14039"/>
      <w:bookmarkEnd w:id="14040"/>
      <w:bookmarkEnd w:id="14041"/>
      <w:bookmarkEnd w:id="14042"/>
      <w:bookmarkEnd w:id="14043"/>
      <w:bookmarkEnd w:id="14044"/>
      <w:bookmarkEnd w:id="14045"/>
      <w:bookmarkEnd w:id="14046"/>
      <w:bookmarkEnd w:id="14047"/>
      <w:bookmarkEnd w:id="14048"/>
      <w:bookmarkEnd w:id="14049"/>
      <w:bookmarkEnd w:id="14050"/>
      <w:bookmarkEnd w:id="14051"/>
      <w:bookmarkEnd w:id="14052"/>
      <w:bookmarkEnd w:id="14053"/>
      <w:bookmarkEnd w:id="14054"/>
      <w:bookmarkEnd w:id="14055"/>
      <w:bookmarkEnd w:id="14056"/>
      <w:bookmarkEnd w:id="14057"/>
      <w:bookmarkEnd w:id="14058"/>
      <w:bookmarkEnd w:id="14059"/>
      <w:bookmarkEnd w:id="14060"/>
      <w:bookmarkEnd w:id="14061"/>
      <w:bookmarkEnd w:id="14062"/>
      <w:bookmarkEnd w:id="14063"/>
      <w:bookmarkEnd w:id="14064"/>
      <w:bookmarkEnd w:id="14065"/>
      <w:bookmarkEnd w:id="14066"/>
      <w:bookmarkEnd w:id="14067"/>
      <w:bookmarkEnd w:id="14068"/>
      <w:bookmarkEnd w:id="14069"/>
      <w:bookmarkEnd w:id="14070"/>
      <w:bookmarkEnd w:id="14071"/>
      <w:bookmarkEnd w:id="14072"/>
      <w:bookmarkEnd w:id="14073"/>
      <w:bookmarkEnd w:id="14074"/>
      <w:bookmarkEnd w:id="14075"/>
      <w:bookmarkEnd w:id="14076"/>
      <w:bookmarkEnd w:id="14077"/>
      <w:bookmarkEnd w:id="14078"/>
      <w:bookmarkEnd w:id="14079"/>
      <w:bookmarkEnd w:id="14080"/>
      <w:bookmarkEnd w:id="14081"/>
      <w:bookmarkEnd w:id="14082"/>
      <w:bookmarkEnd w:id="14083"/>
      <w:bookmarkEnd w:id="14084"/>
      <w:bookmarkEnd w:id="14085"/>
      <w:bookmarkEnd w:id="14086"/>
      <w:bookmarkEnd w:id="14087"/>
      <w:bookmarkEnd w:id="14088"/>
      <w:bookmarkEnd w:id="14089"/>
      <w:bookmarkEnd w:id="14090"/>
      <w:bookmarkEnd w:id="14091"/>
      <w:bookmarkEnd w:id="14092"/>
      <w:bookmarkEnd w:id="14093"/>
      <w:bookmarkEnd w:id="14094"/>
      <w:bookmarkEnd w:id="14095"/>
      <w:bookmarkEnd w:id="14096"/>
      <w:bookmarkEnd w:id="14097"/>
      <w:bookmarkEnd w:id="14098"/>
      <w:bookmarkEnd w:id="14099"/>
      <w:bookmarkEnd w:id="14100"/>
      <w:bookmarkEnd w:id="14101"/>
      <w:bookmarkEnd w:id="14102"/>
      <w:bookmarkEnd w:id="14103"/>
      <w:bookmarkEnd w:id="14104"/>
      <w:bookmarkEnd w:id="14105"/>
      <w:bookmarkEnd w:id="14106"/>
      <w:bookmarkEnd w:id="14107"/>
      <w:bookmarkEnd w:id="14108"/>
      <w:bookmarkEnd w:id="14109"/>
      <w:bookmarkEnd w:id="14110"/>
      <w:bookmarkEnd w:id="14111"/>
      <w:bookmarkEnd w:id="14112"/>
      <w:bookmarkEnd w:id="14113"/>
      <w:bookmarkEnd w:id="14114"/>
      <w:bookmarkEnd w:id="14115"/>
      <w:bookmarkEnd w:id="14116"/>
      <w:bookmarkEnd w:id="14117"/>
      <w:bookmarkEnd w:id="14118"/>
      <w:bookmarkEnd w:id="14119"/>
      <w:bookmarkEnd w:id="14120"/>
      <w:bookmarkEnd w:id="14121"/>
      <w:bookmarkEnd w:id="14122"/>
      <w:bookmarkEnd w:id="14123"/>
      <w:bookmarkEnd w:id="14124"/>
      <w:bookmarkEnd w:id="14125"/>
      <w:bookmarkEnd w:id="14126"/>
      <w:bookmarkEnd w:id="14127"/>
      <w:bookmarkEnd w:id="14128"/>
      <w:bookmarkEnd w:id="14129"/>
      <w:bookmarkEnd w:id="14130"/>
      <w:bookmarkEnd w:id="14131"/>
      <w:bookmarkEnd w:id="14132"/>
      <w:bookmarkEnd w:id="14133"/>
      <w:bookmarkEnd w:id="14134"/>
      <w:bookmarkEnd w:id="14135"/>
      <w:bookmarkEnd w:id="14136"/>
      <w:bookmarkEnd w:id="14137"/>
      <w:bookmarkEnd w:id="14138"/>
      <w:bookmarkEnd w:id="14139"/>
      <w:bookmarkEnd w:id="14140"/>
      <w:bookmarkEnd w:id="14141"/>
      <w:bookmarkEnd w:id="14142"/>
      <w:bookmarkEnd w:id="14143"/>
      <w:bookmarkEnd w:id="14144"/>
      <w:bookmarkEnd w:id="14145"/>
      <w:bookmarkEnd w:id="14146"/>
      <w:bookmarkEnd w:id="14147"/>
      <w:bookmarkEnd w:id="14148"/>
      <w:bookmarkEnd w:id="14149"/>
      <w:bookmarkEnd w:id="14150"/>
      <w:bookmarkEnd w:id="14151"/>
      <w:bookmarkEnd w:id="14152"/>
      <w:bookmarkEnd w:id="14153"/>
      <w:bookmarkEnd w:id="14154"/>
      <w:bookmarkEnd w:id="14155"/>
      <w:bookmarkEnd w:id="14156"/>
      <w:bookmarkEnd w:id="14157"/>
      <w:bookmarkEnd w:id="14158"/>
      <w:bookmarkEnd w:id="14159"/>
      <w:bookmarkEnd w:id="14160"/>
      <w:bookmarkEnd w:id="14161"/>
      <w:bookmarkEnd w:id="14162"/>
      <w:bookmarkEnd w:id="14163"/>
      <w:bookmarkEnd w:id="14164"/>
      <w:bookmarkEnd w:id="14165"/>
      <w:bookmarkEnd w:id="14166"/>
      <w:bookmarkEnd w:id="14167"/>
      <w:bookmarkEnd w:id="14168"/>
      <w:bookmarkEnd w:id="14169"/>
      <w:bookmarkEnd w:id="14170"/>
      <w:bookmarkEnd w:id="14171"/>
      <w:bookmarkEnd w:id="14172"/>
      <w:bookmarkEnd w:id="14173"/>
      <w:bookmarkEnd w:id="14174"/>
      <w:bookmarkEnd w:id="14175"/>
      <w:bookmarkEnd w:id="14176"/>
      <w:bookmarkEnd w:id="14177"/>
      <w:bookmarkEnd w:id="14178"/>
      <w:bookmarkEnd w:id="14179"/>
      <w:bookmarkEnd w:id="14180"/>
      <w:bookmarkEnd w:id="14181"/>
      <w:bookmarkEnd w:id="14182"/>
      <w:bookmarkEnd w:id="14183"/>
      <w:bookmarkEnd w:id="14184"/>
      <w:bookmarkEnd w:id="14185"/>
      <w:bookmarkEnd w:id="14186"/>
      <w:bookmarkEnd w:id="14187"/>
      <w:bookmarkEnd w:id="14188"/>
      <w:bookmarkEnd w:id="14189"/>
      <w:bookmarkEnd w:id="14190"/>
      <w:bookmarkEnd w:id="14191"/>
      <w:bookmarkEnd w:id="14192"/>
      <w:bookmarkEnd w:id="14193"/>
      <w:bookmarkEnd w:id="14194"/>
      <w:bookmarkEnd w:id="14195"/>
      <w:bookmarkEnd w:id="14196"/>
      <w:bookmarkEnd w:id="14197"/>
      <w:bookmarkEnd w:id="14198"/>
      <w:bookmarkEnd w:id="14199"/>
      <w:bookmarkEnd w:id="14200"/>
      <w:bookmarkEnd w:id="14201"/>
      <w:bookmarkEnd w:id="14202"/>
      <w:bookmarkEnd w:id="14203"/>
      <w:bookmarkEnd w:id="14204"/>
      <w:bookmarkEnd w:id="14205"/>
      <w:bookmarkEnd w:id="14206"/>
      <w:bookmarkEnd w:id="14207"/>
      <w:bookmarkEnd w:id="14208"/>
      <w:bookmarkEnd w:id="14209"/>
      <w:bookmarkEnd w:id="14210"/>
      <w:bookmarkEnd w:id="14211"/>
      <w:bookmarkEnd w:id="14212"/>
      <w:bookmarkEnd w:id="14213"/>
      <w:bookmarkEnd w:id="14214"/>
      <w:bookmarkEnd w:id="14215"/>
      <w:bookmarkEnd w:id="14216"/>
      <w:bookmarkEnd w:id="14217"/>
      <w:bookmarkEnd w:id="14218"/>
      <w:bookmarkEnd w:id="14219"/>
      <w:bookmarkEnd w:id="14220"/>
      <w:bookmarkEnd w:id="14221"/>
      <w:bookmarkEnd w:id="14222"/>
      <w:bookmarkEnd w:id="14223"/>
      <w:bookmarkEnd w:id="14224"/>
      <w:bookmarkEnd w:id="14225"/>
      <w:bookmarkEnd w:id="14226"/>
      <w:bookmarkEnd w:id="14227"/>
      <w:bookmarkEnd w:id="14228"/>
      <w:bookmarkEnd w:id="14229"/>
      <w:bookmarkEnd w:id="14230"/>
      <w:bookmarkEnd w:id="14231"/>
      <w:bookmarkEnd w:id="14232"/>
      <w:bookmarkEnd w:id="14233"/>
      <w:bookmarkEnd w:id="14234"/>
      <w:bookmarkEnd w:id="14235"/>
      <w:bookmarkEnd w:id="14236"/>
      <w:bookmarkEnd w:id="14237"/>
      <w:bookmarkEnd w:id="14238"/>
      <w:bookmarkEnd w:id="14239"/>
      <w:bookmarkEnd w:id="14240"/>
      <w:bookmarkEnd w:id="14241"/>
      <w:bookmarkEnd w:id="14242"/>
      <w:bookmarkEnd w:id="14243"/>
      <w:bookmarkEnd w:id="14244"/>
      <w:bookmarkEnd w:id="14245"/>
      <w:bookmarkEnd w:id="14246"/>
      <w:bookmarkEnd w:id="14247"/>
      <w:bookmarkEnd w:id="14248"/>
      <w:bookmarkEnd w:id="14249"/>
      <w:bookmarkEnd w:id="14250"/>
      <w:bookmarkEnd w:id="14251"/>
      <w:bookmarkEnd w:id="14252"/>
      <w:bookmarkEnd w:id="14253"/>
      <w:bookmarkEnd w:id="14254"/>
      <w:bookmarkEnd w:id="14255"/>
      <w:bookmarkEnd w:id="14256"/>
      <w:bookmarkEnd w:id="14257"/>
      <w:bookmarkEnd w:id="14258"/>
      <w:bookmarkEnd w:id="14259"/>
      <w:bookmarkEnd w:id="14260"/>
      <w:bookmarkEnd w:id="14261"/>
      <w:bookmarkEnd w:id="14262"/>
      <w:bookmarkEnd w:id="14263"/>
      <w:bookmarkEnd w:id="14264"/>
      <w:bookmarkEnd w:id="14265"/>
      <w:bookmarkEnd w:id="14266"/>
      <w:bookmarkEnd w:id="14267"/>
      <w:bookmarkEnd w:id="14268"/>
      <w:bookmarkEnd w:id="14269"/>
      <w:bookmarkEnd w:id="14270"/>
      <w:bookmarkEnd w:id="14271"/>
      <w:bookmarkEnd w:id="14272"/>
      <w:bookmarkEnd w:id="14273"/>
      <w:bookmarkEnd w:id="14274"/>
      <w:bookmarkEnd w:id="14275"/>
      <w:bookmarkEnd w:id="14276"/>
      <w:bookmarkEnd w:id="14277"/>
      <w:bookmarkEnd w:id="14278"/>
      <w:bookmarkEnd w:id="14279"/>
      <w:bookmarkEnd w:id="14280"/>
      <w:bookmarkEnd w:id="14281"/>
      <w:bookmarkEnd w:id="14282"/>
      <w:bookmarkEnd w:id="14283"/>
      <w:bookmarkEnd w:id="14284"/>
      <w:bookmarkEnd w:id="14285"/>
      <w:bookmarkEnd w:id="14286"/>
      <w:bookmarkEnd w:id="14287"/>
      <w:bookmarkEnd w:id="14288"/>
      <w:bookmarkEnd w:id="14289"/>
      <w:bookmarkEnd w:id="14290"/>
      <w:bookmarkEnd w:id="14291"/>
      <w:bookmarkEnd w:id="14292"/>
      <w:bookmarkEnd w:id="14293"/>
      <w:bookmarkEnd w:id="14294"/>
      <w:bookmarkEnd w:id="14295"/>
      <w:bookmarkEnd w:id="14296"/>
      <w:bookmarkEnd w:id="14297"/>
      <w:bookmarkEnd w:id="14298"/>
      <w:bookmarkEnd w:id="14299"/>
      <w:bookmarkEnd w:id="14300"/>
      <w:bookmarkEnd w:id="14301"/>
      <w:bookmarkEnd w:id="14302"/>
      <w:bookmarkEnd w:id="14303"/>
      <w:bookmarkEnd w:id="14304"/>
      <w:bookmarkEnd w:id="14305"/>
      <w:bookmarkEnd w:id="14306"/>
      <w:bookmarkEnd w:id="14307"/>
      <w:bookmarkEnd w:id="14308"/>
      <w:bookmarkEnd w:id="14309"/>
      <w:bookmarkEnd w:id="14310"/>
      <w:bookmarkEnd w:id="14311"/>
      <w:bookmarkEnd w:id="14312"/>
      <w:bookmarkEnd w:id="14313"/>
      <w:bookmarkEnd w:id="14314"/>
      <w:bookmarkEnd w:id="14315"/>
      <w:bookmarkEnd w:id="14316"/>
      <w:bookmarkEnd w:id="14317"/>
      <w:bookmarkEnd w:id="14318"/>
      <w:bookmarkEnd w:id="14319"/>
      <w:bookmarkEnd w:id="14320"/>
      <w:bookmarkEnd w:id="14321"/>
      <w:bookmarkEnd w:id="14322"/>
      <w:bookmarkEnd w:id="14323"/>
      <w:bookmarkEnd w:id="14324"/>
      <w:bookmarkEnd w:id="14325"/>
      <w:bookmarkEnd w:id="14326"/>
      <w:bookmarkEnd w:id="14327"/>
      <w:bookmarkEnd w:id="14328"/>
      <w:bookmarkEnd w:id="14329"/>
      <w:bookmarkEnd w:id="14330"/>
      <w:bookmarkEnd w:id="14331"/>
      <w:bookmarkEnd w:id="14332"/>
      <w:bookmarkEnd w:id="14333"/>
      <w:bookmarkEnd w:id="14334"/>
      <w:bookmarkEnd w:id="14335"/>
      <w:bookmarkEnd w:id="14336"/>
      <w:bookmarkEnd w:id="14337"/>
      <w:bookmarkEnd w:id="14338"/>
      <w:bookmarkEnd w:id="14339"/>
      <w:bookmarkEnd w:id="14340"/>
      <w:bookmarkEnd w:id="14341"/>
      <w:bookmarkEnd w:id="14342"/>
      <w:bookmarkEnd w:id="14343"/>
      <w:bookmarkEnd w:id="14344"/>
      <w:bookmarkEnd w:id="14345"/>
      <w:bookmarkEnd w:id="14346"/>
      <w:bookmarkEnd w:id="14347"/>
      <w:bookmarkEnd w:id="14348"/>
      <w:bookmarkEnd w:id="14349"/>
      <w:bookmarkEnd w:id="14350"/>
      <w:bookmarkEnd w:id="14351"/>
      <w:bookmarkEnd w:id="14352"/>
      <w:bookmarkEnd w:id="14353"/>
      <w:bookmarkEnd w:id="14354"/>
      <w:bookmarkEnd w:id="14355"/>
      <w:bookmarkEnd w:id="14356"/>
      <w:bookmarkEnd w:id="14357"/>
      <w:bookmarkEnd w:id="14358"/>
      <w:bookmarkEnd w:id="14359"/>
      <w:bookmarkEnd w:id="14360"/>
      <w:bookmarkEnd w:id="14361"/>
      <w:bookmarkEnd w:id="14362"/>
      <w:bookmarkEnd w:id="14363"/>
      <w:bookmarkEnd w:id="14364"/>
      <w:bookmarkEnd w:id="14365"/>
      <w:bookmarkEnd w:id="14366"/>
      <w:bookmarkEnd w:id="14367"/>
      <w:bookmarkEnd w:id="14368"/>
      <w:bookmarkEnd w:id="14369"/>
      <w:bookmarkEnd w:id="14370"/>
      <w:bookmarkEnd w:id="14371"/>
      <w:bookmarkEnd w:id="14372"/>
      <w:bookmarkEnd w:id="14373"/>
      <w:bookmarkEnd w:id="14374"/>
      <w:bookmarkEnd w:id="14375"/>
      <w:bookmarkEnd w:id="14376"/>
      <w:bookmarkEnd w:id="14377"/>
      <w:bookmarkEnd w:id="14378"/>
      <w:bookmarkEnd w:id="14379"/>
      <w:bookmarkEnd w:id="14380"/>
      <w:bookmarkEnd w:id="14381"/>
      <w:bookmarkEnd w:id="14382"/>
      <w:bookmarkEnd w:id="14383"/>
      <w:bookmarkEnd w:id="14384"/>
      <w:bookmarkEnd w:id="14385"/>
      <w:bookmarkEnd w:id="14386"/>
      <w:bookmarkEnd w:id="14387"/>
      <w:bookmarkEnd w:id="14388"/>
      <w:bookmarkEnd w:id="14389"/>
      <w:bookmarkEnd w:id="14390"/>
      <w:bookmarkEnd w:id="14391"/>
      <w:bookmarkEnd w:id="14392"/>
      <w:bookmarkEnd w:id="14393"/>
      <w:bookmarkEnd w:id="14394"/>
      <w:bookmarkEnd w:id="14395"/>
      <w:bookmarkEnd w:id="14396"/>
      <w:bookmarkEnd w:id="14397"/>
      <w:bookmarkEnd w:id="14398"/>
      <w:bookmarkEnd w:id="14399"/>
      <w:bookmarkEnd w:id="14400"/>
      <w:bookmarkEnd w:id="14401"/>
      <w:bookmarkEnd w:id="14402"/>
      <w:bookmarkEnd w:id="14403"/>
      <w:bookmarkEnd w:id="14404"/>
      <w:bookmarkEnd w:id="14405"/>
      <w:bookmarkEnd w:id="14406"/>
      <w:bookmarkEnd w:id="14407"/>
      <w:bookmarkEnd w:id="14408"/>
      <w:bookmarkEnd w:id="14409"/>
      <w:bookmarkEnd w:id="14410"/>
      <w:bookmarkEnd w:id="14411"/>
      <w:bookmarkEnd w:id="14412"/>
      <w:bookmarkEnd w:id="14413"/>
      <w:bookmarkEnd w:id="14414"/>
      <w:bookmarkEnd w:id="14415"/>
      <w:bookmarkEnd w:id="14416"/>
      <w:bookmarkEnd w:id="14417"/>
      <w:bookmarkEnd w:id="14418"/>
      <w:bookmarkEnd w:id="14419"/>
      <w:bookmarkEnd w:id="14420"/>
      <w:bookmarkEnd w:id="14421"/>
      <w:bookmarkEnd w:id="14422"/>
      <w:bookmarkEnd w:id="14423"/>
      <w:bookmarkEnd w:id="14424"/>
      <w:bookmarkEnd w:id="14425"/>
      <w:bookmarkEnd w:id="14426"/>
      <w:bookmarkEnd w:id="14427"/>
      <w:bookmarkEnd w:id="14428"/>
      <w:bookmarkEnd w:id="14429"/>
      <w:bookmarkEnd w:id="14430"/>
      <w:bookmarkEnd w:id="14431"/>
      <w:bookmarkEnd w:id="14432"/>
      <w:bookmarkEnd w:id="14433"/>
      <w:bookmarkEnd w:id="14434"/>
      <w:bookmarkEnd w:id="14435"/>
      <w:bookmarkEnd w:id="14436"/>
      <w:bookmarkEnd w:id="14437"/>
      <w:bookmarkEnd w:id="14438"/>
      <w:bookmarkEnd w:id="14439"/>
      <w:bookmarkEnd w:id="14440"/>
      <w:bookmarkEnd w:id="14441"/>
      <w:bookmarkEnd w:id="14442"/>
      <w:bookmarkEnd w:id="14443"/>
      <w:bookmarkEnd w:id="14444"/>
      <w:bookmarkEnd w:id="14445"/>
      <w:bookmarkEnd w:id="14446"/>
      <w:bookmarkEnd w:id="14447"/>
      <w:bookmarkEnd w:id="14448"/>
      <w:bookmarkEnd w:id="14449"/>
      <w:bookmarkEnd w:id="14450"/>
      <w:bookmarkEnd w:id="14451"/>
      <w:bookmarkEnd w:id="14452"/>
      <w:bookmarkEnd w:id="14453"/>
      <w:bookmarkEnd w:id="14454"/>
      <w:bookmarkEnd w:id="14455"/>
      <w:bookmarkEnd w:id="14456"/>
      <w:bookmarkEnd w:id="14457"/>
      <w:bookmarkEnd w:id="14458"/>
      <w:bookmarkEnd w:id="14459"/>
      <w:bookmarkEnd w:id="14460"/>
      <w:bookmarkEnd w:id="14461"/>
      <w:bookmarkEnd w:id="14462"/>
      <w:bookmarkEnd w:id="14463"/>
      <w:bookmarkEnd w:id="14464"/>
      <w:bookmarkEnd w:id="14465"/>
      <w:bookmarkEnd w:id="14466"/>
      <w:bookmarkEnd w:id="14467"/>
      <w:bookmarkEnd w:id="14468"/>
      <w:bookmarkEnd w:id="14469"/>
      <w:bookmarkEnd w:id="14470"/>
      <w:bookmarkEnd w:id="14471"/>
      <w:bookmarkEnd w:id="14472"/>
      <w:bookmarkEnd w:id="14473"/>
      <w:bookmarkEnd w:id="14474"/>
      <w:bookmarkEnd w:id="14475"/>
      <w:bookmarkEnd w:id="14476"/>
      <w:bookmarkEnd w:id="14477"/>
      <w:bookmarkEnd w:id="14478"/>
      <w:bookmarkEnd w:id="14479"/>
      <w:bookmarkEnd w:id="14480"/>
      <w:bookmarkEnd w:id="14481"/>
      <w:bookmarkEnd w:id="14482"/>
      <w:bookmarkEnd w:id="14483"/>
      <w:bookmarkEnd w:id="14484"/>
      <w:bookmarkEnd w:id="14485"/>
      <w:bookmarkEnd w:id="14486"/>
      <w:bookmarkEnd w:id="14487"/>
      <w:bookmarkEnd w:id="14488"/>
      <w:bookmarkEnd w:id="14489"/>
      <w:bookmarkEnd w:id="14490"/>
      <w:bookmarkEnd w:id="14491"/>
      <w:bookmarkEnd w:id="14492"/>
      <w:bookmarkEnd w:id="14493"/>
      <w:bookmarkEnd w:id="14494"/>
      <w:bookmarkEnd w:id="14495"/>
      <w:bookmarkEnd w:id="14496"/>
      <w:bookmarkEnd w:id="14497"/>
      <w:bookmarkEnd w:id="14498"/>
      <w:bookmarkEnd w:id="14499"/>
      <w:bookmarkEnd w:id="14500"/>
      <w:bookmarkEnd w:id="14501"/>
      <w:bookmarkEnd w:id="14502"/>
      <w:bookmarkEnd w:id="14503"/>
      <w:bookmarkEnd w:id="14504"/>
      <w:bookmarkEnd w:id="14505"/>
      <w:bookmarkEnd w:id="14506"/>
      <w:bookmarkEnd w:id="14507"/>
      <w:bookmarkEnd w:id="14508"/>
      <w:bookmarkEnd w:id="14509"/>
      <w:bookmarkEnd w:id="14510"/>
      <w:bookmarkEnd w:id="14511"/>
      <w:bookmarkEnd w:id="14512"/>
      <w:bookmarkEnd w:id="14513"/>
      <w:bookmarkEnd w:id="14514"/>
      <w:bookmarkEnd w:id="14515"/>
      <w:bookmarkEnd w:id="14516"/>
      <w:bookmarkEnd w:id="14517"/>
      <w:bookmarkEnd w:id="14518"/>
      <w:bookmarkEnd w:id="14519"/>
      <w:bookmarkEnd w:id="14520"/>
      <w:bookmarkEnd w:id="14521"/>
      <w:bookmarkEnd w:id="14522"/>
      <w:bookmarkEnd w:id="14523"/>
      <w:bookmarkEnd w:id="14524"/>
      <w:bookmarkEnd w:id="14525"/>
      <w:bookmarkEnd w:id="14526"/>
      <w:bookmarkEnd w:id="14527"/>
      <w:bookmarkEnd w:id="14528"/>
      <w:bookmarkEnd w:id="14529"/>
      <w:bookmarkEnd w:id="14530"/>
      <w:bookmarkEnd w:id="14531"/>
      <w:bookmarkEnd w:id="14532"/>
      <w:bookmarkEnd w:id="14533"/>
      <w:bookmarkEnd w:id="14534"/>
      <w:bookmarkEnd w:id="14535"/>
      <w:bookmarkEnd w:id="14536"/>
      <w:bookmarkEnd w:id="14537"/>
      <w:bookmarkEnd w:id="14538"/>
      <w:bookmarkEnd w:id="14539"/>
      <w:bookmarkEnd w:id="14540"/>
      <w:bookmarkEnd w:id="14541"/>
      <w:bookmarkEnd w:id="14542"/>
      <w:bookmarkEnd w:id="14543"/>
      <w:bookmarkEnd w:id="14544"/>
      <w:bookmarkEnd w:id="14545"/>
      <w:bookmarkEnd w:id="14546"/>
      <w:bookmarkEnd w:id="14547"/>
      <w:bookmarkEnd w:id="14548"/>
      <w:bookmarkEnd w:id="14549"/>
      <w:bookmarkEnd w:id="14550"/>
      <w:bookmarkEnd w:id="14551"/>
      <w:bookmarkEnd w:id="14552"/>
      <w:bookmarkEnd w:id="14553"/>
      <w:bookmarkEnd w:id="14554"/>
      <w:bookmarkEnd w:id="14555"/>
      <w:bookmarkEnd w:id="14556"/>
      <w:bookmarkEnd w:id="14557"/>
      <w:bookmarkEnd w:id="14558"/>
      <w:bookmarkEnd w:id="14559"/>
      <w:bookmarkEnd w:id="14560"/>
      <w:bookmarkEnd w:id="14561"/>
      <w:bookmarkEnd w:id="14562"/>
      <w:bookmarkEnd w:id="14563"/>
      <w:bookmarkEnd w:id="14564"/>
      <w:bookmarkEnd w:id="14565"/>
      <w:bookmarkEnd w:id="14566"/>
      <w:bookmarkEnd w:id="14567"/>
      <w:bookmarkEnd w:id="14568"/>
      <w:bookmarkEnd w:id="14569"/>
      <w:bookmarkEnd w:id="14570"/>
      <w:bookmarkEnd w:id="14571"/>
      <w:bookmarkEnd w:id="14572"/>
      <w:bookmarkEnd w:id="14573"/>
      <w:bookmarkEnd w:id="14574"/>
      <w:bookmarkEnd w:id="14575"/>
      <w:bookmarkEnd w:id="14576"/>
      <w:bookmarkEnd w:id="14577"/>
      <w:bookmarkEnd w:id="14578"/>
      <w:bookmarkEnd w:id="14579"/>
      <w:bookmarkEnd w:id="14580"/>
      <w:bookmarkEnd w:id="14581"/>
      <w:bookmarkEnd w:id="14582"/>
      <w:bookmarkEnd w:id="14583"/>
      <w:bookmarkEnd w:id="14584"/>
      <w:bookmarkEnd w:id="14585"/>
      <w:bookmarkEnd w:id="14586"/>
      <w:bookmarkEnd w:id="14587"/>
      <w:bookmarkEnd w:id="14588"/>
      <w:bookmarkEnd w:id="14589"/>
      <w:bookmarkEnd w:id="14590"/>
      <w:bookmarkEnd w:id="14591"/>
      <w:bookmarkEnd w:id="14592"/>
      <w:bookmarkEnd w:id="14593"/>
      <w:bookmarkEnd w:id="14594"/>
      <w:bookmarkEnd w:id="14595"/>
      <w:bookmarkEnd w:id="14596"/>
      <w:bookmarkEnd w:id="14597"/>
      <w:bookmarkEnd w:id="14598"/>
      <w:bookmarkEnd w:id="14599"/>
      <w:bookmarkEnd w:id="14600"/>
      <w:bookmarkEnd w:id="14601"/>
      <w:bookmarkEnd w:id="14602"/>
      <w:bookmarkEnd w:id="14603"/>
      <w:bookmarkEnd w:id="14604"/>
      <w:bookmarkEnd w:id="14605"/>
      <w:bookmarkEnd w:id="14606"/>
      <w:bookmarkEnd w:id="14607"/>
      <w:bookmarkEnd w:id="14608"/>
      <w:bookmarkEnd w:id="14609"/>
      <w:bookmarkEnd w:id="14610"/>
      <w:bookmarkEnd w:id="14611"/>
      <w:bookmarkEnd w:id="14612"/>
      <w:bookmarkEnd w:id="14613"/>
      <w:bookmarkEnd w:id="14614"/>
      <w:bookmarkEnd w:id="14615"/>
      <w:bookmarkEnd w:id="14616"/>
      <w:bookmarkEnd w:id="14617"/>
      <w:bookmarkEnd w:id="14618"/>
      <w:bookmarkEnd w:id="14619"/>
      <w:bookmarkEnd w:id="14620"/>
      <w:bookmarkEnd w:id="14621"/>
      <w:bookmarkEnd w:id="14622"/>
      <w:bookmarkEnd w:id="14623"/>
      <w:bookmarkEnd w:id="14624"/>
      <w:bookmarkEnd w:id="14625"/>
      <w:bookmarkEnd w:id="14626"/>
      <w:bookmarkEnd w:id="14627"/>
      <w:bookmarkEnd w:id="14628"/>
      <w:bookmarkEnd w:id="14629"/>
      <w:bookmarkEnd w:id="14630"/>
      <w:bookmarkEnd w:id="14631"/>
      <w:bookmarkEnd w:id="14632"/>
      <w:bookmarkEnd w:id="14633"/>
      <w:bookmarkEnd w:id="14634"/>
      <w:bookmarkEnd w:id="14635"/>
      <w:bookmarkEnd w:id="14636"/>
      <w:bookmarkEnd w:id="14637"/>
      <w:bookmarkEnd w:id="14638"/>
      <w:bookmarkEnd w:id="14639"/>
      <w:bookmarkEnd w:id="14640"/>
      <w:bookmarkEnd w:id="14641"/>
      <w:bookmarkEnd w:id="14642"/>
      <w:bookmarkEnd w:id="14643"/>
      <w:bookmarkEnd w:id="14644"/>
      <w:bookmarkEnd w:id="14645"/>
      <w:bookmarkEnd w:id="14646"/>
      <w:bookmarkEnd w:id="14647"/>
      <w:bookmarkEnd w:id="14648"/>
      <w:bookmarkEnd w:id="14649"/>
      <w:bookmarkEnd w:id="14650"/>
      <w:bookmarkEnd w:id="14651"/>
      <w:bookmarkEnd w:id="14652"/>
      <w:bookmarkEnd w:id="14653"/>
      <w:bookmarkEnd w:id="14654"/>
      <w:bookmarkEnd w:id="14655"/>
      <w:bookmarkEnd w:id="14656"/>
      <w:bookmarkEnd w:id="14657"/>
      <w:bookmarkEnd w:id="14658"/>
      <w:bookmarkEnd w:id="14659"/>
      <w:bookmarkEnd w:id="14660"/>
      <w:bookmarkEnd w:id="14661"/>
      <w:bookmarkEnd w:id="14662"/>
      <w:bookmarkEnd w:id="14663"/>
      <w:bookmarkEnd w:id="14664"/>
      <w:bookmarkEnd w:id="14665"/>
      <w:bookmarkEnd w:id="14666"/>
      <w:bookmarkEnd w:id="14667"/>
      <w:bookmarkEnd w:id="14668"/>
      <w:bookmarkEnd w:id="14669"/>
      <w:bookmarkEnd w:id="14670"/>
      <w:bookmarkEnd w:id="14671"/>
      <w:bookmarkEnd w:id="14672"/>
      <w:bookmarkEnd w:id="14673"/>
      <w:bookmarkEnd w:id="14674"/>
      <w:bookmarkEnd w:id="14675"/>
      <w:bookmarkEnd w:id="14676"/>
      <w:bookmarkEnd w:id="14677"/>
      <w:bookmarkEnd w:id="14678"/>
      <w:bookmarkEnd w:id="14679"/>
      <w:bookmarkEnd w:id="14680"/>
      <w:bookmarkEnd w:id="14681"/>
      <w:bookmarkEnd w:id="14682"/>
      <w:bookmarkEnd w:id="14683"/>
      <w:bookmarkEnd w:id="14684"/>
      <w:bookmarkEnd w:id="14685"/>
      <w:bookmarkEnd w:id="14686"/>
      <w:bookmarkEnd w:id="14687"/>
      <w:bookmarkEnd w:id="14688"/>
      <w:bookmarkEnd w:id="14689"/>
      <w:bookmarkEnd w:id="14690"/>
      <w:bookmarkEnd w:id="14691"/>
      <w:bookmarkEnd w:id="14692"/>
      <w:bookmarkEnd w:id="14693"/>
      <w:bookmarkEnd w:id="14694"/>
      <w:bookmarkEnd w:id="14695"/>
      <w:bookmarkEnd w:id="14696"/>
      <w:bookmarkEnd w:id="14697"/>
      <w:bookmarkEnd w:id="14698"/>
      <w:bookmarkEnd w:id="14699"/>
      <w:bookmarkEnd w:id="14700"/>
      <w:bookmarkEnd w:id="14701"/>
      <w:bookmarkEnd w:id="14702"/>
      <w:bookmarkEnd w:id="14703"/>
      <w:bookmarkEnd w:id="14704"/>
      <w:bookmarkEnd w:id="14705"/>
      <w:bookmarkEnd w:id="14706"/>
      <w:bookmarkEnd w:id="14707"/>
      <w:bookmarkEnd w:id="14708"/>
      <w:bookmarkEnd w:id="14709"/>
      <w:bookmarkEnd w:id="14710"/>
      <w:bookmarkEnd w:id="14711"/>
      <w:bookmarkEnd w:id="14712"/>
      <w:bookmarkEnd w:id="14713"/>
      <w:bookmarkEnd w:id="14714"/>
      <w:bookmarkEnd w:id="14715"/>
      <w:bookmarkEnd w:id="14716"/>
      <w:bookmarkEnd w:id="14717"/>
      <w:bookmarkEnd w:id="14718"/>
      <w:bookmarkEnd w:id="14719"/>
      <w:bookmarkEnd w:id="14720"/>
      <w:bookmarkEnd w:id="14721"/>
      <w:bookmarkEnd w:id="14722"/>
      <w:bookmarkEnd w:id="14723"/>
      <w:bookmarkEnd w:id="14724"/>
      <w:bookmarkEnd w:id="14725"/>
      <w:bookmarkEnd w:id="14726"/>
      <w:bookmarkEnd w:id="14727"/>
      <w:bookmarkEnd w:id="14728"/>
      <w:bookmarkEnd w:id="14729"/>
      <w:bookmarkEnd w:id="14730"/>
      <w:bookmarkEnd w:id="14731"/>
      <w:bookmarkEnd w:id="14732"/>
      <w:bookmarkEnd w:id="14733"/>
      <w:bookmarkEnd w:id="14734"/>
      <w:bookmarkEnd w:id="14735"/>
      <w:bookmarkEnd w:id="14736"/>
      <w:bookmarkEnd w:id="14737"/>
      <w:bookmarkEnd w:id="14738"/>
      <w:bookmarkEnd w:id="14739"/>
      <w:bookmarkEnd w:id="14740"/>
      <w:bookmarkEnd w:id="14741"/>
      <w:bookmarkEnd w:id="14742"/>
      <w:bookmarkEnd w:id="14743"/>
      <w:bookmarkEnd w:id="14744"/>
      <w:bookmarkEnd w:id="14745"/>
      <w:bookmarkEnd w:id="14746"/>
      <w:bookmarkEnd w:id="14747"/>
      <w:bookmarkEnd w:id="14748"/>
      <w:bookmarkEnd w:id="14749"/>
      <w:bookmarkEnd w:id="14750"/>
      <w:bookmarkEnd w:id="14751"/>
      <w:bookmarkEnd w:id="14752"/>
      <w:bookmarkEnd w:id="14753"/>
      <w:bookmarkEnd w:id="14754"/>
      <w:bookmarkEnd w:id="14755"/>
      <w:bookmarkEnd w:id="14756"/>
      <w:bookmarkEnd w:id="14757"/>
      <w:bookmarkEnd w:id="14758"/>
      <w:bookmarkEnd w:id="14759"/>
      <w:bookmarkEnd w:id="14760"/>
      <w:bookmarkEnd w:id="14761"/>
      <w:bookmarkEnd w:id="14762"/>
      <w:bookmarkEnd w:id="14763"/>
      <w:bookmarkEnd w:id="14764"/>
      <w:bookmarkEnd w:id="14765"/>
      <w:bookmarkEnd w:id="14766"/>
      <w:bookmarkEnd w:id="14767"/>
      <w:bookmarkEnd w:id="14768"/>
      <w:bookmarkEnd w:id="14769"/>
      <w:bookmarkEnd w:id="14770"/>
      <w:bookmarkEnd w:id="14771"/>
      <w:bookmarkEnd w:id="14772"/>
      <w:bookmarkEnd w:id="14773"/>
      <w:bookmarkEnd w:id="14774"/>
      <w:bookmarkEnd w:id="14775"/>
      <w:bookmarkEnd w:id="14776"/>
      <w:bookmarkEnd w:id="14777"/>
      <w:bookmarkEnd w:id="14778"/>
      <w:bookmarkEnd w:id="14779"/>
      <w:bookmarkEnd w:id="14780"/>
      <w:bookmarkEnd w:id="14781"/>
      <w:bookmarkEnd w:id="14782"/>
      <w:bookmarkEnd w:id="14783"/>
      <w:bookmarkEnd w:id="14784"/>
      <w:bookmarkEnd w:id="14785"/>
      <w:bookmarkEnd w:id="14786"/>
      <w:bookmarkEnd w:id="14787"/>
      <w:bookmarkEnd w:id="14788"/>
      <w:bookmarkEnd w:id="14789"/>
      <w:bookmarkEnd w:id="14790"/>
      <w:bookmarkEnd w:id="14791"/>
      <w:bookmarkEnd w:id="14792"/>
      <w:bookmarkEnd w:id="14793"/>
      <w:bookmarkEnd w:id="14794"/>
      <w:bookmarkEnd w:id="14795"/>
      <w:bookmarkEnd w:id="14796"/>
      <w:bookmarkEnd w:id="14797"/>
      <w:bookmarkEnd w:id="14798"/>
      <w:bookmarkEnd w:id="14799"/>
      <w:bookmarkEnd w:id="14800"/>
      <w:bookmarkEnd w:id="14801"/>
      <w:bookmarkEnd w:id="14802"/>
      <w:bookmarkEnd w:id="14803"/>
      <w:bookmarkEnd w:id="14804"/>
      <w:bookmarkEnd w:id="14805"/>
      <w:bookmarkEnd w:id="14806"/>
      <w:bookmarkEnd w:id="14807"/>
      <w:bookmarkEnd w:id="14808"/>
      <w:bookmarkEnd w:id="14809"/>
      <w:bookmarkEnd w:id="14810"/>
      <w:bookmarkEnd w:id="14811"/>
      <w:bookmarkEnd w:id="14812"/>
      <w:bookmarkEnd w:id="14813"/>
      <w:bookmarkEnd w:id="14814"/>
      <w:bookmarkEnd w:id="14815"/>
      <w:bookmarkEnd w:id="14816"/>
      <w:bookmarkEnd w:id="14817"/>
      <w:bookmarkEnd w:id="14818"/>
      <w:bookmarkEnd w:id="14819"/>
      <w:bookmarkEnd w:id="14820"/>
      <w:bookmarkEnd w:id="14821"/>
      <w:bookmarkEnd w:id="14822"/>
      <w:bookmarkEnd w:id="14823"/>
      <w:bookmarkEnd w:id="14824"/>
      <w:bookmarkEnd w:id="14825"/>
      <w:bookmarkEnd w:id="14826"/>
      <w:bookmarkEnd w:id="14827"/>
      <w:bookmarkEnd w:id="14828"/>
      <w:bookmarkEnd w:id="14829"/>
      <w:bookmarkEnd w:id="14830"/>
      <w:bookmarkEnd w:id="14831"/>
      <w:bookmarkEnd w:id="14832"/>
      <w:bookmarkEnd w:id="14833"/>
      <w:bookmarkEnd w:id="14834"/>
      <w:bookmarkEnd w:id="14835"/>
      <w:bookmarkEnd w:id="14836"/>
      <w:bookmarkEnd w:id="14837"/>
      <w:bookmarkEnd w:id="14838"/>
      <w:bookmarkEnd w:id="14839"/>
      <w:bookmarkEnd w:id="14840"/>
      <w:bookmarkEnd w:id="14841"/>
      <w:bookmarkEnd w:id="14842"/>
      <w:bookmarkEnd w:id="14843"/>
      <w:bookmarkEnd w:id="14844"/>
      <w:bookmarkEnd w:id="14845"/>
      <w:bookmarkEnd w:id="14846"/>
      <w:bookmarkEnd w:id="14847"/>
      <w:bookmarkEnd w:id="14848"/>
      <w:bookmarkEnd w:id="14849"/>
      <w:bookmarkEnd w:id="14850"/>
      <w:bookmarkEnd w:id="14851"/>
      <w:bookmarkEnd w:id="14852"/>
      <w:bookmarkEnd w:id="14853"/>
      <w:bookmarkEnd w:id="14854"/>
      <w:bookmarkEnd w:id="14855"/>
      <w:bookmarkEnd w:id="14856"/>
      <w:bookmarkEnd w:id="14857"/>
      <w:bookmarkEnd w:id="14858"/>
      <w:bookmarkEnd w:id="14859"/>
      <w:bookmarkEnd w:id="14860"/>
      <w:bookmarkEnd w:id="14861"/>
      <w:bookmarkEnd w:id="14862"/>
      <w:bookmarkEnd w:id="14863"/>
      <w:bookmarkEnd w:id="14864"/>
      <w:bookmarkEnd w:id="14865"/>
      <w:bookmarkEnd w:id="14866"/>
      <w:bookmarkEnd w:id="14867"/>
      <w:bookmarkEnd w:id="14868"/>
      <w:bookmarkEnd w:id="14869"/>
      <w:bookmarkEnd w:id="14870"/>
      <w:bookmarkEnd w:id="14871"/>
      <w:bookmarkEnd w:id="14872"/>
      <w:bookmarkEnd w:id="14873"/>
      <w:bookmarkEnd w:id="14874"/>
      <w:bookmarkEnd w:id="14875"/>
      <w:bookmarkEnd w:id="14876"/>
      <w:bookmarkEnd w:id="14877"/>
      <w:bookmarkEnd w:id="14878"/>
      <w:bookmarkEnd w:id="14879"/>
      <w:bookmarkEnd w:id="14880"/>
      <w:bookmarkEnd w:id="14881"/>
      <w:bookmarkEnd w:id="14882"/>
      <w:bookmarkEnd w:id="14883"/>
      <w:bookmarkEnd w:id="14884"/>
      <w:bookmarkEnd w:id="14885"/>
      <w:bookmarkEnd w:id="14886"/>
      <w:bookmarkEnd w:id="14887"/>
      <w:bookmarkEnd w:id="14888"/>
      <w:bookmarkEnd w:id="14889"/>
      <w:bookmarkEnd w:id="14890"/>
      <w:bookmarkEnd w:id="14891"/>
      <w:bookmarkEnd w:id="14892"/>
      <w:bookmarkEnd w:id="14893"/>
      <w:bookmarkEnd w:id="14894"/>
      <w:bookmarkEnd w:id="14895"/>
      <w:bookmarkEnd w:id="14896"/>
      <w:bookmarkEnd w:id="14897"/>
      <w:bookmarkEnd w:id="14898"/>
      <w:bookmarkEnd w:id="14899"/>
      <w:bookmarkEnd w:id="14900"/>
      <w:bookmarkEnd w:id="14901"/>
      <w:bookmarkEnd w:id="14902"/>
      <w:bookmarkEnd w:id="14903"/>
      <w:bookmarkEnd w:id="14904"/>
      <w:bookmarkEnd w:id="14905"/>
      <w:bookmarkEnd w:id="14906"/>
      <w:bookmarkEnd w:id="14907"/>
      <w:bookmarkEnd w:id="14908"/>
      <w:bookmarkEnd w:id="14909"/>
      <w:bookmarkEnd w:id="14910"/>
      <w:bookmarkEnd w:id="14911"/>
      <w:bookmarkEnd w:id="14912"/>
      <w:bookmarkEnd w:id="14913"/>
      <w:bookmarkEnd w:id="14914"/>
      <w:bookmarkEnd w:id="14915"/>
      <w:bookmarkEnd w:id="14916"/>
      <w:bookmarkEnd w:id="14917"/>
      <w:bookmarkEnd w:id="14918"/>
      <w:bookmarkEnd w:id="14919"/>
      <w:bookmarkEnd w:id="14920"/>
      <w:bookmarkEnd w:id="14921"/>
      <w:bookmarkEnd w:id="14922"/>
      <w:bookmarkEnd w:id="14923"/>
      <w:bookmarkEnd w:id="14924"/>
      <w:bookmarkEnd w:id="14925"/>
      <w:bookmarkEnd w:id="14926"/>
      <w:bookmarkEnd w:id="14927"/>
      <w:bookmarkEnd w:id="14928"/>
      <w:bookmarkEnd w:id="14929"/>
      <w:bookmarkEnd w:id="14930"/>
      <w:bookmarkEnd w:id="14931"/>
      <w:bookmarkEnd w:id="14932"/>
      <w:bookmarkEnd w:id="14933"/>
      <w:bookmarkEnd w:id="14934"/>
      <w:bookmarkEnd w:id="14935"/>
      <w:bookmarkEnd w:id="14936"/>
      <w:bookmarkEnd w:id="14937"/>
      <w:bookmarkEnd w:id="14938"/>
      <w:bookmarkEnd w:id="14939"/>
      <w:bookmarkEnd w:id="14940"/>
      <w:bookmarkEnd w:id="14941"/>
      <w:bookmarkEnd w:id="14942"/>
      <w:bookmarkEnd w:id="14943"/>
      <w:bookmarkEnd w:id="14944"/>
      <w:bookmarkEnd w:id="14945"/>
      <w:bookmarkEnd w:id="14946"/>
      <w:bookmarkEnd w:id="14947"/>
      <w:bookmarkEnd w:id="14948"/>
      <w:bookmarkEnd w:id="14949"/>
      <w:bookmarkEnd w:id="14950"/>
      <w:bookmarkEnd w:id="14951"/>
      <w:bookmarkEnd w:id="14952"/>
      <w:bookmarkEnd w:id="14953"/>
      <w:bookmarkEnd w:id="14954"/>
      <w:bookmarkEnd w:id="14955"/>
      <w:bookmarkEnd w:id="14956"/>
      <w:bookmarkEnd w:id="14957"/>
      <w:bookmarkEnd w:id="14958"/>
      <w:bookmarkEnd w:id="14959"/>
      <w:bookmarkEnd w:id="14960"/>
      <w:bookmarkEnd w:id="14961"/>
      <w:bookmarkEnd w:id="14962"/>
      <w:bookmarkEnd w:id="14963"/>
      <w:bookmarkEnd w:id="14964"/>
      <w:bookmarkEnd w:id="14965"/>
      <w:bookmarkEnd w:id="14966"/>
      <w:bookmarkEnd w:id="14967"/>
      <w:bookmarkEnd w:id="14968"/>
      <w:bookmarkEnd w:id="14969"/>
      <w:bookmarkEnd w:id="14970"/>
      <w:bookmarkEnd w:id="14971"/>
      <w:bookmarkEnd w:id="14972"/>
      <w:bookmarkEnd w:id="14973"/>
      <w:bookmarkEnd w:id="14974"/>
      <w:bookmarkEnd w:id="14975"/>
      <w:bookmarkEnd w:id="14976"/>
      <w:bookmarkEnd w:id="14977"/>
      <w:bookmarkEnd w:id="14978"/>
      <w:bookmarkEnd w:id="14979"/>
      <w:bookmarkEnd w:id="14980"/>
      <w:bookmarkEnd w:id="14981"/>
      <w:bookmarkEnd w:id="14982"/>
      <w:bookmarkEnd w:id="14983"/>
      <w:bookmarkEnd w:id="14984"/>
      <w:bookmarkEnd w:id="14985"/>
      <w:bookmarkEnd w:id="14986"/>
      <w:bookmarkEnd w:id="14987"/>
      <w:bookmarkEnd w:id="14988"/>
      <w:bookmarkEnd w:id="14989"/>
      <w:bookmarkEnd w:id="14990"/>
      <w:bookmarkEnd w:id="14991"/>
      <w:bookmarkEnd w:id="14992"/>
      <w:bookmarkEnd w:id="14993"/>
      <w:bookmarkEnd w:id="14994"/>
      <w:bookmarkEnd w:id="14995"/>
      <w:bookmarkEnd w:id="14996"/>
      <w:bookmarkEnd w:id="14997"/>
      <w:bookmarkEnd w:id="14998"/>
      <w:bookmarkEnd w:id="14999"/>
      <w:bookmarkEnd w:id="15000"/>
      <w:bookmarkEnd w:id="15001"/>
      <w:bookmarkEnd w:id="15002"/>
      <w:bookmarkEnd w:id="15003"/>
      <w:bookmarkEnd w:id="15004"/>
      <w:bookmarkEnd w:id="15005"/>
      <w:bookmarkEnd w:id="15006"/>
      <w:bookmarkEnd w:id="15007"/>
      <w:bookmarkEnd w:id="15008"/>
      <w:bookmarkEnd w:id="15009"/>
      <w:bookmarkEnd w:id="15010"/>
      <w:bookmarkEnd w:id="15011"/>
      <w:bookmarkEnd w:id="15012"/>
      <w:bookmarkEnd w:id="15013"/>
      <w:bookmarkEnd w:id="15014"/>
      <w:bookmarkEnd w:id="15015"/>
      <w:bookmarkEnd w:id="15016"/>
      <w:bookmarkEnd w:id="15017"/>
      <w:bookmarkEnd w:id="15018"/>
      <w:bookmarkEnd w:id="15019"/>
      <w:bookmarkEnd w:id="15020"/>
      <w:bookmarkEnd w:id="15021"/>
      <w:bookmarkEnd w:id="15022"/>
      <w:bookmarkEnd w:id="15023"/>
      <w:bookmarkEnd w:id="15024"/>
      <w:bookmarkEnd w:id="15025"/>
      <w:bookmarkEnd w:id="15026"/>
      <w:bookmarkEnd w:id="15027"/>
      <w:bookmarkEnd w:id="15028"/>
      <w:bookmarkEnd w:id="15029"/>
      <w:bookmarkEnd w:id="15030"/>
      <w:bookmarkEnd w:id="15031"/>
      <w:bookmarkEnd w:id="15032"/>
      <w:bookmarkEnd w:id="15033"/>
      <w:bookmarkEnd w:id="15034"/>
      <w:bookmarkEnd w:id="15035"/>
      <w:bookmarkEnd w:id="15036"/>
      <w:bookmarkEnd w:id="15037"/>
      <w:bookmarkEnd w:id="15038"/>
      <w:bookmarkEnd w:id="15039"/>
      <w:bookmarkEnd w:id="15040"/>
      <w:bookmarkEnd w:id="15041"/>
      <w:bookmarkEnd w:id="15042"/>
      <w:bookmarkEnd w:id="15043"/>
      <w:bookmarkEnd w:id="15044"/>
      <w:bookmarkEnd w:id="15045"/>
      <w:bookmarkEnd w:id="15046"/>
      <w:bookmarkEnd w:id="15047"/>
      <w:bookmarkEnd w:id="15048"/>
      <w:bookmarkEnd w:id="15049"/>
      <w:bookmarkEnd w:id="15050"/>
      <w:bookmarkEnd w:id="15051"/>
      <w:bookmarkEnd w:id="15052"/>
      <w:bookmarkEnd w:id="15053"/>
      <w:bookmarkEnd w:id="15054"/>
      <w:bookmarkEnd w:id="15055"/>
      <w:bookmarkEnd w:id="15056"/>
      <w:bookmarkEnd w:id="15057"/>
      <w:bookmarkEnd w:id="15058"/>
      <w:bookmarkEnd w:id="15059"/>
      <w:bookmarkEnd w:id="15060"/>
      <w:bookmarkEnd w:id="15061"/>
      <w:bookmarkEnd w:id="15062"/>
      <w:bookmarkEnd w:id="15063"/>
      <w:bookmarkEnd w:id="15064"/>
      <w:bookmarkEnd w:id="15065"/>
      <w:bookmarkEnd w:id="15066"/>
      <w:bookmarkEnd w:id="15067"/>
      <w:bookmarkEnd w:id="15068"/>
      <w:bookmarkEnd w:id="15069"/>
      <w:bookmarkEnd w:id="15070"/>
      <w:bookmarkEnd w:id="15071"/>
      <w:bookmarkEnd w:id="15072"/>
      <w:bookmarkEnd w:id="15073"/>
      <w:bookmarkEnd w:id="15074"/>
      <w:bookmarkEnd w:id="15075"/>
      <w:bookmarkEnd w:id="15076"/>
      <w:bookmarkEnd w:id="15077"/>
      <w:bookmarkEnd w:id="15078"/>
      <w:bookmarkEnd w:id="15079"/>
      <w:bookmarkEnd w:id="15080"/>
      <w:bookmarkEnd w:id="15081"/>
      <w:bookmarkEnd w:id="15082"/>
      <w:bookmarkEnd w:id="15083"/>
      <w:bookmarkEnd w:id="15084"/>
      <w:bookmarkEnd w:id="15085"/>
      <w:bookmarkEnd w:id="15086"/>
      <w:bookmarkEnd w:id="15087"/>
      <w:bookmarkEnd w:id="15088"/>
      <w:bookmarkEnd w:id="15089"/>
      <w:bookmarkEnd w:id="15090"/>
      <w:bookmarkEnd w:id="15091"/>
      <w:bookmarkEnd w:id="15092"/>
      <w:bookmarkEnd w:id="15093"/>
      <w:bookmarkEnd w:id="15094"/>
      <w:bookmarkEnd w:id="15095"/>
      <w:bookmarkEnd w:id="15096"/>
      <w:bookmarkEnd w:id="15097"/>
      <w:bookmarkEnd w:id="15098"/>
      <w:bookmarkEnd w:id="15099"/>
      <w:bookmarkEnd w:id="15100"/>
      <w:bookmarkEnd w:id="15101"/>
      <w:bookmarkEnd w:id="15102"/>
      <w:bookmarkEnd w:id="15103"/>
      <w:bookmarkEnd w:id="15104"/>
      <w:bookmarkEnd w:id="15105"/>
      <w:bookmarkEnd w:id="15106"/>
      <w:bookmarkEnd w:id="15107"/>
      <w:bookmarkEnd w:id="15108"/>
      <w:bookmarkEnd w:id="15109"/>
      <w:bookmarkEnd w:id="15110"/>
      <w:bookmarkEnd w:id="15111"/>
      <w:bookmarkEnd w:id="15112"/>
      <w:bookmarkEnd w:id="15113"/>
      <w:bookmarkEnd w:id="15114"/>
      <w:bookmarkEnd w:id="15115"/>
      <w:bookmarkEnd w:id="15116"/>
      <w:bookmarkEnd w:id="15117"/>
      <w:bookmarkEnd w:id="15118"/>
      <w:bookmarkEnd w:id="15119"/>
      <w:bookmarkEnd w:id="15120"/>
      <w:bookmarkEnd w:id="15121"/>
      <w:bookmarkEnd w:id="15122"/>
      <w:bookmarkEnd w:id="15123"/>
      <w:bookmarkEnd w:id="15124"/>
      <w:bookmarkEnd w:id="15125"/>
      <w:bookmarkEnd w:id="15126"/>
      <w:bookmarkEnd w:id="15127"/>
      <w:bookmarkEnd w:id="15128"/>
      <w:bookmarkEnd w:id="15129"/>
      <w:bookmarkEnd w:id="15130"/>
      <w:bookmarkEnd w:id="15131"/>
      <w:bookmarkEnd w:id="15132"/>
      <w:bookmarkEnd w:id="15133"/>
      <w:bookmarkEnd w:id="15134"/>
      <w:bookmarkEnd w:id="15135"/>
      <w:bookmarkEnd w:id="15136"/>
      <w:bookmarkEnd w:id="15137"/>
      <w:bookmarkEnd w:id="15138"/>
      <w:bookmarkEnd w:id="15139"/>
      <w:bookmarkEnd w:id="15140"/>
      <w:bookmarkEnd w:id="15141"/>
      <w:bookmarkEnd w:id="15142"/>
      <w:bookmarkEnd w:id="15143"/>
      <w:bookmarkEnd w:id="15144"/>
      <w:bookmarkEnd w:id="15145"/>
      <w:bookmarkEnd w:id="15146"/>
      <w:bookmarkEnd w:id="15147"/>
      <w:bookmarkEnd w:id="15148"/>
      <w:bookmarkEnd w:id="15149"/>
      <w:bookmarkEnd w:id="15150"/>
      <w:bookmarkEnd w:id="15151"/>
      <w:bookmarkEnd w:id="15152"/>
      <w:bookmarkEnd w:id="15153"/>
      <w:bookmarkEnd w:id="15154"/>
      <w:bookmarkEnd w:id="15155"/>
      <w:bookmarkEnd w:id="15156"/>
      <w:bookmarkEnd w:id="15157"/>
      <w:bookmarkEnd w:id="15158"/>
      <w:bookmarkEnd w:id="15159"/>
      <w:bookmarkEnd w:id="15160"/>
      <w:bookmarkEnd w:id="15161"/>
      <w:bookmarkEnd w:id="15162"/>
      <w:bookmarkEnd w:id="15163"/>
      <w:bookmarkEnd w:id="15164"/>
      <w:bookmarkEnd w:id="15165"/>
      <w:bookmarkEnd w:id="15166"/>
      <w:bookmarkEnd w:id="15167"/>
      <w:bookmarkEnd w:id="15168"/>
      <w:bookmarkEnd w:id="15169"/>
      <w:bookmarkEnd w:id="15170"/>
      <w:bookmarkEnd w:id="15171"/>
      <w:bookmarkEnd w:id="15172"/>
      <w:bookmarkEnd w:id="15173"/>
      <w:bookmarkEnd w:id="15174"/>
      <w:bookmarkEnd w:id="15175"/>
      <w:bookmarkEnd w:id="15176"/>
      <w:bookmarkEnd w:id="15177"/>
      <w:bookmarkEnd w:id="15178"/>
      <w:bookmarkEnd w:id="15179"/>
      <w:bookmarkEnd w:id="15180"/>
      <w:bookmarkEnd w:id="15181"/>
      <w:bookmarkEnd w:id="15182"/>
      <w:bookmarkEnd w:id="15183"/>
      <w:bookmarkEnd w:id="15184"/>
      <w:bookmarkEnd w:id="15185"/>
      <w:bookmarkEnd w:id="15186"/>
      <w:bookmarkEnd w:id="15187"/>
      <w:bookmarkEnd w:id="15188"/>
      <w:bookmarkEnd w:id="15189"/>
      <w:bookmarkEnd w:id="15190"/>
      <w:bookmarkEnd w:id="15191"/>
      <w:bookmarkEnd w:id="15192"/>
      <w:bookmarkEnd w:id="15193"/>
      <w:bookmarkEnd w:id="15194"/>
      <w:bookmarkEnd w:id="15195"/>
      <w:bookmarkEnd w:id="15196"/>
      <w:bookmarkEnd w:id="15197"/>
      <w:bookmarkEnd w:id="15198"/>
      <w:bookmarkEnd w:id="15199"/>
      <w:bookmarkEnd w:id="15200"/>
      <w:bookmarkEnd w:id="15201"/>
      <w:bookmarkEnd w:id="15202"/>
      <w:bookmarkEnd w:id="15203"/>
      <w:bookmarkEnd w:id="15204"/>
      <w:bookmarkEnd w:id="15205"/>
      <w:bookmarkEnd w:id="15206"/>
      <w:bookmarkEnd w:id="15207"/>
      <w:bookmarkEnd w:id="15208"/>
      <w:bookmarkEnd w:id="15209"/>
      <w:bookmarkEnd w:id="15210"/>
      <w:bookmarkEnd w:id="15211"/>
      <w:bookmarkEnd w:id="15212"/>
      <w:bookmarkEnd w:id="15213"/>
      <w:bookmarkEnd w:id="15214"/>
      <w:bookmarkEnd w:id="15215"/>
      <w:bookmarkEnd w:id="15216"/>
      <w:bookmarkEnd w:id="15217"/>
      <w:bookmarkEnd w:id="15218"/>
      <w:bookmarkEnd w:id="15219"/>
      <w:bookmarkEnd w:id="15220"/>
      <w:bookmarkEnd w:id="15221"/>
      <w:bookmarkEnd w:id="15222"/>
      <w:bookmarkEnd w:id="15223"/>
      <w:bookmarkEnd w:id="15224"/>
      <w:bookmarkEnd w:id="15225"/>
      <w:bookmarkEnd w:id="15226"/>
      <w:bookmarkEnd w:id="15227"/>
      <w:bookmarkEnd w:id="15228"/>
      <w:bookmarkEnd w:id="15229"/>
      <w:bookmarkEnd w:id="15230"/>
      <w:bookmarkEnd w:id="15231"/>
      <w:bookmarkEnd w:id="15232"/>
      <w:bookmarkEnd w:id="15233"/>
      <w:bookmarkEnd w:id="15234"/>
      <w:bookmarkEnd w:id="15235"/>
      <w:bookmarkEnd w:id="15236"/>
      <w:bookmarkEnd w:id="15237"/>
      <w:bookmarkEnd w:id="15238"/>
      <w:bookmarkEnd w:id="15239"/>
      <w:bookmarkEnd w:id="15240"/>
      <w:bookmarkEnd w:id="15241"/>
      <w:bookmarkEnd w:id="15242"/>
      <w:bookmarkEnd w:id="15243"/>
      <w:bookmarkEnd w:id="15244"/>
      <w:bookmarkEnd w:id="15245"/>
      <w:bookmarkEnd w:id="15246"/>
      <w:bookmarkEnd w:id="15247"/>
      <w:bookmarkEnd w:id="15248"/>
      <w:bookmarkEnd w:id="15249"/>
      <w:bookmarkEnd w:id="15250"/>
      <w:bookmarkEnd w:id="15251"/>
      <w:bookmarkEnd w:id="15252"/>
      <w:bookmarkEnd w:id="15253"/>
      <w:bookmarkEnd w:id="15254"/>
      <w:bookmarkEnd w:id="15255"/>
      <w:bookmarkEnd w:id="15256"/>
      <w:bookmarkEnd w:id="15257"/>
      <w:bookmarkEnd w:id="15258"/>
      <w:bookmarkEnd w:id="15259"/>
      <w:bookmarkEnd w:id="15260"/>
      <w:bookmarkEnd w:id="15261"/>
      <w:bookmarkEnd w:id="15262"/>
      <w:bookmarkEnd w:id="15263"/>
      <w:bookmarkEnd w:id="15264"/>
      <w:bookmarkEnd w:id="15265"/>
      <w:bookmarkEnd w:id="15266"/>
      <w:bookmarkEnd w:id="15267"/>
      <w:bookmarkEnd w:id="15268"/>
      <w:bookmarkEnd w:id="15269"/>
      <w:bookmarkEnd w:id="15270"/>
      <w:bookmarkEnd w:id="15271"/>
      <w:bookmarkEnd w:id="15272"/>
      <w:bookmarkEnd w:id="15273"/>
      <w:bookmarkEnd w:id="15274"/>
      <w:bookmarkEnd w:id="15275"/>
      <w:bookmarkEnd w:id="15276"/>
      <w:bookmarkEnd w:id="15277"/>
      <w:bookmarkEnd w:id="15278"/>
      <w:bookmarkEnd w:id="15279"/>
      <w:bookmarkEnd w:id="15280"/>
      <w:bookmarkEnd w:id="15281"/>
      <w:bookmarkEnd w:id="15282"/>
      <w:bookmarkEnd w:id="15283"/>
      <w:bookmarkEnd w:id="15284"/>
      <w:bookmarkEnd w:id="15285"/>
      <w:bookmarkEnd w:id="15286"/>
      <w:bookmarkEnd w:id="15287"/>
      <w:bookmarkEnd w:id="15288"/>
      <w:bookmarkEnd w:id="15289"/>
      <w:bookmarkEnd w:id="15290"/>
      <w:bookmarkEnd w:id="15291"/>
      <w:bookmarkEnd w:id="15292"/>
      <w:bookmarkEnd w:id="15293"/>
      <w:bookmarkEnd w:id="15294"/>
      <w:bookmarkEnd w:id="15295"/>
      <w:bookmarkEnd w:id="15296"/>
      <w:bookmarkEnd w:id="15297"/>
      <w:bookmarkEnd w:id="15298"/>
      <w:bookmarkEnd w:id="15299"/>
      <w:bookmarkEnd w:id="15300"/>
      <w:bookmarkEnd w:id="15301"/>
      <w:bookmarkEnd w:id="15302"/>
      <w:bookmarkEnd w:id="15303"/>
      <w:bookmarkEnd w:id="15304"/>
      <w:bookmarkEnd w:id="15305"/>
      <w:bookmarkEnd w:id="15306"/>
      <w:bookmarkEnd w:id="15307"/>
      <w:bookmarkEnd w:id="15308"/>
      <w:bookmarkEnd w:id="15309"/>
      <w:bookmarkEnd w:id="15310"/>
      <w:bookmarkEnd w:id="15311"/>
      <w:bookmarkEnd w:id="15312"/>
      <w:bookmarkEnd w:id="15313"/>
      <w:bookmarkEnd w:id="15314"/>
      <w:bookmarkEnd w:id="15315"/>
      <w:bookmarkEnd w:id="15316"/>
      <w:bookmarkEnd w:id="15317"/>
      <w:bookmarkEnd w:id="15318"/>
      <w:bookmarkEnd w:id="15319"/>
      <w:bookmarkEnd w:id="15320"/>
      <w:bookmarkEnd w:id="15321"/>
      <w:bookmarkEnd w:id="15322"/>
      <w:bookmarkEnd w:id="15323"/>
      <w:bookmarkEnd w:id="15324"/>
      <w:bookmarkEnd w:id="15325"/>
      <w:bookmarkEnd w:id="15326"/>
      <w:bookmarkEnd w:id="15327"/>
      <w:bookmarkEnd w:id="15328"/>
      <w:bookmarkEnd w:id="15329"/>
      <w:bookmarkEnd w:id="15330"/>
      <w:bookmarkEnd w:id="15331"/>
      <w:bookmarkEnd w:id="15332"/>
      <w:bookmarkEnd w:id="15333"/>
      <w:bookmarkEnd w:id="15334"/>
      <w:bookmarkEnd w:id="15335"/>
      <w:bookmarkEnd w:id="15336"/>
      <w:bookmarkEnd w:id="15337"/>
      <w:bookmarkEnd w:id="15338"/>
      <w:bookmarkEnd w:id="15339"/>
      <w:bookmarkEnd w:id="15340"/>
      <w:bookmarkEnd w:id="15341"/>
      <w:bookmarkEnd w:id="15342"/>
      <w:bookmarkEnd w:id="15343"/>
      <w:bookmarkEnd w:id="15344"/>
      <w:bookmarkEnd w:id="15345"/>
      <w:bookmarkEnd w:id="15346"/>
      <w:bookmarkEnd w:id="15347"/>
      <w:bookmarkEnd w:id="15348"/>
      <w:bookmarkEnd w:id="15349"/>
      <w:bookmarkEnd w:id="15350"/>
      <w:bookmarkEnd w:id="15351"/>
      <w:bookmarkEnd w:id="15352"/>
      <w:bookmarkEnd w:id="15353"/>
      <w:bookmarkEnd w:id="15354"/>
      <w:bookmarkEnd w:id="15355"/>
      <w:bookmarkEnd w:id="15356"/>
      <w:bookmarkEnd w:id="15357"/>
      <w:bookmarkEnd w:id="15358"/>
      <w:bookmarkEnd w:id="15359"/>
      <w:bookmarkEnd w:id="15360"/>
      <w:bookmarkEnd w:id="15361"/>
      <w:bookmarkEnd w:id="15362"/>
      <w:bookmarkEnd w:id="15363"/>
      <w:bookmarkEnd w:id="15364"/>
      <w:bookmarkEnd w:id="15365"/>
      <w:bookmarkEnd w:id="15366"/>
      <w:bookmarkEnd w:id="15367"/>
      <w:bookmarkEnd w:id="15368"/>
      <w:bookmarkEnd w:id="15369"/>
      <w:bookmarkEnd w:id="15370"/>
      <w:bookmarkEnd w:id="15371"/>
      <w:bookmarkEnd w:id="15372"/>
      <w:bookmarkEnd w:id="15373"/>
      <w:bookmarkEnd w:id="15374"/>
      <w:bookmarkEnd w:id="15375"/>
      <w:bookmarkEnd w:id="15376"/>
      <w:bookmarkEnd w:id="15377"/>
      <w:bookmarkEnd w:id="15378"/>
      <w:bookmarkEnd w:id="15379"/>
      <w:bookmarkEnd w:id="15380"/>
      <w:bookmarkEnd w:id="15381"/>
      <w:bookmarkEnd w:id="15382"/>
      <w:bookmarkEnd w:id="15383"/>
      <w:bookmarkEnd w:id="15384"/>
      <w:bookmarkEnd w:id="15385"/>
      <w:bookmarkEnd w:id="15386"/>
      <w:bookmarkEnd w:id="15387"/>
      <w:bookmarkEnd w:id="15388"/>
      <w:bookmarkEnd w:id="15389"/>
      <w:bookmarkEnd w:id="15390"/>
      <w:bookmarkEnd w:id="15391"/>
      <w:bookmarkEnd w:id="15392"/>
      <w:bookmarkEnd w:id="15393"/>
      <w:bookmarkEnd w:id="15394"/>
      <w:bookmarkEnd w:id="15395"/>
      <w:bookmarkEnd w:id="15396"/>
      <w:bookmarkEnd w:id="15397"/>
      <w:bookmarkEnd w:id="15398"/>
      <w:bookmarkEnd w:id="15399"/>
      <w:bookmarkEnd w:id="15400"/>
      <w:bookmarkEnd w:id="15401"/>
      <w:bookmarkEnd w:id="15402"/>
      <w:bookmarkEnd w:id="15403"/>
      <w:bookmarkEnd w:id="15404"/>
      <w:bookmarkEnd w:id="15405"/>
      <w:bookmarkEnd w:id="15406"/>
      <w:bookmarkEnd w:id="15407"/>
      <w:bookmarkEnd w:id="15408"/>
      <w:bookmarkEnd w:id="15409"/>
      <w:bookmarkEnd w:id="15410"/>
      <w:bookmarkEnd w:id="15411"/>
      <w:bookmarkEnd w:id="15412"/>
      <w:bookmarkEnd w:id="15413"/>
      <w:bookmarkEnd w:id="15414"/>
      <w:bookmarkEnd w:id="15415"/>
      <w:bookmarkEnd w:id="15416"/>
      <w:bookmarkEnd w:id="15417"/>
      <w:bookmarkEnd w:id="15418"/>
      <w:bookmarkEnd w:id="15419"/>
      <w:bookmarkEnd w:id="15420"/>
      <w:bookmarkEnd w:id="15421"/>
      <w:bookmarkEnd w:id="15422"/>
      <w:bookmarkEnd w:id="15423"/>
      <w:bookmarkEnd w:id="15424"/>
      <w:bookmarkEnd w:id="15425"/>
      <w:bookmarkEnd w:id="15426"/>
      <w:bookmarkEnd w:id="15427"/>
      <w:bookmarkEnd w:id="15428"/>
      <w:bookmarkEnd w:id="15429"/>
      <w:bookmarkEnd w:id="15430"/>
      <w:bookmarkEnd w:id="15431"/>
      <w:bookmarkEnd w:id="15432"/>
      <w:bookmarkEnd w:id="15433"/>
      <w:bookmarkEnd w:id="15434"/>
      <w:bookmarkEnd w:id="15435"/>
      <w:bookmarkEnd w:id="15436"/>
      <w:bookmarkEnd w:id="15437"/>
      <w:bookmarkEnd w:id="15438"/>
      <w:bookmarkEnd w:id="15439"/>
      <w:bookmarkEnd w:id="15440"/>
      <w:bookmarkEnd w:id="15441"/>
      <w:bookmarkEnd w:id="15442"/>
      <w:bookmarkEnd w:id="15443"/>
      <w:bookmarkEnd w:id="15444"/>
      <w:bookmarkEnd w:id="15445"/>
      <w:bookmarkEnd w:id="15446"/>
      <w:bookmarkEnd w:id="15447"/>
      <w:bookmarkEnd w:id="15448"/>
      <w:bookmarkEnd w:id="15449"/>
      <w:bookmarkEnd w:id="15450"/>
      <w:bookmarkEnd w:id="15451"/>
      <w:bookmarkEnd w:id="15452"/>
      <w:bookmarkEnd w:id="15453"/>
      <w:bookmarkEnd w:id="15454"/>
      <w:bookmarkEnd w:id="15455"/>
      <w:bookmarkEnd w:id="15456"/>
      <w:bookmarkEnd w:id="15457"/>
      <w:bookmarkEnd w:id="15458"/>
      <w:bookmarkEnd w:id="15459"/>
      <w:bookmarkEnd w:id="15460"/>
      <w:bookmarkEnd w:id="15461"/>
      <w:bookmarkEnd w:id="15462"/>
      <w:bookmarkEnd w:id="15463"/>
      <w:bookmarkEnd w:id="15464"/>
      <w:bookmarkEnd w:id="15465"/>
      <w:bookmarkEnd w:id="15466"/>
      <w:bookmarkEnd w:id="15467"/>
      <w:bookmarkEnd w:id="15468"/>
      <w:bookmarkEnd w:id="15469"/>
      <w:bookmarkEnd w:id="15470"/>
      <w:bookmarkEnd w:id="15471"/>
      <w:bookmarkEnd w:id="15472"/>
      <w:bookmarkEnd w:id="15473"/>
      <w:bookmarkEnd w:id="15474"/>
      <w:bookmarkEnd w:id="15475"/>
      <w:bookmarkEnd w:id="15476"/>
      <w:bookmarkEnd w:id="15477"/>
      <w:bookmarkEnd w:id="15478"/>
      <w:bookmarkEnd w:id="15479"/>
      <w:bookmarkEnd w:id="15480"/>
      <w:bookmarkEnd w:id="15481"/>
      <w:bookmarkEnd w:id="15482"/>
      <w:bookmarkEnd w:id="15483"/>
      <w:bookmarkEnd w:id="15484"/>
      <w:bookmarkEnd w:id="15485"/>
      <w:bookmarkEnd w:id="15486"/>
      <w:bookmarkEnd w:id="15487"/>
      <w:bookmarkEnd w:id="15488"/>
      <w:bookmarkEnd w:id="15489"/>
      <w:bookmarkEnd w:id="15490"/>
      <w:bookmarkEnd w:id="15491"/>
      <w:bookmarkEnd w:id="15492"/>
      <w:bookmarkEnd w:id="15493"/>
      <w:bookmarkEnd w:id="15494"/>
      <w:bookmarkEnd w:id="15495"/>
      <w:bookmarkEnd w:id="15496"/>
      <w:bookmarkEnd w:id="15497"/>
      <w:bookmarkEnd w:id="15498"/>
      <w:bookmarkEnd w:id="15499"/>
      <w:bookmarkEnd w:id="15500"/>
      <w:bookmarkEnd w:id="15501"/>
      <w:bookmarkEnd w:id="15502"/>
      <w:bookmarkEnd w:id="15503"/>
      <w:bookmarkEnd w:id="15504"/>
      <w:bookmarkEnd w:id="15505"/>
      <w:bookmarkEnd w:id="15506"/>
      <w:bookmarkEnd w:id="15507"/>
      <w:bookmarkEnd w:id="15508"/>
      <w:bookmarkEnd w:id="15509"/>
      <w:bookmarkEnd w:id="15510"/>
      <w:bookmarkEnd w:id="15511"/>
      <w:bookmarkEnd w:id="15512"/>
      <w:bookmarkEnd w:id="15513"/>
      <w:bookmarkEnd w:id="15514"/>
      <w:bookmarkEnd w:id="15515"/>
      <w:bookmarkEnd w:id="15516"/>
      <w:bookmarkEnd w:id="15517"/>
      <w:bookmarkEnd w:id="15518"/>
      <w:bookmarkEnd w:id="15519"/>
      <w:bookmarkEnd w:id="15520"/>
      <w:bookmarkEnd w:id="15521"/>
      <w:bookmarkEnd w:id="15522"/>
      <w:bookmarkEnd w:id="15523"/>
      <w:bookmarkEnd w:id="15524"/>
      <w:bookmarkEnd w:id="15525"/>
      <w:bookmarkEnd w:id="15526"/>
      <w:bookmarkEnd w:id="15527"/>
      <w:bookmarkEnd w:id="15528"/>
      <w:bookmarkEnd w:id="15529"/>
      <w:bookmarkEnd w:id="15530"/>
      <w:bookmarkEnd w:id="15531"/>
      <w:bookmarkEnd w:id="15532"/>
      <w:bookmarkEnd w:id="15533"/>
      <w:bookmarkEnd w:id="15534"/>
      <w:bookmarkEnd w:id="15535"/>
      <w:bookmarkEnd w:id="15536"/>
      <w:bookmarkEnd w:id="15537"/>
      <w:bookmarkEnd w:id="15538"/>
      <w:bookmarkEnd w:id="15539"/>
      <w:bookmarkEnd w:id="15540"/>
      <w:bookmarkEnd w:id="15541"/>
      <w:bookmarkEnd w:id="15542"/>
      <w:bookmarkEnd w:id="15543"/>
      <w:bookmarkEnd w:id="15544"/>
      <w:bookmarkEnd w:id="15545"/>
      <w:bookmarkEnd w:id="15546"/>
      <w:bookmarkEnd w:id="15547"/>
      <w:bookmarkEnd w:id="15548"/>
      <w:bookmarkEnd w:id="15549"/>
      <w:bookmarkEnd w:id="15550"/>
      <w:bookmarkEnd w:id="15551"/>
      <w:bookmarkEnd w:id="15552"/>
      <w:bookmarkEnd w:id="15553"/>
      <w:bookmarkEnd w:id="15554"/>
      <w:bookmarkEnd w:id="15555"/>
      <w:bookmarkEnd w:id="15556"/>
      <w:bookmarkEnd w:id="15557"/>
      <w:bookmarkEnd w:id="15558"/>
      <w:bookmarkEnd w:id="15559"/>
      <w:bookmarkEnd w:id="15560"/>
      <w:bookmarkEnd w:id="15561"/>
      <w:bookmarkEnd w:id="15562"/>
      <w:bookmarkEnd w:id="15563"/>
      <w:bookmarkEnd w:id="15564"/>
      <w:bookmarkEnd w:id="15565"/>
      <w:bookmarkEnd w:id="15566"/>
      <w:bookmarkEnd w:id="15567"/>
      <w:bookmarkEnd w:id="15568"/>
      <w:bookmarkEnd w:id="15569"/>
      <w:bookmarkEnd w:id="15570"/>
      <w:bookmarkEnd w:id="15571"/>
      <w:bookmarkEnd w:id="15572"/>
      <w:bookmarkEnd w:id="15573"/>
      <w:bookmarkEnd w:id="15574"/>
      <w:bookmarkEnd w:id="15575"/>
      <w:bookmarkEnd w:id="15576"/>
      <w:bookmarkEnd w:id="15577"/>
      <w:bookmarkEnd w:id="15578"/>
      <w:bookmarkEnd w:id="15579"/>
      <w:bookmarkEnd w:id="15580"/>
      <w:bookmarkEnd w:id="15581"/>
      <w:bookmarkEnd w:id="15582"/>
      <w:bookmarkEnd w:id="15583"/>
      <w:bookmarkEnd w:id="15584"/>
      <w:bookmarkEnd w:id="15585"/>
      <w:bookmarkEnd w:id="15586"/>
      <w:bookmarkEnd w:id="15587"/>
      <w:bookmarkEnd w:id="15588"/>
      <w:bookmarkEnd w:id="15589"/>
      <w:bookmarkEnd w:id="15590"/>
      <w:bookmarkEnd w:id="15591"/>
      <w:bookmarkEnd w:id="15592"/>
      <w:bookmarkEnd w:id="15593"/>
      <w:bookmarkEnd w:id="15594"/>
      <w:bookmarkEnd w:id="15595"/>
      <w:bookmarkEnd w:id="15596"/>
      <w:bookmarkEnd w:id="15597"/>
      <w:bookmarkEnd w:id="15598"/>
      <w:bookmarkEnd w:id="15599"/>
      <w:bookmarkEnd w:id="15600"/>
      <w:bookmarkEnd w:id="15601"/>
      <w:bookmarkEnd w:id="15602"/>
      <w:bookmarkEnd w:id="15603"/>
      <w:bookmarkEnd w:id="15604"/>
      <w:bookmarkEnd w:id="15605"/>
      <w:bookmarkEnd w:id="15606"/>
      <w:bookmarkEnd w:id="15607"/>
      <w:bookmarkEnd w:id="15608"/>
      <w:bookmarkEnd w:id="15609"/>
      <w:bookmarkEnd w:id="15610"/>
      <w:bookmarkEnd w:id="15611"/>
      <w:bookmarkEnd w:id="15612"/>
      <w:bookmarkEnd w:id="15613"/>
      <w:bookmarkEnd w:id="15614"/>
      <w:bookmarkEnd w:id="15615"/>
      <w:bookmarkEnd w:id="15616"/>
      <w:bookmarkEnd w:id="15617"/>
      <w:bookmarkEnd w:id="15618"/>
      <w:bookmarkEnd w:id="15619"/>
      <w:bookmarkEnd w:id="15620"/>
      <w:bookmarkEnd w:id="15621"/>
      <w:bookmarkEnd w:id="15622"/>
      <w:bookmarkEnd w:id="15623"/>
      <w:bookmarkEnd w:id="15624"/>
      <w:bookmarkEnd w:id="15625"/>
      <w:bookmarkEnd w:id="15626"/>
      <w:bookmarkEnd w:id="15627"/>
      <w:bookmarkEnd w:id="15628"/>
      <w:bookmarkEnd w:id="15629"/>
      <w:bookmarkEnd w:id="15630"/>
      <w:bookmarkEnd w:id="15631"/>
      <w:bookmarkEnd w:id="15632"/>
      <w:bookmarkEnd w:id="15633"/>
      <w:bookmarkEnd w:id="15634"/>
      <w:bookmarkEnd w:id="15635"/>
      <w:bookmarkEnd w:id="15636"/>
      <w:bookmarkEnd w:id="15637"/>
      <w:bookmarkEnd w:id="15638"/>
      <w:bookmarkEnd w:id="15639"/>
      <w:bookmarkEnd w:id="15640"/>
      <w:bookmarkEnd w:id="15641"/>
      <w:bookmarkEnd w:id="15642"/>
      <w:bookmarkEnd w:id="15643"/>
      <w:bookmarkEnd w:id="15644"/>
      <w:bookmarkEnd w:id="15645"/>
      <w:bookmarkEnd w:id="15646"/>
      <w:bookmarkEnd w:id="15647"/>
      <w:bookmarkEnd w:id="15648"/>
      <w:bookmarkEnd w:id="15649"/>
      <w:bookmarkEnd w:id="15650"/>
      <w:bookmarkEnd w:id="15651"/>
      <w:bookmarkEnd w:id="15652"/>
      <w:bookmarkEnd w:id="15653"/>
      <w:bookmarkEnd w:id="15654"/>
      <w:bookmarkEnd w:id="15655"/>
      <w:bookmarkEnd w:id="15656"/>
      <w:bookmarkEnd w:id="15657"/>
      <w:bookmarkEnd w:id="15658"/>
      <w:bookmarkEnd w:id="15659"/>
      <w:bookmarkEnd w:id="15660"/>
      <w:bookmarkEnd w:id="15661"/>
      <w:bookmarkEnd w:id="15662"/>
      <w:bookmarkEnd w:id="15663"/>
      <w:bookmarkEnd w:id="15664"/>
      <w:bookmarkEnd w:id="15665"/>
      <w:bookmarkEnd w:id="15666"/>
      <w:bookmarkEnd w:id="15667"/>
      <w:bookmarkEnd w:id="15668"/>
      <w:bookmarkEnd w:id="15669"/>
      <w:bookmarkEnd w:id="15670"/>
      <w:bookmarkEnd w:id="15671"/>
      <w:bookmarkEnd w:id="15672"/>
      <w:bookmarkEnd w:id="15673"/>
      <w:bookmarkEnd w:id="15674"/>
      <w:bookmarkEnd w:id="15675"/>
      <w:bookmarkEnd w:id="15676"/>
      <w:bookmarkEnd w:id="15677"/>
      <w:bookmarkEnd w:id="15678"/>
      <w:bookmarkEnd w:id="15679"/>
      <w:bookmarkEnd w:id="15680"/>
      <w:bookmarkEnd w:id="15681"/>
      <w:bookmarkEnd w:id="15682"/>
      <w:bookmarkEnd w:id="15683"/>
      <w:bookmarkEnd w:id="15684"/>
      <w:bookmarkEnd w:id="15685"/>
      <w:bookmarkEnd w:id="15686"/>
      <w:bookmarkEnd w:id="15687"/>
      <w:bookmarkEnd w:id="15688"/>
      <w:bookmarkEnd w:id="15689"/>
      <w:bookmarkEnd w:id="15690"/>
      <w:bookmarkEnd w:id="15691"/>
      <w:bookmarkEnd w:id="15692"/>
      <w:bookmarkEnd w:id="15693"/>
      <w:bookmarkEnd w:id="15694"/>
      <w:bookmarkEnd w:id="15695"/>
      <w:bookmarkEnd w:id="15696"/>
      <w:bookmarkEnd w:id="15697"/>
      <w:bookmarkEnd w:id="15698"/>
      <w:bookmarkEnd w:id="15699"/>
      <w:bookmarkEnd w:id="15700"/>
      <w:bookmarkEnd w:id="15701"/>
      <w:bookmarkEnd w:id="15702"/>
      <w:bookmarkEnd w:id="15703"/>
      <w:bookmarkEnd w:id="15704"/>
      <w:bookmarkEnd w:id="15705"/>
      <w:bookmarkEnd w:id="15706"/>
      <w:bookmarkEnd w:id="15707"/>
      <w:bookmarkEnd w:id="15708"/>
      <w:bookmarkEnd w:id="15709"/>
      <w:bookmarkEnd w:id="15710"/>
      <w:bookmarkEnd w:id="15711"/>
      <w:bookmarkEnd w:id="15712"/>
      <w:bookmarkEnd w:id="15713"/>
      <w:bookmarkEnd w:id="15714"/>
      <w:bookmarkEnd w:id="15715"/>
      <w:bookmarkEnd w:id="15716"/>
      <w:bookmarkEnd w:id="15717"/>
      <w:bookmarkEnd w:id="15718"/>
      <w:bookmarkEnd w:id="15719"/>
      <w:bookmarkEnd w:id="15720"/>
      <w:bookmarkEnd w:id="15721"/>
      <w:bookmarkEnd w:id="15722"/>
      <w:bookmarkEnd w:id="15723"/>
      <w:bookmarkEnd w:id="15724"/>
      <w:bookmarkEnd w:id="15725"/>
      <w:bookmarkEnd w:id="15726"/>
      <w:bookmarkEnd w:id="15727"/>
      <w:bookmarkEnd w:id="15728"/>
      <w:bookmarkEnd w:id="15729"/>
      <w:bookmarkEnd w:id="15730"/>
      <w:bookmarkEnd w:id="15731"/>
      <w:bookmarkEnd w:id="15732"/>
      <w:bookmarkEnd w:id="15733"/>
      <w:bookmarkEnd w:id="15734"/>
      <w:bookmarkEnd w:id="15735"/>
      <w:bookmarkEnd w:id="15736"/>
      <w:bookmarkEnd w:id="15737"/>
      <w:bookmarkEnd w:id="15738"/>
      <w:bookmarkEnd w:id="15739"/>
      <w:bookmarkEnd w:id="15740"/>
      <w:bookmarkEnd w:id="15741"/>
      <w:bookmarkEnd w:id="15742"/>
      <w:bookmarkEnd w:id="15743"/>
      <w:bookmarkEnd w:id="15744"/>
      <w:bookmarkEnd w:id="15745"/>
      <w:bookmarkEnd w:id="15746"/>
      <w:bookmarkEnd w:id="15747"/>
      <w:bookmarkEnd w:id="15748"/>
      <w:bookmarkEnd w:id="15749"/>
      <w:bookmarkEnd w:id="15750"/>
      <w:bookmarkEnd w:id="15751"/>
      <w:bookmarkEnd w:id="15752"/>
      <w:bookmarkEnd w:id="15753"/>
      <w:bookmarkEnd w:id="15754"/>
      <w:bookmarkEnd w:id="15755"/>
      <w:bookmarkEnd w:id="15756"/>
      <w:bookmarkEnd w:id="15757"/>
      <w:bookmarkEnd w:id="15758"/>
      <w:bookmarkEnd w:id="15759"/>
      <w:bookmarkEnd w:id="15760"/>
      <w:bookmarkEnd w:id="15761"/>
      <w:bookmarkEnd w:id="15762"/>
      <w:bookmarkEnd w:id="15763"/>
      <w:bookmarkEnd w:id="15764"/>
      <w:bookmarkEnd w:id="15765"/>
      <w:bookmarkEnd w:id="15766"/>
      <w:bookmarkEnd w:id="15767"/>
      <w:bookmarkEnd w:id="15768"/>
      <w:bookmarkEnd w:id="15769"/>
      <w:bookmarkEnd w:id="15770"/>
      <w:bookmarkEnd w:id="15771"/>
      <w:bookmarkEnd w:id="15772"/>
      <w:bookmarkEnd w:id="15773"/>
      <w:bookmarkEnd w:id="15774"/>
      <w:bookmarkEnd w:id="15775"/>
      <w:bookmarkEnd w:id="15776"/>
      <w:bookmarkEnd w:id="15777"/>
      <w:bookmarkEnd w:id="15778"/>
      <w:bookmarkEnd w:id="15779"/>
      <w:bookmarkEnd w:id="15780"/>
      <w:bookmarkEnd w:id="15781"/>
      <w:bookmarkEnd w:id="15782"/>
      <w:bookmarkEnd w:id="15783"/>
      <w:bookmarkEnd w:id="15784"/>
      <w:bookmarkEnd w:id="15785"/>
      <w:bookmarkEnd w:id="15786"/>
      <w:bookmarkEnd w:id="15787"/>
      <w:bookmarkEnd w:id="15788"/>
      <w:bookmarkEnd w:id="15789"/>
      <w:bookmarkEnd w:id="15790"/>
      <w:bookmarkEnd w:id="15791"/>
      <w:bookmarkEnd w:id="15792"/>
      <w:bookmarkEnd w:id="15793"/>
      <w:bookmarkEnd w:id="15794"/>
      <w:bookmarkEnd w:id="15795"/>
      <w:bookmarkEnd w:id="15796"/>
      <w:bookmarkEnd w:id="15797"/>
      <w:bookmarkEnd w:id="15798"/>
      <w:bookmarkEnd w:id="15799"/>
      <w:bookmarkEnd w:id="15800"/>
      <w:bookmarkEnd w:id="15801"/>
      <w:bookmarkEnd w:id="15802"/>
      <w:bookmarkEnd w:id="15803"/>
      <w:bookmarkEnd w:id="15804"/>
      <w:bookmarkEnd w:id="15805"/>
      <w:bookmarkEnd w:id="15806"/>
      <w:bookmarkEnd w:id="15807"/>
      <w:bookmarkEnd w:id="15808"/>
      <w:bookmarkEnd w:id="15809"/>
      <w:bookmarkEnd w:id="15810"/>
      <w:bookmarkEnd w:id="15811"/>
      <w:bookmarkEnd w:id="15812"/>
      <w:bookmarkEnd w:id="15813"/>
      <w:bookmarkEnd w:id="15814"/>
      <w:bookmarkEnd w:id="15815"/>
      <w:bookmarkEnd w:id="15816"/>
      <w:bookmarkEnd w:id="15817"/>
      <w:bookmarkEnd w:id="15818"/>
      <w:bookmarkEnd w:id="15819"/>
      <w:bookmarkEnd w:id="15820"/>
      <w:bookmarkEnd w:id="15821"/>
      <w:bookmarkEnd w:id="15822"/>
      <w:bookmarkEnd w:id="15823"/>
      <w:bookmarkEnd w:id="15824"/>
      <w:bookmarkEnd w:id="15825"/>
      <w:bookmarkEnd w:id="15826"/>
      <w:bookmarkEnd w:id="15827"/>
      <w:bookmarkEnd w:id="15828"/>
      <w:bookmarkEnd w:id="15829"/>
      <w:bookmarkEnd w:id="15830"/>
      <w:bookmarkEnd w:id="15831"/>
      <w:bookmarkEnd w:id="15832"/>
      <w:bookmarkEnd w:id="15833"/>
      <w:bookmarkEnd w:id="15834"/>
      <w:bookmarkEnd w:id="15835"/>
      <w:bookmarkEnd w:id="15836"/>
      <w:bookmarkEnd w:id="15837"/>
      <w:bookmarkEnd w:id="15838"/>
      <w:bookmarkEnd w:id="15839"/>
      <w:bookmarkEnd w:id="15840"/>
      <w:bookmarkEnd w:id="15841"/>
      <w:bookmarkEnd w:id="15842"/>
      <w:bookmarkEnd w:id="15843"/>
      <w:bookmarkEnd w:id="15844"/>
      <w:bookmarkEnd w:id="15845"/>
      <w:bookmarkEnd w:id="15846"/>
      <w:bookmarkEnd w:id="15847"/>
      <w:bookmarkEnd w:id="15848"/>
      <w:bookmarkEnd w:id="15849"/>
      <w:bookmarkEnd w:id="15850"/>
      <w:bookmarkEnd w:id="15851"/>
      <w:bookmarkEnd w:id="15852"/>
      <w:bookmarkEnd w:id="15853"/>
      <w:bookmarkEnd w:id="15854"/>
      <w:bookmarkEnd w:id="15855"/>
      <w:bookmarkEnd w:id="15856"/>
      <w:bookmarkEnd w:id="15857"/>
      <w:bookmarkEnd w:id="15858"/>
      <w:bookmarkEnd w:id="15859"/>
      <w:bookmarkEnd w:id="15860"/>
      <w:bookmarkEnd w:id="15861"/>
      <w:bookmarkEnd w:id="15862"/>
      <w:bookmarkEnd w:id="15863"/>
      <w:bookmarkEnd w:id="15864"/>
      <w:bookmarkEnd w:id="15865"/>
      <w:bookmarkEnd w:id="15866"/>
      <w:bookmarkEnd w:id="15867"/>
      <w:bookmarkEnd w:id="15868"/>
      <w:bookmarkEnd w:id="15869"/>
      <w:bookmarkEnd w:id="15870"/>
      <w:bookmarkEnd w:id="15871"/>
      <w:bookmarkEnd w:id="15872"/>
      <w:bookmarkEnd w:id="15873"/>
      <w:bookmarkEnd w:id="15874"/>
      <w:bookmarkEnd w:id="15875"/>
      <w:bookmarkEnd w:id="15876"/>
      <w:bookmarkEnd w:id="15877"/>
      <w:bookmarkEnd w:id="15878"/>
      <w:bookmarkEnd w:id="15879"/>
      <w:bookmarkEnd w:id="15880"/>
      <w:bookmarkEnd w:id="15881"/>
      <w:bookmarkEnd w:id="15882"/>
      <w:bookmarkEnd w:id="15883"/>
      <w:bookmarkEnd w:id="15884"/>
      <w:bookmarkEnd w:id="15885"/>
      <w:bookmarkEnd w:id="15886"/>
      <w:bookmarkEnd w:id="15887"/>
      <w:bookmarkEnd w:id="15888"/>
      <w:bookmarkEnd w:id="15889"/>
      <w:bookmarkEnd w:id="15890"/>
      <w:bookmarkEnd w:id="15891"/>
      <w:bookmarkEnd w:id="15892"/>
      <w:bookmarkEnd w:id="15893"/>
      <w:bookmarkEnd w:id="15894"/>
      <w:bookmarkEnd w:id="15895"/>
      <w:bookmarkEnd w:id="15896"/>
      <w:bookmarkEnd w:id="15897"/>
      <w:bookmarkEnd w:id="15898"/>
      <w:bookmarkEnd w:id="15899"/>
      <w:bookmarkEnd w:id="15900"/>
      <w:bookmarkEnd w:id="15901"/>
      <w:bookmarkEnd w:id="15902"/>
      <w:bookmarkEnd w:id="15903"/>
      <w:bookmarkEnd w:id="15904"/>
      <w:bookmarkEnd w:id="15905"/>
      <w:bookmarkEnd w:id="15906"/>
      <w:bookmarkEnd w:id="15907"/>
      <w:bookmarkEnd w:id="15908"/>
      <w:bookmarkEnd w:id="15909"/>
      <w:bookmarkEnd w:id="15910"/>
      <w:bookmarkEnd w:id="15911"/>
      <w:bookmarkEnd w:id="15912"/>
      <w:bookmarkEnd w:id="15913"/>
      <w:bookmarkEnd w:id="15914"/>
      <w:bookmarkEnd w:id="15915"/>
      <w:bookmarkEnd w:id="15916"/>
      <w:bookmarkEnd w:id="15917"/>
      <w:bookmarkEnd w:id="15918"/>
      <w:bookmarkEnd w:id="15919"/>
      <w:bookmarkEnd w:id="15920"/>
      <w:bookmarkEnd w:id="15921"/>
      <w:bookmarkEnd w:id="15922"/>
      <w:bookmarkEnd w:id="15923"/>
      <w:bookmarkEnd w:id="15924"/>
      <w:bookmarkEnd w:id="15925"/>
      <w:bookmarkEnd w:id="15926"/>
      <w:bookmarkEnd w:id="15927"/>
      <w:bookmarkEnd w:id="15928"/>
      <w:bookmarkEnd w:id="15929"/>
      <w:bookmarkEnd w:id="15930"/>
      <w:bookmarkEnd w:id="15931"/>
      <w:bookmarkEnd w:id="15932"/>
      <w:bookmarkEnd w:id="15933"/>
      <w:bookmarkEnd w:id="15934"/>
      <w:bookmarkEnd w:id="15935"/>
      <w:bookmarkEnd w:id="15936"/>
      <w:bookmarkEnd w:id="15937"/>
      <w:bookmarkEnd w:id="15938"/>
      <w:bookmarkEnd w:id="15939"/>
      <w:bookmarkEnd w:id="15940"/>
      <w:bookmarkEnd w:id="15941"/>
      <w:bookmarkEnd w:id="15942"/>
      <w:bookmarkEnd w:id="15943"/>
      <w:bookmarkEnd w:id="15944"/>
      <w:bookmarkEnd w:id="15945"/>
      <w:bookmarkEnd w:id="15946"/>
      <w:bookmarkEnd w:id="15947"/>
      <w:bookmarkEnd w:id="15948"/>
      <w:bookmarkEnd w:id="15949"/>
      <w:bookmarkEnd w:id="15950"/>
      <w:bookmarkEnd w:id="15951"/>
      <w:bookmarkEnd w:id="15952"/>
      <w:bookmarkEnd w:id="15953"/>
      <w:bookmarkEnd w:id="15954"/>
      <w:bookmarkEnd w:id="15955"/>
      <w:bookmarkEnd w:id="15956"/>
      <w:bookmarkEnd w:id="15957"/>
      <w:bookmarkEnd w:id="15958"/>
      <w:bookmarkEnd w:id="15959"/>
      <w:bookmarkEnd w:id="15960"/>
      <w:bookmarkEnd w:id="15961"/>
      <w:bookmarkEnd w:id="15962"/>
      <w:bookmarkEnd w:id="15963"/>
      <w:bookmarkEnd w:id="15964"/>
      <w:bookmarkEnd w:id="15965"/>
      <w:bookmarkEnd w:id="15966"/>
      <w:bookmarkEnd w:id="15967"/>
      <w:bookmarkEnd w:id="15968"/>
      <w:bookmarkEnd w:id="15969"/>
      <w:bookmarkEnd w:id="15970"/>
      <w:bookmarkEnd w:id="15971"/>
      <w:bookmarkEnd w:id="15972"/>
      <w:bookmarkEnd w:id="15973"/>
      <w:bookmarkEnd w:id="15974"/>
      <w:bookmarkEnd w:id="15975"/>
      <w:bookmarkEnd w:id="15976"/>
      <w:bookmarkEnd w:id="15977"/>
      <w:bookmarkEnd w:id="15978"/>
      <w:bookmarkEnd w:id="15979"/>
      <w:bookmarkEnd w:id="15980"/>
      <w:bookmarkEnd w:id="15981"/>
      <w:bookmarkEnd w:id="15982"/>
      <w:bookmarkEnd w:id="15983"/>
      <w:bookmarkEnd w:id="15984"/>
      <w:bookmarkEnd w:id="15985"/>
      <w:bookmarkEnd w:id="15986"/>
      <w:bookmarkEnd w:id="15987"/>
      <w:bookmarkEnd w:id="15988"/>
      <w:bookmarkEnd w:id="15989"/>
      <w:bookmarkEnd w:id="15990"/>
      <w:bookmarkEnd w:id="15991"/>
      <w:bookmarkEnd w:id="15992"/>
      <w:bookmarkEnd w:id="15993"/>
      <w:bookmarkEnd w:id="15994"/>
      <w:bookmarkEnd w:id="15995"/>
      <w:bookmarkEnd w:id="15996"/>
      <w:bookmarkEnd w:id="15997"/>
      <w:bookmarkEnd w:id="15998"/>
      <w:bookmarkEnd w:id="15999"/>
      <w:bookmarkEnd w:id="16000"/>
      <w:bookmarkEnd w:id="16001"/>
      <w:bookmarkEnd w:id="16002"/>
      <w:bookmarkEnd w:id="16003"/>
      <w:bookmarkEnd w:id="16004"/>
      <w:bookmarkEnd w:id="16005"/>
      <w:bookmarkEnd w:id="16006"/>
      <w:bookmarkEnd w:id="16007"/>
      <w:bookmarkEnd w:id="16008"/>
      <w:bookmarkEnd w:id="16009"/>
      <w:bookmarkEnd w:id="16010"/>
      <w:bookmarkEnd w:id="16011"/>
      <w:bookmarkEnd w:id="16012"/>
      <w:bookmarkEnd w:id="16013"/>
      <w:bookmarkEnd w:id="16014"/>
      <w:bookmarkEnd w:id="16015"/>
      <w:bookmarkEnd w:id="16016"/>
      <w:bookmarkEnd w:id="16017"/>
      <w:bookmarkEnd w:id="16018"/>
      <w:bookmarkEnd w:id="16019"/>
      <w:bookmarkEnd w:id="16020"/>
      <w:bookmarkEnd w:id="16021"/>
      <w:bookmarkEnd w:id="16022"/>
      <w:bookmarkEnd w:id="16023"/>
      <w:bookmarkEnd w:id="16024"/>
      <w:bookmarkEnd w:id="16025"/>
      <w:bookmarkEnd w:id="16026"/>
      <w:bookmarkEnd w:id="16027"/>
      <w:bookmarkEnd w:id="16028"/>
      <w:bookmarkEnd w:id="16029"/>
      <w:bookmarkEnd w:id="16030"/>
      <w:bookmarkEnd w:id="16031"/>
      <w:bookmarkEnd w:id="16032"/>
      <w:bookmarkEnd w:id="16033"/>
      <w:bookmarkEnd w:id="16034"/>
      <w:bookmarkEnd w:id="16035"/>
      <w:bookmarkEnd w:id="16036"/>
      <w:bookmarkEnd w:id="16037"/>
      <w:bookmarkEnd w:id="16038"/>
      <w:bookmarkEnd w:id="16039"/>
      <w:bookmarkEnd w:id="16040"/>
      <w:bookmarkEnd w:id="16041"/>
      <w:bookmarkEnd w:id="16042"/>
      <w:bookmarkEnd w:id="16043"/>
      <w:bookmarkEnd w:id="16044"/>
      <w:bookmarkEnd w:id="16045"/>
      <w:bookmarkEnd w:id="16046"/>
      <w:bookmarkEnd w:id="16047"/>
      <w:bookmarkEnd w:id="16048"/>
      <w:bookmarkEnd w:id="16049"/>
      <w:bookmarkEnd w:id="16050"/>
      <w:bookmarkEnd w:id="16051"/>
      <w:bookmarkEnd w:id="16052"/>
      <w:bookmarkEnd w:id="16053"/>
      <w:bookmarkEnd w:id="16054"/>
      <w:bookmarkEnd w:id="16055"/>
      <w:bookmarkEnd w:id="16056"/>
      <w:bookmarkEnd w:id="16057"/>
      <w:bookmarkEnd w:id="16058"/>
      <w:bookmarkEnd w:id="16059"/>
      <w:bookmarkEnd w:id="16060"/>
      <w:bookmarkEnd w:id="16061"/>
      <w:bookmarkEnd w:id="16062"/>
      <w:bookmarkEnd w:id="16063"/>
      <w:bookmarkEnd w:id="16064"/>
      <w:bookmarkEnd w:id="16065"/>
      <w:bookmarkEnd w:id="16066"/>
      <w:bookmarkEnd w:id="16067"/>
      <w:bookmarkEnd w:id="16068"/>
      <w:bookmarkEnd w:id="16069"/>
      <w:bookmarkEnd w:id="16070"/>
      <w:bookmarkEnd w:id="16071"/>
      <w:bookmarkEnd w:id="16072"/>
      <w:bookmarkEnd w:id="16073"/>
      <w:bookmarkEnd w:id="16074"/>
      <w:bookmarkEnd w:id="16075"/>
      <w:bookmarkEnd w:id="16076"/>
      <w:bookmarkEnd w:id="16077"/>
      <w:bookmarkEnd w:id="16078"/>
      <w:bookmarkEnd w:id="16079"/>
      <w:bookmarkEnd w:id="16080"/>
      <w:bookmarkEnd w:id="16081"/>
      <w:bookmarkEnd w:id="16082"/>
      <w:bookmarkEnd w:id="16083"/>
      <w:bookmarkEnd w:id="16084"/>
      <w:bookmarkEnd w:id="16085"/>
      <w:bookmarkEnd w:id="16086"/>
      <w:bookmarkEnd w:id="16087"/>
      <w:bookmarkEnd w:id="16088"/>
      <w:bookmarkEnd w:id="16089"/>
      <w:bookmarkEnd w:id="16090"/>
      <w:bookmarkEnd w:id="16091"/>
      <w:bookmarkEnd w:id="16092"/>
      <w:bookmarkEnd w:id="16093"/>
      <w:bookmarkEnd w:id="16094"/>
      <w:bookmarkEnd w:id="16095"/>
      <w:bookmarkEnd w:id="16096"/>
      <w:bookmarkEnd w:id="16097"/>
      <w:bookmarkEnd w:id="16098"/>
      <w:bookmarkEnd w:id="16099"/>
      <w:bookmarkEnd w:id="16100"/>
      <w:bookmarkEnd w:id="16101"/>
      <w:bookmarkEnd w:id="16102"/>
      <w:bookmarkEnd w:id="16103"/>
      <w:bookmarkEnd w:id="16104"/>
      <w:bookmarkEnd w:id="16105"/>
      <w:bookmarkEnd w:id="16106"/>
      <w:bookmarkEnd w:id="16107"/>
      <w:bookmarkEnd w:id="16108"/>
      <w:bookmarkEnd w:id="16109"/>
      <w:bookmarkEnd w:id="16110"/>
      <w:bookmarkEnd w:id="16111"/>
      <w:bookmarkEnd w:id="16112"/>
      <w:bookmarkEnd w:id="16113"/>
      <w:bookmarkEnd w:id="16114"/>
      <w:bookmarkEnd w:id="16115"/>
      <w:bookmarkEnd w:id="16116"/>
      <w:bookmarkEnd w:id="16117"/>
      <w:bookmarkEnd w:id="16118"/>
      <w:bookmarkEnd w:id="16119"/>
      <w:bookmarkEnd w:id="16120"/>
      <w:bookmarkEnd w:id="16121"/>
      <w:bookmarkEnd w:id="16122"/>
      <w:bookmarkEnd w:id="16123"/>
      <w:bookmarkEnd w:id="16124"/>
      <w:bookmarkEnd w:id="16125"/>
      <w:bookmarkEnd w:id="16126"/>
      <w:bookmarkEnd w:id="16127"/>
      <w:bookmarkEnd w:id="16128"/>
      <w:bookmarkEnd w:id="16129"/>
      <w:bookmarkEnd w:id="16130"/>
      <w:bookmarkEnd w:id="16131"/>
      <w:bookmarkEnd w:id="16132"/>
      <w:bookmarkEnd w:id="16133"/>
      <w:bookmarkEnd w:id="16134"/>
      <w:bookmarkEnd w:id="16135"/>
      <w:bookmarkEnd w:id="16136"/>
      <w:bookmarkEnd w:id="16137"/>
      <w:bookmarkEnd w:id="16138"/>
      <w:bookmarkEnd w:id="16139"/>
      <w:bookmarkEnd w:id="16140"/>
      <w:bookmarkEnd w:id="16141"/>
      <w:bookmarkEnd w:id="16142"/>
      <w:bookmarkEnd w:id="16143"/>
      <w:bookmarkEnd w:id="16144"/>
      <w:bookmarkEnd w:id="16145"/>
      <w:bookmarkEnd w:id="16146"/>
      <w:bookmarkEnd w:id="16147"/>
      <w:bookmarkEnd w:id="16148"/>
      <w:bookmarkEnd w:id="16149"/>
      <w:bookmarkEnd w:id="16150"/>
      <w:bookmarkEnd w:id="16151"/>
      <w:bookmarkEnd w:id="16152"/>
      <w:bookmarkEnd w:id="16153"/>
      <w:bookmarkEnd w:id="16154"/>
      <w:bookmarkEnd w:id="16155"/>
      <w:bookmarkEnd w:id="16156"/>
      <w:bookmarkEnd w:id="16157"/>
      <w:bookmarkEnd w:id="16158"/>
      <w:bookmarkEnd w:id="16159"/>
      <w:bookmarkEnd w:id="16160"/>
      <w:bookmarkEnd w:id="16161"/>
      <w:bookmarkEnd w:id="16162"/>
      <w:bookmarkEnd w:id="16163"/>
      <w:bookmarkEnd w:id="16164"/>
      <w:bookmarkEnd w:id="16165"/>
      <w:bookmarkEnd w:id="16166"/>
      <w:bookmarkEnd w:id="16167"/>
      <w:bookmarkEnd w:id="16168"/>
      <w:bookmarkEnd w:id="16169"/>
      <w:bookmarkEnd w:id="16170"/>
      <w:bookmarkEnd w:id="16171"/>
      <w:bookmarkEnd w:id="16172"/>
      <w:bookmarkEnd w:id="16173"/>
      <w:bookmarkEnd w:id="16174"/>
      <w:bookmarkEnd w:id="16175"/>
      <w:bookmarkEnd w:id="16176"/>
      <w:bookmarkEnd w:id="16177"/>
      <w:bookmarkEnd w:id="16178"/>
      <w:bookmarkEnd w:id="16179"/>
      <w:bookmarkEnd w:id="16180"/>
      <w:bookmarkEnd w:id="16181"/>
      <w:bookmarkEnd w:id="16182"/>
      <w:bookmarkEnd w:id="16183"/>
      <w:bookmarkEnd w:id="16184"/>
      <w:bookmarkEnd w:id="16185"/>
      <w:bookmarkEnd w:id="16186"/>
      <w:bookmarkEnd w:id="16187"/>
      <w:bookmarkEnd w:id="16188"/>
      <w:bookmarkEnd w:id="16189"/>
      <w:bookmarkEnd w:id="16190"/>
      <w:bookmarkEnd w:id="16191"/>
      <w:bookmarkEnd w:id="16192"/>
      <w:bookmarkEnd w:id="16193"/>
      <w:bookmarkEnd w:id="16194"/>
      <w:bookmarkEnd w:id="16195"/>
      <w:bookmarkEnd w:id="16196"/>
      <w:bookmarkEnd w:id="16197"/>
      <w:bookmarkEnd w:id="16198"/>
      <w:bookmarkEnd w:id="16199"/>
      <w:bookmarkEnd w:id="16200"/>
      <w:bookmarkEnd w:id="16201"/>
      <w:bookmarkEnd w:id="16202"/>
      <w:bookmarkEnd w:id="16203"/>
      <w:bookmarkEnd w:id="16204"/>
      <w:bookmarkEnd w:id="16205"/>
      <w:bookmarkEnd w:id="16206"/>
      <w:bookmarkEnd w:id="16207"/>
      <w:bookmarkEnd w:id="16208"/>
      <w:bookmarkEnd w:id="16209"/>
      <w:bookmarkEnd w:id="16210"/>
      <w:bookmarkEnd w:id="16211"/>
      <w:bookmarkEnd w:id="16212"/>
      <w:bookmarkEnd w:id="16213"/>
      <w:bookmarkEnd w:id="16214"/>
      <w:bookmarkEnd w:id="16215"/>
      <w:bookmarkEnd w:id="16216"/>
      <w:bookmarkEnd w:id="16217"/>
      <w:bookmarkEnd w:id="16218"/>
      <w:bookmarkEnd w:id="16219"/>
      <w:bookmarkEnd w:id="16220"/>
      <w:bookmarkEnd w:id="16221"/>
      <w:bookmarkEnd w:id="16222"/>
      <w:bookmarkEnd w:id="16223"/>
      <w:bookmarkEnd w:id="16224"/>
      <w:bookmarkEnd w:id="16225"/>
      <w:bookmarkEnd w:id="16226"/>
      <w:bookmarkEnd w:id="16227"/>
      <w:bookmarkEnd w:id="16228"/>
      <w:bookmarkEnd w:id="16229"/>
      <w:bookmarkEnd w:id="16230"/>
      <w:bookmarkEnd w:id="16231"/>
      <w:bookmarkEnd w:id="16232"/>
      <w:bookmarkEnd w:id="16233"/>
      <w:bookmarkEnd w:id="16234"/>
      <w:bookmarkEnd w:id="16235"/>
      <w:bookmarkEnd w:id="16236"/>
      <w:bookmarkEnd w:id="16237"/>
      <w:bookmarkEnd w:id="16238"/>
      <w:bookmarkEnd w:id="16239"/>
      <w:bookmarkEnd w:id="16240"/>
      <w:bookmarkEnd w:id="16241"/>
      <w:bookmarkEnd w:id="16242"/>
      <w:bookmarkEnd w:id="16243"/>
      <w:bookmarkEnd w:id="16244"/>
      <w:bookmarkEnd w:id="16245"/>
      <w:bookmarkEnd w:id="16246"/>
      <w:bookmarkEnd w:id="16247"/>
      <w:bookmarkEnd w:id="16248"/>
    </w:p>
    <w:p w:rsidR="00293B40" w:rsidRPr="004155D4" w:rsidRDefault="00293B40" w:rsidP="00293B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2F22B7" w:rsidRPr="00B71035" w:rsidRDefault="002F22B7" w:rsidP="0029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2B7" w:rsidRPr="00B71035" w:rsidSect="00B71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646F8"/>
    <w:multiLevelType w:val="hybridMultilevel"/>
    <w:tmpl w:val="A3800D5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5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24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4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29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  <w:num w:numId="21">
    <w:abstractNumId w:val="37"/>
  </w:num>
  <w:num w:numId="22">
    <w:abstractNumId w:val="20"/>
  </w:num>
  <w:num w:numId="23">
    <w:abstractNumId w:val="26"/>
  </w:num>
  <w:num w:numId="24">
    <w:abstractNumId w:val="30"/>
  </w:num>
  <w:num w:numId="25">
    <w:abstractNumId w:val="7"/>
  </w:num>
  <w:num w:numId="26">
    <w:abstractNumId w:val="35"/>
  </w:num>
  <w:num w:numId="27">
    <w:abstractNumId w:val="11"/>
  </w:num>
  <w:num w:numId="28">
    <w:abstractNumId w:val="28"/>
  </w:num>
  <w:num w:numId="29">
    <w:abstractNumId w:val="40"/>
  </w:num>
  <w:num w:numId="30">
    <w:abstractNumId w:val="21"/>
  </w:num>
  <w:num w:numId="31">
    <w:abstractNumId w:val="24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5"/>
  </w:num>
  <w:num w:numId="40">
    <w:abstractNumId w:val="16"/>
  </w:num>
  <w:num w:numId="41">
    <w:abstractNumId w:val="13"/>
  </w:num>
  <w:num w:numId="4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5264B"/>
    <w:rsid w:val="00095105"/>
    <w:rsid w:val="000A1128"/>
    <w:rsid w:val="000C2ACF"/>
    <w:rsid w:val="000F5478"/>
    <w:rsid w:val="00293B40"/>
    <w:rsid w:val="002E2896"/>
    <w:rsid w:val="002F22B7"/>
    <w:rsid w:val="00306F39"/>
    <w:rsid w:val="00343B7D"/>
    <w:rsid w:val="00346B01"/>
    <w:rsid w:val="003B048D"/>
    <w:rsid w:val="003C3D50"/>
    <w:rsid w:val="00430F4E"/>
    <w:rsid w:val="00461B32"/>
    <w:rsid w:val="004721DF"/>
    <w:rsid w:val="0052145C"/>
    <w:rsid w:val="00596928"/>
    <w:rsid w:val="00685AF8"/>
    <w:rsid w:val="006A5AD0"/>
    <w:rsid w:val="00731FC8"/>
    <w:rsid w:val="00746178"/>
    <w:rsid w:val="00794FFB"/>
    <w:rsid w:val="00796A17"/>
    <w:rsid w:val="00802339"/>
    <w:rsid w:val="00886187"/>
    <w:rsid w:val="008A7E05"/>
    <w:rsid w:val="008D1432"/>
    <w:rsid w:val="009260F1"/>
    <w:rsid w:val="0096766E"/>
    <w:rsid w:val="009831AF"/>
    <w:rsid w:val="009B5881"/>
    <w:rsid w:val="009E2977"/>
    <w:rsid w:val="00A90BA5"/>
    <w:rsid w:val="00AA5BBB"/>
    <w:rsid w:val="00B373EB"/>
    <w:rsid w:val="00B71035"/>
    <w:rsid w:val="00B73980"/>
    <w:rsid w:val="00BA6E5F"/>
    <w:rsid w:val="00BA70CF"/>
    <w:rsid w:val="00BD19D8"/>
    <w:rsid w:val="00BE632D"/>
    <w:rsid w:val="00C45990"/>
    <w:rsid w:val="00C62B94"/>
    <w:rsid w:val="00CB3F1B"/>
    <w:rsid w:val="00D679EA"/>
    <w:rsid w:val="00DE73FD"/>
    <w:rsid w:val="00E04C63"/>
    <w:rsid w:val="00E116B1"/>
    <w:rsid w:val="00E46B01"/>
    <w:rsid w:val="00EA287C"/>
    <w:rsid w:val="00EB0770"/>
    <w:rsid w:val="00F03C4D"/>
    <w:rsid w:val="00F20F52"/>
    <w:rsid w:val="00F4792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3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BD19D8"/>
  </w:style>
  <w:style w:type="character" w:customStyle="1" w:styleId="af5">
    <w:name w:val="Абзац списка Знак"/>
    <w:basedOn w:val="a0"/>
    <w:link w:val="af4"/>
    <w:uiPriority w:val="3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BA6E5F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rsid w:val="00BA6E5F"/>
    <w:rPr>
      <w:sz w:val="16"/>
      <w:szCs w:val="16"/>
    </w:rPr>
  </w:style>
  <w:style w:type="paragraph" w:styleId="aff6">
    <w:name w:val="Block Text"/>
    <w:basedOn w:val="a"/>
    <w:rsid w:val="00BA6E5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BA6E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BA6E5F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BA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BA6E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A6E5F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BA6E5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BA6E5F"/>
  </w:style>
  <w:style w:type="paragraph" w:customStyle="1" w:styleId="affa">
    <w:name w:val="Текст в заданном формате"/>
    <w:basedOn w:val="a"/>
    <w:rsid w:val="00BA6E5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A6E5F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6E5F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A6E5F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A6E5F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A6E5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A6E5F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BA6E5F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BA6E5F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BA6E5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BA6E5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BA6E5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BA6E5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BA6E5F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BA6E5F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BA6E5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BA6E5F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BA6E5F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BA6E5F"/>
    <w:rPr>
      <w:lang w:val="ru-RU" w:eastAsia="zh-CN" w:bidi="ar-SA"/>
    </w:rPr>
  </w:style>
  <w:style w:type="character" w:customStyle="1" w:styleId="51">
    <w:name w:val="Знак Знак5"/>
    <w:basedOn w:val="a0"/>
    <w:locked/>
    <w:rsid w:val="00BA6E5F"/>
    <w:rPr>
      <w:lang w:val="ru-RU" w:eastAsia="zh-CN" w:bidi="ar-SA"/>
    </w:rPr>
  </w:style>
  <w:style w:type="character" w:customStyle="1" w:styleId="81">
    <w:name w:val="Знак Знак8"/>
    <w:basedOn w:val="a0"/>
    <w:locked/>
    <w:rsid w:val="00BA6E5F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BA6E5F"/>
    <w:rPr>
      <w:lang w:val="ru-RU" w:eastAsia="zh-CN" w:bidi="ar-SA"/>
    </w:rPr>
  </w:style>
  <w:style w:type="character" w:customStyle="1" w:styleId="3a">
    <w:name w:val="Знак Знак3"/>
    <w:basedOn w:val="a0"/>
    <w:locked/>
    <w:rsid w:val="00BA6E5F"/>
    <w:rPr>
      <w:lang w:val="ru-RU" w:eastAsia="ru-RU" w:bidi="ar-SA"/>
    </w:rPr>
  </w:style>
  <w:style w:type="character" w:customStyle="1" w:styleId="41">
    <w:name w:val="Знак Знак4"/>
    <w:basedOn w:val="a0"/>
    <w:locked/>
    <w:rsid w:val="00BA6E5F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BA6E5F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uiPriority w:val="99"/>
    <w:semiHidden/>
    <w:unhideWhenUsed/>
    <w:rsid w:val="00BA6E5F"/>
  </w:style>
  <w:style w:type="character" w:customStyle="1" w:styleId="affc">
    <w:name w:val="Не вступил в силу"/>
    <w:basedOn w:val="afd"/>
    <w:rsid w:val="00BA6E5F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BA6E5F"/>
  </w:style>
  <w:style w:type="paragraph" w:customStyle="1" w:styleId="affe">
    <w:name w:val="Заголовок статьи"/>
    <w:basedOn w:val="a"/>
    <w:next w:val="a"/>
    <w:rsid w:val="00BA6E5F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BA6E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BA6E5F"/>
  </w:style>
  <w:style w:type="character" w:customStyle="1" w:styleId="2f">
    <w:name w:val="Основной текст (2)_"/>
    <w:basedOn w:val="a0"/>
    <w:link w:val="2f0"/>
    <w:locked/>
    <w:rsid w:val="00BA6E5F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BA6E5F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BA6E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BA6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6E5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BA6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BA6E5F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A6E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A6E5F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A6E5F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A6E5F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A6E5F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A6E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BA6E5F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BA6E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BA6E5F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A6E5F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BA6E5F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BA6E5F"/>
    <w:rPr>
      <w:rFonts w:cs="Times New Roman"/>
      <w:vertAlign w:val="superscript"/>
    </w:rPr>
  </w:style>
  <w:style w:type="paragraph" w:customStyle="1" w:styleId="72">
    <w:name w:val="Без интервала7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BA6E5F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BA6E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BA6E5F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BA6E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BA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2F22B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2F22B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2F22B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BlockQuotation">
    <w:name w:val="Block Quotation"/>
    <w:basedOn w:val="a"/>
    <w:uiPriority w:val="99"/>
    <w:rsid w:val="002F22B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F22B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44">
    <w:name w:val="Название4"/>
    <w:basedOn w:val="a"/>
    <w:rsid w:val="00293B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293B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29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293B40"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293B40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293B40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uiPriority w:val="99"/>
    <w:rsid w:val="00293B40"/>
  </w:style>
  <w:style w:type="paragraph" w:customStyle="1" w:styleId="cde0e7e2e0ede8e5">
    <w:name w:val="Нcdаe0зe7вe2аe0нedиe8еe5"/>
    <w:basedOn w:val="a"/>
    <w:uiPriority w:val="99"/>
    <w:rsid w:val="00293B40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293B4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93B4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293B40"/>
    <w:pPr>
      <w:jc w:val="center"/>
    </w:pPr>
    <w:rPr>
      <w:b/>
      <w:bCs/>
    </w:rPr>
  </w:style>
  <w:style w:type="paragraph" w:customStyle="1" w:styleId="pboth">
    <w:name w:val="pboth"/>
    <w:basedOn w:val="a"/>
    <w:rsid w:val="0029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29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F7C-F9F1-458F-9823-42AB1D8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33</Pages>
  <Words>6256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33</cp:revision>
  <cp:lastPrinted>2018-03-15T10:48:00Z</cp:lastPrinted>
  <dcterms:created xsi:type="dcterms:W3CDTF">2018-03-02T07:10:00Z</dcterms:created>
  <dcterms:modified xsi:type="dcterms:W3CDTF">2019-10-08T08:05:00Z</dcterms:modified>
</cp:coreProperties>
</file>