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B6" w:rsidRPr="00D6114D" w:rsidRDefault="00F231DD" w:rsidP="00F46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62B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462B6"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62B6" w:rsidRPr="00D6114D" w:rsidRDefault="00F462B6" w:rsidP="00F46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F462B6" w:rsidRPr="00D6114D" w:rsidRDefault="00F462B6" w:rsidP="00F46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F462B6" w:rsidRPr="00D6114D" w:rsidRDefault="00F462B6" w:rsidP="00F46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F462B6" w:rsidRPr="00D6114D" w:rsidRDefault="00F462B6" w:rsidP="00F46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F462B6" w:rsidRPr="00D6114D" w:rsidRDefault="00F462B6" w:rsidP="00F46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F462B6" w:rsidRPr="00D6114D" w:rsidRDefault="00F462B6" w:rsidP="00F46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F462B6" w:rsidRPr="00D6114D" w:rsidRDefault="00F462B6" w:rsidP="00F46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B6" w:rsidRPr="00D6114D" w:rsidRDefault="00F462B6" w:rsidP="00F46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F462B6" w:rsidRPr="00D6114D" w:rsidRDefault="00F462B6" w:rsidP="00F46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2B6" w:rsidRPr="00D6114D" w:rsidRDefault="00F462B6" w:rsidP="00F46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.2019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49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462B6" w:rsidRPr="00D6114D" w:rsidRDefault="00F462B6" w:rsidP="00F46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F462B6" w:rsidRPr="00D6114D" w:rsidTr="00FA5071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462B6" w:rsidRPr="00865E1B" w:rsidRDefault="00F462B6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61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Марксовский сельсовет </w:t>
            </w:r>
            <w:r w:rsidRPr="00586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17.09.2013 № 109  « Об утверждении Положения о публичных слушаниях»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462B6" w:rsidRPr="00D6114D" w:rsidRDefault="00F462B6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F462B6" w:rsidRDefault="00F462B6" w:rsidP="00F462B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462B6" w:rsidRPr="00865E1B" w:rsidRDefault="00F462B6" w:rsidP="00F4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865E1B">
        <w:rPr>
          <w:rFonts w:ascii="Times New Roman" w:eastAsia="Times New Roman" w:hAnsi="Times New Roman" w:cs="Times New Roman"/>
          <w:sz w:val="28"/>
          <w:szCs w:val="28"/>
        </w:rPr>
        <w:t>В соответствии с  ч.6 ст.57.3  Градостроительного кодекса РФ, ст.28 Федерального закона от 06.10.2003 №131-ФЗ «Об общих принципах организации местного самоуправления в Российской Федерации» , на основании протеста прокуратуры Александровского района от 28.06.2019 №7/1-2019 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F462B6" w:rsidRPr="00865E1B" w:rsidRDefault="00F462B6" w:rsidP="00F4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tab/>
        <w:t xml:space="preserve">1.  Внести изменения в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сельсовет 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>.09.2013 №1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публичных слушаниях»  изложив  п.п.8.3.6  приложения к решению  в новой редакции следующего содержания:</w:t>
      </w:r>
    </w:p>
    <w:p w:rsidR="00F462B6" w:rsidRPr="00865E1B" w:rsidRDefault="00F462B6" w:rsidP="00F46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1.1 «8.3.6 В случае, если физическое или юридическое лицо 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 заявлением о выдаче ему градостроительного плана земельного участка, проведение процедур, предусмотренных п.п.8.3.1.-8.3.5, не требуется.</w:t>
      </w:r>
    </w:p>
    <w:p w:rsidR="00F462B6" w:rsidRPr="00865E1B" w:rsidRDefault="00F462B6" w:rsidP="00F4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tab/>
        <w:t>Глава сельсовета в течение  двадцати  рабочих дней после получения указанного обращения осуществляет подготовку, регистрацию градостроительного плана земельного участка  и выдает его заявителю.»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62B6" w:rsidRPr="00865E1B" w:rsidRDefault="00F462B6" w:rsidP="00F46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t>2. Решение  вступает в силу  после его обнародования.</w:t>
      </w:r>
    </w:p>
    <w:p w:rsidR="00F462B6" w:rsidRPr="00865E1B" w:rsidRDefault="00F462B6" w:rsidP="00F4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2B6" w:rsidRPr="00865E1B" w:rsidRDefault="00F462B6" w:rsidP="00F4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2B6" w:rsidRPr="00865E1B" w:rsidRDefault="00F462B6" w:rsidP="00F4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865E1B">
        <w:rPr>
          <w:rFonts w:ascii="Times New Roman" w:eastAsia="Times New Roman" w:hAnsi="Times New Roman" w:cs="Times New Roman"/>
          <w:sz w:val="28"/>
          <w:szCs w:val="28"/>
        </w:rPr>
        <w:tab/>
      </w:r>
      <w:r w:rsidRPr="00865E1B">
        <w:rPr>
          <w:rFonts w:ascii="Times New Roman" w:eastAsia="Times New Roman" w:hAnsi="Times New Roman" w:cs="Times New Roman"/>
          <w:sz w:val="28"/>
          <w:szCs w:val="28"/>
        </w:rPr>
        <w:tab/>
      </w:r>
      <w:r w:rsidRPr="00865E1B">
        <w:rPr>
          <w:rFonts w:ascii="Times New Roman" w:eastAsia="Times New Roman" w:hAnsi="Times New Roman" w:cs="Times New Roman"/>
          <w:sz w:val="28"/>
          <w:szCs w:val="28"/>
        </w:rPr>
        <w:tab/>
      </w:r>
      <w:r w:rsidRPr="00865E1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С.М.Попов</w:t>
      </w:r>
    </w:p>
    <w:p w:rsidR="00F462B6" w:rsidRPr="00865E1B" w:rsidRDefault="00F462B6" w:rsidP="00F4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2B6" w:rsidRPr="00865E1B" w:rsidRDefault="00F462B6" w:rsidP="00F4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2B6" w:rsidRPr="00865E1B" w:rsidRDefault="00F462B6" w:rsidP="00F4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2B6" w:rsidRDefault="00F462B6" w:rsidP="00F4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B">
        <w:rPr>
          <w:rFonts w:ascii="Times New Roman" w:eastAsia="Times New Roman" w:hAnsi="Times New Roman" w:cs="Times New Roman"/>
          <w:sz w:val="28"/>
          <w:szCs w:val="28"/>
        </w:rPr>
        <w:t>Разослано: в дело, финотделу администрации Александровского района, прокуратуру района.</w:t>
      </w:r>
    </w:p>
    <w:p w:rsidR="00F20F52" w:rsidRPr="002436DD" w:rsidRDefault="00F20F52" w:rsidP="00F462B6">
      <w:pPr>
        <w:spacing w:after="0" w:line="240" w:lineRule="auto"/>
        <w:jc w:val="both"/>
      </w:pPr>
    </w:p>
    <w:sectPr w:rsidR="00F20F52" w:rsidRPr="002436DD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3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50B17"/>
    <w:multiLevelType w:val="hybridMultilevel"/>
    <w:tmpl w:val="CEFAD308"/>
    <w:lvl w:ilvl="0" w:tplc="16EE0C8C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415804DA"/>
    <w:multiLevelType w:val="multilevel"/>
    <w:tmpl w:val="E96439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2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6991784"/>
    <w:multiLevelType w:val="hybridMultilevel"/>
    <w:tmpl w:val="B43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2514B11"/>
    <w:multiLevelType w:val="hybridMultilevel"/>
    <w:tmpl w:val="9EACA3D8"/>
    <w:lvl w:ilvl="0" w:tplc="6DE0C86E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C6B9F"/>
    <w:multiLevelType w:val="hybridMultilevel"/>
    <w:tmpl w:val="BC688B02"/>
    <w:lvl w:ilvl="0" w:tplc="1044719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9"/>
  </w:num>
  <w:num w:numId="16">
    <w:abstractNumId w:val="26"/>
  </w:num>
  <w:num w:numId="17">
    <w:abstractNumId w:val="4"/>
  </w:num>
  <w:num w:numId="18">
    <w:abstractNumId w:val="7"/>
  </w:num>
  <w:num w:numId="19">
    <w:abstractNumId w:val="5"/>
  </w:num>
  <w:num w:numId="20">
    <w:abstractNumId w:val="16"/>
  </w:num>
  <w:num w:numId="21">
    <w:abstractNumId w:val="34"/>
  </w:num>
  <w:num w:numId="22">
    <w:abstractNumId w:val="17"/>
  </w:num>
  <w:num w:numId="23">
    <w:abstractNumId w:val="23"/>
  </w:num>
  <w:num w:numId="24">
    <w:abstractNumId w:val="27"/>
  </w:num>
  <w:num w:numId="25">
    <w:abstractNumId w:val="21"/>
  </w:num>
  <w:num w:numId="26">
    <w:abstractNumId w:val="3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2"/>
  </w:num>
  <w:num w:numId="32">
    <w:abstractNumId w:val="14"/>
  </w:num>
  <w:num w:numId="33">
    <w:abstractNumId w:val="11"/>
  </w:num>
  <w:num w:numId="34">
    <w:abstractNumId w:val="6"/>
  </w:num>
  <w:num w:numId="35">
    <w:abstractNumId w:val="32"/>
  </w:num>
  <w:num w:numId="36">
    <w:abstractNumId w:val="9"/>
  </w:num>
  <w:num w:numId="37">
    <w:abstractNumId w:val="25"/>
  </w:num>
  <w:num w:numId="38">
    <w:abstractNumId w:val="37"/>
  </w:num>
  <w:num w:numId="39">
    <w:abstractNumId w:val="1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32EE"/>
    <w:rsid w:val="00051E99"/>
    <w:rsid w:val="00057B88"/>
    <w:rsid w:val="000C2ACF"/>
    <w:rsid w:val="000F5478"/>
    <w:rsid w:val="001D5BE9"/>
    <w:rsid w:val="002436DD"/>
    <w:rsid w:val="002E2896"/>
    <w:rsid w:val="00306F39"/>
    <w:rsid w:val="00346B01"/>
    <w:rsid w:val="003B048D"/>
    <w:rsid w:val="003C3D50"/>
    <w:rsid w:val="004567B3"/>
    <w:rsid w:val="00461B32"/>
    <w:rsid w:val="0052145C"/>
    <w:rsid w:val="00596928"/>
    <w:rsid w:val="0060467C"/>
    <w:rsid w:val="00685AF8"/>
    <w:rsid w:val="006A5AD0"/>
    <w:rsid w:val="006B56E0"/>
    <w:rsid w:val="006E7358"/>
    <w:rsid w:val="00731FC8"/>
    <w:rsid w:val="00746178"/>
    <w:rsid w:val="00796A17"/>
    <w:rsid w:val="00802339"/>
    <w:rsid w:val="00886187"/>
    <w:rsid w:val="008A7E05"/>
    <w:rsid w:val="008D1432"/>
    <w:rsid w:val="0095339C"/>
    <w:rsid w:val="009831AF"/>
    <w:rsid w:val="009E2205"/>
    <w:rsid w:val="00AA2C40"/>
    <w:rsid w:val="00AA5BBB"/>
    <w:rsid w:val="00B373EB"/>
    <w:rsid w:val="00B73980"/>
    <w:rsid w:val="00BA70CF"/>
    <w:rsid w:val="00BD19D8"/>
    <w:rsid w:val="00BE632D"/>
    <w:rsid w:val="00C45990"/>
    <w:rsid w:val="00C62B94"/>
    <w:rsid w:val="00CB3F1B"/>
    <w:rsid w:val="00D012B7"/>
    <w:rsid w:val="00D54AFE"/>
    <w:rsid w:val="00D679EA"/>
    <w:rsid w:val="00DE73FD"/>
    <w:rsid w:val="00E04C63"/>
    <w:rsid w:val="00E46B01"/>
    <w:rsid w:val="00E87AF2"/>
    <w:rsid w:val="00EA287C"/>
    <w:rsid w:val="00F20F52"/>
    <w:rsid w:val="00F231DD"/>
    <w:rsid w:val="00F462B6"/>
    <w:rsid w:val="00F50A58"/>
    <w:rsid w:val="00F81ADD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iPriority w:val="99"/>
    <w:unhideWhenUsed/>
    <w:rsid w:val="00BD19D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rsid w:val="00BD19D8"/>
  </w:style>
  <w:style w:type="character" w:customStyle="1" w:styleId="af5">
    <w:name w:val="Абзац списка Знак"/>
    <w:basedOn w:val="a0"/>
    <w:link w:val="af4"/>
    <w:rsid w:val="00BD19D8"/>
  </w:style>
  <w:style w:type="character" w:customStyle="1" w:styleId="WW8Num4z0">
    <w:name w:val="WW8Num4z0"/>
    <w:rsid w:val="00BD19D8"/>
    <w:rPr>
      <w:rFonts w:ascii="Times New Roman" w:hAnsi="Times New Roman" w:cs="Times New Roman"/>
    </w:rPr>
  </w:style>
  <w:style w:type="character" w:customStyle="1" w:styleId="WW8Num5z0">
    <w:name w:val="WW8Num5z0"/>
    <w:rsid w:val="00BD19D8"/>
    <w:rPr>
      <w:rFonts w:ascii="Times New Roman" w:hAnsi="Times New Roman" w:cs="Times New Roman"/>
    </w:rPr>
  </w:style>
  <w:style w:type="character" w:customStyle="1" w:styleId="WW8Num6z0">
    <w:name w:val="WW8Num6z0"/>
    <w:rsid w:val="00BD19D8"/>
    <w:rPr>
      <w:rFonts w:ascii="Times New Roman" w:hAnsi="Times New Roman" w:cs="Times New Roman"/>
    </w:rPr>
  </w:style>
  <w:style w:type="character" w:customStyle="1" w:styleId="WW8Num7z0">
    <w:name w:val="WW8Num7z0"/>
    <w:rsid w:val="00BD19D8"/>
    <w:rPr>
      <w:rFonts w:ascii="Times New Roman" w:hAnsi="Times New Roman" w:cs="Times New Roman"/>
    </w:rPr>
  </w:style>
  <w:style w:type="character" w:customStyle="1" w:styleId="WW8Num8z0">
    <w:name w:val="WW8Num8z0"/>
    <w:rsid w:val="00BD19D8"/>
    <w:rPr>
      <w:rFonts w:ascii="Times New Roman" w:hAnsi="Times New Roman" w:cs="Times New Roman"/>
    </w:rPr>
  </w:style>
  <w:style w:type="character" w:customStyle="1" w:styleId="WW8Num9z0">
    <w:name w:val="WW8Num9z0"/>
    <w:rsid w:val="00BD19D8"/>
    <w:rPr>
      <w:rFonts w:ascii="Times New Roman" w:hAnsi="Times New Roman" w:cs="Times New Roman"/>
    </w:rPr>
  </w:style>
  <w:style w:type="character" w:customStyle="1" w:styleId="WW8Num10z0">
    <w:name w:val="WW8Num10z0"/>
    <w:rsid w:val="00BD19D8"/>
    <w:rPr>
      <w:rFonts w:ascii="Times New Roman" w:hAnsi="Times New Roman" w:cs="Times New Roman"/>
    </w:rPr>
  </w:style>
  <w:style w:type="character" w:customStyle="1" w:styleId="WW8Num11z0">
    <w:name w:val="WW8Num11z0"/>
    <w:rsid w:val="00BD19D8"/>
    <w:rPr>
      <w:rFonts w:ascii="Times New Roman" w:hAnsi="Times New Roman" w:cs="Times New Roman"/>
    </w:rPr>
  </w:style>
  <w:style w:type="character" w:customStyle="1" w:styleId="WW8Num12z0">
    <w:name w:val="WW8Num12z0"/>
    <w:rsid w:val="00BD19D8"/>
    <w:rPr>
      <w:rFonts w:ascii="Times New Roman" w:hAnsi="Times New Roman" w:cs="Times New Roman"/>
    </w:rPr>
  </w:style>
  <w:style w:type="character" w:customStyle="1" w:styleId="WW8Num13z0">
    <w:name w:val="WW8Num13z0"/>
    <w:rsid w:val="00BD19D8"/>
    <w:rPr>
      <w:rFonts w:ascii="Times New Roman" w:hAnsi="Times New Roman" w:cs="Times New Roman"/>
    </w:rPr>
  </w:style>
  <w:style w:type="character" w:customStyle="1" w:styleId="WW8Num14z0">
    <w:name w:val="WW8Num14z0"/>
    <w:rsid w:val="00BD19D8"/>
    <w:rPr>
      <w:rFonts w:ascii="Times New Roman" w:hAnsi="Times New Roman" w:cs="Times New Roman"/>
    </w:rPr>
  </w:style>
  <w:style w:type="character" w:customStyle="1" w:styleId="WW8Num15z0">
    <w:name w:val="WW8Num15z0"/>
    <w:rsid w:val="00BD19D8"/>
    <w:rPr>
      <w:rFonts w:ascii="Times New Roman" w:hAnsi="Times New Roman" w:cs="Times New Roman"/>
    </w:rPr>
  </w:style>
  <w:style w:type="character" w:customStyle="1" w:styleId="WW8Num16z0">
    <w:name w:val="WW8Num16z0"/>
    <w:rsid w:val="00BD19D8"/>
    <w:rPr>
      <w:rFonts w:ascii="Times New Roman" w:hAnsi="Times New Roman" w:cs="Times New Roman"/>
    </w:rPr>
  </w:style>
  <w:style w:type="character" w:customStyle="1" w:styleId="WW8Num17z0">
    <w:name w:val="WW8Num17z0"/>
    <w:rsid w:val="00BD19D8"/>
    <w:rPr>
      <w:rFonts w:ascii="Times New Roman" w:hAnsi="Times New Roman" w:cs="Times New Roman"/>
    </w:rPr>
  </w:style>
  <w:style w:type="character" w:customStyle="1" w:styleId="WW8Num18z0">
    <w:name w:val="WW8Num18z0"/>
    <w:rsid w:val="00BD19D8"/>
    <w:rPr>
      <w:rFonts w:ascii="Times New Roman" w:hAnsi="Times New Roman" w:cs="Times New Roman"/>
    </w:rPr>
  </w:style>
  <w:style w:type="character" w:customStyle="1" w:styleId="WW8Num19z0">
    <w:name w:val="WW8Num19z0"/>
    <w:rsid w:val="00BD19D8"/>
    <w:rPr>
      <w:rFonts w:ascii="Times New Roman" w:hAnsi="Times New Roman" w:cs="Times New Roman"/>
    </w:rPr>
  </w:style>
  <w:style w:type="character" w:customStyle="1" w:styleId="WW8Num20z0">
    <w:name w:val="WW8Num20z0"/>
    <w:rsid w:val="00BD19D8"/>
    <w:rPr>
      <w:rFonts w:ascii="Times New Roman" w:hAnsi="Times New Roman" w:cs="Times New Roman"/>
    </w:rPr>
  </w:style>
  <w:style w:type="character" w:customStyle="1" w:styleId="WW8Num21z0">
    <w:name w:val="WW8Num21z0"/>
    <w:rsid w:val="00BD19D8"/>
    <w:rPr>
      <w:rFonts w:ascii="Times New Roman" w:hAnsi="Times New Roman" w:cs="Times New Roman"/>
    </w:rPr>
  </w:style>
  <w:style w:type="character" w:customStyle="1" w:styleId="WW8Num22z0">
    <w:name w:val="WW8Num22z0"/>
    <w:rsid w:val="00BD19D8"/>
    <w:rPr>
      <w:rFonts w:ascii="Times New Roman" w:hAnsi="Times New Roman" w:cs="Times New Roman"/>
    </w:rPr>
  </w:style>
  <w:style w:type="character" w:customStyle="1" w:styleId="WW8Num23z0">
    <w:name w:val="WW8Num23z0"/>
    <w:rsid w:val="00BD19D8"/>
    <w:rPr>
      <w:rFonts w:ascii="Times New Roman" w:hAnsi="Times New Roman" w:cs="Times New Roman"/>
    </w:rPr>
  </w:style>
  <w:style w:type="character" w:customStyle="1" w:styleId="WW8Num24z0">
    <w:name w:val="WW8Num24z0"/>
    <w:rsid w:val="00BD19D8"/>
    <w:rPr>
      <w:rFonts w:ascii="Times New Roman" w:hAnsi="Times New Roman" w:cs="Times New Roman"/>
    </w:rPr>
  </w:style>
  <w:style w:type="character" w:customStyle="1" w:styleId="WW8Num26z0">
    <w:name w:val="WW8Num26z0"/>
    <w:rsid w:val="00BD19D8"/>
    <w:rPr>
      <w:rFonts w:ascii="Times New Roman" w:hAnsi="Times New Roman" w:cs="Times New Roman"/>
    </w:rPr>
  </w:style>
  <w:style w:type="character" w:customStyle="1" w:styleId="WW8Num27z0">
    <w:name w:val="WW8Num27z0"/>
    <w:rsid w:val="00BD19D8"/>
    <w:rPr>
      <w:rFonts w:ascii="Times New Roman" w:hAnsi="Times New Roman" w:cs="Times New Roman"/>
    </w:rPr>
  </w:style>
  <w:style w:type="character" w:customStyle="1" w:styleId="WW8Num28z0">
    <w:name w:val="WW8Num28z0"/>
    <w:rsid w:val="00BD19D8"/>
    <w:rPr>
      <w:rFonts w:ascii="Times New Roman" w:hAnsi="Times New Roman" w:cs="Times New Roman"/>
    </w:rPr>
  </w:style>
  <w:style w:type="character" w:customStyle="1" w:styleId="WW8Num29z0">
    <w:name w:val="WW8Num29z0"/>
    <w:rsid w:val="00BD19D8"/>
    <w:rPr>
      <w:rFonts w:ascii="Times New Roman" w:hAnsi="Times New Roman" w:cs="Times New Roman"/>
    </w:rPr>
  </w:style>
  <w:style w:type="character" w:customStyle="1" w:styleId="WW8Num30z0">
    <w:name w:val="WW8Num30z0"/>
    <w:rsid w:val="00BD19D8"/>
    <w:rPr>
      <w:rFonts w:ascii="Times New Roman" w:hAnsi="Times New Roman" w:cs="Times New Roman"/>
    </w:rPr>
  </w:style>
  <w:style w:type="character" w:customStyle="1" w:styleId="WW8Num31z0">
    <w:name w:val="WW8Num31z0"/>
    <w:rsid w:val="00BD19D8"/>
    <w:rPr>
      <w:rFonts w:ascii="Times New Roman" w:hAnsi="Times New Roman" w:cs="Times New Roman"/>
    </w:rPr>
  </w:style>
  <w:style w:type="character" w:customStyle="1" w:styleId="WW8Num32z0">
    <w:name w:val="WW8Num32z0"/>
    <w:rsid w:val="00BD19D8"/>
    <w:rPr>
      <w:rFonts w:ascii="Times New Roman" w:hAnsi="Times New Roman" w:cs="Times New Roman"/>
    </w:rPr>
  </w:style>
  <w:style w:type="character" w:customStyle="1" w:styleId="WW8Num33z0">
    <w:name w:val="WW8Num33z0"/>
    <w:rsid w:val="00BD19D8"/>
    <w:rPr>
      <w:rFonts w:ascii="Times New Roman" w:hAnsi="Times New Roman" w:cs="Times New Roman"/>
    </w:rPr>
  </w:style>
  <w:style w:type="character" w:customStyle="1" w:styleId="WW8Num34z0">
    <w:name w:val="WW8Num34z0"/>
    <w:rsid w:val="00BD19D8"/>
    <w:rPr>
      <w:rFonts w:ascii="Times New Roman" w:hAnsi="Times New Roman" w:cs="Times New Roman"/>
    </w:rPr>
  </w:style>
  <w:style w:type="character" w:customStyle="1" w:styleId="WW8Num35z0">
    <w:name w:val="WW8Num35z0"/>
    <w:rsid w:val="00BD19D8"/>
    <w:rPr>
      <w:rFonts w:ascii="Times New Roman" w:hAnsi="Times New Roman" w:cs="Times New Roman"/>
    </w:rPr>
  </w:style>
  <w:style w:type="character" w:customStyle="1" w:styleId="WW8NumSt14z0">
    <w:name w:val="WW8NumSt14z0"/>
    <w:rsid w:val="00BD19D8"/>
    <w:rPr>
      <w:rFonts w:ascii="Times New Roman" w:hAnsi="Times New Roman" w:cs="Times New Roman"/>
    </w:rPr>
  </w:style>
  <w:style w:type="character" w:customStyle="1" w:styleId="WW8NumSt20z0">
    <w:name w:val="WW8NumSt20z0"/>
    <w:rsid w:val="00BD19D8"/>
    <w:rPr>
      <w:rFonts w:ascii="Times New Roman" w:hAnsi="Times New Roman" w:cs="Times New Roman"/>
    </w:rPr>
  </w:style>
  <w:style w:type="character" w:customStyle="1" w:styleId="WW8NumSt33z0">
    <w:name w:val="WW8NumSt33z0"/>
    <w:rsid w:val="00BD19D8"/>
    <w:rPr>
      <w:rFonts w:ascii="Times New Roman" w:hAnsi="Times New Roman" w:cs="Times New Roman"/>
    </w:rPr>
  </w:style>
  <w:style w:type="character" w:customStyle="1" w:styleId="WW8NumSt35z0">
    <w:name w:val="WW8NumSt35z0"/>
    <w:rsid w:val="00BD19D8"/>
    <w:rPr>
      <w:rFonts w:ascii="Times New Roman" w:hAnsi="Times New Roman" w:cs="Times New Roman"/>
    </w:rPr>
  </w:style>
  <w:style w:type="character" w:customStyle="1" w:styleId="WW8NumSt36z0">
    <w:name w:val="WW8NumSt36z0"/>
    <w:rsid w:val="00BD19D8"/>
    <w:rPr>
      <w:rFonts w:ascii="Times New Roman" w:hAnsi="Times New Roman" w:cs="Times New Roman"/>
    </w:rPr>
  </w:style>
  <w:style w:type="character" w:styleId="af8">
    <w:name w:val="Hyperlink"/>
    <w:basedOn w:val="21"/>
    <w:rsid w:val="00BD19D8"/>
    <w:rPr>
      <w:color w:val="0000FF"/>
      <w:u w:val="single"/>
    </w:rPr>
  </w:style>
  <w:style w:type="character" w:styleId="af9">
    <w:name w:val="FollowedHyperlink"/>
    <w:basedOn w:val="21"/>
    <w:rsid w:val="00BD19D8"/>
    <w:rPr>
      <w:color w:val="800080"/>
      <w:u w:val="single"/>
    </w:rPr>
  </w:style>
  <w:style w:type="character" w:customStyle="1" w:styleId="afa">
    <w:name w:val="Символ нумерации"/>
    <w:rsid w:val="00BD19D8"/>
  </w:style>
  <w:style w:type="paragraph" w:styleId="afb">
    <w:name w:val="caption"/>
    <w:basedOn w:val="a"/>
    <w:qFormat/>
    <w:rsid w:val="00BD19D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19D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19D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19D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BD19D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19D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1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19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19D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19D8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19D8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19D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19D8"/>
  </w:style>
  <w:style w:type="paragraph" w:styleId="aff0">
    <w:name w:val="No Spacing"/>
    <w:link w:val="aff1"/>
    <w:qFormat/>
    <w:rsid w:val="00BD19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99"/>
    <w:rsid w:val="00BD19D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1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19D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D8"/>
  </w:style>
  <w:style w:type="character" w:customStyle="1" w:styleId="FontStyle15">
    <w:name w:val="Font Style15"/>
    <w:rsid w:val="00BD19D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19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1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19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19D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19D8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19D8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19D8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19D8"/>
    <w:rPr>
      <w:b/>
      <w:bCs/>
    </w:rPr>
  </w:style>
  <w:style w:type="paragraph" w:styleId="aff4">
    <w:name w:val="Title"/>
    <w:basedOn w:val="a"/>
    <w:link w:val="aff5"/>
    <w:qFormat/>
    <w:rsid w:val="00BD19D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19D8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33">
    <w:name w:val="Body Text 3"/>
    <w:basedOn w:val="a"/>
    <w:link w:val="32"/>
    <w:unhideWhenUsed/>
    <w:rsid w:val="00F81ADD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rsid w:val="00F81ADD"/>
    <w:rPr>
      <w:sz w:val="16"/>
      <w:szCs w:val="16"/>
    </w:rPr>
  </w:style>
  <w:style w:type="paragraph" w:styleId="aff6">
    <w:name w:val="Block Text"/>
    <w:basedOn w:val="a"/>
    <w:rsid w:val="00F81ADD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81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F81ADD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F8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F81A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F81ADD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F81ADD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F81ADD"/>
  </w:style>
  <w:style w:type="paragraph" w:customStyle="1" w:styleId="affa">
    <w:name w:val="Текст в заданном формате"/>
    <w:basedOn w:val="a"/>
    <w:rsid w:val="00F81AD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81ADD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81ADD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F81ADD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81ADD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81AD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F81ADD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F81ADD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F81ADD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F81ADD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F81AD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nhideWhenUsed/>
    <w:rsid w:val="00F81ADD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rsid w:val="00F81A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F81ADD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F81ADD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F81ADD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F81ADD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F81ADD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F81ADD"/>
    <w:rPr>
      <w:lang w:val="ru-RU" w:eastAsia="zh-CN" w:bidi="ar-SA"/>
    </w:rPr>
  </w:style>
  <w:style w:type="character" w:customStyle="1" w:styleId="51">
    <w:name w:val="Знак Знак5"/>
    <w:basedOn w:val="a0"/>
    <w:locked/>
    <w:rsid w:val="00F81ADD"/>
    <w:rPr>
      <w:lang w:val="ru-RU" w:eastAsia="zh-CN" w:bidi="ar-SA"/>
    </w:rPr>
  </w:style>
  <w:style w:type="character" w:customStyle="1" w:styleId="81">
    <w:name w:val="Знак Знак8"/>
    <w:basedOn w:val="a0"/>
    <w:locked/>
    <w:rsid w:val="00F81ADD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F81ADD"/>
    <w:rPr>
      <w:lang w:val="ru-RU" w:eastAsia="zh-CN" w:bidi="ar-SA"/>
    </w:rPr>
  </w:style>
  <w:style w:type="character" w:customStyle="1" w:styleId="3a">
    <w:name w:val="Знак Знак3"/>
    <w:basedOn w:val="a0"/>
    <w:locked/>
    <w:rsid w:val="00F81ADD"/>
    <w:rPr>
      <w:lang w:val="ru-RU" w:eastAsia="ru-RU" w:bidi="ar-SA"/>
    </w:rPr>
  </w:style>
  <w:style w:type="character" w:customStyle="1" w:styleId="41">
    <w:name w:val="Знак Знак4"/>
    <w:basedOn w:val="a0"/>
    <w:locked/>
    <w:rsid w:val="00F81ADD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F81ADD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semiHidden/>
    <w:unhideWhenUsed/>
    <w:rsid w:val="00F81ADD"/>
  </w:style>
  <w:style w:type="character" w:customStyle="1" w:styleId="affc">
    <w:name w:val="Не вступил в силу"/>
    <w:basedOn w:val="afd"/>
    <w:rsid w:val="00F81ADD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F81ADD"/>
  </w:style>
  <w:style w:type="paragraph" w:customStyle="1" w:styleId="affe">
    <w:name w:val="Заголовок статьи"/>
    <w:basedOn w:val="a"/>
    <w:next w:val="a"/>
    <w:rsid w:val="00F81ADD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F81AD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F81ADD"/>
  </w:style>
  <w:style w:type="character" w:customStyle="1" w:styleId="2f">
    <w:name w:val="Основной текст (2)_"/>
    <w:basedOn w:val="a0"/>
    <w:link w:val="2f0"/>
    <w:locked/>
    <w:rsid w:val="00F81ADD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F81ADD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F81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F81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81AD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F81A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F81AD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81AD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81AD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81ADD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F81ADD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F81ADD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F81A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F81ADD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F81A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F81A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F81A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F81AD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F81ADD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F81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F81ADD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F81ADD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F81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F81ADD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F81ADD"/>
    <w:rPr>
      <w:rFonts w:cs="Times New Roman"/>
      <w:vertAlign w:val="superscript"/>
    </w:rPr>
  </w:style>
  <w:style w:type="paragraph" w:customStyle="1" w:styleId="72">
    <w:name w:val="Без интервала7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F81ADD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F81A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F81ADD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F81A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ation">
    <w:name w:val="Block Quotation"/>
    <w:basedOn w:val="a"/>
    <w:uiPriority w:val="99"/>
    <w:rsid w:val="006B56E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B56E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44">
    <w:name w:val="Название4"/>
    <w:basedOn w:val="a"/>
    <w:rsid w:val="006B5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5">
    <w:name w:val="Указатель4"/>
    <w:basedOn w:val="a"/>
    <w:rsid w:val="006B5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6B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">
    <w:name w:val="Основной шрифт абзаца4"/>
    <w:rsid w:val="006B56E0"/>
  </w:style>
  <w:style w:type="paragraph" w:customStyle="1" w:styleId="formattext">
    <w:name w:val="formattext"/>
    <w:basedOn w:val="a"/>
    <w:rsid w:val="006B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6B56E0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6B56E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6B56E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D4E5-07BD-4D77-9EA9-724C18B2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29</cp:revision>
  <cp:lastPrinted>2018-03-15T10:48:00Z</cp:lastPrinted>
  <dcterms:created xsi:type="dcterms:W3CDTF">2018-03-02T07:10:00Z</dcterms:created>
  <dcterms:modified xsi:type="dcterms:W3CDTF">2019-10-08T08:03:00Z</dcterms:modified>
</cp:coreProperties>
</file>