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6114D">
        <w:rPr>
          <w:rFonts w:ascii="Times New Roman" w:hAnsi="Times New Roman" w:cs="Times New Roman"/>
          <w:sz w:val="28"/>
          <w:szCs w:val="28"/>
        </w:rPr>
        <w:t>от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.2019 </w:t>
      </w:r>
      <w:r w:rsidRPr="00D6114D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  <w:r w:rsidRPr="00194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1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61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B6051" w:rsidRPr="00D6114D" w:rsidRDefault="004B6051" w:rsidP="004B6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939"/>
      </w:tblGrid>
      <w:tr w:rsidR="004B6051" w:rsidRPr="00D6114D" w:rsidTr="00FA5071">
        <w:trPr>
          <w:trHeight w:val="105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B6051" w:rsidRPr="00442876" w:rsidRDefault="004B6051" w:rsidP="00FA50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114D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определения платы за пользование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жилым помещением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 жилищного фонда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Марксовский  сельсовет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Александровского  района </w:t>
            </w:r>
          </w:p>
          <w:p w:rsidR="004B6051" w:rsidRPr="00361574" w:rsidRDefault="004B6051" w:rsidP="00FA507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Оренбургской области  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4B6051" w:rsidRPr="00D6114D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1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B6051" w:rsidRDefault="004B6051" w:rsidP="004B605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B6051" w:rsidRDefault="004B6051" w:rsidP="004B6051">
      <w:pPr>
        <w:tabs>
          <w:tab w:val="left" w:leader="underscore" w:pos="1426"/>
        </w:tabs>
        <w:autoSpaceDE w:val="0"/>
        <w:spacing w:after="0" w:line="240" w:lineRule="auto"/>
        <w:ind w:firstLine="51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основании Конституции РФ, Жилищного кодекса Российской Федерации,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Марксовский  </w:t>
      </w:r>
      <w:r>
        <w:rPr>
          <w:rFonts w:ascii="Times New Roman" w:eastAsia="Times New Roman" w:hAnsi="Times New Roman"/>
          <w:sz w:val="28"/>
          <w:szCs w:val="28"/>
        </w:rPr>
        <w:t>сельсовет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 также в целях упорядочения системы управления и рационального использования жилых помещений, находящихся в муниципальной собственности муниципального образования Марксовский  сельсовет  </w:t>
      </w:r>
      <w:r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 Оренбургской области,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Совет депутатов  р е ш и л: </w:t>
      </w:r>
    </w:p>
    <w:p w:rsidR="004B6051" w:rsidRDefault="004B6051" w:rsidP="004B6051">
      <w:pPr>
        <w:tabs>
          <w:tab w:val="left" w:leader="underscore" w:pos="142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 Утвердить: </w:t>
      </w:r>
    </w:p>
    <w:p w:rsidR="004B6051" w:rsidRDefault="004B6051" w:rsidP="004B6051">
      <w:pPr>
        <w:tabs>
          <w:tab w:val="left" w:leader="underscore" w:pos="142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Порядок определения платы за пользование жилым помещением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жилищного фонда муниципального образования Марксовский  сельсовет  Александровского района Оренбургской области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договору социального найма, согласно приложению № 1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B6051" w:rsidRDefault="004B6051" w:rsidP="004B6051">
      <w:pPr>
        <w:tabs>
          <w:tab w:val="left" w:leader="underscore" w:pos="142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определения платы за пользование жилым помещением  </w:t>
      </w:r>
      <w:r>
        <w:rPr>
          <w:rFonts w:ascii="Times New Roman" w:eastAsia="Times New Roman" w:hAnsi="Times New Roman"/>
          <w:sz w:val="28"/>
          <w:szCs w:val="28"/>
        </w:rPr>
        <w:t>муниципального жилищного фонда муниципального образования Марксовский  сельсовет  Александровского района Оренбургской области по договору специализированного найма,  согласно приложению № 2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B6051" w:rsidRDefault="004B6051" w:rsidP="004B6051">
      <w:pPr>
        <w:tabs>
          <w:tab w:val="left" w:leader="underscore" w:pos="142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2. Администрации Марксовского сельсовета принять меры по внесению изменений в ранее заключенные договора социального найма муниципального жилищного фонда и заключению новых договоров социального найма с установлением платы за пользование </w:t>
      </w:r>
      <w:r>
        <w:rPr>
          <w:rFonts w:ascii="Times New Roman" w:hAnsi="Times New Roman"/>
          <w:sz w:val="28"/>
          <w:szCs w:val="28"/>
        </w:rPr>
        <w:t xml:space="preserve">жилым помещением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муниципального жилищного фонда. </w:t>
      </w:r>
    </w:p>
    <w:p w:rsidR="004B6051" w:rsidRDefault="004B6051" w:rsidP="004B6051">
      <w:pPr>
        <w:tabs>
          <w:tab w:val="left" w:leader="underscore" w:pos="142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 комиссию по бюджетной, налоговой и финансовой политике,   собственности  и  экономическим вопросам. </w:t>
      </w:r>
    </w:p>
    <w:p w:rsidR="004B6051" w:rsidRPr="00442876" w:rsidRDefault="004B6051" w:rsidP="004B605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 Данное решение вступает в силу после его обнародования  и распространяется на правоотношения возникшие с 01.01.2019 года.  </w:t>
      </w:r>
    </w:p>
    <w:p w:rsidR="004B6051" w:rsidRDefault="004B6051" w:rsidP="004B605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73A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E573A9">
        <w:rPr>
          <w:rFonts w:ascii="Times New Roman" w:hAnsi="Times New Roman" w:cs="Times New Roman"/>
          <w:sz w:val="28"/>
          <w:szCs w:val="28"/>
        </w:rPr>
        <w:tab/>
      </w:r>
      <w:r w:rsidRPr="00E573A9">
        <w:rPr>
          <w:rFonts w:ascii="Times New Roman" w:hAnsi="Times New Roman" w:cs="Times New Roman"/>
          <w:sz w:val="28"/>
          <w:szCs w:val="28"/>
        </w:rPr>
        <w:tab/>
      </w:r>
      <w:r w:rsidRPr="00E573A9">
        <w:rPr>
          <w:rFonts w:ascii="Times New Roman" w:hAnsi="Times New Roman" w:cs="Times New Roman"/>
          <w:sz w:val="28"/>
          <w:szCs w:val="28"/>
        </w:rPr>
        <w:tab/>
      </w:r>
      <w:r w:rsidRPr="00E573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С.М.Попов                 </w:t>
      </w:r>
      <w:r>
        <w:rPr>
          <w:rFonts w:ascii="Times New Roman" w:hAnsi="Times New Roman"/>
          <w:bCs/>
          <w:sz w:val="28"/>
          <w:szCs w:val="28"/>
        </w:rPr>
        <w:t>Разослано: прокурору, в дело.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4B6051" w:rsidRPr="002D12FE" w:rsidTr="00FA5071">
        <w:trPr>
          <w:trHeight w:val="1900"/>
        </w:trPr>
        <w:tc>
          <w:tcPr>
            <w:tcW w:w="6416" w:type="dxa"/>
            <w:shd w:val="clear" w:color="auto" w:fill="auto"/>
          </w:tcPr>
          <w:p w:rsidR="004B6051" w:rsidRPr="002D12FE" w:rsidRDefault="004B6051" w:rsidP="00FA50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4B6051" w:rsidRPr="002D12FE" w:rsidRDefault="004B6051" w:rsidP="00FA5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6051" w:rsidRPr="002D12FE" w:rsidRDefault="004B6051" w:rsidP="00FA5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147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51" w:rsidRDefault="004B6051" w:rsidP="004B6051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Порядок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определения платы за пользование  жилым помещением 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жилищного фонда муниципального образования Марксовский  сельсовет  Александровского района Оренбургской области предоставляемым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договору социального найма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Ежемесячный размер платы за наем жилого помещения по договору социального найма рассчитывается по формуле: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б х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х К1 х К2 х К3 х К4, где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sz w:val="28"/>
          <w:szCs w:val="28"/>
        </w:rPr>
        <w:t xml:space="preserve"> - ежемесячный размер платы за социальный найм жилого помещения, за 1 кв.м.,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б 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базовая ставка платы за пользование жилым помещением (платы за наем),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- общая площадь жилого помещения,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К1 - коэффициент, отражающий благоустроенность,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К2 - коэффициент, отражающий </w:t>
      </w:r>
      <w:r>
        <w:rPr>
          <w:rFonts w:ascii="Times New Roman" w:eastAsia="Times New Roman" w:hAnsi="Times New Roman"/>
          <w:sz w:val="28"/>
          <w:szCs w:val="28"/>
        </w:rPr>
        <w:t>место нахождения,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К3 - коэффициент,</w:t>
      </w:r>
      <w:r>
        <w:rPr>
          <w:rFonts w:ascii="Times New Roman" w:eastAsia="Times New Roman" w:hAnsi="Times New Roman"/>
          <w:sz w:val="28"/>
          <w:szCs w:val="28"/>
        </w:rPr>
        <w:t xml:space="preserve"> отражающий параметр периода постройки дома.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К4 - </w:t>
      </w:r>
      <w:r>
        <w:rPr>
          <w:rFonts w:ascii="Times New Roman" w:eastAsia="Times New Roman" w:hAnsi="Times New Roman"/>
          <w:bCs/>
          <w:sz w:val="28"/>
          <w:szCs w:val="28"/>
        </w:rPr>
        <w:t>коэффициент,</w:t>
      </w:r>
      <w:r>
        <w:rPr>
          <w:rFonts w:ascii="Times New Roman" w:eastAsia="Times New Roman" w:hAnsi="Times New Roman"/>
          <w:sz w:val="28"/>
          <w:szCs w:val="28"/>
        </w:rPr>
        <w:t xml:space="preserve"> понижения ежемесячного размера платы за социальный найм жилого помещения (льготы).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>Базовая ставка платы за пользование  жилым помещением (плата за наем) (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установлена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размере 50 (пятьдесят) рублей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1 кв.м занимаемой площади.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Коэффициент К1 отражает благоустроенность жилого помещения:</w:t>
      </w:r>
    </w:p>
    <w:tbl>
      <w:tblPr>
        <w:tblW w:w="0" w:type="auto"/>
        <w:tblInd w:w="-25" w:type="dxa"/>
        <w:tblLayout w:type="fixed"/>
        <w:tblLook w:val="0000"/>
      </w:tblPr>
      <w:tblGrid>
        <w:gridCol w:w="594"/>
        <w:gridCol w:w="5864"/>
        <w:gridCol w:w="4190"/>
      </w:tblGrid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Характеристика жилого помещение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 К1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Жилое помещение, имеющее все виды благоустройства (газоснабжение, электроснабжение, центральное, местное газовое или местное электрическое отопление, водоснабжение, водоотведение)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Жилое помещение, имеющее не все, но три и более видов благоустройства (газоснабжение, электроснабжение, центральное, местное газовое или местное электрическое отопление, водоснабжение, водоотведение)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Жилое помещение, имеющее менее трех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видов благоустройства (газоснабжение, электроснабжение, центральное, местное газовое или местное электрическое отопление, водоснабжение, водоотведение)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0,8</w:t>
            </w:r>
          </w:p>
        </w:tc>
      </w:tr>
    </w:tbl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4. Коэффициент К2 отражает место нахождения жилого помещения, с учетом удаленности от сельсовета:</w:t>
      </w:r>
    </w:p>
    <w:tbl>
      <w:tblPr>
        <w:tblW w:w="0" w:type="auto"/>
        <w:tblInd w:w="-25" w:type="dxa"/>
        <w:tblLayout w:type="fixed"/>
        <w:tblLook w:val="0000"/>
      </w:tblPr>
      <w:tblGrid>
        <w:gridCol w:w="594"/>
        <w:gridCol w:w="5864"/>
        <w:gridCol w:w="3217"/>
      </w:tblGrid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жилого помещения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 К2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п.Марксовский , 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района Оренбургской области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Другие населенные пункты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Марксовского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сельсовета Александровского района  Оренбургской области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</w:tr>
    </w:tbl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Коэффициент К3 определяется в зависимости времени постройки дома (длительности срока эксплуатации):</w:t>
      </w:r>
    </w:p>
    <w:tbl>
      <w:tblPr>
        <w:tblW w:w="0" w:type="auto"/>
        <w:tblInd w:w="-25" w:type="dxa"/>
        <w:tblLayout w:type="fixed"/>
        <w:tblLook w:val="0000"/>
      </w:tblPr>
      <w:tblGrid>
        <w:gridCol w:w="594"/>
        <w:gridCol w:w="5864"/>
        <w:gridCol w:w="3217"/>
      </w:tblGrid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 постройки дома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 К3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1991 года и позже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1981 по 1990 год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1971 по 1980 год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1970 года (включительно)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</w:tbl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</w:pPr>
    </w:p>
    <w:p w:rsidR="004B6051" w:rsidRDefault="004B6051" w:rsidP="004B6051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sz w:val="28"/>
          <w:szCs w:val="28"/>
        </w:rPr>
        <w:t>Коэффициент К4 (льготы) определяется:</w:t>
      </w:r>
    </w:p>
    <w:p w:rsidR="004B6051" w:rsidRDefault="004B6051" w:rsidP="004B6051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</w:t>
      </w:r>
    </w:p>
    <w:p w:rsidR="004B6051" w:rsidRDefault="004B6051" w:rsidP="004B60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6.1. К4 = 0,5 при предоставлении жилья следующим категориям граждан: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инвалидам боевых действий;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ветеранам боевых действий;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членам семей погибших (умерших) инвалидов и (или) ветеранов боевых действий;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Героям Советского Союза, Героям Российской Федерации и полным кавалерам ордена Славы;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5)Героям Социалистического Труда, Героям Труда Российской Федерации и полным кавалерам ордена Трудовой Славы;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реабилитированным лицам, утратившим жилые помещения на территории сельсовета  в связи с репрессиями, в случае возвращения на прежнее местожительство, в том числе членам их семей, другим родственникам, проживавшим совместно с репрессированными лицами до применения к ним репрессий, а также детям, родившимся в местах лишения свободы, ссылке, высылке, на спецпоселении;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7)членам семей погибших при исполнении служебных обязанностей работников противопожарной службы области и  правоохранительных органов;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инвалидам и семьям, имеющим детей-инвалидов;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гражданам, больным заразными формами туберкулеза;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многодетным семьям, имеющим трех и более несовершеннолетних детей;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малообеспеченным (малоимущим) гражданам, признанным таковыми в соответствии с действующим законодательством.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Коэффициент К4 (льготы) для подпунктов  8), 9), 10), 11) пункта 6.1. настоящего Приложения подлежит ежегодному (в течение первого квартала) подтверждению  путем предоставления соответствующих документов.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4B6051" w:rsidRPr="002D12FE" w:rsidTr="00FA5071">
        <w:trPr>
          <w:trHeight w:val="1900"/>
        </w:trPr>
        <w:tc>
          <w:tcPr>
            <w:tcW w:w="6416" w:type="dxa"/>
            <w:shd w:val="clear" w:color="auto" w:fill="auto"/>
          </w:tcPr>
          <w:p w:rsidR="004B6051" w:rsidRPr="002D12FE" w:rsidRDefault="004B6051" w:rsidP="00FA50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4B6051" w:rsidRPr="002D12FE" w:rsidRDefault="004B6051" w:rsidP="00FA5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6051" w:rsidRPr="002D12FE" w:rsidRDefault="004B6051" w:rsidP="00FA507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147</w:t>
            </w:r>
          </w:p>
          <w:p w:rsidR="004B6051" w:rsidRPr="002D12FE" w:rsidRDefault="004B6051" w:rsidP="00FA5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051" w:rsidRDefault="004B6051" w:rsidP="004B6051">
      <w:pPr>
        <w:spacing w:after="0" w:line="200" w:lineRule="atLeast"/>
        <w:jc w:val="both"/>
        <w:rPr>
          <w:rFonts w:ascii="Times New Roman" w:hAnsi="Times New Roman"/>
          <w:sz w:val="28"/>
        </w:rPr>
      </w:pPr>
    </w:p>
    <w:p w:rsidR="004B6051" w:rsidRDefault="004B6051" w:rsidP="004B6051">
      <w:pPr>
        <w:widowControl w:val="0"/>
        <w:autoSpaceDE w:val="0"/>
        <w:spacing w:after="0" w:line="200" w:lineRule="atLeast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B6051" w:rsidRDefault="004B6051" w:rsidP="004B6051">
      <w:pPr>
        <w:widowControl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sz w:val="28"/>
          <w:szCs w:val="28"/>
        </w:rPr>
        <w:t>. Порядок</w:t>
      </w:r>
    </w:p>
    <w:p w:rsidR="004B6051" w:rsidRDefault="004B6051" w:rsidP="004B6051">
      <w:pPr>
        <w:widowControl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определения платы за пользование жилым помещением  </w:t>
      </w:r>
      <w:r>
        <w:rPr>
          <w:rFonts w:ascii="Times New Roman" w:eastAsia="Times New Roman" w:hAnsi="Times New Roman"/>
          <w:sz w:val="28"/>
          <w:szCs w:val="28"/>
        </w:rPr>
        <w:t>муниципального жилищного фонда муниципального образования Марксовский  сельсовет  Александровского района Оренбургской области, предоставляемым  по договору специализированного найма жилого помещения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Ежемесячный размер платы за специализированный найм жилого помещения рассчитывается по формуле: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б х </w:t>
      </w: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х К1 х К2 х К3 х К4, где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P</w:t>
      </w:r>
      <w:r>
        <w:rPr>
          <w:rFonts w:ascii="Times New Roman" w:eastAsia="Times New Roman" w:hAnsi="Times New Roman"/>
          <w:sz w:val="28"/>
          <w:szCs w:val="28"/>
        </w:rPr>
        <w:t xml:space="preserve"> - ежемесячный размер платы за специализированный найм жилого помещения, за 1кв.м.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 xml:space="preserve">б 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базовая ставка платы за пользование жилым помещением (платы за наем),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 xml:space="preserve"> - общая площадь жилого помещения,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К1 - коэффициент, отражающий соответственно благоустроенность,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К2 - коэффициент, отражающий </w:t>
      </w:r>
      <w:r>
        <w:rPr>
          <w:rFonts w:ascii="Times New Roman" w:eastAsia="Times New Roman" w:hAnsi="Times New Roman"/>
          <w:sz w:val="28"/>
          <w:szCs w:val="28"/>
        </w:rPr>
        <w:t>место нахождения,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К3 - коэффициент,</w:t>
      </w:r>
      <w:r>
        <w:rPr>
          <w:rFonts w:ascii="Times New Roman" w:eastAsia="Times New Roman" w:hAnsi="Times New Roman"/>
          <w:sz w:val="28"/>
          <w:szCs w:val="28"/>
        </w:rPr>
        <w:t xml:space="preserve"> отражающий параметр периода постройки дома,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К4-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коэффициент </w:t>
      </w:r>
      <w:r>
        <w:rPr>
          <w:rFonts w:ascii="Times New Roman" w:eastAsia="Times New Roman" w:hAnsi="Times New Roman"/>
          <w:sz w:val="28"/>
          <w:szCs w:val="28"/>
        </w:rPr>
        <w:t>понижения ежемесячного размера платы за специализированный найм жилого помещения (льготы).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>Базовая ставка платы за пользование  специализированным жилым помещением (плата за наем) (Nб)  установлена за 1 кв.м занимаемой площади в размере 50 рублей.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Коэффициент К1 отражает благоустроенность жилого помещения:</w:t>
      </w:r>
    </w:p>
    <w:tbl>
      <w:tblPr>
        <w:tblW w:w="0" w:type="auto"/>
        <w:tblInd w:w="-25" w:type="dxa"/>
        <w:tblLayout w:type="fixed"/>
        <w:tblLook w:val="0000"/>
      </w:tblPr>
      <w:tblGrid>
        <w:gridCol w:w="594"/>
        <w:gridCol w:w="8728"/>
        <w:gridCol w:w="1468"/>
      </w:tblGrid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Характеристика жилого помещение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 К1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Жилое помещение, имеющее все виды благоустройства (газоснабжение, электроснабжение, центральное, местное газовое или местное электрическое отопление, водоснабжение, водоотведение)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Жилое помещение, имеющее не все, но три и более видов благоустройства (газоснабжение, электроснабжение, центральное, местное газовое или местное электрическое отопление, водоснабжение, водоотведение)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Жилое помещение, имеющее менее трех  видов благоустройства (газоснабжение, электроснабжение, центральное, местное газовое или местное электрическое отопление, водоснабжение, водоотведение)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</w:tr>
    </w:tbl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4. Коэффициент К2 отражает место нахождения жилого помещения, с учетом удаленности от сельсовета:</w:t>
      </w:r>
    </w:p>
    <w:tbl>
      <w:tblPr>
        <w:tblW w:w="0" w:type="auto"/>
        <w:tblInd w:w="-25" w:type="dxa"/>
        <w:tblLayout w:type="fixed"/>
        <w:tblLook w:val="0000"/>
      </w:tblPr>
      <w:tblGrid>
        <w:gridCol w:w="594"/>
        <w:gridCol w:w="8728"/>
        <w:gridCol w:w="1468"/>
      </w:tblGrid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жилого помещения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 К2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п.Марксовский , 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Другие населенные пункты Александровского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 Оренбургской области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</w:tr>
    </w:tbl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</w:pPr>
    </w:p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Коэффициент К3 определяется в зависимости периода постройки дома (длительности срока эксплуатации):</w:t>
      </w:r>
    </w:p>
    <w:tbl>
      <w:tblPr>
        <w:tblW w:w="0" w:type="auto"/>
        <w:tblInd w:w="-25" w:type="dxa"/>
        <w:tblLayout w:type="fixed"/>
        <w:tblLook w:val="0000"/>
      </w:tblPr>
      <w:tblGrid>
        <w:gridCol w:w="594"/>
        <w:gridCol w:w="8728"/>
        <w:gridCol w:w="1468"/>
      </w:tblGrid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 постройки дома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Значение К3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1991 года и позже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1981 по 1990 год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1971 по 1980 год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</w:tr>
      <w:tr w:rsidR="004B6051" w:rsidTr="00FA507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1970 года (включительно)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051" w:rsidRDefault="004B6051" w:rsidP="00FA507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</w:tr>
    </w:tbl>
    <w:p w:rsidR="004B6051" w:rsidRDefault="004B6051" w:rsidP="004B6051">
      <w:pPr>
        <w:widowControl w:val="0"/>
        <w:autoSpaceDE w:val="0"/>
        <w:spacing w:after="0" w:line="240" w:lineRule="auto"/>
        <w:ind w:firstLine="720"/>
        <w:jc w:val="both"/>
      </w:pPr>
    </w:p>
    <w:p w:rsidR="004B6051" w:rsidRDefault="004B6051" w:rsidP="004B6051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/>
          <w:sz w:val="28"/>
          <w:szCs w:val="28"/>
        </w:rPr>
        <w:t>Коэффициент К4 (льготы) определяется:</w:t>
      </w:r>
    </w:p>
    <w:p w:rsidR="004B6051" w:rsidRDefault="004B6051" w:rsidP="004B6051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</w:t>
      </w:r>
    </w:p>
    <w:p w:rsidR="004B6051" w:rsidRDefault="004B6051" w:rsidP="004B605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6.1.  К4 = 0,7 при предоставлении жилого помещения по договору специализированного найма следующим категориям граждан: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Марксовский  сельсовет  Александровского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 на постоянной основе;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лица, замещающие должности муниципальной службы в органах местного самоуправления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Марксовский  сельсовет  Александровского района 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4B6051" w:rsidRDefault="004B6051" w:rsidP="004B605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муниципальных предприятий и учреждений, работники муниципальных предприятий и учреждений;</w:t>
      </w:r>
    </w:p>
    <w:p w:rsidR="004B6051" w:rsidRDefault="004B6051" w:rsidP="004B60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работники государственной системы здравоохранения Оренбургской области, имеющие высшее медицинское образование, осуществляющие медицинскую деятельность в государственном бюджетном учреждении здравоохранения «Александровская районная больница»;</w:t>
      </w:r>
    </w:p>
    <w:p w:rsidR="004B6051" w:rsidRDefault="004B6051" w:rsidP="004B6051">
      <w:pPr>
        <w:pStyle w:val="p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20F52" w:rsidRPr="004B6051" w:rsidRDefault="00F20F52" w:rsidP="004B6051"/>
    <w:sectPr w:rsidR="00F20F52" w:rsidRPr="004B6051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4905F5"/>
    <w:multiLevelType w:val="multilevel"/>
    <w:tmpl w:val="53B47D7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1EF85071"/>
    <w:multiLevelType w:val="multilevel"/>
    <w:tmpl w:val="A6D494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2276" w:hanging="1425"/>
      </w:pPr>
    </w:lvl>
    <w:lvl w:ilvl="2">
      <w:start w:val="1"/>
      <w:numFmt w:val="decimal"/>
      <w:lvlText w:val="%1.%2.%3."/>
      <w:lvlJc w:val="left"/>
      <w:pPr>
        <w:ind w:left="2276" w:hanging="1425"/>
      </w:pPr>
    </w:lvl>
    <w:lvl w:ilvl="3">
      <w:start w:val="1"/>
      <w:numFmt w:val="decimal"/>
      <w:lvlText w:val="%1.%2.%3.%4."/>
      <w:lvlJc w:val="left"/>
      <w:pPr>
        <w:ind w:left="2276" w:hanging="1425"/>
      </w:pPr>
    </w:lvl>
    <w:lvl w:ilvl="4">
      <w:start w:val="1"/>
      <w:numFmt w:val="decimal"/>
      <w:lvlText w:val="%1.%2.%3.%4.%5."/>
      <w:lvlJc w:val="left"/>
      <w:pPr>
        <w:ind w:left="2276" w:hanging="1425"/>
      </w:pPr>
    </w:lvl>
    <w:lvl w:ilvl="5">
      <w:start w:val="1"/>
      <w:numFmt w:val="decimal"/>
      <w:lvlText w:val="%1.%2.%3.%4.%5.%6."/>
      <w:lvlJc w:val="left"/>
      <w:pPr>
        <w:ind w:left="2276" w:hanging="1425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13">
    <w:nsid w:val="28823036"/>
    <w:multiLevelType w:val="hybridMultilevel"/>
    <w:tmpl w:val="99026258"/>
    <w:lvl w:ilvl="0" w:tplc="D4C4EB3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50B17"/>
    <w:multiLevelType w:val="hybridMultilevel"/>
    <w:tmpl w:val="CEFAD308"/>
    <w:lvl w:ilvl="0" w:tplc="16EE0C8C">
      <w:start w:val="2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15804DA"/>
    <w:multiLevelType w:val="multilevel"/>
    <w:tmpl w:val="E96439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795" w:hanging="1095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  <w:sz w:val="24"/>
      </w:rPr>
    </w:lvl>
  </w:abstractNum>
  <w:abstractNum w:abstractNumId="21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6991784"/>
    <w:multiLevelType w:val="hybridMultilevel"/>
    <w:tmpl w:val="B43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D774E0B"/>
    <w:multiLevelType w:val="hybridMultilevel"/>
    <w:tmpl w:val="0FF8E960"/>
    <w:lvl w:ilvl="0" w:tplc="4C8E5D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72514B11"/>
    <w:multiLevelType w:val="hybridMultilevel"/>
    <w:tmpl w:val="9EACA3D8"/>
    <w:lvl w:ilvl="0" w:tplc="6DE0C86E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C6B9F"/>
    <w:multiLevelType w:val="hybridMultilevel"/>
    <w:tmpl w:val="BC688B02"/>
    <w:lvl w:ilvl="0" w:tplc="1044719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1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9"/>
  </w:num>
  <w:num w:numId="16">
    <w:abstractNumId w:val="26"/>
  </w:num>
  <w:num w:numId="17">
    <w:abstractNumId w:val="4"/>
  </w:num>
  <w:num w:numId="18">
    <w:abstractNumId w:val="7"/>
  </w:num>
  <w:num w:numId="19">
    <w:abstractNumId w:val="5"/>
  </w:num>
  <w:num w:numId="20">
    <w:abstractNumId w:val="16"/>
  </w:num>
  <w:num w:numId="21">
    <w:abstractNumId w:val="34"/>
  </w:num>
  <w:num w:numId="22">
    <w:abstractNumId w:val="17"/>
  </w:num>
  <w:num w:numId="23">
    <w:abstractNumId w:val="23"/>
  </w:num>
  <w:num w:numId="24">
    <w:abstractNumId w:val="27"/>
  </w:num>
  <w:num w:numId="25">
    <w:abstractNumId w:val="6"/>
  </w:num>
  <w:num w:numId="26">
    <w:abstractNumId w:val="32"/>
  </w:num>
  <w:num w:numId="27">
    <w:abstractNumId w:val="9"/>
  </w:num>
  <w:num w:numId="28">
    <w:abstractNumId w:val="25"/>
  </w:num>
  <w:num w:numId="29">
    <w:abstractNumId w:val="37"/>
  </w:num>
  <w:num w:numId="30">
    <w:abstractNumId w:val="18"/>
  </w:num>
  <w:num w:numId="31">
    <w:abstractNumId w:val="21"/>
  </w:num>
  <w:num w:numId="32">
    <w:abstractNumId w:val="3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2"/>
  </w:num>
  <w:num w:numId="40">
    <w:abstractNumId w:val="14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5586E"/>
    <w:rsid w:val="00086424"/>
    <w:rsid w:val="000A60CC"/>
    <w:rsid w:val="000F5478"/>
    <w:rsid w:val="002E2896"/>
    <w:rsid w:val="00306F39"/>
    <w:rsid w:val="00346B01"/>
    <w:rsid w:val="00387617"/>
    <w:rsid w:val="003C3D50"/>
    <w:rsid w:val="00461B32"/>
    <w:rsid w:val="004B6051"/>
    <w:rsid w:val="004E2407"/>
    <w:rsid w:val="0052145C"/>
    <w:rsid w:val="00596928"/>
    <w:rsid w:val="006A5AD0"/>
    <w:rsid w:val="006E56F1"/>
    <w:rsid w:val="00731FC8"/>
    <w:rsid w:val="00746178"/>
    <w:rsid w:val="00796A17"/>
    <w:rsid w:val="00802339"/>
    <w:rsid w:val="00863728"/>
    <w:rsid w:val="00886187"/>
    <w:rsid w:val="008A7E05"/>
    <w:rsid w:val="008D1432"/>
    <w:rsid w:val="009831AF"/>
    <w:rsid w:val="00A2777A"/>
    <w:rsid w:val="00AA5BBB"/>
    <w:rsid w:val="00B73980"/>
    <w:rsid w:val="00BA70CF"/>
    <w:rsid w:val="00BE632D"/>
    <w:rsid w:val="00C45990"/>
    <w:rsid w:val="00C62B94"/>
    <w:rsid w:val="00D25458"/>
    <w:rsid w:val="00D42AE7"/>
    <w:rsid w:val="00D679EA"/>
    <w:rsid w:val="00DE73FD"/>
    <w:rsid w:val="00E04C63"/>
    <w:rsid w:val="00E46B01"/>
    <w:rsid w:val="00EA287C"/>
    <w:rsid w:val="00F20F52"/>
    <w:rsid w:val="00F27BFF"/>
    <w:rsid w:val="00F31E06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aliases w:val="H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aliases w:val="H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link w:val="33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aliases w:val="Знак1 Знак Знак1,text Знак1,Body Text2 Знак1, Знак1 Знак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4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5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qFormat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8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8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customStyle="1" w:styleId="af9">
    <w:name w:val="Цветовое выделение"/>
    <w:qFormat/>
    <w:rsid w:val="00D42AE7"/>
    <w:rPr>
      <w:b/>
      <w:bCs/>
      <w:color w:val="000080"/>
      <w:sz w:val="20"/>
      <w:szCs w:val="20"/>
    </w:rPr>
  </w:style>
  <w:style w:type="paragraph" w:styleId="27">
    <w:name w:val="Body Text 2"/>
    <w:basedOn w:val="a"/>
    <w:link w:val="26"/>
    <w:uiPriority w:val="99"/>
    <w:unhideWhenUsed/>
    <w:rsid w:val="00D25458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rsid w:val="00D25458"/>
  </w:style>
  <w:style w:type="character" w:customStyle="1" w:styleId="af5">
    <w:name w:val="Абзац списка Знак"/>
    <w:basedOn w:val="a0"/>
    <w:link w:val="af4"/>
    <w:rsid w:val="00D25458"/>
  </w:style>
  <w:style w:type="character" w:customStyle="1" w:styleId="WW8Num4z0">
    <w:name w:val="WW8Num4z0"/>
    <w:rsid w:val="00D25458"/>
    <w:rPr>
      <w:rFonts w:ascii="Times New Roman" w:hAnsi="Times New Roman" w:cs="Times New Roman"/>
    </w:rPr>
  </w:style>
  <w:style w:type="character" w:customStyle="1" w:styleId="WW8Num5z0">
    <w:name w:val="WW8Num5z0"/>
    <w:rsid w:val="00D25458"/>
    <w:rPr>
      <w:rFonts w:ascii="Times New Roman" w:hAnsi="Times New Roman" w:cs="Times New Roman"/>
    </w:rPr>
  </w:style>
  <w:style w:type="character" w:customStyle="1" w:styleId="WW8Num6z0">
    <w:name w:val="WW8Num6z0"/>
    <w:rsid w:val="00D25458"/>
    <w:rPr>
      <w:rFonts w:ascii="Times New Roman" w:hAnsi="Times New Roman" w:cs="Times New Roman"/>
    </w:rPr>
  </w:style>
  <w:style w:type="character" w:customStyle="1" w:styleId="WW8Num7z0">
    <w:name w:val="WW8Num7z0"/>
    <w:rsid w:val="00D25458"/>
    <w:rPr>
      <w:rFonts w:ascii="Times New Roman" w:hAnsi="Times New Roman" w:cs="Times New Roman"/>
    </w:rPr>
  </w:style>
  <w:style w:type="character" w:customStyle="1" w:styleId="WW8Num8z0">
    <w:name w:val="WW8Num8z0"/>
    <w:rsid w:val="00D25458"/>
    <w:rPr>
      <w:rFonts w:ascii="Times New Roman" w:hAnsi="Times New Roman" w:cs="Times New Roman"/>
    </w:rPr>
  </w:style>
  <w:style w:type="character" w:customStyle="1" w:styleId="WW8Num9z0">
    <w:name w:val="WW8Num9z0"/>
    <w:rsid w:val="00D25458"/>
    <w:rPr>
      <w:rFonts w:ascii="Times New Roman" w:hAnsi="Times New Roman" w:cs="Times New Roman"/>
    </w:rPr>
  </w:style>
  <w:style w:type="character" w:customStyle="1" w:styleId="WW8Num10z0">
    <w:name w:val="WW8Num10z0"/>
    <w:rsid w:val="00D25458"/>
    <w:rPr>
      <w:rFonts w:ascii="Times New Roman" w:hAnsi="Times New Roman" w:cs="Times New Roman"/>
    </w:rPr>
  </w:style>
  <w:style w:type="character" w:customStyle="1" w:styleId="WW8Num11z0">
    <w:name w:val="WW8Num11z0"/>
    <w:rsid w:val="00D25458"/>
    <w:rPr>
      <w:rFonts w:ascii="Times New Roman" w:hAnsi="Times New Roman" w:cs="Times New Roman"/>
    </w:rPr>
  </w:style>
  <w:style w:type="character" w:customStyle="1" w:styleId="WW8Num12z0">
    <w:name w:val="WW8Num12z0"/>
    <w:rsid w:val="00D25458"/>
    <w:rPr>
      <w:rFonts w:ascii="Times New Roman" w:hAnsi="Times New Roman" w:cs="Times New Roman"/>
    </w:rPr>
  </w:style>
  <w:style w:type="character" w:customStyle="1" w:styleId="WW8Num13z0">
    <w:name w:val="WW8Num13z0"/>
    <w:rsid w:val="00D25458"/>
    <w:rPr>
      <w:rFonts w:ascii="Times New Roman" w:hAnsi="Times New Roman" w:cs="Times New Roman"/>
    </w:rPr>
  </w:style>
  <w:style w:type="character" w:customStyle="1" w:styleId="WW8Num14z0">
    <w:name w:val="WW8Num14z0"/>
    <w:rsid w:val="00D25458"/>
    <w:rPr>
      <w:rFonts w:ascii="Times New Roman" w:hAnsi="Times New Roman" w:cs="Times New Roman"/>
    </w:rPr>
  </w:style>
  <w:style w:type="character" w:customStyle="1" w:styleId="WW8Num15z0">
    <w:name w:val="WW8Num15z0"/>
    <w:rsid w:val="00D25458"/>
    <w:rPr>
      <w:rFonts w:ascii="Times New Roman" w:hAnsi="Times New Roman" w:cs="Times New Roman"/>
    </w:rPr>
  </w:style>
  <w:style w:type="character" w:customStyle="1" w:styleId="WW8Num16z0">
    <w:name w:val="WW8Num16z0"/>
    <w:rsid w:val="00D25458"/>
    <w:rPr>
      <w:rFonts w:ascii="Times New Roman" w:hAnsi="Times New Roman" w:cs="Times New Roman"/>
    </w:rPr>
  </w:style>
  <w:style w:type="character" w:customStyle="1" w:styleId="WW8Num17z0">
    <w:name w:val="WW8Num17z0"/>
    <w:rsid w:val="00D25458"/>
    <w:rPr>
      <w:rFonts w:ascii="Times New Roman" w:hAnsi="Times New Roman" w:cs="Times New Roman"/>
    </w:rPr>
  </w:style>
  <w:style w:type="character" w:customStyle="1" w:styleId="WW8Num18z0">
    <w:name w:val="WW8Num18z0"/>
    <w:rsid w:val="00D25458"/>
    <w:rPr>
      <w:rFonts w:ascii="Times New Roman" w:hAnsi="Times New Roman" w:cs="Times New Roman"/>
    </w:rPr>
  </w:style>
  <w:style w:type="character" w:customStyle="1" w:styleId="WW8Num19z0">
    <w:name w:val="WW8Num19z0"/>
    <w:rsid w:val="00D25458"/>
    <w:rPr>
      <w:rFonts w:ascii="Times New Roman" w:hAnsi="Times New Roman" w:cs="Times New Roman"/>
    </w:rPr>
  </w:style>
  <w:style w:type="character" w:customStyle="1" w:styleId="WW8Num20z0">
    <w:name w:val="WW8Num20z0"/>
    <w:rsid w:val="00D25458"/>
    <w:rPr>
      <w:rFonts w:ascii="Times New Roman" w:hAnsi="Times New Roman" w:cs="Times New Roman"/>
    </w:rPr>
  </w:style>
  <w:style w:type="character" w:customStyle="1" w:styleId="WW8Num21z0">
    <w:name w:val="WW8Num21z0"/>
    <w:rsid w:val="00D25458"/>
    <w:rPr>
      <w:rFonts w:ascii="Times New Roman" w:hAnsi="Times New Roman" w:cs="Times New Roman"/>
    </w:rPr>
  </w:style>
  <w:style w:type="character" w:customStyle="1" w:styleId="WW8Num22z0">
    <w:name w:val="WW8Num22z0"/>
    <w:rsid w:val="00D25458"/>
    <w:rPr>
      <w:rFonts w:ascii="Times New Roman" w:hAnsi="Times New Roman" w:cs="Times New Roman"/>
    </w:rPr>
  </w:style>
  <w:style w:type="character" w:customStyle="1" w:styleId="WW8Num23z0">
    <w:name w:val="WW8Num23z0"/>
    <w:rsid w:val="00D25458"/>
    <w:rPr>
      <w:rFonts w:ascii="Times New Roman" w:hAnsi="Times New Roman" w:cs="Times New Roman"/>
    </w:rPr>
  </w:style>
  <w:style w:type="character" w:customStyle="1" w:styleId="WW8Num24z0">
    <w:name w:val="WW8Num24z0"/>
    <w:rsid w:val="00D25458"/>
    <w:rPr>
      <w:rFonts w:ascii="Times New Roman" w:hAnsi="Times New Roman" w:cs="Times New Roman"/>
    </w:rPr>
  </w:style>
  <w:style w:type="character" w:customStyle="1" w:styleId="WW8Num26z0">
    <w:name w:val="WW8Num26z0"/>
    <w:rsid w:val="00D25458"/>
    <w:rPr>
      <w:rFonts w:ascii="Times New Roman" w:hAnsi="Times New Roman" w:cs="Times New Roman"/>
    </w:rPr>
  </w:style>
  <w:style w:type="character" w:customStyle="1" w:styleId="WW8Num27z0">
    <w:name w:val="WW8Num27z0"/>
    <w:rsid w:val="00D25458"/>
    <w:rPr>
      <w:rFonts w:ascii="Times New Roman" w:hAnsi="Times New Roman" w:cs="Times New Roman"/>
    </w:rPr>
  </w:style>
  <w:style w:type="character" w:customStyle="1" w:styleId="WW8Num28z0">
    <w:name w:val="WW8Num28z0"/>
    <w:rsid w:val="00D25458"/>
    <w:rPr>
      <w:rFonts w:ascii="Times New Roman" w:hAnsi="Times New Roman" w:cs="Times New Roman"/>
    </w:rPr>
  </w:style>
  <w:style w:type="character" w:customStyle="1" w:styleId="WW8Num29z0">
    <w:name w:val="WW8Num29z0"/>
    <w:rsid w:val="00D25458"/>
    <w:rPr>
      <w:rFonts w:ascii="Times New Roman" w:hAnsi="Times New Roman" w:cs="Times New Roman"/>
    </w:rPr>
  </w:style>
  <w:style w:type="character" w:customStyle="1" w:styleId="WW8Num30z0">
    <w:name w:val="WW8Num30z0"/>
    <w:rsid w:val="00D25458"/>
    <w:rPr>
      <w:rFonts w:ascii="Times New Roman" w:hAnsi="Times New Roman" w:cs="Times New Roman"/>
    </w:rPr>
  </w:style>
  <w:style w:type="character" w:customStyle="1" w:styleId="WW8Num31z0">
    <w:name w:val="WW8Num31z0"/>
    <w:rsid w:val="00D25458"/>
    <w:rPr>
      <w:rFonts w:ascii="Times New Roman" w:hAnsi="Times New Roman" w:cs="Times New Roman"/>
    </w:rPr>
  </w:style>
  <w:style w:type="character" w:customStyle="1" w:styleId="WW8Num32z0">
    <w:name w:val="WW8Num32z0"/>
    <w:rsid w:val="00D25458"/>
    <w:rPr>
      <w:rFonts w:ascii="Times New Roman" w:hAnsi="Times New Roman" w:cs="Times New Roman"/>
    </w:rPr>
  </w:style>
  <w:style w:type="character" w:customStyle="1" w:styleId="WW8Num33z0">
    <w:name w:val="WW8Num33z0"/>
    <w:rsid w:val="00D25458"/>
    <w:rPr>
      <w:rFonts w:ascii="Times New Roman" w:hAnsi="Times New Roman" w:cs="Times New Roman"/>
    </w:rPr>
  </w:style>
  <w:style w:type="character" w:customStyle="1" w:styleId="WW8Num34z0">
    <w:name w:val="WW8Num34z0"/>
    <w:rsid w:val="00D25458"/>
    <w:rPr>
      <w:rFonts w:ascii="Times New Roman" w:hAnsi="Times New Roman" w:cs="Times New Roman"/>
    </w:rPr>
  </w:style>
  <w:style w:type="character" w:customStyle="1" w:styleId="WW8Num35z0">
    <w:name w:val="WW8Num35z0"/>
    <w:rsid w:val="00D25458"/>
    <w:rPr>
      <w:rFonts w:ascii="Times New Roman" w:hAnsi="Times New Roman" w:cs="Times New Roman"/>
    </w:rPr>
  </w:style>
  <w:style w:type="character" w:customStyle="1" w:styleId="WW8NumSt14z0">
    <w:name w:val="WW8NumSt14z0"/>
    <w:rsid w:val="00D25458"/>
    <w:rPr>
      <w:rFonts w:ascii="Times New Roman" w:hAnsi="Times New Roman" w:cs="Times New Roman"/>
    </w:rPr>
  </w:style>
  <w:style w:type="character" w:customStyle="1" w:styleId="WW8NumSt20z0">
    <w:name w:val="WW8NumSt20z0"/>
    <w:rsid w:val="00D25458"/>
    <w:rPr>
      <w:rFonts w:ascii="Times New Roman" w:hAnsi="Times New Roman" w:cs="Times New Roman"/>
    </w:rPr>
  </w:style>
  <w:style w:type="character" w:customStyle="1" w:styleId="WW8NumSt33z0">
    <w:name w:val="WW8NumSt33z0"/>
    <w:rsid w:val="00D25458"/>
    <w:rPr>
      <w:rFonts w:ascii="Times New Roman" w:hAnsi="Times New Roman" w:cs="Times New Roman"/>
    </w:rPr>
  </w:style>
  <w:style w:type="character" w:customStyle="1" w:styleId="WW8NumSt35z0">
    <w:name w:val="WW8NumSt35z0"/>
    <w:rsid w:val="00D25458"/>
    <w:rPr>
      <w:rFonts w:ascii="Times New Roman" w:hAnsi="Times New Roman" w:cs="Times New Roman"/>
    </w:rPr>
  </w:style>
  <w:style w:type="character" w:customStyle="1" w:styleId="WW8NumSt36z0">
    <w:name w:val="WW8NumSt36z0"/>
    <w:rsid w:val="00D25458"/>
    <w:rPr>
      <w:rFonts w:ascii="Times New Roman" w:hAnsi="Times New Roman" w:cs="Times New Roman"/>
    </w:rPr>
  </w:style>
  <w:style w:type="character" w:styleId="afa">
    <w:name w:val="Hyperlink"/>
    <w:basedOn w:val="21"/>
    <w:rsid w:val="00D25458"/>
    <w:rPr>
      <w:color w:val="0000FF"/>
      <w:u w:val="single"/>
    </w:rPr>
  </w:style>
  <w:style w:type="character" w:styleId="afb">
    <w:name w:val="FollowedHyperlink"/>
    <w:basedOn w:val="21"/>
    <w:rsid w:val="00D25458"/>
    <w:rPr>
      <w:color w:val="800080"/>
      <w:u w:val="single"/>
    </w:rPr>
  </w:style>
  <w:style w:type="character" w:customStyle="1" w:styleId="afc">
    <w:name w:val="Символ нумерации"/>
    <w:rsid w:val="00D25458"/>
  </w:style>
  <w:style w:type="paragraph" w:styleId="afd">
    <w:name w:val="caption"/>
    <w:basedOn w:val="a"/>
    <w:qFormat/>
    <w:rsid w:val="00D2545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d">
    <w:name w:val="заголовок 1"/>
    <w:basedOn w:val="a"/>
    <w:next w:val="a"/>
    <w:rsid w:val="00D25458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D25458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e">
    <w:name w:val="Обычный1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f">
    <w:name w:val="Без интервала1"/>
    <w:uiPriority w:val="99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e">
    <w:name w:val="Знак"/>
    <w:basedOn w:val="a"/>
    <w:rsid w:val="00D25458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D254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254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f0">
    <w:name w:val="Название объекта1"/>
    <w:basedOn w:val="a"/>
    <w:rsid w:val="00D25458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D254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D254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D2545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f">
    <w:name w:val="Гипертекстовая ссылка"/>
    <w:basedOn w:val="af9"/>
    <w:rsid w:val="00D25458"/>
    <w:rPr>
      <w:color w:val="008000"/>
      <w:u w:val="single"/>
    </w:rPr>
  </w:style>
  <w:style w:type="paragraph" w:customStyle="1" w:styleId="aff0">
    <w:name w:val="Таблицы (моноширинный)"/>
    <w:basedOn w:val="a"/>
    <w:next w:val="a"/>
    <w:rsid w:val="00D254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e"/>
    <w:next w:val="1e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25458"/>
  </w:style>
  <w:style w:type="paragraph" w:styleId="aff1">
    <w:name w:val="No Spacing"/>
    <w:link w:val="aff2"/>
    <w:qFormat/>
    <w:rsid w:val="00D2545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2">
    <w:name w:val="Без интервала Знак"/>
    <w:link w:val="aff1"/>
    <w:uiPriority w:val="99"/>
    <w:rsid w:val="00D25458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D2545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D25458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D2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458"/>
  </w:style>
  <w:style w:type="character" w:customStyle="1" w:styleId="FontStyle15">
    <w:name w:val="Font Style15"/>
    <w:rsid w:val="00D2545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54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D254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D254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D2545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2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qFormat/>
    <w:rsid w:val="00D25458"/>
    <w:rPr>
      <w:b/>
      <w:bCs/>
    </w:rPr>
  </w:style>
  <w:style w:type="paragraph" w:styleId="aff4">
    <w:name w:val="Title"/>
    <w:basedOn w:val="a"/>
    <w:link w:val="aff5"/>
    <w:qFormat/>
    <w:rsid w:val="00D25458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D25458"/>
    <w:rPr>
      <w:rFonts w:ascii="Times New Roman" w:eastAsia="Times New Roman" w:hAnsi="Times New Roman" w:cs="Gautami"/>
      <w:sz w:val="28"/>
      <w:szCs w:val="28"/>
      <w:lang w:bidi="te-IN"/>
    </w:rPr>
  </w:style>
  <w:style w:type="paragraph" w:styleId="33">
    <w:name w:val="Body Text 3"/>
    <w:basedOn w:val="a"/>
    <w:link w:val="32"/>
    <w:unhideWhenUsed/>
    <w:rsid w:val="00D25458"/>
    <w:pPr>
      <w:widowControl w:val="0"/>
      <w:suppressAutoHyphens/>
      <w:autoSpaceDE w:val="0"/>
      <w:spacing w:after="120" w:line="240" w:lineRule="auto"/>
    </w:pPr>
    <w:rPr>
      <w:sz w:val="16"/>
      <w:szCs w:val="16"/>
      <w:lang w:val="en-US" w:eastAsia="ar-SA"/>
    </w:rPr>
  </w:style>
  <w:style w:type="character" w:customStyle="1" w:styleId="311">
    <w:name w:val="Основной текст 3 Знак1"/>
    <w:basedOn w:val="a0"/>
    <w:link w:val="33"/>
    <w:uiPriority w:val="99"/>
    <w:rsid w:val="00D25458"/>
    <w:rPr>
      <w:sz w:val="16"/>
      <w:szCs w:val="16"/>
    </w:rPr>
  </w:style>
  <w:style w:type="paragraph" w:styleId="aff6">
    <w:name w:val="Block Text"/>
    <w:basedOn w:val="a"/>
    <w:rsid w:val="00D25458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254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a">
    <w:name w:val="Обычный2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2b">
    <w:name w:val="Без интервала2"/>
    <w:rsid w:val="00D25458"/>
    <w:pPr>
      <w:spacing w:after="0" w:line="240" w:lineRule="auto"/>
      <w:ind w:firstLine="539"/>
      <w:jc w:val="both"/>
    </w:pPr>
    <w:rPr>
      <w:rFonts w:ascii="Calibri" w:eastAsia="Times New Roman" w:hAnsi="Calibri" w:cs="Times New Roman"/>
      <w:lang w:eastAsia="en-US"/>
    </w:rPr>
  </w:style>
  <w:style w:type="table" w:customStyle="1" w:styleId="1f1">
    <w:name w:val="Стиль таблицы1"/>
    <w:basedOn w:val="a1"/>
    <w:rsid w:val="00D2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rsid w:val="00D254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D25458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D2545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a"/>
    <w:next w:val="2a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9">
    <w:name w:val="line number"/>
    <w:basedOn w:val="a0"/>
    <w:rsid w:val="00D25458"/>
  </w:style>
  <w:style w:type="paragraph" w:customStyle="1" w:styleId="affa">
    <w:name w:val="Текст в заданном формате"/>
    <w:basedOn w:val="a"/>
    <w:rsid w:val="00D2545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6">
    <w:name w:val="Обычный3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37">
    <w:name w:val="Без интервала3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6"/>
    <w:next w:val="36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25458"/>
    <w:pPr>
      <w:widowControl w:val="0"/>
      <w:autoSpaceDE w:val="0"/>
      <w:autoSpaceDN w:val="0"/>
      <w:adjustRightInd w:val="0"/>
      <w:spacing w:after="0" w:line="28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5458"/>
    <w:pPr>
      <w:widowControl w:val="0"/>
      <w:autoSpaceDE w:val="0"/>
      <w:autoSpaceDN w:val="0"/>
      <w:adjustRightInd w:val="0"/>
      <w:spacing w:after="0" w:line="32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D25458"/>
    <w:rPr>
      <w:rFonts w:ascii="Times New Roman" w:hAnsi="Times New Roman" w:cs="Times New Roman"/>
      <w:spacing w:val="-10"/>
      <w:sz w:val="38"/>
      <w:szCs w:val="38"/>
    </w:rPr>
  </w:style>
  <w:style w:type="paragraph" w:customStyle="1" w:styleId="affb">
    <w:name w:val="Стиль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5">
    <w:name w:val="Style5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2545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2545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D2545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D2545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D25458"/>
    <w:pPr>
      <w:numPr>
        <w:numId w:val="15"/>
      </w:numPr>
    </w:pPr>
  </w:style>
  <w:style w:type="paragraph" w:styleId="38">
    <w:name w:val="Body Text Indent 3"/>
    <w:basedOn w:val="a"/>
    <w:link w:val="39"/>
    <w:uiPriority w:val="99"/>
    <w:unhideWhenUsed/>
    <w:rsid w:val="00D25458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D2545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c">
    <w:name w:val="Body Text Indent 2"/>
    <w:basedOn w:val="a"/>
    <w:link w:val="2d"/>
    <w:unhideWhenUsed/>
    <w:rsid w:val="00D25458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d">
    <w:name w:val="Основной текст с отступом 2 Знак"/>
    <w:basedOn w:val="a0"/>
    <w:link w:val="2c"/>
    <w:rsid w:val="00D2545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0"/>
    <w:locked/>
    <w:rsid w:val="00D2545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D2545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0"/>
    <w:locked/>
    <w:rsid w:val="00D2545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D2545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D2545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D25458"/>
    <w:rPr>
      <w:lang w:val="ru-RU" w:eastAsia="zh-CN" w:bidi="ar-SA"/>
    </w:rPr>
  </w:style>
  <w:style w:type="character" w:customStyle="1" w:styleId="51">
    <w:name w:val="Знак Знак5"/>
    <w:basedOn w:val="a0"/>
    <w:locked/>
    <w:rsid w:val="00D25458"/>
    <w:rPr>
      <w:lang w:val="ru-RU" w:eastAsia="zh-CN" w:bidi="ar-SA"/>
    </w:rPr>
  </w:style>
  <w:style w:type="character" w:customStyle="1" w:styleId="81">
    <w:name w:val="Знак Знак8"/>
    <w:basedOn w:val="a0"/>
    <w:locked/>
    <w:rsid w:val="00D2545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D25458"/>
    <w:rPr>
      <w:lang w:val="ru-RU" w:eastAsia="zh-CN" w:bidi="ar-SA"/>
    </w:rPr>
  </w:style>
  <w:style w:type="character" w:customStyle="1" w:styleId="3a">
    <w:name w:val="Знак Знак3"/>
    <w:basedOn w:val="a0"/>
    <w:locked/>
    <w:rsid w:val="00D25458"/>
    <w:rPr>
      <w:lang w:val="ru-RU" w:eastAsia="ru-RU" w:bidi="ar-SA"/>
    </w:rPr>
  </w:style>
  <w:style w:type="character" w:customStyle="1" w:styleId="41">
    <w:name w:val="Знак Знак4"/>
    <w:basedOn w:val="a0"/>
    <w:locked/>
    <w:rsid w:val="00D25458"/>
    <w:rPr>
      <w:sz w:val="16"/>
      <w:szCs w:val="16"/>
      <w:lang w:val="ru-RU" w:eastAsia="zh-CN" w:bidi="ar-SA"/>
    </w:rPr>
  </w:style>
  <w:style w:type="character" w:customStyle="1" w:styleId="2e">
    <w:name w:val="Знак Знак2"/>
    <w:basedOn w:val="a0"/>
    <w:locked/>
    <w:rsid w:val="00D25458"/>
    <w:rPr>
      <w:rFonts w:ascii="Courier New" w:hAnsi="Courier New" w:cs="Courier New"/>
      <w:lang w:val="ru-RU" w:eastAsia="ru-RU" w:bidi="ar-SA"/>
    </w:rPr>
  </w:style>
  <w:style w:type="numbering" w:customStyle="1" w:styleId="1f2">
    <w:name w:val="Нет списка1"/>
    <w:next w:val="a2"/>
    <w:semiHidden/>
    <w:unhideWhenUsed/>
    <w:rsid w:val="00D25458"/>
  </w:style>
  <w:style w:type="character" w:customStyle="1" w:styleId="affc">
    <w:name w:val="Не вступил в силу"/>
    <w:basedOn w:val="af9"/>
    <w:rsid w:val="00D25458"/>
    <w:rPr>
      <w:rFonts w:ascii="Times New Roman" w:hAnsi="Times New Roman" w:cs="Times New Roman"/>
      <w:bCs w:val="0"/>
      <w:color w:val="008080"/>
    </w:rPr>
  </w:style>
  <w:style w:type="character" w:styleId="affd">
    <w:name w:val="page number"/>
    <w:basedOn w:val="a0"/>
    <w:rsid w:val="00D25458"/>
  </w:style>
  <w:style w:type="paragraph" w:customStyle="1" w:styleId="affe">
    <w:name w:val="Заголовок статьи"/>
    <w:basedOn w:val="a"/>
    <w:next w:val="a"/>
    <w:rsid w:val="00D25458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">
    <w:name w:val="Нормальный (таблица)"/>
    <w:basedOn w:val="a"/>
    <w:next w:val="a"/>
    <w:rsid w:val="00D25458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42">
    <w:name w:val="Обычный4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43">
    <w:name w:val="Без интервала4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D25458"/>
  </w:style>
  <w:style w:type="character" w:customStyle="1" w:styleId="2f">
    <w:name w:val="Основной текст (2)_"/>
    <w:basedOn w:val="a0"/>
    <w:link w:val="2f0"/>
    <w:locked/>
    <w:rsid w:val="00D25458"/>
    <w:rPr>
      <w:sz w:val="26"/>
      <w:szCs w:val="26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D25458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CharChar4">
    <w:name w:val="Char Char4 Знак Знак Знак"/>
    <w:basedOn w:val="a"/>
    <w:rsid w:val="00D254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Обычный5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53">
    <w:name w:val="Без интервала5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D25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545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D254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6">
    <w:name w:val="Без интервала6"/>
    <w:rsid w:val="00D2545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2545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25458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25458"/>
    <w:pPr>
      <w:widowControl w:val="0"/>
      <w:autoSpaceDE w:val="0"/>
      <w:autoSpaceDN w:val="0"/>
      <w:adjustRightInd w:val="0"/>
      <w:spacing w:after="0" w:line="600" w:lineRule="exact"/>
      <w:ind w:firstLine="6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D25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D25458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D25458"/>
    <w:pPr>
      <w:widowControl w:val="0"/>
      <w:autoSpaceDE w:val="0"/>
      <w:autoSpaceDN w:val="0"/>
      <w:adjustRightInd w:val="0"/>
      <w:spacing w:after="0" w:line="595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D254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D2545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D254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D254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D2545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D2545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D25458"/>
    <w:rPr>
      <w:rFonts w:ascii="Garamond" w:hAnsi="Garamond" w:cs="Garamond"/>
      <w:sz w:val="28"/>
      <w:szCs w:val="28"/>
    </w:rPr>
  </w:style>
  <w:style w:type="paragraph" w:styleId="afff0">
    <w:name w:val="endnote text"/>
    <w:basedOn w:val="a"/>
    <w:link w:val="afff1"/>
    <w:rsid w:val="00D25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rsid w:val="00D25458"/>
    <w:rPr>
      <w:rFonts w:ascii="Times New Roman" w:eastAsia="Times New Roman" w:hAnsi="Times New Roman" w:cs="Times New Roman"/>
      <w:sz w:val="20"/>
      <w:szCs w:val="20"/>
    </w:rPr>
  </w:style>
  <w:style w:type="character" w:styleId="afff2">
    <w:name w:val="endnote reference"/>
    <w:rsid w:val="00D25458"/>
    <w:rPr>
      <w:rFonts w:cs="Times New Roman"/>
      <w:vertAlign w:val="superscript"/>
    </w:rPr>
  </w:style>
  <w:style w:type="paragraph" w:styleId="afff3">
    <w:name w:val="footnote text"/>
    <w:basedOn w:val="a"/>
    <w:link w:val="afff4"/>
    <w:uiPriority w:val="99"/>
    <w:rsid w:val="00D254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Текст сноски Знак"/>
    <w:basedOn w:val="a0"/>
    <w:link w:val="afff3"/>
    <w:uiPriority w:val="99"/>
    <w:rsid w:val="00D25458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sid w:val="00D25458"/>
    <w:rPr>
      <w:rFonts w:cs="Times New Roman"/>
      <w:vertAlign w:val="superscript"/>
    </w:rPr>
  </w:style>
  <w:style w:type="paragraph" w:customStyle="1" w:styleId="72">
    <w:name w:val="Без интервала7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1f3">
    <w:name w:val="Абзац списка1"/>
    <w:basedOn w:val="a"/>
    <w:rsid w:val="00D2545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0"/>
    <w:rsid w:val="00D254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paragraph" w:customStyle="1" w:styleId="afff6">
    <w:name w:val="Содержание"/>
    <w:basedOn w:val="a"/>
    <w:next w:val="a"/>
    <w:rsid w:val="00D25458"/>
    <w:pPr>
      <w:tabs>
        <w:tab w:val="left" w:pos="0"/>
      </w:tabs>
      <w:spacing w:before="840" w:after="1080" w:line="240" w:lineRule="auto"/>
      <w:jc w:val="both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1f4">
    <w:name w:val="Обычный (веб)1"/>
    <w:basedOn w:val="a"/>
    <w:rsid w:val="00D2545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D2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">
    <w:name w:val="Обычный6"/>
    <w:basedOn w:val="a"/>
    <w:rsid w:val="00D25458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82">
    <w:name w:val="Без интервала8"/>
    <w:rsid w:val="00D2545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60">
    <w:name w:val="Заголовок 66"/>
    <w:basedOn w:val="67"/>
    <w:next w:val="67"/>
    <w:rsid w:val="00D2545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BlockQuotation">
    <w:name w:val="Block Quotation"/>
    <w:basedOn w:val="a"/>
    <w:uiPriority w:val="99"/>
    <w:rsid w:val="00D2545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D2545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44">
    <w:name w:val="Название4"/>
    <w:basedOn w:val="a"/>
    <w:rsid w:val="008637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45">
    <w:name w:val="Указатель4"/>
    <w:basedOn w:val="a"/>
    <w:rsid w:val="008637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msonormalcxspmiddle">
    <w:name w:val="msonormalcxspmiddle"/>
    <w:basedOn w:val="a"/>
    <w:rsid w:val="00863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6">
    <w:name w:val="Основной шрифт абзаца4"/>
    <w:rsid w:val="00863728"/>
  </w:style>
  <w:style w:type="paragraph" w:customStyle="1" w:styleId="pboth">
    <w:name w:val="pboth"/>
    <w:basedOn w:val="a"/>
    <w:rsid w:val="004B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cp:lastPrinted>2018-03-15T10:48:00Z</cp:lastPrinted>
  <dcterms:created xsi:type="dcterms:W3CDTF">2018-03-02T07:10:00Z</dcterms:created>
  <dcterms:modified xsi:type="dcterms:W3CDTF">2019-10-08T08:01:00Z</dcterms:modified>
</cp:coreProperties>
</file>