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45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D49DA" w:rsidRPr="00D6114D" w:rsidRDefault="004D49DA" w:rsidP="004D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4D49DA" w:rsidRPr="00D6114D" w:rsidTr="0040076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49DA" w:rsidRPr="00DE419D" w:rsidRDefault="004D49DA" w:rsidP="00400762">
            <w:pPr>
              <w:pStyle w:val="ae"/>
              <w:rPr>
                <w:sz w:val="28"/>
                <w:szCs w:val="28"/>
              </w:rPr>
            </w:pPr>
            <w:r w:rsidRPr="00873DD2">
              <w:rPr>
                <w:bCs/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 xml:space="preserve">О принятии проекта  изменений </w:t>
            </w:r>
            <w:r>
              <w:rPr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 xml:space="preserve">и дополнений </w:t>
            </w:r>
            <w:r>
              <w:rPr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>в Устав муниципального</w:t>
            </w:r>
            <w:r>
              <w:rPr>
                <w:sz w:val="28"/>
                <w:szCs w:val="28"/>
              </w:rPr>
              <w:t xml:space="preserve">                 </w:t>
            </w:r>
            <w:r w:rsidRPr="001207A2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1207A2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 </w:t>
            </w:r>
            <w:r w:rsidRPr="001207A2">
              <w:rPr>
                <w:sz w:val="28"/>
                <w:szCs w:val="28"/>
              </w:rPr>
              <w:t xml:space="preserve">Александровского </w:t>
            </w:r>
            <w:r>
              <w:rPr>
                <w:sz w:val="28"/>
                <w:szCs w:val="28"/>
              </w:rPr>
              <w:t xml:space="preserve"> </w:t>
            </w:r>
            <w:r w:rsidRPr="001207A2">
              <w:rPr>
                <w:sz w:val="28"/>
                <w:szCs w:val="28"/>
              </w:rPr>
              <w:t>района Оренбургской</w:t>
            </w:r>
            <w:r>
              <w:rPr>
                <w:sz w:val="28"/>
                <w:szCs w:val="28"/>
              </w:rPr>
              <w:t xml:space="preserve">  области</w:t>
            </w:r>
            <w:r w:rsidRPr="00873DD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4D49DA" w:rsidRPr="00D6114D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D49DA" w:rsidRDefault="004D49DA" w:rsidP="004D49DA">
      <w:pPr>
        <w:pStyle w:val="pboth"/>
        <w:rPr>
          <w:color w:val="000000"/>
          <w:sz w:val="28"/>
          <w:szCs w:val="28"/>
        </w:rPr>
      </w:pPr>
    </w:p>
    <w:p w:rsidR="004D49DA" w:rsidRDefault="004D49DA" w:rsidP="004D49D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Александровский район Оренбургской области, руководствуясь статьей 21 Устава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Александровский район Оренбургской области, Совет депутатов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49DA" w:rsidRDefault="004D49DA" w:rsidP="004D49D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Принять проект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Александровского района Оренбургской области согласно приложению.</w:t>
      </w:r>
    </w:p>
    <w:p w:rsidR="004D49DA" w:rsidRDefault="004D49DA" w:rsidP="004D49D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проект изменений и дополнений в Устав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района Оренбургской области.</w:t>
      </w:r>
    </w:p>
    <w:p w:rsidR="004D49DA" w:rsidRDefault="004D49DA" w:rsidP="004D49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проведение публичных слушаний проекта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в установленном порядке.</w:t>
      </w:r>
    </w:p>
    <w:p w:rsidR="004D49DA" w:rsidRPr="009643A3" w:rsidRDefault="004D49DA" w:rsidP="004D49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</w:t>
      </w:r>
    </w:p>
    <w:p w:rsidR="004D49DA" w:rsidRDefault="004D49DA" w:rsidP="004D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9DA" w:rsidRDefault="004D49DA" w:rsidP="004D49DA">
      <w:pPr>
        <w:rPr>
          <w:rFonts w:ascii="Times New Roman" w:hAnsi="Times New Roman" w:cs="Times New Roman"/>
          <w:bCs/>
          <w:sz w:val="28"/>
          <w:szCs w:val="28"/>
        </w:rPr>
      </w:pPr>
      <w:r w:rsidRPr="001207A2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 w:rsidRPr="001207A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С.М.Попов</w:t>
      </w:r>
    </w:p>
    <w:p w:rsidR="004D49DA" w:rsidRDefault="004D49DA" w:rsidP="004D49DA">
      <w:pPr>
        <w:rPr>
          <w:rFonts w:ascii="Times New Roman" w:hAnsi="Times New Roman" w:cs="Times New Roman"/>
          <w:bCs/>
          <w:sz w:val="28"/>
          <w:szCs w:val="28"/>
        </w:rPr>
      </w:pPr>
    </w:p>
    <w:p w:rsidR="004D49DA" w:rsidRPr="001207A2" w:rsidRDefault="004D49DA" w:rsidP="004D49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в дело, прокуратуру района</w:t>
      </w:r>
    </w:p>
    <w:p w:rsidR="004D49DA" w:rsidRDefault="004D49DA" w:rsidP="004D49DA">
      <w:pPr>
        <w:ind w:left="5669"/>
        <w:rPr>
          <w:rFonts w:ascii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4D49DA" w:rsidRPr="002D12FE" w:rsidTr="00400762">
        <w:trPr>
          <w:trHeight w:val="1900"/>
        </w:trPr>
        <w:tc>
          <w:tcPr>
            <w:tcW w:w="6416" w:type="dxa"/>
            <w:shd w:val="clear" w:color="auto" w:fill="auto"/>
          </w:tcPr>
          <w:p w:rsidR="004D49DA" w:rsidRPr="002D12FE" w:rsidRDefault="004D49DA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D49DA" w:rsidRPr="002D12FE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4D49DA" w:rsidRPr="002D12FE" w:rsidRDefault="004D49DA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4D49DA" w:rsidRPr="002D12FE" w:rsidRDefault="004D49DA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D49DA" w:rsidRPr="002D12FE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D49DA" w:rsidRPr="002D12FE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D49DA" w:rsidRPr="002D12FE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145</w:t>
            </w:r>
          </w:p>
          <w:p w:rsidR="004D49DA" w:rsidRPr="002D12FE" w:rsidRDefault="004D49DA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9DA" w:rsidRDefault="004D49DA" w:rsidP="004D49DA">
      <w:pPr>
        <w:rPr>
          <w:rFonts w:ascii="Times New Roman" w:hAnsi="Times New Roman" w:cs="Times New Roman"/>
          <w:sz w:val="28"/>
          <w:szCs w:val="28"/>
        </w:rPr>
      </w:pPr>
    </w:p>
    <w:p w:rsidR="004D49DA" w:rsidRDefault="004D49DA" w:rsidP="004D49DA">
      <w:pPr>
        <w:pStyle w:val="western"/>
        <w:spacing w:before="0" w:after="0"/>
        <w:jc w:val="center"/>
      </w:pPr>
      <w:r>
        <w:rPr>
          <w:sz w:val="28"/>
          <w:szCs w:val="28"/>
        </w:rPr>
        <w:t>ПРОЕКТ</w:t>
      </w:r>
    </w:p>
    <w:p w:rsidR="004D49DA" w:rsidRDefault="004D49DA" w:rsidP="004D49DA">
      <w:pPr>
        <w:pStyle w:val="western"/>
        <w:spacing w:before="0" w:after="0"/>
        <w:jc w:val="center"/>
      </w:pPr>
      <w:r>
        <w:rPr>
          <w:sz w:val="28"/>
          <w:szCs w:val="28"/>
        </w:rPr>
        <w:t xml:space="preserve">изменений и дополнений в Устав муниципального образования </w:t>
      </w:r>
    </w:p>
    <w:p w:rsidR="004D49DA" w:rsidRDefault="004D49DA" w:rsidP="004D49DA">
      <w:pPr>
        <w:pStyle w:val="western"/>
        <w:spacing w:before="0" w:after="0"/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 сельсовет Александровского района Оренбургской области</w:t>
      </w:r>
    </w:p>
    <w:p w:rsidR="004D49DA" w:rsidRPr="009643A3" w:rsidRDefault="004D49DA" w:rsidP="004D49DA">
      <w:pPr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4D49DA" w:rsidRPr="009643A3" w:rsidRDefault="004D49DA" w:rsidP="004D49DA">
      <w:pPr>
        <w:ind w:firstLine="567"/>
        <w:jc w:val="both"/>
        <w:rPr>
          <w:b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Пункт 5 части 1 статьи 6  Устава   исключить.</w:t>
      </w:r>
    </w:p>
    <w:p w:rsidR="004D49DA" w:rsidRPr="009643A3" w:rsidRDefault="004D49DA" w:rsidP="004D49DA">
      <w:pPr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Дополнить часть 1 статьи 39 Устава пунктом 11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следующего содержания:</w:t>
      </w:r>
    </w:p>
    <w:p w:rsidR="004D49DA" w:rsidRPr="009643A3" w:rsidRDefault="004D49DA" w:rsidP="004D49DA">
      <w:pPr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4D49DA" w:rsidRPr="009643A3" w:rsidRDefault="004D49DA" w:rsidP="004D49DA">
      <w:pPr>
        <w:ind w:firstLine="567"/>
        <w:jc w:val="both"/>
        <w:rPr>
          <w:b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Дополнить статью 39 Устава частью 3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содержания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D49DA" w:rsidRDefault="004D49DA" w:rsidP="004D49DA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4D49DA" w:rsidRPr="009643A3" w:rsidRDefault="004D49DA" w:rsidP="004D49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4D49DA" w:rsidRPr="009643A3" w:rsidRDefault="004D49DA" w:rsidP="004D49DA">
      <w:pPr>
        <w:ind w:firstLine="567"/>
        <w:jc w:val="both"/>
        <w:rPr>
          <w:b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Дополнить статью 39 Устава частью 4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следующе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содержания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D49DA" w:rsidRDefault="004D49DA" w:rsidP="004D49DA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4D49DA" w:rsidRDefault="004D49DA" w:rsidP="004D49DA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F78E7" w:rsidRPr="004D49DA" w:rsidRDefault="004F78E7" w:rsidP="004D49DA"/>
    <w:sectPr w:rsidR="004F78E7" w:rsidRPr="004D49DA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A4519"/>
    <w:rsid w:val="000F5478"/>
    <w:rsid w:val="00243E43"/>
    <w:rsid w:val="00276573"/>
    <w:rsid w:val="00281CD4"/>
    <w:rsid w:val="002E2896"/>
    <w:rsid w:val="00306F39"/>
    <w:rsid w:val="00346B01"/>
    <w:rsid w:val="00360225"/>
    <w:rsid w:val="003C3D50"/>
    <w:rsid w:val="00461B32"/>
    <w:rsid w:val="004D49DA"/>
    <w:rsid w:val="004E2407"/>
    <w:rsid w:val="004F78E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8D571A"/>
    <w:rsid w:val="009831AF"/>
    <w:rsid w:val="00AA5BBB"/>
    <w:rsid w:val="00B73980"/>
    <w:rsid w:val="00BA70CF"/>
    <w:rsid w:val="00BD3E5E"/>
    <w:rsid w:val="00BE632D"/>
    <w:rsid w:val="00C45990"/>
    <w:rsid w:val="00C62B94"/>
    <w:rsid w:val="00CA3876"/>
    <w:rsid w:val="00D679EA"/>
    <w:rsid w:val="00DE73FD"/>
    <w:rsid w:val="00E04C63"/>
    <w:rsid w:val="00E46B01"/>
    <w:rsid w:val="00EA287C"/>
    <w:rsid w:val="00F20F52"/>
    <w:rsid w:val="00F50A58"/>
    <w:rsid w:val="00F80573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pboth">
    <w:name w:val="pboth"/>
    <w:basedOn w:val="a"/>
    <w:rsid w:val="004D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2019-07-02T07:43:00Z</dcterms:modified>
</cp:coreProperties>
</file>