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1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6114D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D61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114D">
        <w:rPr>
          <w:rFonts w:ascii="Times New Roman" w:hAnsi="Times New Roman" w:cs="Times New Roman"/>
          <w:sz w:val="28"/>
          <w:szCs w:val="28"/>
        </w:rPr>
        <w:t>от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.2019 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F6218" w:rsidRPr="00D6114D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7F6218" w:rsidRPr="00D6114D" w:rsidTr="00400762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F6218" w:rsidRPr="00873DD2" w:rsidRDefault="007F6218" w:rsidP="00400762">
            <w:pPr>
              <w:pStyle w:val="ConsNormal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D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внесении изменений в решение Совета депутатов 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  <w:r w:rsidRPr="00873D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873DD2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7.2013</w:t>
            </w:r>
            <w:r w:rsidRPr="00873D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72D0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72D0E">
              <w:rPr>
                <w:rStyle w:val="FontStyle11"/>
                <w:b w:val="0"/>
                <w:sz w:val="28"/>
                <w:szCs w:val="28"/>
              </w:rPr>
              <w:t xml:space="preserve">Об утверждении Положения «О дисциплинарных взысканиях за коррупционные правонарушения и порядок их применения  к муниципальным служащим муниципального образования </w:t>
            </w:r>
            <w:proofErr w:type="spellStart"/>
            <w:r w:rsidRPr="00372D0E">
              <w:rPr>
                <w:rStyle w:val="FontStyle11"/>
                <w:b w:val="0"/>
                <w:sz w:val="28"/>
                <w:szCs w:val="28"/>
              </w:rPr>
              <w:t>Марксовский</w:t>
            </w:r>
            <w:proofErr w:type="spellEnd"/>
            <w:r w:rsidRPr="00372D0E">
              <w:rPr>
                <w:rStyle w:val="FontStyle11"/>
                <w:b w:val="0"/>
                <w:sz w:val="28"/>
                <w:szCs w:val="28"/>
              </w:rPr>
              <w:t xml:space="preserve"> сельсовет»</w:t>
            </w:r>
            <w:r>
              <w:rPr>
                <w:rStyle w:val="FontStyle11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7F6218" w:rsidRPr="00D6114D" w:rsidRDefault="007F6218" w:rsidP="00400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F6218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</w:t>
      </w:r>
      <w:r w:rsidRPr="00372D0E">
        <w:rPr>
          <w:rStyle w:val="FontStyle11"/>
          <w:b w:val="0"/>
          <w:sz w:val="28"/>
          <w:szCs w:val="28"/>
        </w:rPr>
        <w:t xml:space="preserve">В соответствии </w:t>
      </w:r>
      <w:r>
        <w:rPr>
          <w:rStyle w:val="FontStyle11"/>
          <w:b w:val="0"/>
          <w:sz w:val="28"/>
          <w:szCs w:val="28"/>
        </w:rPr>
        <w:t>с</w:t>
      </w:r>
      <w:r w:rsidRPr="00372D0E">
        <w:rPr>
          <w:rStyle w:val="FontStyle11"/>
          <w:b w:val="0"/>
          <w:sz w:val="28"/>
          <w:szCs w:val="28"/>
        </w:rPr>
        <w:t xml:space="preserve">  п. 3  ст.</w:t>
      </w:r>
      <w:r w:rsidRPr="00372D0E">
        <w:rPr>
          <w:rStyle w:val="FontStyle11"/>
          <w:sz w:val="28"/>
          <w:szCs w:val="28"/>
        </w:rPr>
        <w:t xml:space="preserve"> </w:t>
      </w:r>
      <w:r w:rsidRPr="00372D0E">
        <w:rPr>
          <w:rStyle w:val="FontStyle12"/>
          <w:sz w:val="28"/>
          <w:szCs w:val="28"/>
        </w:rPr>
        <w:t>27.1</w:t>
      </w:r>
      <w:r w:rsidRPr="00372D0E">
        <w:rPr>
          <w:rStyle w:val="FontStyle12"/>
          <w:b/>
          <w:sz w:val="28"/>
          <w:szCs w:val="28"/>
        </w:rPr>
        <w:t xml:space="preserve"> </w:t>
      </w:r>
      <w:r w:rsidRPr="00372D0E">
        <w:rPr>
          <w:rStyle w:val="FontStyle11"/>
          <w:b w:val="0"/>
          <w:sz w:val="28"/>
          <w:szCs w:val="28"/>
        </w:rPr>
        <w:t xml:space="preserve">Федерального закона от </w:t>
      </w:r>
      <w:r w:rsidRPr="00372D0E">
        <w:rPr>
          <w:rStyle w:val="FontStyle12"/>
          <w:sz w:val="28"/>
          <w:szCs w:val="28"/>
        </w:rPr>
        <w:t>02.03.2007</w:t>
      </w:r>
      <w:r w:rsidRPr="00372D0E">
        <w:rPr>
          <w:rStyle w:val="FontStyle12"/>
          <w:b/>
          <w:sz w:val="28"/>
          <w:szCs w:val="28"/>
        </w:rPr>
        <w:t xml:space="preserve"> </w:t>
      </w:r>
      <w:r w:rsidRPr="00372D0E">
        <w:rPr>
          <w:rStyle w:val="FontStyle11"/>
          <w:b w:val="0"/>
          <w:sz w:val="28"/>
          <w:szCs w:val="28"/>
        </w:rPr>
        <w:t xml:space="preserve">№ </w:t>
      </w:r>
      <w:r w:rsidRPr="00372D0E">
        <w:rPr>
          <w:rStyle w:val="FontStyle12"/>
          <w:sz w:val="28"/>
          <w:szCs w:val="28"/>
        </w:rPr>
        <w:t>25</w:t>
      </w:r>
      <w:r w:rsidRPr="00372D0E">
        <w:rPr>
          <w:rStyle w:val="FontStyle11"/>
          <w:b w:val="0"/>
          <w:sz w:val="28"/>
          <w:szCs w:val="28"/>
        </w:rPr>
        <w:t xml:space="preserve">-ФЗ </w:t>
      </w:r>
      <w:r w:rsidRPr="00372D0E">
        <w:rPr>
          <w:rStyle w:val="FontStyle12"/>
          <w:sz w:val="28"/>
          <w:szCs w:val="28"/>
        </w:rPr>
        <w:t>«О</w:t>
      </w:r>
      <w:r w:rsidRPr="00372D0E">
        <w:rPr>
          <w:rStyle w:val="FontStyle12"/>
          <w:b/>
          <w:sz w:val="28"/>
          <w:szCs w:val="28"/>
        </w:rPr>
        <w:t xml:space="preserve"> </w:t>
      </w:r>
      <w:r w:rsidRPr="00372D0E">
        <w:rPr>
          <w:rStyle w:val="FontStyle11"/>
          <w:b w:val="0"/>
          <w:sz w:val="28"/>
          <w:szCs w:val="28"/>
        </w:rPr>
        <w:t>муниципальной службе в Российской Федерации» ( с изменениями от 03.08.2018 ),</w:t>
      </w:r>
      <w:r w:rsidRPr="00132F6A">
        <w:rPr>
          <w:rStyle w:val="FontStyle11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sz w:val="28"/>
          <w:szCs w:val="28"/>
        </w:rPr>
        <w:t xml:space="preserve">на основании  протеста прокурора Александровского района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47D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D6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7D69">
        <w:rPr>
          <w:rFonts w:ascii="Times New Roman" w:hAnsi="Times New Roman" w:cs="Times New Roman"/>
          <w:sz w:val="28"/>
          <w:szCs w:val="28"/>
        </w:rPr>
        <w:t xml:space="preserve"> №7-1-201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7D69">
        <w:rPr>
          <w:rFonts w:ascii="Times New Roman" w:hAnsi="Times New Roman" w:cs="Times New Roman"/>
          <w:sz w:val="28"/>
          <w:szCs w:val="28"/>
        </w:rPr>
        <w:t xml:space="preserve">, руководствуясь  Уставом муниципального образования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 сельсовет, Совет депутатов </w:t>
      </w:r>
      <w:proofErr w:type="spellStart"/>
      <w:proofErr w:type="gramStart"/>
      <w:r w:rsidRPr="00747D6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  <w:t xml:space="preserve">1.Внести изменение в  решение  Совета  депутатов муниципального образования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от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873DD2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7.2013</w:t>
      </w:r>
      <w:r w:rsidRPr="00873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103</w:t>
      </w:r>
      <w:r w:rsidRPr="00747D69">
        <w:rPr>
          <w:rFonts w:ascii="Times New Roman" w:hAnsi="Times New Roman" w:cs="Times New Roman"/>
          <w:sz w:val="28"/>
          <w:szCs w:val="28"/>
        </w:rPr>
        <w:t xml:space="preserve">  </w:t>
      </w:r>
      <w:r w:rsidRPr="00873DD2">
        <w:rPr>
          <w:rFonts w:ascii="Times New Roman" w:hAnsi="Times New Roman" w:cs="Times New Roman"/>
          <w:bCs/>
          <w:sz w:val="28"/>
          <w:szCs w:val="28"/>
        </w:rPr>
        <w:t>«</w:t>
      </w:r>
      <w:r w:rsidRPr="00372D0E">
        <w:rPr>
          <w:rStyle w:val="FontStyle11"/>
          <w:b w:val="0"/>
          <w:sz w:val="28"/>
          <w:szCs w:val="28"/>
        </w:rPr>
        <w:t xml:space="preserve">Об утверждении Положения «О дисциплинарных взысканиях за коррупционные правонарушения и порядок их применения  к муниципальным служащим муниципального образования </w:t>
      </w:r>
      <w:proofErr w:type="spellStart"/>
      <w:r w:rsidRPr="00372D0E">
        <w:rPr>
          <w:rStyle w:val="FontStyle11"/>
          <w:b w:val="0"/>
          <w:sz w:val="28"/>
          <w:szCs w:val="28"/>
        </w:rPr>
        <w:t>Марксовский</w:t>
      </w:r>
      <w:proofErr w:type="spellEnd"/>
      <w:r w:rsidRPr="00372D0E">
        <w:rPr>
          <w:rStyle w:val="FontStyle11"/>
          <w:b w:val="0"/>
          <w:sz w:val="28"/>
          <w:szCs w:val="28"/>
        </w:rPr>
        <w:t xml:space="preserve"> сельсовет</w:t>
      </w:r>
      <w:r w:rsidRPr="00873DD2">
        <w:rPr>
          <w:rFonts w:ascii="Times New Roman" w:hAnsi="Times New Roman" w:cs="Times New Roman"/>
          <w:sz w:val="28"/>
          <w:szCs w:val="28"/>
        </w:rPr>
        <w:t>»</w:t>
      </w:r>
      <w:r w:rsidRPr="00747D69">
        <w:rPr>
          <w:rFonts w:ascii="Times New Roman" w:hAnsi="Times New Roman" w:cs="Times New Roman"/>
          <w:sz w:val="28"/>
          <w:szCs w:val="28"/>
        </w:rPr>
        <w:t>:</w:t>
      </w: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95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 3.1.</w:t>
      </w:r>
      <w:r w:rsidRPr="00747D69">
        <w:rPr>
          <w:rFonts w:ascii="Times New Roman" w:hAnsi="Times New Roman" w:cs="Times New Roman"/>
          <w:sz w:val="28"/>
          <w:szCs w:val="28"/>
        </w:rPr>
        <w:t xml:space="preserve"> </w:t>
      </w:r>
      <w:r w:rsidR="00E77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747D69">
        <w:rPr>
          <w:rFonts w:ascii="Times New Roman" w:hAnsi="Times New Roman" w:cs="Times New Roman"/>
          <w:sz w:val="28"/>
          <w:szCs w:val="28"/>
        </w:rPr>
        <w:t xml:space="preserve">  изложить в  новой  редакции:</w:t>
      </w:r>
    </w:p>
    <w:p w:rsidR="007F6218" w:rsidRDefault="007F6218" w:rsidP="007F6218">
      <w:pPr>
        <w:pStyle w:val="aff0"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30B3">
        <w:rPr>
          <w:rFonts w:ascii="Times New Roman" w:hAnsi="Times New Roman"/>
          <w:sz w:val="28"/>
          <w:szCs w:val="28"/>
        </w:rPr>
        <w:t>«3.1.</w:t>
      </w:r>
      <w:r w:rsidRPr="001330B3">
        <w:rPr>
          <w:rStyle w:val="WW8Num10z0"/>
          <w:sz w:val="28"/>
          <w:szCs w:val="28"/>
        </w:rPr>
        <w:t xml:space="preserve"> </w:t>
      </w:r>
      <w:r w:rsidRPr="001330B3">
        <w:rPr>
          <w:rStyle w:val="FontStyle11"/>
          <w:b w:val="0"/>
          <w:sz w:val="28"/>
          <w:szCs w:val="28"/>
        </w:rPr>
        <w:t>Взыскания, предусмотренные пунктом 2.3 настоящего Положения, применяются работодателем на основании:</w:t>
      </w:r>
    </w:p>
    <w:p w:rsidR="007F6218" w:rsidRPr="001330B3" w:rsidRDefault="007F6218" w:rsidP="007F6218">
      <w:pPr>
        <w:pStyle w:val="p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30B3"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F6218" w:rsidRPr="001330B3" w:rsidRDefault="007F6218" w:rsidP="007F6218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0" w:name="000035"/>
      <w:bookmarkEnd w:id="0"/>
      <w:r>
        <w:rPr>
          <w:sz w:val="28"/>
          <w:szCs w:val="28"/>
        </w:rPr>
        <w:t xml:space="preserve">    </w:t>
      </w:r>
      <w:r w:rsidRPr="001330B3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F6218" w:rsidRPr="001330B3" w:rsidRDefault="007F6218" w:rsidP="007F6218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1" w:name="000102"/>
      <w:bookmarkEnd w:id="1"/>
      <w:r>
        <w:rPr>
          <w:sz w:val="28"/>
          <w:szCs w:val="28"/>
        </w:rPr>
        <w:t xml:space="preserve">    </w:t>
      </w:r>
      <w:r w:rsidRPr="001330B3">
        <w:rPr>
          <w:sz w:val="28"/>
          <w:szCs w:val="28"/>
        </w:rPr>
        <w:t xml:space="preserve"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</w:t>
      </w:r>
      <w:r w:rsidRPr="001330B3">
        <w:rPr>
          <w:sz w:val="28"/>
          <w:szCs w:val="28"/>
        </w:rPr>
        <w:lastRenderedPageBreak/>
        <w:t>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7F6218" w:rsidRPr="001330B3" w:rsidRDefault="007F6218" w:rsidP="007F6218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2" w:name="000036"/>
      <w:bookmarkEnd w:id="2"/>
      <w:r>
        <w:rPr>
          <w:sz w:val="28"/>
          <w:szCs w:val="28"/>
        </w:rPr>
        <w:t xml:space="preserve">    </w:t>
      </w:r>
      <w:r w:rsidRPr="001330B3">
        <w:rPr>
          <w:sz w:val="28"/>
          <w:szCs w:val="28"/>
        </w:rPr>
        <w:t>3) объяснений муниципального служащего;</w:t>
      </w:r>
    </w:p>
    <w:p w:rsidR="007F6218" w:rsidRPr="001330B3" w:rsidRDefault="007F6218" w:rsidP="007F6218">
      <w:pPr>
        <w:pStyle w:val="pboth"/>
        <w:spacing w:before="0" w:beforeAutospacing="0" w:after="0" w:afterAutospacing="0"/>
        <w:rPr>
          <w:sz w:val="28"/>
          <w:szCs w:val="28"/>
        </w:rPr>
      </w:pPr>
      <w:bookmarkStart w:id="3" w:name="000037"/>
      <w:bookmarkEnd w:id="3"/>
      <w:r>
        <w:rPr>
          <w:sz w:val="28"/>
          <w:szCs w:val="28"/>
        </w:rPr>
        <w:t xml:space="preserve">    </w:t>
      </w:r>
      <w:r w:rsidRPr="001330B3">
        <w:rPr>
          <w:sz w:val="28"/>
          <w:szCs w:val="28"/>
        </w:rPr>
        <w:t>4) иных материалов.</w:t>
      </w:r>
    </w:p>
    <w:p w:rsidR="007F6218" w:rsidRPr="001330B3" w:rsidRDefault="007F6218" w:rsidP="007F6218">
      <w:pPr>
        <w:pStyle w:val="aff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7F6218" w:rsidRDefault="007F6218" w:rsidP="007F6218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47D69">
        <w:rPr>
          <w:sz w:val="28"/>
          <w:szCs w:val="28"/>
        </w:rPr>
        <w:t xml:space="preserve">2. </w:t>
      </w:r>
      <w:proofErr w:type="gramStart"/>
      <w:r w:rsidRPr="00873DD2">
        <w:rPr>
          <w:sz w:val="28"/>
          <w:szCs w:val="28"/>
        </w:rPr>
        <w:t>Контроль за</w:t>
      </w:r>
      <w:proofErr w:type="gramEnd"/>
      <w:r w:rsidRPr="00873DD2">
        <w:rPr>
          <w:sz w:val="28"/>
          <w:szCs w:val="28"/>
        </w:rPr>
        <w:t xml:space="preserve"> исполнением настоящего решения возложить на   постоянную комиссию при Совете депутатов муниципального образования </w:t>
      </w:r>
      <w:proofErr w:type="spellStart"/>
      <w:r w:rsidRPr="00873DD2">
        <w:rPr>
          <w:sz w:val="28"/>
          <w:szCs w:val="28"/>
        </w:rPr>
        <w:t>Марксовский</w:t>
      </w:r>
      <w:proofErr w:type="spellEnd"/>
      <w:r w:rsidRPr="00873DD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  <w:r w:rsidRPr="00873DD2">
        <w:rPr>
          <w:sz w:val="28"/>
          <w:szCs w:val="28"/>
        </w:rPr>
        <w:t xml:space="preserve">  мандатную, по вопросам организации местного самоуправления, бюджетной, налоговой и финансовой политике, собственности и экономическим вопросам.</w:t>
      </w:r>
    </w:p>
    <w:p w:rsidR="007F6218" w:rsidRPr="00873DD2" w:rsidRDefault="007F6218" w:rsidP="007F6218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3.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Решение  вступает в силу после его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D69">
        <w:rPr>
          <w:rFonts w:ascii="Times New Roman" w:hAnsi="Times New Roman" w:cs="Times New Roman"/>
          <w:color w:val="000000"/>
          <w:sz w:val="28"/>
          <w:szCs w:val="28"/>
        </w:rPr>
        <w:t>Марксовск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6218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47D69">
        <w:rPr>
          <w:rFonts w:ascii="Times New Roman" w:hAnsi="Times New Roman" w:cs="Times New Roman"/>
          <w:sz w:val="28"/>
          <w:szCs w:val="28"/>
        </w:rPr>
        <w:tab/>
      </w:r>
      <w:r w:rsidRPr="00747D69">
        <w:rPr>
          <w:rFonts w:ascii="Times New Roman" w:hAnsi="Times New Roman" w:cs="Times New Roman"/>
          <w:sz w:val="28"/>
          <w:szCs w:val="28"/>
        </w:rPr>
        <w:tab/>
      </w:r>
      <w:r w:rsidRPr="00747D69">
        <w:rPr>
          <w:rFonts w:ascii="Times New Roman" w:hAnsi="Times New Roman" w:cs="Times New Roman"/>
          <w:sz w:val="28"/>
          <w:szCs w:val="28"/>
        </w:rPr>
        <w:tab/>
      </w:r>
      <w:r w:rsidRPr="00747D69">
        <w:rPr>
          <w:rFonts w:ascii="Times New Roman" w:hAnsi="Times New Roman" w:cs="Times New Roman"/>
          <w:sz w:val="28"/>
          <w:szCs w:val="28"/>
        </w:rPr>
        <w:tab/>
        <w:t>С.М.Попов</w:t>
      </w: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8" w:rsidRPr="00747D69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Разослано: в дело, членам комиссии, прокурору района.</w:t>
      </w:r>
    </w:p>
    <w:p w:rsidR="007F6218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218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218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218" w:rsidRDefault="007F6218" w:rsidP="007F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218" w:rsidRDefault="007F6218" w:rsidP="007F6218">
      <w:pPr>
        <w:pStyle w:val="p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5455C" w:rsidRPr="007F6218" w:rsidRDefault="0085455C" w:rsidP="007F6218">
      <w:pPr>
        <w:rPr>
          <w:szCs w:val="28"/>
        </w:rPr>
      </w:pPr>
    </w:p>
    <w:sectPr w:rsidR="0085455C" w:rsidRPr="007F6218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2870FC"/>
    <w:rsid w:val="002E2896"/>
    <w:rsid w:val="00306F39"/>
    <w:rsid w:val="00326EBD"/>
    <w:rsid w:val="00346B01"/>
    <w:rsid w:val="003C3D50"/>
    <w:rsid w:val="003D1CC8"/>
    <w:rsid w:val="00461B32"/>
    <w:rsid w:val="0052145C"/>
    <w:rsid w:val="005220DB"/>
    <w:rsid w:val="00596928"/>
    <w:rsid w:val="005E799F"/>
    <w:rsid w:val="006A5AD0"/>
    <w:rsid w:val="00731FC8"/>
    <w:rsid w:val="00746178"/>
    <w:rsid w:val="007739C5"/>
    <w:rsid w:val="00796A17"/>
    <w:rsid w:val="007A7CC3"/>
    <w:rsid w:val="007F6218"/>
    <w:rsid w:val="00802339"/>
    <w:rsid w:val="0085455C"/>
    <w:rsid w:val="00886187"/>
    <w:rsid w:val="008A7E05"/>
    <w:rsid w:val="008D1432"/>
    <w:rsid w:val="009831AF"/>
    <w:rsid w:val="00A54BCD"/>
    <w:rsid w:val="00A73016"/>
    <w:rsid w:val="00AA5BBB"/>
    <w:rsid w:val="00AB5CE2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7520D"/>
    <w:rsid w:val="00E77955"/>
    <w:rsid w:val="00EA287C"/>
    <w:rsid w:val="00F20F52"/>
    <w:rsid w:val="00F50A58"/>
    <w:rsid w:val="00F81FA8"/>
    <w:rsid w:val="00FC0F3F"/>
    <w:rsid w:val="00FD2D5D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qFormat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99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2a">
    <w:name w:val="Body Text Indent 2"/>
    <w:basedOn w:val="a"/>
    <w:link w:val="2b"/>
    <w:uiPriority w:val="99"/>
    <w:semiHidden/>
    <w:unhideWhenUsed/>
    <w:rsid w:val="00A54BC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A54BCD"/>
  </w:style>
  <w:style w:type="paragraph" w:customStyle="1" w:styleId="pboth">
    <w:name w:val="pboth"/>
    <w:basedOn w:val="a"/>
    <w:rsid w:val="007F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27</cp:revision>
  <cp:lastPrinted>2018-03-15T10:48:00Z</cp:lastPrinted>
  <dcterms:created xsi:type="dcterms:W3CDTF">2018-03-02T07:10:00Z</dcterms:created>
  <dcterms:modified xsi:type="dcterms:W3CDTF">2019-07-04T12:44:00Z</dcterms:modified>
</cp:coreProperties>
</file>