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E" w:rsidRPr="00747D69" w:rsidRDefault="00430F4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0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7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66E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6E" w:rsidRPr="00747D69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142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6766E" w:rsidRPr="00747D69" w:rsidRDefault="0096766E" w:rsidP="00967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8"/>
      </w:tblGrid>
      <w:tr w:rsidR="0096766E" w:rsidRPr="00747D69" w:rsidTr="00400762">
        <w:trPr>
          <w:trHeight w:val="1386"/>
        </w:trPr>
        <w:tc>
          <w:tcPr>
            <w:tcW w:w="4928" w:type="dxa"/>
            <w:shd w:val="clear" w:color="auto" w:fill="auto"/>
          </w:tcPr>
          <w:p w:rsidR="0096766E" w:rsidRPr="00B537A7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>работы  Совета депутатов  муниципального образования</w:t>
            </w:r>
            <w:proofErr w:type="gramEnd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5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766E" w:rsidRPr="00747D69" w:rsidRDefault="0096766E" w:rsidP="0040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96766E" w:rsidRPr="00747D69" w:rsidRDefault="0096766E" w:rsidP="00400762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6766E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66E" w:rsidRDefault="0096766E" w:rsidP="0096766E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537A7">
        <w:rPr>
          <w:rFonts w:ascii="Times New Roman" w:hAnsi="Times New Roman" w:cs="Times New Roman"/>
          <w:sz w:val="28"/>
          <w:szCs w:val="28"/>
        </w:rPr>
        <w:t xml:space="preserve">           В целях планирования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7A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ст.5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7A7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7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7A7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л:</w:t>
      </w:r>
    </w:p>
    <w:p w:rsidR="0096766E" w:rsidRPr="002D12FE" w:rsidRDefault="0096766E" w:rsidP="0096766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2D12FE">
        <w:rPr>
          <w:rFonts w:ascii="Times New Roman" w:hAnsi="Times New Roman" w:cs="Times New Roman"/>
          <w:sz w:val="28"/>
          <w:szCs w:val="28"/>
        </w:rPr>
        <w:t xml:space="preserve">Утвердить  план  работы Совета депутатов 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сельсовет на 2-ое полугодие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2FE">
        <w:rPr>
          <w:rFonts w:ascii="Times New Roman" w:hAnsi="Times New Roman" w:cs="Times New Roman"/>
          <w:sz w:val="28"/>
          <w:szCs w:val="28"/>
        </w:rPr>
        <w:t xml:space="preserve">   согласно приложению</w:t>
      </w:r>
      <w:proofErr w:type="gramStart"/>
      <w:r w:rsidRPr="002D12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766E" w:rsidRPr="00B537A7" w:rsidRDefault="0096766E" w:rsidP="0096766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B537A7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обеспечить  своевременное  обсуждение проектов решений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</w:t>
      </w:r>
    </w:p>
    <w:p w:rsidR="0096766E" w:rsidRPr="00B537A7" w:rsidRDefault="0096766E" w:rsidP="00967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7A7">
        <w:rPr>
          <w:rFonts w:ascii="Times New Roman" w:hAnsi="Times New Roman" w:cs="Times New Roman"/>
          <w:sz w:val="28"/>
          <w:szCs w:val="28"/>
        </w:rPr>
        <w:t xml:space="preserve">3.  Поручить организацию </w:t>
      </w:r>
      <w:proofErr w:type="gramStart"/>
      <w:r w:rsidRPr="00B537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плана  работы  Совета депутатов</w:t>
      </w:r>
      <w:proofErr w:type="gramEnd"/>
      <w:r w:rsidRPr="00B537A7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 xml:space="preserve">-ое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полугодие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37A7">
        <w:rPr>
          <w:rFonts w:ascii="Times New Roman" w:hAnsi="Times New Roman" w:cs="Times New Roman"/>
          <w:sz w:val="28"/>
          <w:szCs w:val="28"/>
        </w:rPr>
        <w:t xml:space="preserve"> года  постоянным комиссиям Совета депутатов.</w:t>
      </w:r>
    </w:p>
    <w:p w:rsidR="0096766E" w:rsidRDefault="0096766E" w:rsidP="0096766E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2FE">
        <w:rPr>
          <w:rFonts w:ascii="Times New Roman" w:hAnsi="Times New Roman" w:cs="Times New Roman"/>
          <w:sz w:val="28"/>
          <w:szCs w:val="28"/>
        </w:rPr>
        <w:t xml:space="preserve">4.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6E" w:rsidRDefault="0096766E" w:rsidP="00967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6766E" w:rsidRPr="002D12FE" w:rsidRDefault="0096766E" w:rsidP="0096766E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96766E" w:rsidRPr="002D12FE" w:rsidRDefault="0096766E" w:rsidP="0096766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С.М.Попов</w:t>
      </w:r>
    </w:p>
    <w:p w:rsidR="0096766E" w:rsidRPr="002D12FE" w:rsidRDefault="0096766E" w:rsidP="0096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66E" w:rsidRPr="002D12FE" w:rsidRDefault="0096766E" w:rsidP="0096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66E" w:rsidRPr="002D12FE" w:rsidRDefault="0096766E" w:rsidP="009676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Разослано: в дело, администрацию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постоянных комиссий,</w:t>
      </w:r>
      <w:r w:rsidRPr="002D12FE">
        <w:rPr>
          <w:rFonts w:ascii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66E" w:rsidRPr="002D12FE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66E" w:rsidRPr="002D12FE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66E" w:rsidRPr="00B537A7" w:rsidRDefault="0096766E" w:rsidP="0096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96766E" w:rsidRPr="002D12FE" w:rsidTr="00400762">
        <w:trPr>
          <w:trHeight w:val="1900"/>
        </w:trPr>
        <w:tc>
          <w:tcPr>
            <w:tcW w:w="6416" w:type="dxa"/>
            <w:shd w:val="clear" w:color="auto" w:fill="auto"/>
          </w:tcPr>
          <w:p w:rsidR="0096766E" w:rsidRPr="002D12FE" w:rsidRDefault="0096766E" w:rsidP="0040076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96766E" w:rsidRPr="002D12FE" w:rsidRDefault="0096766E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96766E" w:rsidRPr="002D12FE" w:rsidRDefault="0096766E" w:rsidP="004007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142</w:t>
            </w: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66E" w:rsidRPr="002D12FE" w:rsidRDefault="0096766E" w:rsidP="00967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66E" w:rsidRPr="002D12FE" w:rsidRDefault="0096766E" w:rsidP="009676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   План работы Совета депутатов</w:t>
      </w:r>
    </w:p>
    <w:p w:rsidR="0096766E" w:rsidRPr="002D12FE" w:rsidRDefault="0096766E" w:rsidP="00967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6766E" w:rsidRDefault="0096766E" w:rsidP="00967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</w:t>
      </w:r>
    </w:p>
    <w:p w:rsidR="0096766E" w:rsidRDefault="0096766E" w:rsidP="00967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на 2 –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766E" w:rsidRPr="002D12FE" w:rsidRDefault="0096766E" w:rsidP="00967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66E" w:rsidRPr="00A0039F" w:rsidRDefault="0096766E" w:rsidP="0096766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Раздел 1.  Перечень нормативных  правовых  актов, планируемых  к рассмотрению  на заседании Совета депутатов</w:t>
      </w:r>
    </w:p>
    <w:p w:rsidR="0096766E" w:rsidRPr="002D12FE" w:rsidRDefault="0096766E" w:rsidP="00967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409"/>
        <w:gridCol w:w="3104"/>
      </w:tblGrid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A90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90BA5">
              <w:rPr>
                <w:rFonts w:ascii="Times New Roman" w:hAnsi="Times New Roman" w:cs="Times New Roman"/>
                <w:sz w:val="24"/>
                <w:szCs w:val="24"/>
              </w:rPr>
              <w:t xml:space="preserve"> итогах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A90B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муниципального образования</w:t>
            </w:r>
            <w:r w:rsidR="00A9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BA5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="00A90BA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за  1 полугодие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бюджет  муниципального образования   </w:t>
            </w:r>
            <w:proofErr w:type="spellStart"/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2D1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                                                                     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 по мере необходимости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и дополнений   в Устав муниципального образования </w:t>
            </w:r>
            <w:proofErr w:type="spell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2-ое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Совет депутатов  МО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 социальной политике, культуре</w:t>
            </w:r>
            <w:proofErr w:type="gram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и пожарной безопасности                                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подготовке социальных и культурных учреждений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муниципального образования  </w:t>
            </w:r>
            <w:proofErr w:type="spellStart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плане работы на 1-ое полугодие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МО  </w:t>
            </w:r>
          </w:p>
        </w:tc>
      </w:tr>
      <w:tr w:rsidR="0096766E" w:rsidRPr="002D12FE" w:rsidTr="004007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6E" w:rsidRPr="002D12FE" w:rsidRDefault="0096766E" w:rsidP="0040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2FE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 </w:t>
            </w:r>
          </w:p>
        </w:tc>
      </w:tr>
    </w:tbl>
    <w:p w:rsidR="0096766E" w:rsidRDefault="0096766E" w:rsidP="0096766E">
      <w:pPr>
        <w:tabs>
          <w:tab w:val="left" w:pos="2640"/>
        </w:tabs>
        <w:rPr>
          <w:rFonts w:ascii="Calibri" w:eastAsia="Times New Roman" w:hAnsi="Calibri" w:cs="Times New Roman"/>
          <w:sz w:val="24"/>
          <w:szCs w:val="24"/>
        </w:rPr>
      </w:pPr>
    </w:p>
    <w:p w:rsidR="0096766E" w:rsidRPr="00A0039F" w:rsidRDefault="0096766E" w:rsidP="0096766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Раздел 2.  Рассмотрение  вопросов, относящихся  к ведению  администрации.</w:t>
      </w:r>
    </w:p>
    <w:p w:rsidR="0096766E" w:rsidRDefault="0096766E" w:rsidP="0096766E">
      <w:pPr>
        <w:tabs>
          <w:tab w:val="left" w:pos="2640"/>
        </w:tabs>
        <w:spacing w:after="0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af6"/>
        <w:tblW w:w="0" w:type="auto"/>
        <w:tblLook w:val="01E0"/>
      </w:tblPr>
      <w:tblGrid>
        <w:gridCol w:w="648"/>
        <w:gridCol w:w="3420"/>
        <w:gridCol w:w="1620"/>
        <w:gridCol w:w="3883"/>
      </w:tblGrid>
      <w:tr w:rsidR="0096766E" w:rsidTr="00400762">
        <w:tc>
          <w:tcPr>
            <w:tcW w:w="648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 xml:space="preserve">Организация  и проведение  на территории населенных пунктов  субботников по благоустройству </w:t>
            </w:r>
          </w:p>
        </w:tc>
        <w:tc>
          <w:tcPr>
            <w:tcW w:w="1620" w:type="dxa"/>
          </w:tcPr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август,</w:t>
            </w:r>
          </w:p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сентябрь</w:t>
            </w:r>
          </w:p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96766E" w:rsidTr="00400762">
        <w:tc>
          <w:tcPr>
            <w:tcW w:w="648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О подготовке  и проведении   Дня пожилых  людей и Дня  инвалидов.</w:t>
            </w:r>
          </w:p>
        </w:tc>
        <w:tc>
          <w:tcPr>
            <w:tcW w:w="1620" w:type="dxa"/>
          </w:tcPr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октябрь,</w:t>
            </w:r>
          </w:p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декабрь</w:t>
            </w:r>
          </w:p>
          <w:p w:rsidR="0096766E" w:rsidRPr="003E4FF8" w:rsidRDefault="0096766E" w:rsidP="00400762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96766E" w:rsidTr="00400762">
        <w:tc>
          <w:tcPr>
            <w:tcW w:w="648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96766E" w:rsidRPr="003E4FF8" w:rsidRDefault="0096766E" w:rsidP="00400762">
            <w:pPr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1620" w:type="dxa"/>
          </w:tcPr>
          <w:p w:rsidR="0096766E" w:rsidRPr="003E4FF8" w:rsidRDefault="0096766E" w:rsidP="00400762">
            <w:pPr>
              <w:rPr>
                <w:sz w:val="24"/>
                <w:szCs w:val="24"/>
              </w:rPr>
            </w:pPr>
          </w:p>
          <w:p w:rsidR="0096766E" w:rsidRPr="003E4FF8" w:rsidRDefault="0096766E" w:rsidP="00400762">
            <w:pPr>
              <w:rPr>
                <w:sz w:val="24"/>
                <w:szCs w:val="24"/>
              </w:rPr>
            </w:pPr>
            <w:r w:rsidRPr="003E4FF8">
              <w:rPr>
                <w:sz w:val="24"/>
                <w:szCs w:val="24"/>
              </w:rPr>
              <w:t>декабрь</w:t>
            </w:r>
          </w:p>
        </w:tc>
        <w:tc>
          <w:tcPr>
            <w:tcW w:w="3883" w:type="dxa"/>
          </w:tcPr>
          <w:p w:rsidR="0096766E" w:rsidRPr="003E4FF8" w:rsidRDefault="0096766E" w:rsidP="00400762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</w:tbl>
    <w:p w:rsidR="0096766E" w:rsidRDefault="0096766E" w:rsidP="0096766E">
      <w:pPr>
        <w:tabs>
          <w:tab w:val="left" w:pos="2640"/>
        </w:tabs>
        <w:rPr>
          <w:rFonts w:ascii="Calibri" w:eastAsia="Times New Roman" w:hAnsi="Calibri" w:cs="Times New Roman"/>
          <w:szCs w:val="28"/>
        </w:rPr>
      </w:pPr>
    </w:p>
    <w:p w:rsidR="0096766E" w:rsidRPr="00A0039F" w:rsidRDefault="0096766E" w:rsidP="0096766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 xml:space="preserve">Раздел 3.   </w:t>
      </w:r>
    </w:p>
    <w:p w:rsidR="0096766E" w:rsidRPr="00A0039F" w:rsidRDefault="0096766E" w:rsidP="0096766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66E" w:rsidRPr="00A0039F" w:rsidRDefault="0096766E" w:rsidP="0096766E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039F">
        <w:rPr>
          <w:rFonts w:ascii="Times New Roman" w:eastAsia="Times New Roman" w:hAnsi="Times New Roman" w:cs="Times New Roman"/>
          <w:sz w:val="28"/>
          <w:szCs w:val="28"/>
        </w:rPr>
        <w:t>Проведение  заседаний    постоянных  комиссий  Совета депутатов  в  ноябре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039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6766E" w:rsidRDefault="0096766E" w:rsidP="0096766E">
      <w:pPr>
        <w:tabs>
          <w:tab w:val="left" w:pos="2100"/>
        </w:tabs>
        <w:spacing w:after="0"/>
        <w:rPr>
          <w:rFonts w:ascii="Calibri" w:eastAsia="Times New Roman" w:hAnsi="Calibri" w:cs="Times New Roman"/>
          <w:szCs w:val="28"/>
        </w:rPr>
      </w:pPr>
    </w:p>
    <w:p w:rsidR="002F22B7" w:rsidRPr="00B71035" w:rsidRDefault="002F22B7" w:rsidP="0096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2B7" w:rsidRPr="00B71035" w:rsidSect="00B71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2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19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7"/>
  </w:num>
  <w:num w:numId="19">
    <w:abstractNumId w:val="5"/>
  </w:num>
  <w:num w:numId="20">
    <w:abstractNumId w:val="14"/>
  </w:num>
  <w:num w:numId="21">
    <w:abstractNumId w:val="28"/>
  </w:num>
  <w:num w:numId="22">
    <w:abstractNumId w:val="15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9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51E99"/>
    <w:rsid w:val="0005264B"/>
    <w:rsid w:val="000A1128"/>
    <w:rsid w:val="000C2ACF"/>
    <w:rsid w:val="000F5478"/>
    <w:rsid w:val="002E2896"/>
    <w:rsid w:val="002F22B7"/>
    <w:rsid w:val="00306F39"/>
    <w:rsid w:val="00343B7D"/>
    <w:rsid w:val="00346B01"/>
    <w:rsid w:val="003B048D"/>
    <w:rsid w:val="003C3D50"/>
    <w:rsid w:val="00430F4E"/>
    <w:rsid w:val="00461B32"/>
    <w:rsid w:val="004721DF"/>
    <w:rsid w:val="0052145C"/>
    <w:rsid w:val="00596928"/>
    <w:rsid w:val="00685AF8"/>
    <w:rsid w:val="006A5AD0"/>
    <w:rsid w:val="00731FC8"/>
    <w:rsid w:val="00746178"/>
    <w:rsid w:val="00794FFB"/>
    <w:rsid w:val="00796A17"/>
    <w:rsid w:val="00802339"/>
    <w:rsid w:val="00886187"/>
    <w:rsid w:val="008A7E05"/>
    <w:rsid w:val="008D1432"/>
    <w:rsid w:val="0096766E"/>
    <w:rsid w:val="009831AF"/>
    <w:rsid w:val="009B5881"/>
    <w:rsid w:val="009E2977"/>
    <w:rsid w:val="00A90BA5"/>
    <w:rsid w:val="00AA5BBB"/>
    <w:rsid w:val="00B373EB"/>
    <w:rsid w:val="00B71035"/>
    <w:rsid w:val="00B73980"/>
    <w:rsid w:val="00BA6E5F"/>
    <w:rsid w:val="00BA70CF"/>
    <w:rsid w:val="00BD19D8"/>
    <w:rsid w:val="00BE632D"/>
    <w:rsid w:val="00C45990"/>
    <w:rsid w:val="00C62B94"/>
    <w:rsid w:val="00CB3F1B"/>
    <w:rsid w:val="00D679EA"/>
    <w:rsid w:val="00DE73FD"/>
    <w:rsid w:val="00E04C63"/>
    <w:rsid w:val="00E116B1"/>
    <w:rsid w:val="00E46B01"/>
    <w:rsid w:val="00EA287C"/>
    <w:rsid w:val="00F03C4D"/>
    <w:rsid w:val="00F20F52"/>
    <w:rsid w:val="00F47922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uiPriority w:val="99"/>
    <w:unhideWhenUsed/>
    <w:rsid w:val="00BD19D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BD19D8"/>
  </w:style>
  <w:style w:type="character" w:customStyle="1" w:styleId="af5">
    <w:name w:val="Абзац списка Знак"/>
    <w:basedOn w:val="a0"/>
    <w:link w:val="af4"/>
    <w:uiPriority w:val="34"/>
    <w:rsid w:val="00BD19D8"/>
  </w:style>
  <w:style w:type="character" w:customStyle="1" w:styleId="WW8Num4z0">
    <w:name w:val="WW8Num4z0"/>
    <w:rsid w:val="00BD19D8"/>
    <w:rPr>
      <w:rFonts w:ascii="Times New Roman" w:hAnsi="Times New Roman" w:cs="Times New Roman"/>
    </w:rPr>
  </w:style>
  <w:style w:type="character" w:customStyle="1" w:styleId="WW8Num5z0">
    <w:name w:val="WW8Num5z0"/>
    <w:rsid w:val="00BD19D8"/>
    <w:rPr>
      <w:rFonts w:ascii="Times New Roman" w:hAnsi="Times New Roman" w:cs="Times New Roman"/>
    </w:rPr>
  </w:style>
  <w:style w:type="character" w:customStyle="1" w:styleId="WW8Num6z0">
    <w:name w:val="WW8Num6z0"/>
    <w:rsid w:val="00BD19D8"/>
    <w:rPr>
      <w:rFonts w:ascii="Times New Roman" w:hAnsi="Times New Roman" w:cs="Times New Roman"/>
    </w:rPr>
  </w:style>
  <w:style w:type="character" w:customStyle="1" w:styleId="WW8Num7z0">
    <w:name w:val="WW8Num7z0"/>
    <w:rsid w:val="00BD19D8"/>
    <w:rPr>
      <w:rFonts w:ascii="Times New Roman" w:hAnsi="Times New Roman" w:cs="Times New Roman"/>
    </w:rPr>
  </w:style>
  <w:style w:type="character" w:customStyle="1" w:styleId="WW8Num8z0">
    <w:name w:val="WW8Num8z0"/>
    <w:rsid w:val="00BD19D8"/>
    <w:rPr>
      <w:rFonts w:ascii="Times New Roman" w:hAnsi="Times New Roman" w:cs="Times New Roman"/>
    </w:rPr>
  </w:style>
  <w:style w:type="character" w:customStyle="1" w:styleId="WW8Num9z0">
    <w:name w:val="WW8Num9z0"/>
    <w:rsid w:val="00BD19D8"/>
    <w:rPr>
      <w:rFonts w:ascii="Times New Roman" w:hAnsi="Times New Roman" w:cs="Times New Roman"/>
    </w:rPr>
  </w:style>
  <w:style w:type="character" w:customStyle="1" w:styleId="WW8Num10z0">
    <w:name w:val="WW8Num10z0"/>
    <w:rsid w:val="00BD19D8"/>
    <w:rPr>
      <w:rFonts w:ascii="Times New Roman" w:hAnsi="Times New Roman" w:cs="Times New Roman"/>
    </w:rPr>
  </w:style>
  <w:style w:type="character" w:customStyle="1" w:styleId="WW8Num11z0">
    <w:name w:val="WW8Num11z0"/>
    <w:rsid w:val="00BD19D8"/>
    <w:rPr>
      <w:rFonts w:ascii="Times New Roman" w:hAnsi="Times New Roman" w:cs="Times New Roman"/>
    </w:rPr>
  </w:style>
  <w:style w:type="character" w:customStyle="1" w:styleId="WW8Num12z0">
    <w:name w:val="WW8Num12z0"/>
    <w:rsid w:val="00BD19D8"/>
    <w:rPr>
      <w:rFonts w:ascii="Times New Roman" w:hAnsi="Times New Roman" w:cs="Times New Roman"/>
    </w:rPr>
  </w:style>
  <w:style w:type="character" w:customStyle="1" w:styleId="WW8Num13z0">
    <w:name w:val="WW8Num13z0"/>
    <w:rsid w:val="00BD19D8"/>
    <w:rPr>
      <w:rFonts w:ascii="Times New Roman" w:hAnsi="Times New Roman" w:cs="Times New Roman"/>
    </w:rPr>
  </w:style>
  <w:style w:type="character" w:customStyle="1" w:styleId="WW8Num14z0">
    <w:name w:val="WW8Num14z0"/>
    <w:rsid w:val="00BD19D8"/>
    <w:rPr>
      <w:rFonts w:ascii="Times New Roman" w:hAnsi="Times New Roman" w:cs="Times New Roman"/>
    </w:rPr>
  </w:style>
  <w:style w:type="character" w:customStyle="1" w:styleId="WW8Num15z0">
    <w:name w:val="WW8Num15z0"/>
    <w:rsid w:val="00BD19D8"/>
    <w:rPr>
      <w:rFonts w:ascii="Times New Roman" w:hAnsi="Times New Roman" w:cs="Times New Roman"/>
    </w:rPr>
  </w:style>
  <w:style w:type="character" w:customStyle="1" w:styleId="WW8Num16z0">
    <w:name w:val="WW8Num16z0"/>
    <w:rsid w:val="00BD19D8"/>
    <w:rPr>
      <w:rFonts w:ascii="Times New Roman" w:hAnsi="Times New Roman" w:cs="Times New Roman"/>
    </w:rPr>
  </w:style>
  <w:style w:type="character" w:customStyle="1" w:styleId="WW8Num17z0">
    <w:name w:val="WW8Num17z0"/>
    <w:rsid w:val="00BD19D8"/>
    <w:rPr>
      <w:rFonts w:ascii="Times New Roman" w:hAnsi="Times New Roman" w:cs="Times New Roman"/>
    </w:rPr>
  </w:style>
  <w:style w:type="character" w:customStyle="1" w:styleId="WW8Num18z0">
    <w:name w:val="WW8Num18z0"/>
    <w:rsid w:val="00BD19D8"/>
    <w:rPr>
      <w:rFonts w:ascii="Times New Roman" w:hAnsi="Times New Roman" w:cs="Times New Roman"/>
    </w:rPr>
  </w:style>
  <w:style w:type="character" w:customStyle="1" w:styleId="WW8Num19z0">
    <w:name w:val="WW8Num19z0"/>
    <w:rsid w:val="00BD19D8"/>
    <w:rPr>
      <w:rFonts w:ascii="Times New Roman" w:hAnsi="Times New Roman" w:cs="Times New Roman"/>
    </w:rPr>
  </w:style>
  <w:style w:type="character" w:customStyle="1" w:styleId="WW8Num20z0">
    <w:name w:val="WW8Num20z0"/>
    <w:rsid w:val="00BD19D8"/>
    <w:rPr>
      <w:rFonts w:ascii="Times New Roman" w:hAnsi="Times New Roman" w:cs="Times New Roman"/>
    </w:rPr>
  </w:style>
  <w:style w:type="character" w:customStyle="1" w:styleId="WW8Num21z0">
    <w:name w:val="WW8Num21z0"/>
    <w:rsid w:val="00BD19D8"/>
    <w:rPr>
      <w:rFonts w:ascii="Times New Roman" w:hAnsi="Times New Roman" w:cs="Times New Roman"/>
    </w:rPr>
  </w:style>
  <w:style w:type="character" w:customStyle="1" w:styleId="WW8Num22z0">
    <w:name w:val="WW8Num22z0"/>
    <w:rsid w:val="00BD19D8"/>
    <w:rPr>
      <w:rFonts w:ascii="Times New Roman" w:hAnsi="Times New Roman" w:cs="Times New Roman"/>
    </w:rPr>
  </w:style>
  <w:style w:type="character" w:customStyle="1" w:styleId="WW8Num23z0">
    <w:name w:val="WW8Num23z0"/>
    <w:rsid w:val="00BD19D8"/>
    <w:rPr>
      <w:rFonts w:ascii="Times New Roman" w:hAnsi="Times New Roman" w:cs="Times New Roman"/>
    </w:rPr>
  </w:style>
  <w:style w:type="character" w:customStyle="1" w:styleId="WW8Num24z0">
    <w:name w:val="WW8Num24z0"/>
    <w:rsid w:val="00BD19D8"/>
    <w:rPr>
      <w:rFonts w:ascii="Times New Roman" w:hAnsi="Times New Roman" w:cs="Times New Roman"/>
    </w:rPr>
  </w:style>
  <w:style w:type="character" w:customStyle="1" w:styleId="WW8Num26z0">
    <w:name w:val="WW8Num26z0"/>
    <w:rsid w:val="00BD19D8"/>
    <w:rPr>
      <w:rFonts w:ascii="Times New Roman" w:hAnsi="Times New Roman" w:cs="Times New Roman"/>
    </w:rPr>
  </w:style>
  <w:style w:type="character" w:customStyle="1" w:styleId="WW8Num27z0">
    <w:name w:val="WW8Num27z0"/>
    <w:rsid w:val="00BD19D8"/>
    <w:rPr>
      <w:rFonts w:ascii="Times New Roman" w:hAnsi="Times New Roman" w:cs="Times New Roman"/>
    </w:rPr>
  </w:style>
  <w:style w:type="character" w:customStyle="1" w:styleId="WW8Num28z0">
    <w:name w:val="WW8Num28z0"/>
    <w:rsid w:val="00BD19D8"/>
    <w:rPr>
      <w:rFonts w:ascii="Times New Roman" w:hAnsi="Times New Roman" w:cs="Times New Roman"/>
    </w:rPr>
  </w:style>
  <w:style w:type="character" w:customStyle="1" w:styleId="WW8Num29z0">
    <w:name w:val="WW8Num29z0"/>
    <w:rsid w:val="00BD19D8"/>
    <w:rPr>
      <w:rFonts w:ascii="Times New Roman" w:hAnsi="Times New Roman" w:cs="Times New Roman"/>
    </w:rPr>
  </w:style>
  <w:style w:type="character" w:customStyle="1" w:styleId="WW8Num30z0">
    <w:name w:val="WW8Num30z0"/>
    <w:rsid w:val="00BD19D8"/>
    <w:rPr>
      <w:rFonts w:ascii="Times New Roman" w:hAnsi="Times New Roman" w:cs="Times New Roman"/>
    </w:rPr>
  </w:style>
  <w:style w:type="character" w:customStyle="1" w:styleId="WW8Num31z0">
    <w:name w:val="WW8Num31z0"/>
    <w:rsid w:val="00BD19D8"/>
    <w:rPr>
      <w:rFonts w:ascii="Times New Roman" w:hAnsi="Times New Roman" w:cs="Times New Roman"/>
    </w:rPr>
  </w:style>
  <w:style w:type="character" w:customStyle="1" w:styleId="WW8Num32z0">
    <w:name w:val="WW8Num32z0"/>
    <w:rsid w:val="00BD19D8"/>
    <w:rPr>
      <w:rFonts w:ascii="Times New Roman" w:hAnsi="Times New Roman" w:cs="Times New Roman"/>
    </w:rPr>
  </w:style>
  <w:style w:type="character" w:customStyle="1" w:styleId="WW8Num33z0">
    <w:name w:val="WW8Num33z0"/>
    <w:rsid w:val="00BD19D8"/>
    <w:rPr>
      <w:rFonts w:ascii="Times New Roman" w:hAnsi="Times New Roman" w:cs="Times New Roman"/>
    </w:rPr>
  </w:style>
  <w:style w:type="character" w:customStyle="1" w:styleId="WW8Num34z0">
    <w:name w:val="WW8Num34z0"/>
    <w:rsid w:val="00BD19D8"/>
    <w:rPr>
      <w:rFonts w:ascii="Times New Roman" w:hAnsi="Times New Roman" w:cs="Times New Roman"/>
    </w:rPr>
  </w:style>
  <w:style w:type="character" w:customStyle="1" w:styleId="WW8Num35z0">
    <w:name w:val="WW8Num35z0"/>
    <w:rsid w:val="00BD19D8"/>
    <w:rPr>
      <w:rFonts w:ascii="Times New Roman" w:hAnsi="Times New Roman" w:cs="Times New Roman"/>
    </w:rPr>
  </w:style>
  <w:style w:type="character" w:customStyle="1" w:styleId="WW8NumSt14z0">
    <w:name w:val="WW8NumSt14z0"/>
    <w:rsid w:val="00BD19D8"/>
    <w:rPr>
      <w:rFonts w:ascii="Times New Roman" w:hAnsi="Times New Roman" w:cs="Times New Roman"/>
    </w:rPr>
  </w:style>
  <w:style w:type="character" w:customStyle="1" w:styleId="WW8NumSt20z0">
    <w:name w:val="WW8NumSt20z0"/>
    <w:rsid w:val="00BD19D8"/>
    <w:rPr>
      <w:rFonts w:ascii="Times New Roman" w:hAnsi="Times New Roman" w:cs="Times New Roman"/>
    </w:rPr>
  </w:style>
  <w:style w:type="character" w:customStyle="1" w:styleId="WW8NumSt33z0">
    <w:name w:val="WW8NumSt33z0"/>
    <w:rsid w:val="00BD19D8"/>
    <w:rPr>
      <w:rFonts w:ascii="Times New Roman" w:hAnsi="Times New Roman" w:cs="Times New Roman"/>
    </w:rPr>
  </w:style>
  <w:style w:type="character" w:customStyle="1" w:styleId="WW8NumSt35z0">
    <w:name w:val="WW8NumSt35z0"/>
    <w:rsid w:val="00BD19D8"/>
    <w:rPr>
      <w:rFonts w:ascii="Times New Roman" w:hAnsi="Times New Roman" w:cs="Times New Roman"/>
    </w:rPr>
  </w:style>
  <w:style w:type="character" w:customStyle="1" w:styleId="WW8NumSt36z0">
    <w:name w:val="WW8NumSt36z0"/>
    <w:rsid w:val="00BD19D8"/>
    <w:rPr>
      <w:rFonts w:ascii="Times New Roman" w:hAnsi="Times New Roman" w:cs="Times New Roman"/>
    </w:rPr>
  </w:style>
  <w:style w:type="character" w:styleId="af8">
    <w:name w:val="Hyperlink"/>
    <w:basedOn w:val="21"/>
    <w:rsid w:val="00BD19D8"/>
    <w:rPr>
      <w:color w:val="0000FF"/>
      <w:u w:val="single"/>
    </w:rPr>
  </w:style>
  <w:style w:type="character" w:styleId="af9">
    <w:name w:val="FollowedHyperlink"/>
    <w:basedOn w:val="21"/>
    <w:rsid w:val="00BD19D8"/>
    <w:rPr>
      <w:color w:val="800080"/>
      <w:u w:val="single"/>
    </w:rPr>
  </w:style>
  <w:style w:type="character" w:customStyle="1" w:styleId="afa">
    <w:name w:val="Символ нумерации"/>
    <w:rsid w:val="00BD19D8"/>
  </w:style>
  <w:style w:type="paragraph" w:styleId="afb">
    <w:name w:val="caption"/>
    <w:basedOn w:val="a"/>
    <w:qFormat/>
    <w:rsid w:val="00BD19D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BD19D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BD19D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BD19D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99"/>
    <w:rsid w:val="00BD19D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BD19D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BD19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BD19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BD19D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BD19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BD19D8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BD19D8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BD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BD19D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BD19D8"/>
  </w:style>
  <w:style w:type="paragraph" w:styleId="aff0">
    <w:name w:val="No Spacing"/>
    <w:link w:val="aff1"/>
    <w:uiPriority w:val="1"/>
    <w:qFormat/>
    <w:rsid w:val="00BD19D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BD19D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BD19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BD19D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BD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9D8"/>
  </w:style>
  <w:style w:type="character" w:customStyle="1" w:styleId="FontStyle15">
    <w:name w:val="Font Style15"/>
    <w:rsid w:val="00BD19D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19D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BD19D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BD19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BD19D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BD19D8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BD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D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BD19D8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BD19D8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BD19D8"/>
    <w:rPr>
      <w:b/>
      <w:bCs/>
    </w:rPr>
  </w:style>
  <w:style w:type="paragraph" w:styleId="aff4">
    <w:name w:val="Title"/>
    <w:basedOn w:val="a"/>
    <w:link w:val="aff5"/>
    <w:qFormat/>
    <w:rsid w:val="00BD19D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BD19D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BA6E5F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semiHidden/>
    <w:rsid w:val="00BA6E5F"/>
    <w:rPr>
      <w:sz w:val="16"/>
      <w:szCs w:val="16"/>
    </w:rPr>
  </w:style>
  <w:style w:type="paragraph" w:styleId="aff6">
    <w:name w:val="Block Text"/>
    <w:basedOn w:val="a"/>
    <w:rsid w:val="00BA6E5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BA6E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BA6E5F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BA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BA6E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A6E5F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BA6E5F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BA6E5F"/>
  </w:style>
  <w:style w:type="paragraph" w:customStyle="1" w:styleId="affa">
    <w:name w:val="Текст в заданном формате"/>
    <w:basedOn w:val="a"/>
    <w:rsid w:val="00BA6E5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A6E5F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A6E5F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A6E5F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A6E5F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A6E5F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A6E5F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BA6E5F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BA6E5F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BA6E5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BA6E5F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BA6E5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BA6E5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BA6E5F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BA6E5F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BA6E5F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BA6E5F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BA6E5F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BA6E5F"/>
    <w:rPr>
      <w:lang w:val="ru-RU" w:eastAsia="zh-CN" w:bidi="ar-SA"/>
    </w:rPr>
  </w:style>
  <w:style w:type="character" w:customStyle="1" w:styleId="51">
    <w:name w:val="Знак Знак5"/>
    <w:basedOn w:val="a0"/>
    <w:locked/>
    <w:rsid w:val="00BA6E5F"/>
    <w:rPr>
      <w:lang w:val="ru-RU" w:eastAsia="zh-CN" w:bidi="ar-SA"/>
    </w:rPr>
  </w:style>
  <w:style w:type="character" w:customStyle="1" w:styleId="81">
    <w:name w:val="Знак Знак8"/>
    <w:basedOn w:val="a0"/>
    <w:locked/>
    <w:rsid w:val="00BA6E5F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BA6E5F"/>
    <w:rPr>
      <w:lang w:val="ru-RU" w:eastAsia="zh-CN" w:bidi="ar-SA"/>
    </w:rPr>
  </w:style>
  <w:style w:type="character" w:customStyle="1" w:styleId="3a">
    <w:name w:val="Знак Знак3"/>
    <w:basedOn w:val="a0"/>
    <w:locked/>
    <w:rsid w:val="00BA6E5F"/>
    <w:rPr>
      <w:lang w:val="ru-RU" w:eastAsia="ru-RU" w:bidi="ar-SA"/>
    </w:rPr>
  </w:style>
  <w:style w:type="character" w:customStyle="1" w:styleId="41">
    <w:name w:val="Знак Знак4"/>
    <w:basedOn w:val="a0"/>
    <w:locked/>
    <w:rsid w:val="00BA6E5F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BA6E5F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BA6E5F"/>
  </w:style>
  <w:style w:type="character" w:customStyle="1" w:styleId="affc">
    <w:name w:val="Не вступил в силу"/>
    <w:basedOn w:val="afd"/>
    <w:rsid w:val="00BA6E5F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BA6E5F"/>
  </w:style>
  <w:style w:type="paragraph" w:customStyle="1" w:styleId="affe">
    <w:name w:val="Заголовок статьи"/>
    <w:basedOn w:val="a"/>
    <w:next w:val="a"/>
    <w:rsid w:val="00BA6E5F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BA6E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BA6E5F"/>
  </w:style>
  <w:style w:type="character" w:customStyle="1" w:styleId="2f">
    <w:name w:val="Основной текст (2)_"/>
    <w:basedOn w:val="a0"/>
    <w:link w:val="2f0"/>
    <w:locked/>
    <w:rsid w:val="00BA6E5F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BA6E5F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BA6E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BA6E5F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BA6E5F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BA6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A6E5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BA6E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BA6E5F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A6E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A6E5F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A6E5F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A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A6E5F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A6E5F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A6E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BA6E5F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BA6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BA6E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BA6E5F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BA6E5F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BA6E5F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BA6E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BA6E5F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BA6E5F"/>
    <w:rPr>
      <w:rFonts w:cs="Times New Roman"/>
      <w:vertAlign w:val="superscript"/>
    </w:rPr>
  </w:style>
  <w:style w:type="paragraph" w:customStyle="1" w:styleId="72">
    <w:name w:val="Без интервала7"/>
    <w:rsid w:val="00BA6E5F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BA6E5F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BA6E5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BA6E5F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BA6E5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BA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2F22B7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2F22B7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2F22B7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2F22B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F22B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5F7C-F9F1-458F-9823-42AB1D8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2019-07-02T09:55:00Z</dcterms:modified>
</cp:coreProperties>
</file>