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60" w:rsidRDefault="00FD6125" w:rsidP="00C62860">
      <w:pPr>
        <w:rPr>
          <w:b/>
          <w:sz w:val="28"/>
          <w:szCs w:val="28"/>
        </w:rPr>
      </w:pPr>
      <w:r>
        <w:rPr>
          <w:b/>
          <w:sz w:val="28"/>
          <w:szCs w:val="28"/>
        </w:rPr>
        <w:t xml:space="preserve"> </w:t>
      </w:r>
      <w:r w:rsidR="00C62860">
        <w:rPr>
          <w:b/>
          <w:sz w:val="28"/>
          <w:szCs w:val="28"/>
        </w:rPr>
        <w:t>РОССИЙСКАЯ  ФЕДЕРАЦИЯ</w:t>
      </w:r>
    </w:p>
    <w:p w:rsidR="00C62860" w:rsidRDefault="00C62860" w:rsidP="00C62860">
      <w:pPr>
        <w:rPr>
          <w:b/>
          <w:sz w:val="28"/>
          <w:szCs w:val="28"/>
        </w:rPr>
      </w:pPr>
      <w:r>
        <w:rPr>
          <w:b/>
          <w:sz w:val="28"/>
          <w:szCs w:val="28"/>
        </w:rPr>
        <w:t xml:space="preserve">    А Д М И Н И С Т Р А Ц И Я</w:t>
      </w:r>
    </w:p>
    <w:p w:rsidR="00C62860" w:rsidRDefault="00C62860" w:rsidP="00C62860">
      <w:pPr>
        <w:rPr>
          <w:b/>
          <w:sz w:val="28"/>
          <w:szCs w:val="28"/>
        </w:rPr>
      </w:pPr>
      <w:r>
        <w:rPr>
          <w:b/>
          <w:sz w:val="28"/>
          <w:szCs w:val="28"/>
        </w:rPr>
        <w:t xml:space="preserve"> МАРКСОВСКОГО СЕЛЬСОВЕТА</w:t>
      </w:r>
    </w:p>
    <w:p w:rsidR="00C62860" w:rsidRDefault="00C62860" w:rsidP="00C62860">
      <w:pPr>
        <w:rPr>
          <w:b/>
          <w:sz w:val="28"/>
          <w:szCs w:val="28"/>
        </w:rPr>
      </w:pPr>
      <w:r>
        <w:rPr>
          <w:b/>
          <w:sz w:val="28"/>
          <w:szCs w:val="28"/>
        </w:rPr>
        <w:t xml:space="preserve">АЛЕКСАНДРОВСКОГО РАЙОНА </w:t>
      </w:r>
    </w:p>
    <w:p w:rsidR="00C62860" w:rsidRDefault="00C62860" w:rsidP="00C62860">
      <w:pPr>
        <w:rPr>
          <w:b/>
          <w:sz w:val="28"/>
          <w:szCs w:val="28"/>
        </w:rPr>
      </w:pPr>
      <w:r>
        <w:rPr>
          <w:b/>
          <w:sz w:val="28"/>
          <w:szCs w:val="28"/>
        </w:rPr>
        <w:t xml:space="preserve"> ОРЕНБУРГСКОЙ ОБЛАСТИ</w:t>
      </w:r>
    </w:p>
    <w:p w:rsidR="00C62860" w:rsidRDefault="00C62860" w:rsidP="00C62860">
      <w:pPr>
        <w:rPr>
          <w:b/>
          <w:sz w:val="28"/>
          <w:szCs w:val="28"/>
        </w:rPr>
      </w:pPr>
    </w:p>
    <w:p w:rsidR="00C62860" w:rsidRDefault="00C62860" w:rsidP="00C62860">
      <w:pPr>
        <w:rPr>
          <w:sz w:val="28"/>
          <w:szCs w:val="28"/>
        </w:rPr>
      </w:pPr>
      <w:r>
        <w:rPr>
          <w:b/>
          <w:sz w:val="28"/>
          <w:szCs w:val="28"/>
        </w:rPr>
        <w:t xml:space="preserve">             </w:t>
      </w:r>
      <w:r>
        <w:rPr>
          <w:sz w:val="28"/>
          <w:szCs w:val="28"/>
        </w:rPr>
        <w:t>ПОСТАНОВЛЕНИЕ</w:t>
      </w:r>
    </w:p>
    <w:p w:rsidR="00C62860" w:rsidRDefault="00C62860" w:rsidP="00C62860">
      <w:pPr>
        <w:rPr>
          <w:sz w:val="28"/>
          <w:szCs w:val="28"/>
          <w:u w:val="single"/>
        </w:rPr>
      </w:pPr>
      <w:r>
        <w:rPr>
          <w:sz w:val="28"/>
          <w:szCs w:val="28"/>
        </w:rPr>
        <w:t xml:space="preserve"> от  </w:t>
      </w:r>
      <w:r>
        <w:rPr>
          <w:sz w:val="28"/>
          <w:szCs w:val="28"/>
          <w:u w:val="single"/>
        </w:rPr>
        <w:t>09.07. 2019 г</w:t>
      </w:r>
      <w:r>
        <w:rPr>
          <w:sz w:val="28"/>
          <w:szCs w:val="28"/>
        </w:rPr>
        <w:t xml:space="preserve">.           №  </w:t>
      </w:r>
      <w:r>
        <w:rPr>
          <w:sz w:val="28"/>
          <w:szCs w:val="28"/>
          <w:u w:val="single"/>
        </w:rPr>
        <w:t xml:space="preserve"> 20-п</w:t>
      </w:r>
    </w:p>
    <w:p w:rsidR="00C62860" w:rsidRDefault="00C62860" w:rsidP="00C62860">
      <w:pPr>
        <w:rPr>
          <w:sz w:val="28"/>
          <w:szCs w:val="28"/>
          <w:u w:val="single"/>
        </w:rPr>
      </w:pPr>
    </w:p>
    <w:tbl>
      <w:tblPr>
        <w:tblW w:w="6345" w:type="dxa"/>
        <w:tblLook w:val="04A0"/>
      </w:tblPr>
      <w:tblGrid>
        <w:gridCol w:w="6345"/>
      </w:tblGrid>
      <w:tr w:rsidR="00C62860" w:rsidRPr="00AE232C" w:rsidTr="00350AA0">
        <w:tc>
          <w:tcPr>
            <w:tcW w:w="6345" w:type="dxa"/>
          </w:tcPr>
          <w:p w:rsidR="00C62860" w:rsidRPr="005F1E6C" w:rsidRDefault="00C62860" w:rsidP="00350AA0">
            <w:pPr>
              <w:pStyle w:val="a6"/>
              <w:rPr>
                <w:rFonts w:ascii="Times New Roman" w:hAnsi="Times New Roman"/>
                <w:sz w:val="28"/>
                <w:szCs w:val="28"/>
              </w:rPr>
            </w:pPr>
            <w:r w:rsidRPr="008D5DF5">
              <w:rPr>
                <w:rFonts w:ascii="Times New Roman" w:hAnsi="Times New Roman"/>
                <w:sz w:val="28"/>
                <w:szCs w:val="28"/>
              </w:rPr>
              <w:t>О внесении изменений в постановление</w:t>
            </w:r>
            <w:r>
              <w:rPr>
                <w:rFonts w:ascii="Times New Roman" w:hAnsi="Times New Roman"/>
                <w:sz w:val="28"/>
                <w:szCs w:val="28"/>
              </w:rPr>
              <w:t xml:space="preserve"> администрации Марксовского сельсовета  </w:t>
            </w:r>
            <w:r w:rsidRPr="008D5DF5">
              <w:rPr>
                <w:rFonts w:ascii="Times New Roman" w:hAnsi="Times New Roman"/>
                <w:sz w:val="28"/>
                <w:szCs w:val="28"/>
              </w:rPr>
              <w:t xml:space="preserve"> от 27.09.2016 № 51-п «Об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Марксовского сельсовета Александровского района Оренбургской области, содержанию указанных актов и обеспечению их исполнения</w:t>
            </w:r>
            <w:r w:rsidRPr="008D5DF5">
              <w:rPr>
                <w:rFonts w:ascii="Times New Roman" w:hAnsi="Times New Roman"/>
                <w:b/>
                <w:sz w:val="28"/>
                <w:szCs w:val="28"/>
              </w:rPr>
              <w:t>»</w:t>
            </w:r>
          </w:p>
        </w:tc>
      </w:tr>
    </w:tbl>
    <w:p w:rsidR="00C62860" w:rsidRPr="005727A1" w:rsidRDefault="00C62860" w:rsidP="00C62860">
      <w:pPr>
        <w:pStyle w:val="ConsPlusNormal"/>
        <w:ind w:firstLine="0"/>
        <w:jc w:val="both"/>
        <w:rPr>
          <w:rFonts w:ascii="Times New Roman" w:hAnsi="Times New Roman" w:cs="Times New Roman"/>
          <w:sz w:val="28"/>
          <w:szCs w:val="28"/>
        </w:rPr>
      </w:pPr>
    </w:p>
    <w:p w:rsidR="00C62860" w:rsidRDefault="00C62860" w:rsidP="00C62860">
      <w:pPr>
        <w:pStyle w:val="ConsPlusTitle"/>
        <w:jc w:val="both"/>
        <w:rPr>
          <w:b w:val="0"/>
          <w:lang w:eastAsia="en-US"/>
        </w:rPr>
      </w:pPr>
      <w:r w:rsidRPr="000B16CE">
        <w:rPr>
          <w:b w:val="0"/>
        </w:rPr>
        <w:t xml:space="preserve">       В соответствии </w:t>
      </w:r>
      <w:r>
        <w:rPr>
          <w:b w:val="0"/>
        </w:rPr>
        <w:t xml:space="preserve">с </w:t>
      </w:r>
      <w:r w:rsidRPr="000B16CE">
        <w:rPr>
          <w:b w:val="0"/>
        </w:rPr>
        <w:t xml:space="preserve"> </w:t>
      </w:r>
      <w:r w:rsidRPr="000B16CE">
        <w:rPr>
          <w:b w:val="0"/>
          <w:lang w:eastAsia="en-US"/>
        </w:rPr>
        <w:t>Постановлени</w:t>
      </w:r>
      <w:r w:rsidRPr="000B16CE">
        <w:rPr>
          <w:b w:val="0"/>
        </w:rPr>
        <w:t xml:space="preserve">ем </w:t>
      </w:r>
      <w:r w:rsidRPr="000B16CE">
        <w:rPr>
          <w:b w:val="0"/>
          <w:lang w:eastAsia="en-US"/>
        </w:rPr>
        <w:t xml:space="preserve"> Правительства РФ от 19.05.2015</w:t>
      </w:r>
      <w:r>
        <w:rPr>
          <w:b w:val="0"/>
          <w:lang w:eastAsia="en-US"/>
        </w:rPr>
        <w:t xml:space="preserve"> № </w:t>
      </w:r>
      <w:r w:rsidRPr="000B16CE">
        <w:rPr>
          <w:b w:val="0"/>
          <w:lang w:eastAsia="en-US"/>
        </w:rPr>
        <w:t xml:space="preserve">479 </w:t>
      </w:r>
      <w:r w:rsidRPr="000B16CE">
        <w:rPr>
          <w:b w:val="0"/>
        </w:rPr>
        <w: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r w:rsidRPr="000B16CE">
        <w:rPr>
          <w:b w:val="0"/>
          <w:lang w:eastAsia="en-US"/>
        </w:rPr>
        <w:t>»</w:t>
      </w:r>
      <w:r>
        <w:rPr>
          <w:b w:val="0"/>
          <w:lang w:eastAsia="en-US"/>
        </w:rPr>
        <w:t xml:space="preserve"> и </w:t>
      </w:r>
      <w:r w:rsidRPr="005F1E6C">
        <w:rPr>
          <w:b w:val="0"/>
        </w:rPr>
        <w:t xml:space="preserve"> </w:t>
      </w:r>
      <w:r>
        <w:rPr>
          <w:b w:val="0"/>
        </w:rPr>
        <w:t>на основании протеста прокурора Александровского района от 28.06.2019  № 7-1-2019</w:t>
      </w:r>
      <w:r>
        <w:rPr>
          <w:b w:val="0"/>
          <w:lang w:eastAsia="en-US"/>
        </w:rPr>
        <w:t>:</w:t>
      </w:r>
    </w:p>
    <w:p w:rsidR="00C62860" w:rsidRPr="005F1E6C" w:rsidRDefault="00C62860" w:rsidP="00C62860">
      <w:pPr>
        <w:pStyle w:val="ConsPlusTitle"/>
        <w:jc w:val="both"/>
        <w:rPr>
          <w:b w:val="0"/>
          <w:lang w:eastAsia="en-US"/>
        </w:rPr>
      </w:pPr>
      <w:r>
        <w:rPr>
          <w:b w:val="0"/>
          <w:lang w:eastAsia="en-US"/>
        </w:rPr>
        <w:t xml:space="preserve">       1.</w:t>
      </w:r>
      <w:r w:rsidRPr="000B16CE">
        <w:rPr>
          <w:b w:val="0"/>
          <w:lang w:eastAsia="en-US"/>
        </w:rPr>
        <w:t xml:space="preserve"> </w:t>
      </w:r>
      <w:r w:rsidRPr="000B16CE">
        <w:rPr>
          <w:b w:val="0"/>
        </w:rPr>
        <w:t xml:space="preserve">  </w:t>
      </w:r>
      <w:r>
        <w:rPr>
          <w:b w:val="0"/>
        </w:rPr>
        <w:t>В</w:t>
      </w:r>
      <w:r w:rsidRPr="000B16CE">
        <w:rPr>
          <w:b w:val="0"/>
        </w:rPr>
        <w:t xml:space="preserve">нести изменения в постановление </w:t>
      </w:r>
      <w:r>
        <w:rPr>
          <w:b w:val="0"/>
        </w:rPr>
        <w:t xml:space="preserve">администрации Марксовского  сельсовета </w:t>
      </w:r>
      <w:r w:rsidRPr="000B16CE">
        <w:rPr>
          <w:b w:val="0"/>
        </w:rPr>
        <w:t>от 2</w:t>
      </w:r>
      <w:r>
        <w:rPr>
          <w:b w:val="0"/>
        </w:rPr>
        <w:t>7</w:t>
      </w:r>
      <w:r w:rsidRPr="000B16CE">
        <w:rPr>
          <w:b w:val="0"/>
        </w:rPr>
        <w:t>.0</w:t>
      </w:r>
      <w:r>
        <w:rPr>
          <w:b w:val="0"/>
        </w:rPr>
        <w:t>9</w:t>
      </w:r>
      <w:r w:rsidRPr="000B16CE">
        <w:rPr>
          <w:b w:val="0"/>
        </w:rPr>
        <w:t>.201</w:t>
      </w:r>
      <w:r>
        <w:rPr>
          <w:b w:val="0"/>
        </w:rPr>
        <w:t>6</w:t>
      </w:r>
      <w:r w:rsidRPr="000B16CE">
        <w:rPr>
          <w:b w:val="0"/>
        </w:rPr>
        <w:t xml:space="preserve"> № </w:t>
      </w:r>
      <w:r>
        <w:rPr>
          <w:b w:val="0"/>
        </w:rPr>
        <w:t>51</w:t>
      </w:r>
      <w:r w:rsidRPr="000B16CE">
        <w:rPr>
          <w:b w:val="0"/>
        </w:rPr>
        <w:t xml:space="preserve">-п </w:t>
      </w:r>
      <w:r w:rsidRPr="005F1E6C">
        <w:rPr>
          <w:b w:val="0"/>
        </w:rPr>
        <w:t>«Об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Марксовского сельсовета Александровского района Оренбургской области, содержанию указанных актов и обеспечению их исполнения»</w:t>
      </w:r>
      <w:r w:rsidRPr="005F1E6C">
        <w:rPr>
          <w:b w:val="0"/>
          <w:lang w:eastAsia="en-US"/>
        </w:rPr>
        <w:t>:</w:t>
      </w:r>
    </w:p>
    <w:p w:rsidR="00C62860" w:rsidRPr="005F1E6C" w:rsidRDefault="00C62860" w:rsidP="00C62860">
      <w:pPr>
        <w:autoSpaceDE w:val="0"/>
        <w:autoSpaceDN w:val="0"/>
        <w:adjustRightInd w:val="0"/>
        <w:ind w:firstLine="540"/>
        <w:jc w:val="both"/>
        <w:rPr>
          <w:sz w:val="28"/>
          <w:szCs w:val="28"/>
        </w:rPr>
      </w:pPr>
      <w:r w:rsidRPr="005F1E6C">
        <w:rPr>
          <w:sz w:val="28"/>
          <w:szCs w:val="28"/>
        </w:rPr>
        <w:t xml:space="preserve">    1.1.  Пункт 2.3 Требований к порядку разработки и принятия правовых актов о нормировании в сфере закупок для обеспечения муниципальных нужд администрации Марксовского сельсовета Александровского района Оренбургской области, содержанию указанных актов и обеспечению их исполнения изложить    в новой редакции следующего содержания:</w:t>
      </w:r>
    </w:p>
    <w:p w:rsidR="00C62860" w:rsidRPr="0066479A" w:rsidRDefault="00C62860" w:rsidP="00C628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6479A">
        <w:rPr>
          <w:rFonts w:ascii="Times New Roman" w:hAnsi="Times New Roman" w:cs="Times New Roman"/>
          <w:sz w:val="28"/>
          <w:szCs w:val="28"/>
        </w:rPr>
        <w:t>. Срок проведения обсуждения в целях общественного контроля   не может быть менее 5 рабочих дней со дня размещения проектов правовых актов, указанных в</w:t>
      </w:r>
      <w:r w:rsidRPr="008D5DF5">
        <w:rPr>
          <w:rFonts w:ascii="Times New Roman" w:hAnsi="Times New Roman" w:cs="Times New Roman"/>
          <w:sz w:val="28"/>
          <w:szCs w:val="28"/>
        </w:rPr>
        <w:t xml:space="preserve"> </w:t>
      </w:r>
      <w:hyperlink r:id="rId8" w:anchor="block_1001" w:history="1">
        <w:r w:rsidRPr="008D5DF5">
          <w:rPr>
            <w:rStyle w:val="a8"/>
            <w:rFonts w:ascii="Times New Roman" w:hAnsi="Times New Roman"/>
            <w:color w:val="auto"/>
            <w:sz w:val="28"/>
            <w:szCs w:val="28"/>
            <w:u w:val="none"/>
          </w:rPr>
          <w:t>пункте 1</w:t>
        </w:r>
      </w:hyperlink>
      <w:r w:rsidRPr="0066479A">
        <w:rPr>
          <w:rFonts w:ascii="Times New Roman" w:hAnsi="Times New Roman" w:cs="Times New Roman"/>
          <w:sz w:val="28"/>
          <w:szCs w:val="28"/>
        </w:rPr>
        <w:t xml:space="preserve"> настоящего документа, в единой информационной системе в сфере закупок</w:t>
      </w:r>
      <w:r>
        <w:rPr>
          <w:rFonts w:ascii="Times New Roman" w:hAnsi="Times New Roman" w:cs="Times New Roman"/>
          <w:sz w:val="28"/>
          <w:szCs w:val="28"/>
        </w:rPr>
        <w:t>».</w:t>
      </w:r>
      <w:r w:rsidRPr="0066479A">
        <w:rPr>
          <w:rFonts w:ascii="Times New Roman" w:hAnsi="Times New Roman" w:cs="Times New Roman"/>
          <w:sz w:val="28"/>
          <w:szCs w:val="28"/>
        </w:rPr>
        <w:t xml:space="preserve"> </w:t>
      </w:r>
    </w:p>
    <w:p w:rsidR="00C62860" w:rsidRPr="008D5DF5" w:rsidRDefault="00C62860" w:rsidP="00C62860">
      <w:pPr>
        <w:pStyle w:val="ConsPlusNormal"/>
        <w:ind w:firstLine="540"/>
        <w:jc w:val="both"/>
        <w:rPr>
          <w:rFonts w:ascii="Times New Roman" w:hAnsi="Times New Roman" w:cs="Times New Roman"/>
          <w:sz w:val="28"/>
          <w:szCs w:val="28"/>
        </w:rPr>
      </w:pPr>
      <w:r w:rsidRPr="008D5DF5">
        <w:rPr>
          <w:rFonts w:ascii="Times New Roman" w:hAnsi="Times New Roman" w:cs="Times New Roman"/>
          <w:sz w:val="28"/>
          <w:szCs w:val="28"/>
        </w:rPr>
        <w:t>2. Контроль за исполнением настоящего постановления оставляю за собой.</w:t>
      </w:r>
    </w:p>
    <w:p w:rsidR="00C62860" w:rsidRPr="0066479A" w:rsidRDefault="00C62860" w:rsidP="00C62860">
      <w:pPr>
        <w:pStyle w:val="ConsPlusNormal"/>
        <w:ind w:firstLine="540"/>
        <w:jc w:val="both"/>
        <w:rPr>
          <w:rFonts w:ascii="Times New Roman" w:hAnsi="Times New Roman" w:cs="Times New Roman"/>
          <w:sz w:val="28"/>
          <w:szCs w:val="28"/>
        </w:rPr>
      </w:pPr>
      <w:r w:rsidRPr="0066479A">
        <w:rPr>
          <w:rFonts w:ascii="Times New Roman" w:hAnsi="Times New Roman" w:cs="Times New Roman"/>
          <w:sz w:val="28"/>
          <w:szCs w:val="28"/>
        </w:rPr>
        <w:t>3. Постановление вступает в силу после его обнародования</w:t>
      </w:r>
      <w:r>
        <w:rPr>
          <w:rFonts w:ascii="Times New Roman" w:hAnsi="Times New Roman" w:cs="Times New Roman"/>
          <w:sz w:val="28"/>
          <w:szCs w:val="28"/>
        </w:rPr>
        <w:t xml:space="preserve">. </w:t>
      </w:r>
    </w:p>
    <w:p w:rsidR="00C62860" w:rsidRPr="005F1E6C" w:rsidRDefault="00C62860" w:rsidP="00C628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C62860" w:rsidRDefault="00C62860" w:rsidP="00C62860">
      <w:pPr>
        <w:jc w:val="both"/>
        <w:rPr>
          <w:sz w:val="28"/>
          <w:szCs w:val="28"/>
        </w:rPr>
      </w:pPr>
      <w:r>
        <w:rPr>
          <w:sz w:val="28"/>
          <w:szCs w:val="28"/>
        </w:rPr>
        <w:t>Глава администрации                                                                          С.М. Попов</w:t>
      </w:r>
    </w:p>
    <w:p w:rsidR="00C62860" w:rsidRPr="0066479A" w:rsidRDefault="00C62860" w:rsidP="00C62860">
      <w:pPr>
        <w:jc w:val="both"/>
        <w:rPr>
          <w:bCs/>
          <w:sz w:val="28"/>
          <w:szCs w:val="28"/>
        </w:rPr>
      </w:pPr>
    </w:p>
    <w:p w:rsidR="002B5546" w:rsidRPr="00C62860" w:rsidRDefault="00C62860" w:rsidP="00C62860">
      <w:pPr>
        <w:jc w:val="both"/>
        <w:rPr>
          <w:sz w:val="28"/>
          <w:szCs w:val="28"/>
        </w:rPr>
      </w:pPr>
      <w:r w:rsidRPr="00A42D6E">
        <w:rPr>
          <w:bCs/>
          <w:sz w:val="28"/>
          <w:szCs w:val="28"/>
        </w:rPr>
        <w:t>Разослано:</w:t>
      </w:r>
      <w:r w:rsidRPr="00A42D6E">
        <w:rPr>
          <w:sz w:val="28"/>
          <w:szCs w:val="28"/>
        </w:rPr>
        <w:t xml:space="preserve">   прокурору, в дело.</w:t>
      </w:r>
    </w:p>
    <w:sectPr w:rsidR="002B5546" w:rsidRPr="00C62860" w:rsidSect="001C32C8">
      <w:headerReference w:type="even" r:id="rId9"/>
      <w:headerReference w:type="default" r:id="rId10"/>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68" w:rsidRDefault="003E4B68" w:rsidP="007342A4">
      <w:r>
        <w:separator/>
      </w:r>
    </w:p>
  </w:endnote>
  <w:endnote w:type="continuationSeparator" w:id="1">
    <w:p w:rsidR="003E4B68" w:rsidRDefault="003E4B68"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68" w:rsidRDefault="003E4B68" w:rsidP="007342A4">
      <w:r>
        <w:separator/>
      </w:r>
    </w:p>
  </w:footnote>
  <w:footnote w:type="continuationSeparator" w:id="1">
    <w:p w:rsidR="003E4B68" w:rsidRDefault="003E4B68"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754183"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9193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6DB6"/>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3F6A"/>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4B68"/>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2EA"/>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183"/>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A7D71"/>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D7D99"/>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3AB2"/>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860"/>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676"/>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4FF0"/>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125"/>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1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B53AB2"/>
  </w:style>
  <w:style w:type="character" w:customStyle="1" w:styleId="a5">
    <w:name w:val="Абзац списка Знак"/>
    <w:basedOn w:val="a0"/>
    <w:link w:val="a4"/>
    <w:rsid w:val="00B53AB2"/>
    <w:rPr>
      <w:rFonts w:ascii="Calibri" w:hAnsi="Calibri"/>
      <w:sz w:val="22"/>
      <w:szCs w:val="22"/>
    </w:rPr>
  </w:style>
  <w:style w:type="paragraph" w:customStyle="1" w:styleId="Style42">
    <w:name w:val="Style42"/>
    <w:basedOn w:val="a"/>
    <w:uiPriority w:val="99"/>
    <w:rsid w:val="00B53AB2"/>
    <w:pPr>
      <w:widowControl w:val="0"/>
      <w:autoSpaceDE w:val="0"/>
      <w:autoSpaceDN w:val="0"/>
      <w:adjustRightInd w:val="0"/>
      <w:spacing w:line="310" w:lineRule="exact"/>
      <w:ind w:firstLine="698"/>
      <w:jc w:val="both"/>
    </w:pPr>
  </w:style>
  <w:style w:type="character" w:customStyle="1" w:styleId="FontStyle128">
    <w:name w:val="Font Style128"/>
    <w:uiPriority w:val="99"/>
    <w:rsid w:val="00B53AB2"/>
    <w:rPr>
      <w:rFonts w:ascii="Times New Roman" w:hAnsi="Times New Roman" w:cs="Times New Roman" w:hint="default"/>
      <w:sz w:val="24"/>
      <w:szCs w:val="24"/>
    </w:rPr>
  </w:style>
  <w:style w:type="paragraph" w:customStyle="1" w:styleId="200">
    <w:name w:val="20"/>
    <w:basedOn w:val="a"/>
    <w:rsid w:val="00B53AB2"/>
    <w:pPr>
      <w:spacing w:before="100" w:beforeAutospacing="1" w:after="100" w:afterAutospacing="1"/>
    </w:pPr>
  </w:style>
  <w:style w:type="character" w:customStyle="1" w:styleId="FontStyle18">
    <w:name w:val="Font Style18"/>
    <w:basedOn w:val="a0"/>
    <w:uiPriority w:val="99"/>
    <w:rsid w:val="00B53AB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B53AB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B53AB2"/>
    <w:rPr>
      <w:rFonts w:ascii="Courier New" w:hAnsi="Courier New" w:cs="Courier New"/>
    </w:rPr>
  </w:style>
  <w:style w:type="paragraph" w:customStyle="1" w:styleId="consnormal1">
    <w:name w:val="consnormal"/>
    <w:basedOn w:val="a"/>
    <w:rsid w:val="00B53A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032820/b642b0533630f7dc7204fc2d4db516c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A45-8E7E-47CF-95CE-A2ADD52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10477</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2252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520</cp:revision>
  <cp:lastPrinted>2018-10-02T12:44:00Z</cp:lastPrinted>
  <dcterms:created xsi:type="dcterms:W3CDTF">2015-01-27T12:14:00Z</dcterms:created>
  <dcterms:modified xsi:type="dcterms:W3CDTF">2019-07-18T10:38:00Z</dcterms:modified>
</cp:coreProperties>
</file>