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B9" w:rsidRPr="00660DDB" w:rsidRDefault="004A48B9" w:rsidP="004A48B9">
      <w:pPr>
        <w:rPr>
          <w:b/>
          <w:sz w:val="28"/>
          <w:szCs w:val="28"/>
        </w:rPr>
      </w:pPr>
      <w:r>
        <w:rPr>
          <w:b/>
          <w:sz w:val="28"/>
          <w:szCs w:val="28"/>
        </w:rPr>
        <w:t xml:space="preserve">  </w:t>
      </w:r>
      <w:r w:rsidRPr="00660DDB">
        <w:rPr>
          <w:b/>
          <w:sz w:val="28"/>
          <w:szCs w:val="28"/>
        </w:rPr>
        <w:t xml:space="preserve">РОССИЙСКАЯ </w:t>
      </w:r>
      <w:r>
        <w:rPr>
          <w:b/>
          <w:sz w:val="28"/>
          <w:szCs w:val="28"/>
        </w:rPr>
        <w:t xml:space="preserve"> </w:t>
      </w:r>
      <w:r w:rsidRPr="00660DDB">
        <w:rPr>
          <w:b/>
          <w:sz w:val="28"/>
          <w:szCs w:val="28"/>
        </w:rPr>
        <w:t>ФЕДЕРАЦИЯ</w:t>
      </w:r>
    </w:p>
    <w:p w:rsidR="004A48B9" w:rsidRPr="00660DDB" w:rsidRDefault="004A48B9" w:rsidP="004A48B9">
      <w:pPr>
        <w:rPr>
          <w:b/>
          <w:sz w:val="28"/>
          <w:szCs w:val="28"/>
        </w:rPr>
      </w:pPr>
      <w:r w:rsidRPr="00660DDB">
        <w:rPr>
          <w:b/>
          <w:sz w:val="28"/>
          <w:szCs w:val="28"/>
        </w:rPr>
        <w:t xml:space="preserve">     А Д М И Н И С Т Р А Ц И Я</w:t>
      </w:r>
    </w:p>
    <w:p w:rsidR="004A48B9" w:rsidRPr="00660DDB" w:rsidRDefault="004A48B9" w:rsidP="004A48B9">
      <w:pPr>
        <w:rPr>
          <w:b/>
          <w:sz w:val="28"/>
          <w:szCs w:val="28"/>
        </w:rPr>
      </w:pPr>
      <w:r w:rsidRPr="00660DDB">
        <w:rPr>
          <w:b/>
          <w:sz w:val="28"/>
          <w:szCs w:val="28"/>
        </w:rPr>
        <w:t xml:space="preserve"> МАРКСОВСКОГО СЕЛЬСОВЕТА</w:t>
      </w:r>
    </w:p>
    <w:p w:rsidR="004A48B9" w:rsidRPr="00660DDB" w:rsidRDefault="004A48B9" w:rsidP="004A48B9">
      <w:pPr>
        <w:rPr>
          <w:b/>
          <w:sz w:val="28"/>
          <w:szCs w:val="28"/>
        </w:rPr>
      </w:pPr>
      <w:r w:rsidRPr="00660DDB">
        <w:rPr>
          <w:b/>
          <w:sz w:val="28"/>
          <w:szCs w:val="28"/>
        </w:rPr>
        <w:t xml:space="preserve"> АЛЕКСАНДРОВСКОГО РАЙОНА</w:t>
      </w:r>
    </w:p>
    <w:p w:rsidR="004A48B9" w:rsidRPr="00660DDB" w:rsidRDefault="004A48B9" w:rsidP="004A48B9">
      <w:pPr>
        <w:rPr>
          <w:b/>
          <w:sz w:val="28"/>
          <w:szCs w:val="28"/>
        </w:rPr>
      </w:pPr>
      <w:r w:rsidRPr="00660DDB">
        <w:rPr>
          <w:b/>
          <w:sz w:val="28"/>
          <w:szCs w:val="28"/>
        </w:rPr>
        <w:t xml:space="preserve">  ОРЕНБУРГСКОЙ ОБЛАСТИ</w:t>
      </w:r>
    </w:p>
    <w:p w:rsidR="004A48B9" w:rsidRPr="00660DDB" w:rsidRDefault="004A48B9" w:rsidP="004A48B9">
      <w:pPr>
        <w:rPr>
          <w:b/>
          <w:sz w:val="28"/>
          <w:szCs w:val="28"/>
        </w:rPr>
      </w:pPr>
    </w:p>
    <w:p w:rsidR="004A48B9" w:rsidRPr="00660DDB" w:rsidRDefault="004A48B9" w:rsidP="004A48B9">
      <w:pPr>
        <w:rPr>
          <w:b/>
          <w:sz w:val="28"/>
          <w:szCs w:val="28"/>
        </w:rPr>
      </w:pPr>
    </w:p>
    <w:p w:rsidR="004A48B9" w:rsidRPr="00660DDB" w:rsidRDefault="004A48B9" w:rsidP="004A48B9">
      <w:pPr>
        <w:rPr>
          <w:sz w:val="28"/>
          <w:szCs w:val="28"/>
        </w:rPr>
      </w:pPr>
      <w:r w:rsidRPr="00660DDB">
        <w:rPr>
          <w:b/>
          <w:sz w:val="28"/>
          <w:szCs w:val="28"/>
        </w:rPr>
        <w:t xml:space="preserve">           </w:t>
      </w:r>
      <w:r>
        <w:rPr>
          <w:b/>
          <w:sz w:val="28"/>
          <w:szCs w:val="28"/>
        </w:rPr>
        <w:t xml:space="preserve">  </w:t>
      </w:r>
      <w:r w:rsidRPr="00660DDB">
        <w:rPr>
          <w:b/>
          <w:sz w:val="28"/>
          <w:szCs w:val="28"/>
        </w:rPr>
        <w:t xml:space="preserve"> </w:t>
      </w:r>
      <w:r w:rsidRPr="00660DDB">
        <w:rPr>
          <w:sz w:val="28"/>
          <w:szCs w:val="28"/>
        </w:rPr>
        <w:t>ПОСТАНОВЛЕНИЕ</w:t>
      </w:r>
    </w:p>
    <w:p w:rsidR="004A48B9" w:rsidRPr="00660DDB" w:rsidRDefault="004A48B9" w:rsidP="004A48B9">
      <w:pPr>
        <w:rPr>
          <w:sz w:val="28"/>
          <w:szCs w:val="28"/>
        </w:rPr>
      </w:pPr>
    </w:p>
    <w:p w:rsidR="004A48B9" w:rsidRDefault="004A48B9" w:rsidP="004A48B9">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25</w:t>
      </w:r>
      <w:r w:rsidRPr="00660DDB">
        <w:rPr>
          <w:sz w:val="28"/>
          <w:szCs w:val="28"/>
          <w:u w:val="single"/>
        </w:rPr>
        <w:t>.0</w:t>
      </w:r>
      <w:r>
        <w:rPr>
          <w:sz w:val="28"/>
          <w:szCs w:val="28"/>
          <w:u w:val="single"/>
        </w:rPr>
        <w:t>4</w:t>
      </w:r>
      <w:r w:rsidRPr="00660DDB">
        <w:rPr>
          <w:sz w:val="28"/>
          <w:szCs w:val="28"/>
          <w:u w:val="single"/>
        </w:rPr>
        <w:t>.201</w:t>
      </w:r>
      <w:r>
        <w:rPr>
          <w:sz w:val="28"/>
          <w:szCs w:val="28"/>
          <w:u w:val="single"/>
        </w:rPr>
        <w:t>9</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13</w:t>
      </w:r>
      <w:r w:rsidRPr="00344B90">
        <w:rPr>
          <w:sz w:val="28"/>
          <w:szCs w:val="28"/>
          <w:u w:val="single"/>
        </w:rPr>
        <w:t>-п</w:t>
      </w:r>
    </w:p>
    <w:p w:rsidR="004A48B9" w:rsidRDefault="004A48B9" w:rsidP="004A48B9">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552"/>
      </w:tblGrid>
      <w:tr w:rsidR="004A48B9" w:rsidTr="003520AB">
        <w:trPr>
          <w:trHeight w:val="843"/>
        </w:trPr>
        <w:tc>
          <w:tcPr>
            <w:tcW w:w="4786" w:type="dxa"/>
          </w:tcPr>
          <w:p w:rsidR="004A48B9" w:rsidRDefault="004A48B9" w:rsidP="003520AB">
            <w:pPr>
              <w:rPr>
                <w:sz w:val="28"/>
                <w:szCs w:val="28"/>
              </w:rPr>
            </w:pPr>
            <w:r>
              <w:rPr>
                <w:sz w:val="28"/>
                <w:szCs w:val="28"/>
              </w:rPr>
              <w:t>Об уточнении адресной части</w:t>
            </w:r>
          </w:p>
          <w:p w:rsidR="004A48B9" w:rsidRPr="0074110E" w:rsidRDefault="004A48B9" w:rsidP="003520AB">
            <w:pPr>
              <w:jc w:val="center"/>
              <w:rPr>
                <w:sz w:val="28"/>
                <w:szCs w:val="28"/>
              </w:rPr>
            </w:pPr>
            <w:r>
              <w:rPr>
                <w:sz w:val="28"/>
                <w:szCs w:val="28"/>
              </w:rPr>
              <w:t xml:space="preserve"> </w:t>
            </w:r>
          </w:p>
        </w:tc>
        <w:tc>
          <w:tcPr>
            <w:tcW w:w="2552" w:type="dxa"/>
          </w:tcPr>
          <w:p w:rsidR="004A48B9" w:rsidRDefault="004A48B9" w:rsidP="003520AB">
            <w:pPr>
              <w:rPr>
                <w:sz w:val="28"/>
                <w:szCs w:val="28"/>
              </w:rPr>
            </w:pPr>
          </w:p>
        </w:tc>
      </w:tr>
    </w:tbl>
    <w:p w:rsidR="004A48B9" w:rsidRDefault="004A48B9" w:rsidP="004A48B9">
      <w:pPr>
        <w:jc w:val="both"/>
        <w:rPr>
          <w:sz w:val="28"/>
          <w:szCs w:val="28"/>
        </w:rPr>
      </w:pPr>
    </w:p>
    <w:p w:rsidR="004A48B9" w:rsidRDefault="004A48B9" w:rsidP="004A48B9">
      <w:pPr>
        <w:tabs>
          <w:tab w:val="left" w:pos="709"/>
        </w:tabs>
        <w:jc w:val="both"/>
        <w:rPr>
          <w:sz w:val="28"/>
          <w:szCs w:val="28"/>
        </w:rPr>
      </w:pPr>
      <w:r>
        <w:rPr>
          <w:sz w:val="28"/>
          <w:szCs w:val="28"/>
        </w:rPr>
        <w:tab/>
        <w:t>В соответствии с Федеральным Законом № 131-ФЗ от 06.10.2003г. «Об общих принципах организации местного самоуправления в Российской Федерации», Земельного Кодекса РФ № 136-ФЗ от 25.10.2001г., п</w:t>
      </w:r>
      <w:r>
        <w:rPr>
          <w:color w:val="000000"/>
          <w:sz w:val="28"/>
          <w:szCs w:val="28"/>
        </w:rPr>
        <w:t>остановлением Правительства Российской Федерации от 19 ноября 2014 г. № 1221 «Об утверждении Правил присвоения, изменения и аннулирования адресов»,</w:t>
      </w:r>
      <w:r>
        <w:rPr>
          <w:sz w:val="28"/>
          <w:szCs w:val="28"/>
        </w:rPr>
        <w:t xml:space="preserve"> с п.23 ст.5 Устава Муниципального образования Марксовский сельсовет Александровского района Оренбургской области,  в целях упорядочения нумерации объектов недвижимости и правового оформления документов на объект недвижимости:  </w:t>
      </w:r>
    </w:p>
    <w:p w:rsidR="004A48B9" w:rsidRDefault="004A48B9" w:rsidP="004A48B9">
      <w:pPr>
        <w:tabs>
          <w:tab w:val="left" w:pos="709"/>
        </w:tabs>
        <w:jc w:val="both"/>
        <w:rPr>
          <w:sz w:val="28"/>
          <w:szCs w:val="28"/>
        </w:rPr>
      </w:pPr>
    </w:p>
    <w:p w:rsidR="004A48B9" w:rsidRDefault="004A48B9" w:rsidP="004A48B9">
      <w:pPr>
        <w:jc w:val="both"/>
        <w:rPr>
          <w:sz w:val="28"/>
          <w:szCs w:val="28"/>
        </w:rPr>
      </w:pPr>
      <w:r>
        <w:rPr>
          <w:sz w:val="28"/>
          <w:szCs w:val="28"/>
        </w:rPr>
        <w:t xml:space="preserve">1. Уточнить адрес квартир, расположенных в  домах блокированной застройки :  </w:t>
      </w:r>
    </w:p>
    <w:p w:rsidR="004A48B9" w:rsidRDefault="004A48B9" w:rsidP="004A48B9">
      <w:pPr>
        <w:rPr>
          <w:sz w:val="28"/>
          <w:szCs w:val="28"/>
        </w:rPr>
      </w:pPr>
    </w:p>
    <w:tbl>
      <w:tblPr>
        <w:tblStyle w:val="a3"/>
        <w:tblW w:w="10177" w:type="dxa"/>
        <w:tblLayout w:type="fixed"/>
        <w:tblLook w:val="01E0"/>
      </w:tblPr>
      <w:tblGrid>
        <w:gridCol w:w="534"/>
        <w:gridCol w:w="2979"/>
        <w:gridCol w:w="1134"/>
        <w:gridCol w:w="1262"/>
        <w:gridCol w:w="545"/>
        <w:gridCol w:w="980"/>
        <w:gridCol w:w="1717"/>
        <w:gridCol w:w="1026"/>
      </w:tblGrid>
      <w:tr w:rsidR="004A48B9" w:rsidRPr="00E700A1" w:rsidTr="003520AB">
        <w:tc>
          <w:tcPr>
            <w:tcW w:w="534" w:type="dxa"/>
          </w:tcPr>
          <w:p w:rsidR="004A48B9" w:rsidRPr="003C3410" w:rsidRDefault="004A48B9" w:rsidP="003520AB">
            <w:pPr>
              <w:jc w:val="center"/>
              <w:rPr>
                <w:color w:val="000000"/>
              </w:rPr>
            </w:pPr>
            <w:r w:rsidRPr="003C3410">
              <w:rPr>
                <w:color w:val="000000"/>
              </w:rPr>
              <w:t>№</w:t>
            </w:r>
          </w:p>
        </w:tc>
        <w:tc>
          <w:tcPr>
            <w:tcW w:w="2979" w:type="dxa"/>
          </w:tcPr>
          <w:p w:rsidR="004A48B9" w:rsidRPr="003C3410" w:rsidRDefault="004A48B9" w:rsidP="003520AB">
            <w:pPr>
              <w:jc w:val="center"/>
              <w:rPr>
                <w:color w:val="000000"/>
              </w:rPr>
            </w:pPr>
            <w:r w:rsidRPr="003C3410">
              <w:rPr>
                <w:color w:val="000000"/>
              </w:rPr>
              <w:t>Субъект</w:t>
            </w:r>
          </w:p>
        </w:tc>
        <w:tc>
          <w:tcPr>
            <w:tcW w:w="1134" w:type="dxa"/>
          </w:tcPr>
          <w:p w:rsidR="004A48B9" w:rsidRDefault="004A48B9" w:rsidP="003520AB">
            <w:pPr>
              <w:rPr>
                <w:color w:val="000000"/>
                <w:sz w:val="18"/>
                <w:szCs w:val="18"/>
              </w:rPr>
            </w:pPr>
            <w:r>
              <w:rPr>
                <w:color w:val="000000"/>
              </w:rPr>
              <w:t>Н</w:t>
            </w:r>
            <w:r w:rsidRPr="00E700A1">
              <w:rPr>
                <w:color w:val="000000"/>
              </w:rPr>
              <w:t>аселенный пункт</w:t>
            </w:r>
          </w:p>
        </w:tc>
        <w:tc>
          <w:tcPr>
            <w:tcW w:w="1262" w:type="dxa"/>
          </w:tcPr>
          <w:p w:rsidR="004A48B9" w:rsidRDefault="004A48B9" w:rsidP="003520AB">
            <w:pPr>
              <w:rPr>
                <w:color w:val="000000"/>
                <w:sz w:val="18"/>
                <w:szCs w:val="18"/>
              </w:rPr>
            </w:pPr>
            <w:r>
              <w:rPr>
                <w:color w:val="000000"/>
              </w:rPr>
              <w:t>У</w:t>
            </w:r>
            <w:r w:rsidRPr="00E700A1">
              <w:rPr>
                <w:color w:val="000000"/>
              </w:rPr>
              <w:t>лица</w:t>
            </w:r>
          </w:p>
        </w:tc>
        <w:tc>
          <w:tcPr>
            <w:tcW w:w="545" w:type="dxa"/>
          </w:tcPr>
          <w:p w:rsidR="004A48B9" w:rsidRPr="003C3410" w:rsidRDefault="004A48B9" w:rsidP="003520AB">
            <w:pPr>
              <w:rPr>
                <w:color w:val="000000"/>
              </w:rPr>
            </w:pPr>
            <w:r w:rsidRPr="003C3410">
              <w:rPr>
                <w:color w:val="000000"/>
              </w:rPr>
              <w:t>Дом</w:t>
            </w:r>
          </w:p>
        </w:tc>
        <w:tc>
          <w:tcPr>
            <w:tcW w:w="980" w:type="dxa"/>
          </w:tcPr>
          <w:p w:rsidR="004A48B9" w:rsidRPr="003C3410" w:rsidRDefault="004A48B9" w:rsidP="003520AB">
            <w:pPr>
              <w:rPr>
                <w:color w:val="000000"/>
              </w:rPr>
            </w:pPr>
            <w:r w:rsidRPr="003C3410">
              <w:rPr>
                <w:color w:val="000000"/>
              </w:rPr>
              <w:t>Квартира</w:t>
            </w:r>
          </w:p>
        </w:tc>
        <w:tc>
          <w:tcPr>
            <w:tcW w:w="1717" w:type="dxa"/>
          </w:tcPr>
          <w:p w:rsidR="004A48B9" w:rsidRPr="003C3410" w:rsidRDefault="004A48B9" w:rsidP="003520AB">
            <w:pPr>
              <w:rPr>
                <w:color w:val="000000"/>
              </w:rPr>
            </w:pPr>
            <w:r w:rsidRPr="003C3410">
              <w:rPr>
                <w:color w:val="000000"/>
              </w:rPr>
              <w:t>Кадастровый номер</w:t>
            </w:r>
          </w:p>
        </w:tc>
        <w:tc>
          <w:tcPr>
            <w:tcW w:w="1026" w:type="dxa"/>
          </w:tcPr>
          <w:p w:rsidR="004A48B9" w:rsidRPr="003C3410" w:rsidRDefault="004A48B9" w:rsidP="003520AB">
            <w:pPr>
              <w:rPr>
                <w:color w:val="000000"/>
              </w:rPr>
            </w:pPr>
            <w:r w:rsidRPr="003C3410">
              <w:rPr>
                <w:color w:val="000000"/>
              </w:rPr>
              <w:t>Пло</w:t>
            </w:r>
            <w:r>
              <w:rPr>
                <w:color w:val="000000"/>
              </w:rPr>
              <w:t xml:space="preserve"> </w:t>
            </w:r>
            <w:r w:rsidRPr="003C3410">
              <w:rPr>
                <w:color w:val="000000"/>
              </w:rPr>
              <w:t>щадь кварти</w:t>
            </w:r>
            <w:r>
              <w:rPr>
                <w:color w:val="000000"/>
              </w:rPr>
              <w:t xml:space="preserve"> </w:t>
            </w:r>
            <w:r w:rsidRPr="003C3410">
              <w:rPr>
                <w:color w:val="000000"/>
              </w:rPr>
              <w:t>ры</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Восточная</w:t>
            </w:r>
            <w:r w:rsidRPr="00787D75">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11</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E700A1" w:rsidRDefault="004A48B9" w:rsidP="003520AB">
            <w:pPr>
              <w:rPr>
                <w:color w:val="000000"/>
                <w:sz w:val="18"/>
                <w:szCs w:val="18"/>
              </w:rPr>
            </w:pPr>
          </w:p>
        </w:tc>
        <w:tc>
          <w:tcPr>
            <w:tcW w:w="1026" w:type="dxa"/>
          </w:tcPr>
          <w:p w:rsidR="004A48B9" w:rsidRPr="00E700A1" w:rsidRDefault="004A48B9" w:rsidP="003520AB">
            <w:pPr>
              <w:jc w:val="right"/>
              <w:rPr>
                <w:color w:val="000000"/>
                <w:sz w:val="18"/>
                <w:szCs w:val="18"/>
              </w:rPr>
            </w:pPr>
            <w:r>
              <w:rPr>
                <w:color w:val="000000"/>
                <w:sz w:val="18"/>
                <w:szCs w:val="18"/>
              </w:rPr>
              <w:t>33,5</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Восточная</w:t>
            </w:r>
            <w:r w:rsidRPr="00787D75">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11</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E700A1" w:rsidRDefault="004A48B9" w:rsidP="003520AB">
            <w:pPr>
              <w:rPr>
                <w:color w:val="000000"/>
                <w:sz w:val="18"/>
                <w:szCs w:val="18"/>
              </w:rPr>
            </w:pPr>
          </w:p>
        </w:tc>
        <w:tc>
          <w:tcPr>
            <w:tcW w:w="1026" w:type="dxa"/>
          </w:tcPr>
          <w:p w:rsidR="004A48B9" w:rsidRPr="00E700A1" w:rsidRDefault="004A48B9" w:rsidP="003520AB">
            <w:pPr>
              <w:jc w:val="right"/>
              <w:rPr>
                <w:color w:val="000000"/>
                <w:sz w:val="18"/>
                <w:szCs w:val="18"/>
              </w:rPr>
            </w:pPr>
            <w:r>
              <w:rPr>
                <w:color w:val="000000"/>
                <w:sz w:val="18"/>
                <w:szCs w:val="18"/>
              </w:rPr>
              <w:t>33,00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Восточная</w:t>
            </w:r>
            <w:r w:rsidRPr="00787D75">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11</w:t>
            </w:r>
          </w:p>
        </w:tc>
        <w:tc>
          <w:tcPr>
            <w:tcW w:w="980" w:type="dxa"/>
          </w:tcPr>
          <w:p w:rsidR="004A48B9" w:rsidRPr="00E700A1" w:rsidRDefault="004A48B9" w:rsidP="003520AB">
            <w:pPr>
              <w:rPr>
                <w:color w:val="000000"/>
                <w:sz w:val="18"/>
                <w:szCs w:val="18"/>
              </w:rPr>
            </w:pPr>
            <w:r>
              <w:rPr>
                <w:color w:val="000000"/>
                <w:sz w:val="18"/>
                <w:szCs w:val="18"/>
              </w:rPr>
              <w:t>3</w:t>
            </w:r>
          </w:p>
        </w:tc>
        <w:tc>
          <w:tcPr>
            <w:tcW w:w="1717" w:type="dxa"/>
          </w:tcPr>
          <w:p w:rsidR="004A48B9" w:rsidRPr="003C3410" w:rsidRDefault="004A48B9" w:rsidP="003520AB">
            <w:pPr>
              <w:rPr>
                <w:color w:val="000000"/>
                <w:sz w:val="18"/>
                <w:szCs w:val="18"/>
              </w:rPr>
            </w:pPr>
            <w:r>
              <w:rPr>
                <w:color w:val="000000"/>
                <w:sz w:val="18"/>
                <w:szCs w:val="18"/>
              </w:rPr>
              <w:t>56:04:0804001:428</w:t>
            </w:r>
          </w:p>
          <w:p w:rsidR="004A48B9" w:rsidRPr="00E700A1" w:rsidRDefault="004A48B9" w:rsidP="003520AB">
            <w:pPr>
              <w:rPr>
                <w:color w:val="000000"/>
                <w:sz w:val="18"/>
                <w:szCs w:val="18"/>
              </w:rPr>
            </w:pPr>
          </w:p>
        </w:tc>
        <w:tc>
          <w:tcPr>
            <w:tcW w:w="1026" w:type="dxa"/>
          </w:tcPr>
          <w:p w:rsidR="004A48B9" w:rsidRPr="00E700A1" w:rsidRDefault="004A48B9" w:rsidP="003520AB">
            <w:pPr>
              <w:jc w:val="right"/>
              <w:rPr>
                <w:color w:val="000000"/>
                <w:sz w:val="18"/>
                <w:szCs w:val="18"/>
              </w:rPr>
            </w:pPr>
            <w:r>
              <w:rPr>
                <w:color w:val="000000"/>
                <w:sz w:val="18"/>
                <w:szCs w:val="18"/>
              </w:rPr>
              <w:t>56,00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Восточная</w:t>
            </w:r>
            <w:r w:rsidRPr="00787D75">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13</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56:04:0804001:540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35,80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 xml:space="preserve">Александровский муниципальный район, Сельское поселение </w:t>
            </w:r>
            <w:r w:rsidRPr="00812C28">
              <w:rPr>
                <w:color w:val="000000"/>
                <w:sz w:val="18"/>
                <w:szCs w:val="18"/>
              </w:rPr>
              <w:lastRenderedPageBreak/>
              <w:t>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lastRenderedPageBreak/>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Восточная</w:t>
            </w:r>
            <w:r w:rsidRPr="00787D75">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13</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46,00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Восточная</w:t>
            </w:r>
            <w:r w:rsidRPr="00787D75">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13</w:t>
            </w:r>
          </w:p>
        </w:tc>
        <w:tc>
          <w:tcPr>
            <w:tcW w:w="980" w:type="dxa"/>
          </w:tcPr>
          <w:p w:rsidR="004A48B9" w:rsidRPr="00E700A1" w:rsidRDefault="004A48B9" w:rsidP="003520AB">
            <w:pPr>
              <w:rPr>
                <w:color w:val="000000"/>
                <w:sz w:val="18"/>
                <w:szCs w:val="18"/>
              </w:rPr>
            </w:pPr>
            <w:r>
              <w:rPr>
                <w:color w:val="000000"/>
                <w:sz w:val="18"/>
                <w:szCs w:val="18"/>
              </w:rPr>
              <w:t>3</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46,00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Восточная</w:t>
            </w:r>
            <w:r w:rsidRPr="00787D75">
              <w:rPr>
                <w:color w:val="000000"/>
                <w:sz w:val="18"/>
                <w:szCs w:val="18"/>
              </w:rPr>
              <w:t xml:space="preserve"> улица</w:t>
            </w:r>
          </w:p>
        </w:tc>
        <w:tc>
          <w:tcPr>
            <w:tcW w:w="545" w:type="dxa"/>
          </w:tcPr>
          <w:p w:rsidR="004A48B9" w:rsidRPr="0059346F" w:rsidRDefault="004A48B9" w:rsidP="003520AB">
            <w:pPr>
              <w:rPr>
                <w:sz w:val="18"/>
                <w:szCs w:val="18"/>
              </w:rPr>
            </w:pPr>
            <w:r w:rsidRPr="0059346F">
              <w:rPr>
                <w:sz w:val="18"/>
                <w:szCs w:val="18"/>
              </w:rPr>
              <w:t>14</w:t>
            </w:r>
          </w:p>
        </w:tc>
        <w:tc>
          <w:tcPr>
            <w:tcW w:w="980" w:type="dxa"/>
          </w:tcPr>
          <w:p w:rsidR="004A48B9" w:rsidRPr="0059346F" w:rsidRDefault="004A48B9" w:rsidP="003520AB">
            <w:pPr>
              <w:rPr>
                <w:sz w:val="18"/>
                <w:szCs w:val="18"/>
              </w:rPr>
            </w:pPr>
            <w:r w:rsidRPr="0059346F">
              <w:rPr>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56:04:0804001:529</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40,30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Восточная</w:t>
            </w:r>
            <w:r w:rsidRPr="00787D75">
              <w:rPr>
                <w:color w:val="000000"/>
                <w:sz w:val="18"/>
                <w:szCs w:val="18"/>
              </w:rPr>
              <w:t xml:space="preserve"> улица</w:t>
            </w:r>
          </w:p>
        </w:tc>
        <w:tc>
          <w:tcPr>
            <w:tcW w:w="545" w:type="dxa"/>
          </w:tcPr>
          <w:p w:rsidR="004A48B9" w:rsidRPr="0059346F" w:rsidRDefault="004A48B9" w:rsidP="003520AB">
            <w:pPr>
              <w:rPr>
                <w:sz w:val="18"/>
                <w:szCs w:val="18"/>
              </w:rPr>
            </w:pPr>
            <w:r>
              <w:rPr>
                <w:sz w:val="18"/>
                <w:szCs w:val="18"/>
              </w:rPr>
              <w:t>14</w:t>
            </w:r>
          </w:p>
        </w:tc>
        <w:tc>
          <w:tcPr>
            <w:tcW w:w="980" w:type="dxa"/>
          </w:tcPr>
          <w:p w:rsidR="004A48B9" w:rsidRPr="0059346F" w:rsidRDefault="004A48B9" w:rsidP="003520AB">
            <w:pPr>
              <w:rPr>
                <w:sz w:val="18"/>
                <w:szCs w:val="18"/>
              </w:rPr>
            </w:pPr>
            <w:r>
              <w:rPr>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w:t>
            </w:r>
            <w:r>
              <w:rPr>
                <w:color w:val="000000"/>
                <w:sz w:val="18"/>
                <w:szCs w:val="18"/>
              </w:rPr>
              <w:t>63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32,90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Восточная</w:t>
            </w:r>
            <w:r w:rsidRPr="00787D75">
              <w:rPr>
                <w:color w:val="000000"/>
                <w:sz w:val="18"/>
                <w:szCs w:val="18"/>
              </w:rPr>
              <w:t xml:space="preserve"> улица</w:t>
            </w:r>
          </w:p>
        </w:tc>
        <w:tc>
          <w:tcPr>
            <w:tcW w:w="545" w:type="dxa"/>
          </w:tcPr>
          <w:p w:rsidR="004A48B9" w:rsidRPr="0059346F" w:rsidRDefault="004A48B9" w:rsidP="003520AB">
            <w:pPr>
              <w:rPr>
                <w:sz w:val="18"/>
                <w:szCs w:val="18"/>
              </w:rPr>
            </w:pPr>
            <w:r>
              <w:rPr>
                <w:sz w:val="18"/>
                <w:szCs w:val="18"/>
              </w:rPr>
              <w:t>14</w:t>
            </w:r>
          </w:p>
        </w:tc>
        <w:tc>
          <w:tcPr>
            <w:tcW w:w="980" w:type="dxa"/>
          </w:tcPr>
          <w:p w:rsidR="004A48B9" w:rsidRPr="0059346F" w:rsidRDefault="004A48B9" w:rsidP="003520AB">
            <w:pPr>
              <w:rPr>
                <w:sz w:val="18"/>
                <w:szCs w:val="18"/>
              </w:rPr>
            </w:pPr>
            <w:r>
              <w:rPr>
                <w:sz w:val="18"/>
                <w:szCs w:val="18"/>
              </w:rPr>
              <w:t>3</w:t>
            </w:r>
          </w:p>
        </w:tc>
        <w:tc>
          <w:tcPr>
            <w:tcW w:w="1717" w:type="dxa"/>
          </w:tcPr>
          <w:p w:rsidR="004A48B9" w:rsidRPr="003C3410" w:rsidRDefault="004A48B9" w:rsidP="003520AB">
            <w:pPr>
              <w:rPr>
                <w:color w:val="000000"/>
                <w:sz w:val="18"/>
                <w:szCs w:val="18"/>
              </w:rPr>
            </w:pPr>
            <w:r w:rsidRPr="003C3410">
              <w:rPr>
                <w:color w:val="000000"/>
                <w:sz w:val="18"/>
                <w:szCs w:val="18"/>
              </w:rPr>
              <w:t>56:04:0804001:564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32,40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B37FEA">
              <w:rPr>
                <w:sz w:val="18"/>
                <w:szCs w:val="18"/>
              </w:rPr>
              <w:t xml:space="preserve">Российская Федерация, Оренбургская область, </w:t>
            </w:r>
            <w:r w:rsidRPr="00B37FEA">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56:04:0804001:527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73,50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B37FEA">
              <w:rPr>
                <w:sz w:val="18"/>
                <w:szCs w:val="18"/>
              </w:rPr>
              <w:t xml:space="preserve">Российская Федерация, Оренбургская область, </w:t>
            </w:r>
            <w:r w:rsidRPr="00B37FEA">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56:04:0804001:530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73,30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B37FEA">
              <w:rPr>
                <w:sz w:val="18"/>
                <w:szCs w:val="18"/>
              </w:rPr>
              <w:t xml:space="preserve">Российская Федерация, Оренбургская область, </w:t>
            </w:r>
            <w:r w:rsidRPr="00B37FEA">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56:04:0804001:454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123,60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B37FEA">
              <w:rPr>
                <w:sz w:val="18"/>
                <w:szCs w:val="18"/>
              </w:rPr>
              <w:t xml:space="preserve">Российская Федерация, Оренбургская область, </w:t>
            </w:r>
            <w:r w:rsidRPr="00B37FEA">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56:04:0804001:455</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126,60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B37FEA">
              <w:rPr>
                <w:sz w:val="18"/>
                <w:szCs w:val="18"/>
              </w:rPr>
              <w:t xml:space="preserve">Российская Федерация, Оренбургская область, </w:t>
            </w:r>
            <w:r w:rsidRPr="00B37FEA">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3</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74,50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3</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56:04:0804001:509</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105,50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4</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56:04:0804001:456</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4</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56:04:0804001:45</w:t>
            </w:r>
            <w:r>
              <w:rPr>
                <w:color w:val="000000"/>
                <w:sz w:val="18"/>
                <w:szCs w:val="18"/>
              </w:rPr>
              <w:t>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117,70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5</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w:t>
            </w:r>
            <w:r>
              <w:rPr>
                <w:color w:val="000000"/>
                <w:sz w:val="18"/>
                <w:szCs w:val="18"/>
              </w:rPr>
              <w:t>72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75,20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 xml:space="preserve">Александровский муниципальный </w:t>
            </w:r>
            <w:r w:rsidRPr="00812C28">
              <w:rPr>
                <w:color w:val="000000"/>
                <w:sz w:val="18"/>
                <w:szCs w:val="18"/>
              </w:rPr>
              <w:lastRenderedPageBreak/>
              <w:t>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lastRenderedPageBreak/>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5</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w:t>
            </w:r>
            <w:r>
              <w:rPr>
                <w:color w:val="000000"/>
                <w:sz w:val="18"/>
                <w:szCs w:val="18"/>
              </w:rPr>
              <w:t>73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92,10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6</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56:04:0804001:437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11</w:t>
            </w:r>
            <w:r>
              <w:rPr>
                <w:color w:val="000000"/>
                <w:sz w:val="18"/>
                <w:szCs w:val="18"/>
              </w:rPr>
              <w:t>9</w:t>
            </w:r>
            <w:r w:rsidRPr="003C3410">
              <w:rPr>
                <w:color w:val="000000"/>
                <w:sz w:val="18"/>
                <w:szCs w:val="18"/>
              </w:rPr>
              <w:t>,</w:t>
            </w:r>
            <w:r>
              <w:rPr>
                <w:color w:val="000000"/>
                <w:sz w:val="18"/>
                <w:szCs w:val="18"/>
              </w:rPr>
              <w:t>7</w:t>
            </w:r>
            <w:r w:rsidRPr="003C3410">
              <w:rPr>
                <w:color w:val="000000"/>
                <w:sz w:val="18"/>
                <w:szCs w:val="18"/>
              </w:rPr>
              <w:t>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6</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56:04:0804001:43</w:t>
            </w:r>
            <w:r>
              <w:rPr>
                <w:color w:val="000000"/>
                <w:sz w:val="18"/>
                <w:szCs w:val="18"/>
              </w:rPr>
              <w:t>8</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73,60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7</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56:04:0804001:576</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75,20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7</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76,00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56:04:0804001:482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74,10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56:04:0804001:483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9</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w:t>
            </w:r>
            <w:r>
              <w:rPr>
                <w:color w:val="000000"/>
                <w:sz w:val="18"/>
                <w:szCs w:val="18"/>
              </w:rPr>
              <w:t>74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124,40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9</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w:t>
            </w:r>
            <w:r>
              <w:rPr>
                <w:color w:val="000000"/>
                <w:sz w:val="18"/>
                <w:szCs w:val="18"/>
              </w:rPr>
              <w:t>75</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74,80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10</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56:04:0804001:43</w:t>
            </w:r>
            <w:r>
              <w:rPr>
                <w:color w:val="000000"/>
                <w:sz w:val="18"/>
                <w:szCs w:val="18"/>
              </w:rPr>
              <w:t>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75,60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10</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56:04:0804001:434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11</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w:t>
            </w:r>
            <w:r>
              <w:rPr>
                <w:color w:val="000000"/>
                <w:sz w:val="18"/>
                <w:szCs w:val="18"/>
              </w:rPr>
              <w:t>75</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73,30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11</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56:04:0804001:543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72,10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12</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56:04:0804001:46</w:t>
            </w:r>
            <w:r>
              <w:rPr>
                <w:color w:val="000000"/>
                <w:sz w:val="18"/>
                <w:szCs w:val="18"/>
              </w:rPr>
              <w:t>8</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75,80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lastRenderedPageBreak/>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lastRenderedPageBreak/>
              <w:t xml:space="preserve">Марксов ский </w:t>
            </w:r>
            <w:r w:rsidRPr="00E700A1">
              <w:rPr>
                <w:color w:val="000000"/>
                <w:sz w:val="18"/>
                <w:szCs w:val="18"/>
              </w:rPr>
              <w:t xml:space="preserve"> </w:t>
            </w:r>
            <w:r>
              <w:rPr>
                <w:color w:val="000000"/>
                <w:sz w:val="18"/>
                <w:szCs w:val="18"/>
              </w:rPr>
              <w:lastRenderedPageBreak/>
              <w:t>поселок</w:t>
            </w:r>
          </w:p>
        </w:tc>
        <w:tc>
          <w:tcPr>
            <w:tcW w:w="1262" w:type="dxa"/>
          </w:tcPr>
          <w:p w:rsidR="004A48B9" w:rsidRPr="00E700A1" w:rsidRDefault="004A48B9" w:rsidP="003520AB">
            <w:pPr>
              <w:rPr>
                <w:color w:val="000000"/>
                <w:sz w:val="18"/>
                <w:szCs w:val="18"/>
              </w:rPr>
            </w:pPr>
            <w:r>
              <w:rPr>
                <w:color w:val="000000"/>
                <w:sz w:val="18"/>
                <w:szCs w:val="18"/>
              </w:rPr>
              <w:lastRenderedPageBreak/>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12</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56:04:0804001:467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13</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56:04:0804001:46</w:t>
            </w:r>
            <w:r>
              <w:rPr>
                <w:color w:val="000000"/>
                <w:sz w:val="18"/>
                <w:szCs w:val="18"/>
              </w:rPr>
              <w:t>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74,20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13</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56:04:0804001:46</w:t>
            </w:r>
            <w:r>
              <w:rPr>
                <w:color w:val="000000"/>
                <w:sz w:val="18"/>
                <w:szCs w:val="18"/>
              </w:rPr>
              <w:t>5</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74,20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14</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56:04:0804001:522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75,80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14</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56:04:0804001:469</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73,80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15</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56:04:0804001:533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74,70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15</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56:04:0804001:562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74,60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16</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56:04:0804001:591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72,80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16</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56:04:0804001:590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73,80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17</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56:04:0804001:52</w:t>
            </w:r>
            <w:r>
              <w:rPr>
                <w:color w:val="000000"/>
                <w:sz w:val="18"/>
                <w:szCs w:val="18"/>
              </w:rPr>
              <w:t>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49,30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17</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56:04:0804001:525</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74,70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18</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56:04:0804001:432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89,20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Заречная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18</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56:04:0804001:544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Мира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 xml:space="preserve"> 3</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56:04:0804001:452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54,20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w:t>
            </w:r>
            <w:r w:rsidRPr="00812C28">
              <w:rPr>
                <w:sz w:val="18"/>
                <w:szCs w:val="18"/>
              </w:rPr>
              <w:lastRenderedPageBreak/>
              <w:t xml:space="preserve">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lastRenderedPageBreak/>
              <w:t xml:space="preserve">Марксов </w:t>
            </w:r>
            <w:r>
              <w:rPr>
                <w:color w:val="000000"/>
                <w:sz w:val="18"/>
                <w:szCs w:val="18"/>
              </w:rPr>
              <w:lastRenderedPageBreak/>
              <w:t xml:space="preserve">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250086">
              <w:rPr>
                <w:color w:val="000000"/>
                <w:sz w:val="18"/>
                <w:szCs w:val="18"/>
              </w:rPr>
              <w:lastRenderedPageBreak/>
              <w:t>Мира улица</w:t>
            </w:r>
          </w:p>
        </w:tc>
        <w:tc>
          <w:tcPr>
            <w:tcW w:w="545" w:type="dxa"/>
          </w:tcPr>
          <w:p w:rsidR="004A48B9" w:rsidRPr="0059346F" w:rsidRDefault="004A48B9" w:rsidP="003520AB">
            <w:pPr>
              <w:rPr>
                <w:color w:val="000000"/>
                <w:sz w:val="18"/>
                <w:szCs w:val="18"/>
              </w:rPr>
            </w:pPr>
            <w:r>
              <w:rPr>
                <w:color w:val="000000"/>
                <w:sz w:val="18"/>
                <w:szCs w:val="18"/>
              </w:rPr>
              <w:t>3</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56:04:0804001:45</w:t>
            </w:r>
            <w:r>
              <w:rPr>
                <w:color w:val="000000"/>
                <w:sz w:val="18"/>
                <w:szCs w:val="18"/>
              </w:rPr>
              <w:t>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lastRenderedPageBreak/>
              <w:t>53,70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250086">
              <w:rPr>
                <w:color w:val="000000"/>
                <w:sz w:val="18"/>
                <w:szCs w:val="18"/>
              </w:rPr>
              <w:t>Мира улица</w:t>
            </w:r>
          </w:p>
        </w:tc>
        <w:tc>
          <w:tcPr>
            <w:tcW w:w="545" w:type="dxa"/>
          </w:tcPr>
          <w:p w:rsidR="004A48B9" w:rsidRPr="0059346F" w:rsidRDefault="004A48B9" w:rsidP="003520AB">
            <w:pPr>
              <w:rPr>
                <w:color w:val="000000"/>
                <w:sz w:val="18"/>
                <w:szCs w:val="18"/>
              </w:rPr>
            </w:pPr>
            <w:r>
              <w:rPr>
                <w:color w:val="000000"/>
                <w:sz w:val="18"/>
                <w:szCs w:val="18"/>
              </w:rPr>
              <w:t>5</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56:04:0804001:449</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48,80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250086">
              <w:rPr>
                <w:color w:val="000000"/>
                <w:sz w:val="18"/>
                <w:szCs w:val="18"/>
              </w:rPr>
              <w:t>Мира улица</w:t>
            </w:r>
          </w:p>
        </w:tc>
        <w:tc>
          <w:tcPr>
            <w:tcW w:w="545" w:type="dxa"/>
          </w:tcPr>
          <w:p w:rsidR="004A48B9" w:rsidRPr="0059346F" w:rsidRDefault="004A48B9" w:rsidP="003520AB">
            <w:pPr>
              <w:rPr>
                <w:color w:val="000000"/>
                <w:sz w:val="18"/>
                <w:szCs w:val="18"/>
              </w:rPr>
            </w:pPr>
            <w:r>
              <w:rPr>
                <w:color w:val="000000"/>
                <w:sz w:val="18"/>
                <w:szCs w:val="18"/>
              </w:rPr>
              <w:t>5</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56:04:0804001:448</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24,40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250086">
              <w:rPr>
                <w:color w:val="000000"/>
                <w:sz w:val="18"/>
                <w:szCs w:val="18"/>
              </w:rPr>
              <w:t>Мира улица</w:t>
            </w:r>
          </w:p>
        </w:tc>
        <w:tc>
          <w:tcPr>
            <w:tcW w:w="545" w:type="dxa"/>
          </w:tcPr>
          <w:p w:rsidR="004A48B9" w:rsidRPr="0059346F" w:rsidRDefault="004A48B9" w:rsidP="003520AB">
            <w:pPr>
              <w:rPr>
                <w:color w:val="000000"/>
                <w:sz w:val="18"/>
                <w:szCs w:val="18"/>
              </w:rPr>
            </w:pPr>
            <w:r>
              <w:rPr>
                <w:color w:val="000000"/>
                <w:sz w:val="18"/>
                <w:szCs w:val="18"/>
              </w:rPr>
              <w:t>5</w:t>
            </w:r>
          </w:p>
        </w:tc>
        <w:tc>
          <w:tcPr>
            <w:tcW w:w="980" w:type="dxa"/>
          </w:tcPr>
          <w:p w:rsidR="004A48B9" w:rsidRPr="0059346F" w:rsidRDefault="004A48B9" w:rsidP="003520AB">
            <w:pPr>
              <w:rPr>
                <w:color w:val="000000"/>
                <w:sz w:val="18"/>
                <w:szCs w:val="18"/>
              </w:rPr>
            </w:pPr>
            <w:r>
              <w:rPr>
                <w:color w:val="000000"/>
                <w:sz w:val="18"/>
                <w:szCs w:val="18"/>
              </w:rPr>
              <w:t>3</w:t>
            </w:r>
          </w:p>
        </w:tc>
        <w:tc>
          <w:tcPr>
            <w:tcW w:w="1717" w:type="dxa"/>
          </w:tcPr>
          <w:p w:rsidR="004A48B9" w:rsidRPr="003C3410" w:rsidRDefault="004A48B9" w:rsidP="003520AB">
            <w:pPr>
              <w:rPr>
                <w:color w:val="000000"/>
                <w:sz w:val="18"/>
                <w:szCs w:val="18"/>
              </w:rPr>
            </w:pPr>
            <w:r w:rsidRPr="003C3410">
              <w:rPr>
                <w:color w:val="000000"/>
                <w:sz w:val="18"/>
                <w:szCs w:val="18"/>
              </w:rPr>
              <w:t>56:04:0804001:447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24,60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 xml:space="preserve"> 3</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56:04:0804001:450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77,50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3</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56:04:0804001:451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79,30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4</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56:04:0804001:511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52,20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4</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30,2</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4</w:t>
            </w:r>
          </w:p>
        </w:tc>
        <w:tc>
          <w:tcPr>
            <w:tcW w:w="980" w:type="dxa"/>
          </w:tcPr>
          <w:p w:rsidR="004A48B9" w:rsidRPr="0059346F" w:rsidRDefault="004A48B9" w:rsidP="003520AB">
            <w:pPr>
              <w:rPr>
                <w:color w:val="000000"/>
                <w:sz w:val="18"/>
                <w:szCs w:val="18"/>
              </w:rPr>
            </w:pPr>
            <w:r>
              <w:rPr>
                <w:color w:val="000000"/>
                <w:sz w:val="18"/>
                <w:szCs w:val="18"/>
              </w:rPr>
              <w:t>3</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60,00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5</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60,00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5</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56:04:0804001:542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57,00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6</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34,00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6</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34,00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6</w:t>
            </w:r>
          </w:p>
        </w:tc>
        <w:tc>
          <w:tcPr>
            <w:tcW w:w="980" w:type="dxa"/>
          </w:tcPr>
          <w:p w:rsidR="004A48B9" w:rsidRPr="0059346F" w:rsidRDefault="004A48B9" w:rsidP="003520AB">
            <w:pPr>
              <w:rPr>
                <w:color w:val="000000"/>
                <w:sz w:val="18"/>
                <w:szCs w:val="18"/>
              </w:rPr>
            </w:pPr>
            <w:r>
              <w:rPr>
                <w:color w:val="000000"/>
                <w:sz w:val="18"/>
                <w:szCs w:val="18"/>
              </w:rPr>
              <w:t>3</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34,00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7</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56:04:0804001:588</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48,50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7</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56:04:0804001:524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49,00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8</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56:04:0804001:47</w:t>
            </w:r>
            <w:r>
              <w:rPr>
                <w:color w:val="000000"/>
                <w:sz w:val="18"/>
                <w:szCs w:val="18"/>
              </w:rPr>
              <w:t>6</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48,00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8</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56:04:0804001:477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34,00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8</w:t>
            </w:r>
          </w:p>
        </w:tc>
        <w:tc>
          <w:tcPr>
            <w:tcW w:w="980" w:type="dxa"/>
          </w:tcPr>
          <w:p w:rsidR="004A48B9" w:rsidRPr="0059346F" w:rsidRDefault="004A48B9" w:rsidP="003520AB">
            <w:pPr>
              <w:rPr>
                <w:color w:val="000000"/>
                <w:sz w:val="18"/>
                <w:szCs w:val="18"/>
              </w:rPr>
            </w:pPr>
            <w:r>
              <w:rPr>
                <w:color w:val="000000"/>
                <w:sz w:val="18"/>
                <w:szCs w:val="18"/>
              </w:rPr>
              <w:t>3</w:t>
            </w:r>
          </w:p>
        </w:tc>
        <w:tc>
          <w:tcPr>
            <w:tcW w:w="1717" w:type="dxa"/>
          </w:tcPr>
          <w:p w:rsidR="004A48B9" w:rsidRPr="003C3410" w:rsidRDefault="004A48B9" w:rsidP="003520AB">
            <w:pPr>
              <w:rPr>
                <w:color w:val="000000"/>
                <w:sz w:val="18"/>
                <w:szCs w:val="18"/>
              </w:rPr>
            </w:pPr>
            <w:r w:rsidRPr="003C3410">
              <w:rPr>
                <w:color w:val="000000"/>
                <w:sz w:val="18"/>
                <w:szCs w:val="18"/>
              </w:rPr>
              <w:t>56:04:0804001:478</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33,00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9</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w:t>
            </w:r>
            <w:r>
              <w:rPr>
                <w:color w:val="000000"/>
                <w:sz w:val="18"/>
                <w:szCs w:val="18"/>
              </w:rPr>
              <w:t>35</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47,30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 Нагорная </w:t>
            </w:r>
            <w:r w:rsidRPr="00787D75">
              <w:rPr>
                <w:color w:val="000000"/>
                <w:sz w:val="18"/>
                <w:szCs w:val="18"/>
              </w:rPr>
              <w:t>улица</w:t>
            </w:r>
          </w:p>
        </w:tc>
        <w:tc>
          <w:tcPr>
            <w:tcW w:w="545" w:type="dxa"/>
          </w:tcPr>
          <w:p w:rsidR="004A48B9" w:rsidRPr="0059346F" w:rsidRDefault="004A48B9" w:rsidP="003520AB">
            <w:pPr>
              <w:rPr>
                <w:color w:val="000000"/>
                <w:sz w:val="18"/>
                <w:szCs w:val="18"/>
              </w:rPr>
            </w:pPr>
            <w:r>
              <w:rPr>
                <w:color w:val="000000"/>
                <w:sz w:val="18"/>
                <w:szCs w:val="18"/>
              </w:rPr>
              <w:t>9</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w:t>
            </w:r>
            <w:r>
              <w:rPr>
                <w:color w:val="000000"/>
                <w:sz w:val="18"/>
                <w:szCs w:val="18"/>
              </w:rPr>
              <w:t>36</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47,20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Pr="00E700A1" w:rsidRDefault="004A48B9" w:rsidP="003520AB">
            <w:pPr>
              <w:rPr>
                <w:color w:val="000000"/>
                <w:sz w:val="18"/>
                <w:szCs w:val="18"/>
              </w:rPr>
            </w:pPr>
            <w:r w:rsidRPr="00E700A1">
              <w:rPr>
                <w:sz w:val="18"/>
                <w:szCs w:val="18"/>
              </w:rPr>
              <w:t xml:space="preserve">Российская Федерация, Оренбургская область, </w:t>
            </w:r>
            <w:r w:rsidRPr="00E700A1">
              <w:rPr>
                <w:color w:val="000000"/>
                <w:sz w:val="18"/>
                <w:szCs w:val="18"/>
              </w:rPr>
              <w:t xml:space="preserve">Александровский муниципальный район, Сельское поселение </w:t>
            </w:r>
            <w:r>
              <w:rPr>
                <w:color w:val="000000"/>
                <w:sz w:val="18"/>
                <w:szCs w:val="18"/>
              </w:rPr>
              <w:t xml:space="preserve">Марксовский </w:t>
            </w:r>
            <w:r w:rsidRPr="00E700A1">
              <w:rPr>
                <w:color w:val="000000"/>
                <w:sz w:val="18"/>
                <w:szCs w:val="18"/>
              </w:rPr>
              <w:t xml:space="preserve">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 xml:space="preserve">Новая </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w:t>
            </w:r>
          </w:p>
        </w:tc>
        <w:tc>
          <w:tcPr>
            <w:tcW w:w="980" w:type="dxa"/>
          </w:tcPr>
          <w:p w:rsidR="004A48B9" w:rsidRPr="00E700A1" w:rsidRDefault="004A48B9" w:rsidP="003520AB">
            <w:pPr>
              <w:rPr>
                <w:color w:val="000000"/>
                <w:sz w:val="18"/>
                <w:szCs w:val="18"/>
              </w:rPr>
            </w:pPr>
            <w:r w:rsidRPr="00E700A1">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56:04:0808001:73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69,20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Pr="00E700A1" w:rsidRDefault="004A48B9" w:rsidP="003520AB">
            <w:pPr>
              <w:rPr>
                <w:color w:val="000000"/>
                <w:sz w:val="18"/>
                <w:szCs w:val="18"/>
              </w:rPr>
            </w:pPr>
            <w:r w:rsidRPr="00E700A1">
              <w:rPr>
                <w:sz w:val="18"/>
                <w:szCs w:val="18"/>
              </w:rPr>
              <w:t xml:space="preserve">Российская Федерация, Оренбургская область, </w:t>
            </w:r>
            <w:r w:rsidRPr="00E700A1">
              <w:rPr>
                <w:color w:val="000000"/>
                <w:sz w:val="18"/>
                <w:szCs w:val="18"/>
              </w:rPr>
              <w:t xml:space="preserve">Александровский муниципальный район, Сельское поселение </w:t>
            </w:r>
            <w:r>
              <w:rPr>
                <w:color w:val="000000"/>
                <w:sz w:val="18"/>
                <w:szCs w:val="18"/>
              </w:rPr>
              <w:t xml:space="preserve">Марксовский </w:t>
            </w:r>
            <w:r w:rsidRPr="00E700A1">
              <w:rPr>
                <w:color w:val="000000"/>
                <w:sz w:val="18"/>
                <w:szCs w:val="18"/>
              </w:rPr>
              <w:t xml:space="preserve">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 xml:space="preserve">Новая </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56:04:0808001:72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97,10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B37FEA">
              <w:rPr>
                <w:sz w:val="18"/>
                <w:szCs w:val="18"/>
              </w:rPr>
              <w:t xml:space="preserve">Российская Федерация, Оренбургская область, </w:t>
            </w:r>
            <w:r w:rsidRPr="00B37FEA">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F22C1A">
              <w:rPr>
                <w:color w:val="000000"/>
                <w:sz w:val="18"/>
                <w:szCs w:val="18"/>
              </w:rPr>
              <w:t>Новая  улица</w:t>
            </w:r>
          </w:p>
        </w:tc>
        <w:tc>
          <w:tcPr>
            <w:tcW w:w="545" w:type="dxa"/>
          </w:tcPr>
          <w:p w:rsidR="004A48B9" w:rsidRPr="00E700A1" w:rsidRDefault="004A48B9" w:rsidP="003520AB">
            <w:pPr>
              <w:rPr>
                <w:color w:val="000000"/>
                <w:sz w:val="18"/>
                <w:szCs w:val="18"/>
              </w:rPr>
            </w:pPr>
            <w:r>
              <w:rPr>
                <w:color w:val="000000"/>
                <w:sz w:val="18"/>
                <w:szCs w:val="18"/>
              </w:rPr>
              <w:t>3</w:t>
            </w:r>
          </w:p>
        </w:tc>
        <w:tc>
          <w:tcPr>
            <w:tcW w:w="980" w:type="dxa"/>
          </w:tcPr>
          <w:p w:rsidR="004A48B9" w:rsidRPr="00E700A1" w:rsidRDefault="004A48B9" w:rsidP="003520AB">
            <w:pPr>
              <w:rPr>
                <w:color w:val="000000"/>
                <w:sz w:val="18"/>
                <w:szCs w:val="18"/>
              </w:rPr>
            </w:pPr>
            <w:r w:rsidRPr="00E700A1">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w:t>
            </w:r>
            <w:r>
              <w:rPr>
                <w:color w:val="000000"/>
                <w:sz w:val="18"/>
                <w:szCs w:val="18"/>
              </w:rPr>
              <w:t>446</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74,50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B37FEA">
              <w:rPr>
                <w:sz w:val="18"/>
                <w:szCs w:val="18"/>
              </w:rPr>
              <w:t xml:space="preserve">Российская Федерация, Оренбургская область, </w:t>
            </w:r>
            <w:r w:rsidRPr="00B37FEA">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F22C1A">
              <w:rPr>
                <w:color w:val="000000"/>
                <w:sz w:val="18"/>
                <w:szCs w:val="18"/>
              </w:rPr>
              <w:t>Новая  улица</w:t>
            </w:r>
          </w:p>
        </w:tc>
        <w:tc>
          <w:tcPr>
            <w:tcW w:w="545" w:type="dxa"/>
          </w:tcPr>
          <w:p w:rsidR="004A48B9" w:rsidRPr="00E700A1" w:rsidRDefault="004A48B9" w:rsidP="003520AB">
            <w:pPr>
              <w:rPr>
                <w:color w:val="000000"/>
                <w:sz w:val="18"/>
                <w:szCs w:val="18"/>
              </w:rPr>
            </w:pPr>
            <w:r>
              <w:rPr>
                <w:color w:val="000000"/>
                <w:sz w:val="18"/>
                <w:szCs w:val="18"/>
              </w:rPr>
              <w:t>3</w:t>
            </w:r>
          </w:p>
        </w:tc>
        <w:tc>
          <w:tcPr>
            <w:tcW w:w="980" w:type="dxa"/>
          </w:tcPr>
          <w:p w:rsidR="004A48B9" w:rsidRPr="00E700A1" w:rsidRDefault="004A48B9" w:rsidP="003520AB">
            <w:pPr>
              <w:rPr>
                <w:color w:val="000000"/>
                <w:sz w:val="18"/>
                <w:szCs w:val="18"/>
              </w:rPr>
            </w:pPr>
            <w:r w:rsidRPr="00E700A1">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56:04:0804001:531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74,30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B37FEA">
              <w:rPr>
                <w:sz w:val="18"/>
                <w:szCs w:val="18"/>
              </w:rPr>
              <w:t xml:space="preserve">Российская Федерация, Оренбургская область, </w:t>
            </w:r>
            <w:r w:rsidRPr="00B37FEA">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F22C1A">
              <w:rPr>
                <w:color w:val="000000"/>
                <w:sz w:val="18"/>
                <w:szCs w:val="18"/>
              </w:rPr>
              <w:t>Новая  улица</w:t>
            </w:r>
          </w:p>
        </w:tc>
        <w:tc>
          <w:tcPr>
            <w:tcW w:w="545" w:type="dxa"/>
          </w:tcPr>
          <w:p w:rsidR="004A48B9" w:rsidRPr="00E700A1" w:rsidRDefault="004A48B9" w:rsidP="003520AB">
            <w:pPr>
              <w:rPr>
                <w:color w:val="000000"/>
                <w:sz w:val="18"/>
                <w:szCs w:val="18"/>
              </w:rPr>
            </w:pPr>
            <w:r>
              <w:rPr>
                <w:color w:val="000000"/>
                <w:sz w:val="18"/>
                <w:szCs w:val="18"/>
              </w:rPr>
              <w:t>5</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56:04:0808001:71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75,60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B37FEA">
              <w:rPr>
                <w:sz w:val="18"/>
                <w:szCs w:val="18"/>
              </w:rPr>
              <w:t xml:space="preserve">Российская Федерация, Оренбургская область, </w:t>
            </w:r>
            <w:r w:rsidRPr="00B37FEA">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A273FC">
              <w:rPr>
                <w:color w:val="000000"/>
                <w:sz w:val="18"/>
                <w:szCs w:val="18"/>
              </w:rPr>
              <w:t>Новая  улица</w:t>
            </w:r>
          </w:p>
        </w:tc>
        <w:tc>
          <w:tcPr>
            <w:tcW w:w="545" w:type="dxa"/>
          </w:tcPr>
          <w:p w:rsidR="004A48B9" w:rsidRPr="00E700A1" w:rsidRDefault="004A48B9" w:rsidP="003520AB">
            <w:pPr>
              <w:rPr>
                <w:color w:val="000000"/>
                <w:sz w:val="18"/>
                <w:szCs w:val="18"/>
              </w:rPr>
            </w:pPr>
            <w:r>
              <w:rPr>
                <w:color w:val="000000"/>
                <w:sz w:val="18"/>
                <w:szCs w:val="18"/>
              </w:rPr>
              <w:t>5</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56:04:0808001:51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B37FEA">
              <w:rPr>
                <w:sz w:val="18"/>
                <w:szCs w:val="18"/>
              </w:rPr>
              <w:t xml:space="preserve">Российская Федерация, Оренбургская область, </w:t>
            </w:r>
            <w:r w:rsidRPr="00B37FEA">
              <w:rPr>
                <w:color w:val="000000"/>
                <w:sz w:val="18"/>
                <w:szCs w:val="18"/>
              </w:rPr>
              <w:t xml:space="preserve">Александровский муниципальный район, Сельское поселение </w:t>
            </w:r>
            <w:r w:rsidRPr="00B37FEA">
              <w:rPr>
                <w:color w:val="000000"/>
                <w:sz w:val="18"/>
                <w:szCs w:val="18"/>
              </w:rPr>
              <w:lastRenderedPageBreak/>
              <w:t>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lastRenderedPageBreak/>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A273FC">
              <w:rPr>
                <w:color w:val="000000"/>
                <w:sz w:val="18"/>
                <w:szCs w:val="18"/>
              </w:rPr>
              <w:t>Новая  улица</w:t>
            </w:r>
          </w:p>
        </w:tc>
        <w:tc>
          <w:tcPr>
            <w:tcW w:w="545" w:type="dxa"/>
          </w:tcPr>
          <w:p w:rsidR="004A48B9" w:rsidRPr="00E700A1" w:rsidRDefault="004A48B9" w:rsidP="003520AB">
            <w:pPr>
              <w:rPr>
                <w:color w:val="000000"/>
                <w:sz w:val="18"/>
                <w:szCs w:val="18"/>
              </w:rPr>
            </w:pPr>
            <w:r>
              <w:rPr>
                <w:color w:val="000000"/>
                <w:sz w:val="18"/>
                <w:szCs w:val="18"/>
              </w:rPr>
              <w:t xml:space="preserve"> 7</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56:04:0808001:52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73,90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B37FEA">
              <w:rPr>
                <w:sz w:val="18"/>
                <w:szCs w:val="18"/>
              </w:rPr>
              <w:t xml:space="preserve">Российская Федерация, Оренбургская область, </w:t>
            </w:r>
            <w:r w:rsidRPr="00B37FEA">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sidRPr="00A273FC">
              <w:rPr>
                <w:color w:val="000000"/>
                <w:sz w:val="18"/>
                <w:szCs w:val="18"/>
              </w:rPr>
              <w:t>Новая  улица</w:t>
            </w:r>
          </w:p>
        </w:tc>
        <w:tc>
          <w:tcPr>
            <w:tcW w:w="545" w:type="dxa"/>
          </w:tcPr>
          <w:p w:rsidR="004A48B9" w:rsidRPr="00E700A1" w:rsidRDefault="004A48B9" w:rsidP="003520AB">
            <w:pPr>
              <w:rPr>
                <w:color w:val="000000"/>
                <w:sz w:val="18"/>
                <w:szCs w:val="18"/>
              </w:rPr>
            </w:pPr>
            <w:r>
              <w:rPr>
                <w:color w:val="000000"/>
                <w:sz w:val="18"/>
                <w:szCs w:val="18"/>
              </w:rPr>
              <w:t>7</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56:04:0808001:53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Советская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1</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p>
        </w:tc>
        <w:tc>
          <w:tcPr>
            <w:tcW w:w="1026" w:type="dxa"/>
          </w:tcPr>
          <w:p w:rsidR="004A48B9" w:rsidRPr="00FD652F" w:rsidRDefault="004A48B9" w:rsidP="003520AB">
            <w:pPr>
              <w:jc w:val="right"/>
              <w:rPr>
                <w:sz w:val="18"/>
                <w:szCs w:val="18"/>
              </w:rPr>
            </w:pPr>
            <w:r w:rsidRPr="00FD652F">
              <w:rPr>
                <w:sz w:val="18"/>
                <w:szCs w:val="18"/>
              </w:rPr>
              <w:t>60,00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Советская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1</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p>
        </w:tc>
        <w:tc>
          <w:tcPr>
            <w:tcW w:w="1026" w:type="dxa"/>
          </w:tcPr>
          <w:p w:rsidR="004A48B9" w:rsidRPr="00FD652F" w:rsidRDefault="004A48B9" w:rsidP="003520AB">
            <w:pPr>
              <w:jc w:val="right"/>
              <w:rPr>
                <w:sz w:val="18"/>
                <w:szCs w:val="18"/>
              </w:rPr>
            </w:pPr>
            <w:r w:rsidRPr="00FD652F">
              <w:rPr>
                <w:sz w:val="18"/>
                <w:szCs w:val="18"/>
              </w:rPr>
              <w:t>52</w:t>
            </w:r>
            <w:r>
              <w:rPr>
                <w:sz w:val="18"/>
                <w:szCs w:val="18"/>
              </w:rPr>
              <w:t>,00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Советская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1</w:t>
            </w:r>
          </w:p>
        </w:tc>
        <w:tc>
          <w:tcPr>
            <w:tcW w:w="980" w:type="dxa"/>
          </w:tcPr>
          <w:p w:rsidR="004A48B9" w:rsidRPr="0059346F" w:rsidRDefault="004A48B9" w:rsidP="003520AB">
            <w:pPr>
              <w:rPr>
                <w:color w:val="000000"/>
                <w:sz w:val="18"/>
                <w:szCs w:val="18"/>
              </w:rPr>
            </w:pPr>
            <w:r>
              <w:rPr>
                <w:color w:val="000000"/>
                <w:sz w:val="18"/>
                <w:szCs w:val="18"/>
              </w:rPr>
              <w:t>3</w:t>
            </w:r>
          </w:p>
        </w:tc>
        <w:tc>
          <w:tcPr>
            <w:tcW w:w="1717" w:type="dxa"/>
          </w:tcPr>
          <w:p w:rsidR="004A48B9" w:rsidRPr="003C3410" w:rsidRDefault="004A48B9" w:rsidP="003520AB">
            <w:pPr>
              <w:rPr>
                <w:color w:val="000000"/>
                <w:sz w:val="18"/>
                <w:szCs w:val="18"/>
              </w:rPr>
            </w:pPr>
          </w:p>
        </w:tc>
        <w:tc>
          <w:tcPr>
            <w:tcW w:w="1026" w:type="dxa"/>
          </w:tcPr>
          <w:p w:rsidR="004A48B9" w:rsidRPr="00FD652F" w:rsidRDefault="004A48B9" w:rsidP="003520AB">
            <w:pPr>
              <w:jc w:val="right"/>
              <w:rPr>
                <w:sz w:val="18"/>
                <w:szCs w:val="18"/>
              </w:rPr>
            </w:pPr>
            <w:r w:rsidRPr="00FD652F">
              <w:rPr>
                <w:sz w:val="18"/>
                <w:szCs w:val="18"/>
              </w:rPr>
              <w:t>60</w:t>
            </w:r>
            <w:r>
              <w:rPr>
                <w:sz w:val="18"/>
                <w:szCs w:val="18"/>
              </w:rPr>
              <w:t>,00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Советская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1</w:t>
            </w:r>
          </w:p>
        </w:tc>
        <w:tc>
          <w:tcPr>
            <w:tcW w:w="980" w:type="dxa"/>
          </w:tcPr>
          <w:p w:rsidR="004A48B9" w:rsidRPr="0059346F" w:rsidRDefault="004A48B9" w:rsidP="003520AB">
            <w:pPr>
              <w:rPr>
                <w:color w:val="000000"/>
                <w:sz w:val="18"/>
                <w:szCs w:val="18"/>
              </w:rPr>
            </w:pPr>
            <w:r>
              <w:rPr>
                <w:color w:val="000000"/>
                <w:sz w:val="18"/>
                <w:szCs w:val="18"/>
              </w:rPr>
              <w:t>4</w:t>
            </w:r>
          </w:p>
        </w:tc>
        <w:tc>
          <w:tcPr>
            <w:tcW w:w="1717" w:type="dxa"/>
          </w:tcPr>
          <w:p w:rsidR="004A48B9" w:rsidRPr="003C3410" w:rsidRDefault="004A48B9" w:rsidP="003520AB">
            <w:pPr>
              <w:rPr>
                <w:color w:val="000000"/>
                <w:sz w:val="18"/>
                <w:szCs w:val="18"/>
              </w:rPr>
            </w:pPr>
          </w:p>
        </w:tc>
        <w:tc>
          <w:tcPr>
            <w:tcW w:w="1026" w:type="dxa"/>
          </w:tcPr>
          <w:p w:rsidR="004A48B9" w:rsidRPr="00FD652F" w:rsidRDefault="004A48B9" w:rsidP="003520AB">
            <w:pPr>
              <w:jc w:val="right"/>
              <w:rPr>
                <w:sz w:val="18"/>
                <w:szCs w:val="18"/>
              </w:rPr>
            </w:pPr>
            <w:r w:rsidRPr="00FD652F">
              <w:rPr>
                <w:sz w:val="18"/>
                <w:szCs w:val="18"/>
              </w:rPr>
              <w:t>52</w:t>
            </w:r>
            <w:r>
              <w:rPr>
                <w:sz w:val="18"/>
                <w:szCs w:val="18"/>
              </w:rPr>
              <w:t>,00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Советская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1</w:t>
            </w:r>
          </w:p>
        </w:tc>
        <w:tc>
          <w:tcPr>
            <w:tcW w:w="980" w:type="dxa"/>
          </w:tcPr>
          <w:p w:rsidR="004A48B9" w:rsidRPr="0059346F" w:rsidRDefault="004A48B9" w:rsidP="003520AB">
            <w:pPr>
              <w:rPr>
                <w:color w:val="000000"/>
                <w:sz w:val="18"/>
                <w:szCs w:val="18"/>
              </w:rPr>
            </w:pPr>
            <w:r>
              <w:rPr>
                <w:color w:val="000000"/>
                <w:sz w:val="18"/>
                <w:szCs w:val="18"/>
              </w:rPr>
              <w:t>5</w:t>
            </w:r>
          </w:p>
        </w:tc>
        <w:tc>
          <w:tcPr>
            <w:tcW w:w="1717" w:type="dxa"/>
          </w:tcPr>
          <w:p w:rsidR="004A48B9" w:rsidRPr="003C3410" w:rsidRDefault="004A48B9" w:rsidP="003520AB">
            <w:pPr>
              <w:rPr>
                <w:color w:val="000000"/>
                <w:sz w:val="18"/>
                <w:szCs w:val="18"/>
              </w:rPr>
            </w:pPr>
          </w:p>
        </w:tc>
        <w:tc>
          <w:tcPr>
            <w:tcW w:w="1026" w:type="dxa"/>
          </w:tcPr>
          <w:p w:rsidR="004A48B9" w:rsidRPr="00FD652F" w:rsidRDefault="004A48B9" w:rsidP="003520AB">
            <w:pPr>
              <w:jc w:val="right"/>
              <w:rPr>
                <w:sz w:val="18"/>
                <w:szCs w:val="18"/>
              </w:rPr>
            </w:pPr>
            <w:r w:rsidRPr="00FD652F">
              <w:rPr>
                <w:sz w:val="18"/>
                <w:szCs w:val="18"/>
              </w:rPr>
              <w:t>52</w:t>
            </w:r>
            <w:r>
              <w:rPr>
                <w:sz w:val="18"/>
                <w:szCs w:val="18"/>
              </w:rPr>
              <w:t>,00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Советская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1</w:t>
            </w:r>
          </w:p>
        </w:tc>
        <w:tc>
          <w:tcPr>
            <w:tcW w:w="980" w:type="dxa"/>
          </w:tcPr>
          <w:p w:rsidR="004A48B9" w:rsidRPr="0059346F" w:rsidRDefault="004A48B9" w:rsidP="003520AB">
            <w:pPr>
              <w:rPr>
                <w:color w:val="000000"/>
                <w:sz w:val="18"/>
                <w:szCs w:val="18"/>
              </w:rPr>
            </w:pPr>
            <w:r>
              <w:rPr>
                <w:color w:val="000000"/>
                <w:sz w:val="18"/>
                <w:szCs w:val="18"/>
              </w:rPr>
              <w:t>6</w:t>
            </w:r>
          </w:p>
        </w:tc>
        <w:tc>
          <w:tcPr>
            <w:tcW w:w="1717" w:type="dxa"/>
          </w:tcPr>
          <w:p w:rsidR="004A48B9" w:rsidRPr="003C3410" w:rsidRDefault="004A48B9" w:rsidP="003520AB">
            <w:pPr>
              <w:rPr>
                <w:color w:val="000000"/>
                <w:sz w:val="18"/>
                <w:szCs w:val="18"/>
              </w:rPr>
            </w:pPr>
          </w:p>
        </w:tc>
        <w:tc>
          <w:tcPr>
            <w:tcW w:w="1026" w:type="dxa"/>
          </w:tcPr>
          <w:p w:rsidR="004A48B9" w:rsidRPr="00FD652F" w:rsidRDefault="004A48B9" w:rsidP="003520AB">
            <w:pPr>
              <w:jc w:val="right"/>
              <w:rPr>
                <w:sz w:val="18"/>
                <w:szCs w:val="18"/>
              </w:rPr>
            </w:pPr>
            <w:r w:rsidRPr="00FD652F">
              <w:rPr>
                <w:sz w:val="18"/>
                <w:szCs w:val="18"/>
              </w:rPr>
              <w:t>60</w:t>
            </w:r>
            <w:r>
              <w:rPr>
                <w:sz w:val="18"/>
                <w:szCs w:val="18"/>
              </w:rPr>
              <w:t>,00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Советская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1</w:t>
            </w:r>
          </w:p>
        </w:tc>
        <w:tc>
          <w:tcPr>
            <w:tcW w:w="980" w:type="dxa"/>
          </w:tcPr>
          <w:p w:rsidR="004A48B9" w:rsidRPr="0059346F" w:rsidRDefault="004A48B9" w:rsidP="003520AB">
            <w:pPr>
              <w:rPr>
                <w:color w:val="000000"/>
                <w:sz w:val="18"/>
                <w:szCs w:val="18"/>
              </w:rPr>
            </w:pPr>
            <w:r>
              <w:rPr>
                <w:color w:val="000000"/>
                <w:sz w:val="18"/>
                <w:szCs w:val="18"/>
              </w:rPr>
              <w:t>7</w:t>
            </w:r>
          </w:p>
        </w:tc>
        <w:tc>
          <w:tcPr>
            <w:tcW w:w="1717" w:type="dxa"/>
          </w:tcPr>
          <w:p w:rsidR="004A48B9" w:rsidRPr="003C3410" w:rsidRDefault="004A48B9" w:rsidP="003520AB">
            <w:pPr>
              <w:rPr>
                <w:color w:val="000000"/>
                <w:sz w:val="18"/>
                <w:szCs w:val="18"/>
              </w:rPr>
            </w:pPr>
          </w:p>
        </w:tc>
        <w:tc>
          <w:tcPr>
            <w:tcW w:w="1026" w:type="dxa"/>
          </w:tcPr>
          <w:p w:rsidR="004A48B9" w:rsidRPr="00FD652F" w:rsidRDefault="004A48B9" w:rsidP="003520AB">
            <w:pPr>
              <w:jc w:val="right"/>
              <w:rPr>
                <w:sz w:val="18"/>
                <w:szCs w:val="18"/>
              </w:rPr>
            </w:pPr>
            <w:r w:rsidRPr="00FD652F">
              <w:rPr>
                <w:sz w:val="18"/>
                <w:szCs w:val="18"/>
              </w:rPr>
              <w:t>52</w:t>
            </w:r>
            <w:r>
              <w:rPr>
                <w:sz w:val="18"/>
                <w:szCs w:val="18"/>
              </w:rPr>
              <w:t>,00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Советская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1</w:t>
            </w:r>
          </w:p>
        </w:tc>
        <w:tc>
          <w:tcPr>
            <w:tcW w:w="980" w:type="dxa"/>
          </w:tcPr>
          <w:p w:rsidR="004A48B9" w:rsidRPr="0059346F" w:rsidRDefault="004A48B9" w:rsidP="003520AB">
            <w:pPr>
              <w:rPr>
                <w:color w:val="000000"/>
                <w:sz w:val="18"/>
                <w:szCs w:val="18"/>
              </w:rPr>
            </w:pPr>
            <w:r>
              <w:rPr>
                <w:color w:val="000000"/>
                <w:sz w:val="18"/>
                <w:szCs w:val="18"/>
              </w:rPr>
              <w:t>8</w:t>
            </w:r>
          </w:p>
        </w:tc>
        <w:tc>
          <w:tcPr>
            <w:tcW w:w="1717" w:type="dxa"/>
          </w:tcPr>
          <w:p w:rsidR="004A48B9" w:rsidRPr="003C3410" w:rsidRDefault="004A48B9" w:rsidP="003520AB">
            <w:pPr>
              <w:rPr>
                <w:color w:val="000000"/>
                <w:sz w:val="18"/>
                <w:szCs w:val="18"/>
              </w:rPr>
            </w:pPr>
          </w:p>
        </w:tc>
        <w:tc>
          <w:tcPr>
            <w:tcW w:w="1026" w:type="dxa"/>
          </w:tcPr>
          <w:p w:rsidR="004A48B9" w:rsidRPr="00FD652F" w:rsidRDefault="004A48B9" w:rsidP="003520AB">
            <w:pPr>
              <w:jc w:val="right"/>
              <w:rPr>
                <w:sz w:val="18"/>
                <w:szCs w:val="18"/>
              </w:rPr>
            </w:pPr>
            <w:r w:rsidRPr="00FD652F">
              <w:rPr>
                <w:sz w:val="18"/>
                <w:szCs w:val="18"/>
              </w:rPr>
              <w:t>60</w:t>
            </w:r>
            <w:r>
              <w:rPr>
                <w:sz w:val="18"/>
                <w:szCs w:val="18"/>
              </w:rPr>
              <w:t>,00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Советская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8</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56:04:0804001:546</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33,10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Советская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8</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41,00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Советская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8</w:t>
            </w:r>
          </w:p>
        </w:tc>
        <w:tc>
          <w:tcPr>
            <w:tcW w:w="980" w:type="dxa"/>
          </w:tcPr>
          <w:p w:rsidR="004A48B9" w:rsidRPr="0059346F" w:rsidRDefault="004A48B9" w:rsidP="003520AB">
            <w:pPr>
              <w:rPr>
                <w:color w:val="000000"/>
                <w:sz w:val="18"/>
                <w:szCs w:val="18"/>
              </w:rPr>
            </w:pPr>
            <w:r>
              <w:rPr>
                <w:color w:val="000000"/>
                <w:sz w:val="18"/>
                <w:szCs w:val="18"/>
              </w:rPr>
              <w:t>3</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41,00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Черемушки</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56:04:0804001:484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64,30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 xml:space="preserve">Александровский муниципальный </w:t>
            </w:r>
            <w:r w:rsidRPr="00812C28">
              <w:rPr>
                <w:color w:val="000000"/>
                <w:sz w:val="18"/>
                <w:szCs w:val="18"/>
              </w:rPr>
              <w:lastRenderedPageBreak/>
              <w:t>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lastRenderedPageBreak/>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1</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56:04:0804001:485</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58,70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3</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56:04:0804001:479</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64,00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3</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56:04:0804001:480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63,40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4</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56:04:0804001:443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65,80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4</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56:04:0804001:444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65,60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5</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56:04:0804001:541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71,30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5</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56:04:0804001:577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50,10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6</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56:04:0804001:486</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59,20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6</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56:04:0804001:487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65,40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36,50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36,50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E700A1" w:rsidRDefault="004A48B9" w:rsidP="003520AB">
            <w:pPr>
              <w:rPr>
                <w:color w:val="000000"/>
                <w:sz w:val="18"/>
                <w:szCs w:val="18"/>
              </w:rPr>
            </w:pPr>
            <w:r>
              <w:rPr>
                <w:color w:val="000000"/>
                <w:sz w:val="18"/>
                <w:szCs w:val="18"/>
              </w:rPr>
              <w:t>3</w:t>
            </w:r>
          </w:p>
        </w:tc>
        <w:tc>
          <w:tcPr>
            <w:tcW w:w="1717" w:type="dxa"/>
          </w:tcPr>
          <w:p w:rsidR="004A48B9" w:rsidRPr="001C4290" w:rsidRDefault="004A48B9" w:rsidP="003520AB">
            <w:pPr>
              <w:rPr>
                <w:color w:val="000000"/>
                <w:sz w:val="18"/>
                <w:szCs w:val="18"/>
              </w:rPr>
            </w:pPr>
            <w:r w:rsidRPr="001C4290">
              <w:rPr>
                <w:bCs/>
                <w:sz w:val="18"/>
                <w:szCs w:val="18"/>
              </w:rPr>
              <w:t>56:04:0804001:596</w:t>
            </w:r>
          </w:p>
        </w:tc>
        <w:tc>
          <w:tcPr>
            <w:tcW w:w="1026" w:type="dxa"/>
          </w:tcPr>
          <w:p w:rsidR="004A48B9" w:rsidRPr="003C3410" w:rsidRDefault="004A48B9" w:rsidP="003520AB">
            <w:pPr>
              <w:jc w:val="right"/>
              <w:rPr>
                <w:color w:val="000000"/>
                <w:sz w:val="18"/>
                <w:szCs w:val="18"/>
              </w:rPr>
            </w:pPr>
            <w:r>
              <w:rPr>
                <w:color w:val="000000"/>
                <w:sz w:val="18"/>
                <w:szCs w:val="18"/>
              </w:rPr>
              <w:t>48,90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9</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56:04:0804001:46</w:t>
            </w:r>
            <w:r>
              <w:rPr>
                <w:color w:val="000000"/>
                <w:sz w:val="18"/>
                <w:szCs w:val="18"/>
              </w:rPr>
              <w:t>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63,50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9</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56:04:0804001:463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49,60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lastRenderedPageBreak/>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lastRenderedPageBreak/>
              <w:t xml:space="preserve">Марксов ский </w:t>
            </w:r>
            <w:r w:rsidRPr="00E700A1">
              <w:rPr>
                <w:color w:val="000000"/>
                <w:sz w:val="18"/>
                <w:szCs w:val="18"/>
              </w:rPr>
              <w:t xml:space="preserve"> </w:t>
            </w:r>
            <w:r>
              <w:rPr>
                <w:color w:val="000000"/>
                <w:sz w:val="18"/>
                <w:szCs w:val="18"/>
              </w:rPr>
              <w:lastRenderedPageBreak/>
              <w:t>поселок</w:t>
            </w:r>
          </w:p>
        </w:tc>
        <w:tc>
          <w:tcPr>
            <w:tcW w:w="1262" w:type="dxa"/>
          </w:tcPr>
          <w:p w:rsidR="004A48B9" w:rsidRDefault="004A48B9" w:rsidP="003520AB">
            <w:r w:rsidRPr="00787D75">
              <w:rPr>
                <w:color w:val="000000"/>
                <w:sz w:val="18"/>
                <w:szCs w:val="18"/>
              </w:rPr>
              <w:lastRenderedPageBreak/>
              <w:t>Черемушки улица</w:t>
            </w:r>
          </w:p>
        </w:tc>
        <w:tc>
          <w:tcPr>
            <w:tcW w:w="545" w:type="dxa"/>
          </w:tcPr>
          <w:p w:rsidR="004A48B9" w:rsidRPr="00E700A1" w:rsidRDefault="004A48B9" w:rsidP="003520AB">
            <w:pPr>
              <w:rPr>
                <w:color w:val="000000"/>
                <w:sz w:val="18"/>
                <w:szCs w:val="18"/>
              </w:rPr>
            </w:pPr>
            <w:r>
              <w:rPr>
                <w:color w:val="000000"/>
                <w:sz w:val="18"/>
                <w:szCs w:val="18"/>
              </w:rPr>
              <w:t>10</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35,00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10</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56:04:0804001:592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35,00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10</w:t>
            </w:r>
          </w:p>
        </w:tc>
        <w:tc>
          <w:tcPr>
            <w:tcW w:w="980" w:type="dxa"/>
          </w:tcPr>
          <w:p w:rsidR="004A48B9" w:rsidRPr="00E700A1" w:rsidRDefault="004A48B9" w:rsidP="003520AB">
            <w:pPr>
              <w:rPr>
                <w:color w:val="000000"/>
                <w:sz w:val="18"/>
                <w:szCs w:val="18"/>
              </w:rPr>
            </w:pPr>
            <w:r>
              <w:rPr>
                <w:color w:val="000000"/>
                <w:sz w:val="18"/>
                <w:szCs w:val="18"/>
              </w:rPr>
              <w:t>3</w:t>
            </w:r>
          </w:p>
        </w:tc>
        <w:tc>
          <w:tcPr>
            <w:tcW w:w="1717" w:type="dxa"/>
          </w:tcPr>
          <w:p w:rsidR="004A48B9" w:rsidRPr="003C3410" w:rsidRDefault="004A48B9" w:rsidP="003520AB">
            <w:pPr>
              <w:rPr>
                <w:color w:val="000000"/>
                <w:sz w:val="18"/>
                <w:szCs w:val="18"/>
              </w:rPr>
            </w:pPr>
            <w:r w:rsidRPr="003C3410">
              <w:rPr>
                <w:color w:val="000000"/>
                <w:sz w:val="18"/>
                <w:szCs w:val="18"/>
              </w:rPr>
              <w:t>56:04:0804001:536</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32,30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11</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56:04:0804001:505</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50,90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11</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56:04:0804001:50</w:t>
            </w:r>
            <w:r>
              <w:rPr>
                <w:color w:val="000000"/>
                <w:sz w:val="18"/>
                <w:szCs w:val="18"/>
              </w:rPr>
              <w:t>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52,10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11</w:t>
            </w:r>
          </w:p>
        </w:tc>
        <w:tc>
          <w:tcPr>
            <w:tcW w:w="980" w:type="dxa"/>
          </w:tcPr>
          <w:p w:rsidR="004A48B9" w:rsidRPr="00E700A1" w:rsidRDefault="004A48B9" w:rsidP="003520AB">
            <w:pPr>
              <w:rPr>
                <w:color w:val="000000"/>
                <w:sz w:val="18"/>
                <w:szCs w:val="18"/>
              </w:rPr>
            </w:pPr>
            <w:r>
              <w:rPr>
                <w:color w:val="000000"/>
                <w:sz w:val="18"/>
                <w:szCs w:val="18"/>
              </w:rPr>
              <w:t>3</w:t>
            </w:r>
          </w:p>
        </w:tc>
        <w:tc>
          <w:tcPr>
            <w:tcW w:w="1717" w:type="dxa"/>
          </w:tcPr>
          <w:p w:rsidR="004A48B9" w:rsidRPr="003C3410" w:rsidRDefault="004A48B9" w:rsidP="003520AB">
            <w:pPr>
              <w:rPr>
                <w:color w:val="000000"/>
                <w:sz w:val="18"/>
                <w:szCs w:val="18"/>
              </w:rPr>
            </w:pPr>
            <w:r w:rsidRPr="003C3410">
              <w:rPr>
                <w:color w:val="000000"/>
                <w:sz w:val="18"/>
                <w:szCs w:val="18"/>
              </w:rPr>
              <w:t>56:04:0804001:503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32,40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12</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56:04:0804001:44</w:t>
            </w:r>
            <w:r>
              <w:rPr>
                <w:color w:val="000000"/>
                <w:sz w:val="18"/>
                <w:szCs w:val="18"/>
              </w:rPr>
              <w:t>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47,10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12</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56:04:0804001:442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61,90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13</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170603" w:rsidRDefault="004A48B9" w:rsidP="003520AB">
            <w:pPr>
              <w:rPr>
                <w:color w:val="000000"/>
                <w:sz w:val="18"/>
                <w:szCs w:val="18"/>
              </w:rPr>
            </w:pPr>
            <w:r w:rsidRPr="00170603">
              <w:rPr>
                <w:bCs/>
                <w:sz w:val="18"/>
                <w:szCs w:val="18"/>
              </w:rPr>
              <w:t>56:04:0804001:593</w:t>
            </w:r>
          </w:p>
        </w:tc>
        <w:tc>
          <w:tcPr>
            <w:tcW w:w="1026" w:type="dxa"/>
          </w:tcPr>
          <w:p w:rsidR="004A48B9" w:rsidRPr="003C3410" w:rsidRDefault="004A48B9" w:rsidP="003520AB">
            <w:pPr>
              <w:jc w:val="right"/>
              <w:rPr>
                <w:color w:val="000000"/>
                <w:sz w:val="18"/>
                <w:szCs w:val="18"/>
              </w:rPr>
            </w:pPr>
            <w:r>
              <w:rPr>
                <w:color w:val="000000"/>
                <w:sz w:val="18"/>
                <w:szCs w:val="18"/>
              </w:rPr>
              <w:t>66,00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sidRPr="00787D75">
              <w:rPr>
                <w:color w:val="000000"/>
                <w:sz w:val="18"/>
                <w:szCs w:val="18"/>
              </w:rPr>
              <w:t>Черемушки улица</w:t>
            </w:r>
          </w:p>
        </w:tc>
        <w:tc>
          <w:tcPr>
            <w:tcW w:w="545" w:type="dxa"/>
          </w:tcPr>
          <w:p w:rsidR="004A48B9" w:rsidRPr="00E700A1" w:rsidRDefault="004A48B9" w:rsidP="003520AB">
            <w:pPr>
              <w:rPr>
                <w:color w:val="000000"/>
                <w:sz w:val="18"/>
                <w:szCs w:val="18"/>
              </w:rPr>
            </w:pPr>
            <w:r>
              <w:rPr>
                <w:color w:val="000000"/>
                <w:sz w:val="18"/>
                <w:szCs w:val="18"/>
              </w:rPr>
              <w:t>13</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170603">
              <w:rPr>
                <w:bCs/>
                <w:sz w:val="18"/>
                <w:szCs w:val="18"/>
              </w:rPr>
              <w:t>56:04:0804001:59</w:t>
            </w:r>
            <w:r>
              <w:rPr>
                <w:bCs/>
                <w:sz w:val="18"/>
                <w:szCs w:val="18"/>
              </w:rPr>
              <w:t>4</w:t>
            </w:r>
          </w:p>
        </w:tc>
        <w:tc>
          <w:tcPr>
            <w:tcW w:w="1026" w:type="dxa"/>
          </w:tcPr>
          <w:p w:rsidR="004A48B9" w:rsidRPr="003C3410" w:rsidRDefault="004A48B9" w:rsidP="003520AB">
            <w:pPr>
              <w:jc w:val="right"/>
              <w:rPr>
                <w:color w:val="000000"/>
                <w:sz w:val="18"/>
                <w:szCs w:val="18"/>
              </w:rPr>
            </w:pPr>
            <w:r>
              <w:rPr>
                <w:color w:val="000000"/>
                <w:sz w:val="18"/>
                <w:szCs w:val="18"/>
              </w:rPr>
              <w:t>66,00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Школьная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8</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56:04:0804001:582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78,40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Школьная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8</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56:04:0804001:517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35,40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Шоссейная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56:04:0804001:471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48,60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Шоссейная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56:04:0804001:470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48,50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w:t>
            </w:r>
            <w:r w:rsidRPr="00812C28">
              <w:rPr>
                <w:sz w:val="18"/>
                <w:szCs w:val="18"/>
              </w:rPr>
              <w:lastRenderedPageBreak/>
              <w:t xml:space="preserve">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lastRenderedPageBreak/>
              <w:t xml:space="preserve">Марксов </w:t>
            </w:r>
            <w:r>
              <w:rPr>
                <w:color w:val="000000"/>
                <w:sz w:val="18"/>
                <w:szCs w:val="18"/>
              </w:rPr>
              <w:lastRenderedPageBreak/>
              <w:t xml:space="preserve">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lastRenderedPageBreak/>
              <w:t>Шоссейная</w:t>
            </w:r>
            <w:r w:rsidRPr="00E700A1">
              <w:rPr>
                <w:color w:val="000000"/>
                <w:sz w:val="18"/>
                <w:szCs w:val="18"/>
              </w:rPr>
              <w:t xml:space="preserve"> </w:t>
            </w:r>
            <w:r w:rsidRPr="00E700A1">
              <w:rPr>
                <w:color w:val="000000"/>
                <w:sz w:val="18"/>
                <w:szCs w:val="18"/>
              </w:rPr>
              <w:lastRenderedPageBreak/>
              <w:t>улица</w:t>
            </w:r>
          </w:p>
        </w:tc>
        <w:tc>
          <w:tcPr>
            <w:tcW w:w="545" w:type="dxa"/>
          </w:tcPr>
          <w:p w:rsidR="004A48B9" w:rsidRPr="00E700A1" w:rsidRDefault="004A48B9" w:rsidP="003520AB">
            <w:pPr>
              <w:rPr>
                <w:color w:val="000000"/>
                <w:sz w:val="18"/>
                <w:szCs w:val="18"/>
              </w:rPr>
            </w:pPr>
            <w:r>
              <w:rPr>
                <w:color w:val="000000"/>
                <w:sz w:val="18"/>
                <w:szCs w:val="18"/>
              </w:rPr>
              <w:lastRenderedPageBreak/>
              <w:t>4</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56:04:0804001:439</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lastRenderedPageBreak/>
              <w:t>59,10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Шоссейная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4</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56:04:0804001:440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49,70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Шоссейная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6</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56:04:0804001:45</w:t>
            </w:r>
            <w:r>
              <w:rPr>
                <w:color w:val="000000"/>
                <w:sz w:val="18"/>
                <w:szCs w:val="18"/>
              </w:rPr>
              <w:t>8</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50,40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Шоссейная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6</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56:04:0804001:459</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48,40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Шоссейная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56:04:0804001:569</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51,50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Марксов ский </w:t>
            </w:r>
            <w:r w:rsidRPr="00E700A1">
              <w:rPr>
                <w:color w:val="000000"/>
                <w:sz w:val="18"/>
                <w:szCs w:val="18"/>
              </w:rPr>
              <w:t xml:space="preserve"> </w:t>
            </w:r>
            <w:r>
              <w:rPr>
                <w:color w:val="000000"/>
                <w:sz w:val="18"/>
                <w:szCs w:val="18"/>
              </w:rPr>
              <w:t>поселок</w:t>
            </w:r>
          </w:p>
        </w:tc>
        <w:tc>
          <w:tcPr>
            <w:tcW w:w="1262" w:type="dxa"/>
          </w:tcPr>
          <w:p w:rsidR="004A48B9" w:rsidRPr="00E700A1" w:rsidRDefault="004A48B9" w:rsidP="003520AB">
            <w:pPr>
              <w:rPr>
                <w:color w:val="000000"/>
                <w:sz w:val="18"/>
                <w:szCs w:val="18"/>
              </w:rPr>
            </w:pPr>
            <w:r>
              <w:rPr>
                <w:color w:val="000000"/>
                <w:sz w:val="18"/>
                <w:szCs w:val="18"/>
              </w:rPr>
              <w:t>Шоссейная</w:t>
            </w:r>
            <w:r w:rsidRPr="00E700A1">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56:04:0804001:430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51,60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Дорожный переулок</w:t>
            </w:r>
          </w:p>
        </w:tc>
        <w:tc>
          <w:tcPr>
            <w:tcW w:w="545" w:type="dxa"/>
          </w:tcPr>
          <w:p w:rsidR="004A48B9" w:rsidRPr="00E700A1" w:rsidRDefault="004A48B9" w:rsidP="003520AB">
            <w:pPr>
              <w:rPr>
                <w:color w:val="000000"/>
                <w:sz w:val="18"/>
                <w:szCs w:val="18"/>
              </w:rPr>
            </w:pPr>
            <w:r>
              <w:rPr>
                <w:color w:val="000000"/>
                <w:sz w:val="18"/>
                <w:szCs w:val="18"/>
              </w:rPr>
              <w:t>1</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49,50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Дорожный переулок</w:t>
            </w:r>
          </w:p>
        </w:tc>
        <w:tc>
          <w:tcPr>
            <w:tcW w:w="545" w:type="dxa"/>
          </w:tcPr>
          <w:p w:rsidR="004A48B9" w:rsidRPr="00E700A1" w:rsidRDefault="004A48B9" w:rsidP="003520AB">
            <w:pPr>
              <w:rPr>
                <w:color w:val="000000"/>
                <w:sz w:val="18"/>
                <w:szCs w:val="18"/>
              </w:rPr>
            </w:pPr>
            <w:r>
              <w:rPr>
                <w:color w:val="000000"/>
                <w:sz w:val="18"/>
                <w:szCs w:val="18"/>
              </w:rPr>
              <w:t>1</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58,10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Дорожный переулок</w:t>
            </w:r>
          </w:p>
        </w:tc>
        <w:tc>
          <w:tcPr>
            <w:tcW w:w="545" w:type="dxa"/>
          </w:tcPr>
          <w:p w:rsidR="004A48B9" w:rsidRPr="00E700A1" w:rsidRDefault="004A48B9" w:rsidP="003520AB">
            <w:pPr>
              <w:rPr>
                <w:color w:val="000000"/>
                <w:sz w:val="18"/>
                <w:szCs w:val="18"/>
              </w:rPr>
            </w:pPr>
            <w:r>
              <w:rPr>
                <w:color w:val="000000"/>
                <w:sz w:val="18"/>
                <w:szCs w:val="18"/>
              </w:rPr>
              <w:t>1</w:t>
            </w:r>
          </w:p>
        </w:tc>
        <w:tc>
          <w:tcPr>
            <w:tcW w:w="980" w:type="dxa"/>
          </w:tcPr>
          <w:p w:rsidR="004A48B9" w:rsidRPr="00E700A1" w:rsidRDefault="004A48B9" w:rsidP="003520AB">
            <w:pPr>
              <w:rPr>
                <w:color w:val="000000"/>
                <w:sz w:val="18"/>
                <w:szCs w:val="18"/>
              </w:rPr>
            </w:pPr>
            <w:r>
              <w:rPr>
                <w:color w:val="000000"/>
                <w:sz w:val="18"/>
                <w:szCs w:val="18"/>
              </w:rPr>
              <w:t>3</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64,70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Дорожный переулок</w:t>
            </w:r>
          </w:p>
        </w:tc>
        <w:tc>
          <w:tcPr>
            <w:tcW w:w="545" w:type="dxa"/>
          </w:tcPr>
          <w:p w:rsidR="004A48B9" w:rsidRPr="00E700A1" w:rsidRDefault="004A48B9" w:rsidP="003520AB">
            <w:pPr>
              <w:rPr>
                <w:color w:val="000000"/>
                <w:sz w:val="18"/>
                <w:szCs w:val="18"/>
              </w:rPr>
            </w:pPr>
            <w:r>
              <w:rPr>
                <w:color w:val="000000"/>
                <w:sz w:val="18"/>
                <w:szCs w:val="18"/>
              </w:rPr>
              <w:t>5</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56:04:0803001:235</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87,20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Дорожный переулок</w:t>
            </w:r>
          </w:p>
        </w:tc>
        <w:tc>
          <w:tcPr>
            <w:tcW w:w="545" w:type="dxa"/>
          </w:tcPr>
          <w:p w:rsidR="004A48B9" w:rsidRPr="00E700A1" w:rsidRDefault="004A48B9" w:rsidP="003520AB">
            <w:pPr>
              <w:rPr>
                <w:color w:val="000000"/>
                <w:sz w:val="18"/>
                <w:szCs w:val="18"/>
              </w:rPr>
            </w:pPr>
            <w:r>
              <w:rPr>
                <w:color w:val="000000"/>
                <w:sz w:val="18"/>
                <w:szCs w:val="18"/>
              </w:rPr>
              <w:t>5</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56:04:0803001:234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70,00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1</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56:04:0803001:289</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66,70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1</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56:04:0803001:290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65,90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2</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56:04:0803001:246</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68,70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2</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56:04:0803001:247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68,00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3</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56:04:0803001:238</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65,40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3</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170603" w:rsidRDefault="004A48B9" w:rsidP="003520AB">
            <w:pPr>
              <w:rPr>
                <w:color w:val="000000"/>
                <w:sz w:val="18"/>
                <w:szCs w:val="18"/>
              </w:rPr>
            </w:pPr>
            <w:r w:rsidRPr="00170603">
              <w:rPr>
                <w:bCs/>
                <w:sz w:val="18"/>
                <w:szCs w:val="18"/>
              </w:rPr>
              <w:t>56:04:0803001:239</w:t>
            </w:r>
          </w:p>
        </w:tc>
        <w:tc>
          <w:tcPr>
            <w:tcW w:w="1026" w:type="dxa"/>
          </w:tcPr>
          <w:p w:rsidR="004A48B9" w:rsidRPr="003C3410" w:rsidRDefault="004A48B9" w:rsidP="003520AB">
            <w:pPr>
              <w:jc w:val="right"/>
              <w:rPr>
                <w:color w:val="000000"/>
                <w:sz w:val="18"/>
                <w:szCs w:val="18"/>
              </w:rPr>
            </w:pPr>
            <w:r w:rsidRPr="003C3410">
              <w:rPr>
                <w:color w:val="000000"/>
                <w:sz w:val="18"/>
                <w:szCs w:val="18"/>
              </w:rPr>
              <w:t>66,50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4</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56:04:0803001:306</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66,50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59346F" w:rsidRDefault="004A48B9" w:rsidP="003520AB">
            <w:pPr>
              <w:rPr>
                <w:color w:val="000000"/>
                <w:sz w:val="18"/>
                <w:szCs w:val="18"/>
              </w:rPr>
            </w:pPr>
            <w:r>
              <w:rPr>
                <w:color w:val="000000"/>
                <w:sz w:val="18"/>
                <w:szCs w:val="18"/>
              </w:rPr>
              <w:t>4</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56:04:0803001:295</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66,00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5</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56:04:0803001:286</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87,80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5</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56:04:0803001:285</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68,10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6</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56:04:0803001:240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62,70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6</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56:04:0803001:241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63,10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7</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56:04:0803001:248</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69,00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7</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56:04:0803001:249</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69,00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w:t>
            </w:r>
            <w:r>
              <w:rPr>
                <w:color w:val="000000"/>
                <w:sz w:val="18"/>
                <w:szCs w:val="18"/>
              </w:rPr>
              <w:t>57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62,00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56:04:0803001:258</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62,60</w:t>
            </w:r>
          </w:p>
          <w:p w:rsidR="004A48B9" w:rsidRPr="003C3410" w:rsidRDefault="004A48B9" w:rsidP="003520AB">
            <w:pPr>
              <w:jc w:val="right"/>
              <w:rPr>
                <w:color w:val="000000"/>
                <w:sz w:val="18"/>
                <w:szCs w:val="18"/>
              </w:rPr>
            </w:pPr>
          </w:p>
        </w:tc>
      </w:tr>
      <w:tr w:rsidR="004A48B9" w:rsidRPr="00E700A1" w:rsidTr="003520AB">
        <w:trPr>
          <w:trHeight w:val="1134"/>
        </w:trPr>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9</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56:04:0803001:231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68,10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9</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56:04:0803001:232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68,10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10</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56:04:0803001:244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61,40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10</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56:04:0803001:228</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67,40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11</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56:04:0803001:227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69,20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11</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170603" w:rsidRDefault="004A48B9" w:rsidP="003520AB">
            <w:pPr>
              <w:rPr>
                <w:color w:val="000000"/>
                <w:sz w:val="18"/>
                <w:szCs w:val="18"/>
              </w:rPr>
            </w:pPr>
            <w:r w:rsidRPr="00170603">
              <w:rPr>
                <w:bCs/>
                <w:sz w:val="18"/>
                <w:szCs w:val="18"/>
              </w:rPr>
              <w:t>56:04:0803001:228</w:t>
            </w:r>
          </w:p>
        </w:tc>
        <w:tc>
          <w:tcPr>
            <w:tcW w:w="1026" w:type="dxa"/>
          </w:tcPr>
          <w:p w:rsidR="004A48B9" w:rsidRPr="003C3410" w:rsidRDefault="004A48B9" w:rsidP="003520AB">
            <w:pPr>
              <w:jc w:val="right"/>
              <w:rPr>
                <w:color w:val="000000"/>
                <w:sz w:val="18"/>
                <w:szCs w:val="18"/>
              </w:rPr>
            </w:pPr>
            <w:r>
              <w:rPr>
                <w:color w:val="000000"/>
                <w:sz w:val="18"/>
                <w:szCs w:val="18"/>
              </w:rPr>
              <w:t>67,40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12</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56:04:0803001:222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68,90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12</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170603" w:rsidRDefault="004A48B9" w:rsidP="003520AB">
            <w:pPr>
              <w:rPr>
                <w:color w:val="000000"/>
                <w:sz w:val="18"/>
                <w:szCs w:val="18"/>
              </w:rPr>
            </w:pPr>
            <w:r w:rsidRPr="003C3410">
              <w:rPr>
                <w:color w:val="000000"/>
                <w:sz w:val="18"/>
                <w:szCs w:val="18"/>
              </w:rPr>
              <w:t xml:space="preserve"> </w:t>
            </w:r>
            <w:r w:rsidRPr="00170603">
              <w:rPr>
                <w:bCs/>
                <w:sz w:val="18"/>
                <w:szCs w:val="18"/>
              </w:rPr>
              <w:t>56:04:0803001:310</w:t>
            </w:r>
          </w:p>
        </w:tc>
        <w:tc>
          <w:tcPr>
            <w:tcW w:w="1026" w:type="dxa"/>
          </w:tcPr>
          <w:p w:rsidR="004A48B9" w:rsidRPr="003C3410" w:rsidRDefault="004A48B9" w:rsidP="003520AB">
            <w:pPr>
              <w:jc w:val="right"/>
              <w:rPr>
                <w:color w:val="000000"/>
                <w:sz w:val="18"/>
                <w:szCs w:val="18"/>
              </w:rPr>
            </w:pPr>
            <w:r>
              <w:rPr>
                <w:color w:val="000000"/>
                <w:sz w:val="18"/>
                <w:szCs w:val="18"/>
              </w:rPr>
              <w:t>68,70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13</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68,00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13</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56:04:0803001:293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67,10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14</w:t>
            </w:r>
          </w:p>
        </w:tc>
        <w:tc>
          <w:tcPr>
            <w:tcW w:w="980" w:type="dxa"/>
          </w:tcPr>
          <w:p w:rsidR="004A48B9" w:rsidRPr="0059346F"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56:04:0803001:236</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67,20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Молодежная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14</w:t>
            </w:r>
          </w:p>
        </w:tc>
        <w:tc>
          <w:tcPr>
            <w:tcW w:w="980" w:type="dxa"/>
          </w:tcPr>
          <w:p w:rsidR="004A48B9" w:rsidRPr="0059346F"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56:04:0803001:268</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67,20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 xml:space="preserve">Точковая </w:t>
            </w:r>
            <w:r w:rsidRPr="00CE4407">
              <w:rPr>
                <w:color w:val="000000"/>
                <w:sz w:val="18"/>
                <w:szCs w:val="18"/>
              </w:rPr>
              <w:t>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54,70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 xml:space="preserve">Александровский муниципальный район, Сельское поселение </w:t>
            </w:r>
            <w:r w:rsidRPr="00812C28">
              <w:rPr>
                <w:color w:val="000000"/>
                <w:sz w:val="18"/>
                <w:szCs w:val="18"/>
              </w:rPr>
              <w:lastRenderedPageBreak/>
              <w:t>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lastRenderedPageBreak/>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 xml:space="preserve">Точковая </w:t>
            </w:r>
            <w:r w:rsidRPr="00CE4407">
              <w:rPr>
                <w:color w:val="000000"/>
                <w:sz w:val="18"/>
                <w:szCs w:val="18"/>
              </w:rPr>
              <w:t>улица</w:t>
            </w:r>
          </w:p>
        </w:tc>
        <w:tc>
          <w:tcPr>
            <w:tcW w:w="545" w:type="dxa"/>
          </w:tcPr>
          <w:p w:rsidR="004A48B9" w:rsidRPr="00E700A1" w:rsidRDefault="004A48B9" w:rsidP="003520AB">
            <w:pPr>
              <w:rPr>
                <w:color w:val="000000"/>
                <w:sz w:val="18"/>
                <w:szCs w:val="18"/>
              </w:rPr>
            </w:pPr>
            <w:r>
              <w:rPr>
                <w:color w:val="000000"/>
                <w:sz w:val="18"/>
                <w:szCs w:val="18"/>
              </w:rPr>
              <w:t>39</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A41363" w:rsidRDefault="004A48B9" w:rsidP="003520AB">
            <w:pPr>
              <w:rPr>
                <w:color w:val="000000"/>
                <w:sz w:val="18"/>
                <w:szCs w:val="18"/>
              </w:rPr>
            </w:pPr>
            <w:r w:rsidRPr="00A41363">
              <w:rPr>
                <w:bCs/>
                <w:sz w:val="18"/>
                <w:szCs w:val="18"/>
              </w:rPr>
              <w:t>56:04:0803001:320</w:t>
            </w:r>
          </w:p>
        </w:tc>
        <w:tc>
          <w:tcPr>
            <w:tcW w:w="1026" w:type="dxa"/>
          </w:tcPr>
          <w:p w:rsidR="004A48B9" w:rsidRPr="003C3410" w:rsidRDefault="004A48B9" w:rsidP="003520AB">
            <w:pPr>
              <w:jc w:val="right"/>
              <w:rPr>
                <w:color w:val="000000"/>
                <w:sz w:val="18"/>
                <w:szCs w:val="18"/>
              </w:rPr>
            </w:pPr>
            <w:r>
              <w:rPr>
                <w:color w:val="000000"/>
                <w:sz w:val="18"/>
                <w:szCs w:val="18"/>
              </w:rPr>
              <w:t>53,00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 xml:space="preserve">Точковая </w:t>
            </w:r>
            <w:r w:rsidRPr="00CE4407">
              <w:rPr>
                <w:color w:val="000000"/>
                <w:sz w:val="18"/>
                <w:szCs w:val="18"/>
              </w:rPr>
              <w:t>улица</w:t>
            </w:r>
          </w:p>
        </w:tc>
        <w:tc>
          <w:tcPr>
            <w:tcW w:w="545" w:type="dxa"/>
          </w:tcPr>
          <w:p w:rsidR="004A48B9" w:rsidRPr="00E700A1" w:rsidRDefault="004A48B9" w:rsidP="003520AB">
            <w:pPr>
              <w:rPr>
                <w:color w:val="000000"/>
                <w:sz w:val="18"/>
                <w:szCs w:val="18"/>
              </w:rPr>
            </w:pPr>
            <w:r>
              <w:rPr>
                <w:color w:val="000000"/>
                <w:sz w:val="18"/>
                <w:szCs w:val="18"/>
              </w:rPr>
              <w:t>39</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53,00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56:04:0803001:223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62,20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56:04:0803001:224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49,60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56:04:0803001:250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52,20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56:04:0803001:251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60,80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6</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56:04:0803001:252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38,70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6</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56:04:0803001:253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28,30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6</w:t>
            </w:r>
          </w:p>
        </w:tc>
        <w:tc>
          <w:tcPr>
            <w:tcW w:w="980" w:type="dxa"/>
          </w:tcPr>
          <w:p w:rsidR="004A48B9" w:rsidRPr="00E700A1" w:rsidRDefault="004A48B9" w:rsidP="003520AB">
            <w:pPr>
              <w:rPr>
                <w:color w:val="000000"/>
                <w:sz w:val="18"/>
                <w:szCs w:val="18"/>
              </w:rPr>
            </w:pPr>
            <w:r>
              <w:rPr>
                <w:color w:val="000000"/>
                <w:sz w:val="18"/>
                <w:szCs w:val="18"/>
              </w:rPr>
              <w:t>3</w:t>
            </w:r>
          </w:p>
        </w:tc>
        <w:tc>
          <w:tcPr>
            <w:tcW w:w="1717" w:type="dxa"/>
          </w:tcPr>
          <w:p w:rsidR="004A48B9" w:rsidRPr="003C3410" w:rsidRDefault="004A48B9" w:rsidP="003520AB">
            <w:pPr>
              <w:rPr>
                <w:color w:val="000000"/>
                <w:sz w:val="18"/>
                <w:szCs w:val="18"/>
              </w:rPr>
            </w:pPr>
            <w:r w:rsidRPr="003C3410">
              <w:rPr>
                <w:color w:val="000000"/>
                <w:sz w:val="18"/>
                <w:szCs w:val="18"/>
              </w:rPr>
              <w:t>56:04:0803001:254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27,70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56:04:0803001:242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74,40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56:04:0803001:243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76,20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12</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56:04:0803001:255</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75,00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12</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A41363" w:rsidRDefault="004A48B9" w:rsidP="003520AB">
            <w:pPr>
              <w:rPr>
                <w:color w:val="000000"/>
                <w:sz w:val="18"/>
                <w:szCs w:val="18"/>
              </w:rPr>
            </w:pPr>
            <w:r w:rsidRPr="00A41363">
              <w:rPr>
                <w:bCs/>
                <w:sz w:val="18"/>
                <w:szCs w:val="18"/>
              </w:rPr>
              <w:t>56:04:0803001:256</w:t>
            </w:r>
          </w:p>
        </w:tc>
        <w:tc>
          <w:tcPr>
            <w:tcW w:w="1026" w:type="dxa"/>
          </w:tcPr>
          <w:p w:rsidR="004A48B9" w:rsidRPr="003C3410" w:rsidRDefault="004A48B9" w:rsidP="003520AB">
            <w:pPr>
              <w:jc w:val="right"/>
              <w:rPr>
                <w:color w:val="000000"/>
                <w:sz w:val="18"/>
                <w:szCs w:val="18"/>
              </w:rPr>
            </w:pPr>
            <w:r>
              <w:rPr>
                <w:color w:val="000000"/>
                <w:sz w:val="18"/>
                <w:szCs w:val="18"/>
              </w:rPr>
              <w:t>73,70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14</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56:04:0803001:233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74,70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 xml:space="preserve">Александровский муниципальный </w:t>
            </w:r>
            <w:r w:rsidRPr="00812C28">
              <w:rPr>
                <w:color w:val="000000"/>
                <w:sz w:val="18"/>
                <w:szCs w:val="18"/>
              </w:rPr>
              <w:lastRenderedPageBreak/>
              <w:t>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lastRenderedPageBreak/>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14</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A41363" w:rsidRDefault="004A48B9" w:rsidP="003520AB">
            <w:pPr>
              <w:rPr>
                <w:color w:val="000000"/>
                <w:sz w:val="18"/>
                <w:szCs w:val="18"/>
              </w:rPr>
            </w:pPr>
            <w:r w:rsidRPr="00A41363">
              <w:rPr>
                <w:bCs/>
                <w:sz w:val="18"/>
                <w:szCs w:val="18"/>
              </w:rPr>
              <w:t>56:04:0803001:309</w:t>
            </w:r>
          </w:p>
        </w:tc>
        <w:tc>
          <w:tcPr>
            <w:tcW w:w="1026" w:type="dxa"/>
          </w:tcPr>
          <w:p w:rsidR="004A48B9" w:rsidRPr="003C3410" w:rsidRDefault="004A48B9" w:rsidP="003520AB">
            <w:pPr>
              <w:jc w:val="right"/>
              <w:rPr>
                <w:color w:val="000000"/>
                <w:sz w:val="18"/>
                <w:szCs w:val="18"/>
              </w:rPr>
            </w:pPr>
            <w:r>
              <w:rPr>
                <w:color w:val="000000"/>
                <w:sz w:val="18"/>
                <w:szCs w:val="18"/>
              </w:rPr>
              <w:t>74,80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16</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56:04:0803001:313</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75,00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16</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56:04:0803001:294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17</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56:04:0803001:259</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82,80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17</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56:04:0803001:260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67,80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18</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56:04:0803001:261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101,60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18</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56:04:0803001:262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74,70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19</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56:04:0809001:20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83,50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19</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56:04:0809001:21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76,40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20</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68,00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20</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68,00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21</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BA1A92" w:rsidRDefault="004A48B9" w:rsidP="003520AB">
            <w:pPr>
              <w:rPr>
                <w:color w:val="000000"/>
                <w:sz w:val="18"/>
                <w:szCs w:val="18"/>
              </w:rPr>
            </w:pPr>
            <w:r w:rsidRPr="00BA1A92">
              <w:rPr>
                <w:bCs/>
                <w:sz w:val="18"/>
                <w:szCs w:val="18"/>
              </w:rPr>
              <w:t>56:04:0809001:13</w:t>
            </w:r>
          </w:p>
        </w:tc>
        <w:tc>
          <w:tcPr>
            <w:tcW w:w="1026" w:type="dxa"/>
          </w:tcPr>
          <w:p w:rsidR="004A48B9" w:rsidRPr="003C3410" w:rsidRDefault="004A48B9" w:rsidP="003520AB">
            <w:pPr>
              <w:jc w:val="right"/>
              <w:rPr>
                <w:color w:val="000000"/>
                <w:sz w:val="18"/>
                <w:szCs w:val="18"/>
              </w:rPr>
            </w:pPr>
            <w:r w:rsidRPr="003C3410">
              <w:rPr>
                <w:color w:val="000000"/>
                <w:sz w:val="18"/>
                <w:szCs w:val="18"/>
              </w:rPr>
              <w:t>70,00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21</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A41363" w:rsidRDefault="004A48B9" w:rsidP="003520AB">
            <w:pPr>
              <w:rPr>
                <w:color w:val="000000"/>
                <w:sz w:val="18"/>
                <w:szCs w:val="18"/>
              </w:rPr>
            </w:pPr>
            <w:r w:rsidRPr="00A41363">
              <w:rPr>
                <w:bCs/>
                <w:sz w:val="18"/>
                <w:szCs w:val="18"/>
              </w:rPr>
              <w:t>56:04:0809001:14</w:t>
            </w:r>
          </w:p>
        </w:tc>
        <w:tc>
          <w:tcPr>
            <w:tcW w:w="1026" w:type="dxa"/>
          </w:tcPr>
          <w:p w:rsidR="004A48B9" w:rsidRPr="003C3410" w:rsidRDefault="004A48B9" w:rsidP="003520AB">
            <w:pPr>
              <w:jc w:val="right"/>
              <w:rPr>
                <w:color w:val="000000"/>
                <w:sz w:val="18"/>
                <w:szCs w:val="18"/>
              </w:rPr>
            </w:pPr>
            <w:r>
              <w:rPr>
                <w:color w:val="000000"/>
                <w:sz w:val="18"/>
                <w:szCs w:val="18"/>
              </w:rPr>
              <w:t>81,70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22</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56:04:0803001:229</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lastRenderedPageBreak/>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lastRenderedPageBreak/>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22</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BA1A92" w:rsidRDefault="004A48B9" w:rsidP="003520AB">
            <w:pPr>
              <w:rPr>
                <w:color w:val="000000"/>
                <w:sz w:val="18"/>
                <w:szCs w:val="18"/>
              </w:rPr>
            </w:pPr>
            <w:r w:rsidRPr="00BA1A92">
              <w:rPr>
                <w:bCs/>
                <w:sz w:val="18"/>
                <w:szCs w:val="18"/>
              </w:rPr>
              <w:t>56:04:0803001:230</w:t>
            </w:r>
          </w:p>
        </w:tc>
        <w:tc>
          <w:tcPr>
            <w:tcW w:w="1026" w:type="dxa"/>
          </w:tcPr>
          <w:p w:rsidR="004A48B9" w:rsidRPr="003C3410" w:rsidRDefault="004A48B9" w:rsidP="003520AB">
            <w:pPr>
              <w:jc w:val="right"/>
              <w:rPr>
                <w:color w:val="000000"/>
                <w:sz w:val="18"/>
                <w:szCs w:val="18"/>
              </w:rPr>
            </w:pPr>
            <w:r>
              <w:rPr>
                <w:color w:val="000000"/>
                <w:sz w:val="18"/>
                <w:szCs w:val="18"/>
              </w:rPr>
              <w:t>74,90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23</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56:04:0809001:15</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81,60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23</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56:04:0809001:11</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67,50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24</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56:04:0803001:300</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74,30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24</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Pr>
                <w:color w:val="000000"/>
                <w:sz w:val="18"/>
                <w:szCs w:val="18"/>
              </w:rPr>
              <w:t>90,00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26</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56:04:0803001:287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73,10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26</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56:04:0803001:288</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74,80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28</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56:04:0803001:284</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75,20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28</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56:04:0803001:282</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75,50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30</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3C3410" w:rsidRDefault="004A48B9" w:rsidP="003520AB">
            <w:pPr>
              <w:rPr>
                <w:color w:val="000000"/>
                <w:sz w:val="18"/>
                <w:szCs w:val="18"/>
              </w:rPr>
            </w:pPr>
            <w:r w:rsidRPr="003C3410">
              <w:rPr>
                <w:color w:val="000000"/>
                <w:sz w:val="18"/>
                <w:szCs w:val="18"/>
              </w:rPr>
              <w:t>56:04:0809001:16</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63,20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30</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3C3410" w:rsidRDefault="004A48B9" w:rsidP="003520AB">
            <w:pPr>
              <w:rPr>
                <w:color w:val="000000"/>
                <w:sz w:val="18"/>
                <w:szCs w:val="18"/>
              </w:rPr>
            </w:pPr>
            <w:r w:rsidRPr="003C3410">
              <w:rPr>
                <w:color w:val="000000"/>
                <w:sz w:val="18"/>
                <w:szCs w:val="18"/>
              </w:rPr>
              <w:t>56:04:0809001:17</w:t>
            </w:r>
          </w:p>
          <w:p w:rsidR="004A48B9" w:rsidRPr="003C3410" w:rsidRDefault="004A48B9" w:rsidP="003520AB">
            <w:pPr>
              <w:rPr>
                <w:color w:val="000000"/>
                <w:sz w:val="18"/>
                <w:szCs w:val="18"/>
              </w:rPr>
            </w:pPr>
          </w:p>
        </w:tc>
        <w:tc>
          <w:tcPr>
            <w:tcW w:w="1026" w:type="dxa"/>
          </w:tcPr>
          <w:p w:rsidR="004A48B9" w:rsidRPr="003C3410" w:rsidRDefault="004A48B9" w:rsidP="003520AB">
            <w:pPr>
              <w:jc w:val="right"/>
              <w:rPr>
                <w:color w:val="000000"/>
                <w:sz w:val="18"/>
                <w:szCs w:val="18"/>
              </w:rPr>
            </w:pPr>
            <w:r w:rsidRPr="003C3410">
              <w:rPr>
                <w:color w:val="000000"/>
                <w:sz w:val="18"/>
                <w:szCs w:val="18"/>
              </w:rPr>
              <w:t>79,30</w:t>
            </w:r>
          </w:p>
          <w:p w:rsidR="004A48B9" w:rsidRPr="003C3410" w:rsidRDefault="004A48B9" w:rsidP="003520AB">
            <w:pPr>
              <w:jc w:val="right"/>
              <w:rPr>
                <w:color w:val="000000"/>
                <w:sz w:val="18"/>
                <w:szCs w:val="18"/>
              </w:rPr>
            </w:pP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32</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BA1A92" w:rsidRDefault="004A48B9" w:rsidP="003520AB">
            <w:pPr>
              <w:rPr>
                <w:color w:val="000000"/>
                <w:sz w:val="18"/>
                <w:szCs w:val="18"/>
              </w:rPr>
            </w:pPr>
            <w:r w:rsidRPr="00BA1A92">
              <w:rPr>
                <w:bCs/>
                <w:sz w:val="18"/>
                <w:szCs w:val="18"/>
              </w:rPr>
              <w:t>56:04:0809001:18</w:t>
            </w:r>
          </w:p>
        </w:tc>
        <w:tc>
          <w:tcPr>
            <w:tcW w:w="1026" w:type="dxa"/>
          </w:tcPr>
          <w:p w:rsidR="004A48B9" w:rsidRPr="003C3410" w:rsidRDefault="004A48B9" w:rsidP="003520AB">
            <w:pPr>
              <w:jc w:val="right"/>
              <w:rPr>
                <w:color w:val="000000"/>
                <w:sz w:val="18"/>
                <w:szCs w:val="18"/>
              </w:rPr>
            </w:pPr>
            <w:r>
              <w:rPr>
                <w:color w:val="000000"/>
                <w:sz w:val="18"/>
                <w:szCs w:val="18"/>
              </w:rPr>
              <w:t>53,20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Дмитриев ка  </w:t>
            </w:r>
            <w:r w:rsidRPr="00E700A1">
              <w:rPr>
                <w:color w:val="000000"/>
                <w:sz w:val="18"/>
                <w:szCs w:val="18"/>
              </w:rPr>
              <w:t xml:space="preserve"> </w:t>
            </w:r>
            <w:r>
              <w:rPr>
                <w:color w:val="000000"/>
                <w:sz w:val="18"/>
                <w:szCs w:val="18"/>
              </w:rPr>
              <w:t>село</w:t>
            </w:r>
          </w:p>
        </w:tc>
        <w:tc>
          <w:tcPr>
            <w:tcW w:w="1262" w:type="dxa"/>
          </w:tcPr>
          <w:p w:rsidR="004A48B9" w:rsidRDefault="004A48B9" w:rsidP="003520AB">
            <w:r>
              <w:rPr>
                <w:color w:val="000000"/>
                <w:sz w:val="18"/>
                <w:szCs w:val="18"/>
              </w:rPr>
              <w:t>Центральная</w:t>
            </w:r>
            <w:r w:rsidRPr="00CE4407">
              <w:rPr>
                <w:color w:val="000000"/>
                <w:sz w:val="18"/>
                <w:szCs w:val="18"/>
              </w:rPr>
              <w:t xml:space="preserve"> улица</w:t>
            </w:r>
          </w:p>
        </w:tc>
        <w:tc>
          <w:tcPr>
            <w:tcW w:w="545" w:type="dxa"/>
          </w:tcPr>
          <w:p w:rsidR="004A48B9" w:rsidRPr="00E700A1" w:rsidRDefault="004A48B9" w:rsidP="003520AB">
            <w:pPr>
              <w:rPr>
                <w:color w:val="000000"/>
                <w:sz w:val="18"/>
                <w:szCs w:val="18"/>
              </w:rPr>
            </w:pPr>
            <w:r>
              <w:rPr>
                <w:color w:val="000000"/>
                <w:sz w:val="18"/>
                <w:szCs w:val="18"/>
              </w:rPr>
              <w:t>32</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BA1A92" w:rsidRDefault="004A48B9" w:rsidP="003520AB">
            <w:pPr>
              <w:rPr>
                <w:color w:val="000000"/>
                <w:sz w:val="18"/>
                <w:szCs w:val="18"/>
              </w:rPr>
            </w:pPr>
            <w:r w:rsidRPr="00BA1A92">
              <w:rPr>
                <w:bCs/>
                <w:sz w:val="18"/>
                <w:szCs w:val="18"/>
              </w:rPr>
              <w:t>56:04:0809001:19</w:t>
            </w:r>
          </w:p>
        </w:tc>
        <w:tc>
          <w:tcPr>
            <w:tcW w:w="1026" w:type="dxa"/>
          </w:tcPr>
          <w:p w:rsidR="004A48B9" w:rsidRPr="00E700A1" w:rsidRDefault="004A48B9" w:rsidP="003520AB">
            <w:pPr>
              <w:jc w:val="right"/>
              <w:rPr>
                <w:color w:val="000000"/>
                <w:sz w:val="18"/>
                <w:szCs w:val="18"/>
              </w:rPr>
            </w:pPr>
            <w:r>
              <w:rPr>
                <w:color w:val="000000"/>
                <w:sz w:val="18"/>
                <w:szCs w:val="18"/>
              </w:rPr>
              <w:t>85,10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pPr>
              <w:rPr>
                <w:color w:val="000000"/>
                <w:sz w:val="18"/>
                <w:szCs w:val="18"/>
              </w:rPr>
            </w:pPr>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p w:rsidR="004A48B9" w:rsidRDefault="004A48B9" w:rsidP="003520AB"/>
        </w:tc>
        <w:tc>
          <w:tcPr>
            <w:tcW w:w="1134" w:type="dxa"/>
          </w:tcPr>
          <w:p w:rsidR="004A48B9" w:rsidRPr="00E700A1" w:rsidRDefault="004A48B9" w:rsidP="003520AB">
            <w:pPr>
              <w:rPr>
                <w:color w:val="000000"/>
                <w:sz w:val="18"/>
                <w:szCs w:val="18"/>
              </w:rPr>
            </w:pPr>
            <w:r>
              <w:rPr>
                <w:color w:val="000000"/>
                <w:sz w:val="18"/>
                <w:szCs w:val="18"/>
              </w:rPr>
              <w:t xml:space="preserve">Самарский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Ивовая </w:t>
            </w:r>
            <w:r w:rsidRPr="00CE4407">
              <w:rPr>
                <w:color w:val="000000"/>
                <w:sz w:val="18"/>
                <w:szCs w:val="18"/>
              </w:rPr>
              <w:t>улица</w:t>
            </w:r>
          </w:p>
        </w:tc>
        <w:tc>
          <w:tcPr>
            <w:tcW w:w="545" w:type="dxa"/>
          </w:tcPr>
          <w:p w:rsidR="004A48B9" w:rsidRPr="00E700A1" w:rsidRDefault="004A48B9" w:rsidP="003520AB">
            <w:pPr>
              <w:rPr>
                <w:color w:val="000000"/>
                <w:sz w:val="18"/>
                <w:szCs w:val="18"/>
              </w:rPr>
            </w:pPr>
            <w:r>
              <w:rPr>
                <w:color w:val="000000"/>
                <w:sz w:val="18"/>
                <w:szCs w:val="18"/>
              </w:rPr>
              <w:t>18</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E700A1" w:rsidRDefault="004A48B9" w:rsidP="003520AB">
            <w:pPr>
              <w:rPr>
                <w:color w:val="000000"/>
                <w:sz w:val="18"/>
                <w:szCs w:val="18"/>
              </w:rPr>
            </w:pPr>
          </w:p>
        </w:tc>
        <w:tc>
          <w:tcPr>
            <w:tcW w:w="1026" w:type="dxa"/>
          </w:tcPr>
          <w:p w:rsidR="004A48B9" w:rsidRPr="00E700A1" w:rsidRDefault="004A48B9" w:rsidP="003520AB">
            <w:pPr>
              <w:jc w:val="right"/>
              <w:rPr>
                <w:color w:val="000000"/>
                <w:sz w:val="18"/>
                <w:szCs w:val="18"/>
              </w:rPr>
            </w:pPr>
            <w:r>
              <w:rPr>
                <w:color w:val="000000"/>
                <w:sz w:val="18"/>
                <w:szCs w:val="18"/>
              </w:rPr>
              <w:t>52,50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Самарский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Ивовая </w:t>
            </w:r>
            <w:r w:rsidRPr="00CE4407">
              <w:rPr>
                <w:color w:val="000000"/>
                <w:sz w:val="18"/>
                <w:szCs w:val="18"/>
              </w:rPr>
              <w:t>улица</w:t>
            </w:r>
          </w:p>
        </w:tc>
        <w:tc>
          <w:tcPr>
            <w:tcW w:w="545" w:type="dxa"/>
          </w:tcPr>
          <w:p w:rsidR="004A48B9" w:rsidRPr="00E700A1" w:rsidRDefault="004A48B9" w:rsidP="003520AB">
            <w:pPr>
              <w:rPr>
                <w:color w:val="000000"/>
                <w:sz w:val="18"/>
                <w:szCs w:val="18"/>
              </w:rPr>
            </w:pPr>
            <w:r>
              <w:rPr>
                <w:color w:val="000000"/>
                <w:sz w:val="18"/>
                <w:szCs w:val="18"/>
              </w:rPr>
              <w:t>18</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E700A1" w:rsidRDefault="004A48B9" w:rsidP="003520AB">
            <w:pPr>
              <w:rPr>
                <w:color w:val="000000"/>
                <w:sz w:val="18"/>
                <w:szCs w:val="18"/>
              </w:rPr>
            </w:pPr>
          </w:p>
        </w:tc>
        <w:tc>
          <w:tcPr>
            <w:tcW w:w="1026" w:type="dxa"/>
          </w:tcPr>
          <w:p w:rsidR="004A48B9" w:rsidRPr="00E700A1" w:rsidRDefault="004A48B9" w:rsidP="003520AB">
            <w:pPr>
              <w:jc w:val="right"/>
              <w:rPr>
                <w:color w:val="000000"/>
                <w:sz w:val="18"/>
                <w:szCs w:val="18"/>
              </w:rPr>
            </w:pPr>
            <w:r>
              <w:rPr>
                <w:color w:val="000000"/>
                <w:sz w:val="18"/>
                <w:szCs w:val="18"/>
              </w:rPr>
              <w:t>52,50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Самарский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Культурная </w:t>
            </w:r>
            <w:r w:rsidRPr="00CE4407">
              <w:rPr>
                <w:color w:val="000000"/>
                <w:sz w:val="18"/>
                <w:szCs w:val="18"/>
              </w:rPr>
              <w:t>улица</w:t>
            </w:r>
          </w:p>
        </w:tc>
        <w:tc>
          <w:tcPr>
            <w:tcW w:w="545" w:type="dxa"/>
          </w:tcPr>
          <w:p w:rsidR="004A48B9" w:rsidRPr="00E700A1" w:rsidRDefault="004A48B9" w:rsidP="003520AB">
            <w:pPr>
              <w:rPr>
                <w:color w:val="000000"/>
                <w:sz w:val="18"/>
                <w:szCs w:val="18"/>
              </w:rPr>
            </w:pPr>
            <w:r>
              <w:rPr>
                <w:color w:val="000000"/>
                <w:sz w:val="18"/>
                <w:szCs w:val="18"/>
              </w:rPr>
              <w:t>1</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E700A1" w:rsidRDefault="004A48B9" w:rsidP="003520AB">
            <w:pPr>
              <w:rPr>
                <w:color w:val="000000"/>
                <w:sz w:val="18"/>
                <w:szCs w:val="18"/>
              </w:rPr>
            </w:pPr>
          </w:p>
        </w:tc>
        <w:tc>
          <w:tcPr>
            <w:tcW w:w="1026" w:type="dxa"/>
          </w:tcPr>
          <w:p w:rsidR="004A48B9" w:rsidRPr="00E700A1" w:rsidRDefault="004A48B9" w:rsidP="003520AB">
            <w:pPr>
              <w:jc w:val="right"/>
              <w:rPr>
                <w:color w:val="000000"/>
                <w:sz w:val="18"/>
                <w:szCs w:val="18"/>
              </w:rPr>
            </w:pPr>
            <w:r>
              <w:rPr>
                <w:color w:val="000000"/>
                <w:sz w:val="18"/>
                <w:szCs w:val="18"/>
              </w:rPr>
              <w:t>50,00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Самарский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Культурная </w:t>
            </w:r>
            <w:r w:rsidRPr="00CE4407">
              <w:rPr>
                <w:color w:val="000000"/>
                <w:sz w:val="18"/>
                <w:szCs w:val="18"/>
              </w:rPr>
              <w:t>улица</w:t>
            </w:r>
          </w:p>
        </w:tc>
        <w:tc>
          <w:tcPr>
            <w:tcW w:w="545" w:type="dxa"/>
          </w:tcPr>
          <w:p w:rsidR="004A48B9" w:rsidRPr="00E700A1" w:rsidRDefault="004A48B9" w:rsidP="003520AB">
            <w:pPr>
              <w:rPr>
                <w:color w:val="000000"/>
                <w:sz w:val="18"/>
                <w:szCs w:val="18"/>
              </w:rPr>
            </w:pPr>
            <w:r>
              <w:rPr>
                <w:color w:val="000000"/>
                <w:sz w:val="18"/>
                <w:szCs w:val="18"/>
              </w:rPr>
              <w:t>1</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E700A1" w:rsidRDefault="004A48B9" w:rsidP="003520AB">
            <w:pPr>
              <w:rPr>
                <w:color w:val="000000"/>
                <w:sz w:val="18"/>
                <w:szCs w:val="18"/>
              </w:rPr>
            </w:pPr>
          </w:p>
        </w:tc>
        <w:tc>
          <w:tcPr>
            <w:tcW w:w="1026" w:type="dxa"/>
          </w:tcPr>
          <w:p w:rsidR="004A48B9" w:rsidRPr="00E700A1" w:rsidRDefault="004A48B9" w:rsidP="003520AB">
            <w:pPr>
              <w:jc w:val="right"/>
              <w:rPr>
                <w:color w:val="000000"/>
                <w:sz w:val="18"/>
                <w:szCs w:val="18"/>
              </w:rPr>
            </w:pPr>
            <w:r>
              <w:rPr>
                <w:color w:val="000000"/>
                <w:sz w:val="18"/>
                <w:szCs w:val="18"/>
              </w:rPr>
              <w:t>70,00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Самарский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Культурная </w:t>
            </w:r>
            <w:r w:rsidRPr="00CE4407">
              <w:rPr>
                <w:color w:val="000000"/>
                <w:sz w:val="18"/>
                <w:szCs w:val="18"/>
              </w:rPr>
              <w:t>улица</w:t>
            </w:r>
          </w:p>
        </w:tc>
        <w:tc>
          <w:tcPr>
            <w:tcW w:w="545" w:type="dxa"/>
          </w:tcPr>
          <w:p w:rsidR="004A48B9" w:rsidRPr="00E700A1" w:rsidRDefault="004A48B9" w:rsidP="003520AB">
            <w:pPr>
              <w:rPr>
                <w:color w:val="000000"/>
                <w:sz w:val="18"/>
                <w:szCs w:val="18"/>
              </w:rPr>
            </w:pPr>
            <w:r>
              <w:rPr>
                <w:color w:val="000000"/>
                <w:sz w:val="18"/>
                <w:szCs w:val="18"/>
              </w:rPr>
              <w:t>5</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E700A1" w:rsidRDefault="004A48B9" w:rsidP="003520AB">
            <w:pPr>
              <w:rPr>
                <w:color w:val="000000"/>
                <w:sz w:val="18"/>
                <w:szCs w:val="18"/>
              </w:rPr>
            </w:pPr>
          </w:p>
        </w:tc>
        <w:tc>
          <w:tcPr>
            <w:tcW w:w="1026" w:type="dxa"/>
          </w:tcPr>
          <w:p w:rsidR="004A48B9" w:rsidRPr="00E700A1" w:rsidRDefault="004A48B9" w:rsidP="003520AB">
            <w:pPr>
              <w:jc w:val="right"/>
              <w:rPr>
                <w:color w:val="000000"/>
                <w:sz w:val="18"/>
                <w:szCs w:val="18"/>
              </w:rPr>
            </w:pPr>
            <w:r>
              <w:rPr>
                <w:color w:val="000000"/>
                <w:sz w:val="18"/>
                <w:szCs w:val="18"/>
              </w:rPr>
              <w:t>36,00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Самарский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Культурная </w:t>
            </w:r>
            <w:r w:rsidRPr="00CE4407">
              <w:rPr>
                <w:color w:val="000000"/>
                <w:sz w:val="18"/>
                <w:szCs w:val="18"/>
              </w:rPr>
              <w:t>улица</w:t>
            </w:r>
          </w:p>
        </w:tc>
        <w:tc>
          <w:tcPr>
            <w:tcW w:w="545" w:type="dxa"/>
          </w:tcPr>
          <w:p w:rsidR="004A48B9" w:rsidRPr="00E700A1" w:rsidRDefault="004A48B9" w:rsidP="003520AB">
            <w:pPr>
              <w:rPr>
                <w:color w:val="000000"/>
                <w:sz w:val="18"/>
                <w:szCs w:val="18"/>
              </w:rPr>
            </w:pPr>
            <w:r>
              <w:rPr>
                <w:color w:val="000000"/>
                <w:sz w:val="18"/>
                <w:szCs w:val="18"/>
              </w:rPr>
              <w:t>5</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E700A1" w:rsidRDefault="004A48B9" w:rsidP="003520AB">
            <w:pPr>
              <w:rPr>
                <w:color w:val="000000"/>
                <w:sz w:val="18"/>
                <w:szCs w:val="18"/>
              </w:rPr>
            </w:pPr>
          </w:p>
        </w:tc>
        <w:tc>
          <w:tcPr>
            <w:tcW w:w="1026" w:type="dxa"/>
          </w:tcPr>
          <w:p w:rsidR="004A48B9" w:rsidRPr="00E700A1" w:rsidRDefault="004A48B9" w:rsidP="003520AB">
            <w:pPr>
              <w:jc w:val="right"/>
              <w:rPr>
                <w:color w:val="000000"/>
                <w:sz w:val="18"/>
                <w:szCs w:val="18"/>
              </w:rPr>
            </w:pPr>
            <w:r>
              <w:rPr>
                <w:color w:val="000000"/>
                <w:sz w:val="18"/>
                <w:szCs w:val="18"/>
              </w:rPr>
              <w:t>36,00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Самарский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Культурная </w:t>
            </w:r>
            <w:r w:rsidRPr="00CE4407">
              <w:rPr>
                <w:color w:val="000000"/>
                <w:sz w:val="18"/>
                <w:szCs w:val="18"/>
              </w:rPr>
              <w:t>улица</w:t>
            </w:r>
          </w:p>
        </w:tc>
        <w:tc>
          <w:tcPr>
            <w:tcW w:w="545" w:type="dxa"/>
          </w:tcPr>
          <w:p w:rsidR="004A48B9" w:rsidRPr="00E700A1" w:rsidRDefault="004A48B9" w:rsidP="003520AB">
            <w:pPr>
              <w:rPr>
                <w:color w:val="000000"/>
                <w:sz w:val="18"/>
                <w:szCs w:val="18"/>
              </w:rPr>
            </w:pPr>
            <w:r>
              <w:rPr>
                <w:color w:val="000000"/>
                <w:sz w:val="18"/>
                <w:szCs w:val="18"/>
              </w:rPr>
              <w:t>6</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E700A1" w:rsidRDefault="004A48B9" w:rsidP="003520AB">
            <w:pPr>
              <w:rPr>
                <w:color w:val="000000"/>
                <w:sz w:val="18"/>
                <w:szCs w:val="18"/>
              </w:rPr>
            </w:pPr>
          </w:p>
        </w:tc>
        <w:tc>
          <w:tcPr>
            <w:tcW w:w="1026" w:type="dxa"/>
          </w:tcPr>
          <w:p w:rsidR="004A48B9" w:rsidRPr="00E700A1" w:rsidRDefault="004A48B9" w:rsidP="003520AB">
            <w:pPr>
              <w:jc w:val="right"/>
              <w:rPr>
                <w:color w:val="000000"/>
                <w:sz w:val="18"/>
                <w:szCs w:val="18"/>
              </w:rPr>
            </w:pPr>
            <w:r>
              <w:rPr>
                <w:color w:val="000000"/>
                <w:sz w:val="18"/>
                <w:szCs w:val="18"/>
              </w:rPr>
              <w:t>62,00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Самарский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Культурная </w:t>
            </w:r>
            <w:r w:rsidRPr="00CE4407">
              <w:rPr>
                <w:color w:val="000000"/>
                <w:sz w:val="18"/>
                <w:szCs w:val="18"/>
              </w:rPr>
              <w:t>улица</w:t>
            </w:r>
          </w:p>
        </w:tc>
        <w:tc>
          <w:tcPr>
            <w:tcW w:w="545" w:type="dxa"/>
          </w:tcPr>
          <w:p w:rsidR="004A48B9" w:rsidRPr="00E700A1" w:rsidRDefault="004A48B9" w:rsidP="003520AB">
            <w:pPr>
              <w:rPr>
                <w:color w:val="000000"/>
                <w:sz w:val="18"/>
                <w:szCs w:val="18"/>
              </w:rPr>
            </w:pPr>
            <w:r>
              <w:rPr>
                <w:color w:val="000000"/>
                <w:sz w:val="18"/>
                <w:szCs w:val="18"/>
              </w:rPr>
              <w:t>6</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E700A1" w:rsidRDefault="004A48B9" w:rsidP="003520AB">
            <w:pPr>
              <w:rPr>
                <w:color w:val="000000"/>
                <w:sz w:val="18"/>
                <w:szCs w:val="18"/>
              </w:rPr>
            </w:pPr>
          </w:p>
        </w:tc>
        <w:tc>
          <w:tcPr>
            <w:tcW w:w="1026" w:type="dxa"/>
          </w:tcPr>
          <w:p w:rsidR="004A48B9" w:rsidRPr="00E700A1" w:rsidRDefault="004A48B9" w:rsidP="003520AB">
            <w:pPr>
              <w:jc w:val="right"/>
              <w:rPr>
                <w:color w:val="000000"/>
                <w:sz w:val="18"/>
                <w:szCs w:val="18"/>
              </w:rPr>
            </w:pPr>
            <w:r>
              <w:rPr>
                <w:color w:val="000000"/>
                <w:sz w:val="18"/>
                <w:szCs w:val="18"/>
              </w:rPr>
              <w:t>54,00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Курский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Садовая </w:t>
            </w:r>
            <w:r w:rsidRPr="00CE4407">
              <w:rPr>
                <w:color w:val="000000"/>
                <w:sz w:val="18"/>
                <w:szCs w:val="18"/>
              </w:rPr>
              <w:t>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E700A1" w:rsidRDefault="004A48B9" w:rsidP="003520AB">
            <w:pPr>
              <w:rPr>
                <w:color w:val="000000"/>
                <w:sz w:val="18"/>
                <w:szCs w:val="18"/>
              </w:rPr>
            </w:pPr>
            <w:r>
              <w:rPr>
                <w:color w:val="000000"/>
                <w:sz w:val="18"/>
                <w:szCs w:val="18"/>
              </w:rPr>
              <w:t>1</w:t>
            </w:r>
          </w:p>
        </w:tc>
        <w:tc>
          <w:tcPr>
            <w:tcW w:w="1717" w:type="dxa"/>
          </w:tcPr>
          <w:p w:rsidR="004A48B9" w:rsidRPr="00E700A1" w:rsidRDefault="004A48B9" w:rsidP="003520AB">
            <w:pPr>
              <w:rPr>
                <w:color w:val="000000"/>
                <w:sz w:val="18"/>
                <w:szCs w:val="18"/>
              </w:rPr>
            </w:pPr>
          </w:p>
        </w:tc>
        <w:tc>
          <w:tcPr>
            <w:tcW w:w="1026" w:type="dxa"/>
          </w:tcPr>
          <w:p w:rsidR="004A48B9" w:rsidRPr="00E700A1" w:rsidRDefault="004A48B9" w:rsidP="003520AB">
            <w:pPr>
              <w:jc w:val="right"/>
              <w:rPr>
                <w:color w:val="000000"/>
                <w:sz w:val="18"/>
                <w:szCs w:val="18"/>
              </w:rPr>
            </w:pPr>
            <w:r>
              <w:rPr>
                <w:color w:val="000000"/>
                <w:sz w:val="18"/>
                <w:szCs w:val="18"/>
              </w:rPr>
              <w:t>70,00</w:t>
            </w:r>
          </w:p>
        </w:tc>
      </w:tr>
      <w:tr w:rsidR="004A48B9" w:rsidRPr="00E700A1" w:rsidTr="003520AB">
        <w:tc>
          <w:tcPr>
            <w:tcW w:w="534" w:type="dxa"/>
          </w:tcPr>
          <w:p w:rsidR="004A48B9" w:rsidRPr="00E700A1" w:rsidRDefault="004A48B9" w:rsidP="00E417BB">
            <w:pPr>
              <w:numPr>
                <w:ilvl w:val="0"/>
                <w:numId w:val="2"/>
              </w:numPr>
              <w:suppressAutoHyphens/>
              <w:rPr>
                <w:sz w:val="18"/>
                <w:szCs w:val="18"/>
              </w:rPr>
            </w:pPr>
          </w:p>
        </w:tc>
        <w:tc>
          <w:tcPr>
            <w:tcW w:w="2979" w:type="dxa"/>
          </w:tcPr>
          <w:p w:rsidR="004A48B9" w:rsidRDefault="004A48B9" w:rsidP="003520AB">
            <w:r w:rsidRPr="00812C28">
              <w:rPr>
                <w:sz w:val="18"/>
                <w:szCs w:val="18"/>
              </w:rPr>
              <w:t xml:space="preserve">Российская Федерация, Оренбургская область, </w:t>
            </w:r>
            <w:r w:rsidRPr="00812C28">
              <w:rPr>
                <w:color w:val="000000"/>
                <w:sz w:val="18"/>
                <w:szCs w:val="18"/>
              </w:rPr>
              <w:t>Александровский муниципальный район, Сельское поселение Марксовский  сельсовет</w:t>
            </w:r>
          </w:p>
        </w:tc>
        <w:tc>
          <w:tcPr>
            <w:tcW w:w="1134" w:type="dxa"/>
          </w:tcPr>
          <w:p w:rsidR="004A48B9" w:rsidRPr="00E700A1" w:rsidRDefault="004A48B9" w:rsidP="003520AB">
            <w:pPr>
              <w:rPr>
                <w:color w:val="000000"/>
                <w:sz w:val="18"/>
                <w:szCs w:val="18"/>
              </w:rPr>
            </w:pPr>
            <w:r>
              <w:rPr>
                <w:color w:val="000000"/>
                <w:sz w:val="18"/>
                <w:szCs w:val="18"/>
              </w:rPr>
              <w:t xml:space="preserve">Курский  </w:t>
            </w:r>
            <w:r w:rsidRPr="00E700A1">
              <w:rPr>
                <w:color w:val="000000"/>
                <w:sz w:val="18"/>
                <w:szCs w:val="18"/>
              </w:rPr>
              <w:t xml:space="preserve"> </w:t>
            </w:r>
            <w:r>
              <w:rPr>
                <w:color w:val="000000"/>
                <w:sz w:val="18"/>
                <w:szCs w:val="18"/>
              </w:rPr>
              <w:t>поселок</w:t>
            </w:r>
          </w:p>
        </w:tc>
        <w:tc>
          <w:tcPr>
            <w:tcW w:w="1262" w:type="dxa"/>
          </w:tcPr>
          <w:p w:rsidR="004A48B9" w:rsidRDefault="004A48B9" w:rsidP="003520AB">
            <w:r>
              <w:rPr>
                <w:color w:val="000000"/>
                <w:sz w:val="18"/>
                <w:szCs w:val="18"/>
              </w:rPr>
              <w:t xml:space="preserve">Садовая </w:t>
            </w:r>
            <w:r w:rsidRPr="00CE4407">
              <w:rPr>
                <w:color w:val="000000"/>
                <w:sz w:val="18"/>
                <w:szCs w:val="18"/>
              </w:rPr>
              <w:t>улица</w:t>
            </w:r>
          </w:p>
        </w:tc>
        <w:tc>
          <w:tcPr>
            <w:tcW w:w="545" w:type="dxa"/>
          </w:tcPr>
          <w:p w:rsidR="004A48B9" w:rsidRPr="00E700A1" w:rsidRDefault="004A48B9" w:rsidP="003520AB">
            <w:pPr>
              <w:rPr>
                <w:color w:val="000000"/>
                <w:sz w:val="18"/>
                <w:szCs w:val="18"/>
              </w:rPr>
            </w:pPr>
            <w:r>
              <w:rPr>
                <w:color w:val="000000"/>
                <w:sz w:val="18"/>
                <w:szCs w:val="18"/>
              </w:rPr>
              <w:t>8</w:t>
            </w:r>
          </w:p>
        </w:tc>
        <w:tc>
          <w:tcPr>
            <w:tcW w:w="980" w:type="dxa"/>
          </w:tcPr>
          <w:p w:rsidR="004A48B9" w:rsidRPr="00E700A1" w:rsidRDefault="004A48B9" w:rsidP="003520AB">
            <w:pPr>
              <w:rPr>
                <w:color w:val="000000"/>
                <w:sz w:val="18"/>
                <w:szCs w:val="18"/>
              </w:rPr>
            </w:pPr>
            <w:r>
              <w:rPr>
                <w:color w:val="000000"/>
                <w:sz w:val="18"/>
                <w:szCs w:val="18"/>
              </w:rPr>
              <w:t>2</w:t>
            </w:r>
          </w:p>
        </w:tc>
        <w:tc>
          <w:tcPr>
            <w:tcW w:w="1717" w:type="dxa"/>
          </w:tcPr>
          <w:p w:rsidR="004A48B9" w:rsidRPr="00E95848" w:rsidRDefault="004A48B9" w:rsidP="003520AB">
            <w:pPr>
              <w:rPr>
                <w:color w:val="000000"/>
                <w:sz w:val="18"/>
                <w:szCs w:val="18"/>
              </w:rPr>
            </w:pPr>
            <w:r w:rsidRPr="00E95848">
              <w:rPr>
                <w:bCs/>
                <w:sz w:val="18"/>
                <w:szCs w:val="18"/>
              </w:rPr>
              <w:t>56:04:0817002:7</w:t>
            </w:r>
          </w:p>
        </w:tc>
        <w:tc>
          <w:tcPr>
            <w:tcW w:w="1026" w:type="dxa"/>
          </w:tcPr>
          <w:p w:rsidR="004A48B9" w:rsidRPr="00E700A1" w:rsidRDefault="004A48B9" w:rsidP="003520AB">
            <w:pPr>
              <w:jc w:val="right"/>
              <w:rPr>
                <w:color w:val="000000"/>
                <w:sz w:val="18"/>
                <w:szCs w:val="18"/>
              </w:rPr>
            </w:pPr>
            <w:r>
              <w:rPr>
                <w:color w:val="000000"/>
                <w:sz w:val="18"/>
                <w:szCs w:val="18"/>
              </w:rPr>
              <w:t>61,50</w:t>
            </w:r>
          </w:p>
        </w:tc>
      </w:tr>
    </w:tbl>
    <w:p w:rsidR="004A48B9" w:rsidRDefault="004A48B9" w:rsidP="004A48B9">
      <w:pPr>
        <w:tabs>
          <w:tab w:val="left" w:pos="938"/>
        </w:tabs>
        <w:jc w:val="both"/>
        <w:rPr>
          <w:sz w:val="28"/>
          <w:szCs w:val="28"/>
        </w:rPr>
      </w:pPr>
    </w:p>
    <w:p w:rsidR="004A48B9" w:rsidRDefault="004A48B9" w:rsidP="004A48B9">
      <w:pPr>
        <w:tabs>
          <w:tab w:val="left" w:pos="938"/>
        </w:tabs>
        <w:jc w:val="both"/>
        <w:rPr>
          <w:sz w:val="28"/>
          <w:szCs w:val="28"/>
        </w:rPr>
      </w:pPr>
    </w:p>
    <w:p w:rsidR="004A48B9" w:rsidRPr="00E700A1" w:rsidRDefault="004A48B9" w:rsidP="004A48B9">
      <w:pPr>
        <w:tabs>
          <w:tab w:val="left" w:pos="938"/>
        </w:tabs>
        <w:jc w:val="both"/>
        <w:rPr>
          <w:sz w:val="28"/>
          <w:szCs w:val="28"/>
        </w:rPr>
      </w:pPr>
      <w:r w:rsidRPr="00E700A1">
        <w:rPr>
          <w:sz w:val="28"/>
          <w:szCs w:val="28"/>
        </w:rPr>
        <w:t xml:space="preserve">      2.  Постановление вступает в силу со дня его подписания.</w:t>
      </w:r>
    </w:p>
    <w:p w:rsidR="004A48B9" w:rsidRPr="00E700A1" w:rsidRDefault="004A48B9" w:rsidP="004A48B9">
      <w:pPr>
        <w:jc w:val="both"/>
        <w:rPr>
          <w:sz w:val="28"/>
          <w:szCs w:val="28"/>
        </w:rPr>
      </w:pPr>
      <w:r w:rsidRPr="00E700A1">
        <w:rPr>
          <w:sz w:val="28"/>
          <w:szCs w:val="28"/>
        </w:rPr>
        <w:t xml:space="preserve">  </w:t>
      </w:r>
    </w:p>
    <w:p w:rsidR="004A48B9" w:rsidRPr="00C75CD8" w:rsidRDefault="004A48B9" w:rsidP="004A48B9">
      <w:pPr>
        <w:jc w:val="center"/>
        <w:rPr>
          <w:sz w:val="28"/>
          <w:szCs w:val="28"/>
        </w:rPr>
      </w:pPr>
    </w:p>
    <w:p w:rsidR="004A48B9" w:rsidRPr="00C75CD8" w:rsidRDefault="004A48B9" w:rsidP="004A48B9">
      <w:pPr>
        <w:jc w:val="center"/>
        <w:rPr>
          <w:sz w:val="28"/>
          <w:szCs w:val="28"/>
        </w:rPr>
      </w:pPr>
      <w:r w:rsidRPr="00C75CD8">
        <w:rPr>
          <w:sz w:val="28"/>
          <w:szCs w:val="28"/>
        </w:rPr>
        <w:t>Глава администрации                                                             С.М.Попов</w:t>
      </w:r>
    </w:p>
    <w:p w:rsidR="004A48B9" w:rsidRPr="00E700A1" w:rsidRDefault="004A48B9" w:rsidP="004A48B9">
      <w:pPr>
        <w:rPr>
          <w:b/>
          <w:sz w:val="28"/>
          <w:szCs w:val="28"/>
        </w:rPr>
      </w:pPr>
      <w:r w:rsidRPr="00E700A1">
        <w:rPr>
          <w:b/>
          <w:sz w:val="28"/>
          <w:szCs w:val="28"/>
        </w:rPr>
        <w:t xml:space="preserve">       </w:t>
      </w:r>
    </w:p>
    <w:p w:rsidR="004A48B9" w:rsidRPr="00E700A1" w:rsidRDefault="004A48B9" w:rsidP="004A48B9">
      <w:pPr>
        <w:rPr>
          <w:sz w:val="28"/>
          <w:szCs w:val="28"/>
        </w:rPr>
      </w:pPr>
    </w:p>
    <w:p w:rsidR="004A48B9" w:rsidRPr="00E700A1" w:rsidRDefault="004A48B9" w:rsidP="004A48B9">
      <w:pPr>
        <w:jc w:val="both"/>
      </w:pPr>
    </w:p>
    <w:p w:rsidR="004A48B9" w:rsidRPr="00E700A1" w:rsidRDefault="004A48B9" w:rsidP="004A48B9">
      <w:pPr>
        <w:tabs>
          <w:tab w:val="left" w:pos="709"/>
        </w:tabs>
        <w:jc w:val="both"/>
        <w:rPr>
          <w:sz w:val="28"/>
          <w:szCs w:val="28"/>
        </w:rPr>
      </w:pPr>
      <w:r w:rsidRPr="00E700A1">
        <w:rPr>
          <w:sz w:val="28"/>
          <w:szCs w:val="28"/>
        </w:rPr>
        <w:t xml:space="preserve">Разослано: </w:t>
      </w:r>
      <w:r>
        <w:rPr>
          <w:sz w:val="28"/>
          <w:szCs w:val="28"/>
        </w:rPr>
        <w:t xml:space="preserve">в </w:t>
      </w:r>
      <w:r w:rsidRPr="00E700A1">
        <w:rPr>
          <w:sz w:val="28"/>
          <w:szCs w:val="28"/>
        </w:rPr>
        <w:t>органы технической инвентаризации объектов недвижимости, ФГБУ ФКП Управлени</w:t>
      </w:r>
      <w:r>
        <w:rPr>
          <w:sz w:val="28"/>
          <w:szCs w:val="28"/>
        </w:rPr>
        <w:t xml:space="preserve">ю </w:t>
      </w:r>
      <w:r w:rsidRPr="00E700A1">
        <w:rPr>
          <w:sz w:val="28"/>
          <w:szCs w:val="28"/>
        </w:rPr>
        <w:t xml:space="preserve"> Росреестра по Оренбургской области, ФИАС, прокурору, в дело.    </w:t>
      </w:r>
    </w:p>
    <w:p w:rsidR="004A48B9" w:rsidRDefault="004A48B9" w:rsidP="004A48B9">
      <w:pPr>
        <w:rPr>
          <w:sz w:val="28"/>
          <w:szCs w:val="28"/>
        </w:rPr>
      </w:pPr>
    </w:p>
    <w:p w:rsidR="004A48B9" w:rsidRDefault="004A48B9" w:rsidP="004A48B9">
      <w:pPr>
        <w:rPr>
          <w:sz w:val="28"/>
          <w:szCs w:val="28"/>
        </w:rPr>
      </w:pPr>
    </w:p>
    <w:p w:rsidR="004A48B9" w:rsidRDefault="004A48B9" w:rsidP="004A48B9">
      <w:pPr>
        <w:rPr>
          <w:sz w:val="28"/>
          <w:szCs w:val="28"/>
        </w:rPr>
      </w:pPr>
    </w:p>
    <w:p w:rsidR="004A48B9" w:rsidRDefault="004A48B9" w:rsidP="004A48B9">
      <w:pPr>
        <w:rPr>
          <w:sz w:val="28"/>
          <w:szCs w:val="28"/>
        </w:rPr>
      </w:pPr>
    </w:p>
    <w:p w:rsidR="00276A82" w:rsidRPr="004A48B9" w:rsidRDefault="00276A82" w:rsidP="004A48B9"/>
    <w:sectPr w:rsidR="00276A82" w:rsidRPr="004A48B9" w:rsidSect="00C17D68">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7BB" w:rsidRDefault="00E417BB" w:rsidP="007342A4">
      <w:r>
        <w:separator/>
      </w:r>
    </w:p>
  </w:endnote>
  <w:endnote w:type="continuationSeparator" w:id="1">
    <w:p w:rsidR="00E417BB" w:rsidRDefault="00E417B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7BB" w:rsidRDefault="00E417BB" w:rsidP="007342A4">
      <w:r>
        <w:separator/>
      </w:r>
    </w:p>
  </w:footnote>
  <w:footnote w:type="continuationSeparator" w:id="1">
    <w:p w:rsidR="00E417BB" w:rsidRDefault="00E417B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8950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11A"/>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4178"/>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9A9"/>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5489"/>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995"/>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2EA"/>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08F"/>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48B9"/>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14D"/>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736"/>
    <w:rsid w:val="00912B63"/>
    <w:rsid w:val="00913100"/>
    <w:rsid w:val="0091390B"/>
    <w:rsid w:val="009141C2"/>
    <w:rsid w:val="00914A9E"/>
    <w:rsid w:val="00914C79"/>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06C3"/>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0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208"/>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0ECD"/>
    <w:rsid w:val="00CB16C4"/>
    <w:rsid w:val="00CB1B6A"/>
    <w:rsid w:val="00CB25BF"/>
    <w:rsid w:val="00CB271A"/>
    <w:rsid w:val="00CB2EAE"/>
    <w:rsid w:val="00CB3522"/>
    <w:rsid w:val="00CB35C5"/>
    <w:rsid w:val="00CB41F1"/>
    <w:rsid w:val="00CB5B65"/>
    <w:rsid w:val="00CB6259"/>
    <w:rsid w:val="00CB6707"/>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32B"/>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61C"/>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7BB"/>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566"/>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168"/>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character" w:customStyle="1" w:styleId="a5">
    <w:name w:val="Абзац списка Знак"/>
    <w:basedOn w:val="a0"/>
    <w:link w:val="a4"/>
    <w:uiPriority w:val="34"/>
    <w:rsid w:val="001E4178"/>
    <w:rPr>
      <w:rFonts w:ascii="Calibri" w:hAnsi="Calibri"/>
      <w:sz w:val="22"/>
      <w:szCs w:val="22"/>
    </w:rPr>
  </w:style>
  <w:style w:type="paragraph" w:customStyle="1" w:styleId="Style42">
    <w:name w:val="Style42"/>
    <w:basedOn w:val="a"/>
    <w:uiPriority w:val="99"/>
    <w:rsid w:val="001E4178"/>
    <w:pPr>
      <w:widowControl w:val="0"/>
      <w:autoSpaceDE w:val="0"/>
      <w:autoSpaceDN w:val="0"/>
      <w:adjustRightInd w:val="0"/>
      <w:spacing w:line="310" w:lineRule="exact"/>
      <w:ind w:firstLine="698"/>
      <w:jc w:val="both"/>
    </w:pPr>
  </w:style>
  <w:style w:type="character" w:customStyle="1" w:styleId="FontStyle128">
    <w:name w:val="Font Style128"/>
    <w:uiPriority w:val="99"/>
    <w:rsid w:val="001E4178"/>
    <w:rPr>
      <w:rFonts w:ascii="Times New Roman" w:hAnsi="Times New Roman" w:cs="Times New Roman" w:hint="default"/>
      <w:sz w:val="24"/>
      <w:szCs w:val="24"/>
    </w:rPr>
  </w:style>
  <w:style w:type="character" w:customStyle="1" w:styleId="FontStyle18">
    <w:name w:val="Font Style18"/>
    <w:basedOn w:val="a0"/>
    <w:uiPriority w:val="99"/>
    <w:rsid w:val="003B02EA"/>
    <w:rPr>
      <w:rFonts w:ascii="Times New Roman" w:hAnsi="Times New Roman" w:cs="Times New Roman"/>
      <w:b/>
      <w:bCs/>
      <w:color w:val="000000"/>
      <w:sz w:val="18"/>
      <w:szCs w:val="18"/>
    </w:rPr>
  </w:style>
  <w:style w:type="paragraph" w:customStyle="1" w:styleId="2f1">
    <w:name w:val="Знак Знак Знак Знак2"/>
    <w:basedOn w:val="a"/>
    <w:rsid w:val="004A48B9"/>
    <w:pPr>
      <w:widowControl w:val="0"/>
      <w:adjustRightInd w:val="0"/>
      <w:spacing w:after="160" w:line="240" w:lineRule="exact"/>
      <w:jc w:val="right"/>
    </w:pPr>
    <w:rPr>
      <w:sz w:val="20"/>
      <w:szCs w:val="20"/>
      <w:lang w:val="en-GB" w:eastAsia="en-US"/>
    </w:rPr>
  </w:style>
  <w:style w:type="paragraph" w:customStyle="1" w:styleId="p4">
    <w:name w:val="p4"/>
    <w:basedOn w:val="a"/>
    <w:rsid w:val="004A48B9"/>
    <w:pPr>
      <w:spacing w:before="100" w:beforeAutospacing="1" w:after="100" w:afterAutospacing="1"/>
    </w:pPr>
  </w:style>
  <w:style w:type="character" w:customStyle="1" w:styleId="s20">
    <w:name w:val="s2"/>
    <w:basedOn w:val="a0"/>
    <w:rsid w:val="004A48B9"/>
    <w:rPr>
      <w:rFonts w:ascii="Times New Roman" w:hAnsi="Times New Roman" w:cs="Times New Roman" w:hint="default"/>
    </w:rPr>
  </w:style>
  <w:style w:type="paragraph" w:customStyle="1" w:styleId="Style9">
    <w:name w:val="Style9"/>
    <w:basedOn w:val="a"/>
    <w:rsid w:val="004A48B9"/>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4A48B9"/>
    <w:rPr>
      <w:b/>
      <w:bCs/>
      <w:spacing w:val="3"/>
      <w:sz w:val="26"/>
      <w:szCs w:val="26"/>
      <w:shd w:val="clear" w:color="auto" w:fill="FFFFFF"/>
    </w:rPr>
  </w:style>
  <w:style w:type="paragraph" w:customStyle="1" w:styleId="Bodytext30">
    <w:name w:val="Body text (3)"/>
    <w:basedOn w:val="a"/>
    <w:link w:val="Bodytext3"/>
    <w:rsid w:val="004A48B9"/>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4A48B9"/>
    <w:pPr>
      <w:tabs>
        <w:tab w:val="center" w:pos="4153"/>
        <w:tab w:val="right" w:pos="8306"/>
      </w:tabs>
    </w:pPr>
    <w:rPr>
      <w:sz w:val="20"/>
      <w:szCs w:val="20"/>
    </w:rPr>
  </w:style>
  <w:style w:type="paragraph" w:customStyle="1" w:styleId="formattext">
    <w:name w:val="formattext"/>
    <w:basedOn w:val="a"/>
    <w:rsid w:val="004A48B9"/>
    <w:pPr>
      <w:spacing w:before="100" w:beforeAutospacing="1" w:after="100" w:afterAutospacing="1"/>
    </w:pPr>
  </w:style>
  <w:style w:type="paragraph" w:customStyle="1" w:styleId="54">
    <w:name w:val="Без интервала5"/>
    <w:rsid w:val="004A48B9"/>
    <w:rPr>
      <w:rFonts w:ascii="Calibri" w:hAnsi="Calibri"/>
      <w:sz w:val="22"/>
      <w:szCs w:val="22"/>
      <w:lang w:eastAsia="en-US"/>
    </w:rPr>
  </w:style>
  <w:style w:type="paragraph" w:customStyle="1" w:styleId="textosncontdesign01">
    <w:name w:val="text_osn_cont_design_01"/>
    <w:basedOn w:val="a"/>
    <w:rsid w:val="004A48B9"/>
    <w:pPr>
      <w:spacing w:after="180" w:line="330" w:lineRule="atLeast"/>
    </w:pPr>
    <w:rPr>
      <w:rFonts w:ascii="Verdana" w:hAnsi="Verdana"/>
      <w:color w:val="012847"/>
      <w:sz w:val="21"/>
      <w:szCs w:val="21"/>
    </w:rPr>
  </w:style>
  <w:style w:type="paragraph" w:customStyle="1" w:styleId="3b">
    <w:name w:val="Обычный (веб)3"/>
    <w:basedOn w:val="a"/>
    <w:rsid w:val="004A48B9"/>
    <w:pPr>
      <w:suppressAutoHyphens/>
      <w:spacing w:before="280" w:after="280"/>
    </w:pPr>
    <w:rPr>
      <w:rFonts w:eastAsia="Courier New"/>
      <w:kern w:val="2"/>
    </w:rPr>
  </w:style>
  <w:style w:type="character" w:customStyle="1" w:styleId="msonormal0">
    <w:name w:val="msonormal"/>
    <w:basedOn w:val="a0"/>
    <w:uiPriority w:val="99"/>
    <w:rsid w:val="004A48B9"/>
    <w:rPr>
      <w:rFonts w:cs="Times New Roman"/>
    </w:rPr>
  </w:style>
  <w:style w:type="paragraph" w:customStyle="1" w:styleId="style">
    <w:name w:val="style"/>
    <w:basedOn w:val="a"/>
    <w:rsid w:val="004A48B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B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4A48B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4A48B9"/>
    <w:rPr>
      <w:b/>
      <w:bCs/>
      <w:color w:val="000000"/>
      <w:spacing w:val="-5"/>
      <w:w w:val="100"/>
      <w:position w:val="0"/>
      <w:sz w:val="27"/>
      <w:szCs w:val="27"/>
      <w:lang w:val="ru-RU"/>
    </w:rPr>
  </w:style>
  <w:style w:type="character" w:customStyle="1" w:styleId="125pt0pt">
    <w:name w:val="Основной текст + 12;5 pt;Интервал 0 pt"/>
    <w:basedOn w:val="afff7"/>
    <w:rsid w:val="004A48B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4A48B9"/>
    <w:pPr>
      <w:spacing w:before="100" w:beforeAutospacing="1" w:after="100" w:afterAutospacing="1"/>
    </w:pPr>
  </w:style>
  <w:style w:type="character" w:customStyle="1" w:styleId="blk">
    <w:name w:val="blk"/>
    <w:basedOn w:val="a0"/>
    <w:rsid w:val="004A48B9"/>
  </w:style>
  <w:style w:type="character" w:customStyle="1" w:styleId="s100">
    <w:name w:val="s_10"/>
    <w:basedOn w:val="a0"/>
    <w:rsid w:val="004A48B9"/>
  </w:style>
  <w:style w:type="paragraph" w:customStyle="1" w:styleId="s9">
    <w:name w:val="s_9"/>
    <w:basedOn w:val="a"/>
    <w:rsid w:val="004A48B9"/>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4A48B9"/>
  </w:style>
  <w:style w:type="paragraph" w:customStyle="1" w:styleId="200">
    <w:name w:val="20"/>
    <w:basedOn w:val="a"/>
    <w:rsid w:val="004A48B9"/>
    <w:pPr>
      <w:spacing w:before="100" w:beforeAutospacing="1" w:after="100" w:afterAutospacing="1"/>
    </w:pPr>
  </w:style>
  <w:style w:type="paragraph" w:customStyle="1" w:styleId="affffffff6">
    <w:name w:val="Знак Знак Знак Знак Знак Знак Знак Знак Знак"/>
    <w:basedOn w:val="a"/>
    <w:rsid w:val="004A48B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4A48B9"/>
    <w:rPr>
      <w:rFonts w:ascii="Courier New" w:hAnsi="Courier New" w:cs="Courier New"/>
    </w:rPr>
  </w:style>
  <w:style w:type="paragraph" w:customStyle="1" w:styleId="consnormal1">
    <w:name w:val="consnormal"/>
    <w:basedOn w:val="a"/>
    <w:rsid w:val="004A48B9"/>
    <w:pPr>
      <w:spacing w:before="100" w:beforeAutospacing="1" w:after="100" w:afterAutospacing="1"/>
    </w:pPr>
  </w:style>
  <w:style w:type="paragraph" w:customStyle="1" w:styleId="xl64">
    <w:name w:val="xl6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4A48B9"/>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4A48B9"/>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4A48B9"/>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4A48B9"/>
    <w:pPr>
      <w:shd w:val="clear" w:color="FFFFCC" w:fill="FFFFFF"/>
      <w:spacing w:before="100" w:beforeAutospacing="1" w:after="100" w:afterAutospacing="1"/>
      <w:textAlignment w:val="center"/>
    </w:pPr>
    <w:rPr>
      <w:sz w:val="28"/>
      <w:szCs w:val="28"/>
    </w:rPr>
  </w:style>
  <w:style w:type="paragraph" w:customStyle="1" w:styleId="xl80">
    <w:name w:val="xl80"/>
    <w:basedOn w:val="a"/>
    <w:rsid w:val="004A48B9"/>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4A48B9"/>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4A48B9"/>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4A48B9"/>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4A48B9"/>
    <w:pPr>
      <w:shd w:val="clear" w:color="FFFFCC" w:fill="FFFFFF"/>
      <w:spacing w:before="100" w:beforeAutospacing="1" w:after="100" w:afterAutospacing="1"/>
    </w:pPr>
    <w:rPr>
      <w:sz w:val="28"/>
      <w:szCs w:val="28"/>
    </w:rPr>
  </w:style>
  <w:style w:type="paragraph" w:customStyle="1" w:styleId="xl89">
    <w:name w:val="xl89"/>
    <w:basedOn w:val="a"/>
    <w:rsid w:val="004A48B9"/>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4A48B9"/>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4A48B9"/>
    <w:pPr>
      <w:shd w:val="clear" w:color="FFFFCC" w:fill="FFFFFF"/>
      <w:spacing w:before="100" w:beforeAutospacing="1" w:after="100" w:afterAutospacing="1"/>
    </w:pPr>
    <w:rPr>
      <w:sz w:val="28"/>
      <w:szCs w:val="28"/>
    </w:rPr>
  </w:style>
  <w:style w:type="paragraph" w:customStyle="1" w:styleId="xl101">
    <w:name w:val="xl10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4A48B9"/>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4A48B9"/>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4A48B9"/>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7670</TotalTime>
  <Pages>16</Pages>
  <Words>5976</Words>
  <Characters>34067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39964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332</cp:revision>
  <cp:lastPrinted>2018-02-08T12:20:00Z</cp:lastPrinted>
  <dcterms:created xsi:type="dcterms:W3CDTF">2015-01-27T12:14:00Z</dcterms:created>
  <dcterms:modified xsi:type="dcterms:W3CDTF">2019-06-03T10:17:00Z</dcterms:modified>
</cp:coreProperties>
</file>