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81" w:rsidRDefault="00396281" w:rsidP="00396281">
      <w:pPr>
        <w:rPr>
          <w:sz w:val="28"/>
          <w:szCs w:val="28"/>
        </w:rPr>
      </w:pPr>
    </w:p>
    <w:p w:rsidR="005640E9" w:rsidRDefault="00396281" w:rsidP="005640E9">
      <w:pPr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</w:t>
      </w:r>
      <w:r w:rsidR="005640E9">
        <w:rPr>
          <w:b/>
          <w:sz w:val="28"/>
          <w:szCs w:val="28"/>
        </w:rPr>
        <w:t>ПОСТАНОВЛЕНИЕ</w:t>
      </w:r>
    </w:p>
    <w:p w:rsidR="005640E9" w:rsidRDefault="005640E9" w:rsidP="005640E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ГЛАВЫ  МУНИЦИПАЛЬНОГО  ОБРАЗОВАНИЯ </w:t>
      </w:r>
    </w:p>
    <w:p w:rsidR="005640E9" w:rsidRDefault="005640E9" w:rsidP="005640E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МАРКСОВСКИЙ СЕЛЬСОВЕТ                                                           </w:t>
      </w:r>
    </w:p>
    <w:p w:rsidR="005640E9" w:rsidRDefault="005640E9" w:rsidP="005640E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АЛЕКСАНДРОВСКОГО  РАЙОНА  ОРЕНБУРГСКОЙ  ОБЛАСТИ</w:t>
      </w:r>
    </w:p>
    <w:p w:rsidR="005640E9" w:rsidRDefault="005640E9" w:rsidP="005640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40E9" w:rsidRDefault="005640E9" w:rsidP="005640E9">
      <w:pPr>
        <w:rPr>
          <w:sz w:val="28"/>
          <w:szCs w:val="28"/>
        </w:rPr>
      </w:pPr>
    </w:p>
    <w:p w:rsidR="005640E9" w:rsidRPr="00A707BF" w:rsidRDefault="005640E9" w:rsidP="005640E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06.05. 2019 г.</w:t>
      </w:r>
      <w:r>
        <w:rPr>
          <w:sz w:val="28"/>
          <w:szCs w:val="28"/>
        </w:rPr>
        <w:t xml:space="preserve">                        п.Марксовский                                          № </w:t>
      </w:r>
      <w:r>
        <w:rPr>
          <w:sz w:val="28"/>
          <w:szCs w:val="28"/>
          <w:u w:val="single"/>
        </w:rPr>
        <w:t xml:space="preserve"> 2-п -МО</w:t>
      </w:r>
      <w:r>
        <w:rPr>
          <w:sz w:val="28"/>
          <w:szCs w:val="28"/>
        </w:rPr>
        <w:t xml:space="preserve">                                                            </w:t>
      </w:r>
    </w:p>
    <w:p w:rsidR="005640E9" w:rsidRDefault="005640E9" w:rsidP="005640E9">
      <w:pPr>
        <w:rPr>
          <w:sz w:val="28"/>
          <w:szCs w:val="28"/>
        </w:rPr>
      </w:pPr>
    </w:p>
    <w:p w:rsidR="005640E9" w:rsidRDefault="005640E9" w:rsidP="005640E9">
      <w:pPr>
        <w:rPr>
          <w:sz w:val="28"/>
          <w:szCs w:val="28"/>
        </w:rPr>
      </w:pPr>
    </w:p>
    <w:p w:rsidR="005640E9" w:rsidRPr="00C45195" w:rsidRDefault="005640E9" w:rsidP="005640E9">
      <w:pPr>
        <w:widowControl w:val="0"/>
        <w:autoSpaceDE w:val="0"/>
        <w:autoSpaceDN w:val="0"/>
        <w:adjustRightInd w:val="0"/>
        <w:ind w:left="77"/>
        <w:jc w:val="both"/>
        <w:rPr>
          <w:sz w:val="28"/>
          <w:szCs w:val="28"/>
        </w:rPr>
      </w:pPr>
      <w:r w:rsidRPr="00C45195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C451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</w:t>
      </w:r>
      <w:r w:rsidRPr="00C45195">
        <w:rPr>
          <w:sz w:val="28"/>
          <w:szCs w:val="28"/>
        </w:rPr>
        <w:t xml:space="preserve">   на территории муниципального образования Марксовский сельсовет особого противопожарного режима</w:t>
      </w:r>
    </w:p>
    <w:p w:rsidR="005640E9" w:rsidRDefault="005640E9" w:rsidP="005640E9">
      <w:pP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  <w:t xml:space="preserve">            </w:t>
      </w:r>
    </w:p>
    <w:p w:rsidR="005640E9" w:rsidRDefault="005640E9" w:rsidP="005640E9">
      <w:pP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</w:p>
    <w:p w:rsidR="005640E9" w:rsidRDefault="005640E9" w:rsidP="005640E9">
      <w:pP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  <w:t xml:space="preserve">                </w:t>
      </w:r>
    </w:p>
    <w:p w:rsidR="005640E9" w:rsidRDefault="005640E9" w:rsidP="005640E9">
      <w:pP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</w:p>
    <w:p w:rsidR="005640E9" w:rsidRPr="00133112" w:rsidRDefault="005640E9" w:rsidP="005640E9">
      <w:pP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  <w:t xml:space="preserve">        </w:t>
      </w:r>
      <w:r w:rsidRPr="00133112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 соответствии со</w:t>
      </w:r>
      <w: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статьей  30 Федерального закона  от 21.12. 1994 года № 69-ФЗ «О пожарной безопасности», во исполнении постановления правительства Оренбургской области   от 30.04.2019 г. № 297-п «Об  установлении  на территории Оренбургской области  особого противопожарного режима», руководствуясь </w:t>
      </w:r>
      <w:r>
        <w:rPr>
          <w:sz w:val="28"/>
          <w:szCs w:val="28"/>
        </w:rPr>
        <w:t xml:space="preserve"> Уставом  муниципального образования Марксовский сельсовет Александровского района Оренбургской области, 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612E8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9612E8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  </w:t>
      </w:r>
      <w:r w:rsidRPr="009612E8">
        <w:rPr>
          <w:sz w:val="28"/>
          <w:szCs w:val="28"/>
        </w:rPr>
        <w:t xml:space="preserve"> пожарной безопасности на территории </w:t>
      </w:r>
      <w:r>
        <w:rPr>
          <w:sz w:val="28"/>
          <w:szCs w:val="28"/>
        </w:rPr>
        <w:t>муниципального образования  Марксовский сельсовет:</w:t>
      </w:r>
      <w:r w:rsidRPr="00961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640E9" w:rsidRPr="00332252" w:rsidRDefault="005640E9" w:rsidP="005640E9">
      <w:pPr>
        <w:rPr>
          <w:sz w:val="28"/>
          <w:szCs w:val="28"/>
        </w:rPr>
      </w:pPr>
    </w:p>
    <w:p w:rsidR="005640E9" w:rsidRDefault="005640E9" w:rsidP="005640E9">
      <w:pPr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1. Установить </w:t>
      </w:r>
      <w:r w:rsidRPr="009612E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на территории муниципального образования Марксовский сельсовет   </w:t>
      </w:r>
      <w:r w:rsidRPr="009612E8">
        <w:rPr>
          <w:spacing w:val="2"/>
          <w:sz w:val="28"/>
          <w:szCs w:val="28"/>
        </w:rPr>
        <w:t xml:space="preserve"> с </w:t>
      </w:r>
      <w:r>
        <w:rPr>
          <w:spacing w:val="2"/>
          <w:sz w:val="28"/>
          <w:szCs w:val="28"/>
        </w:rPr>
        <w:t xml:space="preserve">06 </w:t>
      </w:r>
      <w:r w:rsidRPr="009612E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мая </w:t>
      </w:r>
      <w:r w:rsidRPr="009612E8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 xml:space="preserve">9 </w:t>
      </w:r>
      <w:r w:rsidRPr="009612E8">
        <w:rPr>
          <w:spacing w:val="2"/>
          <w:sz w:val="28"/>
          <w:szCs w:val="28"/>
        </w:rPr>
        <w:t xml:space="preserve"> года </w:t>
      </w:r>
      <w:r>
        <w:rPr>
          <w:spacing w:val="2"/>
          <w:sz w:val="28"/>
          <w:szCs w:val="28"/>
        </w:rPr>
        <w:t xml:space="preserve"> </w:t>
      </w:r>
      <w:r w:rsidRPr="009612E8">
        <w:rPr>
          <w:spacing w:val="2"/>
          <w:sz w:val="28"/>
          <w:szCs w:val="28"/>
        </w:rPr>
        <w:t xml:space="preserve">по </w:t>
      </w:r>
      <w:r>
        <w:rPr>
          <w:spacing w:val="2"/>
          <w:sz w:val="28"/>
          <w:szCs w:val="28"/>
        </w:rPr>
        <w:t>20</w:t>
      </w:r>
      <w:r w:rsidRPr="009612E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октября </w:t>
      </w:r>
      <w:r w:rsidRPr="009612E8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 xml:space="preserve">9 </w:t>
      </w:r>
      <w:r w:rsidRPr="009612E8">
        <w:rPr>
          <w:spacing w:val="2"/>
          <w:sz w:val="28"/>
          <w:szCs w:val="28"/>
        </w:rPr>
        <w:t xml:space="preserve"> года особый</w:t>
      </w:r>
      <w:r>
        <w:rPr>
          <w:spacing w:val="2"/>
          <w:sz w:val="28"/>
          <w:szCs w:val="28"/>
        </w:rPr>
        <w:t xml:space="preserve"> </w:t>
      </w:r>
      <w:r w:rsidRPr="009612E8">
        <w:rPr>
          <w:sz w:val="28"/>
          <w:szCs w:val="28"/>
        </w:rPr>
        <w:t>противопожарный режим</w:t>
      </w:r>
      <w:r>
        <w:rPr>
          <w:sz w:val="28"/>
          <w:szCs w:val="28"/>
        </w:rPr>
        <w:t>.</w:t>
      </w:r>
    </w:p>
    <w:p w:rsidR="005640E9" w:rsidRPr="006F160A" w:rsidRDefault="005640E9" w:rsidP="005640E9">
      <w:pPr>
        <w:rPr>
          <w:sz w:val="28"/>
          <w:szCs w:val="28"/>
        </w:rPr>
      </w:pPr>
    </w:p>
    <w:p w:rsidR="005640E9" w:rsidRDefault="005640E9" w:rsidP="005640E9">
      <w:p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line="322" w:lineRule="exact"/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           2.В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этот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период</w:t>
      </w:r>
      <w:r w:rsidRPr="00155C2C">
        <w:rPr>
          <w:color w:val="000000"/>
          <w:spacing w:val="-6"/>
          <w:sz w:val="28"/>
          <w:szCs w:val="28"/>
        </w:rPr>
        <w:t>:</w:t>
      </w:r>
    </w:p>
    <w:p w:rsidR="005640E9" w:rsidRPr="00482942" w:rsidRDefault="005640E9" w:rsidP="005640E9">
      <w:pPr>
        <w:pStyle w:val="24"/>
        <w:spacing w:line="240" w:lineRule="auto"/>
        <w:ind w:left="14" w:firstLine="6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82942">
        <w:rPr>
          <w:bCs/>
          <w:sz w:val="28"/>
          <w:szCs w:val="28"/>
        </w:rPr>
        <w:t>- с</w:t>
      </w:r>
      <w:r w:rsidRPr="00482942">
        <w:rPr>
          <w:sz w:val="28"/>
          <w:szCs w:val="28"/>
        </w:rPr>
        <w:t xml:space="preserve">илами созданных </w:t>
      </w:r>
      <w:r>
        <w:rPr>
          <w:sz w:val="28"/>
          <w:szCs w:val="28"/>
        </w:rPr>
        <w:t>оперативных</w:t>
      </w:r>
      <w:r w:rsidRPr="00482942">
        <w:rPr>
          <w:sz w:val="28"/>
          <w:szCs w:val="28"/>
        </w:rPr>
        <w:t xml:space="preserve"> групп провести рейды в населенных пунктах </w:t>
      </w:r>
      <w:r>
        <w:rPr>
          <w:sz w:val="28"/>
          <w:szCs w:val="28"/>
        </w:rPr>
        <w:t xml:space="preserve">в </w:t>
      </w:r>
      <w:r w:rsidRPr="00482942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48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противопожарной пропаганды </w:t>
      </w:r>
      <w:r w:rsidRPr="00482942">
        <w:rPr>
          <w:sz w:val="28"/>
          <w:szCs w:val="28"/>
        </w:rPr>
        <w:t xml:space="preserve"> среди населения по </w:t>
      </w:r>
      <w:r>
        <w:rPr>
          <w:sz w:val="28"/>
          <w:szCs w:val="28"/>
        </w:rPr>
        <w:t xml:space="preserve">вопросам </w:t>
      </w:r>
      <w:r w:rsidRPr="00482942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482942">
        <w:rPr>
          <w:sz w:val="28"/>
          <w:szCs w:val="28"/>
        </w:rPr>
        <w:t xml:space="preserve"> пожаров в </w:t>
      </w:r>
      <w:r>
        <w:rPr>
          <w:sz w:val="28"/>
          <w:szCs w:val="28"/>
        </w:rPr>
        <w:t xml:space="preserve">лесах и </w:t>
      </w:r>
      <w:r w:rsidRPr="00482942">
        <w:rPr>
          <w:sz w:val="28"/>
          <w:szCs w:val="28"/>
        </w:rPr>
        <w:t>населенных пунктах, в том числе связанных с неосторожным обращением с огнем, разъяснени</w:t>
      </w:r>
      <w:r>
        <w:rPr>
          <w:sz w:val="28"/>
          <w:szCs w:val="28"/>
        </w:rPr>
        <w:t>я</w:t>
      </w:r>
      <w:r w:rsidRPr="00482942">
        <w:rPr>
          <w:sz w:val="28"/>
          <w:szCs w:val="28"/>
        </w:rPr>
        <w:t xml:space="preserve"> правил поведения </w:t>
      </w:r>
      <w:r>
        <w:rPr>
          <w:sz w:val="28"/>
          <w:szCs w:val="28"/>
        </w:rPr>
        <w:t xml:space="preserve">и мер административной и уголовной  ответственности за несоблюдение требований пожарной безопасности </w:t>
      </w:r>
      <w:r w:rsidRPr="00482942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 xml:space="preserve">действующего </w:t>
      </w:r>
      <w:r w:rsidRPr="00482942">
        <w:rPr>
          <w:sz w:val="28"/>
          <w:szCs w:val="28"/>
        </w:rPr>
        <w:t>особого противопожарного режима, обучени</w:t>
      </w:r>
      <w:r>
        <w:rPr>
          <w:sz w:val="28"/>
          <w:szCs w:val="28"/>
        </w:rPr>
        <w:t>я</w:t>
      </w:r>
      <w:r w:rsidRPr="00482942">
        <w:rPr>
          <w:sz w:val="28"/>
          <w:szCs w:val="28"/>
        </w:rPr>
        <w:t xml:space="preserve"> действиям по тушению пожаров и эвакуации из зоны пожара;</w:t>
      </w:r>
    </w:p>
    <w:p w:rsidR="005640E9" w:rsidRDefault="005640E9" w:rsidP="005640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EC6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393EC6">
        <w:rPr>
          <w:sz w:val="28"/>
          <w:szCs w:val="28"/>
        </w:rPr>
        <w:t xml:space="preserve"> круглосуточно</w:t>
      </w:r>
      <w:r>
        <w:rPr>
          <w:sz w:val="28"/>
          <w:szCs w:val="28"/>
        </w:rPr>
        <w:t>е</w:t>
      </w:r>
      <w:r w:rsidRPr="00393EC6">
        <w:rPr>
          <w:sz w:val="28"/>
          <w:szCs w:val="28"/>
        </w:rPr>
        <w:t xml:space="preserve"> дежурств</w:t>
      </w:r>
      <w:r>
        <w:rPr>
          <w:sz w:val="28"/>
          <w:szCs w:val="28"/>
        </w:rPr>
        <w:t>о</w:t>
      </w:r>
      <w:r w:rsidRPr="00393EC6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 xml:space="preserve">оперативных </w:t>
      </w:r>
      <w:r w:rsidRPr="00393EC6">
        <w:rPr>
          <w:sz w:val="28"/>
          <w:szCs w:val="28"/>
        </w:rPr>
        <w:t xml:space="preserve"> групп и патрулировани</w:t>
      </w:r>
      <w:r>
        <w:rPr>
          <w:sz w:val="28"/>
          <w:szCs w:val="28"/>
        </w:rPr>
        <w:t>е</w:t>
      </w:r>
      <w:r w:rsidRPr="00393EC6">
        <w:rPr>
          <w:sz w:val="28"/>
          <w:szCs w:val="28"/>
        </w:rPr>
        <w:t xml:space="preserve"> территорий населенных пунктов и пожароопасных объектов с первичными средствами пожаротушения;</w:t>
      </w:r>
    </w:p>
    <w:p w:rsidR="005640E9" w:rsidRDefault="005640E9" w:rsidP="005640E9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Pr="00FF12A9">
        <w:rPr>
          <w:sz w:val="28"/>
          <w:szCs w:val="28"/>
        </w:rPr>
        <w:t>создание минерализованных защитных полос вокруг лесных массивов</w:t>
      </w:r>
      <w:r>
        <w:rPr>
          <w:sz w:val="28"/>
          <w:szCs w:val="28"/>
        </w:rPr>
        <w:t>, мест складирования кормов</w:t>
      </w:r>
      <w:r w:rsidRPr="00FF12A9">
        <w:rPr>
          <w:sz w:val="28"/>
          <w:szCs w:val="28"/>
        </w:rPr>
        <w:t xml:space="preserve"> и населенных пунктов</w:t>
      </w:r>
      <w:r>
        <w:rPr>
          <w:sz w:val="28"/>
          <w:szCs w:val="28"/>
        </w:rPr>
        <w:t>, жилых строений и объектов, прилегающих к степным массивам</w:t>
      </w:r>
      <w:r w:rsidRPr="00FF12A9">
        <w:rPr>
          <w:sz w:val="28"/>
          <w:szCs w:val="28"/>
        </w:rPr>
        <w:t>;</w:t>
      </w:r>
    </w:p>
    <w:p w:rsidR="005640E9" w:rsidRDefault="005640E9" w:rsidP="005640E9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разведение костров, сжигание сухой травы и мусора и других горючих материалов на территории населенных пунктов, степных массивов, лесонасаждений;</w:t>
      </w:r>
    </w:p>
    <w:p w:rsidR="005640E9" w:rsidRDefault="005640E9" w:rsidP="005640E9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ограничить доступ населения в лесные и степные массивы, поймы рек и водоемов;</w:t>
      </w:r>
    </w:p>
    <w:p w:rsidR="005640E9" w:rsidRPr="00FF12A9" w:rsidRDefault="005640E9" w:rsidP="005640E9">
      <w:pPr>
        <w:tabs>
          <w:tab w:val="left" w:pos="0"/>
          <w:tab w:val="left" w:pos="4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уборку и вывоз мусора с территорий населенных пунктов, принять меры по ликвидации стихийных свалок;</w:t>
      </w:r>
    </w:p>
    <w:p w:rsidR="005640E9" w:rsidRDefault="005640E9" w:rsidP="005640E9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Pr="00FF12A9">
        <w:rPr>
          <w:sz w:val="28"/>
          <w:szCs w:val="28"/>
        </w:rPr>
        <w:t xml:space="preserve">усиление службы в </w:t>
      </w:r>
      <w:r>
        <w:rPr>
          <w:sz w:val="28"/>
          <w:szCs w:val="28"/>
        </w:rPr>
        <w:t xml:space="preserve">добровольных пожарных командах и дружинах, обеспечить формирования добровольной пожарной охраны </w:t>
      </w:r>
      <w:r w:rsidRPr="00FF12A9">
        <w:rPr>
          <w:sz w:val="28"/>
          <w:szCs w:val="28"/>
        </w:rPr>
        <w:t>горюче-смазочными материалами, огнетушащими средства</w:t>
      </w:r>
      <w:r>
        <w:rPr>
          <w:sz w:val="28"/>
          <w:szCs w:val="28"/>
        </w:rPr>
        <w:t>ми</w:t>
      </w:r>
      <w:r w:rsidRPr="00FF12A9">
        <w:rPr>
          <w:sz w:val="28"/>
          <w:szCs w:val="28"/>
        </w:rPr>
        <w:t>;</w:t>
      </w:r>
    </w:p>
    <w:p w:rsidR="005640E9" w:rsidRDefault="005640E9" w:rsidP="005640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проведение огневых  и других пожароопасных работ предприятиями и населением, включая топку печей, кухонных очагов и котельных установок, работающих на твердом топливе;</w:t>
      </w:r>
    </w:p>
    <w:p w:rsidR="005640E9" w:rsidRDefault="005640E9" w:rsidP="005640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EC6">
        <w:rPr>
          <w:sz w:val="28"/>
          <w:szCs w:val="28"/>
        </w:rPr>
        <w:t>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</w:t>
      </w:r>
      <w:r>
        <w:rPr>
          <w:sz w:val="28"/>
          <w:szCs w:val="28"/>
        </w:rPr>
        <w:t>х от источников водоснабжения;</w:t>
      </w:r>
    </w:p>
    <w:p w:rsidR="005640E9" w:rsidRDefault="005640E9" w:rsidP="005640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06F58">
        <w:rPr>
          <w:sz w:val="28"/>
          <w:szCs w:val="28"/>
        </w:rPr>
        <w:t>редложить руководителям предприятий, организаций и учреждений образования, здравоохранения и социального обеспечения, владельцам частных домовладений обеспечить содержание в технически исправном состоянии систем водоснабжения, первичных средств пожаротушения</w:t>
      </w:r>
      <w:r>
        <w:rPr>
          <w:sz w:val="28"/>
          <w:szCs w:val="28"/>
        </w:rPr>
        <w:t>;</w:t>
      </w:r>
    </w:p>
    <w:p w:rsidR="005640E9" w:rsidRDefault="005640E9" w:rsidP="005640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12A9">
        <w:rPr>
          <w:sz w:val="28"/>
          <w:szCs w:val="28"/>
        </w:rPr>
        <w:t>немедленную передачу информации о происшедших пожарах в ЕДДС;</w:t>
      </w:r>
    </w:p>
    <w:p w:rsidR="005640E9" w:rsidRDefault="005640E9" w:rsidP="005640E9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12A9">
        <w:rPr>
          <w:sz w:val="28"/>
          <w:szCs w:val="28"/>
        </w:rPr>
        <w:t>усил</w:t>
      </w:r>
      <w:r>
        <w:rPr>
          <w:sz w:val="28"/>
          <w:szCs w:val="28"/>
        </w:rPr>
        <w:t>ить</w:t>
      </w:r>
      <w:r w:rsidRPr="00FF12A9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FF12A9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у</w:t>
      </w:r>
      <w:r w:rsidRPr="00FF12A9">
        <w:rPr>
          <w:sz w:val="28"/>
          <w:szCs w:val="28"/>
        </w:rPr>
        <w:t xml:space="preserve"> в средствах массовой информации по разъяснению населению мер пожарной безопасности</w:t>
      </w:r>
      <w:r>
        <w:rPr>
          <w:sz w:val="28"/>
          <w:szCs w:val="28"/>
        </w:rPr>
        <w:t>.</w:t>
      </w:r>
    </w:p>
    <w:p w:rsidR="005640E9" w:rsidRDefault="005640E9" w:rsidP="00564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E678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640E9" w:rsidRDefault="005640E9" w:rsidP="005640E9">
      <w:pPr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0A14E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 обнародованию 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после его   обнародования.</w:t>
      </w:r>
    </w:p>
    <w:p w:rsidR="005640E9" w:rsidRDefault="005640E9" w:rsidP="005640E9">
      <w:pPr>
        <w:rPr>
          <w:sz w:val="28"/>
          <w:szCs w:val="28"/>
        </w:rPr>
      </w:pPr>
    </w:p>
    <w:p w:rsidR="005640E9" w:rsidRDefault="005640E9" w:rsidP="005640E9">
      <w:pPr>
        <w:rPr>
          <w:sz w:val="28"/>
          <w:szCs w:val="28"/>
        </w:rPr>
      </w:pPr>
    </w:p>
    <w:p w:rsidR="005640E9" w:rsidRDefault="005640E9" w:rsidP="005640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С.М.Попов</w:t>
      </w:r>
    </w:p>
    <w:p w:rsidR="005640E9" w:rsidRDefault="005640E9" w:rsidP="005640E9">
      <w:pPr>
        <w:autoSpaceDE w:val="0"/>
        <w:autoSpaceDN w:val="0"/>
        <w:adjustRightInd w:val="0"/>
        <w:rPr>
          <w:sz w:val="28"/>
          <w:szCs w:val="28"/>
        </w:rPr>
      </w:pPr>
    </w:p>
    <w:p w:rsidR="005640E9" w:rsidRDefault="005640E9" w:rsidP="005640E9">
      <w:pPr>
        <w:autoSpaceDE w:val="0"/>
        <w:autoSpaceDN w:val="0"/>
        <w:adjustRightInd w:val="0"/>
        <w:rPr>
          <w:sz w:val="28"/>
          <w:szCs w:val="28"/>
        </w:rPr>
      </w:pPr>
    </w:p>
    <w:p w:rsidR="005640E9" w:rsidRDefault="005640E9" w:rsidP="005640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Разослано: в дело, старостам, участковым, администрации района, прокурору</w:t>
      </w:r>
    </w:p>
    <w:p w:rsidR="005640E9" w:rsidRDefault="005640E9" w:rsidP="005640E9">
      <w:pPr>
        <w:rPr>
          <w:sz w:val="28"/>
          <w:szCs w:val="28"/>
        </w:rPr>
      </w:pPr>
    </w:p>
    <w:p w:rsidR="005640E9" w:rsidRDefault="005640E9" w:rsidP="005640E9">
      <w:pPr>
        <w:rPr>
          <w:sz w:val="28"/>
          <w:szCs w:val="28"/>
        </w:rPr>
      </w:pPr>
    </w:p>
    <w:p w:rsidR="005640E9" w:rsidRDefault="005640E9" w:rsidP="005640E9">
      <w:pPr>
        <w:rPr>
          <w:sz w:val="28"/>
          <w:szCs w:val="28"/>
        </w:rPr>
      </w:pPr>
    </w:p>
    <w:p w:rsidR="005640E9" w:rsidRDefault="005640E9" w:rsidP="005640E9">
      <w:pPr>
        <w:rPr>
          <w:sz w:val="28"/>
          <w:szCs w:val="28"/>
        </w:rPr>
      </w:pPr>
    </w:p>
    <w:p w:rsidR="005640E9" w:rsidRDefault="005640E9" w:rsidP="005640E9">
      <w:pPr>
        <w:rPr>
          <w:sz w:val="28"/>
          <w:szCs w:val="28"/>
        </w:rPr>
      </w:pPr>
    </w:p>
    <w:p w:rsidR="005640E9" w:rsidRDefault="005640E9" w:rsidP="005640E9">
      <w:pPr>
        <w:rPr>
          <w:sz w:val="28"/>
          <w:szCs w:val="28"/>
        </w:rPr>
      </w:pPr>
    </w:p>
    <w:p w:rsidR="005640E9" w:rsidRDefault="005640E9" w:rsidP="005640E9">
      <w:pPr>
        <w:rPr>
          <w:sz w:val="28"/>
          <w:szCs w:val="28"/>
        </w:rPr>
      </w:pPr>
    </w:p>
    <w:p w:rsidR="005640E9" w:rsidRDefault="005640E9" w:rsidP="005640E9">
      <w:pPr>
        <w:rPr>
          <w:sz w:val="28"/>
          <w:szCs w:val="28"/>
        </w:rPr>
      </w:pPr>
    </w:p>
    <w:p w:rsidR="005640E9" w:rsidRDefault="005640E9" w:rsidP="005640E9">
      <w:pPr>
        <w:rPr>
          <w:sz w:val="28"/>
          <w:szCs w:val="28"/>
        </w:rPr>
      </w:pPr>
    </w:p>
    <w:p w:rsidR="005640E9" w:rsidRDefault="005640E9" w:rsidP="005640E9">
      <w:pPr>
        <w:rPr>
          <w:sz w:val="28"/>
          <w:szCs w:val="28"/>
        </w:rPr>
      </w:pPr>
    </w:p>
    <w:p w:rsidR="005640E9" w:rsidRDefault="005640E9" w:rsidP="005640E9">
      <w:pPr>
        <w:rPr>
          <w:sz w:val="28"/>
          <w:szCs w:val="28"/>
        </w:rPr>
      </w:pPr>
    </w:p>
    <w:p w:rsidR="005640E9" w:rsidRDefault="005640E9" w:rsidP="005640E9">
      <w:pPr>
        <w:rPr>
          <w:sz w:val="28"/>
          <w:szCs w:val="28"/>
        </w:rPr>
      </w:pPr>
    </w:p>
    <w:p w:rsidR="00276A82" w:rsidRPr="00396281" w:rsidRDefault="00276A82" w:rsidP="005640E9">
      <w:pPr>
        <w:rPr>
          <w:szCs w:val="28"/>
        </w:rPr>
      </w:pPr>
    </w:p>
    <w:sectPr w:rsidR="00276A82" w:rsidRPr="00396281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0A" w:rsidRDefault="00371B0A" w:rsidP="007342A4">
      <w:r>
        <w:separator/>
      </w:r>
    </w:p>
  </w:endnote>
  <w:endnote w:type="continuationSeparator" w:id="1">
    <w:p w:rsidR="00371B0A" w:rsidRDefault="00371B0A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0A" w:rsidRDefault="00371B0A" w:rsidP="007342A4">
      <w:r>
        <w:separator/>
      </w:r>
    </w:p>
  </w:footnote>
  <w:footnote w:type="continuationSeparator" w:id="1">
    <w:p w:rsidR="00371B0A" w:rsidRDefault="00371B0A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E7A26"/>
    <w:multiLevelType w:val="multilevel"/>
    <w:tmpl w:val="94C6E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14"/>
  </w:num>
  <w:num w:numId="5">
    <w:abstractNumId w:val="17"/>
  </w:num>
  <w:num w:numId="6">
    <w:abstractNumId w:val="31"/>
  </w:num>
  <w:num w:numId="7">
    <w:abstractNumId w:val="20"/>
  </w:num>
  <w:num w:numId="8">
    <w:abstractNumId w:val="37"/>
  </w:num>
  <w:num w:numId="9">
    <w:abstractNumId w:val="44"/>
  </w:num>
  <w:num w:numId="10">
    <w:abstractNumId w:val="28"/>
  </w:num>
  <w:num w:numId="11">
    <w:abstractNumId w:val="15"/>
  </w:num>
  <w:num w:numId="12">
    <w:abstractNumId w:val="36"/>
  </w:num>
  <w:num w:numId="13">
    <w:abstractNumId w:val="34"/>
  </w:num>
  <w:num w:numId="14">
    <w:abstractNumId w:val="9"/>
  </w:num>
  <w:num w:numId="15">
    <w:abstractNumId w:val="42"/>
  </w:num>
  <w:num w:numId="16">
    <w:abstractNumId w:val="25"/>
  </w:num>
  <w:num w:numId="17">
    <w:abstractNumId w:val="22"/>
  </w:num>
  <w:num w:numId="18">
    <w:abstractNumId w:val="45"/>
  </w:num>
  <w:num w:numId="19">
    <w:abstractNumId w:val="18"/>
  </w:num>
  <w:num w:numId="20">
    <w:abstractNumId w:val="30"/>
  </w:num>
  <w:num w:numId="21">
    <w:abstractNumId w:val="33"/>
  </w:num>
  <w:num w:numId="22">
    <w:abstractNumId w:val="24"/>
  </w:num>
  <w:num w:numId="23">
    <w:abstractNumId w:val="21"/>
  </w:num>
  <w:num w:numId="24">
    <w:abstractNumId w:val="19"/>
  </w:num>
  <w:num w:numId="25">
    <w:abstractNumId w:val="32"/>
  </w:num>
  <w:num w:numId="26">
    <w:abstractNumId w:val="16"/>
  </w:num>
  <w:num w:numId="27">
    <w:abstractNumId w:val="26"/>
  </w:num>
  <w:num w:numId="28">
    <w:abstractNumId w:val="43"/>
  </w:num>
  <w:num w:numId="29">
    <w:abstractNumId w:val="12"/>
  </w:num>
  <w:num w:numId="30">
    <w:abstractNumId w:val="39"/>
  </w:num>
  <w:num w:numId="31">
    <w:abstractNumId w:val="27"/>
  </w:num>
  <w:num w:numId="32">
    <w:abstractNumId w:val="11"/>
  </w:num>
  <w:num w:numId="33">
    <w:abstractNumId w:val="10"/>
  </w:num>
  <w:num w:numId="34">
    <w:abstractNumId w:val="40"/>
  </w:num>
  <w:num w:numId="35">
    <w:abstractNumId w:val="38"/>
  </w:num>
  <w:num w:numId="36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9257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11A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572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670A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995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1B0A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281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0E9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14D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B25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3E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5EF2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4C79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90B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4DE0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06C3"/>
    <w:rsid w:val="00AA11D3"/>
    <w:rsid w:val="00AA1572"/>
    <w:rsid w:val="00AA1733"/>
    <w:rsid w:val="00AA1B62"/>
    <w:rsid w:val="00AA1E4E"/>
    <w:rsid w:val="00AA2305"/>
    <w:rsid w:val="00AA372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643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4A2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707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61C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59AC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3EBE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566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168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link w:val="a5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4258CF"/>
    <w:rPr>
      <w:rFonts w:ascii="Calibri" w:hAnsi="Calibri"/>
      <w:sz w:val="22"/>
      <w:szCs w:val="22"/>
    </w:rPr>
  </w:style>
  <w:style w:type="character" w:styleId="a8">
    <w:name w:val="Hyperlink"/>
    <w:basedOn w:val="a0"/>
    <w:rsid w:val="004C4DBD"/>
    <w:rPr>
      <w:color w:val="0000FF"/>
      <w:u w:val="singl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a"/>
    <w:locked/>
    <w:rsid w:val="00D97160"/>
    <w:rPr>
      <w:sz w:val="28"/>
      <w:lang w:val="ru-RU" w:eastAsia="ru-RU" w:bidi="ar-SA"/>
    </w:rPr>
  </w:style>
  <w:style w:type="paragraph" w:styleId="aa">
    <w:name w:val="Body Text Indent"/>
    <w:aliases w:val="Основной текст 1,Нумерованный список !!"/>
    <w:basedOn w:val="a"/>
    <w:link w:val="a9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b">
    <w:name w:val="header"/>
    <w:aliases w:val="ВерхКолонтитул"/>
    <w:basedOn w:val="a"/>
    <w:link w:val="ac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7342A4"/>
    <w:rPr>
      <w:sz w:val="24"/>
      <w:szCs w:val="24"/>
    </w:rPr>
  </w:style>
  <w:style w:type="paragraph" w:styleId="ad">
    <w:name w:val="footer"/>
    <w:basedOn w:val="a"/>
    <w:link w:val="ae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f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1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2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3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4">
    <w:name w:val="Цветовое выделение"/>
    <w:rsid w:val="00775F63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7">
    <w:name w:val="Body Text"/>
    <w:basedOn w:val="a"/>
    <w:link w:val="af8"/>
    <w:rsid w:val="008623EF"/>
    <w:pPr>
      <w:spacing w:after="120"/>
    </w:pPr>
  </w:style>
  <w:style w:type="character" w:customStyle="1" w:styleId="af8">
    <w:name w:val="Основной текст Знак"/>
    <w:basedOn w:val="a0"/>
    <w:link w:val="af7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9">
    <w:name w:val="Balloon Text"/>
    <w:basedOn w:val="a"/>
    <w:link w:val="afa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b">
    <w:name w:val="Plain Text"/>
    <w:basedOn w:val="a"/>
    <w:link w:val="afc"/>
    <w:rsid w:val="00975014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975014"/>
    <w:rPr>
      <w:rFonts w:ascii="Courier New" w:hAnsi="Courier New" w:cs="Courier New"/>
    </w:rPr>
  </w:style>
  <w:style w:type="paragraph" w:styleId="afd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e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1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2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3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4">
    <w:name w:val="Продолжение ссылки"/>
    <w:basedOn w:val="af3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5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6">
    <w:name w:val="Об"/>
    <w:rsid w:val="00975014"/>
    <w:pPr>
      <w:widowControl w:val="0"/>
    </w:pPr>
  </w:style>
  <w:style w:type="paragraph" w:customStyle="1" w:styleId="aff7">
    <w:name w:val="Колонтитул (левый)"/>
    <w:basedOn w:val="aff2"/>
    <w:next w:val="a"/>
    <w:rsid w:val="00975014"/>
    <w:rPr>
      <w:sz w:val="10"/>
      <w:szCs w:val="10"/>
    </w:rPr>
  </w:style>
  <w:style w:type="paragraph" w:customStyle="1" w:styleId="aff8">
    <w:name w:val="Колонтитул (правый)"/>
    <w:basedOn w:val="aff3"/>
    <w:next w:val="a"/>
    <w:rsid w:val="00975014"/>
    <w:rPr>
      <w:sz w:val="10"/>
      <w:szCs w:val="10"/>
    </w:rPr>
  </w:style>
  <w:style w:type="paragraph" w:customStyle="1" w:styleId="aff9">
    <w:name w:val="Комментарий пользователя"/>
    <w:basedOn w:val="aff1"/>
    <w:next w:val="a"/>
    <w:rsid w:val="00975014"/>
    <w:pPr>
      <w:jc w:val="left"/>
    </w:pPr>
    <w:rPr>
      <w:color w:val="000080"/>
    </w:rPr>
  </w:style>
  <w:style w:type="character" w:customStyle="1" w:styleId="affa">
    <w:name w:val="Не вступил в силу"/>
    <w:basedOn w:val="af4"/>
    <w:rsid w:val="00975014"/>
    <w:rPr>
      <w:bCs/>
      <w:strike/>
      <w:color w:val="008080"/>
    </w:rPr>
  </w:style>
  <w:style w:type="paragraph" w:customStyle="1" w:styleId="affb">
    <w:name w:val="Оглавление"/>
    <w:basedOn w:val="aff"/>
    <w:next w:val="a"/>
    <w:rsid w:val="00975014"/>
    <w:pPr>
      <w:ind w:left="140"/>
    </w:pPr>
  </w:style>
  <w:style w:type="paragraph" w:customStyle="1" w:styleId="affc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d">
    <w:name w:val="Переменная часть"/>
    <w:basedOn w:val="affc"/>
    <w:next w:val="a"/>
    <w:rsid w:val="00975014"/>
  </w:style>
  <w:style w:type="paragraph" w:customStyle="1" w:styleId="affe">
    <w:name w:val="Постоянная часть"/>
    <w:basedOn w:val="affc"/>
    <w:next w:val="a"/>
    <w:rsid w:val="00975014"/>
    <w:rPr>
      <w:b/>
      <w:bCs/>
      <w:u w:val="single"/>
    </w:rPr>
  </w:style>
  <w:style w:type="paragraph" w:customStyle="1" w:styleId="afff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0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1">
    <w:name w:val="Утратил силу"/>
    <w:basedOn w:val="af4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2">
    <w:name w:val="Document Map"/>
    <w:basedOn w:val="a"/>
    <w:link w:val="afff3"/>
    <w:rsid w:val="00F53B3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5">
    <w:name w:val="Signature"/>
    <w:basedOn w:val="a"/>
    <w:link w:val="afff6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6">
    <w:name w:val="Подпись Знак"/>
    <w:basedOn w:val="a0"/>
    <w:link w:val="afff5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7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8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9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a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b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c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d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e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0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1">
    <w:name w:val="Символ нумерации"/>
    <w:rsid w:val="009B05AB"/>
  </w:style>
  <w:style w:type="paragraph" w:customStyle="1" w:styleId="affff2">
    <w:name w:val="Заголовок"/>
    <w:basedOn w:val="a"/>
    <w:next w:val="af7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3">
    <w:name w:val="caption"/>
    <w:basedOn w:val="a"/>
    <w:link w:val="affff4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5">
    <w:name w:val="Заголовок таблицы"/>
    <w:basedOn w:val="afff9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6">
    <w:name w:val="line number"/>
    <w:basedOn w:val="a0"/>
    <w:rsid w:val="009B05AB"/>
  </w:style>
  <w:style w:type="paragraph" w:customStyle="1" w:styleId="affff7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8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4">
    <w:name w:val="Название объекта Знак"/>
    <w:basedOn w:val="a0"/>
    <w:link w:val="affff3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9">
    <w:name w:val="Подпись к таблице_"/>
    <w:basedOn w:val="a0"/>
    <w:link w:val="affffa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a">
    <w:name w:val="Подпись к таблице"/>
    <w:basedOn w:val="a"/>
    <w:link w:val="affff9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b">
    <w:name w:val="Текст примечания Знак"/>
    <w:basedOn w:val="a0"/>
    <w:link w:val="affffc"/>
    <w:locked/>
    <w:rsid w:val="006149FF"/>
    <w:rPr>
      <w:rFonts w:ascii="Calibri" w:hAnsi="Calibri"/>
      <w:sz w:val="22"/>
      <w:szCs w:val="22"/>
    </w:rPr>
  </w:style>
  <w:style w:type="paragraph" w:styleId="affffc">
    <w:name w:val="annotation text"/>
    <w:basedOn w:val="a"/>
    <w:link w:val="affffb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c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d">
    <w:name w:val="Тема примечания Знак"/>
    <w:basedOn w:val="affffb"/>
    <w:link w:val="affffe"/>
    <w:locked/>
    <w:rsid w:val="006149FF"/>
    <w:rPr>
      <w:b/>
      <w:bCs/>
    </w:rPr>
  </w:style>
  <w:style w:type="paragraph" w:styleId="affffe">
    <w:name w:val="annotation subject"/>
    <w:basedOn w:val="affffc"/>
    <w:next w:val="affffc"/>
    <w:link w:val="affffd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e"/>
    <w:uiPriority w:val="99"/>
    <w:rsid w:val="006149FF"/>
    <w:rPr>
      <w:b/>
      <w:bCs/>
    </w:rPr>
  </w:style>
  <w:style w:type="paragraph" w:styleId="afffff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0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1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2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3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4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5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6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7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8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9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a">
    <w:name w:val="Внимание: криминал!!"/>
    <w:basedOn w:val="afffff9"/>
    <w:next w:val="a"/>
    <w:rsid w:val="00CA1CEA"/>
  </w:style>
  <w:style w:type="paragraph" w:customStyle="1" w:styleId="afffffb">
    <w:name w:val="Внимание: недобросовестность!"/>
    <w:basedOn w:val="afffff9"/>
    <w:next w:val="a"/>
    <w:rsid w:val="00CA1CEA"/>
  </w:style>
  <w:style w:type="character" w:customStyle="1" w:styleId="afffffc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d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e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f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0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1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2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3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4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5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6">
    <w:name w:val="Заголовок ЭР (правое окно)"/>
    <w:basedOn w:val="affffff5"/>
    <w:next w:val="a"/>
    <w:rsid w:val="00CA1CEA"/>
    <w:pPr>
      <w:spacing w:after="0"/>
      <w:jc w:val="left"/>
    </w:pPr>
  </w:style>
  <w:style w:type="paragraph" w:customStyle="1" w:styleId="affffff7">
    <w:name w:val="Интерактивный заголовок"/>
    <w:basedOn w:val="affff2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8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9">
    <w:name w:val="Информация об изменениях"/>
    <w:basedOn w:val="affffff8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a">
    <w:name w:val="Информация об изменениях документа"/>
    <w:basedOn w:val="aff1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b">
    <w:name w:val="Куда обратиться?"/>
    <w:basedOn w:val="afffff9"/>
    <w:next w:val="a"/>
    <w:rsid w:val="00CA1CEA"/>
  </w:style>
  <w:style w:type="paragraph" w:customStyle="1" w:styleId="affffffc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d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e">
    <w:name w:val="Необходимые документы"/>
    <w:basedOn w:val="afffff9"/>
    <w:next w:val="a"/>
    <w:rsid w:val="00CA1CEA"/>
    <w:pPr>
      <w:ind w:firstLine="118"/>
    </w:pPr>
  </w:style>
  <w:style w:type="character" w:customStyle="1" w:styleId="afffffff">
    <w:name w:val="Опечатки"/>
    <w:rsid w:val="00CA1CEA"/>
    <w:rPr>
      <w:color w:val="FF0000"/>
    </w:rPr>
  </w:style>
  <w:style w:type="paragraph" w:customStyle="1" w:styleId="afffffff0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1">
    <w:name w:val="Подзаголовок для информации об изменениях"/>
    <w:basedOn w:val="affffff8"/>
    <w:next w:val="a"/>
    <w:rsid w:val="00CA1CEA"/>
    <w:rPr>
      <w:b/>
      <w:bCs/>
    </w:rPr>
  </w:style>
  <w:style w:type="paragraph" w:customStyle="1" w:styleId="afffffff2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3">
    <w:name w:val="Пример."/>
    <w:basedOn w:val="afffff9"/>
    <w:next w:val="a"/>
    <w:rsid w:val="00CA1CEA"/>
  </w:style>
  <w:style w:type="paragraph" w:customStyle="1" w:styleId="afffffff4">
    <w:name w:val="Примечание."/>
    <w:basedOn w:val="afffff9"/>
    <w:next w:val="a"/>
    <w:rsid w:val="00CA1CEA"/>
  </w:style>
  <w:style w:type="character" w:customStyle="1" w:styleId="afffffff5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6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7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8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9">
    <w:name w:val="Текст в таблице"/>
    <w:basedOn w:val="af5"/>
    <w:next w:val="a"/>
    <w:rsid w:val="00CA1CEA"/>
    <w:pPr>
      <w:ind w:firstLine="500"/>
    </w:pPr>
  </w:style>
  <w:style w:type="paragraph" w:customStyle="1" w:styleId="afffffffa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b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c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d">
    <w:name w:val="Центрированный (таблица)"/>
    <w:basedOn w:val="af5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e">
    <w:name w:val="footnote text"/>
    <w:basedOn w:val="a"/>
    <w:link w:val="affffffff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f">
    <w:name w:val="Текст сноски Знак"/>
    <w:basedOn w:val="a0"/>
    <w:link w:val="afffffffe"/>
    <w:uiPriority w:val="99"/>
    <w:rsid w:val="00CA1CEA"/>
    <w:rPr>
      <w:rFonts w:ascii="Calibri" w:eastAsia="Calibri" w:hAnsi="Calibri"/>
      <w:lang w:eastAsia="en-US"/>
    </w:rPr>
  </w:style>
  <w:style w:type="character" w:styleId="affffffff0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1">
    <w:name w:val="Title"/>
    <w:basedOn w:val="a"/>
    <w:link w:val="affffffff2"/>
    <w:qFormat/>
    <w:rsid w:val="003917B7"/>
    <w:pPr>
      <w:jc w:val="center"/>
    </w:pPr>
    <w:rPr>
      <w:b/>
      <w:sz w:val="28"/>
      <w:szCs w:val="20"/>
    </w:rPr>
  </w:style>
  <w:style w:type="character" w:customStyle="1" w:styleId="affffffff2">
    <w:name w:val="Название Знак"/>
    <w:basedOn w:val="a0"/>
    <w:link w:val="affffffff1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3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4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4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rsid w:val="00E93EB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4091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333</cp:revision>
  <cp:lastPrinted>2018-02-08T12:20:00Z</cp:lastPrinted>
  <dcterms:created xsi:type="dcterms:W3CDTF">2015-01-27T12:14:00Z</dcterms:created>
  <dcterms:modified xsi:type="dcterms:W3CDTF">2019-05-15T08:28:00Z</dcterms:modified>
</cp:coreProperties>
</file>