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F2" w:rsidRPr="00660DDB" w:rsidRDefault="008773F2" w:rsidP="008773F2">
      <w:pPr>
        <w:rPr>
          <w:b/>
          <w:sz w:val="28"/>
          <w:szCs w:val="28"/>
        </w:rPr>
      </w:pPr>
      <w:r>
        <w:rPr>
          <w:b/>
          <w:sz w:val="28"/>
          <w:szCs w:val="28"/>
        </w:rPr>
        <w:t xml:space="preserve"> </w:t>
      </w:r>
      <w:r w:rsidRPr="00660DDB">
        <w:rPr>
          <w:b/>
          <w:sz w:val="28"/>
          <w:szCs w:val="28"/>
        </w:rPr>
        <w:t xml:space="preserve">РОССИЙСКАЯ </w:t>
      </w:r>
      <w:r>
        <w:rPr>
          <w:b/>
          <w:sz w:val="28"/>
          <w:szCs w:val="28"/>
        </w:rPr>
        <w:t xml:space="preserve"> </w:t>
      </w:r>
      <w:r w:rsidRPr="00660DDB">
        <w:rPr>
          <w:b/>
          <w:sz w:val="28"/>
          <w:szCs w:val="28"/>
        </w:rPr>
        <w:t>ФЕДЕРАЦИЯ</w:t>
      </w:r>
    </w:p>
    <w:p w:rsidR="008773F2" w:rsidRPr="00660DDB" w:rsidRDefault="008773F2" w:rsidP="008773F2">
      <w:pPr>
        <w:rPr>
          <w:b/>
          <w:sz w:val="28"/>
          <w:szCs w:val="28"/>
        </w:rPr>
      </w:pPr>
      <w:r w:rsidRPr="00660DDB">
        <w:rPr>
          <w:b/>
          <w:sz w:val="28"/>
          <w:szCs w:val="28"/>
        </w:rPr>
        <w:t xml:space="preserve">     А Д М И Н И С Т Р А Ц И Я</w:t>
      </w:r>
    </w:p>
    <w:p w:rsidR="008773F2" w:rsidRPr="00660DDB" w:rsidRDefault="008773F2" w:rsidP="008773F2">
      <w:pPr>
        <w:rPr>
          <w:b/>
          <w:sz w:val="28"/>
          <w:szCs w:val="28"/>
        </w:rPr>
      </w:pPr>
      <w:r w:rsidRPr="00660DDB">
        <w:rPr>
          <w:b/>
          <w:sz w:val="28"/>
          <w:szCs w:val="28"/>
        </w:rPr>
        <w:t xml:space="preserve"> МАРКСОВСКОГО СЕЛЬСОВЕТА</w:t>
      </w:r>
    </w:p>
    <w:p w:rsidR="008773F2" w:rsidRPr="00660DDB" w:rsidRDefault="008773F2" w:rsidP="008773F2">
      <w:pPr>
        <w:rPr>
          <w:b/>
          <w:sz w:val="28"/>
          <w:szCs w:val="28"/>
        </w:rPr>
      </w:pPr>
      <w:r w:rsidRPr="00660DDB">
        <w:rPr>
          <w:b/>
          <w:sz w:val="28"/>
          <w:szCs w:val="28"/>
        </w:rPr>
        <w:t xml:space="preserve"> АЛЕКСАНДРОВСКОГО РАЙОНА</w:t>
      </w:r>
    </w:p>
    <w:p w:rsidR="008773F2" w:rsidRPr="00660DDB" w:rsidRDefault="008773F2" w:rsidP="008773F2">
      <w:pPr>
        <w:rPr>
          <w:b/>
          <w:sz w:val="28"/>
          <w:szCs w:val="28"/>
        </w:rPr>
      </w:pPr>
      <w:r w:rsidRPr="00660DDB">
        <w:rPr>
          <w:b/>
          <w:sz w:val="28"/>
          <w:szCs w:val="28"/>
        </w:rPr>
        <w:t xml:space="preserve">  ОРЕНБУРГСКОЙ ОБЛАСТИ</w:t>
      </w:r>
    </w:p>
    <w:p w:rsidR="008773F2" w:rsidRPr="00660DDB" w:rsidRDefault="008773F2" w:rsidP="008773F2">
      <w:pPr>
        <w:rPr>
          <w:b/>
          <w:sz w:val="28"/>
          <w:szCs w:val="28"/>
        </w:rPr>
      </w:pPr>
    </w:p>
    <w:p w:rsidR="008773F2" w:rsidRPr="00660DDB" w:rsidRDefault="008773F2" w:rsidP="008773F2">
      <w:pPr>
        <w:rPr>
          <w:b/>
          <w:sz w:val="28"/>
          <w:szCs w:val="28"/>
        </w:rPr>
      </w:pPr>
    </w:p>
    <w:p w:rsidR="008773F2" w:rsidRPr="00660DDB" w:rsidRDefault="008773F2" w:rsidP="008773F2">
      <w:pPr>
        <w:rPr>
          <w:sz w:val="28"/>
          <w:szCs w:val="28"/>
        </w:rPr>
      </w:pPr>
      <w:r w:rsidRPr="00660DDB">
        <w:rPr>
          <w:b/>
          <w:sz w:val="28"/>
          <w:szCs w:val="28"/>
        </w:rPr>
        <w:t xml:space="preserve">           </w:t>
      </w:r>
      <w:r>
        <w:rPr>
          <w:b/>
          <w:sz w:val="28"/>
          <w:szCs w:val="28"/>
        </w:rPr>
        <w:t xml:space="preserve">  </w:t>
      </w:r>
      <w:r w:rsidRPr="00660DDB">
        <w:rPr>
          <w:b/>
          <w:sz w:val="28"/>
          <w:szCs w:val="28"/>
        </w:rPr>
        <w:t xml:space="preserve"> </w:t>
      </w:r>
      <w:r w:rsidRPr="00660DDB">
        <w:rPr>
          <w:sz w:val="28"/>
          <w:szCs w:val="28"/>
        </w:rPr>
        <w:t>ПОСТАНОВЛЕНИЕ</w:t>
      </w:r>
    </w:p>
    <w:p w:rsidR="008773F2" w:rsidRPr="00660DDB" w:rsidRDefault="008773F2" w:rsidP="008773F2">
      <w:pPr>
        <w:rPr>
          <w:sz w:val="28"/>
          <w:szCs w:val="28"/>
        </w:rPr>
      </w:pPr>
    </w:p>
    <w:p w:rsidR="008773F2" w:rsidRDefault="008773F2" w:rsidP="008773F2">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08</w:t>
      </w:r>
      <w:r w:rsidRPr="00660DDB">
        <w:rPr>
          <w:sz w:val="28"/>
          <w:szCs w:val="28"/>
          <w:u w:val="single"/>
        </w:rPr>
        <w:t>.0</w:t>
      </w:r>
      <w:r>
        <w:rPr>
          <w:sz w:val="28"/>
          <w:szCs w:val="28"/>
          <w:u w:val="single"/>
        </w:rPr>
        <w:t>4</w:t>
      </w:r>
      <w:r w:rsidRPr="00660DDB">
        <w:rPr>
          <w:sz w:val="28"/>
          <w:szCs w:val="28"/>
          <w:u w:val="single"/>
        </w:rPr>
        <w:t>.201</w:t>
      </w:r>
      <w:r>
        <w:rPr>
          <w:sz w:val="28"/>
          <w:szCs w:val="28"/>
          <w:u w:val="single"/>
        </w:rPr>
        <w:t>9</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12</w:t>
      </w:r>
      <w:r w:rsidRPr="00344B90">
        <w:rPr>
          <w:sz w:val="28"/>
          <w:szCs w:val="28"/>
          <w:u w:val="single"/>
        </w:rPr>
        <w:t>-п</w:t>
      </w:r>
    </w:p>
    <w:p w:rsidR="008773F2" w:rsidRDefault="008773F2" w:rsidP="008773F2">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2"/>
        <w:gridCol w:w="5127"/>
      </w:tblGrid>
      <w:tr w:rsidR="008773F2" w:rsidTr="00A876DF">
        <w:tc>
          <w:tcPr>
            <w:tcW w:w="5211" w:type="dxa"/>
          </w:tcPr>
          <w:p w:rsidR="008773F2" w:rsidRDefault="008773F2" w:rsidP="00A876DF">
            <w:pPr>
              <w:tabs>
                <w:tab w:val="left" w:pos="851"/>
                <w:tab w:val="left" w:pos="993"/>
                <w:tab w:val="left" w:pos="1276"/>
              </w:tabs>
              <w:autoSpaceDE w:val="0"/>
              <w:autoSpaceDN w:val="0"/>
              <w:adjustRightInd w:val="0"/>
              <w:ind w:right="-109" w:hanging="142"/>
              <w:rPr>
                <w:rFonts w:ascii="Times New Roman CYR" w:hAnsi="Times New Roman CYR" w:cs="Times New Roman CYR"/>
                <w:sz w:val="28"/>
                <w:szCs w:val="28"/>
              </w:rPr>
            </w:pPr>
            <w:r>
              <w:rPr>
                <w:rFonts w:ascii="Times New Roman CYR" w:hAnsi="Times New Roman CYR" w:cs="Times New Roman CYR"/>
                <w:sz w:val="28"/>
                <w:szCs w:val="28"/>
              </w:rPr>
              <w:t xml:space="preserve">Об утверждении плана   мероприятий  по обеспечению пожарной  безопасности на территории  Марксовского  сельсовета в </w:t>
            </w:r>
          </w:p>
          <w:p w:rsidR="008773F2" w:rsidRPr="00387EC8" w:rsidRDefault="008773F2" w:rsidP="00A876DF">
            <w:pPr>
              <w:tabs>
                <w:tab w:val="left" w:pos="851"/>
                <w:tab w:val="left" w:pos="993"/>
                <w:tab w:val="left" w:pos="1276"/>
              </w:tabs>
              <w:autoSpaceDE w:val="0"/>
              <w:autoSpaceDN w:val="0"/>
              <w:adjustRightInd w:val="0"/>
              <w:ind w:hanging="142"/>
              <w:rPr>
                <w:rFonts w:ascii="Times New Roman CYR" w:hAnsi="Times New Roman CYR" w:cs="Times New Roman CYR"/>
                <w:sz w:val="28"/>
                <w:szCs w:val="28"/>
              </w:rPr>
            </w:pPr>
            <w:r w:rsidRPr="0081366C">
              <w:rPr>
                <w:sz w:val="28"/>
                <w:szCs w:val="28"/>
              </w:rPr>
              <w:t xml:space="preserve">   </w:t>
            </w:r>
            <w:r>
              <w:rPr>
                <w:rFonts w:ascii="Times New Roman CYR" w:hAnsi="Times New Roman CYR" w:cs="Times New Roman CYR"/>
                <w:sz w:val="28"/>
                <w:szCs w:val="28"/>
              </w:rPr>
              <w:t>весенне-летний период 2019 года</w:t>
            </w:r>
          </w:p>
        </w:tc>
        <w:tc>
          <w:tcPr>
            <w:tcW w:w="5210" w:type="dxa"/>
          </w:tcPr>
          <w:p w:rsidR="008773F2" w:rsidRDefault="008773F2" w:rsidP="00A876DF">
            <w:pPr>
              <w:rPr>
                <w:sz w:val="28"/>
                <w:szCs w:val="28"/>
              </w:rPr>
            </w:pPr>
          </w:p>
        </w:tc>
      </w:tr>
    </w:tbl>
    <w:p w:rsidR="008773F2" w:rsidRPr="00344B90" w:rsidRDefault="008773F2" w:rsidP="008773F2">
      <w:pPr>
        <w:rPr>
          <w:sz w:val="28"/>
          <w:szCs w:val="28"/>
        </w:rPr>
      </w:pPr>
    </w:p>
    <w:p w:rsidR="008773F2" w:rsidRPr="00387EC8" w:rsidRDefault="008773F2" w:rsidP="008773F2">
      <w:pPr>
        <w:tabs>
          <w:tab w:val="left" w:pos="851"/>
          <w:tab w:val="left" w:pos="993"/>
          <w:tab w:val="left" w:pos="1276"/>
        </w:tabs>
        <w:autoSpaceDE w:val="0"/>
        <w:autoSpaceDN w:val="0"/>
        <w:adjustRightInd w:val="0"/>
        <w:rPr>
          <w:rFonts w:ascii="Times New Roman CYR" w:hAnsi="Times New Roman CYR" w:cs="Times New Roman CYR"/>
          <w:sz w:val="28"/>
          <w:szCs w:val="28"/>
        </w:rPr>
      </w:pPr>
    </w:p>
    <w:p w:rsidR="008773F2" w:rsidRDefault="008773F2" w:rsidP="008773F2">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постановлением администрации Александровского района Оренбургской области от 01.04.2019 года № 283-п </w:t>
      </w:r>
      <w:r w:rsidRPr="0081366C">
        <w:rPr>
          <w:sz w:val="28"/>
          <w:szCs w:val="28"/>
        </w:rPr>
        <w:t>«</w:t>
      </w:r>
      <w:r>
        <w:rPr>
          <w:rFonts w:ascii="Times New Roman CYR" w:hAnsi="Times New Roman CYR" w:cs="Times New Roman CYR"/>
          <w:sz w:val="28"/>
          <w:szCs w:val="28"/>
        </w:rPr>
        <w:t>Об утверждении плана мероприятий по обеспечению пожарной безопасности на территории Александровского района в весенне-летний период 2019 года</w:t>
      </w:r>
      <w:r w:rsidRPr="0081366C">
        <w:rPr>
          <w:sz w:val="28"/>
          <w:szCs w:val="28"/>
        </w:rPr>
        <w:t xml:space="preserve">», </w:t>
      </w:r>
      <w:r>
        <w:rPr>
          <w:rFonts w:ascii="Times New Roman CYR" w:hAnsi="Times New Roman CYR" w:cs="Times New Roman CYR"/>
          <w:sz w:val="28"/>
          <w:szCs w:val="28"/>
        </w:rPr>
        <w:t>в целях обеспечения пожарной безопасности на территории Марксовского сельсовета в весенне-летний период 2019 года, руководствуясь   ст.5 Устава муниципального образования Марксовский  сельсовет Александровского района Оренбургской области:</w:t>
      </w:r>
    </w:p>
    <w:p w:rsidR="008773F2" w:rsidRDefault="008773F2" w:rsidP="008773F2">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p>
    <w:p w:rsidR="008773F2" w:rsidRPr="00733496" w:rsidRDefault="008773F2" w:rsidP="008773F2">
      <w:pPr>
        <w:tabs>
          <w:tab w:val="left" w:pos="851"/>
          <w:tab w:val="left" w:pos="993"/>
          <w:tab w:val="left" w:pos="1276"/>
        </w:tabs>
        <w:autoSpaceDE w:val="0"/>
        <w:autoSpaceDN w:val="0"/>
        <w:adjustRightInd w:val="0"/>
        <w:jc w:val="both"/>
        <w:rPr>
          <w:rFonts w:ascii="Times New Roman CYR" w:hAnsi="Times New Roman CYR" w:cs="Times New Roman CYR"/>
          <w:sz w:val="28"/>
          <w:szCs w:val="28"/>
        </w:rPr>
      </w:pPr>
      <w:r>
        <w:rPr>
          <w:sz w:val="28"/>
          <w:szCs w:val="28"/>
        </w:rPr>
        <w:t xml:space="preserve">         </w:t>
      </w:r>
      <w:r w:rsidRPr="0081366C">
        <w:rPr>
          <w:sz w:val="28"/>
          <w:szCs w:val="28"/>
        </w:rPr>
        <w:t xml:space="preserve">1. </w:t>
      </w:r>
      <w:r>
        <w:rPr>
          <w:rFonts w:ascii="Times New Roman CYR" w:hAnsi="Times New Roman CYR" w:cs="Times New Roman CYR"/>
          <w:sz w:val="28"/>
          <w:szCs w:val="28"/>
        </w:rPr>
        <w:t xml:space="preserve">Утвердить план мероприятий по обеспечению пожарной безопасности на территории Марксовского сельсовета в весенне-летний период 2019 года (далее - план) согласно приложению. </w:t>
      </w:r>
    </w:p>
    <w:p w:rsidR="008773F2" w:rsidRPr="001427BA" w:rsidRDefault="008773F2" w:rsidP="008773F2">
      <w:pPr>
        <w:rPr>
          <w:sz w:val="28"/>
          <w:szCs w:val="28"/>
        </w:rPr>
      </w:pPr>
      <w:r>
        <w:rPr>
          <w:sz w:val="28"/>
          <w:szCs w:val="28"/>
        </w:rPr>
        <w:t xml:space="preserve">         2</w:t>
      </w:r>
      <w:r w:rsidRPr="001427BA">
        <w:rPr>
          <w:sz w:val="28"/>
          <w:szCs w:val="28"/>
        </w:rPr>
        <w:t>. Контроль за исполнением настоящего постановления оставляю</w:t>
      </w:r>
      <w:r>
        <w:rPr>
          <w:sz w:val="28"/>
          <w:szCs w:val="28"/>
        </w:rPr>
        <w:t xml:space="preserve"> </w:t>
      </w:r>
      <w:r w:rsidRPr="001427BA">
        <w:rPr>
          <w:sz w:val="28"/>
          <w:szCs w:val="28"/>
        </w:rPr>
        <w:t>за собой.</w:t>
      </w:r>
    </w:p>
    <w:p w:rsidR="008773F2" w:rsidRDefault="008773F2" w:rsidP="008773F2">
      <w:pPr>
        <w:rPr>
          <w:sz w:val="28"/>
          <w:szCs w:val="28"/>
        </w:rPr>
      </w:pPr>
      <w:r>
        <w:rPr>
          <w:sz w:val="28"/>
          <w:szCs w:val="28"/>
        </w:rPr>
        <w:t xml:space="preserve">         3</w:t>
      </w:r>
      <w:r w:rsidRPr="001427BA">
        <w:rPr>
          <w:sz w:val="28"/>
          <w:szCs w:val="28"/>
        </w:rPr>
        <w:t>. Постановление вступает в силу после его обнародования.</w:t>
      </w:r>
    </w:p>
    <w:p w:rsidR="008773F2" w:rsidRDefault="008773F2" w:rsidP="008773F2">
      <w:pPr>
        <w:rPr>
          <w:sz w:val="28"/>
          <w:szCs w:val="28"/>
        </w:rPr>
      </w:pPr>
    </w:p>
    <w:p w:rsidR="008773F2" w:rsidRPr="001427BA" w:rsidRDefault="008773F2" w:rsidP="008773F2">
      <w:pPr>
        <w:rPr>
          <w:sz w:val="28"/>
          <w:szCs w:val="28"/>
        </w:rPr>
      </w:pPr>
    </w:p>
    <w:p w:rsidR="008773F2" w:rsidRDefault="008773F2" w:rsidP="008773F2">
      <w:pPr>
        <w:rPr>
          <w:sz w:val="28"/>
          <w:szCs w:val="28"/>
        </w:rPr>
      </w:pPr>
      <w:r w:rsidRPr="001427BA">
        <w:rPr>
          <w:sz w:val="28"/>
          <w:szCs w:val="28"/>
        </w:rPr>
        <w:t>Глава администрации</w:t>
      </w:r>
      <w:r>
        <w:rPr>
          <w:sz w:val="28"/>
          <w:szCs w:val="28"/>
        </w:rPr>
        <w:t xml:space="preserve">                                                                            С.М.Попов</w:t>
      </w:r>
    </w:p>
    <w:p w:rsidR="008773F2" w:rsidRDefault="008773F2" w:rsidP="008773F2">
      <w:pPr>
        <w:rPr>
          <w:sz w:val="28"/>
          <w:szCs w:val="28"/>
        </w:rPr>
      </w:pPr>
    </w:p>
    <w:p w:rsidR="008773F2" w:rsidRPr="001427BA" w:rsidRDefault="008773F2" w:rsidP="008773F2">
      <w:pPr>
        <w:rPr>
          <w:sz w:val="28"/>
          <w:szCs w:val="28"/>
        </w:rPr>
      </w:pPr>
    </w:p>
    <w:p w:rsidR="008773F2" w:rsidRDefault="008773F2" w:rsidP="008773F2">
      <w:pPr>
        <w:rPr>
          <w:sz w:val="28"/>
          <w:szCs w:val="28"/>
        </w:rPr>
      </w:pPr>
      <w:r w:rsidRPr="001427BA">
        <w:rPr>
          <w:sz w:val="28"/>
          <w:szCs w:val="28"/>
        </w:rPr>
        <w:t xml:space="preserve">Разослано: в дело, администрацию района, отделение надзорной </w:t>
      </w:r>
      <w:r>
        <w:rPr>
          <w:sz w:val="28"/>
          <w:szCs w:val="28"/>
        </w:rPr>
        <w:t xml:space="preserve"> </w:t>
      </w:r>
      <w:r w:rsidRPr="001427BA">
        <w:rPr>
          <w:sz w:val="28"/>
          <w:szCs w:val="28"/>
        </w:rPr>
        <w:t>деятельности по Александровскому району, прокурору района.</w:t>
      </w:r>
    </w:p>
    <w:p w:rsidR="008773F2" w:rsidRDefault="008773F2" w:rsidP="008773F2">
      <w:pPr>
        <w:rPr>
          <w:sz w:val="28"/>
          <w:szCs w:val="28"/>
        </w:rPr>
      </w:pPr>
    </w:p>
    <w:p w:rsidR="008773F2" w:rsidRDefault="008773F2" w:rsidP="008773F2">
      <w:pPr>
        <w:rPr>
          <w:sz w:val="28"/>
          <w:szCs w:val="28"/>
        </w:rPr>
      </w:pPr>
    </w:p>
    <w:p w:rsidR="008773F2" w:rsidRDefault="008773F2" w:rsidP="008773F2">
      <w:pPr>
        <w:rPr>
          <w:sz w:val="28"/>
          <w:szCs w:val="28"/>
        </w:rPr>
      </w:pPr>
    </w:p>
    <w:p w:rsidR="008773F2" w:rsidRDefault="008773F2" w:rsidP="008773F2">
      <w:pPr>
        <w:rPr>
          <w:sz w:val="28"/>
          <w:szCs w:val="28"/>
        </w:rPr>
      </w:pPr>
    </w:p>
    <w:p w:rsidR="008773F2" w:rsidRDefault="008773F2" w:rsidP="008773F2">
      <w:pPr>
        <w:rPr>
          <w:sz w:val="28"/>
          <w:szCs w:val="28"/>
        </w:rPr>
      </w:pPr>
    </w:p>
    <w:p w:rsidR="008773F2" w:rsidRDefault="008773F2" w:rsidP="008773F2">
      <w:pPr>
        <w:rPr>
          <w:sz w:val="28"/>
          <w:szCs w:val="28"/>
        </w:rPr>
      </w:pPr>
    </w:p>
    <w:p w:rsidR="008773F2" w:rsidRDefault="008773F2" w:rsidP="008773F2">
      <w:pPr>
        <w:rPr>
          <w:sz w:val="28"/>
          <w:szCs w:val="28"/>
        </w:rPr>
      </w:pPr>
    </w:p>
    <w:tbl>
      <w:tblPr>
        <w:tblW w:w="0" w:type="auto"/>
        <w:tblLook w:val="04A0"/>
      </w:tblPr>
      <w:tblGrid>
        <w:gridCol w:w="5778"/>
        <w:gridCol w:w="4079"/>
      </w:tblGrid>
      <w:tr w:rsidR="008773F2" w:rsidRPr="00803F31" w:rsidTr="00A876DF">
        <w:tc>
          <w:tcPr>
            <w:tcW w:w="5778" w:type="dxa"/>
          </w:tcPr>
          <w:p w:rsidR="008773F2" w:rsidRPr="00803F31" w:rsidRDefault="008773F2" w:rsidP="00A876DF">
            <w:pPr>
              <w:rPr>
                <w:sz w:val="28"/>
                <w:szCs w:val="28"/>
              </w:rPr>
            </w:pPr>
          </w:p>
        </w:tc>
        <w:tc>
          <w:tcPr>
            <w:tcW w:w="4079" w:type="dxa"/>
          </w:tcPr>
          <w:p w:rsidR="008773F2" w:rsidRPr="00803F31" w:rsidRDefault="008773F2" w:rsidP="00A876DF">
            <w:pPr>
              <w:rPr>
                <w:sz w:val="28"/>
                <w:szCs w:val="28"/>
              </w:rPr>
            </w:pPr>
            <w:r w:rsidRPr="00803F31">
              <w:rPr>
                <w:sz w:val="28"/>
                <w:szCs w:val="28"/>
              </w:rPr>
              <w:t>Приложение</w:t>
            </w:r>
          </w:p>
          <w:p w:rsidR="008773F2" w:rsidRPr="00803F31" w:rsidRDefault="008773F2" w:rsidP="00A876DF">
            <w:pPr>
              <w:rPr>
                <w:sz w:val="28"/>
                <w:szCs w:val="28"/>
              </w:rPr>
            </w:pPr>
            <w:r w:rsidRPr="00803F31">
              <w:rPr>
                <w:sz w:val="28"/>
                <w:szCs w:val="28"/>
              </w:rPr>
              <w:t>к постановлению</w:t>
            </w:r>
          </w:p>
          <w:p w:rsidR="008773F2" w:rsidRPr="00803F31" w:rsidRDefault="008773F2" w:rsidP="00A876DF">
            <w:pPr>
              <w:rPr>
                <w:sz w:val="28"/>
                <w:szCs w:val="28"/>
              </w:rPr>
            </w:pPr>
            <w:r w:rsidRPr="00803F31">
              <w:rPr>
                <w:sz w:val="28"/>
                <w:szCs w:val="28"/>
              </w:rPr>
              <w:t xml:space="preserve">от </w:t>
            </w:r>
            <w:r>
              <w:rPr>
                <w:sz w:val="28"/>
                <w:szCs w:val="28"/>
              </w:rPr>
              <w:t>08</w:t>
            </w:r>
            <w:r w:rsidRPr="00803F31">
              <w:rPr>
                <w:sz w:val="28"/>
                <w:szCs w:val="28"/>
              </w:rPr>
              <w:t>.0</w:t>
            </w:r>
            <w:r>
              <w:rPr>
                <w:sz w:val="28"/>
                <w:szCs w:val="28"/>
              </w:rPr>
              <w:t>4</w:t>
            </w:r>
            <w:r w:rsidRPr="00803F31">
              <w:rPr>
                <w:sz w:val="28"/>
                <w:szCs w:val="28"/>
              </w:rPr>
              <w:t>. 201</w:t>
            </w:r>
            <w:r>
              <w:rPr>
                <w:sz w:val="28"/>
                <w:szCs w:val="28"/>
              </w:rPr>
              <w:t>9</w:t>
            </w:r>
            <w:r w:rsidRPr="00803F31">
              <w:rPr>
                <w:sz w:val="28"/>
                <w:szCs w:val="28"/>
              </w:rPr>
              <w:t xml:space="preserve"> года</w:t>
            </w:r>
            <w:r>
              <w:rPr>
                <w:sz w:val="28"/>
                <w:szCs w:val="28"/>
              </w:rPr>
              <w:t xml:space="preserve">   № 12-п</w:t>
            </w:r>
          </w:p>
        </w:tc>
      </w:tr>
    </w:tbl>
    <w:p w:rsidR="008773F2" w:rsidRDefault="008773F2" w:rsidP="008773F2">
      <w:pPr>
        <w:autoSpaceDE w:val="0"/>
        <w:autoSpaceDN w:val="0"/>
        <w:adjustRightInd w:val="0"/>
        <w:rPr>
          <w:rFonts w:ascii="Times New Roman CYR" w:hAnsi="Times New Roman CYR" w:cs="Times New Roman CYR"/>
          <w:bCs/>
          <w:sz w:val="28"/>
          <w:szCs w:val="28"/>
        </w:rPr>
      </w:pPr>
    </w:p>
    <w:p w:rsidR="008773F2" w:rsidRPr="009E369A" w:rsidRDefault="008773F2" w:rsidP="008773F2">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План</w:t>
      </w:r>
    </w:p>
    <w:p w:rsidR="008773F2" w:rsidRPr="009E369A" w:rsidRDefault="008773F2" w:rsidP="008773F2">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мероприятий по обеспечению пожарной безопасности  на территории</w:t>
      </w:r>
    </w:p>
    <w:p w:rsidR="008773F2" w:rsidRDefault="008773F2" w:rsidP="008773F2">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Марксовского сельсовета  в весенне-летний период 201</w:t>
      </w:r>
      <w:r>
        <w:rPr>
          <w:rFonts w:ascii="Times New Roman CYR" w:hAnsi="Times New Roman CYR" w:cs="Times New Roman CYR"/>
          <w:bCs/>
          <w:sz w:val="28"/>
          <w:szCs w:val="28"/>
        </w:rPr>
        <w:t>9</w:t>
      </w:r>
      <w:r w:rsidRPr="009E369A">
        <w:rPr>
          <w:rFonts w:ascii="Times New Roman CYR" w:hAnsi="Times New Roman CYR" w:cs="Times New Roman CYR"/>
          <w:bCs/>
          <w:sz w:val="28"/>
          <w:szCs w:val="28"/>
        </w:rPr>
        <w:t xml:space="preserve"> года</w:t>
      </w:r>
    </w:p>
    <w:p w:rsidR="008773F2" w:rsidRDefault="008773F2" w:rsidP="008773F2">
      <w:pPr>
        <w:autoSpaceDE w:val="0"/>
        <w:autoSpaceDN w:val="0"/>
        <w:adjustRightInd w:val="0"/>
        <w:jc w:val="center"/>
        <w:rPr>
          <w:rFonts w:ascii="Times New Roman CYR" w:hAnsi="Times New Roman CYR" w:cs="Times New Roman CYR"/>
          <w:bCs/>
          <w:sz w:val="28"/>
          <w:szCs w:val="28"/>
        </w:rPr>
      </w:pPr>
    </w:p>
    <w:p w:rsidR="008773F2" w:rsidRPr="009E369A" w:rsidRDefault="008773F2" w:rsidP="008773F2">
      <w:pPr>
        <w:autoSpaceDE w:val="0"/>
        <w:autoSpaceDN w:val="0"/>
        <w:adjustRightInd w:val="0"/>
        <w:jc w:val="center"/>
        <w:rPr>
          <w:rFonts w:ascii="Times New Roman CYR" w:hAnsi="Times New Roman CYR" w:cs="Times New Roman CYR"/>
          <w:bCs/>
          <w:sz w:val="28"/>
          <w:szCs w:val="28"/>
        </w:rPr>
      </w:pPr>
    </w:p>
    <w:p w:rsidR="008773F2" w:rsidRPr="0081366C" w:rsidRDefault="008773F2" w:rsidP="008773F2">
      <w:pPr>
        <w:autoSpaceDE w:val="0"/>
        <w:autoSpaceDN w:val="0"/>
        <w:adjustRightInd w:val="0"/>
        <w:rPr>
          <w:rFonts w:ascii="Calibri" w:hAnsi="Calibri" w:cs="Calibri"/>
          <w:sz w:val="22"/>
          <w:szCs w:val="22"/>
        </w:rPr>
      </w:pPr>
    </w:p>
    <w:tbl>
      <w:tblPr>
        <w:tblW w:w="10074" w:type="dxa"/>
        <w:tblInd w:w="207" w:type="dxa"/>
        <w:tblLayout w:type="fixed"/>
        <w:tblCellMar>
          <w:left w:w="75" w:type="dxa"/>
          <w:right w:w="75" w:type="dxa"/>
        </w:tblCellMar>
        <w:tblLook w:val="0000"/>
      </w:tblPr>
      <w:tblGrid>
        <w:gridCol w:w="9"/>
        <w:gridCol w:w="558"/>
        <w:gridCol w:w="4404"/>
        <w:gridCol w:w="2835"/>
        <w:gridCol w:w="2268"/>
      </w:tblGrid>
      <w:tr w:rsidR="008773F2" w:rsidTr="00A876DF">
        <w:trPr>
          <w:trHeight w:val="1"/>
        </w:trPr>
        <w:tc>
          <w:tcPr>
            <w:tcW w:w="567" w:type="dxa"/>
            <w:gridSpan w:val="2"/>
            <w:tcBorders>
              <w:top w:val="single" w:sz="4" w:space="0" w:color="000000"/>
              <w:left w:val="single" w:sz="4" w:space="0" w:color="000000"/>
              <w:bottom w:val="single" w:sz="2" w:space="0" w:color="000000"/>
              <w:right w:val="single" w:sz="2" w:space="0" w:color="000000"/>
            </w:tcBorders>
            <w:shd w:val="clear" w:color="000000" w:fill="FFFFFF"/>
          </w:tcPr>
          <w:p w:rsidR="008773F2" w:rsidRDefault="008773F2" w:rsidP="00A876DF">
            <w:pPr>
              <w:autoSpaceDE w:val="0"/>
              <w:autoSpaceDN w:val="0"/>
              <w:adjustRightInd w:val="0"/>
              <w:rPr>
                <w:lang w:val="en-US"/>
              </w:rPr>
            </w:pPr>
            <w:r w:rsidRPr="0081366C">
              <w:t xml:space="preserve"> </w:t>
            </w:r>
            <w:r>
              <w:rPr>
                <w:lang w:val="en-US"/>
              </w:rPr>
              <w:t xml:space="preserve">№ </w:t>
            </w:r>
          </w:p>
          <w:p w:rsidR="008773F2" w:rsidRDefault="008773F2" w:rsidP="00A876DF">
            <w:pPr>
              <w:autoSpaceDE w:val="0"/>
              <w:autoSpaceDN w:val="0"/>
              <w:adjustRightInd w:val="0"/>
              <w:rPr>
                <w:rFonts w:ascii="Calibri" w:hAnsi="Calibri" w:cs="Calibri"/>
                <w:sz w:val="22"/>
                <w:szCs w:val="22"/>
                <w:lang w:val="en-US"/>
              </w:rPr>
            </w:pPr>
            <w:r>
              <w:rPr>
                <w:rFonts w:ascii="Times New Roman CYR" w:hAnsi="Times New Roman CYR" w:cs="Times New Roman CYR"/>
              </w:rPr>
              <w:t>п/п</w:t>
            </w:r>
          </w:p>
        </w:tc>
        <w:tc>
          <w:tcPr>
            <w:tcW w:w="4404" w:type="dxa"/>
            <w:tcBorders>
              <w:top w:val="single" w:sz="4" w:space="0" w:color="000000"/>
              <w:left w:val="single" w:sz="4" w:space="0" w:color="000000"/>
              <w:bottom w:val="single" w:sz="2" w:space="0" w:color="000000"/>
              <w:right w:val="single" w:sz="2"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Наименование мероприятия</w:t>
            </w:r>
          </w:p>
        </w:tc>
        <w:tc>
          <w:tcPr>
            <w:tcW w:w="2835" w:type="dxa"/>
            <w:tcBorders>
              <w:top w:val="single" w:sz="4" w:space="0" w:color="000000"/>
              <w:left w:val="single" w:sz="4" w:space="0" w:color="000000"/>
              <w:bottom w:val="single" w:sz="2" w:space="0" w:color="000000"/>
              <w:right w:val="single" w:sz="2"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Ответственные за исполнение</w:t>
            </w:r>
          </w:p>
        </w:tc>
        <w:tc>
          <w:tcPr>
            <w:tcW w:w="2268" w:type="dxa"/>
            <w:tcBorders>
              <w:top w:val="single" w:sz="4" w:space="0" w:color="000000"/>
              <w:left w:val="single" w:sz="4" w:space="0" w:color="000000"/>
              <w:bottom w:val="single" w:sz="2" w:space="0" w:color="000000"/>
              <w:right w:val="single" w:sz="4"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Срок исполнения</w:t>
            </w:r>
          </w:p>
        </w:tc>
      </w:tr>
      <w:tr w:rsidR="008773F2" w:rsidTr="00A876DF">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lang w:val="en-US"/>
              </w:rPr>
              <w:t>1</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lang w:val="en-US"/>
              </w:rPr>
              <w:t>2</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lang w:val="en-US"/>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773F2" w:rsidRDefault="008773F2" w:rsidP="00A876DF">
            <w:pPr>
              <w:autoSpaceDE w:val="0"/>
              <w:autoSpaceDN w:val="0"/>
              <w:adjustRightInd w:val="0"/>
              <w:jc w:val="center"/>
              <w:rPr>
                <w:rFonts w:ascii="Calibri" w:hAnsi="Calibri" w:cs="Calibri"/>
                <w:sz w:val="22"/>
                <w:szCs w:val="22"/>
                <w:lang w:val="en-US"/>
              </w:rPr>
            </w:pPr>
            <w:r>
              <w:rPr>
                <w:lang w:val="en-US"/>
              </w:rPr>
              <w:t>4</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t>1</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527D43" w:rsidRDefault="008773F2" w:rsidP="00A876DF">
            <w:r w:rsidRPr="00527D43">
              <w:t xml:space="preserve">Обеспечение наличия и  исправного состояния источников наружного противопожарного водоснабжения,   </w:t>
            </w:r>
            <w:r>
              <w:t xml:space="preserve">              </w:t>
            </w:r>
            <w:r w:rsidRPr="00527D43">
              <w:t>а также доступности подъезда к ним пожарной техники</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t>администрация Марксовского сельсовета</w:t>
            </w:r>
            <w:r w:rsidRPr="00D04CA3">
              <w:t>, эксплуатирующие организации (по согласованию)</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постоянно</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t>2</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527D43" w:rsidRDefault="008773F2" w:rsidP="00A876DF">
            <w:r w:rsidRPr="00527D43">
              <w:t>Обеспечение   исправного состояния   пожарных гидрантов и подъезда к пожарным гидрантам. Установка указателей направления движения к пожарным гидрантам и водоемам, являющимся источниками  противопожарного водоснабжения</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t>Попов</w:t>
            </w:r>
            <w:r w:rsidRPr="00D04CA3">
              <w:t xml:space="preserve"> С.</w:t>
            </w:r>
            <w:r>
              <w:t>М</w:t>
            </w:r>
            <w:r w:rsidRPr="00D04CA3">
              <w:t>. – глава администрации</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постоянно</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lang w:val="en-US"/>
              </w:rPr>
            </w:pPr>
            <w:r w:rsidRPr="00921B5C">
              <w:t>3</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Обеспеч</w:t>
            </w:r>
            <w:r>
              <w:t xml:space="preserve">ение </w:t>
            </w:r>
            <w:r w:rsidRPr="00D04CA3">
              <w:t xml:space="preserve"> населенны</w:t>
            </w:r>
            <w:r>
              <w:t>х</w:t>
            </w:r>
            <w:r w:rsidRPr="00D04CA3">
              <w:t xml:space="preserve"> пункт</w:t>
            </w:r>
            <w:r>
              <w:t>ов</w:t>
            </w:r>
            <w:r w:rsidRPr="00D04CA3">
              <w:t>: противопожарном запасом воды; средствами</w:t>
            </w:r>
            <w:r>
              <w:t xml:space="preserve"> звукового оповещения о пожаре; </w:t>
            </w:r>
            <w:r w:rsidRPr="00D04CA3">
              <w:t>пожарной и приспособленной для целей пожаротушения техникой (мотопомпами); связью</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 xml:space="preserve">глава администрации  </w:t>
            </w:r>
          </w:p>
          <w:p w:rsidR="008773F2" w:rsidRPr="00D04CA3" w:rsidRDefault="008773F2" w:rsidP="00A876DF"/>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постоянно</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lang w:val="en-US"/>
              </w:rPr>
            </w:pPr>
            <w:r w:rsidRPr="00921B5C">
              <w:t>4</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Обеспечение  объектов и территори</w:t>
            </w:r>
            <w:r>
              <w:t>й</w:t>
            </w:r>
            <w:r w:rsidRPr="00D04CA3">
              <w:t xml:space="preserve">  первичными средствами пожаротушения  </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глава администрации, руководители организаций и предприятий</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постоянно</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lang w:val="en-US"/>
              </w:rPr>
            </w:pPr>
            <w:r w:rsidRPr="00921B5C">
              <w:t>5</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Проведение месячника пожарной безопасности на территории сельсовета</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глава администрации</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 xml:space="preserve">с </w:t>
            </w:r>
            <w:r>
              <w:t>26</w:t>
            </w:r>
            <w:r w:rsidRPr="00D04CA3">
              <w:t>.0</w:t>
            </w:r>
            <w:r>
              <w:t>4</w:t>
            </w:r>
            <w:r w:rsidRPr="00D04CA3">
              <w:t>.201</w:t>
            </w:r>
            <w:r>
              <w:t>9</w:t>
            </w:r>
            <w:r w:rsidRPr="00D04CA3">
              <w:t xml:space="preserve"> по </w:t>
            </w:r>
            <w:r>
              <w:t>26</w:t>
            </w:r>
            <w:r w:rsidRPr="00D04CA3">
              <w:t>.05.201</w:t>
            </w:r>
            <w:r>
              <w:t>9</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t>6.</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 xml:space="preserve">Выполнение мероприятий, исключающих возможность переброса огня в случае возникновения природных пожаров на здания и сооружения  населенных пунктов. Создание </w:t>
            </w:r>
            <w:r>
              <w:t xml:space="preserve">противопожарных  </w:t>
            </w:r>
            <w:r w:rsidRPr="00D04CA3">
              <w:t>минерализованных полос вокруг населенных пунктов и других объектов, подверженных угрозе степных пожаров</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 xml:space="preserve">глава администрации, руководители организаций и предприятий </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постоянно</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t>7.</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Прове</w:t>
            </w:r>
            <w:r>
              <w:t xml:space="preserve">дение </w:t>
            </w:r>
            <w:r w:rsidRPr="00D04CA3">
              <w:t xml:space="preserve"> надзорно-профилактическ</w:t>
            </w:r>
            <w:r>
              <w:t xml:space="preserve">их </w:t>
            </w:r>
            <w:r w:rsidRPr="00D04CA3">
              <w:t xml:space="preserve"> операци</w:t>
            </w:r>
            <w:r>
              <w:t xml:space="preserve">й </w:t>
            </w:r>
            <w:r w:rsidRPr="00D04CA3">
              <w:t xml:space="preserve"> «Жилище – 201</w:t>
            </w:r>
            <w:r>
              <w:t>9</w:t>
            </w:r>
            <w:r w:rsidRPr="00D04CA3">
              <w:t>»</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 xml:space="preserve">глава администрации  </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на весь период</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t>8.</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 xml:space="preserve">Организация работы  с населением по </w:t>
            </w:r>
            <w:r w:rsidRPr="00D04CA3">
              <w:lastRenderedPageBreak/>
              <w:t>пропаганде по пожарной безопасности в лесах и населенных пунктах</w:t>
            </w:r>
            <w:r>
              <w:t xml:space="preserve">, </w:t>
            </w:r>
            <w:r w:rsidRPr="00D04CA3">
              <w:t xml:space="preserve">проведение разъяснительной работы на сходах граждан, путем подворных обходов </w:t>
            </w:r>
            <w:r>
              <w:t>.</w:t>
            </w:r>
            <w:r w:rsidRPr="00D04CA3">
              <w:t xml:space="preserve"> </w:t>
            </w:r>
            <w:r>
              <w:t>О</w:t>
            </w:r>
            <w:r w:rsidRPr="00D04CA3">
              <w:t xml:space="preserve">рганизация размещения на информационных стендах материалов, направленных на обучение населения мерам пожарной безопасности в весенне-летний </w:t>
            </w:r>
            <w:r>
              <w:t xml:space="preserve"> </w:t>
            </w:r>
            <w:r w:rsidRPr="00D04CA3">
              <w:t>пожароопасный период и действиям при пожарах</w:t>
            </w:r>
            <w:r>
              <w:t>,</w:t>
            </w:r>
            <w:r w:rsidRPr="00D04CA3">
              <w:t xml:space="preserve"> на сайте</w:t>
            </w:r>
            <w:r>
              <w:t xml:space="preserve"> муниципального образования.</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lastRenderedPageBreak/>
              <w:t xml:space="preserve">администрация </w:t>
            </w:r>
            <w:r>
              <w:lastRenderedPageBreak/>
              <w:t>Марксовского</w:t>
            </w:r>
            <w:r w:rsidRPr="00D04CA3">
              <w:t xml:space="preserve"> сельсовета  </w:t>
            </w:r>
          </w:p>
          <w:p w:rsidR="008773F2" w:rsidRPr="00D04CA3" w:rsidRDefault="008773F2" w:rsidP="00A876DF"/>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lastRenderedPageBreak/>
              <w:t>на весь период</w:t>
            </w: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lastRenderedPageBreak/>
              <w:t>9.</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pPr>
              <w:tabs>
                <w:tab w:val="left" w:pos="708"/>
              </w:tabs>
            </w:pPr>
            <w:r w:rsidRPr="00D04CA3">
              <w:t>Организация  уборки мусора и сухостоя  в населенных пунктах, ликвидация  несанкционированных свалок</w:t>
            </w:r>
            <w:r>
              <w:t xml:space="preserve">, </w:t>
            </w:r>
            <w:r w:rsidRPr="00D04CA3">
              <w:t>выполнение  санитарно- оздоровительных  мероприятий в границах  населенных пунктов (вырубка погибших и поврежденных  насаждений, очистка от мусора) с привлечением населения, предприятий, общественных организаций</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pPr>
              <w:tabs>
                <w:tab w:val="left" w:pos="708"/>
              </w:tabs>
            </w:pPr>
            <w:r w:rsidRPr="00D04CA3">
              <w:t xml:space="preserve">администрация </w:t>
            </w:r>
            <w:r>
              <w:t>Марксовского</w:t>
            </w:r>
            <w:r w:rsidRPr="00D04CA3">
              <w:t xml:space="preserve"> сельсовета, руководители организаций, учреждений (по согласованию)</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pPr>
              <w:tabs>
                <w:tab w:val="left" w:pos="708"/>
              </w:tabs>
              <w:jc w:val="center"/>
            </w:pPr>
            <w:r w:rsidRPr="00D04CA3">
              <w:t>постоянно</w:t>
            </w:r>
          </w:p>
        </w:tc>
      </w:tr>
      <w:tr w:rsidR="008773F2" w:rsidRPr="00921B5C" w:rsidTr="00A876DF">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rPr>
                <w:lang w:val="en-US"/>
              </w:rPr>
              <w:t>1</w:t>
            </w:r>
            <w:r w:rsidRPr="00921B5C">
              <w:t>0.</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pPr>
              <w:tabs>
                <w:tab w:val="left" w:pos="708"/>
              </w:tabs>
            </w:pPr>
            <w:r w:rsidRPr="00D04CA3">
              <w:t>Организация подготовки жилого сектора к пожароопасному сезону (очистка от мусора чердачных и подвальных помещений, ремонт эле</w:t>
            </w:r>
            <w:r>
              <w:t xml:space="preserve">ктрических  </w:t>
            </w:r>
            <w:r w:rsidRPr="00D04CA3">
              <w:t>сетей и другое)</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pPr>
              <w:tabs>
                <w:tab w:val="left" w:pos="708"/>
              </w:tabs>
            </w:pPr>
            <w:r w:rsidRPr="00D04CA3">
              <w:t xml:space="preserve">администрация </w:t>
            </w:r>
            <w:r>
              <w:t>Марксовского</w:t>
            </w:r>
            <w:r w:rsidRPr="00D04CA3">
              <w:t xml:space="preserve"> сельсовета, организации, учреждения (по согласованию), собственники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pPr>
              <w:tabs>
                <w:tab w:val="left" w:pos="708"/>
              </w:tabs>
              <w:jc w:val="center"/>
            </w:pPr>
          </w:p>
        </w:tc>
      </w:tr>
      <w:tr w:rsidR="008773F2" w:rsidRPr="00921B5C" w:rsidTr="00A876DF">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rPr>
                <w:lang w:val="en-US"/>
              </w:rPr>
              <w:t>1</w:t>
            </w:r>
            <w:r w:rsidRPr="00921B5C">
              <w:t>1.</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pPr>
              <w:tabs>
                <w:tab w:val="left" w:pos="708"/>
              </w:tabs>
            </w:pPr>
            <w:r w:rsidRPr="00D04CA3">
              <w:t>Уборка от мусора земельных участков, уборка сухостоя, вырубка деревьев и кустарников, создающих угрозу распространения пожара</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pPr>
              <w:tabs>
                <w:tab w:val="left" w:pos="708"/>
              </w:tabs>
            </w:pPr>
            <w:r w:rsidRPr="00D04CA3">
              <w:t xml:space="preserve">администрация </w:t>
            </w:r>
            <w:r>
              <w:t>Марксовского</w:t>
            </w:r>
            <w:r w:rsidRPr="00D04CA3">
              <w:t xml:space="preserve"> сельсовета, организации, учреждения (по согласованию), жители сельсовета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pPr>
              <w:tabs>
                <w:tab w:val="left" w:pos="708"/>
              </w:tabs>
              <w:jc w:val="center"/>
            </w:pPr>
          </w:p>
        </w:tc>
      </w:tr>
      <w:tr w:rsidR="008773F2" w:rsidRPr="00921B5C" w:rsidTr="00A876DF">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rPr>
                <w:lang w:val="en-US"/>
              </w:rPr>
              <w:t>1</w:t>
            </w:r>
            <w:r w:rsidRPr="00921B5C">
              <w:t>2.</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Провер</w:t>
            </w:r>
            <w:r>
              <w:t xml:space="preserve">ка </w:t>
            </w:r>
            <w:r w:rsidRPr="00D04CA3">
              <w:t xml:space="preserve"> готовност</w:t>
            </w:r>
            <w:r>
              <w:t>и</w:t>
            </w:r>
            <w:r w:rsidRPr="00D04CA3">
              <w:t xml:space="preserve"> системы связи и оповещения при угрозе и возникновения пожаров</w:t>
            </w:r>
          </w:p>
        </w:tc>
        <w:tc>
          <w:tcPr>
            <w:tcW w:w="2835" w:type="dxa"/>
            <w:tcBorders>
              <w:top w:val="single" w:sz="2"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глава администрации</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до 01.05.201</w:t>
            </w:r>
            <w:r>
              <w:t>9</w:t>
            </w:r>
          </w:p>
        </w:tc>
      </w:tr>
      <w:tr w:rsidR="008773F2" w:rsidRPr="00921B5C" w:rsidTr="00A876DF">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rPr>
                <w:lang w:val="en-US"/>
              </w:rPr>
              <w:t>1</w:t>
            </w:r>
            <w:r w:rsidRPr="00921B5C">
              <w:t>3.</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Проверка готовности добровольной пожарной команды к тушению пожаров</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глава администрации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до 01.05.201</w:t>
            </w:r>
            <w:r>
              <w:t>9</w:t>
            </w:r>
          </w:p>
        </w:tc>
      </w:tr>
      <w:tr w:rsidR="008773F2" w:rsidRPr="00921B5C" w:rsidTr="00A876DF">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rPr>
                <w:lang w:val="en-US"/>
              </w:rPr>
              <w:t>1</w:t>
            </w:r>
            <w:r w:rsidRPr="00921B5C">
              <w:t>4.</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Организация проведения инструктажей по пожарной безопасности на рабочих местах в сельскохозяйственных организациях. Обеспечение контроля за разведением костров и открытого огня при проведении сельскохозяйственных работ</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глава администрации, руководители сельскохозяйственных организаций (по согласованию)</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до 1</w:t>
            </w:r>
            <w:r>
              <w:t>5</w:t>
            </w:r>
            <w:r w:rsidRPr="00D04CA3">
              <w:t>.05.201</w:t>
            </w:r>
            <w:r>
              <w:t>9</w:t>
            </w:r>
          </w:p>
        </w:tc>
      </w:tr>
      <w:tr w:rsidR="008773F2" w:rsidRPr="00921B5C" w:rsidTr="00A876DF">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921B5C" w:rsidRDefault="008773F2" w:rsidP="00A876DF">
            <w:pPr>
              <w:autoSpaceDE w:val="0"/>
              <w:autoSpaceDN w:val="0"/>
              <w:adjustRightInd w:val="0"/>
              <w:jc w:val="center"/>
              <w:rPr>
                <w:rFonts w:ascii="Calibri" w:hAnsi="Calibri" w:cs="Calibri"/>
                <w:sz w:val="22"/>
                <w:szCs w:val="22"/>
              </w:rPr>
            </w:pPr>
            <w:r w:rsidRPr="00921B5C">
              <w:rPr>
                <w:lang w:val="en-US"/>
              </w:rPr>
              <w:t>1</w:t>
            </w:r>
            <w:r w:rsidRPr="00921B5C">
              <w:t>5.</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rsidRPr="00D04CA3">
              <w:t>Запрет</w:t>
            </w:r>
            <w:r>
              <w:t xml:space="preserve"> </w:t>
            </w:r>
            <w:r w:rsidRPr="00D04CA3">
              <w:t xml:space="preserve">  пал</w:t>
            </w:r>
            <w:r>
              <w:t>а</w:t>
            </w:r>
            <w:r w:rsidRPr="00D04CA3">
              <w:t xml:space="preserve"> травы и сжигание мусора на территории населенных пунктов и сельскохозяйственных угодий</w:t>
            </w:r>
          </w:p>
        </w:tc>
        <w:tc>
          <w:tcPr>
            <w:tcW w:w="2835" w:type="dxa"/>
            <w:tcBorders>
              <w:top w:val="single" w:sz="4" w:space="0" w:color="000000"/>
              <w:left w:val="single" w:sz="4" w:space="0" w:color="000000"/>
              <w:bottom w:val="single" w:sz="4" w:space="0" w:color="000000"/>
              <w:right w:val="single" w:sz="2" w:space="0" w:color="000000"/>
            </w:tcBorders>
            <w:shd w:val="clear" w:color="000000" w:fill="FFFFFF"/>
          </w:tcPr>
          <w:p w:rsidR="008773F2" w:rsidRPr="00D04CA3" w:rsidRDefault="008773F2" w:rsidP="00A876DF">
            <w:r>
              <w:t>Попов</w:t>
            </w:r>
            <w:r w:rsidRPr="00D04CA3">
              <w:t xml:space="preserve"> С.</w:t>
            </w:r>
            <w:r>
              <w:t>М</w:t>
            </w:r>
            <w:r w:rsidRPr="00D04CA3">
              <w:t>. – глава администрации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773F2" w:rsidRPr="00D04CA3" w:rsidRDefault="008773F2" w:rsidP="00A876DF">
            <w:r w:rsidRPr="00D04CA3">
              <w:t>на весь период</w:t>
            </w:r>
          </w:p>
        </w:tc>
      </w:tr>
    </w:tbl>
    <w:p w:rsidR="008773F2" w:rsidRPr="003A7274" w:rsidRDefault="008773F2" w:rsidP="008773F2">
      <w:pPr>
        <w:rPr>
          <w:sz w:val="28"/>
          <w:szCs w:val="28"/>
        </w:rPr>
      </w:pPr>
    </w:p>
    <w:p w:rsidR="000A0F19" w:rsidRDefault="000A0F19" w:rsidP="000A0F19">
      <w:pPr>
        <w:widowControl w:val="0"/>
        <w:autoSpaceDE w:val="0"/>
        <w:autoSpaceDN w:val="0"/>
        <w:adjustRightInd w:val="0"/>
        <w:rPr>
          <w:sz w:val="28"/>
          <w:szCs w:val="28"/>
        </w:rPr>
      </w:pPr>
    </w:p>
    <w:p w:rsidR="002B5546" w:rsidRPr="000A0F19" w:rsidRDefault="002B5546" w:rsidP="000A0F19"/>
    <w:sectPr w:rsidR="002B5546" w:rsidRPr="000A0F19" w:rsidSect="001C32C8">
      <w:headerReference w:type="even" r:id="rId8"/>
      <w:headerReference w:type="defaul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87" w:rsidRDefault="00DE0F87" w:rsidP="007342A4">
      <w:r>
        <w:separator/>
      </w:r>
    </w:p>
  </w:endnote>
  <w:endnote w:type="continuationSeparator" w:id="1">
    <w:p w:rsidR="00DE0F87" w:rsidRDefault="00DE0F8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87" w:rsidRDefault="00DE0F87" w:rsidP="007342A4">
      <w:r>
        <w:separator/>
      </w:r>
    </w:p>
  </w:footnote>
  <w:footnote w:type="continuationSeparator" w:id="1">
    <w:p w:rsidR="00DE0F87" w:rsidRDefault="00DE0F87"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340810"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0"/>
  </w:num>
  <w:num w:numId="3">
    <w:abstractNumId w:val="9"/>
  </w:num>
  <w:num w:numId="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193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0F1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0567"/>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17889"/>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81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949"/>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3F2"/>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16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B49"/>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0F87"/>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A0F19"/>
  </w:style>
  <w:style w:type="character" w:customStyle="1" w:styleId="a5">
    <w:name w:val="Абзац списка Знак"/>
    <w:basedOn w:val="a0"/>
    <w:link w:val="a4"/>
    <w:rsid w:val="000A0F19"/>
    <w:rPr>
      <w:rFonts w:ascii="Calibri" w:hAnsi="Calibri"/>
      <w:sz w:val="22"/>
      <w:szCs w:val="22"/>
    </w:rPr>
  </w:style>
  <w:style w:type="paragraph" w:customStyle="1" w:styleId="Style42">
    <w:name w:val="Style42"/>
    <w:basedOn w:val="a"/>
    <w:uiPriority w:val="99"/>
    <w:rsid w:val="000A0F19"/>
    <w:pPr>
      <w:widowControl w:val="0"/>
      <w:autoSpaceDE w:val="0"/>
      <w:autoSpaceDN w:val="0"/>
      <w:adjustRightInd w:val="0"/>
      <w:spacing w:line="310" w:lineRule="exact"/>
      <w:ind w:firstLine="698"/>
      <w:jc w:val="both"/>
    </w:pPr>
  </w:style>
  <w:style w:type="character" w:customStyle="1" w:styleId="FontStyle128">
    <w:name w:val="Font Style128"/>
    <w:uiPriority w:val="99"/>
    <w:rsid w:val="000A0F19"/>
    <w:rPr>
      <w:rFonts w:ascii="Times New Roman" w:hAnsi="Times New Roman" w:cs="Times New Roman" w:hint="default"/>
      <w:sz w:val="24"/>
      <w:szCs w:val="24"/>
    </w:rPr>
  </w:style>
  <w:style w:type="paragraph" w:customStyle="1" w:styleId="200">
    <w:name w:val="20"/>
    <w:basedOn w:val="a"/>
    <w:rsid w:val="000A0F19"/>
    <w:pPr>
      <w:spacing w:before="100" w:beforeAutospacing="1" w:after="100" w:afterAutospacing="1"/>
    </w:pPr>
  </w:style>
  <w:style w:type="character" w:customStyle="1" w:styleId="FontStyle18">
    <w:name w:val="Font Style18"/>
    <w:basedOn w:val="a0"/>
    <w:uiPriority w:val="99"/>
    <w:rsid w:val="000A0F19"/>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A0F1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A0F19"/>
    <w:rPr>
      <w:rFonts w:ascii="Courier New" w:hAnsi="Courier New" w:cs="Courier New"/>
    </w:rPr>
  </w:style>
  <w:style w:type="paragraph" w:customStyle="1" w:styleId="consnormal1">
    <w:name w:val="consnormal"/>
    <w:basedOn w:val="a"/>
    <w:rsid w:val="000A0F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10476</TotalTime>
  <Pages>3</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5271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521</cp:revision>
  <cp:lastPrinted>2018-10-02T12:44:00Z</cp:lastPrinted>
  <dcterms:created xsi:type="dcterms:W3CDTF">2015-01-27T12:14:00Z</dcterms:created>
  <dcterms:modified xsi:type="dcterms:W3CDTF">2019-04-26T09:52:00Z</dcterms:modified>
</cp:coreProperties>
</file>