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36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36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3633">
        <w:rPr>
          <w:rFonts w:ascii="Times New Roman" w:hAnsi="Times New Roman" w:cs="Times New Roman"/>
          <w:sz w:val="28"/>
          <w:szCs w:val="28"/>
        </w:rPr>
        <w:t>от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25.02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128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3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35C" w:rsidRPr="003D3633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83535C" w:rsidRPr="003D3633" w:rsidTr="008E6C6E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3535C" w:rsidRPr="00B73980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 внесении изменений и дополнений в решение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Совета депутатов  от 27.12.2018 г. № 120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муниципального 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  </w:t>
            </w:r>
            <w:proofErr w:type="spellStart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Оренбургской области на 2019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83535C" w:rsidRPr="003D3633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2020 и 2021 годов»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83535C" w:rsidRPr="003D3633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5C" w:rsidRPr="003D3633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</w:rPr>
        <w:t xml:space="preserve">   </w:t>
      </w:r>
      <w:r w:rsidRPr="003D36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3980">
        <w:rPr>
          <w:sz w:val="28"/>
          <w:szCs w:val="28"/>
        </w:rPr>
        <w:t xml:space="preserve">             </w:t>
      </w:r>
      <w:r w:rsidRPr="00B7398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 в целях обеспечения финансирования вопросов местного значения и руководствуясь ст.5 и ст.23 Устава  Муниципального образования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39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л:</w:t>
      </w:r>
    </w:p>
    <w:p w:rsidR="0083535C" w:rsidRDefault="0083535C" w:rsidP="0083535C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     1.Внести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3980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от 27.12.2018 </w:t>
      </w:r>
      <w:r w:rsidRPr="00B739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12</w:t>
      </w:r>
      <w:r w:rsidRPr="00B7398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муниципального  </w:t>
      </w:r>
      <w:r w:rsidRPr="00B73980">
        <w:rPr>
          <w:rFonts w:ascii="Times New Roman" w:hAnsi="Times New Roman" w:cs="Times New Roman"/>
          <w:bCs/>
          <w:sz w:val="28"/>
          <w:szCs w:val="28"/>
        </w:rPr>
        <w:t xml:space="preserve">образования   </w:t>
      </w:r>
      <w:proofErr w:type="spellStart"/>
      <w:r w:rsidRPr="00B73980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B73980">
        <w:rPr>
          <w:rFonts w:ascii="Times New Roman" w:hAnsi="Times New Roman" w:cs="Times New Roman"/>
          <w:bCs/>
          <w:sz w:val="28"/>
          <w:szCs w:val="28"/>
        </w:rPr>
        <w:t>Александро</w:t>
      </w:r>
      <w:r>
        <w:rPr>
          <w:rFonts w:ascii="Times New Roman" w:hAnsi="Times New Roman" w:cs="Times New Roman"/>
          <w:bCs/>
          <w:sz w:val="28"/>
          <w:szCs w:val="28"/>
        </w:rPr>
        <w:t>вского района   Оренбургской области на 2019</w:t>
      </w:r>
      <w:r w:rsidRPr="00B7398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плановый период 2020 и 2021 годов</w:t>
      </w:r>
      <w:r w:rsidRPr="00B73980">
        <w:rPr>
          <w:rFonts w:ascii="Times New Roman" w:hAnsi="Times New Roman" w:cs="Times New Roman"/>
          <w:sz w:val="28"/>
          <w:szCs w:val="28"/>
        </w:rPr>
        <w:t>»:</w:t>
      </w:r>
    </w:p>
    <w:p w:rsidR="0083535C" w:rsidRDefault="0083535C" w:rsidP="0083535C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535C" w:rsidRPr="00B73980" w:rsidRDefault="0083535C" w:rsidP="0083535C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</w:t>
      </w:r>
      <w:r w:rsidRPr="00B73980">
        <w:rPr>
          <w:rFonts w:ascii="Times New Roman" w:hAnsi="Times New Roman" w:cs="Times New Roman"/>
          <w:sz w:val="28"/>
          <w:szCs w:val="28"/>
        </w:rPr>
        <w:t>п.6 дополнить подпунктом 6.1 следующего содержания: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 6.1.Утвердить объем бюджетных ассигнований дорожного фонда муниципального образования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2019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>
        <w:rPr>
          <w:rFonts w:ascii="Times New Roman" w:hAnsi="Times New Roman" w:cs="Times New Roman"/>
          <w:sz w:val="28"/>
          <w:szCs w:val="28"/>
        </w:rPr>
        <w:t>1090,44184</w:t>
      </w:r>
      <w:r w:rsidRPr="00B73980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2020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>
        <w:rPr>
          <w:rFonts w:ascii="Times New Roman" w:hAnsi="Times New Roman" w:cs="Times New Roman"/>
          <w:sz w:val="28"/>
          <w:szCs w:val="28"/>
        </w:rPr>
        <w:t>1090,44184</w:t>
      </w:r>
      <w:r w:rsidRPr="00B73980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2021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 в сумме -  </w:t>
      </w:r>
      <w:r>
        <w:rPr>
          <w:rFonts w:ascii="Times New Roman" w:hAnsi="Times New Roman" w:cs="Times New Roman"/>
          <w:sz w:val="28"/>
          <w:szCs w:val="28"/>
        </w:rPr>
        <w:t>1090,44184</w:t>
      </w:r>
      <w:r w:rsidRPr="00B73980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73980">
        <w:rPr>
          <w:rFonts w:ascii="Times New Roman" w:hAnsi="Times New Roman" w:cs="Times New Roman"/>
          <w:sz w:val="28"/>
          <w:szCs w:val="28"/>
        </w:rPr>
        <w:t xml:space="preserve"> п.9 дополнить подпунктом 9.1 следующего содержания: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 9.1.Утвердить  межбюджетные трансферты, передаваемые из бюджетов муниципального образования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 в районный бюджет на осуществление части полномочий по решению вопросов местного значения, в соответствии с заключенными соглашениями: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2019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 в  сумме – </w:t>
      </w:r>
      <w:r>
        <w:rPr>
          <w:rFonts w:ascii="Times New Roman" w:hAnsi="Times New Roman" w:cs="Times New Roman"/>
          <w:sz w:val="28"/>
          <w:szCs w:val="28"/>
        </w:rPr>
        <w:t>1518,58800</w:t>
      </w:r>
      <w:r w:rsidRPr="00B73980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2020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 в  сумме -  </w:t>
      </w:r>
      <w:r>
        <w:rPr>
          <w:rFonts w:ascii="Times New Roman" w:hAnsi="Times New Roman" w:cs="Times New Roman"/>
          <w:sz w:val="28"/>
          <w:szCs w:val="28"/>
        </w:rPr>
        <w:t>1518,58800</w:t>
      </w:r>
      <w:r w:rsidRPr="00B73980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83535C" w:rsidRDefault="0083535C" w:rsidP="00835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2021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 в  сумме  - </w:t>
      </w:r>
      <w:r>
        <w:rPr>
          <w:rFonts w:ascii="Times New Roman" w:hAnsi="Times New Roman" w:cs="Times New Roman"/>
          <w:sz w:val="28"/>
          <w:szCs w:val="28"/>
        </w:rPr>
        <w:t>1518,58800</w:t>
      </w:r>
      <w:r w:rsidRPr="00B73980">
        <w:rPr>
          <w:rFonts w:ascii="Times New Roman" w:hAnsi="Times New Roman" w:cs="Times New Roman"/>
          <w:sz w:val="28"/>
          <w:szCs w:val="28"/>
        </w:rPr>
        <w:t xml:space="preserve"> тысяч рублей  </w:t>
      </w:r>
    </w:p>
    <w:p w:rsidR="0083535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1.3. Дополнить пункт 17 следующего содержания: </w:t>
      </w:r>
    </w:p>
    <w:p w:rsidR="0083535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1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17.</w:t>
      </w:r>
      <w:r w:rsidRPr="00B9512C">
        <w:rPr>
          <w:rFonts w:ascii="Times New Roman" w:hAnsi="Times New Roman" w:cs="Times New Roman"/>
          <w:sz w:val="28"/>
          <w:szCs w:val="28"/>
        </w:rPr>
        <w:t>Утвердить распределение иных бюджетных трансфертов, передаваемых из бюджета поселениями в районный бюджет на 2019 год и плановый период 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512C">
        <w:rPr>
          <w:rFonts w:ascii="Times New Roman" w:hAnsi="Times New Roman" w:cs="Times New Roman"/>
          <w:sz w:val="28"/>
          <w:szCs w:val="28"/>
        </w:rPr>
        <w:t>согласно приложению  6 к настоящему Решению»</w:t>
      </w:r>
      <w:r w:rsidRPr="00B9512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9512C">
        <w:rPr>
          <w:rFonts w:ascii="Times New Roman" w:hAnsi="Times New Roman" w:cs="Times New Roman"/>
          <w:sz w:val="28"/>
          <w:szCs w:val="28"/>
        </w:rPr>
        <w:t xml:space="preserve"> </w:t>
      </w:r>
      <w:r w:rsidRPr="00D06D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35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Дополнить пункт 18 следующего содержания:</w:t>
      </w:r>
      <w:r w:rsidRPr="000A4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5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</w:t>
      </w:r>
      <w:r w:rsidRPr="00D06D26">
        <w:rPr>
          <w:rFonts w:ascii="Times New Roman" w:eastAsia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</w:t>
      </w:r>
      <w:proofErr w:type="spellStart"/>
      <w:r w:rsidRPr="00D06D26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D06D26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</w:t>
      </w:r>
      <w:proofErr w:type="gramStart"/>
      <w:r w:rsidRPr="00D06D26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D06D26">
        <w:rPr>
          <w:rFonts w:ascii="Times New Roman" w:eastAsia="Times New Roman" w:hAnsi="Times New Roman" w:cs="Times New Roman"/>
          <w:sz w:val="28"/>
          <w:szCs w:val="28"/>
        </w:rPr>
        <w:t xml:space="preserve">руппам и подгруппам видов расходов классификации расходов на 2019 год и плановый период 2020-2021 годов согласно приложению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6D26">
        <w:rPr>
          <w:rFonts w:ascii="Times New Roman" w:eastAsia="Times New Roman" w:hAnsi="Times New Roman" w:cs="Times New Roman"/>
          <w:sz w:val="28"/>
          <w:szCs w:val="28"/>
        </w:rPr>
        <w:t xml:space="preserve">  к настоящему Решению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35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</w:t>
      </w:r>
      <w:r w:rsidRPr="00B95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 19 следующего содержания:</w:t>
      </w:r>
    </w:p>
    <w:p w:rsidR="0083535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12C">
        <w:rPr>
          <w:rFonts w:ascii="Times New Roman" w:hAnsi="Times New Roman" w:cs="Times New Roman"/>
          <w:sz w:val="28"/>
          <w:szCs w:val="28"/>
        </w:rPr>
        <w:t xml:space="preserve">« 19. </w:t>
      </w:r>
      <w:r w:rsidRPr="00B9512C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бюджета муниципального образования по целевым статья</w:t>
      </w:r>
      <w:proofErr w:type="gramStart"/>
      <w:r w:rsidRPr="00B9512C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B9512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программам и </w:t>
      </w:r>
      <w:proofErr w:type="spellStart"/>
      <w:r w:rsidRPr="00B9512C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B9512C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разделам, </w:t>
      </w:r>
      <w:r w:rsidRPr="00B9512C">
        <w:rPr>
          <w:rFonts w:ascii="Times New Roman" w:hAnsi="Times New Roman" w:cs="Times New Roman"/>
          <w:sz w:val="28"/>
          <w:szCs w:val="28"/>
        </w:rPr>
        <w:t>подразделам</w:t>
      </w:r>
      <w:r w:rsidRPr="00B951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512C">
        <w:rPr>
          <w:rFonts w:ascii="Times New Roman" w:hAnsi="Times New Roman" w:cs="Times New Roman"/>
          <w:sz w:val="28"/>
          <w:szCs w:val="28"/>
        </w:rPr>
        <w:t xml:space="preserve"> </w:t>
      </w:r>
      <w:r w:rsidRPr="00B9512C">
        <w:rPr>
          <w:rFonts w:ascii="Times New Roman" w:eastAsia="Times New Roman" w:hAnsi="Times New Roman" w:cs="Times New Roman"/>
          <w:sz w:val="28"/>
          <w:szCs w:val="28"/>
        </w:rPr>
        <w:t>группам  и подгруппам видов расходов классификации расходов на 2019 год и плановый период 2020</w:t>
      </w:r>
      <w:r w:rsidRPr="00B9512C">
        <w:rPr>
          <w:rFonts w:ascii="Times New Roman" w:hAnsi="Times New Roman" w:cs="Times New Roman"/>
          <w:sz w:val="28"/>
          <w:szCs w:val="28"/>
        </w:rPr>
        <w:t xml:space="preserve"> и </w:t>
      </w:r>
      <w:r w:rsidRPr="00B9512C">
        <w:rPr>
          <w:rFonts w:ascii="Times New Roman" w:eastAsia="Times New Roman" w:hAnsi="Times New Roman" w:cs="Times New Roman"/>
          <w:sz w:val="28"/>
          <w:szCs w:val="28"/>
        </w:rPr>
        <w:t xml:space="preserve">2021 годов согласно приложению </w:t>
      </w:r>
      <w:r w:rsidRPr="00B9512C">
        <w:rPr>
          <w:rFonts w:ascii="Times New Roman" w:hAnsi="Times New Roman" w:cs="Times New Roman"/>
          <w:sz w:val="28"/>
          <w:szCs w:val="28"/>
        </w:rPr>
        <w:t>8</w:t>
      </w:r>
      <w:r w:rsidRPr="00B951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Pr="00B9512C">
        <w:rPr>
          <w:rFonts w:ascii="Times New Roman" w:hAnsi="Times New Roman" w:cs="Times New Roman"/>
          <w:sz w:val="28"/>
          <w:szCs w:val="28"/>
        </w:rPr>
        <w:t>»</w:t>
      </w:r>
    </w:p>
    <w:p w:rsidR="0083535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1.6.</w:t>
      </w:r>
      <w:r w:rsidRPr="00D05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 20 следующего содержания:</w:t>
      </w:r>
    </w:p>
    <w:p w:rsidR="0083535C" w:rsidRPr="00B9512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20.</w:t>
      </w:r>
      <w:r w:rsidRPr="00B73980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направляемых на исполнение публичных нормативных обязательств в бюджете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сельсовета – не предусматривается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3980">
        <w:rPr>
          <w:rFonts w:ascii="Times New Roman" w:hAnsi="Times New Roman" w:cs="Times New Roman"/>
          <w:sz w:val="28"/>
          <w:szCs w:val="28"/>
        </w:rPr>
        <w:t>.</w:t>
      </w:r>
    </w:p>
    <w:p w:rsidR="0083535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1.7. </w:t>
      </w:r>
      <w:r w:rsidRPr="00B7398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15   и  п. </w:t>
      </w:r>
      <w:r w:rsidRPr="00B739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 Решения    соответственно считать п.19  и п.20</w:t>
      </w:r>
      <w:r w:rsidRPr="00B73980">
        <w:rPr>
          <w:rFonts w:ascii="Times New Roman" w:hAnsi="Times New Roman" w:cs="Times New Roman"/>
          <w:sz w:val="28"/>
          <w:szCs w:val="28"/>
        </w:rPr>
        <w:t>.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2.Внести изменения  в решени</w:t>
      </w:r>
      <w:r>
        <w:rPr>
          <w:rFonts w:ascii="Times New Roman" w:hAnsi="Times New Roman" w:cs="Times New Roman"/>
          <w:sz w:val="28"/>
          <w:szCs w:val="28"/>
        </w:rPr>
        <w:t>е Совета депутатов от 27.12.2018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120</w:t>
      </w: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муниципального  </w:t>
      </w:r>
      <w:r w:rsidRPr="00B73980">
        <w:rPr>
          <w:rFonts w:ascii="Times New Roman" w:hAnsi="Times New Roman" w:cs="Times New Roman"/>
          <w:bCs/>
          <w:sz w:val="28"/>
          <w:szCs w:val="28"/>
        </w:rPr>
        <w:t xml:space="preserve">образования   </w:t>
      </w:r>
      <w:proofErr w:type="spellStart"/>
      <w:r w:rsidRPr="00B73980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B73980">
        <w:rPr>
          <w:rFonts w:ascii="Times New Roman" w:hAnsi="Times New Roman" w:cs="Times New Roman"/>
          <w:bCs/>
          <w:sz w:val="28"/>
          <w:szCs w:val="28"/>
        </w:rPr>
        <w:t>Александро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вского района   </w:t>
      </w:r>
      <w:r w:rsidRPr="00B73980">
        <w:rPr>
          <w:rFonts w:ascii="Times New Roman" w:hAnsi="Times New Roman" w:cs="Times New Roman"/>
          <w:bCs/>
          <w:sz w:val="28"/>
          <w:szCs w:val="28"/>
        </w:rPr>
        <w:t>Оренбургской области на 2</w:t>
      </w:r>
      <w:r>
        <w:rPr>
          <w:rFonts w:ascii="Times New Roman" w:hAnsi="Times New Roman" w:cs="Times New Roman"/>
          <w:bCs/>
          <w:sz w:val="28"/>
          <w:szCs w:val="28"/>
        </w:rPr>
        <w:t>019</w:t>
      </w:r>
      <w:r w:rsidRPr="00B7398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плановый период 2020 и 2021 годов</w:t>
      </w:r>
      <w:r w:rsidRPr="00B7398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и утвердить  в новой редакции: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2.1.  В  пункт </w:t>
      </w:r>
      <w:r w:rsidRPr="00B739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2019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3891,76957</w:t>
      </w:r>
      <w:r w:rsidRPr="00B73980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98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3980">
        <w:rPr>
          <w:rFonts w:ascii="Times New Roman" w:hAnsi="Times New Roman" w:cs="Times New Roman"/>
          <w:sz w:val="28"/>
          <w:szCs w:val="28"/>
        </w:rPr>
        <w:t xml:space="preserve"> и расходам </w:t>
      </w:r>
      <w:r>
        <w:rPr>
          <w:rFonts w:ascii="Times New Roman" w:hAnsi="Times New Roman" w:cs="Times New Roman"/>
          <w:sz w:val="28"/>
          <w:szCs w:val="28"/>
        </w:rPr>
        <w:t xml:space="preserve"> 4718,28943</w:t>
      </w:r>
      <w:r w:rsidRPr="00B73980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398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739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 бюджета на 2019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sz w:val="28"/>
          <w:szCs w:val="28"/>
        </w:rPr>
        <w:t>826519,86</w:t>
      </w:r>
      <w:r w:rsidRPr="00B73980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98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2.2. В</w:t>
      </w:r>
      <w:r w:rsidRPr="00B73980">
        <w:rPr>
          <w:rFonts w:ascii="Times New Roman" w:hAnsi="Times New Roman" w:cs="Times New Roman"/>
          <w:sz w:val="28"/>
          <w:szCs w:val="28"/>
        </w:rPr>
        <w:t xml:space="preserve">  приложение № 2 «Распределение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39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 по разделам и подразделам расходов 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 бюджета на 2019 год и плановый период 2020 и 2021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3980">
        <w:rPr>
          <w:rFonts w:ascii="Times New Roman" w:hAnsi="Times New Roman" w:cs="Times New Roman"/>
          <w:sz w:val="28"/>
          <w:szCs w:val="28"/>
        </w:rPr>
        <w:t xml:space="preserve">» внести изменения и утвердить 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739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3535C" w:rsidRPr="00B73980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73980">
        <w:rPr>
          <w:rFonts w:ascii="Times New Roman" w:hAnsi="Times New Roman" w:cs="Times New Roman"/>
          <w:sz w:val="28"/>
          <w:szCs w:val="28"/>
        </w:rPr>
        <w:t>В приложение № 3 «Ведомственная структура расходов бюджета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2019</w:t>
      </w: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2020-2021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внести изменения и утвердить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739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35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  В приложение № 4</w:t>
      </w:r>
      <w:r w:rsidRPr="00B73980">
        <w:rPr>
          <w:rFonts w:ascii="Times New Roman" w:hAnsi="Times New Roman" w:cs="Times New Roman"/>
          <w:sz w:val="28"/>
          <w:szCs w:val="28"/>
        </w:rPr>
        <w:t xml:space="preserve">   «Источники внутреннего финанси</w:t>
      </w:r>
      <w:r>
        <w:rPr>
          <w:rFonts w:ascii="Times New Roman" w:hAnsi="Times New Roman" w:cs="Times New Roman"/>
          <w:sz w:val="28"/>
          <w:szCs w:val="28"/>
        </w:rPr>
        <w:t>рования дефицита бюджета на 2019 год и плановый период 2020 и 2021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73980">
        <w:rPr>
          <w:rFonts w:ascii="Times New Roman" w:hAnsi="Times New Roman" w:cs="Times New Roman"/>
          <w:sz w:val="28"/>
          <w:szCs w:val="28"/>
        </w:rPr>
        <w:t xml:space="preserve">» внести изменения и утвердить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4.</w:t>
      </w:r>
    </w:p>
    <w:p w:rsidR="0083535C" w:rsidRPr="00A04222" w:rsidRDefault="0083535C" w:rsidP="00835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5C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lastRenderedPageBreak/>
        <w:t xml:space="preserve">             3.</w:t>
      </w:r>
      <w:proofErr w:type="gramStart"/>
      <w:r w:rsidRPr="008D1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432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</w:t>
      </w:r>
      <w:r w:rsidRPr="008D1432">
        <w:rPr>
          <w:rFonts w:ascii="Times New Roman" w:hAnsi="Times New Roman" w:cs="Times New Roman"/>
          <w:sz w:val="28"/>
          <w:szCs w:val="28"/>
        </w:rPr>
        <w:t xml:space="preserve">бюджетной, налоговой и финансовой  политике, собственности и экономическим вопросам.    </w:t>
      </w:r>
    </w:p>
    <w:p w:rsidR="0083535C" w:rsidRPr="008D1432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1432">
        <w:rPr>
          <w:rFonts w:ascii="Times New Roman" w:hAnsi="Times New Roman" w:cs="Times New Roman"/>
          <w:sz w:val="28"/>
          <w:szCs w:val="28"/>
        </w:rPr>
        <w:t xml:space="preserve"> </w:t>
      </w:r>
      <w:r w:rsidRPr="008D1432">
        <w:rPr>
          <w:rFonts w:ascii="Times New Roman" w:hAnsi="Times New Roman" w:cs="Times New Roman"/>
          <w:color w:val="000000"/>
          <w:sz w:val="28"/>
        </w:rPr>
        <w:t>4. Решение  вступает в силу после его обнародовани</w:t>
      </w:r>
      <w:proofErr w:type="gramStart"/>
      <w:r w:rsidRPr="008D1432">
        <w:rPr>
          <w:rFonts w:ascii="Times New Roman" w:hAnsi="Times New Roman" w:cs="Times New Roman"/>
          <w:color w:val="000000"/>
          <w:sz w:val="28"/>
        </w:rPr>
        <w:t>я(</w:t>
      </w:r>
      <w:proofErr w:type="gramEnd"/>
      <w:r w:rsidRPr="008D1432">
        <w:rPr>
          <w:rFonts w:ascii="Times New Roman" w:hAnsi="Times New Roman" w:cs="Times New Roman"/>
          <w:color w:val="000000"/>
          <w:sz w:val="28"/>
        </w:rPr>
        <w:t xml:space="preserve">опубликования) и подлежит размещению на странице сайта администрации </w:t>
      </w:r>
      <w:proofErr w:type="spellStart"/>
      <w:r w:rsidRPr="008D1432">
        <w:rPr>
          <w:rFonts w:ascii="Times New Roman" w:hAnsi="Times New Roman" w:cs="Times New Roman"/>
          <w:color w:val="000000"/>
          <w:sz w:val="28"/>
        </w:rPr>
        <w:t>Марксовского</w:t>
      </w:r>
      <w:proofErr w:type="spellEnd"/>
      <w:r w:rsidRPr="008D1432">
        <w:rPr>
          <w:rFonts w:ascii="Times New Roman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83535C" w:rsidRPr="008D1432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3535C" w:rsidRPr="008D1432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5C" w:rsidRPr="008D1432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3535C" w:rsidRPr="008D1432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83535C" w:rsidRPr="008D1432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5C" w:rsidRPr="008D1432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5C" w:rsidRPr="00387D02" w:rsidRDefault="0083535C" w:rsidP="0083535C">
      <w:pPr>
        <w:spacing w:after="0" w:line="240" w:lineRule="auto"/>
        <w:rPr>
          <w:rFonts w:ascii="Times New Roman" w:hAnsi="Times New Roman" w:cs="Times New Roman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Разослано: в дело, администрацию района, прокурору, финансовому отделу, отделению УФК по Александровскому району Оренбургской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535C" w:rsidRDefault="0083535C" w:rsidP="008353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83535C" w:rsidTr="008E6C6E">
        <w:trPr>
          <w:trHeight w:val="1804"/>
        </w:trPr>
        <w:tc>
          <w:tcPr>
            <w:tcW w:w="6416" w:type="dxa"/>
            <w:shd w:val="clear" w:color="auto" w:fill="auto"/>
          </w:tcPr>
          <w:p w:rsidR="0083535C" w:rsidRDefault="0083535C" w:rsidP="008E6C6E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535C" w:rsidRDefault="0083535C" w:rsidP="008E6C6E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535C" w:rsidRDefault="0083535C" w:rsidP="008E6C6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83535C" w:rsidRPr="009718DD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83535C" w:rsidRPr="009718DD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128</w:t>
            </w:r>
          </w:p>
          <w:p w:rsidR="0083535C" w:rsidRDefault="0083535C" w:rsidP="008E6C6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83535C" w:rsidRDefault="0083535C" w:rsidP="0083535C">
      <w:pPr>
        <w:spacing w:after="0" w:line="240" w:lineRule="auto"/>
        <w:rPr>
          <w:iCs/>
        </w:rPr>
      </w:pPr>
      <w:r>
        <w:rPr>
          <w:iCs/>
        </w:rPr>
        <w:t xml:space="preserve">                                            </w:t>
      </w:r>
    </w:p>
    <w:p w:rsidR="0083535C" w:rsidRPr="009718DD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iCs/>
        </w:rPr>
        <w:t xml:space="preserve">                                                    </w:t>
      </w:r>
      <w:r w:rsidRPr="009718DD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</w:p>
    <w:p w:rsidR="0083535C" w:rsidRPr="009718DD" w:rsidRDefault="0083535C" w:rsidP="0083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8D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</w:t>
      </w:r>
      <w:proofErr w:type="spellStart"/>
      <w:r w:rsidRPr="009718D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718D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3535C" w:rsidRDefault="0083535C" w:rsidP="0083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8D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18D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1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18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18D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718DD">
        <w:rPr>
          <w:rFonts w:ascii="Times New Roman" w:hAnsi="Times New Roman" w:cs="Times New Roman"/>
          <w:sz w:val="28"/>
          <w:szCs w:val="28"/>
        </w:rPr>
        <w:t xml:space="preserve"> по разделам и подразделам</w:t>
      </w:r>
    </w:p>
    <w:p w:rsidR="0083535C" w:rsidRDefault="0083535C" w:rsidP="0083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8DD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поселения </w:t>
      </w:r>
    </w:p>
    <w:tbl>
      <w:tblPr>
        <w:tblpPr w:leftFromText="180" w:rightFromText="180" w:vertAnchor="text" w:horzAnchor="margin" w:tblpY="399"/>
        <w:tblOverlap w:val="never"/>
        <w:tblW w:w="10064" w:type="dxa"/>
        <w:tblCellMar>
          <w:left w:w="30" w:type="dxa"/>
          <w:right w:w="30" w:type="dxa"/>
        </w:tblCellMar>
        <w:tblLook w:val="04A0"/>
      </w:tblPr>
      <w:tblGrid>
        <w:gridCol w:w="1438"/>
        <w:gridCol w:w="3595"/>
        <w:gridCol w:w="1548"/>
        <w:gridCol w:w="1548"/>
        <w:gridCol w:w="1935"/>
      </w:tblGrid>
      <w:tr w:rsidR="0083535C" w:rsidRPr="009718DD" w:rsidTr="008E6C6E">
        <w:trPr>
          <w:trHeight w:val="306"/>
        </w:trPr>
        <w:tc>
          <w:tcPr>
            <w:tcW w:w="8129" w:type="dxa"/>
            <w:gridSpan w:val="4"/>
            <w:tcBorders>
              <w:bottom w:val="single" w:sz="4" w:space="0" w:color="auto"/>
            </w:tcBorders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hideMark/>
          </w:tcPr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718DD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83535C" w:rsidRPr="009718DD" w:rsidTr="008E6C6E">
        <w:trPr>
          <w:trHeight w:val="1449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3535C" w:rsidRPr="009718DD" w:rsidTr="008E6C6E">
        <w:trPr>
          <w:trHeight w:val="230"/>
        </w:trPr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1558,05559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1494,74100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1491,44100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457,00000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475,00000</w:t>
            </w:r>
          </w:p>
        </w:tc>
      </w:tr>
      <w:tr w:rsidR="0083535C" w:rsidRPr="009718DD" w:rsidTr="008E6C6E">
        <w:trPr>
          <w:trHeight w:val="1544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Российской Федерации, местных </w:t>
            </w: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1079,05559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996,74100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,44100</w:t>
            </w:r>
          </w:p>
        </w:tc>
      </w:tr>
      <w:tr w:rsidR="0083535C" w:rsidRPr="009718DD" w:rsidTr="008E6C6E">
        <w:trPr>
          <w:trHeight w:val="1308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фи-</w:t>
            </w:r>
          </w:p>
          <w:p w:rsidR="0083535C" w:rsidRPr="004B6CCA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18DD">
              <w:rPr>
                <w:rFonts w:ascii="Times New Roman" w:hAnsi="Times New Roman" w:cs="Times New Roman"/>
                <w:sz w:val="24"/>
                <w:szCs w:val="24"/>
              </w:rPr>
              <w:t>ансовых</w:t>
            </w:r>
            <w:proofErr w:type="spellEnd"/>
            <w:r w:rsidRPr="009718DD">
              <w:rPr>
                <w:rFonts w:ascii="Times New Roman" w:hAnsi="Times New Roman" w:cs="Times New Roman"/>
                <w:sz w:val="24"/>
                <w:szCs w:val="24"/>
              </w:rPr>
              <w:t>, налоговых и таможенных органов и органов финансового (финансово-бюджетного</w:t>
            </w:r>
            <w:proofErr w:type="gramStart"/>
            <w:r w:rsidRPr="009718D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718DD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Резервный </w:t>
            </w:r>
            <w:proofErr w:type="spellStart"/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gramStart"/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proofErr w:type="gramEnd"/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2,00000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89,94000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89,94000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89,94000</w:t>
            </w:r>
          </w:p>
        </w:tc>
      </w:tr>
      <w:tr w:rsidR="0083535C" w:rsidRPr="009718DD" w:rsidTr="008E6C6E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89,94000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89,94000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89,94000</w:t>
            </w:r>
          </w:p>
        </w:tc>
      </w:tr>
      <w:tr w:rsidR="0083535C" w:rsidRPr="009718DD" w:rsidTr="008E6C6E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353,54000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367,60000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385,88000</w:t>
            </w:r>
          </w:p>
        </w:tc>
      </w:tr>
      <w:tr w:rsidR="0083535C" w:rsidRPr="009718DD" w:rsidTr="008E6C6E">
        <w:trPr>
          <w:trHeight w:val="1197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пожарной </w:t>
            </w: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351,54000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365,60000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383,88000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1107,10604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1107,10604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1107,10604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1090,44184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1090,44184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1090,44184</w:t>
            </w:r>
          </w:p>
        </w:tc>
      </w:tr>
      <w:tr w:rsidR="0083535C" w:rsidRPr="009718DD" w:rsidTr="008E6C6E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16,66420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16,66420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16,66420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90,16980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92,62760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130,95120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84,16980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85,62760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123,95120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0,890</w:t>
            </w: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0,890</w:t>
            </w: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0,8900</w:t>
            </w: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535C" w:rsidRPr="009718DD" w:rsidTr="008E6C6E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0,890</w:t>
            </w: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0,890</w:t>
            </w: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0,8900</w:t>
            </w: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1518,58800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1518,58800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1518,58800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1304,04400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1304,04400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1304,04400</w:t>
            </w:r>
          </w:p>
        </w:tc>
      </w:tr>
      <w:tr w:rsidR="0083535C" w:rsidRPr="009718DD" w:rsidTr="008E6C6E">
        <w:trPr>
          <w:trHeight w:val="61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ультуры и кинематографии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214,54400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214,54400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214,54400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35C" w:rsidRPr="009718DD" w:rsidTr="008E6C6E">
        <w:trPr>
          <w:trHeight w:val="30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91,13800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174,75500</w:t>
            </w:r>
          </w:p>
        </w:tc>
      </w:tr>
      <w:tr w:rsidR="0083535C" w:rsidRPr="009718DD" w:rsidTr="008E6C6E">
        <w:trPr>
          <w:trHeight w:val="366"/>
        </w:trPr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8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4718,28943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4762,63064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535C" w:rsidRPr="009718DD" w:rsidRDefault="0083535C" w:rsidP="008E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4898,55124</w:t>
            </w:r>
          </w:p>
        </w:tc>
      </w:tr>
    </w:tbl>
    <w:p w:rsidR="0083535C" w:rsidRPr="009718DD" w:rsidRDefault="0083535C" w:rsidP="0083535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535C" w:rsidRDefault="0083535C" w:rsidP="0083535C">
      <w:pPr>
        <w:spacing w:after="0"/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/>
    <w:p w:rsidR="0083535C" w:rsidRDefault="0083535C" w:rsidP="0083535C"/>
    <w:p w:rsidR="0083535C" w:rsidRDefault="0083535C" w:rsidP="0083535C"/>
    <w:p w:rsidR="0083535C" w:rsidRDefault="0083535C" w:rsidP="0083535C"/>
    <w:p w:rsidR="0083535C" w:rsidRDefault="0083535C" w:rsidP="0083535C"/>
    <w:p w:rsidR="0083535C" w:rsidRDefault="0083535C" w:rsidP="0083535C"/>
    <w:p w:rsidR="0083535C" w:rsidRDefault="0083535C" w:rsidP="0083535C"/>
    <w:p w:rsidR="0083535C" w:rsidRDefault="0083535C" w:rsidP="0083535C"/>
    <w:p w:rsidR="0083535C" w:rsidRDefault="0083535C" w:rsidP="0083535C"/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83535C" w:rsidTr="008E6C6E">
        <w:trPr>
          <w:trHeight w:val="1900"/>
        </w:trPr>
        <w:tc>
          <w:tcPr>
            <w:tcW w:w="6416" w:type="dxa"/>
            <w:shd w:val="clear" w:color="auto" w:fill="auto"/>
          </w:tcPr>
          <w:p w:rsidR="0083535C" w:rsidRDefault="0083535C" w:rsidP="008E6C6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83535C" w:rsidRDefault="0083535C" w:rsidP="008E6C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83535C" w:rsidRPr="009718DD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83535C" w:rsidRPr="009718DD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83535C" w:rsidRPr="009718DD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 </w:t>
            </w: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128</w:t>
            </w:r>
          </w:p>
          <w:p w:rsidR="0083535C" w:rsidRDefault="0083535C" w:rsidP="008E6C6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83535C" w:rsidRDefault="0083535C" w:rsidP="008353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535C" w:rsidRPr="00A42F4C" w:rsidRDefault="0083535C" w:rsidP="008353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F4C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</w:t>
      </w:r>
    </w:p>
    <w:p w:rsidR="0083535C" w:rsidRPr="00A42F4C" w:rsidRDefault="0083535C" w:rsidP="008353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F4C">
        <w:rPr>
          <w:rFonts w:ascii="Times New Roman" w:hAnsi="Times New Roman" w:cs="Times New Roman"/>
          <w:bCs/>
          <w:sz w:val="28"/>
          <w:szCs w:val="28"/>
        </w:rPr>
        <w:t xml:space="preserve">бюджета  муниципального образования </w:t>
      </w:r>
      <w:proofErr w:type="spellStart"/>
      <w:r w:rsidRPr="00A42F4C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A42F4C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                    </w:t>
      </w:r>
    </w:p>
    <w:p w:rsidR="0083535C" w:rsidRPr="00A42F4C" w:rsidRDefault="0083535C" w:rsidP="0083535C">
      <w:pPr>
        <w:spacing w:after="0" w:line="240" w:lineRule="auto"/>
        <w:jc w:val="center"/>
        <w:rPr>
          <w:bCs/>
          <w:sz w:val="28"/>
          <w:szCs w:val="28"/>
        </w:rPr>
      </w:pPr>
      <w:r w:rsidRPr="00A42F4C">
        <w:rPr>
          <w:rFonts w:ascii="Times New Roman" w:hAnsi="Times New Roman" w:cs="Times New Roman"/>
          <w:bCs/>
          <w:sz w:val="28"/>
          <w:szCs w:val="28"/>
        </w:rPr>
        <w:t xml:space="preserve">на 2019 год и плановый период 2020 и 2021 годов  </w:t>
      </w:r>
      <w:r w:rsidRPr="00A42F4C">
        <w:rPr>
          <w:bCs/>
          <w:sz w:val="28"/>
          <w:szCs w:val="28"/>
        </w:rPr>
        <w:t xml:space="preserve">                                                        </w:t>
      </w:r>
    </w:p>
    <w:p w:rsidR="0083535C" w:rsidRPr="00A42F4C" w:rsidRDefault="0083535C" w:rsidP="0083535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00F">
        <w:rPr>
          <w:bCs/>
        </w:rPr>
        <w:t xml:space="preserve">                                                                                                                                                                     </w:t>
      </w:r>
      <w:r w:rsidRPr="00A42F4C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42F4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42F4C">
        <w:rPr>
          <w:rFonts w:ascii="Times New Roman" w:hAnsi="Times New Roman" w:cs="Times New Roman"/>
          <w:bCs/>
          <w:sz w:val="24"/>
          <w:szCs w:val="24"/>
        </w:rPr>
        <w:t>уб.</w:t>
      </w:r>
    </w:p>
    <w:tbl>
      <w:tblPr>
        <w:tblW w:w="11292" w:type="dxa"/>
        <w:tblInd w:w="-694" w:type="dxa"/>
        <w:tblLayout w:type="fixed"/>
        <w:tblLook w:val="0000"/>
      </w:tblPr>
      <w:tblGrid>
        <w:gridCol w:w="2694"/>
        <w:gridCol w:w="660"/>
        <w:gridCol w:w="591"/>
        <w:gridCol w:w="567"/>
        <w:gridCol w:w="1017"/>
        <w:gridCol w:w="660"/>
        <w:gridCol w:w="709"/>
        <w:gridCol w:w="1417"/>
        <w:gridCol w:w="1418"/>
        <w:gridCol w:w="1559"/>
      </w:tblGrid>
      <w:tr w:rsidR="0083535C" w:rsidRPr="00A42F4C" w:rsidTr="008E6C6E">
        <w:trPr>
          <w:trHeight w:val="11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рас-хо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Экономическая статья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4718,28943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4762,63064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4898,55124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1558,05559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1494,74100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1491,44100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г.г.»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государственных  (муниципальных 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83535C" w:rsidRPr="00A42F4C" w:rsidTr="008E6C6E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 Российской Федерации,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1079,05559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996,74100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,4410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-2022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г.г.»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1079,05559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996,74100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,44100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1066,80531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984,39072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09072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1066,80531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984,39072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981,00000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государственных  (муниципальных  органов)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653,00000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637,00000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637,00000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653,00000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637,00000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637,00000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488,00000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488,00000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488,00000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488,00000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404,30531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347,39072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344,09072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404,30531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347,39072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344,09072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в сфере информационно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71,80000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71,80000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46,80000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300,09031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275,59072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263,09072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194,309031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177,59072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154,09072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1,09072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78,09031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94,00000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104,00000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94,00000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104,00000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упка товаров, работ и услуг для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r w:rsidRPr="00286E01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Default="0083535C" w:rsidP="008E6C6E">
            <w:r w:rsidRPr="00286E01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Default="0083535C" w:rsidP="008E6C6E">
            <w:r w:rsidRPr="009D643A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полномочий поселений»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83535C" w:rsidRPr="00A42F4C" w:rsidTr="008E6C6E">
        <w:trPr>
          <w:trHeight w:val="4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7777000000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88,54000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88,54000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88,54000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упка товаров, работ и услуг для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353,54000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367,60000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385,88000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границах населенных пунктов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венными (муниципальными) органа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270,00000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280,80000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294,84000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270,00000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280,80000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294,84000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270,00000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280,80000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294,84000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работни-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81,54000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84,80000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89,04100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81,54000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84,80000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89,04100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81,54000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84,80000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89,04100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противодействие терроризму, профилактика правонарушений»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противодействию экстремизму и профилактика терроризма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5«Мероприятия, связанные с землепользованием, землеустройством и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градорегулированием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по оценке рыночной стоимости земельных участков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полномочий поселений»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Безвозмездные 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10,14900</w:t>
            </w:r>
          </w:p>
        </w:tc>
      </w:tr>
      <w:tr w:rsidR="0083535C" w:rsidRPr="00A42F4C" w:rsidTr="008E6C6E">
        <w:trPr>
          <w:trHeight w:val="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</w:tr>
      <w:tr w:rsidR="0083535C" w:rsidRPr="00A42F4C" w:rsidTr="008E6C6E">
        <w:trPr>
          <w:trHeight w:val="3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130,95120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6 «Развитие жилищно-коммунального 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(муниципальных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)н</w:t>
            </w:r>
            <w:proofErr w:type="gramEnd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 и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85,62760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64,16980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36,951,20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40,12760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15,12760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.г.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другим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бюджетам 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0080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.г.»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</w:tr>
      <w:tr w:rsidR="0083535C" w:rsidRPr="00A42F4C" w:rsidTr="008E6C6E">
        <w:trPr>
          <w:trHeight w:val="268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 на выполнение полномочий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аппарата управления отдела культуры</w:t>
            </w:r>
            <w:proofErr w:type="gramEnd"/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010086003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010086003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010086003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010086003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010086003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.г.»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созданию условий для организации досуга и обеспечение жителей поселения услугами организаций культуры МКУ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«Ц</w:t>
            </w:r>
            <w:proofErr w:type="gramEnd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ентр по обеспечению учреждений культуры»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83535C" w:rsidRPr="00A42F4C" w:rsidTr="008E6C6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83535C" w:rsidRPr="00A42F4C" w:rsidTr="008E6C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35C" w:rsidRPr="00A42F4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</w:tbl>
    <w:p w:rsidR="0083535C" w:rsidRPr="00A42F4C" w:rsidRDefault="0083535C" w:rsidP="0083535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3535C" w:rsidRPr="00DB200F" w:rsidRDefault="0083535C" w:rsidP="0083535C">
      <w:pPr>
        <w:spacing w:after="0"/>
        <w:jc w:val="both"/>
        <w:rPr>
          <w:iCs/>
        </w:rPr>
      </w:pPr>
    </w:p>
    <w:p w:rsidR="0083535C" w:rsidRPr="00DB200F" w:rsidRDefault="0083535C" w:rsidP="0083535C">
      <w:pPr>
        <w:jc w:val="both"/>
        <w:rPr>
          <w:iCs/>
        </w:rPr>
      </w:pPr>
    </w:p>
    <w:p w:rsidR="0083535C" w:rsidRPr="00DB200F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p w:rsidR="0083535C" w:rsidRDefault="0083535C" w:rsidP="0083535C">
      <w:pPr>
        <w:jc w:val="both"/>
        <w:rPr>
          <w:iCs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83535C" w:rsidTr="008E6C6E">
        <w:trPr>
          <w:trHeight w:val="1900"/>
        </w:trPr>
        <w:tc>
          <w:tcPr>
            <w:tcW w:w="6416" w:type="dxa"/>
            <w:shd w:val="clear" w:color="auto" w:fill="auto"/>
          </w:tcPr>
          <w:p w:rsidR="0083535C" w:rsidRDefault="0083535C" w:rsidP="008E6C6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83535C" w:rsidRDefault="0083535C" w:rsidP="008E6C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</w:t>
            </w:r>
          </w:p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3535C" w:rsidRPr="005146F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3535C" w:rsidRPr="005146F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83535C" w:rsidRPr="00AB0789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</w:t>
            </w:r>
            <w:r w:rsidRPr="00514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514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46F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128</w:t>
            </w:r>
          </w:p>
        </w:tc>
      </w:tr>
    </w:tbl>
    <w:p w:rsidR="0083535C" w:rsidRDefault="0083535C" w:rsidP="0083535C">
      <w:pPr>
        <w:jc w:val="both"/>
        <w:rPr>
          <w:iCs/>
        </w:rPr>
      </w:pPr>
    </w:p>
    <w:p w:rsidR="0083535C" w:rsidRPr="005146FC" w:rsidRDefault="0083535C" w:rsidP="0083535C">
      <w:pPr>
        <w:tabs>
          <w:tab w:val="left" w:pos="3420"/>
        </w:tabs>
        <w:spacing w:after="0" w:line="240" w:lineRule="auto"/>
        <w:ind w:left="225"/>
        <w:jc w:val="center"/>
        <w:rPr>
          <w:rFonts w:ascii="Times New Roman" w:hAnsi="Times New Roman" w:cs="Times New Roman"/>
          <w:sz w:val="28"/>
          <w:szCs w:val="28"/>
        </w:rPr>
      </w:pPr>
      <w:r w:rsidRPr="005146FC">
        <w:rPr>
          <w:rFonts w:ascii="Times New Roman" w:hAnsi="Times New Roman" w:cs="Times New Roman"/>
          <w:sz w:val="28"/>
          <w:szCs w:val="28"/>
        </w:rPr>
        <w:t>Источники внутреннего  финансирования дефицита бюджета на 2019 г и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FC">
        <w:rPr>
          <w:rFonts w:ascii="Times New Roman" w:hAnsi="Times New Roman" w:cs="Times New Roman"/>
          <w:sz w:val="28"/>
          <w:szCs w:val="28"/>
        </w:rPr>
        <w:t>и 2021 годов</w:t>
      </w:r>
    </w:p>
    <w:p w:rsidR="0083535C" w:rsidRPr="005146FC" w:rsidRDefault="0083535C" w:rsidP="0083535C">
      <w:pPr>
        <w:snapToGrid w:val="0"/>
        <w:spacing w:after="0" w:line="240" w:lineRule="auto"/>
        <w:ind w:left="6339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Pr="005146FC">
        <w:rPr>
          <w:rFonts w:ascii="Times New Roman" w:hAnsi="Times New Roman" w:cs="Times New Roman"/>
          <w:sz w:val="24"/>
          <w:szCs w:val="24"/>
        </w:rPr>
        <w:t>Сумма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3535C" w:rsidRPr="005146FC" w:rsidRDefault="0083535C" w:rsidP="0083535C">
      <w:pPr>
        <w:tabs>
          <w:tab w:val="left" w:pos="3420"/>
        </w:tabs>
        <w:spacing w:after="0" w:line="240" w:lineRule="auto"/>
        <w:ind w:left="65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46FC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5146F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46FC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1057" w:type="dxa"/>
        <w:tblInd w:w="-694" w:type="dxa"/>
        <w:tblLayout w:type="fixed"/>
        <w:tblLook w:val="04A0"/>
      </w:tblPr>
      <w:tblGrid>
        <w:gridCol w:w="3119"/>
        <w:gridCol w:w="3260"/>
        <w:gridCol w:w="1559"/>
        <w:gridCol w:w="1560"/>
        <w:gridCol w:w="1559"/>
      </w:tblGrid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2019 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000 0100 00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0000 00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Default="0083535C" w:rsidP="008E6C6E">
            <w:r w:rsidRPr="006900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00 01 02 00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0000 7000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Default="0083535C" w:rsidP="008E6C6E">
            <w:r w:rsidRPr="006900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RPr="0030537D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Получение кредитов 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35C" w:rsidRPr="0030537D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RPr="0030537D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000 01 05 00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  <w:r w:rsidRPr="00514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826,51986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-3851,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-3988,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00797</w:t>
            </w: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000 01 05 02 00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826,51986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-3851,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3988,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00797</w:t>
            </w: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826,51986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-3851,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-3988,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00797</w:t>
            </w: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826,51986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-3851,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-3988,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00797</w:t>
            </w: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826,51986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4762,63064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4898,55124</w:t>
            </w: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826,51986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4762,63064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4898,55124</w:t>
            </w: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826,51986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4762,63064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4898,55124</w:t>
            </w:r>
          </w:p>
        </w:tc>
      </w:tr>
      <w:tr w:rsidR="0083535C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000 01 06 00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826,51986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4762,63064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4898,55124</w:t>
            </w:r>
          </w:p>
        </w:tc>
      </w:tr>
      <w:tr w:rsidR="0083535C" w:rsidRPr="0030537D" w:rsidTr="008E6C6E">
        <w:trPr>
          <w:trHeight w:val="5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000 01 06 00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146F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RPr="0030537D" w:rsidTr="008E6C6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C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35C" w:rsidRPr="0030537D" w:rsidRDefault="0083535C" w:rsidP="0083535C">
      <w:pPr>
        <w:spacing w:after="0"/>
        <w:jc w:val="both"/>
      </w:pPr>
      <w:r w:rsidRPr="0030537D">
        <w:t xml:space="preserve">                                                                                                   </w:t>
      </w:r>
    </w:p>
    <w:p w:rsidR="0083535C" w:rsidRDefault="0083535C" w:rsidP="0083535C">
      <w:pPr>
        <w:rPr>
          <w:rFonts w:ascii="Calibri" w:hAnsi="Calibri"/>
        </w:rPr>
      </w:pPr>
    </w:p>
    <w:p w:rsidR="0083535C" w:rsidRDefault="0083535C" w:rsidP="0083535C">
      <w:pPr>
        <w:rPr>
          <w:rFonts w:ascii="Calibri" w:hAnsi="Calibri"/>
        </w:rPr>
      </w:pPr>
    </w:p>
    <w:p w:rsidR="0083535C" w:rsidRDefault="0083535C" w:rsidP="0083535C">
      <w:pPr>
        <w:rPr>
          <w:rFonts w:ascii="Calibri" w:hAnsi="Calibri"/>
        </w:rPr>
      </w:pPr>
    </w:p>
    <w:p w:rsidR="0083535C" w:rsidRDefault="0083535C" w:rsidP="0083535C">
      <w:pPr>
        <w:rPr>
          <w:rFonts w:ascii="Calibri" w:hAnsi="Calibri"/>
        </w:rPr>
      </w:pPr>
    </w:p>
    <w:p w:rsidR="0083535C" w:rsidRDefault="0083535C" w:rsidP="0083535C">
      <w:pPr>
        <w:rPr>
          <w:rFonts w:ascii="Calibri" w:hAnsi="Calibri"/>
        </w:rPr>
      </w:pPr>
    </w:p>
    <w:p w:rsidR="0083535C" w:rsidRDefault="0083535C" w:rsidP="0083535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</w:p>
    <w:p w:rsidR="0083535C" w:rsidRDefault="0083535C" w:rsidP="0083535C">
      <w:pPr>
        <w:rPr>
          <w:rFonts w:ascii="Calibri" w:hAnsi="Calibri"/>
        </w:rPr>
      </w:pPr>
    </w:p>
    <w:p w:rsidR="0083535C" w:rsidRDefault="0083535C" w:rsidP="0083535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</w:t>
      </w:r>
    </w:p>
    <w:p w:rsidR="0083535C" w:rsidRDefault="0083535C" w:rsidP="0083535C">
      <w:pPr>
        <w:rPr>
          <w:rFonts w:ascii="Calibri" w:hAnsi="Calibri"/>
        </w:rPr>
      </w:pPr>
    </w:p>
    <w:p w:rsidR="0083535C" w:rsidRDefault="0083535C" w:rsidP="0083535C">
      <w:pPr>
        <w:rPr>
          <w:rFonts w:ascii="Calibri" w:hAnsi="Calibri"/>
        </w:rPr>
      </w:pPr>
    </w:p>
    <w:p w:rsidR="0083535C" w:rsidRDefault="0083535C" w:rsidP="0083535C">
      <w:pPr>
        <w:rPr>
          <w:rFonts w:ascii="Calibri" w:hAnsi="Calibri"/>
        </w:rPr>
      </w:pPr>
    </w:p>
    <w:p w:rsidR="0083535C" w:rsidRDefault="0083535C" w:rsidP="0083535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</w:t>
      </w:r>
    </w:p>
    <w:p w:rsidR="0083535C" w:rsidRDefault="0083535C" w:rsidP="0083535C">
      <w:pPr>
        <w:rPr>
          <w:rFonts w:ascii="Calibri" w:hAnsi="Calibri"/>
        </w:rPr>
      </w:pPr>
    </w:p>
    <w:p w:rsidR="0083535C" w:rsidRDefault="0083535C" w:rsidP="0083535C">
      <w:pPr>
        <w:rPr>
          <w:rFonts w:ascii="Calibri" w:hAnsi="Calibri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83535C" w:rsidRPr="00AB0789" w:rsidTr="008E6C6E">
        <w:trPr>
          <w:trHeight w:val="1900"/>
        </w:trPr>
        <w:tc>
          <w:tcPr>
            <w:tcW w:w="6416" w:type="dxa"/>
            <w:shd w:val="clear" w:color="auto" w:fill="auto"/>
          </w:tcPr>
          <w:p w:rsidR="0083535C" w:rsidRDefault="0083535C" w:rsidP="008E6C6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83535C" w:rsidRDefault="0083535C" w:rsidP="008E6C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3535C" w:rsidRPr="005146F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3535C" w:rsidRPr="005146F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83535C" w:rsidRPr="00AB0789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</w:t>
            </w:r>
            <w:r w:rsidRPr="00514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514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46F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128</w:t>
            </w:r>
          </w:p>
        </w:tc>
      </w:tr>
    </w:tbl>
    <w:p w:rsidR="0083535C" w:rsidRPr="00AB0789" w:rsidRDefault="0083535C" w:rsidP="008353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1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3535C" w:rsidRPr="00CC10A2" w:rsidRDefault="0083535C" w:rsidP="008353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10A2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</w:t>
      </w:r>
    </w:p>
    <w:p w:rsidR="0083535C" w:rsidRPr="00CC10A2" w:rsidRDefault="0083535C" w:rsidP="008353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10A2">
        <w:rPr>
          <w:rFonts w:ascii="Times New Roman" w:hAnsi="Times New Roman" w:cs="Times New Roman"/>
          <w:bCs/>
          <w:sz w:val="28"/>
          <w:szCs w:val="28"/>
        </w:rPr>
        <w:t>бюджета муниц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CC10A2">
        <w:rPr>
          <w:rFonts w:ascii="Times New Roman" w:hAnsi="Times New Roman" w:cs="Times New Roman"/>
          <w:bCs/>
          <w:sz w:val="28"/>
          <w:szCs w:val="28"/>
        </w:rPr>
        <w:t xml:space="preserve"> сельсовет Александровского района Оренбургской области по разделам, подразделам, целевым статьям (муниципальным программам и </w:t>
      </w:r>
      <w:proofErr w:type="spellStart"/>
      <w:r w:rsidRPr="00CC10A2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CC10A2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2019 год и плановый период 2020 и </w:t>
      </w:r>
      <w:r w:rsidRPr="00CC10A2">
        <w:rPr>
          <w:rFonts w:ascii="Times New Roman" w:hAnsi="Times New Roman" w:cs="Times New Roman"/>
          <w:bCs/>
          <w:sz w:val="28"/>
          <w:szCs w:val="28"/>
        </w:rPr>
        <w:t>2021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535C" w:rsidRPr="00CC10A2" w:rsidRDefault="0083535C" w:rsidP="00835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108" w:type="dxa"/>
        <w:tblLayout w:type="fixed"/>
        <w:tblLook w:val="0000"/>
      </w:tblPr>
      <w:tblGrid>
        <w:gridCol w:w="3413"/>
        <w:gridCol w:w="698"/>
        <w:gridCol w:w="567"/>
        <w:gridCol w:w="1262"/>
        <w:gridCol w:w="720"/>
        <w:gridCol w:w="1278"/>
        <w:gridCol w:w="1242"/>
        <w:gridCol w:w="1260"/>
      </w:tblGrid>
      <w:tr w:rsidR="0083535C" w:rsidRPr="00CC10A2" w:rsidTr="008E6C6E">
        <w:trPr>
          <w:trHeight w:val="1145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  <w:p w:rsidR="0083535C" w:rsidRPr="00CC10A2" w:rsidRDefault="0083535C" w:rsidP="008E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83535C" w:rsidRPr="00CC10A2" w:rsidRDefault="0083535C" w:rsidP="008E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C10A2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C10A2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35C" w:rsidRPr="00CC10A2" w:rsidTr="008E6C6E">
        <w:trPr>
          <w:trHeight w:val="64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B74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4718,28943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4762,63064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4898,55124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1558,05559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1494,74100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1491,44100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«Руководство и управление в сфе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ре установленных функций органов местного самоуправления»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Функционирование </w:t>
            </w:r>
            <w:proofErr w:type="gramStart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Правительства  Российской Федерации высших органов исполнительной власти субъектов Российской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Федерации местных администрации</w:t>
            </w:r>
            <w:proofErr w:type="gram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1079,05559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996,741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993,441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1079,05559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996,741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993,441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1066,80531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984,39072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981,09072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1066,80531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984,39072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981,09072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сударственных  (муниципальных)  органов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404,30531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347,39072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344,09072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 противодействию коррупции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83535C" w:rsidRPr="00CC10A2" w:rsidTr="008E6C6E">
        <w:trPr>
          <w:trHeight w:val="80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11,25028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11,25028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11,25028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проживающих в поселении и нуждающихся в жилых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твлению внутреннего муниципаль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ного контроля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на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основании заключенных соглашений на выполнение части полномочий поселений»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1,4000</w:t>
            </w:r>
          </w:p>
        </w:tc>
      </w:tr>
      <w:tr w:rsidR="0083535C" w:rsidRPr="00CC10A2" w:rsidTr="008E6C6E">
        <w:trPr>
          <w:trHeight w:val="39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353,540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367,6000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385,8800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Обеспечение первич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мер пожарной безопасности в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границах населенных пунктов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7770000000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7770000050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7770000050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</w:t>
            </w:r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градорегулированием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43C5E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43C5E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полномочий поселений»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объектов в эксплуатацию, выдачи </w:t>
            </w: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 планов земельных участков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90,16980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92,62760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0100600000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85,62760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43C5E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3C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43C5E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3C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85,62760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43C5E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3C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85,62760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64,16980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64,16980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ритуальных услуг и содержание мест </w:t>
            </w: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0100791270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0100791270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основа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нии заключенных соглашений на выполнение части </w:t>
            </w: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 на выполнение части полномочий поселений по организации осуществлению мероприятий по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и молодежью в поселении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  на выполнение полномочий</w:t>
            </w:r>
          </w:p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B718A4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174,755</w:t>
            </w:r>
          </w:p>
        </w:tc>
      </w:tr>
    </w:tbl>
    <w:p w:rsidR="0083535C" w:rsidRDefault="0083535C" w:rsidP="00835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35C" w:rsidRDefault="0083535C" w:rsidP="00835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35C" w:rsidRDefault="0083535C" w:rsidP="00835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35C" w:rsidRDefault="0083535C" w:rsidP="00835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35C" w:rsidRDefault="0083535C" w:rsidP="00835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35C" w:rsidRDefault="0083535C" w:rsidP="00835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35C" w:rsidRDefault="0083535C" w:rsidP="00835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35C" w:rsidRDefault="0083535C" w:rsidP="00835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35C" w:rsidRPr="00CC10A2" w:rsidRDefault="0083535C" w:rsidP="008353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83535C" w:rsidRPr="00AB0789" w:rsidTr="008E6C6E">
        <w:trPr>
          <w:trHeight w:val="1900"/>
        </w:trPr>
        <w:tc>
          <w:tcPr>
            <w:tcW w:w="6416" w:type="dxa"/>
            <w:shd w:val="clear" w:color="auto" w:fill="auto"/>
          </w:tcPr>
          <w:p w:rsidR="0083535C" w:rsidRDefault="0083535C" w:rsidP="008E6C6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83535C" w:rsidRDefault="0083535C" w:rsidP="008E6C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83535C" w:rsidRPr="005146F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83535C" w:rsidRPr="005146F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83535C" w:rsidRPr="005146FC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514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83535C" w:rsidRPr="00AB0789" w:rsidRDefault="0083535C" w:rsidP="008E6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6F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</w:t>
            </w:r>
            <w:r w:rsidRPr="00514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5146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46F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128</w:t>
            </w:r>
          </w:p>
        </w:tc>
      </w:tr>
    </w:tbl>
    <w:p w:rsidR="0083535C" w:rsidRPr="00CC10A2" w:rsidRDefault="0083535C" w:rsidP="0083535C">
      <w:pPr>
        <w:rPr>
          <w:rFonts w:ascii="Times New Roman" w:hAnsi="Times New Roman" w:cs="Times New Roman"/>
          <w:sz w:val="24"/>
          <w:szCs w:val="24"/>
        </w:rPr>
      </w:pPr>
    </w:p>
    <w:p w:rsidR="0083535C" w:rsidRPr="009727E4" w:rsidRDefault="0083535C" w:rsidP="008353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27E4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</w:t>
      </w:r>
    </w:p>
    <w:p w:rsidR="0083535C" w:rsidRPr="009727E4" w:rsidRDefault="0083535C" w:rsidP="0083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7E4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образования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9727E4">
        <w:rPr>
          <w:rFonts w:ascii="Times New Roman" w:hAnsi="Times New Roman" w:cs="Times New Roman"/>
          <w:bCs/>
          <w:sz w:val="28"/>
          <w:szCs w:val="28"/>
        </w:rPr>
        <w:t xml:space="preserve">  сельсовет Александровского района Оренбургской области по целевым статьям (муниципальным программам и </w:t>
      </w:r>
      <w:proofErr w:type="spellStart"/>
      <w:r w:rsidRPr="009727E4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9727E4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2019 год и плановый период 2020 и </w:t>
      </w:r>
      <w:r w:rsidRPr="009727E4">
        <w:rPr>
          <w:rFonts w:ascii="Times New Roman" w:hAnsi="Times New Roman" w:cs="Times New Roman"/>
          <w:bCs/>
          <w:sz w:val="28"/>
          <w:szCs w:val="28"/>
        </w:rPr>
        <w:t>2021 годов</w:t>
      </w:r>
    </w:p>
    <w:p w:rsidR="0083535C" w:rsidRPr="00CC10A2" w:rsidRDefault="0083535C" w:rsidP="00835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3413"/>
        <w:gridCol w:w="1123"/>
        <w:gridCol w:w="567"/>
        <w:gridCol w:w="709"/>
        <w:gridCol w:w="709"/>
        <w:gridCol w:w="1417"/>
        <w:gridCol w:w="1418"/>
        <w:gridCol w:w="1559"/>
      </w:tblGrid>
      <w:tr w:rsidR="0083535C" w:rsidRPr="00CC10A2" w:rsidTr="008E6C6E">
        <w:trPr>
          <w:trHeight w:val="1145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  <w:p w:rsidR="0083535C" w:rsidRPr="00CC10A2" w:rsidRDefault="0083535C" w:rsidP="008E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83535C" w:rsidRPr="00CC10A2" w:rsidRDefault="0083535C" w:rsidP="008E6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83535C" w:rsidRPr="00CC10A2" w:rsidRDefault="0083535C" w:rsidP="008E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83535C" w:rsidRPr="00CC10A2" w:rsidRDefault="0083535C" w:rsidP="008E6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C10A2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C10A2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35C" w:rsidRPr="00CC10A2" w:rsidTr="008E6C6E">
        <w:trPr>
          <w:trHeight w:val="56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B74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4718,28943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4762,63064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4898,55124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1558,05559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1494,74100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1491,44100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«Руководство и управление в сфе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ре установленных функций органов местного самоуправления»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</w:tr>
      <w:tr w:rsidR="0083535C" w:rsidRPr="00CC10A2" w:rsidTr="008E6C6E">
        <w:trPr>
          <w:trHeight w:val="24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Функционирование </w:t>
            </w:r>
            <w:proofErr w:type="gramStart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Правительства  Российской Федерации высших органов исполнительной власти субъектов Российской 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Федерации местных администраций</w:t>
            </w:r>
            <w:proofErr w:type="gram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1079,05559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993,441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1079,05559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993,441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1066,80531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984,39072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981,09072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1066,80531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984,39072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981,09072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сударственных  (муниципальных)  органов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404,30531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347,39072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344,09072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 противодействию коррупции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83535C" w:rsidRPr="00CC10A2" w:rsidTr="008E6C6E">
        <w:trPr>
          <w:trHeight w:val="80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11,25028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11,25028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проживающих в поселении и нуждающихся в жилых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твлению внутреннего муниципаль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ного контроля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на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основании заключенных соглашений на выполнение части полномочий поселений»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0100000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89,940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88,540</w:t>
            </w:r>
          </w:p>
        </w:tc>
      </w:tr>
      <w:tr w:rsidR="0083535C" w:rsidRPr="00CC10A2" w:rsidTr="008E6C6E">
        <w:trPr>
          <w:trHeight w:val="70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1,4000</w:t>
            </w:r>
          </w:p>
        </w:tc>
      </w:tr>
      <w:tr w:rsidR="0083535C" w:rsidRPr="00CC10A2" w:rsidTr="008E6C6E">
        <w:trPr>
          <w:trHeight w:val="39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353,540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367,6000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385,8800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Обеспечение первич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мер пожарной безопасности в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границах населенных пунктов поселения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351,540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7770000000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резервного фонда по чрезвычайным ситуациям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 района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7770000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7770000050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</w:t>
            </w:r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010039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градорегулированием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43C5E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43C5E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полномочий поселений»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объектов в эксплуатацию, выдачи </w:t>
            </w: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 планов земельных участков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</w:tr>
      <w:tr w:rsidR="0083535C" w:rsidRPr="00CC10A2" w:rsidTr="008E6C6E">
        <w:trPr>
          <w:trHeight w:val="21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10,249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г.г.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43C5E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3C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43C5E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3C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43C5E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3C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64,16980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0100791270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0100791270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на основа</w:t>
            </w: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 xml:space="preserve">нии заключенных соглашений на выполнение части </w:t>
            </w:r>
            <w:r w:rsidRPr="00CC10A2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0,890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6B749A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7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DC13A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на основании заключенных соглашений на выполнение части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01008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  на выполнение полномочий</w:t>
            </w:r>
          </w:p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A42F4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362,477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DC13AC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214,544</w:t>
            </w:r>
          </w:p>
        </w:tc>
      </w:tr>
      <w:tr w:rsidR="0083535C" w:rsidRPr="00CC10A2" w:rsidTr="008E6C6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5C" w:rsidRPr="00CC10A2" w:rsidRDefault="0083535C" w:rsidP="008E6C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174,755</w:t>
            </w:r>
          </w:p>
        </w:tc>
      </w:tr>
    </w:tbl>
    <w:p w:rsidR="002B3439" w:rsidRPr="0083535C" w:rsidRDefault="002B3439" w:rsidP="0083535C"/>
    <w:sectPr w:rsidR="002B3439" w:rsidRPr="0083535C" w:rsidSect="002B3439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6991784"/>
    <w:multiLevelType w:val="hybridMultilevel"/>
    <w:tmpl w:val="B43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72514B11"/>
    <w:multiLevelType w:val="hybridMultilevel"/>
    <w:tmpl w:val="9EACA3D8"/>
    <w:lvl w:ilvl="0" w:tplc="6DE0C86E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2B3439"/>
    <w:rsid w:val="002E2896"/>
    <w:rsid w:val="00306F39"/>
    <w:rsid w:val="0032239F"/>
    <w:rsid w:val="00346B01"/>
    <w:rsid w:val="003C3D50"/>
    <w:rsid w:val="00461B32"/>
    <w:rsid w:val="004E2407"/>
    <w:rsid w:val="0052145C"/>
    <w:rsid w:val="00596928"/>
    <w:rsid w:val="006A5AD0"/>
    <w:rsid w:val="00731FC8"/>
    <w:rsid w:val="00736D2E"/>
    <w:rsid w:val="00746178"/>
    <w:rsid w:val="00796A17"/>
    <w:rsid w:val="00802339"/>
    <w:rsid w:val="0083535C"/>
    <w:rsid w:val="00886187"/>
    <w:rsid w:val="008A7E05"/>
    <w:rsid w:val="008D1432"/>
    <w:rsid w:val="009831AF"/>
    <w:rsid w:val="009C4B3B"/>
    <w:rsid w:val="00A2777A"/>
    <w:rsid w:val="00AA5BBB"/>
    <w:rsid w:val="00B25A4E"/>
    <w:rsid w:val="00B73980"/>
    <w:rsid w:val="00BA70CF"/>
    <w:rsid w:val="00BE632D"/>
    <w:rsid w:val="00C45990"/>
    <w:rsid w:val="00C62B94"/>
    <w:rsid w:val="00D679EA"/>
    <w:rsid w:val="00DE73FD"/>
    <w:rsid w:val="00E01269"/>
    <w:rsid w:val="00E04C63"/>
    <w:rsid w:val="00E43D18"/>
    <w:rsid w:val="00E46B01"/>
    <w:rsid w:val="00EA287C"/>
    <w:rsid w:val="00EF2C62"/>
    <w:rsid w:val="00F20F52"/>
    <w:rsid w:val="00F27BFF"/>
    <w:rsid w:val="00F50A58"/>
    <w:rsid w:val="00F81FA8"/>
    <w:rsid w:val="00F91044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7"/>
    <w:semiHidden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7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qFormat/>
    <w:rsid w:val="00EA287C"/>
    <w:pPr>
      <w:ind w:left="720"/>
      <w:contextualSpacing/>
    </w:pPr>
  </w:style>
  <w:style w:type="table" w:styleId="af5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qFormat/>
    <w:rsid w:val="00F27BF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1c"/>
    <w:uiPriority w:val="99"/>
    <w:locked/>
    <w:rsid w:val="00F27BFF"/>
    <w:rPr>
      <w:spacing w:val="2"/>
      <w:sz w:val="25"/>
      <w:szCs w:val="25"/>
    </w:rPr>
  </w:style>
  <w:style w:type="paragraph" w:customStyle="1" w:styleId="1c">
    <w:name w:val="Основной текст1"/>
    <w:basedOn w:val="a"/>
    <w:link w:val="af7"/>
    <w:uiPriority w:val="99"/>
    <w:rsid w:val="00F27BFF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paragraph" w:styleId="af8">
    <w:name w:val="No Spacing"/>
    <w:link w:val="af9"/>
    <w:qFormat/>
    <w:rsid w:val="00E0126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9">
    <w:name w:val="Без интервала Знак"/>
    <w:link w:val="af8"/>
    <w:rsid w:val="00E01269"/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8353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83535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353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28">
    <w:name w:val="Body Text Indent 2"/>
    <w:basedOn w:val="a"/>
    <w:link w:val="29"/>
    <w:rsid w:val="008353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83535C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Hyperlink"/>
    <w:basedOn w:val="a0"/>
    <w:uiPriority w:val="99"/>
    <w:unhideWhenUsed/>
    <w:rsid w:val="0083535C"/>
    <w:rPr>
      <w:color w:val="0000FF" w:themeColor="hyperlink"/>
      <w:u w:val="single"/>
    </w:rPr>
  </w:style>
  <w:style w:type="paragraph" w:styleId="2a">
    <w:name w:val="Body Text 2"/>
    <w:basedOn w:val="a"/>
    <w:link w:val="211"/>
    <w:rsid w:val="0083535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11">
    <w:name w:val="Основной текст 2 Знак1"/>
    <w:basedOn w:val="a0"/>
    <w:link w:val="2a"/>
    <w:rsid w:val="0083535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35">
    <w:name w:val="Body Text 3"/>
    <w:basedOn w:val="a"/>
    <w:link w:val="311"/>
    <w:rsid w:val="008353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11">
    <w:name w:val="Основной текст 3 Знак1"/>
    <w:basedOn w:val="a0"/>
    <w:link w:val="35"/>
    <w:rsid w:val="0083535C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6">
    <w:name w:val="Знак Знак3"/>
    <w:basedOn w:val="a0"/>
    <w:locked/>
    <w:rsid w:val="0083535C"/>
    <w:rPr>
      <w:sz w:val="16"/>
      <w:szCs w:val="16"/>
      <w:lang w:val="en-US" w:eastAsia="en-US" w:bidi="ar-SA"/>
    </w:rPr>
  </w:style>
  <w:style w:type="character" w:customStyle="1" w:styleId="71">
    <w:name w:val="Знак Знак7"/>
    <w:basedOn w:val="a0"/>
    <w:locked/>
    <w:rsid w:val="0083535C"/>
    <w:rPr>
      <w:b/>
      <w:bCs/>
      <w:sz w:val="22"/>
      <w:szCs w:val="22"/>
      <w:lang w:val="en-US" w:eastAsia="ar-SA" w:bidi="ar-SA"/>
    </w:rPr>
  </w:style>
  <w:style w:type="character" w:customStyle="1" w:styleId="61">
    <w:name w:val="Знак Знак6"/>
    <w:basedOn w:val="a0"/>
    <w:locked/>
    <w:rsid w:val="0083535C"/>
    <w:rPr>
      <w:b/>
      <w:bCs w:val="0"/>
      <w:sz w:val="24"/>
      <w:lang w:val="ru-RU" w:eastAsia="ar-SA" w:bidi="ar-SA"/>
    </w:rPr>
  </w:style>
  <w:style w:type="character" w:customStyle="1" w:styleId="2b">
    <w:name w:val="Знак Знак2"/>
    <w:basedOn w:val="a0"/>
    <w:locked/>
    <w:rsid w:val="0083535C"/>
    <w:rPr>
      <w:lang w:val="ru-RU" w:eastAsia="ar-SA" w:bidi="ar-SA"/>
    </w:rPr>
  </w:style>
  <w:style w:type="character" w:customStyle="1" w:styleId="41">
    <w:name w:val="Знак Знак4"/>
    <w:basedOn w:val="a0"/>
    <w:locked/>
    <w:rsid w:val="0083535C"/>
    <w:rPr>
      <w:rFonts w:ascii="Arial" w:hAnsi="Arial" w:cs="Arial" w:hint="default"/>
      <w:sz w:val="22"/>
      <w:szCs w:val="22"/>
      <w:lang w:val="en-US" w:eastAsia="ar-SA" w:bidi="ar-SA"/>
    </w:rPr>
  </w:style>
  <w:style w:type="paragraph" w:customStyle="1" w:styleId="42">
    <w:name w:val="Название4"/>
    <w:basedOn w:val="a"/>
    <w:rsid w:val="008353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3">
    <w:name w:val="Указатель4"/>
    <w:basedOn w:val="a"/>
    <w:rsid w:val="008353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83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basedOn w:val="a0"/>
    <w:locked/>
    <w:rsid w:val="0083535C"/>
    <w:rPr>
      <w:sz w:val="24"/>
      <w:szCs w:val="24"/>
      <w:lang w:val="ru-RU" w:eastAsia="ar-SA" w:bidi="ar-SA"/>
    </w:rPr>
  </w:style>
  <w:style w:type="character" w:customStyle="1" w:styleId="110">
    <w:name w:val="Знак Знак11"/>
    <w:basedOn w:val="a0"/>
    <w:locked/>
    <w:rsid w:val="0083535C"/>
    <w:rPr>
      <w:rFonts w:ascii="Arial" w:hAnsi="Arial" w:cs="Arial" w:hint="default"/>
      <w:sz w:val="22"/>
      <w:szCs w:val="22"/>
      <w:lang w:val="ru-RU" w:eastAsia="ar-SA" w:bidi="ar-SA"/>
    </w:rPr>
  </w:style>
  <w:style w:type="character" w:customStyle="1" w:styleId="100">
    <w:name w:val="Знак Знак10"/>
    <w:basedOn w:val="a0"/>
    <w:locked/>
    <w:rsid w:val="0083535C"/>
    <w:rPr>
      <w:rFonts w:ascii="Arial" w:hAnsi="Arial" w:cs="Arial" w:hint="default"/>
      <w:b/>
      <w:bCs/>
      <w:sz w:val="26"/>
      <w:szCs w:val="26"/>
      <w:lang w:val="en-US" w:eastAsia="ar-SA" w:bidi="ar-SA"/>
    </w:rPr>
  </w:style>
  <w:style w:type="character" w:customStyle="1" w:styleId="91">
    <w:name w:val="Знак Знак9"/>
    <w:basedOn w:val="a0"/>
    <w:locked/>
    <w:rsid w:val="0083535C"/>
    <w:rPr>
      <w:b/>
      <w:bCs/>
      <w:sz w:val="24"/>
      <w:szCs w:val="24"/>
      <w:lang w:val="ru-RU" w:eastAsia="ar-SA" w:bidi="ar-SA"/>
    </w:rPr>
  </w:style>
  <w:style w:type="character" w:customStyle="1" w:styleId="44">
    <w:name w:val="Основной шрифт абзаца4"/>
    <w:rsid w:val="0083535C"/>
  </w:style>
  <w:style w:type="character" w:customStyle="1" w:styleId="afb">
    <w:name w:val="Цветовое выделение"/>
    <w:qFormat/>
    <w:rsid w:val="0083535C"/>
    <w:rPr>
      <w:b/>
      <w:bCs/>
      <w:color w:val="000080"/>
      <w:sz w:val="20"/>
      <w:szCs w:val="20"/>
    </w:rPr>
  </w:style>
  <w:style w:type="paragraph" w:customStyle="1" w:styleId="s1">
    <w:name w:val="s_1"/>
    <w:basedOn w:val="a"/>
    <w:rsid w:val="0083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B980-A47E-4D1B-A0D9-309237AA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45</Pages>
  <Words>10367</Words>
  <Characters>59097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cp:lastPrinted>2018-03-15T10:48:00Z</cp:lastPrinted>
  <dcterms:created xsi:type="dcterms:W3CDTF">2018-03-02T07:10:00Z</dcterms:created>
  <dcterms:modified xsi:type="dcterms:W3CDTF">2019-03-31T11:50:00Z</dcterms:modified>
</cp:coreProperties>
</file>