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.03.2019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C7FE8" w:rsidRPr="00D6114D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C7FE8" w:rsidRPr="00D6114D" w:rsidTr="00F46303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7FE8" w:rsidRPr="00361574" w:rsidRDefault="003C7FE8" w:rsidP="00F4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по расходованию</w:t>
            </w:r>
          </w:p>
          <w:p w:rsidR="003C7FE8" w:rsidRPr="00361574" w:rsidRDefault="003C7FE8" w:rsidP="00F4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дорожного фонда </w:t>
            </w:r>
          </w:p>
          <w:p w:rsidR="003C7FE8" w:rsidRPr="00361574" w:rsidRDefault="003C7FE8" w:rsidP="00F4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36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за 2018 год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C7FE8" w:rsidRPr="00D6114D" w:rsidRDefault="003C7FE8" w:rsidP="00F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C7FE8" w:rsidRDefault="003C7FE8" w:rsidP="003C7FE8">
      <w:pPr>
        <w:spacing w:after="0"/>
        <w:rPr>
          <w:sz w:val="28"/>
          <w:szCs w:val="28"/>
        </w:rPr>
      </w:pPr>
    </w:p>
    <w:p w:rsidR="003C7FE8" w:rsidRPr="00747D69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E8" w:rsidRPr="00873DD2" w:rsidRDefault="003C7FE8" w:rsidP="003C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24.05.2013 № 96 «О муниципальном дорожном фонде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области»</w:t>
      </w:r>
      <w:r w:rsidRPr="00873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5F0">
        <w:rPr>
          <w:rFonts w:ascii="Times New Roman" w:hAnsi="Times New Roman" w:cs="Times New Roman"/>
          <w:bCs/>
          <w:sz w:val="28"/>
          <w:szCs w:val="28"/>
        </w:rPr>
        <w:t>(в редакции от 21.02.2014 года)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D2">
        <w:rPr>
          <w:rFonts w:ascii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C7FE8" w:rsidRPr="00873DD2" w:rsidRDefault="003C7FE8" w:rsidP="003C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1. Принять к сведению отчет об использовании средств муниципального дорожного фонда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сельсовета за 2018 год согласно приложению.</w:t>
      </w:r>
    </w:p>
    <w:p w:rsidR="003C7FE8" w:rsidRPr="00873DD2" w:rsidRDefault="003C7FE8" w:rsidP="003C7FE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D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3C7FE8" w:rsidRPr="00873DD2" w:rsidRDefault="003C7FE8" w:rsidP="003C7FE8">
      <w:pPr>
        <w:pStyle w:val="3"/>
        <w:numPr>
          <w:ilvl w:val="2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Pr="00873DD2">
        <w:rPr>
          <w:rFonts w:ascii="Times New Roman" w:hAnsi="Times New Roman" w:cs="Times New Roman"/>
          <w:b w:val="0"/>
          <w:sz w:val="28"/>
          <w:szCs w:val="28"/>
          <w:lang w:val="ru-RU"/>
        </w:rPr>
        <w:t>3. Настоящее решение вступает в силу со дня принятия и подлежит обнародованию.</w:t>
      </w:r>
    </w:p>
    <w:p w:rsidR="003C7FE8" w:rsidRPr="00873DD2" w:rsidRDefault="003C7FE8" w:rsidP="003C7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E8" w:rsidRPr="00747D69" w:rsidRDefault="003C7FE8" w:rsidP="003C7FE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С.М.Попов</w:t>
      </w:r>
    </w:p>
    <w:p w:rsidR="003C7FE8" w:rsidRDefault="003C7FE8" w:rsidP="003C7FE8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E8" w:rsidRDefault="003C7FE8" w:rsidP="003C7FE8">
      <w:pPr>
        <w:jc w:val="both"/>
        <w:rPr>
          <w:sz w:val="28"/>
          <w:szCs w:val="28"/>
        </w:rPr>
      </w:pPr>
    </w:p>
    <w:p w:rsidR="003C7FE8" w:rsidRPr="00361574" w:rsidRDefault="003C7FE8" w:rsidP="003C7FE8">
      <w:pPr>
        <w:jc w:val="both"/>
        <w:rPr>
          <w:rFonts w:ascii="Times New Roman" w:hAnsi="Times New Roman" w:cs="Times New Roman"/>
        </w:rPr>
      </w:pPr>
      <w:r w:rsidRPr="00361574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отделу,   прокурору, в дело. </w:t>
      </w:r>
    </w:p>
    <w:p w:rsidR="003C7FE8" w:rsidRDefault="003C7FE8" w:rsidP="003C7FE8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3C7FE8" w:rsidTr="00F46303">
        <w:trPr>
          <w:trHeight w:val="1804"/>
        </w:trPr>
        <w:tc>
          <w:tcPr>
            <w:tcW w:w="6416" w:type="dxa"/>
            <w:shd w:val="clear" w:color="auto" w:fill="auto"/>
          </w:tcPr>
          <w:p w:rsidR="003C7FE8" w:rsidRDefault="003C7FE8" w:rsidP="00F4630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7FE8" w:rsidRDefault="003C7FE8" w:rsidP="00F4630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7FE8" w:rsidRDefault="003C7FE8" w:rsidP="00F4630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3C7FE8" w:rsidRPr="009718DD" w:rsidRDefault="003C7FE8" w:rsidP="00F463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FE8" w:rsidRPr="009718DD" w:rsidRDefault="003C7FE8" w:rsidP="00F463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3C7FE8" w:rsidRPr="009718DD" w:rsidRDefault="003C7FE8" w:rsidP="00F46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C7FE8" w:rsidRPr="009718DD" w:rsidRDefault="003C7FE8" w:rsidP="00F46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3C7FE8" w:rsidRPr="009718DD" w:rsidRDefault="003C7FE8" w:rsidP="00F46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</w:t>
            </w:r>
          </w:p>
          <w:p w:rsidR="003C7FE8" w:rsidRDefault="003C7FE8" w:rsidP="00F4630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C7FE8" w:rsidRDefault="003C7FE8" w:rsidP="003C7FE8"/>
    <w:p w:rsidR="003C7FE8" w:rsidRDefault="003C7FE8" w:rsidP="003C7FE8"/>
    <w:p w:rsidR="003C7FE8" w:rsidRPr="00153691" w:rsidRDefault="003C7FE8" w:rsidP="003C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7FE8" w:rsidRPr="00153691" w:rsidRDefault="003C7FE8" w:rsidP="003C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средств</w:t>
      </w:r>
      <w:r w:rsidRPr="00153691">
        <w:rPr>
          <w:rFonts w:ascii="Times New Roman" w:hAnsi="Times New Roman" w:cs="Times New Roman"/>
          <w:b/>
          <w:sz w:val="28"/>
          <w:szCs w:val="28"/>
        </w:rPr>
        <w:t xml:space="preserve"> муниципального дорожно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53691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tbl>
      <w:tblPr>
        <w:tblStyle w:val="af6"/>
        <w:tblW w:w="0" w:type="auto"/>
        <w:tblLook w:val="04A0"/>
      </w:tblPr>
      <w:tblGrid>
        <w:gridCol w:w="638"/>
        <w:gridCol w:w="3968"/>
        <w:gridCol w:w="1844"/>
        <w:gridCol w:w="2064"/>
        <w:gridCol w:w="14"/>
        <w:gridCol w:w="1893"/>
      </w:tblGrid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8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поступило за 2018 г.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использовано за 2018 г.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(руб.)</w:t>
            </w:r>
          </w:p>
        </w:tc>
      </w:tr>
      <w:tr w:rsidR="003C7FE8" w:rsidTr="00F46303">
        <w:tc>
          <w:tcPr>
            <w:tcW w:w="13462" w:type="dxa"/>
            <w:gridSpan w:val="6"/>
          </w:tcPr>
          <w:p w:rsidR="003C7FE8" w:rsidRPr="009268F6" w:rsidRDefault="003C7FE8" w:rsidP="00F46303">
            <w:pPr>
              <w:jc w:val="center"/>
              <w:rPr>
                <w:b/>
                <w:sz w:val="28"/>
                <w:szCs w:val="28"/>
              </w:rPr>
            </w:pPr>
            <w:r w:rsidRPr="009268F6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01.01.2018 года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630665,32</w:t>
            </w:r>
          </w:p>
        </w:tc>
        <w:tc>
          <w:tcPr>
            <w:tcW w:w="2409" w:type="dxa"/>
            <w:gridSpan w:val="2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3C7FE8" w:rsidRDefault="003C7FE8" w:rsidP="00F4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372531,71</w:t>
            </w:r>
          </w:p>
        </w:tc>
        <w:tc>
          <w:tcPr>
            <w:tcW w:w="2409" w:type="dxa"/>
            <w:gridSpan w:val="2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3C7FE8" w:rsidRDefault="003C7FE8" w:rsidP="00F4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и ремонта,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2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3C7FE8" w:rsidRDefault="003C7FE8" w:rsidP="00F4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gridSpan w:val="2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C7FE8" w:rsidRPr="009268F6" w:rsidRDefault="003C7FE8" w:rsidP="00F46303">
            <w:pPr>
              <w:rPr>
                <w:b/>
                <w:sz w:val="28"/>
                <w:szCs w:val="28"/>
              </w:rPr>
            </w:pPr>
            <w:r w:rsidRPr="009268F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127" w:type="dxa"/>
          </w:tcPr>
          <w:p w:rsidR="003C7FE8" w:rsidRPr="009268F6" w:rsidRDefault="003C7FE8" w:rsidP="00F46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372531,71</w:t>
            </w:r>
            <w:r w:rsidRPr="009268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C7FE8" w:rsidRPr="009268F6" w:rsidRDefault="003C7FE8" w:rsidP="00F463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FE8" w:rsidRPr="009268F6" w:rsidRDefault="003C7FE8" w:rsidP="00F46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FE8" w:rsidTr="00F46303">
        <w:tc>
          <w:tcPr>
            <w:tcW w:w="13462" w:type="dxa"/>
            <w:gridSpan w:val="6"/>
          </w:tcPr>
          <w:p w:rsidR="003C7FE8" w:rsidRPr="009268F6" w:rsidRDefault="003C7FE8" w:rsidP="00F46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Расходы муниципального дорожного фонда</w:t>
            </w: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населенных пунктов, источников, обеспечения которых являются средства областного бюджета (соглашение № 2 от 01.03.2018 г. с Александровским сельсоветом)</w:t>
            </w:r>
          </w:p>
        </w:tc>
        <w:tc>
          <w:tcPr>
            <w:tcW w:w="2127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sz w:val="28"/>
                <w:szCs w:val="28"/>
              </w:rPr>
              <w:t>контрактпо</w:t>
            </w:r>
            <w:proofErr w:type="spellEnd"/>
            <w:r>
              <w:rPr>
                <w:sz w:val="28"/>
                <w:szCs w:val="28"/>
              </w:rPr>
              <w:t xml:space="preserve"> оказанию услуг по выделению автотранспортной и специальной техники для выполнения следующих работ: ремонт и содержание дороги, 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295015,74</w:t>
            </w:r>
          </w:p>
        </w:tc>
        <w:tc>
          <w:tcPr>
            <w:tcW w:w="2151" w:type="dxa"/>
            <w:gridSpan w:val="2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C7FE8" w:rsidRPr="00FE0BBA" w:rsidRDefault="003C7FE8" w:rsidP="00F46303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  <w:r w:rsidRPr="00FE0BBA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</w:tcPr>
          <w:p w:rsidR="003C7FE8" w:rsidRPr="00FE0BBA" w:rsidRDefault="003C7FE8" w:rsidP="00F46303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3C7FE8" w:rsidRPr="00FE0BBA" w:rsidRDefault="003C7FE8" w:rsidP="00F46303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295015,74</w:t>
            </w:r>
          </w:p>
        </w:tc>
        <w:tc>
          <w:tcPr>
            <w:tcW w:w="2151" w:type="dxa"/>
            <w:gridSpan w:val="2"/>
          </w:tcPr>
          <w:p w:rsidR="003C7FE8" w:rsidRPr="00FE0BBA" w:rsidRDefault="003C7FE8" w:rsidP="00F46303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708181,29</w:t>
            </w:r>
          </w:p>
        </w:tc>
      </w:tr>
      <w:tr w:rsidR="003C7FE8" w:rsidTr="00F46303">
        <w:tc>
          <w:tcPr>
            <w:tcW w:w="701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3C7FE8" w:rsidRDefault="003C7FE8" w:rsidP="00F4630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01.01.2019 года</w:t>
            </w:r>
          </w:p>
        </w:tc>
        <w:tc>
          <w:tcPr>
            <w:tcW w:w="2127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3C7FE8" w:rsidRDefault="003C7FE8" w:rsidP="00F4630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3C7FE8" w:rsidRPr="00FE0BBA" w:rsidRDefault="003C7FE8" w:rsidP="00F46303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708181,29</w:t>
            </w:r>
          </w:p>
        </w:tc>
      </w:tr>
    </w:tbl>
    <w:p w:rsidR="003C7FE8" w:rsidRPr="00153691" w:rsidRDefault="003C7FE8" w:rsidP="003C7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FE8" w:rsidRDefault="003C7FE8" w:rsidP="003C7FE8"/>
    <w:p w:rsidR="003C7FE8" w:rsidRDefault="003C7FE8" w:rsidP="003C7FE8"/>
    <w:p w:rsidR="003C7FE8" w:rsidRPr="0050519C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E8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FE8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E8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E8" w:rsidRDefault="003C7FE8" w:rsidP="003C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F52" w:rsidRPr="003C7FE8" w:rsidRDefault="00F20F52" w:rsidP="003C7FE8">
      <w:pPr>
        <w:rPr>
          <w:szCs w:val="28"/>
        </w:rPr>
      </w:pPr>
    </w:p>
    <w:sectPr w:rsidR="00F20F52" w:rsidRPr="003C7FE8" w:rsidSect="00B71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2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1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190416"/>
    <w:rsid w:val="002E2896"/>
    <w:rsid w:val="00306F39"/>
    <w:rsid w:val="00346B01"/>
    <w:rsid w:val="003C3D50"/>
    <w:rsid w:val="003C7FE8"/>
    <w:rsid w:val="00461B32"/>
    <w:rsid w:val="004E2407"/>
    <w:rsid w:val="0052145C"/>
    <w:rsid w:val="00596928"/>
    <w:rsid w:val="00693C2E"/>
    <w:rsid w:val="006A5AD0"/>
    <w:rsid w:val="006D1DE0"/>
    <w:rsid w:val="006F0893"/>
    <w:rsid w:val="00731FC8"/>
    <w:rsid w:val="00746178"/>
    <w:rsid w:val="00796A17"/>
    <w:rsid w:val="00802339"/>
    <w:rsid w:val="00886187"/>
    <w:rsid w:val="008A7E05"/>
    <w:rsid w:val="008D1432"/>
    <w:rsid w:val="008F3E12"/>
    <w:rsid w:val="009831AF"/>
    <w:rsid w:val="009F4DF5"/>
    <w:rsid w:val="00AA5BBB"/>
    <w:rsid w:val="00B73980"/>
    <w:rsid w:val="00B740F1"/>
    <w:rsid w:val="00BA70CF"/>
    <w:rsid w:val="00BE632D"/>
    <w:rsid w:val="00C35D88"/>
    <w:rsid w:val="00C45990"/>
    <w:rsid w:val="00C62B94"/>
    <w:rsid w:val="00CB492B"/>
    <w:rsid w:val="00D679EA"/>
    <w:rsid w:val="00DE73FD"/>
    <w:rsid w:val="00E04C63"/>
    <w:rsid w:val="00E46B01"/>
    <w:rsid w:val="00EA287C"/>
    <w:rsid w:val="00F20F52"/>
    <w:rsid w:val="00F44E95"/>
    <w:rsid w:val="00F50A58"/>
    <w:rsid w:val="00F730D9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693C2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693C2E"/>
  </w:style>
  <w:style w:type="character" w:customStyle="1" w:styleId="af5">
    <w:name w:val="Абзац списка Знак"/>
    <w:basedOn w:val="a0"/>
    <w:link w:val="af4"/>
    <w:uiPriority w:val="34"/>
    <w:rsid w:val="00693C2E"/>
  </w:style>
  <w:style w:type="character" w:customStyle="1" w:styleId="WW8Num4z0">
    <w:name w:val="WW8Num4z0"/>
    <w:rsid w:val="00693C2E"/>
    <w:rPr>
      <w:rFonts w:ascii="Times New Roman" w:hAnsi="Times New Roman" w:cs="Times New Roman"/>
    </w:rPr>
  </w:style>
  <w:style w:type="character" w:customStyle="1" w:styleId="WW8Num5z0">
    <w:name w:val="WW8Num5z0"/>
    <w:rsid w:val="00693C2E"/>
    <w:rPr>
      <w:rFonts w:ascii="Times New Roman" w:hAnsi="Times New Roman" w:cs="Times New Roman"/>
    </w:rPr>
  </w:style>
  <w:style w:type="character" w:customStyle="1" w:styleId="WW8Num6z0">
    <w:name w:val="WW8Num6z0"/>
    <w:rsid w:val="00693C2E"/>
    <w:rPr>
      <w:rFonts w:ascii="Times New Roman" w:hAnsi="Times New Roman" w:cs="Times New Roman"/>
    </w:rPr>
  </w:style>
  <w:style w:type="character" w:customStyle="1" w:styleId="WW8Num7z0">
    <w:name w:val="WW8Num7z0"/>
    <w:rsid w:val="00693C2E"/>
    <w:rPr>
      <w:rFonts w:ascii="Times New Roman" w:hAnsi="Times New Roman" w:cs="Times New Roman"/>
    </w:rPr>
  </w:style>
  <w:style w:type="character" w:customStyle="1" w:styleId="WW8Num8z0">
    <w:name w:val="WW8Num8z0"/>
    <w:rsid w:val="00693C2E"/>
    <w:rPr>
      <w:rFonts w:ascii="Times New Roman" w:hAnsi="Times New Roman" w:cs="Times New Roman"/>
    </w:rPr>
  </w:style>
  <w:style w:type="character" w:customStyle="1" w:styleId="WW8Num9z0">
    <w:name w:val="WW8Num9z0"/>
    <w:rsid w:val="00693C2E"/>
    <w:rPr>
      <w:rFonts w:ascii="Times New Roman" w:hAnsi="Times New Roman" w:cs="Times New Roman"/>
    </w:rPr>
  </w:style>
  <w:style w:type="character" w:customStyle="1" w:styleId="WW8Num10z0">
    <w:name w:val="WW8Num10z0"/>
    <w:rsid w:val="00693C2E"/>
    <w:rPr>
      <w:rFonts w:ascii="Times New Roman" w:hAnsi="Times New Roman" w:cs="Times New Roman"/>
    </w:rPr>
  </w:style>
  <w:style w:type="character" w:customStyle="1" w:styleId="WW8Num11z0">
    <w:name w:val="WW8Num11z0"/>
    <w:rsid w:val="00693C2E"/>
    <w:rPr>
      <w:rFonts w:ascii="Times New Roman" w:hAnsi="Times New Roman" w:cs="Times New Roman"/>
    </w:rPr>
  </w:style>
  <w:style w:type="character" w:customStyle="1" w:styleId="WW8Num12z0">
    <w:name w:val="WW8Num12z0"/>
    <w:rsid w:val="00693C2E"/>
    <w:rPr>
      <w:rFonts w:ascii="Times New Roman" w:hAnsi="Times New Roman" w:cs="Times New Roman"/>
    </w:rPr>
  </w:style>
  <w:style w:type="character" w:customStyle="1" w:styleId="WW8Num13z0">
    <w:name w:val="WW8Num13z0"/>
    <w:rsid w:val="00693C2E"/>
    <w:rPr>
      <w:rFonts w:ascii="Times New Roman" w:hAnsi="Times New Roman" w:cs="Times New Roman"/>
    </w:rPr>
  </w:style>
  <w:style w:type="character" w:customStyle="1" w:styleId="WW8Num14z0">
    <w:name w:val="WW8Num14z0"/>
    <w:rsid w:val="00693C2E"/>
    <w:rPr>
      <w:rFonts w:ascii="Times New Roman" w:hAnsi="Times New Roman" w:cs="Times New Roman"/>
    </w:rPr>
  </w:style>
  <w:style w:type="character" w:customStyle="1" w:styleId="WW8Num15z0">
    <w:name w:val="WW8Num15z0"/>
    <w:rsid w:val="00693C2E"/>
    <w:rPr>
      <w:rFonts w:ascii="Times New Roman" w:hAnsi="Times New Roman" w:cs="Times New Roman"/>
    </w:rPr>
  </w:style>
  <w:style w:type="character" w:customStyle="1" w:styleId="WW8Num16z0">
    <w:name w:val="WW8Num16z0"/>
    <w:rsid w:val="00693C2E"/>
    <w:rPr>
      <w:rFonts w:ascii="Times New Roman" w:hAnsi="Times New Roman" w:cs="Times New Roman"/>
    </w:rPr>
  </w:style>
  <w:style w:type="character" w:customStyle="1" w:styleId="WW8Num17z0">
    <w:name w:val="WW8Num17z0"/>
    <w:rsid w:val="00693C2E"/>
    <w:rPr>
      <w:rFonts w:ascii="Times New Roman" w:hAnsi="Times New Roman" w:cs="Times New Roman"/>
    </w:rPr>
  </w:style>
  <w:style w:type="character" w:customStyle="1" w:styleId="WW8Num18z0">
    <w:name w:val="WW8Num18z0"/>
    <w:rsid w:val="00693C2E"/>
    <w:rPr>
      <w:rFonts w:ascii="Times New Roman" w:hAnsi="Times New Roman" w:cs="Times New Roman"/>
    </w:rPr>
  </w:style>
  <w:style w:type="character" w:customStyle="1" w:styleId="WW8Num19z0">
    <w:name w:val="WW8Num19z0"/>
    <w:rsid w:val="00693C2E"/>
    <w:rPr>
      <w:rFonts w:ascii="Times New Roman" w:hAnsi="Times New Roman" w:cs="Times New Roman"/>
    </w:rPr>
  </w:style>
  <w:style w:type="character" w:customStyle="1" w:styleId="WW8Num20z0">
    <w:name w:val="WW8Num20z0"/>
    <w:rsid w:val="00693C2E"/>
    <w:rPr>
      <w:rFonts w:ascii="Times New Roman" w:hAnsi="Times New Roman" w:cs="Times New Roman"/>
    </w:rPr>
  </w:style>
  <w:style w:type="character" w:customStyle="1" w:styleId="WW8Num21z0">
    <w:name w:val="WW8Num21z0"/>
    <w:rsid w:val="00693C2E"/>
    <w:rPr>
      <w:rFonts w:ascii="Times New Roman" w:hAnsi="Times New Roman" w:cs="Times New Roman"/>
    </w:rPr>
  </w:style>
  <w:style w:type="character" w:customStyle="1" w:styleId="WW8Num22z0">
    <w:name w:val="WW8Num22z0"/>
    <w:rsid w:val="00693C2E"/>
    <w:rPr>
      <w:rFonts w:ascii="Times New Roman" w:hAnsi="Times New Roman" w:cs="Times New Roman"/>
    </w:rPr>
  </w:style>
  <w:style w:type="character" w:customStyle="1" w:styleId="WW8Num23z0">
    <w:name w:val="WW8Num23z0"/>
    <w:rsid w:val="00693C2E"/>
    <w:rPr>
      <w:rFonts w:ascii="Times New Roman" w:hAnsi="Times New Roman" w:cs="Times New Roman"/>
    </w:rPr>
  </w:style>
  <w:style w:type="character" w:customStyle="1" w:styleId="WW8Num24z0">
    <w:name w:val="WW8Num24z0"/>
    <w:rsid w:val="00693C2E"/>
    <w:rPr>
      <w:rFonts w:ascii="Times New Roman" w:hAnsi="Times New Roman" w:cs="Times New Roman"/>
    </w:rPr>
  </w:style>
  <w:style w:type="character" w:customStyle="1" w:styleId="WW8Num26z0">
    <w:name w:val="WW8Num26z0"/>
    <w:rsid w:val="00693C2E"/>
    <w:rPr>
      <w:rFonts w:ascii="Times New Roman" w:hAnsi="Times New Roman" w:cs="Times New Roman"/>
    </w:rPr>
  </w:style>
  <w:style w:type="character" w:customStyle="1" w:styleId="WW8Num27z0">
    <w:name w:val="WW8Num27z0"/>
    <w:rsid w:val="00693C2E"/>
    <w:rPr>
      <w:rFonts w:ascii="Times New Roman" w:hAnsi="Times New Roman" w:cs="Times New Roman"/>
    </w:rPr>
  </w:style>
  <w:style w:type="character" w:customStyle="1" w:styleId="WW8Num28z0">
    <w:name w:val="WW8Num28z0"/>
    <w:rsid w:val="00693C2E"/>
    <w:rPr>
      <w:rFonts w:ascii="Times New Roman" w:hAnsi="Times New Roman" w:cs="Times New Roman"/>
    </w:rPr>
  </w:style>
  <w:style w:type="character" w:customStyle="1" w:styleId="WW8Num29z0">
    <w:name w:val="WW8Num29z0"/>
    <w:rsid w:val="00693C2E"/>
    <w:rPr>
      <w:rFonts w:ascii="Times New Roman" w:hAnsi="Times New Roman" w:cs="Times New Roman"/>
    </w:rPr>
  </w:style>
  <w:style w:type="character" w:customStyle="1" w:styleId="WW8Num30z0">
    <w:name w:val="WW8Num30z0"/>
    <w:rsid w:val="00693C2E"/>
    <w:rPr>
      <w:rFonts w:ascii="Times New Roman" w:hAnsi="Times New Roman" w:cs="Times New Roman"/>
    </w:rPr>
  </w:style>
  <w:style w:type="character" w:customStyle="1" w:styleId="WW8Num31z0">
    <w:name w:val="WW8Num31z0"/>
    <w:rsid w:val="00693C2E"/>
    <w:rPr>
      <w:rFonts w:ascii="Times New Roman" w:hAnsi="Times New Roman" w:cs="Times New Roman"/>
    </w:rPr>
  </w:style>
  <w:style w:type="character" w:customStyle="1" w:styleId="WW8Num32z0">
    <w:name w:val="WW8Num32z0"/>
    <w:rsid w:val="00693C2E"/>
    <w:rPr>
      <w:rFonts w:ascii="Times New Roman" w:hAnsi="Times New Roman" w:cs="Times New Roman"/>
    </w:rPr>
  </w:style>
  <w:style w:type="character" w:customStyle="1" w:styleId="WW8Num33z0">
    <w:name w:val="WW8Num33z0"/>
    <w:rsid w:val="00693C2E"/>
    <w:rPr>
      <w:rFonts w:ascii="Times New Roman" w:hAnsi="Times New Roman" w:cs="Times New Roman"/>
    </w:rPr>
  </w:style>
  <w:style w:type="character" w:customStyle="1" w:styleId="WW8Num34z0">
    <w:name w:val="WW8Num34z0"/>
    <w:rsid w:val="00693C2E"/>
    <w:rPr>
      <w:rFonts w:ascii="Times New Roman" w:hAnsi="Times New Roman" w:cs="Times New Roman"/>
    </w:rPr>
  </w:style>
  <w:style w:type="character" w:customStyle="1" w:styleId="WW8Num35z0">
    <w:name w:val="WW8Num35z0"/>
    <w:rsid w:val="00693C2E"/>
    <w:rPr>
      <w:rFonts w:ascii="Times New Roman" w:hAnsi="Times New Roman" w:cs="Times New Roman"/>
    </w:rPr>
  </w:style>
  <w:style w:type="character" w:customStyle="1" w:styleId="WW8NumSt14z0">
    <w:name w:val="WW8NumSt14z0"/>
    <w:rsid w:val="00693C2E"/>
    <w:rPr>
      <w:rFonts w:ascii="Times New Roman" w:hAnsi="Times New Roman" w:cs="Times New Roman"/>
    </w:rPr>
  </w:style>
  <w:style w:type="character" w:customStyle="1" w:styleId="WW8NumSt20z0">
    <w:name w:val="WW8NumSt20z0"/>
    <w:rsid w:val="00693C2E"/>
    <w:rPr>
      <w:rFonts w:ascii="Times New Roman" w:hAnsi="Times New Roman" w:cs="Times New Roman"/>
    </w:rPr>
  </w:style>
  <w:style w:type="character" w:customStyle="1" w:styleId="WW8NumSt33z0">
    <w:name w:val="WW8NumSt33z0"/>
    <w:rsid w:val="00693C2E"/>
    <w:rPr>
      <w:rFonts w:ascii="Times New Roman" w:hAnsi="Times New Roman" w:cs="Times New Roman"/>
    </w:rPr>
  </w:style>
  <w:style w:type="character" w:customStyle="1" w:styleId="WW8NumSt35z0">
    <w:name w:val="WW8NumSt35z0"/>
    <w:rsid w:val="00693C2E"/>
    <w:rPr>
      <w:rFonts w:ascii="Times New Roman" w:hAnsi="Times New Roman" w:cs="Times New Roman"/>
    </w:rPr>
  </w:style>
  <w:style w:type="character" w:customStyle="1" w:styleId="WW8NumSt36z0">
    <w:name w:val="WW8NumSt36z0"/>
    <w:rsid w:val="00693C2E"/>
    <w:rPr>
      <w:rFonts w:ascii="Times New Roman" w:hAnsi="Times New Roman" w:cs="Times New Roman"/>
    </w:rPr>
  </w:style>
  <w:style w:type="character" w:styleId="af8">
    <w:name w:val="Hyperlink"/>
    <w:basedOn w:val="21"/>
    <w:rsid w:val="00693C2E"/>
    <w:rPr>
      <w:color w:val="0000FF"/>
      <w:u w:val="single"/>
    </w:rPr>
  </w:style>
  <w:style w:type="character" w:styleId="af9">
    <w:name w:val="FollowedHyperlink"/>
    <w:basedOn w:val="21"/>
    <w:rsid w:val="00693C2E"/>
    <w:rPr>
      <w:color w:val="800080"/>
      <w:u w:val="single"/>
    </w:rPr>
  </w:style>
  <w:style w:type="character" w:customStyle="1" w:styleId="afa">
    <w:name w:val="Символ нумерации"/>
    <w:rsid w:val="00693C2E"/>
  </w:style>
  <w:style w:type="paragraph" w:styleId="afb">
    <w:name w:val="caption"/>
    <w:basedOn w:val="a"/>
    <w:qFormat/>
    <w:rsid w:val="00693C2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693C2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693C2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693C2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693C2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693C2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693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93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693C2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693C2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693C2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693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693C2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93C2E"/>
  </w:style>
  <w:style w:type="paragraph" w:styleId="aff0">
    <w:name w:val="No Spacing"/>
    <w:link w:val="aff1"/>
    <w:uiPriority w:val="1"/>
    <w:qFormat/>
    <w:rsid w:val="00693C2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693C2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693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93C2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6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C2E"/>
  </w:style>
  <w:style w:type="character" w:customStyle="1" w:styleId="FontStyle15">
    <w:name w:val="Font Style15"/>
    <w:rsid w:val="00693C2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3C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693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93C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693C2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693C2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69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3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693C2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693C2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693C2E"/>
    <w:rPr>
      <w:b/>
      <w:bCs/>
    </w:rPr>
  </w:style>
  <w:style w:type="paragraph" w:styleId="aff4">
    <w:name w:val="Title"/>
    <w:basedOn w:val="a"/>
    <w:link w:val="aff5"/>
    <w:qFormat/>
    <w:rsid w:val="00693C2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693C2E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formattext">
    <w:name w:val="formattext"/>
    <w:basedOn w:val="a"/>
    <w:rsid w:val="006D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2"/>
    <w:unhideWhenUsed/>
    <w:rsid w:val="00C35D88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C35D88"/>
    <w:rPr>
      <w:sz w:val="16"/>
      <w:szCs w:val="16"/>
    </w:rPr>
  </w:style>
  <w:style w:type="paragraph" w:styleId="aff6">
    <w:name w:val="Block Text"/>
    <w:basedOn w:val="a"/>
    <w:rsid w:val="00C35D88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35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C35D88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C3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C35D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C35D88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35D8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C35D88"/>
  </w:style>
  <w:style w:type="paragraph" w:customStyle="1" w:styleId="affa">
    <w:name w:val="Текст в заданном формате"/>
    <w:basedOn w:val="a"/>
    <w:rsid w:val="00C35D8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5D88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5D8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35D88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5D8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5D8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35D8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C35D8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C35D88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C35D8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C35D8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C35D8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C35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C35D8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C35D8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C35D8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C35D8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C35D8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C35D88"/>
    <w:rPr>
      <w:lang w:val="ru-RU" w:eastAsia="zh-CN" w:bidi="ar-SA"/>
    </w:rPr>
  </w:style>
  <w:style w:type="character" w:customStyle="1" w:styleId="51">
    <w:name w:val="Знак Знак5"/>
    <w:basedOn w:val="a0"/>
    <w:locked/>
    <w:rsid w:val="00C35D88"/>
    <w:rPr>
      <w:lang w:val="ru-RU" w:eastAsia="zh-CN" w:bidi="ar-SA"/>
    </w:rPr>
  </w:style>
  <w:style w:type="character" w:customStyle="1" w:styleId="81">
    <w:name w:val="Знак Знак8"/>
    <w:basedOn w:val="a0"/>
    <w:locked/>
    <w:rsid w:val="00C35D8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C35D88"/>
    <w:rPr>
      <w:lang w:val="ru-RU" w:eastAsia="zh-CN" w:bidi="ar-SA"/>
    </w:rPr>
  </w:style>
  <w:style w:type="character" w:customStyle="1" w:styleId="3a">
    <w:name w:val="Знак Знак3"/>
    <w:basedOn w:val="a0"/>
    <w:locked/>
    <w:rsid w:val="00C35D88"/>
    <w:rPr>
      <w:lang w:val="ru-RU" w:eastAsia="ru-RU" w:bidi="ar-SA"/>
    </w:rPr>
  </w:style>
  <w:style w:type="character" w:customStyle="1" w:styleId="41">
    <w:name w:val="Знак Знак4"/>
    <w:basedOn w:val="a0"/>
    <w:locked/>
    <w:rsid w:val="00C35D88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C35D88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C35D88"/>
  </w:style>
  <w:style w:type="character" w:customStyle="1" w:styleId="affc">
    <w:name w:val="Не вступил в силу"/>
    <w:basedOn w:val="afd"/>
    <w:rsid w:val="00C35D88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C35D88"/>
  </w:style>
  <w:style w:type="paragraph" w:customStyle="1" w:styleId="affe">
    <w:name w:val="Заголовок статьи"/>
    <w:basedOn w:val="a"/>
    <w:next w:val="a"/>
    <w:rsid w:val="00C35D8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C35D8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35D88"/>
  </w:style>
  <w:style w:type="character" w:customStyle="1" w:styleId="2f">
    <w:name w:val="Основной текст (2)_"/>
    <w:basedOn w:val="a0"/>
    <w:link w:val="2f0"/>
    <w:locked/>
    <w:rsid w:val="00C35D88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35D88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C35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35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5D8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35D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C35D8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35D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35D8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35D88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5D88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35D88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5D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C35D8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5D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35D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C35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C35D8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C35D88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C35D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C35D88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C35D88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C35D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C35D88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C35D88"/>
    <w:rPr>
      <w:rFonts w:cs="Times New Roman"/>
      <w:vertAlign w:val="superscript"/>
    </w:rPr>
  </w:style>
  <w:style w:type="paragraph" w:customStyle="1" w:styleId="72">
    <w:name w:val="Без интервала7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C35D8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C35D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C35D88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C35D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">
    <w:name w:val="Обычный6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C35D8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35D8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11B-AEEE-4583-920B-7FE0445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2018-03-15T10:48:00Z</cp:lastPrinted>
  <dcterms:created xsi:type="dcterms:W3CDTF">2018-03-02T07:10:00Z</dcterms:created>
  <dcterms:modified xsi:type="dcterms:W3CDTF">2019-03-31T12:02:00Z</dcterms:modified>
</cp:coreProperties>
</file>