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35" w:rsidRPr="00D6114D" w:rsidRDefault="00430F4E" w:rsidP="00B7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0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1035"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6114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.03.2019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71035" w:rsidRPr="00D6114D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B71035" w:rsidRPr="00D6114D" w:rsidTr="00F46303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71035" w:rsidRPr="00B855F0" w:rsidRDefault="00B71035" w:rsidP="00F46303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14D">
              <w:rPr>
                <w:bCs/>
                <w:sz w:val="28"/>
                <w:szCs w:val="28"/>
              </w:rPr>
              <w:t xml:space="preserve"> </w:t>
            </w:r>
            <w:r w:rsidRPr="00B855F0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депутатов  № 127 от 26.12.2013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855F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 бюджетном процессе  в муниципальном  образовании </w:t>
            </w:r>
            <w:proofErr w:type="spellStart"/>
            <w:r w:rsidRPr="00B855F0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B855F0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Александровского района Оренбургской области»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B71035" w:rsidRPr="00D6114D" w:rsidRDefault="00B71035" w:rsidP="00F46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71035" w:rsidRDefault="00B71035" w:rsidP="00B71035">
      <w:pPr>
        <w:pStyle w:val="1"/>
        <w:ind w:firstLine="0"/>
        <w:rPr>
          <w:bCs/>
          <w:sz w:val="28"/>
          <w:szCs w:val="28"/>
        </w:rPr>
      </w:pPr>
      <w:r w:rsidRPr="00BC69A8">
        <w:rPr>
          <w:sz w:val="28"/>
          <w:szCs w:val="28"/>
        </w:rPr>
        <w:tab/>
      </w:r>
    </w:p>
    <w:p w:rsidR="00B71035" w:rsidRPr="00262099" w:rsidRDefault="00B71035" w:rsidP="00B7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262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9 Бюджетного кодекса Российской Федерации от 31.07.1998 № 145-ФЗ,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099">
        <w:rPr>
          <w:rFonts w:ascii="Times New Roman" w:hAnsi="Times New Roman" w:cs="Times New Roman"/>
          <w:color w:val="000000" w:themeColor="text1"/>
          <w:sz w:val="28"/>
          <w:szCs w:val="28"/>
        </w:rPr>
        <w:t>от 06.10.2003 № 131-ФЗ</w:t>
      </w:r>
      <w:proofErr w:type="gramStart"/>
      <w:r w:rsidRPr="00262099">
        <w:rPr>
          <w:rFonts w:ascii="Times New Roman" w:hAnsi="Times New Roman" w:cs="Times New Roman"/>
          <w:color w:val="000000" w:themeColor="text1"/>
          <w:sz w:val="28"/>
          <w:szCs w:val="28"/>
        </w:rPr>
        <w:t>"О</w:t>
      </w:r>
      <w:proofErr w:type="gramEnd"/>
      <w:r w:rsidRPr="00262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общих принципах организации местного самоуправления в Российской Федерации" и руководствуясь Уставом </w:t>
      </w:r>
      <w:r w:rsidRPr="0026209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26209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62099">
        <w:rPr>
          <w:rFonts w:ascii="Times New Roman" w:hAnsi="Times New Roman" w:cs="Times New Roman"/>
          <w:sz w:val="28"/>
          <w:szCs w:val="28"/>
        </w:rPr>
        <w:t xml:space="preserve"> сельсовет Совет депутатов  </w:t>
      </w:r>
      <w:proofErr w:type="spellStart"/>
      <w:r w:rsidRPr="0026209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620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6209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6209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71035" w:rsidRDefault="00B71035" w:rsidP="00B71035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Pr="00217B0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B03">
        <w:rPr>
          <w:rFonts w:ascii="Times New Roman" w:hAnsi="Times New Roman" w:cs="Times New Roman"/>
          <w:sz w:val="28"/>
          <w:szCs w:val="28"/>
        </w:rPr>
        <w:t>о бюдже</w:t>
      </w:r>
      <w:r>
        <w:rPr>
          <w:rFonts w:ascii="Times New Roman" w:hAnsi="Times New Roman" w:cs="Times New Roman"/>
          <w:sz w:val="28"/>
          <w:szCs w:val="28"/>
        </w:rPr>
        <w:t>тном</w:t>
      </w:r>
      <w:r w:rsidRPr="00217B03">
        <w:rPr>
          <w:rFonts w:ascii="Times New Roman" w:hAnsi="Times New Roman" w:cs="Times New Roman"/>
          <w:sz w:val="28"/>
          <w:szCs w:val="28"/>
        </w:rPr>
        <w:t xml:space="preserve">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B03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7B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B0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№ 127 от 26.12.2013 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10E1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10E1B">
        <w:rPr>
          <w:rFonts w:ascii="Times New Roman" w:hAnsi="Times New Roman" w:cs="Times New Roman"/>
          <w:bCs/>
          <w:sz w:val="28"/>
          <w:szCs w:val="28"/>
        </w:rPr>
        <w:t>оложения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10E1B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муниципальном</w:t>
      </w:r>
      <w:r w:rsidRPr="00910E1B">
        <w:rPr>
          <w:rFonts w:ascii="Times New Roman" w:hAnsi="Times New Roman" w:cs="Times New Roman"/>
          <w:bCs/>
          <w:sz w:val="28"/>
          <w:szCs w:val="28"/>
        </w:rPr>
        <w:t xml:space="preserve"> образовании</w:t>
      </w:r>
      <w:r w:rsidRPr="0026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5F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855F0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</w:t>
      </w:r>
      <w:r w:rsidRPr="00910E1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6E6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с изменениями </w:t>
      </w:r>
      <w:r w:rsidRPr="003B06E6">
        <w:rPr>
          <w:rFonts w:ascii="Times New Roman" w:hAnsi="Times New Roman" w:cs="Times New Roman"/>
          <w:bCs/>
          <w:sz w:val="28"/>
          <w:szCs w:val="28"/>
        </w:rPr>
        <w:t xml:space="preserve"> от 27.04.2018 года):</w:t>
      </w:r>
    </w:p>
    <w:p w:rsidR="00B71035" w:rsidRDefault="00B71035" w:rsidP="00B71035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1.1.пункт 2 статьи</w:t>
      </w:r>
      <w:r w:rsidRPr="00E42AFE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признать утратившим силу</w:t>
      </w:r>
      <w:r w:rsidRPr="00E42AFE">
        <w:rPr>
          <w:rFonts w:ascii="Times New Roman" w:hAnsi="Times New Roman" w:cs="Times New Roman"/>
          <w:bCs/>
          <w:sz w:val="28"/>
          <w:szCs w:val="28"/>
        </w:rPr>
        <w:t>.</w:t>
      </w:r>
    </w:p>
    <w:p w:rsidR="00B71035" w:rsidRPr="00747D69" w:rsidRDefault="00B71035" w:rsidP="00B7103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постоянную комиссию при Совете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</w:t>
      </w:r>
      <w:r w:rsidRPr="00747D69">
        <w:rPr>
          <w:rFonts w:ascii="Times New Roman" w:hAnsi="Times New Roman" w:cs="Times New Roman"/>
          <w:sz w:val="28"/>
          <w:szCs w:val="28"/>
        </w:rPr>
        <w:t>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B71035" w:rsidRDefault="00B71035" w:rsidP="00B71035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3.</w:t>
      </w:r>
      <w:r w:rsidRPr="00BC69A8">
        <w:rPr>
          <w:rFonts w:ascii="Times New Roman" w:hAnsi="Times New Roman"/>
          <w:bCs/>
          <w:sz w:val="28"/>
          <w:szCs w:val="28"/>
        </w:rPr>
        <w:t>Установить, что настоящее решение вступает в силу с</w:t>
      </w:r>
      <w:r>
        <w:rPr>
          <w:rFonts w:ascii="Times New Roman" w:hAnsi="Times New Roman"/>
          <w:bCs/>
          <w:sz w:val="28"/>
          <w:szCs w:val="28"/>
        </w:rPr>
        <w:t xml:space="preserve">о дня подписания и распространяется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правоотношения, возникшие с 01.01.2019 года и подлежит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обнародованию</w:t>
      </w:r>
      <w:r w:rsidRPr="00BC69A8">
        <w:rPr>
          <w:rFonts w:ascii="Times New Roman" w:hAnsi="Times New Roman"/>
          <w:bCs/>
          <w:sz w:val="28"/>
          <w:szCs w:val="28"/>
        </w:rPr>
        <w:t>.</w:t>
      </w:r>
    </w:p>
    <w:p w:rsidR="00B71035" w:rsidRPr="00361574" w:rsidRDefault="00B71035" w:rsidP="00B71035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1035" w:rsidRPr="00747D69" w:rsidRDefault="00B71035" w:rsidP="00B7103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 С.М.Попов</w:t>
      </w:r>
    </w:p>
    <w:p w:rsidR="002F22B7" w:rsidRPr="00B71035" w:rsidRDefault="00B71035" w:rsidP="00B7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Разослано: финансовому отделу, администрации района, администрации сельсовета, в места для обнародования, прокурору, в дело. </w:t>
      </w:r>
    </w:p>
    <w:sectPr w:rsidR="002F22B7" w:rsidRPr="00B71035" w:rsidSect="00B71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2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19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7"/>
  </w:num>
  <w:num w:numId="19">
    <w:abstractNumId w:val="5"/>
  </w:num>
  <w:num w:numId="20">
    <w:abstractNumId w:val="14"/>
  </w:num>
  <w:num w:numId="21">
    <w:abstractNumId w:val="28"/>
  </w:num>
  <w:num w:numId="22">
    <w:abstractNumId w:val="15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9"/>
  </w:num>
  <w:num w:numId="28">
    <w:abstractNumId w:val="21"/>
  </w:num>
  <w:num w:numId="29">
    <w:abstractNumId w:val="30"/>
  </w:num>
  <w:num w:numId="30">
    <w:abstractNumId w:val="16"/>
  </w:num>
  <w:num w:numId="31">
    <w:abstractNumId w:val="19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A1128"/>
    <w:rsid w:val="000C2ACF"/>
    <w:rsid w:val="000F5478"/>
    <w:rsid w:val="002E2896"/>
    <w:rsid w:val="002F22B7"/>
    <w:rsid w:val="00306F39"/>
    <w:rsid w:val="00343B7D"/>
    <w:rsid w:val="00346B01"/>
    <w:rsid w:val="003B048D"/>
    <w:rsid w:val="003C3D50"/>
    <w:rsid w:val="00430F4E"/>
    <w:rsid w:val="00461B32"/>
    <w:rsid w:val="004721DF"/>
    <w:rsid w:val="0052145C"/>
    <w:rsid w:val="00596928"/>
    <w:rsid w:val="00685AF8"/>
    <w:rsid w:val="006A5AD0"/>
    <w:rsid w:val="00731FC8"/>
    <w:rsid w:val="00746178"/>
    <w:rsid w:val="00794FFB"/>
    <w:rsid w:val="00796A17"/>
    <w:rsid w:val="00802339"/>
    <w:rsid w:val="00886187"/>
    <w:rsid w:val="008A7E05"/>
    <w:rsid w:val="008D1432"/>
    <w:rsid w:val="009831AF"/>
    <w:rsid w:val="009B5881"/>
    <w:rsid w:val="009E2977"/>
    <w:rsid w:val="00AA5BBB"/>
    <w:rsid w:val="00B373EB"/>
    <w:rsid w:val="00B71035"/>
    <w:rsid w:val="00B73980"/>
    <w:rsid w:val="00BA6E5F"/>
    <w:rsid w:val="00BA70CF"/>
    <w:rsid w:val="00BD19D8"/>
    <w:rsid w:val="00BE632D"/>
    <w:rsid w:val="00C45990"/>
    <w:rsid w:val="00C62B94"/>
    <w:rsid w:val="00CB3F1B"/>
    <w:rsid w:val="00D679EA"/>
    <w:rsid w:val="00DE73FD"/>
    <w:rsid w:val="00E04C63"/>
    <w:rsid w:val="00E46B01"/>
    <w:rsid w:val="00EA287C"/>
    <w:rsid w:val="00F03C4D"/>
    <w:rsid w:val="00F20F52"/>
    <w:rsid w:val="00F4792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19D8"/>
  </w:style>
  <w:style w:type="character" w:customStyle="1" w:styleId="af5">
    <w:name w:val="Абзац списка Знак"/>
    <w:basedOn w:val="a0"/>
    <w:link w:val="af4"/>
    <w:uiPriority w:val="3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uiPriority w:val="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BA6E5F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BA6E5F"/>
    <w:rPr>
      <w:sz w:val="16"/>
      <w:szCs w:val="16"/>
    </w:rPr>
  </w:style>
  <w:style w:type="paragraph" w:styleId="aff6">
    <w:name w:val="Block Text"/>
    <w:basedOn w:val="a"/>
    <w:rsid w:val="00BA6E5F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BA6E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BA6E5F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BA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BA6E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A6E5F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BA6E5F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BA6E5F"/>
  </w:style>
  <w:style w:type="paragraph" w:customStyle="1" w:styleId="affa">
    <w:name w:val="Текст в заданном формате"/>
    <w:basedOn w:val="a"/>
    <w:rsid w:val="00BA6E5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A6E5F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A6E5F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A6E5F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A6E5F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A6E5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A6E5F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BA6E5F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BA6E5F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BA6E5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BA6E5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nhideWhenUsed/>
    <w:rsid w:val="00BA6E5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rsid w:val="00BA6E5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BA6E5F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BA6E5F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BA6E5F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BA6E5F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BA6E5F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BA6E5F"/>
    <w:rPr>
      <w:lang w:val="ru-RU" w:eastAsia="zh-CN" w:bidi="ar-SA"/>
    </w:rPr>
  </w:style>
  <w:style w:type="character" w:customStyle="1" w:styleId="51">
    <w:name w:val="Знак Знак5"/>
    <w:basedOn w:val="a0"/>
    <w:locked/>
    <w:rsid w:val="00BA6E5F"/>
    <w:rPr>
      <w:lang w:val="ru-RU" w:eastAsia="zh-CN" w:bidi="ar-SA"/>
    </w:rPr>
  </w:style>
  <w:style w:type="character" w:customStyle="1" w:styleId="81">
    <w:name w:val="Знак Знак8"/>
    <w:basedOn w:val="a0"/>
    <w:locked/>
    <w:rsid w:val="00BA6E5F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BA6E5F"/>
    <w:rPr>
      <w:lang w:val="ru-RU" w:eastAsia="zh-CN" w:bidi="ar-SA"/>
    </w:rPr>
  </w:style>
  <w:style w:type="character" w:customStyle="1" w:styleId="3a">
    <w:name w:val="Знак Знак3"/>
    <w:basedOn w:val="a0"/>
    <w:locked/>
    <w:rsid w:val="00BA6E5F"/>
    <w:rPr>
      <w:lang w:val="ru-RU" w:eastAsia="ru-RU" w:bidi="ar-SA"/>
    </w:rPr>
  </w:style>
  <w:style w:type="character" w:customStyle="1" w:styleId="41">
    <w:name w:val="Знак Знак4"/>
    <w:basedOn w:val="a0"/>
    <w:locked/>
    <w:rsid w:val="00BA6E5F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BA6E5F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BA6E5F"/>
  </w:style>
  <w:style w:type="character" w:customStyle="1" w:styleId="affc">
    <w:name w:val="Не вступил в силу"/>
    <w:basedOn w:val="afd"/>
    <w:rsid w:val="00BA6E5F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BA6E5F"/>
  </w:style>
  <w:style w:type="paragraph" w:customStyle="1" w:styleId="affe">
    <w:name w:val="Заголовок статьи"/>
    <w:basedOn w:val="a"/>
    <w:next w:val="a"/>
    <w:rsid w:val="00BA6E5F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BA6E5F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BA6E5F"/>
  </w:style>
  <w:style w:type="character" w:customStyle="1" w:styleId="2f">
    <w:name w:val="Основной текст (2)_"/>
    <w:basedOn w:val="a0"/>
    <w:link w:val="2f0"/>
    <w:locked/>
    <w:rsid w:val="00BA6E5F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BA6E5F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BA6E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BA6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A6E5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BA6E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BA6E5F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A6E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A6E5F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A6E5F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A6E5F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A6E5F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BA6E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BA6E5F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BA6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BA6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BA6E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BA6E5F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BA6E5F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BA6E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BA6E5F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BA6E5F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BA6E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BA6E5F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BA6E5F"/>
    <w:rPr>
      <w:rFonts w:cs="Times New Roman"/>
      <w:vertAlign w:val="superscript"/>
    </w:rPr>
  </w:style>
  <w:style w:type="paragraph" w:customStyle="1" w:styleId="72">
    <w:name w:val="Без интервала7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BA6E5F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BA6E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BA6E5F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BA6E5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BA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2F22B7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2F22B7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2F22B7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BlockQuotation">
    <w:name w:val="Block Quotation"/>
    <w:basedOn w:val="a"/>
    <w:uiPriority w:val="99"/>
    <w:rsid w:val="002F22B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F22B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5F7C-F9F1-458F-9823-42AB1D8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27</cp:revision>
  <cp:lastPrinted>2018-03-15T10:48:00Z</cp:lastPrinted>
  <dcterms:created xsi:type="dcterms:W3CDTF">2018-03-02T07:10:00Z</dcterms:created>
  <dcterms:modified xsi:type="dcterms:W3CDTF">2019-03-31T12:03:00Z</dcterms:modified>
</cp:coreProperties>
</file>