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F3" w:rsidRPr="00D6114D" w:rsidRDefault="0050519C" w:rsidP="00E4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F3"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6114D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.03.2019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130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E45AF3" w:rsidRPr="00D6114D" w:rsidTr="008E6C6E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45AF3" w:rsidRPr="00D6114D" w:rsidRDefault="00E45AF3" w:rsidP="008E6C6E">
            <w:pPr>
              <w:pStyle w:val="af7"/>
              <w:spacing w:before="0" w:after="0"/>
              <w:rPr>
                <w:sz w:val="28"/>
                <w:szCs w:val="28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  <w:r w:rsidRPr="00D6114D">
              <w:rPr>
                <w:sz w:val="28"/>
                <w:szCs w:val="28"/>
              </w:rPr>
              <w:t>О внесении изменений в решение  Совета депутатов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D6114D">
              <w:rPr>
                <w:sz w:val="28"/>
                <w:szCs w:val="28"/>
              </w:rPr>
              <w:t xml:space="preserve"> от  17.1</w:t>
            </w:r>
            <w:r>
              <w:rPr>
                <w:sz w:val="28"/>
                <w:szCs w:val="28"/>
              </w:rPr>
              <w:t>1.2017 №  78</w:t>
            </w:r>
            <w:r w:rsidRPr="00D6114D">
              <w:rPr>
                <w:sz w:val="28"/>
                <w:szCs w:val="28"/>
              </w:rPr>
              <w:t xml:space="preserve"> « О земельном налоге»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E45AF3" w:rsidRPr="00D6114D" w:rsidRDefault="00E45AF3" w:rsidP="008E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45AF3" w:rsidRPr="00D6114D" w:rsidRDefault="00E45AF3" w:rsidP="00E4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AF3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         В  соответствии с ч.4 ст.5, ч.6 ст.396 Налогового  кодекса Российской Федерации, п.2 ч.1 ст. 14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D6114D">
        <w:rPr>
          <w:rFonts w:ascii="Times New Roman" w:hAnsi="Times New Roman" w:cs="Times New Roman"/>
          <w:sz w:val="28"/>
          <w:szCs w:val="28"/>
        </w:rPr>
        <w:t xml:space="preserve"> руководствуясь статьей 5  Устава муниципального образования </w:t>
      </w:r>
      <w:proofErr w:type="spellStart"/>
      <w:r w:rsidRPr="00D6114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sz w:val="28"/>
          <w:szCs w:val="28"/>
        </w:rPr>
        <w:t xml:space="preserve"> сельсовет Совет депутатов  </w:t>
      </w:r>
      <w:proofErr w:type="spellStart"/>
      <w:proofErr w:type="gramStart"/>
      <w:r w:rsidRPr="00D611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14D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</w:rPr>
        <w:t>л: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114D">
        <w:rPr>
          <w:rFonts w:ascii="Times New Roman" w:hAnsi="Times New Roman" w:cs="Times New Roman"/>
          <w:sz w:val="28"/>
          <w:szCs w:val="28"/>
        </w:rPr>
        <w:t xml:space="preserve">1.Внести в  решение  Совета  депутатов муниципального образования </w:t>
      </w:r>
      <w:proofErr w:type="spellStart"/>
      <w:r w:rsidRPr="00D6114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6114D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</w:t>
      </w:r>
      <w:r w:rsidRPr="00D6114D">
        <w:rPr>
          <w:rFonts w:ascii="Times New Roman" w:hAnsi="Times New Roman" w:cs="Times New Roman"/>
          <w:sz w:val="28"/>
          <w:szCs w:val="28"/>
        </w:rPr>
        <w:t xml:space="preserve">от 17.11.2017 №78   «О земельном налоге» (с изменениями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61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114D">
        <w:rPr>
          <w:rFonts w:ascii="Times New Roman" w:hAnsi="Times New Roman" w:cs="Times New Roman"/>
          <w:sz w:val="28"/>
          <w:szCs w:val="28"/>
        </w:rPr>
        <w:t>.2018 года) следующие изменения:</w:t>
      </w:r>
    </w:p>
    <w:p w:rsidR="00E45AF3" w:rsidRPr="00D6114D" w:rsidRDefault="00E45AF3" w:rsidP="00E45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ab/>
        <w:t xml:space="preserve">1.1. абзац </w:t>
      </w:r>
      <w:r w:rsidRPr="00E930F5">
        <w:rPr>
          <w:rFonts w:ascii="Times New Roman" w:hAnsi="Times New Roman" w:cs="Times New Roman"/>
          <w:sz w:val="28"/>
          <w:szCs w:val="28"/>
        </w:rPr>
        <w:t>третий</w:t>
      </w:r>
      <w:r w:rsidRPr="00D6114D">
        <w:rPr>
          <w:rFonts w:ascii="Times New Roman" w:hAnsi="Times New Roman" w:cs="Times New Roman"/>
          <w:sz w:val="28"/>
          <w:szCs w:val="28"/>
        </w:rPr>
        <w:t xml:space="preserve"> пункта 7.2 раздела 7 «Порядок и сроки уплаты налога и авансовых платежей по налогу налогоплательщиками-организациями»  Положения   изложить в  новой  редакции:</w:t>
      </w:r>
    </w:p>
    <w:p w:rsidR="00E45AF3" w:rsidRPr="00D6114D" w:rsidRDefault="00E45AF3" w:rsidP="00E4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«Налогоплательщики,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участка». </w:t>
      </w:r>
    </w:p>
    <w:p w:rsidR="00E45AF3" w:rsidRPr="004D71F8" w:rsidRDefault="00E45AF3" w:rsidP="00E45AF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11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7D69">
        <w:rPr>
          <w:rFonts w:ascii="Times New Roman" w:hAnsi="Times New Roman" w:cs="Times New Roman"/>
          <w:sz w:val="28"/>
          <w:szCs w:val="28"/>
        </w:rPr>
        <w:t xml:space="preserve">  мандатную, по вопросам организации местного самоуправления, бюджетной, налоговой и финансовой политике, собственности и эк</w:t>
      </w:r>
      <w:r>
        <w:rPr>
          <w:rFonts w:ascii="Times New Roman" w:hAnsi="Times New Roman" w:cs="Times New Roman"/>
          <w:sz w:val="28"/>
          <w:szCs w:val="28"/>
        </w:rPr>
        <w:t>ономическим вопросам.</w:t>
      </w:r>
    </w:p>
    <w:p w:rsidR="00E45AF3" w:rsidRDefault="00E45AF3" w:rsidP="00E4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114D">
        <w:rPr>
          <w:rFonts w:ascii="Times New Roman" w:eastAsia="Times New Roman" w:hAnsi="Times New Roman" w:cs="Times New Roman"/>
          <w:sz w:val="28"/>
        </w:rPr>
        <w:t xml:space="preserve">3. Решение вступает в силу  не ранее, чем по истечении одного месяца после его официального опубликования в общественно-политической газете Александровского района «Звезда» и распространяется на </w:t>
      </w:r>
      <w:proofErr w:type="gramStart"/>
      <w:r w:rsidRPr="00D6114D">
        <w:rPr>
          <w:rFonts w:ascii="Times New Roman" w:eastAsia="Times New Roman" w:hAnsi="Times New Roman" w:cs="Times New Roman"/>
          <w:sz w:val="28"/>
        </w:rPr>
        <w:t>правоотношения</w:t>
      </w:r>
      <w:proofErr w:type="gramEnd"/>
      <w:r w:rsidRPr="00D6114D">
        <w:rPr>
          <w:rFonts w:ascii="Times New Roman" w:eastAsia="Times New Roman" w:hAnsi="Times New Roman" w:cs="Times New Roman"/>
          <w:sz w:val="28"/>
        </w:rPr>
        <w:t xml:space="preserve"> возникшие с 01.01.201</w:t>
      </w:r>
      <w:r w:rsidRPr="00D6114D">
        <w:rPr>
          <w:rFonts w:ascii="Times New Roman" w:hAnsi="Times New Roman" w:cs="Times New Roman"/>
          <w:sz w:val="28"/>
        </w:rPr>
        <w:t>9</w:t>
      </w:r>
      <w:r w:rsidRPr="00D6114D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E45AF3" w:rsidRPr="00D6114D" w:rsidRDefault="00E45AF3" w:rsidP="00E4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45AF3" w:rsidRDefault="00E45AF3" w:rsidP="00E45AF3">
      <w:pPr>
        <w:spacing w:after="0" w:line="240" w:lineRule="auto"/>
        <w:jc w:val="both"/>
        <w:rPr>
          <w:rStyle w:val="afd"/>
          <w:b w:val="0"/>
          <w:bCs w:val="0"/>
          <w:sz w:val="28"/>
          <w:szCs w:val="28"/>
        </w:rPr>
      </w:pPr>
      <w:r w:rsidRPr="00D6114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С.М.Попов </w:t>
      </w:r>
    </w:p>
    <w:p w:rsidR="00E45AF3" w:rsidRPr="00116AB4" w:rsidRDefault="00E45AF3" w:rsidP="0011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F3">
        <w:rPr>
          <w:rStyle w:val="afd"/>
          <w:rFonts w:ascii="Times New Roman" w:hAnsi="Times New Roman" w:cs="Times New Roman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</w:t>
      </w:r>
      <w:r w:rsidR="00116AB4">
        <w:rPr>
          <w:rStyle w:val="afd"/>
          <w:rFonts w:ascii="Times New Roman" w:hAnsi="Times New Roman" w:cs="Times New Roman"/>
          <w:b w:val="0"/>
          <w:color w:val="auto"/>
          <w:sz w:val="28"/>
        </w:rPr>
        <w:t>.</w:t>
      </w: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26</cp:revision>
  <cp:lastPrinted>2018-03-15T10:48:00Z</cp:lastPrinted>
  <dcterms:created xsi:type="dcterms:W3CDTF">2018-03-02T07:10:00Z</dcterms:created>
  <dcterms:modified xsi:type="dcterms:W3CDTF">2019-03-31T11:58:00Z</dcterms:modified>
</cp:coreProperties>
</file>