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27.12.2018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125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81CD4" w:rsidRPr="00B73980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514"/>
      </w:tblGrid>
      <w:tr w:rsidR="00281CD4" w:rsidRPr="00B73980" w:rsidTr="00C634A8">
        <w:trPr>
          <w:trHeight w:val="17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81CD4" w:rsidRPr="00417B09" w:rsidRDefault="00281CD4" w:rsidP="00C634A8">
            <w:pPr>
              <w:pStyle w:val="af7"/>
              <w:spacing w:before="0" w:after="0"/>
              <w:ind w:right="-108"/>
              <w:rPr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отмене решения Совета депутатов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от 27.04.2018 № 97 «</w:t>
            </w:r>
            <w:r w:rsidRPr="003D7428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    </w:t>
            </w:r>
            <w:r w:rsidRPr="003D7428">
              <w:rPr>
                <w:sz w:val="28"/>
                <w:szCs w:val="28"/>
              </w:rPr>
              <w:t xml:space="preserve"> утверждении</w:t>
            </w:r>
            <w:r>
              <w:rPr>
                <w:sz w:val="28"/>
                <w:szCs w:val="28"/>
              </w:rPr>
              <w:t xml:space="preserve">   </w:t>
            </w:r>
            <w:r w:rsidRPr="003D7428">
              <w:rPr>
                <w:sz w:val="28"/>
                <w:szCs w:val="28"/>
              </w:rPr>
              <w:t xml:space="preserve"> Правил </w:t>
            </w:r>
            <w:r>
              <w:rPr>
                <w:sz w:val="28"/>
                <w:szCs w:val="28"/>
              </w:rPr>
              <w:t xml:space="preserve">      использования </w:t>
            </w:r>
            <w:r w:rsidRPr="003D7428">
              <w:rPr>
                <w:sz w:val="28"/>
                <w:szCs w:val="28"/>
              </w:rPr>
              <w:t>водных</w:t>
            </w:r>
            <w:r>
              <w:rPr>
                <w:sz w:val="28"/>
                <w:szCs w:val="28"/>
              </w:rPr>
              <w:t xml:space="preserve">     </w:t>
            </w:r>
            <w:r w:rsidRPr="003D7428">
              <w:rPr>
                <w:sz w:val="28"/>
                <w:szCs w:val="28"/>
              </w:rPr>
              <w:t xml:space="preserve"> объектов </w:t>
            </w:r>
            <w:r>
              <w:rPr>
                <w:sz w:val="28"/>
                <w:szCs w:val="28"/>
              </w:rPr>
              <w:t xml:space="preserve">    </w:t>
            </w:r>
            <w:r w:rsidRPr="003D7428">
              <w:rPr>
                <w:sz w:val="28"/>
                <w:szCs w:val="28"/>
              </w:rPr>
              <w:t xml:space="preserve">общего </w:t>
            </w:r>
            <w:r>
              <w:rPr>
                <w:sz w:val="28"/>
                <w:szCs w:val="28"/>
              </w:rPr>
              <w:t xml:space="preserve">        пользования </w:t>
            </w:r>
            <w:r w:rsidRPr="003D7428">
              <w:rPr>
                <w:sz w:val="28"/>
                <w:szCs w:val="28"/>
              </w:rPr>
              <w:t>для личных и бытовых нужд и</w:t>
            </w:r>
            <w:r>
              <w:rPr>
                <w:sz w:val="28"/>
                <w:szCs w:val="28"/>
              </w:rPr>
              <w:t xml:space="preserve"> </w:t>
            </w:r>
            <w:r w:rsidRPr="003D7428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 xml:space="preserve"> </w:t>
            </w:r>
            <w:r w:rsidRPr="003D7428">
              <w:rPr>
                <w:sz w:val="28"/>
                <w:szCs w:val="28"/>
              </w:rPr>
              <w:t>населения об</w:t>
            </w:r>
            <w:r>
              <w:rPr>
                <w:sz w:val="28"/>
                <w:szCs w:val="28"/>
              </w:rPr>
              <w:t xml:space="preserve"> </w:t>
            </w:r>
            <w:r w:rsidRPr="003D742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граничениях использования таких </w:t>
            </w:r>
            <w:r w:rsidRPr="003D7428">
              <w:rPr>
                <w:sz w:val="28"/>
                <w:szCs w:val="28"/>
              </w:rPr>
              <w:t>водных объектов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281CD4" w:rsidRPr="00B73980" w:rsidRDefault="00281CD4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81CD4" w:rsidRDefault="00281CD4" w:rsidP="0028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CD4" w:rsidRPr="00E67D72" w:rsidRDefault="00281CD4" w:rsidP="00281CD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160D2">
        <w:rPr>
          <w:rFonts w:ascii="Times New Roman" w:hAnsi="Times New Roman" w:cs="Times New Roman"/>
          <w:sz w:val="28"/>
          <w:szCs w:val="28"/>
        </w:rPr>
        <w:t xml:space="preserve">В соответствии с экспертным заключением Государственно – правового управления аппарата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160D2">
        <w:rPr>
          <w:rFonts w:ascii="Times New Roman" w:hAnsi="Times New Roman" w:cs="Times New Roman"/>
          <w:sz w:val="28"/>
          <w:szCs w:val="28"/>
        </w:rPr>
        <w:t xml:space="preserve">убернатора и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6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160D2">
        <w:rPr>
          <w:rFonts w:ascii="Times New Roman" w:hAnsi="Times New Roman" w:cs="Times New Roman"/>
          <w:sz w:val="28"/>
          <w:szCs w:val="28"/>
        </w:rPr>
        <w:t>.2018 № 21/</w:t>
      </w:r>
      <w:r>
        <w:rPr>
          <w:rFonts w:ascii="Times New Roman" w:hAnsi="Times New Roman" w:cs="Times New Roman"/>
          <w:sz w:val="28"/>
          <w:szCs w:val="28"/>
        </w:rPr>
        <w:t>582</w:t>
      </w:r>
      <w:r w:rsidRPr="009160D2">
        <w:rPr>
          <w:rFonts w:ascii="Times New Roman" w:hAnsi="Times New Roman" w:cs="Times New Roman"/>
          <w:sz w:val="28"/>
          <w:szCs w:val="28"/>
        </w:rPr>
        <w:t xml:space="preserve">/2018 на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0D2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</w:t>
      </w:r>
      <w:r w:rsidRPr="00F91F7E">
        <w:rPr>
          <w:rFonts w:ascii="Times New Roman" w:hAnsi="Times New Roman" w:cs="Times New Roman"/>
          <w:sz w:val="28"/>
          <w:szCs w:val="28"/>
        </w:rPr>
        <w:t>27.04.2018 № 97 «</w:t>
      </w:r>
      <w:r w:rsidRPr="00F91F7E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F7E">
        <w:rPr>
          <w:rFonts w:ascii="Times New Roman" w:eastAsia="Times New Roman" w:hAnsi="Times New Roman" w:cs="Times New Roman"/>
          <w:sz w:val="28"/>
          <w:szCs w:val="28"/>
        </w:rPr>
        <w:t xml:space="preserve">утверждении    Правил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7E">
        <w:rPr>
          <w:rFonts w:ascii="Times New Roman" w:eastAsia="Times New Roman" w:hAnsi="Times New Roman" w:cs="Times New Roman"/>
          <w:sz w:val="28"/>
          <w:szCs w:val="28"/>
        </w:rPr>
        <w:t>использования водных      объектов общего пользования для личных и бытовых нужд и информирование  населения об ограничениях использования таких водных объектов</w:t>
      </w:r>
      <w:r w:rsidRPr="00F91F7E">
        <w:rPr>
          <w:rFonts w:ascii="Times New Roman" w:hAnsi="Times New Roman" w:cs="Times New Roman"/>
          <w:sz w:val="28"/>
          <w:szCs w:val="28"/>
        </w:rPr>
        <w:t>»</w:t>
      </w:r>
      <w:r w:rsidRPr="009160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 xml:space="preserve">Совет депутатов </w:t>
      </w:r>
      <w:proofErr w:type="spellStart"/>
      <w:proofErr w:type="gramStart"/>
      <w:r w:rsidRPr="009160D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60D2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60D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160D2">
        <w:rPr>
          <w:rFonts w:ascii="Times New Roman" w:hAnsi="Times New Roman" w:cs="Times New Roman"/>
          <w:sz w:val="28"/>
        </w:rPr>
        <w:t>л</w:t>
      </w:r>
      <w:proofErr w:type="gramEnd"/>
      <w:r w:rsidRPr="009160D2">
        <w:rPr>
          <w:rFonts w:ascii="Times New Roman" w:hAnsi="Times New Roman" w:cs="Times New Roman"/>
          <w:sz w:val="28"/>
        </w:rPr>
        <w:t xml:space="preserve">: </w:t>
      </w:r>
    </w:p>
    <w:p w:rsidR="00281CD4" w:rsidRDefault="00281CD4" w:rsidP="00281CD4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369D">
        <w:rPr>
          <w:sz w:val="28"/>
          <w:szCs w:val="28"/>
        </w:rPr>
        <w:t xml:space="preserve">1. </w:t>
      </w:r>
      <w:r>
        <w:rPr>
          <w:sz w:val="28"/>
        </w:rPr>
        <w:t xml:space="preserve">Решение  </w:t>
      </w:r>
      <w:r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от 27.04.2018 № 97 «</w:t>
      </w:r>
      <w:r w:rsidRPr="003D7428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3D742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</w:t>
      </w:r>
      <w:r w:rsidRPr="003D7428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      использования </w:t>
      </w:r>
      <w:r w:rsidRPr="003D7428">
        <w:rPr>
          <w:sz w:val="28"/>
          <w:szCs w:val="28"/>
        </w:rPr>
        <w:t>водных</w:t>
      </w:r>
      <w:r>
        <w:rPr>
          <w:sz w:val="28"/>
          <w:szCs w:val="28"/>
        </w:rPr>
        <w:t xml:space="preserve">     </w:t>
      </w:r>
      <w:r w:rsidRPr="003D7428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  </w:t>
      </w:r>
      <w:r w:rsidRPr="003D742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пользования </w:t>
      </w:r>
      <w:r w:rsidRPr="003D7428">
        <w:rPr>
          <w:sz w:val="28"/>
          <w:szCs w:val="28"/>
        </w:rPr>
        <w:t>для личных и бытовых нужд и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населения об</w:t>
      </w:r>
      <w:r>
        <w:rPr>
          <w:sz w:val="28"/>
          <w:szCs w:val="28"/>
        </w:rPr>
        <w:t xml:space="preserve"> </w:t>
      </w:r>
      <w:r w:rsidRPr="003D7428">
        <w:rPr>
          <w:sz w:val="28"/>
          <w:szCs w:val="28"/>
        </w:rPr>
        <w:t>о</w:t>
      </w:r>
      <w:r>
        <w:rPr>
          <w:sz w:val="28"/>
          <w:szCs w:val="28"/>
        </w:rPr>
        <w:t xml:space="preserve">граничениях использования таких </w:t>
      </w:r>
      <w:r w:rsidRPr="003D7428">
        <w:rPr>
          <w:sz w:val="28"/>
          <w:szCs w:val="28"/>
        </w:rPr>
        <w:t>водных объектов</w:t>
      </w:r>
      <w:r>
        <w:rPr>
          <w:sz w:val="28"/>
          <w:szCs w:val="28"/>
        </w:rPr>
        <w:t>» отменить.</w:t>
      </w:r>
    </w:p>
    <w:p w:rsidR="00281CD4" w:rsidRPr="00E67D72" w:rsidRDefault="00281CD4" w:rsidP="00281CD4">
      <w:pPr>
        <w:pStyle w:val="af7"/>
        <w:spacing w:before="0" w:after="0"/>
        <w:jc w:val="both"/>
        <w:rPr>
          <w:sz w:val="28"/>
          <w:szCs w:val="28"/>
        </w:rPr>
      </w:pPr>
    </w:p>
    <w:p w:rsidR="00281CD4" w:rsidRPr="00E67D72" w:rsidRDefault="00281CD4" w:rsidP="00281CD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7D72">
        <w:rPr>
          <w:rFonts w:ascii="Times New Roman" w:hAnsi="Times New Roman" w:cs="Times New Roman"/>
          <w:sz w:val="28"/>
          <w:szCs w:val="28"/>
        </w:rPr>
        <w:t xml:space="preserve"> 2.  </w:t>
      </w:r>
      <w:r w:rsidRPr="00E67D72">
        <w:rPr>
          <w:rFonts w:ascii="Times New Roman" w:hAnsi="Times New Roman" w:cs="Times New Roman"/>
          <w:bCs/>
          <w:sz w:val="28"/>
        </w:rPr>
        <w:t>Исполнение настоящего решения оставляю за собой</w:t>
      </w:r>
      <w:r>
        <w:rPr>
          <w:rFonts w:ascii="Times New Roman" w:hAnsi="Times New Roman" w:cs="Times New Roman"/>
          <w:bCs/>
          <w:sz w:val="28"/>
        </w:rPr>
        <w:t>.</w:t>
      </w:r>
    </w:p>
    <w:p w:rsidR="00281CD4" w:rsidRDefault="00281CD4" w:rsidP="00281CD4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49369D">
        <w:rPr>
          <w:rFonts w:ascii="Times New Roman" w:hAnsi="Times New Roman" w:cs="Times New Roman"/>
          <w:sz w:val="28"/>
          <w:szCs w:val="28"/>
        </w:rPr>
        <w:t>. Решение вступает в силу после его обнародования.</w:t>
      </w:r>
    </w:p>
    <w:p w:rsidR="00281CD4" w:rsidRPr="0049369D" w:rsidRDefault="00281CD4" w:rsidP="00281CD4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CD4" w:rsidRDefault="00281CD4" w:rsidP="0028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281CD4" w:rsidRPr="00417B09" w:rsidRDefault="00281CD4" w:rsidP="00281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CD4" w:rsidRDefault="00281CD4" w:rsidP="00281CD4">
      <w:pPr>
        <w:jc w:val="both"/>
        <w:rPr>
          <w:rFonts w:ascii="Times New Roman" w:hAnsi="Times New Roman" w:cs="Times New Roman"/>
          <w:sz w:val="28"/>
          <w:szCs w:val="28"/>
        </w:rPr>
      </w:pPr>
      <w:r w:rsidRPr="0049369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государственно-правовому управлению аппарата Губернатора и Правительства Оренбургской области</w:t>
      </w:r>
      <w:r w:rsidRPr="0049369D">
        <w:rPr>
          <w:rFonts w:ascii="Times New Roman" w:hAnsi="Times New Roman" w:cs="Times New Roman"/>
          <w:sz w:val="28"/>
          <w:szCs w:val="28"/>
        </w:rPr>
        <w:t>, прокурору,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8E7" w:rsidRPr="00BD3E5E" w:rsidRDefault="004F78E7" w:rsidP="00281CD4">
      <w:pPr>
        <w:spacing w:after="0" w:line="240" w:lineRule="auto"/>
        <w:jc w:val="both"/>
      </w:pPr>
    </w:p>
    <w:sectPr w:rsidR="004F78E7" w:rsidRPr="00BD3E5E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A4519"/>
    <w:rsid w:val="000F5478"/>
    <w:rsid w:val="00243E43"/>
    <w:rsid w:val="00276573"/>
    <w:rsid w:val="00281CD4"/>
    <w:rsid w:val="002E2896"/>
    <w:rsid w:val="00306F39"/>
    <w:rsid w:val="00346B01"/>
    <w:rsid w:val="003C3D50"/>
    <w:rsid w:val="00461B32"/>
    <w:rsid w:val="004E2407"/>
    <w:rsid w:val="004F78E7"/>
    <w:rsid w:val="0052145C"/>
    <w:rsid w:val="00567B9D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8D571A"/>
    <w:rsid w:val="009831AF"/>
    <w:rsid w:val="00AA5BBB"/>
    <w:rsid w:val="00B73980"/>
    <w:rsid w:val="00BA70CF"/>
    <w:rsid w:val="00BD3E5E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3E5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3E5E"/>
  </w:style>
  <w:style w:type="character" w:customStyle="1" w:styleId="af5">
    <w:name w:val="Абзац списка Знак"/>
    <w:basedOn w:val="a0"/>
    <w:link w:val="af4"/>
    <w:rsid w:val="00BD3E5E"/>
  </w:style>
  <w:style w:type="character" w:customStyle="1" w:styleId="WW8Num4z0">
    <w:name w:val="WW8Num4z0"/>
    <w:rsid w:val="00BD3E5E"/>
    <w:rPr>
      <w:rFonts w:ascii="Times New Roman" w:hAnsi="Times New Roman" w:cs="Times New Roman"/>
    </w:rPr>
  </w:style>
  <w:style w:type="character" w:customStyle="1" w:styleId="WW8Num5z0">
    <w:name w:val="WW8Num5z0"/>
    <w:rsid w:val="00BD3E5E"/>
    <w:rPr>
      <w:rFonts w:ascii="Times New Roman" w:hAnsi="Times New Roman" w:cs="Times New Roman"/>
    </w:rPr>
  </w:style>
  <w:style w:type="character" w:customStyle="1" w:styleId="WW8Num6z0">
    <w:name w:val="WW8Num6z0"/>
    <w:rsid w:val="00BD3E5E"/>
    <w:rPr>
      <w:rFonts w:ascii="Times New Roman" w:hAnsi="Times New Roman" w:cs="Times New Roman"/>
    </w:rPr>
  </w:style>
  <w:style w:type="character" w:customStyle="1" w:styleId="WW8Num7z0">
    <w:name w:val="WW8Num7z0"/>
    <w:rsid w:val="00BD3E5E"/>
    <w:rPr>
      <w:rFonts w:ascii="Times New Roman" w:hAnsi="Times New Roman" w:cs="Times New Roman"/>
    </w:rPr>
  </w:style>
  <w:style w:type="character" w:customStyle="1" w:styleId="WW8Num8z0">
    <w:name w:val="WW8Num8z0"/>
    <w:rsid w:val="00BD3E5E"/>
    <w:rPr>
      <w:rFonts w:ascii="Times New Roman" w:hAnsi="Times New Roman" w:cs="Times New Roman"/>
    </w:rPr>
  </w:style>
  <w:style w:type="character" w:customStyle="1" w:styleId="WW8Num9z0">
    <w:name w:val="WW8Num9z0"/>
    <w:rsid w:val="00BD3E5E"/>
    <w:rPr>
      <w:rFonts w:ascii="Times New Roman" w:hAnsi="Times New Roman" w:cs="Times New Roman"/>
    </w:rPr>
  </w:style>
  <w:style w:type="character" w:customStyle="1" w:styleId="WW8Num10z0">
    <w:name w:val="WW8Num10z0"/>
    <w:rsid w:val="00BD3E5E"/>
    <w:rPr>
      <w:rFonts w:ascii="Times New Roman" w:hAnsi="Times New Roman" w:cs="Times New Roman"/>
    </w:rPr>
  </w:style>
  <w:style w:type="character" w:customStyle="1" w:styleId="WW8Num11z0">
    <w:name w:val="WW8Num11z0"/>
    <w:rsid w:val="00BD3E5E"/>
    <w:rPr>
      <w:rFonts w:ascii="Times New Roman" w:hAnsi="Times New Roman" w:cs="Times New Roman"/>
    </w:rPr>
  </w:style>
  <w:style w:type="character" w:customStyle="1" w:styleId="WW8Num12z0">
    <w:name w:val="WW8Num12z0"/>
    <w:rsid w:val="00BD3E5E"/>
    <w:rPr>
      <w:rFonts w:ascii="Times New Roman" w:hAnsi="Times New Roman" w:cs="Times New Roman"/>
    </w:rPr>
  </w:style>
  <w:style w:type="character" w:customStyle="1" w:styleId="WW8Num13z0">
    <w:name w:val="WW8Num13z0"/>
    <w:rsid w:val="00BD3E5E"/>
    <w:rPr>
      <w:rFonts w:ascii="Times New Roman" w:hAnsi="Times New Roman" w:cs="Times New Roman"/>
    </w:rPr>
  </w:style>
  <w:style w:type="character" w:customStyle="1" w:styleId="WW8Num14z0">
    <w:name w:val="WW8Num14z0"/>
    <w:rsid w:val="00BD3E5E"/>
    <w:rPr>
      <w:rFonts w:ascii="Times New Roman" w:hAnsi="Times New Roman" w:cs="Times New Roman"/>
    </w:rPr>
  </w:style>
  <w:style w:type="character" w:customStyle="1" w:styleId="WW8Num15z0">
    <w:name w:val="WW8Num15z0"/>
    <w:rsid w:val="00BD3E5E"/>
    <w:rPr>
      <w:rFonts w:ascii="Times New Roman" w:hAnsi="Times New Roman" w:cs="Times New Roman"/>
    </w:rPr>
  </w:style>
  <w:style w:type="character" w:customStyle="1" w:styleId="WW8Num16z0">
    <w:name w:val="WW8Num16z0"/>
    <w:rsid w:val="00BD3E5E"/>
    <w:rPr>
      <w:rFonts w:ascii="Times New Roman" w:hAnsi="Times New Roman" w:cs="Times New Roman"/>
    </w:rPr>
  </w:style>
  <w:style w:type="character" w:customStyle="1" w:styleId="WW8Num17z0">
    <w:name w:val="WW8Num17z0"/>
    <w:rsid w:val="00BD3E5E"/>
    <w:rPr>
      <w:rFonts w:ascii="Times New Roman" w:hAnsi="Times New Roman" w:cs="Times New Roman"/>
    </w:rPr>
  </w:style>
  <w:style w:type="character" w:customStyle="1" w:styleId="WW8Num18z0">
    <w:name w:val="WW8Num18z0"/>
    <w:rsid w:val="00BD3E5E"/>
    <w:rPr>
      <w:rFonts w:ascii="Times New Roman" w:hAnsi="Times New Roman" w:cs="Times New Roman"/>
    </w:rPr>
  </w:style>
  <w:style w:type="character" w:customStyle="1" w:styleId="WW8Num19z0">
    <w:name w:val="WW8Num19z0"/>
    <w:rsid w:val="00BD3E5E"/>
    <w:rPr>
      <w:rFonts w:ascii="Times New Roman" w:hAnsi="Times New Roman" w:cs="Times New Roman"/>
    </w:rPr>
  </w:style>
  <w:style w:type="character" w:customStyle="1" w:styleId="WW8Num20z0">
    <w:name w:val="WW8Num20z0"/>
    <w:rsid w:val="00BD3E5E"/>
    <w:rPr>
      <w:rFonts w:ascii="Times New Roman" w:hAnsi="Times New Roman" w:cs="Times New Roman"/>
    </w:rPr>
  </w:style>
  <w:style w:type="character" w:customStyle="1" w:styleId="WW8Num21z0">
    <w:name w:val="WW8Num21z0"/>
    <w:rsid w:val="00BD3E5E"/>
    <w:rPr>
      <w:rFonts w:ascii="Times New Roman" w:hAnsi="Times New Roman" w:cs="Times New Roman"/>
    </w:rPr>
  </w:style>
  <w:style w:type="character" w:customStyle="1" w:styleId="WW8Num22z0">
    <w:name w:val="WW8Num22z0"/>
    <w:rsid w:val="00BD3E5E"/>
    <w:rPr>
      <w:rFonts w:ascii="Times New Roman" w:hAnsi="Times New Roman" w:cs="Times New Roman"/>
    </w:rPr>
  </w:style>
  <w:style w:type="character" w:customStyle="1" w:styleId="WW8Num23z0">
    <w:name w:val="WW8Num23z0"/>
    <w:rsid w:val="00BD3E5E"/>
    <w:rPr>
      <w:rFonts w:ascii="Times New Roman" w:hAnsi="Times New Roman" w:cs="Times New Roman"/>
    </w:rPr>
  </w:style>
  <w:style w:type="character" w:customStyle="1" w:styleId="WW8Num24z0">
    <w:name w:val="WW8Num24z0"/>
    <w:rsid w:val="00BD3E5E"/>
    <w:rPr>
      <w:rFonts w:ascii="Times New Roman" w:hAnsi="Times New Roman" w:cs="Times New Roman"/>
    </w:rPr>
  </w:style>
  <w:style w:type="character" w:customStyle="1" w:styleId="WW8Num26z0">
    <w:name w:val="WW8Num26z0"/>
    <w:rsid w:val="00BD3E5E"/>
    <w:rPr>
      <w:rFonts w:ascii="Times New Roman" w:hAnsi="Times New Roman" w:cs="Times New Roman"/>
    </w:rPr>
  </w:style>
  <w:style w:type="character" w:customStyle="1" w:styleId="WW8Num27z0">
    <w:name w:val="WW8Num27z0"/>
    <w:rsid w:val="00BD3E5E"/>
    <w:rPr>
      <w:rFonts w:ascii="Times New Roman" w:hAnsi="Times New Roman" w:cs="Times New Roman"/>
    </w:rPr>
  </w:style>
  <w:style w:type="character" w:customStyle="1" w:styleId="WW8Num28z0">
    <w:name w:val="WW8Num28z0"/>
    <w:rsid w:val="00BD3E5E"/>
    <w:rPr>
      <w:rFonts w:ascii="Times New Roman" w:hAnsi="Times New Roman" w:cs="Times New Roman"/>
    </w:rPr>
  </w:style>
  <w:style w:type="character" w:customStyle="1" w:styleId="WW8Num29z0">
    <w:name w:val="WW8Num29z0"/>
    <w:rsid w:val="00BD3E5E"/>
    <w:rPr>
      <w:rFonts w:ascii="Times New Roman" w:hAnsi="Times New Roman" w:cs="Times New Roman"/>
    </w:rPr>
  </w:style>
  <w:style w:type="character" w:customStyle="1" w:styleId="WW8Num30z0">
    <w:name w:val="WW8Num30z0"/>
    <w:rsid w:val="00BD3E5E"/>
    <w:rPr>
      <w:rFonts w:ascii="Times New Roman" w:hAnsi="Times New Roman" w:cs="Times New Roman"/>
    </w:rPr>
  </w:style>
  <w:style w:type="character" w:customStyle="1" w:styleId="WW8Num31z0">
    <w:name w:val="WW8Num31z0"/>
    <w:rsid w:val="00BD3E5E"/>
    <w:rPr>
      <w:rFonts w:ascii="Times New Roman" w:hAnsi="Times New Roman" w:cs="Times New Roman"/>
    </w:rPr>
  </w:style>
  <w:style w:type="character" w:customStyle="1" w:styleId="WW8Num32z0">
    <w:name w:val="WW8Num32z0"/>
    <w:rsid w:val="00BD3E5E"/>
    <w:rPr>
      <w:rFonts w:ascii="Times New Roman" w:hAnsi="Times New Roman" w:cs="Times New Roman"/>
    </w:rPr>
  </w:style>
  <w:style w:type="character" w:customStyle="1" w:styleId="WW8Num33z0">
    <w:name w:val="WW8Num33z0"/>
    <w:rsid w:val="00BD3E5E"/>
    <w:rPr>
      <w:rFonts w:ascii="Times New Roman" w:hAnsi="Times New Roman" w:cs="Times New Roman"/>
    </w:rPr>
  </w:style>
  <w:style w:type="character" w:customStyle="1" w:styleId="WW8Num34z0">
    <w:name w:val="WW8Num34z0"/>
    <w:rsid w:val="00BD3E5E"/>
    <w:rPr>
      <w:rFonts w:ascii="Times New Roman" w:hAnsi="Times New Roman" w:cs="Times New Roman"/>
    </w:rPr>
  </w:style>
  <w:style w:type="character" w:customStyle="1" w:styleId="WW8Num35z0">
    <w:name w:val="WW8Num35z0"/>
    <w:rsid w:val="00BD3E5E"/>
    <w:rPr>
      <w:rFonts w:ascii="Times New Roman" w:hAnsi="Times New Roman" w:cs="Times New Roman"/>
    </w:rPr>
  </w:style>
  <w:style w:type="character" w:customStyle="1" w:styleId="WW8NumSt14z0">
    <w:name w:val="WW8NumSt14z0"/>
    <w:rsid w:val="00BD3E5E"/>
    <w:rPr>
      <w:rFonts w:ascii="Times New Roman" w:hAnsi="Times New Roman" w:cs="Times New Roman"/>
    </w:rPr>
  </w:style>
  <w:style w:type="character" w:customStyle="1" w:styleId="WW8NumSt20z0">
    <w:name w:val="WW8NumSt20z0"/>
    <w:rsid w:val="00BD3E5E"/>
    <w:rPr>
      <w:rFonts w:ascii="Times New Roman" w:hAnsi="Times New Roman" w:cs="Times New Roman"/>
    </w:rPr>
  </w:style>
  <w:style w:type="character" w:customStyle="1" w:styleId="WW8NumSt33z0">
    <w:name w:val="WW8NumSt33z0"/>
    <w:rsid w:val="00BD3E5E"/>
    <w:rPr>
      <w:rFonts w:ascii="Times New Roman" w:hAnsi="Times New Roman" w:cs="Times New Roman"/>
    </w:rPr>
  </w:style>
  <w:style w:type="character" w:customStyle="1" w:styleId="WW8NumSt35z0">
    <w:name w:val="WW8NumSt35z0"/>
    <w:rsid w:val="00BD3E5E"/>
    <w:rPr>
      <w:rFonts w:ascii="Times New Roman" w:hAnsi="Times New Roman" w:cs="Times New Roman"/>
    </w:rPr>
  </w:style>
  <w:style w:type="character" w:customStyle="1" w:styleId="WW8NumSt36z0">
    <w:name w:val="WW8NumSt36z0"/>
    <w:rsid w:val="00BD3E5E"/>
    <w:rPr>
      <w:rFonts w:ascii="Times New Roman" w:hAnsi="Times New Roman" w:cs="Times New Roman"/>
    </w:rPr>
  </w:style>
  <w:style w:type="character" w:styleId="af8">
    <w:name w:val="Hyperlink"/>
    <w:basedOn w:val="21"/>
    <w:rsid w:val="00BD3E5E"/>
    <w:rPr>
      <w:color w:val="0000FF"/>
      <w:u w:val="single"/>
    </w:rPr>
  </w:style>
  <w:style w:type="character" w:styleId="af9">
    <w:name w:val="FollowedHyperlink"/>
    <w:basedOn w:val="21"/>
    <w:rsid w:val="00BD3E5E"/>
    <w:rPr>
      <w:color w:val="800080"/>
      <w:u w:val="single"/>
    </w:rPr>
  </w:style>
  <w:style w:type="character" w:customStyle="1" w:styleId="afa">
    <w:name w:val="Символ нумерации"/>
    <w:rsid w:val="00BD3E5E"/>
  </w:style>
  <w:style w:type="paragraph" w:styleId="afb">
    <w:name w:val="caption"/>
    <w:basedOn w:val="a"/>
    <w:qFormat/>
    <w:rsid w:val="00BD3E5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3E5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3E5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3E5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3E5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3E5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3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3E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3E5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3E5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3E5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3E5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3E5E"/>
  </w:style>
  <w:style w:type="paragraph" w:styleId="aff0">
    <w:name w:val="No Spacing"/>
    <w:link w:val="aff1"/>
    <w:uiPriority w:val="1"/>
    <w:qFormat/>
    <w:rsid w:val="00BD3E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3E5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3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3E5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E5E"/>
  </w:style>
  <w:style w:type="character" w:customStyle="1" w:styleId="FontStyle15">
    <w:name w:val="Font Style15"/>
    <w:rsid w:val="00BD3E5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E5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3E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3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3E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3E5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3E5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3E5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3E5E"/>
    <w:rPr>
      <w:b/>
      <w:bCs/>
    </w:rPr>
  </w:style>
  <w:style w:type="paragraph" w:styleId="aff4">
    <w:name w:val="Title"/>
    <w:basedOn w:val="a"/>
    <w:link w:val="aff5"/>
    <w:qFormat/>
    <w:rsid w:val="00BD3E5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3E5E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2018-03-15T10:48:00Z</cp:lastPrinted>
  <dcterms:created xsi:type="dcterms:W3CDTF">2018-03-02T07:10:00Z</dcterms:created>
  <dcterms:modified xsi:type="dcterms:W3CDTF">2019-01-17T07:32:00Z</dcterms:modified>
</cp:coreProperties>
</file>