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58" w:rsidRPr="00F953B9" w:rsidRDefault="00D25458" w:rsidP="00D254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53B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25458" w:rsidRPr="00F953B9" w:rsidRDefault="00D25458" w:rsidP="00D25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3B9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D25458" w:rsidRPr="00F953B9" w:rsidRDefault="00D25458" w:rsidP="00D25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3B9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D25458" w:rsidRPr="00F953B9" w:rsidRDefault="00D25458" w:rsidP="00D25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3B9">
        <w:rPr>
          <w:rFonts w:ascii="Times New Roman" w:hAnsi="Times New Roman" w:cs="Times New Roman"/>
          <w:b/>
          <w:sz w:val="28"/>
          <w:szCs w:val="28"/>
        </w:rPr>
        <w:t xml:space="preserve">     Марксовский сельсовет</w:t>
      </w:r>
    </w:p>
    <w:p w:rsidR="00D25458" w:rsidRPr="00F953B9" w:rsidRDefault="00D25458" w:rsidP="00D25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3B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D25458" w:rsidRPr="00F953B9" w:rsidRDefault="00D25458" w:rsidP="00D25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3B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D25458" w:rsidRPr="00F953B9" w:rsidRDefault="00D25458" w:rsidP="00D25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3B9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D25458" w:rsidRPr="00F953B9" w:rsidRDefault="00D25458" w:rsidP="00D25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458" w:rsidRPr="00F953B9" w:rsidRDefault="00D25458" w:rsidP="00D25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3B9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D25458" w:rsidRPr="00F953B9" w:rsidRDefault="00D25458" w:rsidP="00D25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458" w:rsidRPr="00F953B9" w:rsidRDefault="00D25458" w:rsidP="00D25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3B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953B9">
        <w:rPr>
          <w:rFonts w:ascii="Times New Roman" w:hAnsi="Times New Roman" w:cs="Times New Roman"/>
          <w:sz w:val="28"/>
          <w:szCs w:val="28"/>
        </w:rPr>
        <w:t>от</w:t>
      </w:r>
      <w:r w:rsidRPr="00F953B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27.12</w:t>
      </w:r>
      <w:r w:rsidRPr="00F953B9">
        <w:rPr>
          <w:rFonts w:ascii="Times New Roman" w:hAnsi="Times New Roman" w:cs="Times New Roman"/>
          <w:sz w:val="28"/>
          <w:szCs w:val="28"/>
          <w:u w:val="single"/>
        </w:rPr>
        <w:t>.2018г</w:t>
      </w:r>
      <w:r w:rsidRPr="00F953B9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F953B9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F953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25458" w:rsidRPr="00F953B9" w:rsidRDefault="00D25458" w:rsidP="00D25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4081"/>
      </w:tblGrid>
      <w:tr w:rsidR="00D25458" w:rsidRPr="00F953B9" w:rsidTr="00C634A8">
        <w:trPr>
          <w:trHeight w:val="175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25458" w:rsidRPr="00F953B9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3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953B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 внесении изменений и дополнений в решение Совета депутатов  от 27.12.2017 г. № 80  </w:t>
            </w:r>
            <w:r w:rsidRPr="00F953B9">
              <w:rPr>
                <w:rFonts w:ascii="Times New Roman" w:hAnsi="Times New Roman" w:cs="Times New Roman"/>
                <w:bCs/>
                <w:sz w:val="28"/>
                <w:szCs w:val="28"/>
              </w:rPr>
              <w:t>«О бюджете муниципального  образования   Марксовский сельсовет                                                                                       Александровского района                                                                            Оренбургской области на 2018 год</w:t>
            </w:r>
          </w:p>
          <w:p w:rsidR="00D25458" w:rsidRPr="00F953B9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53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плановый период 2019- 2020 годы»  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D25458" w:rsidRPr="00F953B9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3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D25458" w:rsidRPr="00F953B9" w:rsidRDefault="00D25458" w:rsidP="00D254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5458" w:rsidRPr="00F953B9" w:rsidRDefault="00D25458" w:rsidP="00D2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B9">
        <w:rPr>
          <w:rFonts w:ascii="Times New Roman" w:hAnsi="Times New Roman" w:cs="Times New Roman"/>
          <w:sz w:val="28"/>
          <w:szCs w:val="28"/>
        </w:rPr>
        <w:t xml:space="preserve">            На основании Федерального Закона от 06.10.2003 года № 131-ФЗ «Об общих принципах организации местного самоуправления в Российской Федерации»,  в целях обеспечения финансирования вопросов местного значения и руководствуясь ст.5 и ст.23 Устава  муниципального образования Марксовский сельсовет, Совет депутатов муниципального образования Марксовский сельсовет  р е ш и л:</w:t>
      </w:r>
    </w:p>
    <w:p w:rsidR="00D25458" w:rsidRPr="00F953B9" w:rsidRDefault="00D25458" w:rsidP="00D25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3B9">
        <w:rPr>
          <w:rFonts w:ascii="Times New Roman" w:hAnsi="Times New Roman" w:cs="Times New Roman"/>
          <w:sz w:val="28"/>
          <w:szCs w:val="28"/>
        </w:rPr>
        <w:t xml:space="preserve">         1.Внести изменения  в решение Совета депутатов от 27.12.2017 г.  № 80   « О бюджете муниципального образования Марксовский сельсовет  Александровского района Оренбургской области  на 2018 год и плановый период 2019-2020 годы :</w:t>
      </w:r>
    </w:p>
    <w:p w:rsidR="00D25458" w:rsidRPr="00F953B9" w:rsidRDefault="00D25458" w:rsidP="00D2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B9">
        <w:rPr>
          <w:rFonts w:ascii="Times New Roman" w:hAnsi="Times New Roman" w:cs="Times New Roman"/>
          <w:sz w:val="28"/>
          <w:szCs w:val="28"/>
        </w:rPr>
        <w:t xml:space="preserve">  1.1.  Утвердить в новой редакции основные характеристики  бюджета муниципального образования  Марксовский  сельсовет  на 2018 год:</w:t>
      </w:r>
    </w:p>
    <w:p w:rsidR="00D25458" w:rsidRPr="00F953B9" w:rsidRDefault="00D25458" w:rsidP="00D2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B9">
        <w:rPr>
          <w:rFonts w:ascii="Times New Roman" w:hAnsi="Times New Roman" w:cs="Times New Roman"/>
          <w:sz w:val="28"/>
          <w:szCs w:val="28"/>
        </w:rPr>
        <w:t xml:space="preserve">        а) общий объем доходов бюджета муниципального образования  Марксовский сельсовет в сумме </w:t>
      </w:r>
      <w:r>
        <w:rPr>
          <w:rFonts w:ascii="Times New Roman" w:hAnsi="Times New Roman" w:cs="Times New Roman"/>
          <w:sz w:val="28"/>
          <w:szCs w:val="28"/>
        </w:rPr>
        <w:t>3766,51950</w:t>
      </w:r>
      <w:r w:rsidRPr="00F953B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D25458" w:rsidRPr="00F953B9" w:rsidRDefault="00D25458" w:rsidP="00D25458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B9">
        <w:rPr>
          <w:rFonts w:ascii="Times New Roman" w:hAnsi="Times New Roman" w:cs="Times New Roman"/>
          <w:sz w:val="28"/>
          <w:szCs w:val="28"/>
        </w:rPr>
        <w:t xml:space="preserve">        б) общий объем расходов бюджета муниципального образования Марксовский сельсовет  в сумме </w:t>
      </w:r>
      <w:r>
        <w:rPr>
          <w:rFonts w:ascii="Times New Roman" w:hAnsi="Times New Roman" w:cs="Times New Roman"/>
          <w:sz w:val="28"/>
          <w:szCs w:val="28"/>
        </w:rPr>
        <w:t>4663,48918</w:t>
      </w:r>
      <w:r w:rsidRPr="00F953B9">
        <w:rPr>
          <w:rFonts w:ascii="Times New Roman" w:hAnsi="Times New Roman" w:cs="Times New Roman"/>
          <w:sz w:val="28"/>
          <w:szCs w:val="28"/>
        </w:rPr>
        <w:t xml:space="preserve"> тысяч рублей с дефицитом бюджета 896969,68 тысяч рублей.</w:t>
      </w:r>
    </w:p>
    <w:p w:rsidR="00D25458" w:rsidRPr="00F953B9" w:rsidRDefault="00D25458" w:rsidP="00D254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53B9">
        <w:rPr>
          <w:rFonts w:ascii="Times New Roman" w:hAnsi="Times New Roman" w:cs="Times New Roman"/>
          <w:sz w:val="28"/>
          <w:szCs w:val="28"/>
        </w:rPr>
        <w:t xml:space="preserve">  1.2. В приложение № 1 «</w:t>
      </w:r>
      <w:r w:rsidRPr="00F953B9">
        <w:rPr>
          <w:rFonts w:ascii="Times New Roman" w:hAnsi="Times New Roman" w:cs="Times New Roman"/>
          <w:bCs/>
          <w:color w:val="000000"/>
          <w:sz w:val="28"/>
          <w:szCs w:val="28"/>
        </w:rPr>
        <w:t>Поступление доходов в  бюджет муниципального образования Марксовский сельсовет в 2018 году и плановый период 2019- 2020 годы»</w:t>
      </w:r>
      <w:r w:rsidRPr="00F953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53B9">
        <w:rPr>
          <w:rFonts w:ascii="Times New Roman" w:hAnsi="Times New Roman" w:cs="Times New Roman"/>
          <w:sz w:val="28"/>
          <w:szCs w:val="28"/>
        </w:rPr>
        <w:t xml:space="preserve">внести изменения и утвердить  его в новой редакции согласно приложению      № </w:t>
      </w:r>
      <w:r w:rsidRPr="00F953B9">
        <w:rPr>
          <w:rFonts w:ascii="Times New Roman" w:hAnsi="Times New Roman" w:cs="Times New Roman"/>
          <w:iCs/>
          <w:sz w:val="28"/>
          <w:szCs w:val="28"/>
        </w:rPr>
        <w:t>1</w:t>
      </w:r>
    </w:p>
    <w:p w:rsidR="00D25458" w:rsidRPr="00F953B9" w:rsidRDefault="00D25458" w:rsidP="00D25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3B9">
        <w:rPr>
          <w:rFonts w:ascii="Times New Roman" w:hAnsi="Times New Roman" w:cs="Times New Roman"/>
          <w:sz w:val="28"/>
          <w:szCs w:val="28"/>
        </w:rPr>
        <w:t xml:space="preserve">  1.3.  В приложение № 2 «Распределение бюджетных ассигнований бюджета муниципального образования Марксовский сельсовет по разделам и подразделам расходов  классификации расходов  бюджета на 2018 год и плановый период 2019-2020 годы» внести изменения и утвердить  его в новой редакции согласно приложению № 2.</w:t>
      </w:r>
    </w:p>
    <w:p w:rsidR="00D25458" w:rsidRDefault="00D25458" w:rsidP="00D25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3B9">
        <w:rPr>
          <w:rFonts w:ascii="Times New Roman" w:hAnsi="Times New Roman" w:cs="Times New Roman"/>
          <w:sz w:val="28"/>
          <w:szCs w:val="28"/>
        </w:rPr>
        <w:lastRenderedPageBreak/>
        <w:t xml:space="preserve"> 1.4.  В приложение № 3 «Ведомственная структура расходов бюджета муниципального образования Марксовский сельсовет на 2018 год и плановый период 2019-2020 годы»  внести изменения и утвердить его в новой редакции согласно приложению № 3.</w:t>
      </w:r>
    </w:p>
    <w:p w:rsidR="00D25458" w:rsidRDefault="00D25458" w:rsidP="00D25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1.5. </w:t>
      </w:r>
      <w:r w:rsidRPr="001435DE">
        <w:rPr>
          <w:rFonts w:ascii="Times New Roman" w:hAnsi="Times New Roman" w:cs="Times New Roman"/>
          <w:sz w:val="28"/>
          <w:szCs w:val="28"/>
        </w:rPr>
        <w:t>В приложение № 7 «Источники внутреннего  финансирования дефицита бюджета на 2018 год  и плановый период 2019-2020 годы»  внести изменения и утвердить его в новой редакции согласно приложению № 7.</w:t>
      </w:r>
    </w:p>
    <w:p w:rsidR="00D25458" w:rsidRPr="00F953B9" w:rsidRDefault="00D25458" w:rsidP="00D25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458" w:rsidRPr="00F953B9" w:rsidRDefault="00D25458" w:rsidP="00D25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3B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53B9">
        <w:rPr>
          <w:rFonts w:ascii="Times New Roman" w:hAnsi="Times New Roman" w:cs="Times New Roman"/>
          <w:sz w:val="28"/>
          <w:szCs w:val="28"/>
        </w:rPr>
        <w:t xml:space="preserve">.Контроль за исполнением  настоящего решения возложить на постоянную  комиссию при Совете  депутатов муниципального образования  Марксовский сельсовет по бюджетной, налоговой и финансовой  политике, собственности и экономическим вопросам.    </w:t>
      </w:r>
    </w:p>
    <w:p w:rsidR="00D25458" w:rsidRPr="00F953B9" w:rsidRDefault="00D25458" w:rsidP="00D2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B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5458" w:rsidRPr="00F953B9" w:rsidRDefault="00D25458" w:rsidP="00D25458">
      <w:pPr>
        <w:shd w:val="clear" w:color="auto" w:fill="FFFFFF"/>
        <w:tabs>
          <w:tab w:val="left" w:pos="83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3B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53B9">
        <w:rPr>
          <w:rFonts w:ascii="Times New Roman" w:hAnsi="Times New Roman" w:cs="Times New Roman"/>
          <w:color w:val="000000"/>
          <w:sz w:val="28"/>
          <w:szCs w:val="28"/>
        </w:rPr>
        <w:t>. Решение  вступает в силу после его обнародования(опубликования) и подлежит размещению на странице сайта администрации Марксовского сельсовета Александровского района Оренбургской области</w:t>
      </w:r>
    </w:p>
    <w:p w:rsidR="00D25458" w:rsidRPr="00F953B9" w:rsidRDefault="00D25458" w:rsidP="00D2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B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25458" w:rsidRPr="00F953B9" w:rsidRDefault="00D25458" w:rsidP="00D2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58" w:rsidRPr="00F953B9" w:rsidRDefault="00D25458" w:rsidP="00D2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B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25458" w:rsidRPr="00F953B9" w:rsidRDefault="00D25458" w:rsidP="00D2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B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С.М.Попов </w:t>
      </w:r>
    </w:p>
    <w:p w:rsidR="00D25458" w:rsidRPr="00F953B9" w:rsidRDefault="00D25458" w:rsidP="00D2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458" w:rsidRPr="00F953B9" w:rsidRDefault="00D25458" w:rsidP="00D25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458" w:rsidRPr="00F953B9" w:rsidRDefault="00D25458" w:rsidP="00D25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3B9">
        <w:rPr>
          <w:rFonts w:ascii="Times New Roman" w:hAnsi="Times New Roman" w:cs="Times New Roman"/>
          <w:sz w:val="28"/>
          <w:szCs w:val="28"/>
        </w:rPr>
        <w:t xml:space="preserve"> Разослано: в дело, администрацию района, прокурору, финансовому отделу, отделению УФК по Александровскому району Оренбургской области</w:t>
      </w:r>
    </w:p>
    <w:p w:rsidR="00D25458" w:rsidRPr="00F953B9" w:rsidRDefault="00D25458" w:rsidP="00D25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458" w:rsidRPr="00F953B9" w:rsidRDefault="00D25458" w:rsidP="00D25458">
      <w:pPr>
        <w:rPr>
          <w:rFonts w:ascii="Times New Roman" w:hAnsi="Times New Roman" w:cs="Times New Roman"/>
          <w:sz w:val="28"/>
          <w:szCs w:val="28"/>
        </w:rPr>
      </w:pPr>
    </w:p>
    <w:p w:rsidR="00D25458" w:rsidRPr="00F953B9" w:rsidRDefault="00D25458" w:rsidP="00D25458">
      <w:pPr>
        <w:rPr>
          <w:rFonts w:ascii="Times New Roman" w:hAnsi="Times New Roman" w:cs="Times New Roman"/>
          <w:iCs/>
          <w:sz w:val="28"/>
          <w:szCs w:val="28"/>
        </w:rPr>
      </w:pPr>
      <w:r w:rsidRPr="00F953B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25458" w:rsidRPr="00F953B9" w:rsidRDefault="00D25458" w:rsidP="00D25458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25458" w:rsidRPr="00F953B9" w:rsidRDefault="00D25458" w:rsidP="00D25458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25458" w:rsidRPr="00F953B9" w:rsidRDefault="00D25458" w:rsidP="00D25458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25458" w:rsidRPr="00F953B9" w:rsidRDefault="00D25458" w:rsidP="00D25458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25458" w:rsidRPr="00F953B9" w:rsidRDefault="00D25458" w:rsidP="00D25458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26"/>
        <w:gridCol w:w="3969"/>
      </w:tblGrid>
      <w:tr w:rsidR="00D25458" w:rsidRPr="00EA287C" w:rsidTr="00C634A8">
        <w:trPr>
          <w:trHeight w:val="1417"/>
        </w:trPr>
        <w:tc>
          <w:tcPr>
            <w:tcW w:w="6126" w:type="dxa"/>
            <w:shd w:val="clear" w:color="auto" w:fill="auto"/>
          </w:tcPr>
          <w:p w:rsidR="00D25458" w:rsidRPr="008D3D8D" w:rsidRDefault="00D25458" w:rsidP="00C634A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458" w:rsidRPr="008D3D8D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  <w:p w:rsidR="00D25458" w:rsidRPr="008D3D8D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D8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D3D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27.12.2018 </w:t>
            </w:r>
            <w:r w:rsidRPr="008D3D8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8D3D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124</w:t>
            </w:r>
          </w:p>
        </w:tc>
      </w:tr>
    </w:tbl>
    <w:p w:rsidR="00D25458" w:rsidRDefault="00D25458" w:rsidP="00D2545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5458" w:rsidRPr="008D3D8D" w:rsidRDefault="00D25458" w:rsidP="00D25458">
      <w:pPr>
        <w:spacing w:after="0" w:line="240" w:lineRule="auto"/>
        <w:jc w:val="center"/>
        <w:rPr>
          <w:iCs/>
          <w:sz w:val="28"/>
          <w:szCs w:val="28"/>
        </w:rPr>
      </w:pPr>
      <w:r w:rsidRPr="008D3D8D">
        <w:rPr>
          <w:rFonts w:ascii="Times New Roman" w:hAnsi="Times New Roman" w:cs="Times New Roman"/>
          <w:bCs/>
          <w:color w:val="000000"/>
          <w:sz w:val="28"/>
          <w:szCs w:val="28"/>
        </w:rPr>
        <w:t>Поступление доходов в  бюджет муниципального образования Марксовский</w:t>
      </w:r>
    </w:p>
    <w:p w:rsidR="00D25458" w:rsidRPr="008A44EE" w:rsidRDefault="00D25458" w:rsidP="00D2545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3D8D">
        <w:rPr>
          <w:rFonts w:ascii="Times New Roman" w:hAnsi="Times New Roman" w:cs="Times New Roman"/>
          <w:bCs/>
          <w:color w:val="000000"/>
          <w:sz w:val="28"/>
          <w:szCs w:val="28"/>
        </w:rPr>
        <w:t>сельсовет в 2018 году и плановый период 2019-2020 годы</w:t>
      </w:r>
    </w:p>
    <w:p w:rsidR="00D25458" w:rsidRPr="008A44EE" w:rsidRDefault="00D25458" w:rsidP="00D2545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792" w:type="dxa"/>
        <w:tblInd w:w="-566" w:type="dxa"/>
        <w:tblLook w:val="04A0"/>
      </w:tblPr>
      <w:tblGrid>
        <w:gridCol w:w="2552"/>
        <w:gridCol w:w="4252"/>
        <w:gridCol w:w="1356"/>
        <w:gridCol w:w="1356"/>
        <w:gridCol w:w="1356"/>
      </w:tblGrid>
      <w:tr w:rsidR="00D25458" w:rsidRPr="008D3D8D" w:rsidTr="00C634A8">
        <w:trPr>
          <w:trHeight w:val="10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25458" w:rsidRPr="008D3D8D" w:rsidTr="00C634A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</w:t>
            </w:r>
          </w:p>
        </w:tc>
      </w:tr>
      <w:tr w:rsidR="00D25458" w:rsidRPr="008D3D8D" w:rsidTr="00C634A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 г.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2019г.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 г.</w:t>
            </w:r>
          </w:p>
        </w:tc>
      </w:tr>
      <w:tr w:rsidR="00D25458" w:rsidRPr="008D3D8D" w:rsidTr="00C634A8">
        <w:trPr>
          <w:trHeight w:val="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sz w:val="24"/>
                <w:szCs w:val="24"/>
              </w:rPr>
              <w:t>237,30670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337,00000</w:t>
            </w:r>
          </w:p>
        </w:tc>
      </w:tr>
      <w:tr w:rsidR="00D25458" w:rsidRPr="008D3D8D" w:rsidTr="00C634A8">
        <w:trPr>
          <w:trHeight w:val="2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182 101 02010 01 0000 110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sz w:val="24"/>
                <w:szCs w:val="24"/>
              </w:rPr>
              <w:t>237,30670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337,00000</w:t>
            </w:r>
          </w:p>
        </w:tc>
      </w:tr>
      <w:tr w:rsidR="00D25458" w:rsidRPr="008D3D8D" w:rsidTr="00C634A8">
        <w:trPr>
          <w:trHeight w:val="21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182 101 02020 01 0000 110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5458" w:rsidRPr="008D3D8D" w:rsidTr="00C634A8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182 101 02030 01 0000 110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5458" w:rsidRPr="008D3D8D" w:rsidTr="00C634A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100 103 02000 01 0000 110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367,95869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388,96347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401,49346</w:t>
            </w:r>
          </w:p>
        </w:tc>
      </w:tr>
      <w:tr w:rsidR="00D25458" w:rsidRPr="008D3D8D" w:rsidTr="00C634A8">
        <w:trPr>
          <w:trHeight w:val="169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100 103 02230 01 0000 110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160,21303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145,77023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152,72521</w:t>
            </w:r>
          </w:p>
        </w:tc>
      </w:tr>
      <w:tr w:rsidR="00D25458" w:rsidRPr="008D3D8D" w:rsidTr="00C634A8">
        <w:trPr>
          <w:trHeight w:val="1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1,45525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1,02379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1,04256</w:t>
            </w:r>
          </w:p>
        </w:tc>
      </w:tr>
      <w:tr w:rsidR="00D25458" w:rsidRPr="008D3D8D" w:rsidTr="00C634A8">
        <w:trPr>
          <w:trHeight w:val="16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241,80188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261,90452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274,17478</w:t>
            </w:r>
          </w:p>
        </w:tc>
      </w:tr>
      <w:tr w:rsidR="00D25458" w:rsidRPr="008D3D8D" w:rsidTr="00C634A8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-35,51147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-19,73507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--26,44909</w:t>
            </w:r>
          </w:p>
        </w:tc>
      </w:tr>
      <w:tr w:rsidR="00D25458" w:rsidRPr="008D3D8D" w:rsidTr="00C634A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Налoги на сoвoкупный дoхoд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350.00000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350.00000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350.00000</w:t>
            </w:r>
          </w:p>
        </w:tc>
      </w:tr>
      <w:tr w:rsidR="00D25458" w:rsidRPr="008D3D8D" w:rsidTr="00C634A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350.00000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350.00000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350.00000</w:t>
            </w:r>
          </w:p>
        </w:tc>
      </w:tr>
      <w:tr w:rsidR="00D25458" w:rsidRPr="008D3D8D" w:rsidTr="00C634A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711,30411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668,74480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639,00000</w:t>
            </w:r>
          </w:p>
        </w:tc>
      </w:tr>
      <w:tr w:rsidR="00D25458" w:rsidRPr="008D3D8D" w:rsidTr="00C634A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182 106 01030 10 1000 110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sz w:val="24"/>
                <w:szCs w:val="24"/>
              </w:rPr>
              <w:t>22,30411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15.00000</w:t>
            </w:r>
          </w:p>
        </w:tc>
      </w:tr>
      <w:tr w:rsidR="00D25458" w:rsidRPr="008D3D8D" w:rsidTr="00C634A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689,00000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649,74480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624,00000</w:t>
            </w:r>
          </w:p>
        </w:tc>
      </w:tr>
      <w:tr w:rsidR="00D25458" w:rsidRPr="008D3D8D" w:rsidTr="00C634A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182 106 06033 10 0000 110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sz w:val="24"/>
                <w:szCs w:val="24"/>
              </w:rPr>
              <w:t>38,00000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38,74480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39, 00000</w:t>
            </w:r>
          </w:p>
        </w:tc>
      </w:tr>
      <w:tr w:rsidR="00D25458" w:rsidRPr="008D3D8D" w:rsidTr="00C634A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182 106 06043 10 0000 110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sz w:val="24"/>
                <w:szCs w:val="24"/>
              </w:rPr>
              <w:t>651,00000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585,00000</w:t>
            </w:r>
          </w:p>
        </w:tc>
      </w:tr>
      <w:tr w:rsidR="00D25458" w:rsidRPr="008D3D8D" w:rsidTr="00C634A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8,00000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7, 00000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6,00000</w:t>
            </w:r>
          </w:p>
        </w:tc>
      </w:tr>
      <w:tr w:rsidR="00D25458" w:rsidRPr="008D3D8D" w:rsidTr="00C634A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019 108 04020 01 1000 110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sz w:val="24"/>
                <w:szCs w:val="24"/>
              </w:rPr>
              <w:t>8,00000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6.00000</w:t>
            </w:r>
          </w:p>
        </w:tc>
      </w:tr>
      <w:tr w:rsidR="00D25458" w:rsidRPr="008D3D8D" w:rsidTr="00C634A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423,91000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370,00000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350,00000</w:t>
            </w:r>
          </w:p>
        </w:tc>
      </w:tr>
      <w:tr w:rsidR="00D25458" w:rsidRPr="008D3D8D" w:rsidTr="00C634A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sz w:val="24"/>
                <w:szCs w:val="24"/>
              </w:rPr>
              <w:t>423,91000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350,0000</w:t>
            </w:r>
          </w:p>
        </w:tc>
      </w:tr>
      <w:tr w:rsidR="00D25458" w:rsidRPr="008D3D8D" w:rsidTr="00C634A8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019 111 05025 10 0000 120</w:t>
            </w:r>
          </w:p>
        </w:tc>
        <w:tc>
          <w:tcPr>
            <w:tcW w:w="4252" w:type="dxa"/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sz w:val="24"/>
                <w:szCs w:val="24"/>
              </w:rPr>
              <w:t>423,91000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350, 00000</w:t>
            </w:r>
          </w:p>
        </w:tc>
      </w:tr>
      <w:tr w:rsidR="00D25458" w:rsidRPr="008D3D8D" w:rsidTr="00C634A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019 111 05035 10 0000 120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5458" w:rsidRPr="008D3D8D" w:rsidTr="00C634A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D25458" w:rsidRPr="008D3D8D" w:rsidTr="00C634A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019 114 06025 10 0000 430</w:t>
            </w:r>
          </w:p>
        </w:tc>
        <w:tc>
          <w:tcPr>
            <w:tcW w:w="4252" w:type="dxa"/>
            <w:vAlign w:val="bottom"/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0,000000 </w:t>
            </w:r>
          </w:p>
        </w:tc>
      </w:tr>
      <w:tr w:rsidR="00D25458" w:rsidRPr="008D3D8D" w:rsidTr="00C634A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000 117 05000 00 0000 180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458" w:rsidRPr="008D3D8D" w:rsidRDefault="00D25458" w:rsidP="00C634A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D25458" w:rsidRPr="008D3D8D" w:rsidTr="00C634A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0,000000</w:t>
            </w:r>
          </w:p>
        </w:tc>
      </w:tr>
      <w:tr w:rsidR="00D25458" w:rsidRPr="008D3D8D" w:rsidTr="00C634A8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2098,47950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2105,70827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2083,49346</w:t>
            </w:r>
          </w:p>
        </w:tc>
      </w:tr>
      <w:tr w:rsidR="00D25458" w:rsidRPr="008D3D8D" w:rsidTr="00C634A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1668,04000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1643,34000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1502,34000</w:t>
            </w:r>
          </w:p>
        </w:tc>
      </w:tr>
      <w:tr w:rsidR="00D25458" w:rsidRPr="008D3D8D" w:rsidTr="00C634A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000 202 00000 00 0000 000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1668,04000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1643,34000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1502,34000</w:t>
            </w:r>
          </w:p>
        </w:tc>
      </w:tr>
      <w:tr w:rsidR="00D25458" w:rsidRPr="008D3D8D" w:rsidTr="00C634A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000 202 15000 00 0000 151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1532,00000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1535,00000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1394,00000</w:t>
            </w:r>
          </w:p>
        </w:tc>
      </w:tr>
      <w:tr w:rsidR="00D25458" w:rsidRPr="008D3D8D" w:rsidTr="00C634A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000 202 15001 00 0000 151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1532,00000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1535,00000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1394,00000</w:t>
            </w:r>
          </w:p>
        </w:tc>
      </w:tr>
      <w:tr w:rsidR="00D25458" w:rsidRPr="008D3D8D" w:rsidTr="00C634A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019 202 15001 10 0000 151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1532,00000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1535,00000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1394,00000</w:t>
            </w:r>
          </w:p>
        </w:tc>
      </w:tr>
      <w:tr w:rsidR="00D25458" w:rsidRPr="008D3D8D" w:rsidTr="00C634A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000 202 03000 00 0000 151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86,34000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86,34000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86,34000</w:t>
            </w:r>
          </w:p>
        </w:tc>
      </w:tr>
      <w:tr w:rsidR="00D25458" w:rsidRPr="008D3D8D" w:rsidTr="00C634A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019 202 35930 00 0000 151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регистрации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3,71000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3,71000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3,71000</w:t>
            </w:r>
          </w:p>
        </w:tc>
      </w:tr>
      <w:tr w:rsidR="00D25458" w:rsidRPr="008D3D8D" w:rsidTr="00C634A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019 202 35930 10 0000 151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регистрации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D25458" w:rsidRPr="008D3D8D" w:rsidTr="00C634A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019 202 35118 00 0000 151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82,63000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82,63000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82,63000</w:t>
            </w:r>
          </w:p>
        </w:tc>
      </w:tr>
      <w:tr w:rsidR="00D25458" w:rsidRPr="008D3D8D" w:rsidTr="00C634A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019 202 35118 10 0000 151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sz w:val="24"/>
                <w:szCs w:val="24"/>
              </w:rPr>
              <w:t>82,63000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82,63000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82,63000</w:t>
            </w:r>
          </w:p>
        </w:tc>
      </w:tr>
      <w:tr w:rsidR="00D25458" w:rsidRPr="008D3D8D" w:rsidTr="00C634A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000 202 04000 00 0000 151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22,00000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22,00000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22,00000</w:t>
            </w:r>
          </w:p>
        </w:tc>
      </w:tr>
      <w:tr w:rsidR="00D25458" w:rsidRPr="008D3D8D" w:rsidTr="00C634A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019 202 04012 10 0000 151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передаваемые бюджетам пoселений для кoмпенсации дoпoлнительных расхoдoв, вoзникших в результате решений принятых oрганами власти другого  урoвня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0,000000 </w:t>
            </w:r>
          </w:p>
        </w:tc>
      </w:tr>
      <w:tr w:rsidR="00D25458" w:rsidRPr="008D3D8D" w:rsidTr="00C634A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019 202 04014 10 0000 151</w:t>
            </w:r>
          </w:p>
        </w:tc>
        <w:tc>
          <w:tcPr>
            <w:tcW w:w="4252" w:type="dxa"/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sz w:val="24"/>
                <w:szCs w:val="24"/>
              </w:rPr>
              <w:t>22,00000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22,00000</w:t>
            </w:r>
          </w:p>
        </w:tc>
      </w:tr>
      <w:tr w:rsidR="00D25458" w:rsidRPr="008D3D8D" w:rsidTr="00C634A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019 20249999 10 0000 151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sz w:val="24"/>
                <w:szCs w:val="24"/>
              </w:rPr>
              <w:t>27700,00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0,00000 </w:t>
            </w:r>
          </w:p>
        </w:tc>
      </w:tr>
      <w:tr w:rsidR="00D25458" w:rsidRPr="008D3D8D" w:rsidTr="00C634A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019 207 05030 10 0000 180</w:t>
            </w:r>
          </w:p>
        </w:tc>
        <w:tc>
          <w:tcPr>
            <w:tcW w:w="4252" w:type="dxa"/>
            <w:hideMark/>
          </w:tcPr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D25458" w:rsidRPr="008D3D8D" w:rsidTr="00C634A8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3766,51950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3749,04827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3585,83346</w:t>
            </w:r>
          </w:p>
        </w:tc>
      </w:tr>
      <w:tr w:rsidR="00D25458" w:rsidRPr="008D3D8D" w:rsidTr="00C634A8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Дефицит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bCs/>
                <w:sz w:val="24"/>
                <w:szCs w:val="24"/>
              </w:rPr>
              <w:t>-896,96968 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5458" w:rsidRPr="008D3D8D" w:rsidRDefault="00D25458" w:rsidP="00C634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25458" w:rsidRPr="008D3D8D" w:rsidRDefault="00D25458" w:rsidP="00D2545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5458" w:rsidRPr="008D3D8D" w:rsidRDefault="00D25458" w:rsidP="00D2545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17"/>
        <w:gridCol w:w="4394"/>
      </w:tblGrid>
      <w:tr w:rsidR="00D25458" w:rsidRPr="00EA287C" w:rsidTr="00C634A8">
        <w:trPr>
          <w:trHeight w:val="1559"/>
        </w:trPr>
        <w:tc>
          <w:tcPr>
            <w:tcW w:w="5417" w:type="dxa"/>
            <w:shd w:val="clear" w:color="auto" w:fill="auto"/>
          </w:tcPr>
          <w:p w:rsidR="00D25458" w:rsidRPr="008D3D8D" w:rsidRDefault="00D25458" w:rsidP="00C634A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25458" w:rsidRPr="008D3D8D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D25458" w:rsidRPr="008D3D8D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D25458" w:rsidRPr="008D3D8D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D8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D3D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27.12.2018 </w:t>
            </w:r>
            <w:r w:rsidRPr="008D3D8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8D3D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124</w:t>
            </w:r>
          </w:p>
        </w:tc>
      </w:tr>
    </w:tbl>
    <w:p w:rsidR="00D25458" w:rsidRDefault="00D25458" w:rsidP="00D25458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25458" w:rsidRPr="008D3D8D" w:rsidRDefault="00D25458" w:rsidP="00D25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D8D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</w:p>
    <w:p w:rsidR="00D25458" w:rsidRPr="008D3D8D" w:rsidRDefault="00D25458" w:rsidP="00D25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D8D">
        <w:rPr>
          <w:rFonts w:ascii="Times New Roman" w:hAnsi="Times New Roman" w:cs="Times New Roman"/>
          <w:sz w:val="28"/>
          <w:szCs w:val="28"/>
        </w:rPr>
        <w:t>бюджета муниципального образования  Марксовский сельсовет</w:t>
      </w:r>
    </w:p>
    <w:p w:rsidR="00D25458" w:rsidRPr="008D3D8D" w:rsidRDefault="00D25458" w:rsidP="00D254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D8D">
        <w:rPr>
          <w:rFonts w:ascii="Times New Roman" w:hAnsi="Times New Roman" w:cs="Times New Roman"/>
          <w:sz w:val="28"/>
          <w:szCs w:val="28"/>
        </w:rPr>
        <w:t>на 2018 год и на плановый период 2019 -2020 годов по разделам и подразделам расходов классификации расходов поселения</w:t>
      </w:r>
    </w:p>
    <w:p w:rsidR="00D25458" w:rsidRPr="008A44EE" w:rsidRDefault="00D25458" w:rsidP="00D25458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8A44EE">
        <w:rPr>
          <w:rFonts w:ascii="Times New Roman" w:hAnsi="Times New Roman" w:cs="Times New Roman"/>
          <w:iCs/>
          <w:sz w:val="24"/>
          <w:szCs w:val="24"/>
        </w:rPr>
        <w:t>тыс. руб.</w:t>
      </w:r>
    </w:p>
    <w:tbl>
      <w:tblPr>
        <w:tblpPr w:leftFromText="180" w:rightFromText="180" w:vertAnchor="text" w:horzAnchor="margin" w:tblpXSpec="center" w:tblpY="1"/>
        <w:tblW w:w="1057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10"/>
        <w:gridCol w:w="3776"/>
        <w:gridCol w:w="1626"/>
        <w:gridCol w:w="1626"/>
        <w:gridCol w:w="2033"/>
      </w:tblGrid>
      <w:tr w:rsidR="00D25458" w:rsidRPr="008A44EE" w:rsidTr="00C634A8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РАСХОДЫ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2018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</w:tr>
      <w:tr w:rsidR="00D25458" w:rsidRPr="008A44EE" w:rsidTr="00C634A8">
        <w:trPr>
          <w:trHeight w:val="1222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D25458" w:rsidRPr="008A44EE" w:rsidTr="00C634A8">
        <w:trPr>
          <w:trHeight w:val="194"/>
        </w:trPr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( тыс. руб.)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( тыс. руб.)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( тыс. руб.)</w:t>
            </w:r>
          </w:p>
        </w:tc>
      </w:tr>
      <w:tr w:rsidR="00D25458" w:rsidRPr="008A44EE" w:rsidTr="00C634A8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1734,1</w:t>
            </w:r>
            <w:r w:rsidRPr="00EF5CEE">
              <w:rPr>
                <w:rFonts w:ascii="Times New Roman" w:hAnsi="Times New Roman" w:cs="Times New Roman"/>
                <w:bCs/>
                <w:color w:val="000000"/>
              </w:rPr>
              <w:t>4381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1316,72820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1091,17260</w:t>
            </w:r>
          </w:p>
        </w:tc>
      </w:tr>
      <w:tr w:rsidR="00D25458" w:rsidRPr="008A44EE" w:rsidTr="00C634A8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424</w:t>
            </w:r>
            <w:r w:rsidRPr="00EF5CEE">
              <w:rPr>
                <w:rFonts w:ascii="Times New Roman" w:hAnsi="Times New Roman" w:cs="Times New Roman"/>
                <w:color w:val="000000"/>
              </w:rPr>
              <w:t>,00000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423,00000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403,00000</w:t>
            </w:r>
          </w:p>
        </w:tc>
      </w:tr>
      <w:tr w:rsidR="00D25458" w:rsidRPr="008A44EE" w:rsidTr="00C634A8">
        <w:trPr>
          <w:trHeight w:val="1302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1273,1</w:t>
            </w:r>
            <w:r w:rsidRPr="00EF5CEE">
              <w:rPr>
                <w:rFonts w:ascii="Times New Roman" w:hAnsi="Times New Roman" w:cs="Times New Roman"/>
              </w:rPr>
              <w:t>4381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893,72820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688,17260</w:t>
            </w:r>
          </w:p>
        </w:tc>
      </w:tr>
      <w:tr w:rsidR="00D25458" w:rsidRPr="008A44EE" w:rsidTr="00C634A8">
        <w:trPr>
          <w:trHeight w:val="1074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</w:t>
            </w:r>
            <w:r w:rsidRPr="00EF5CEE">
              <w:rPr>
                <w:rFonts w:ascii="Times New Roman" w:hAnsi="Times New Roman" w:cs="Times New Roman"/>
              </w:rPr>
              <w:t>нансо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5CEE">
              <w:rPr>
                <w:rFonts w:ascii="Times New Roman" w:hAnsi="Times New Roman" w:cs="Times New Roman"/>
              </w:rPr>
              <w:t>вых, налоговых и таможенных органов и органов финансового</w:t>
            </w:r>
          </w:p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</w:rPr>
              <w:t xml:space="preserve"> (финансово-бюджетного ) надзора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</w:tr>
      <w:tr w:rsidR="00D25458" w:rsidRPr="008A44EE" w:rsidTr="00C634A8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0111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Резервный фoнд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2,0000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3,00000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2,00000</w:t>
            </w:r>
          </w:p>
        </w:tc>
      </w:tr>
      <w:tr w:rsidR="00D25458" w:rsidRPr="008A44EE" w:rsidTr="00C634A8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0113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15,00000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25458" w:rsidRPr="008A44EE" w:rsidTr="00C634A8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0200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82,63000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75,10000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77,90000</w:t>
            </w:r>
          </w:p>
        </w:tc>
      </w:tr>
      <w:tr w:rsidR="00D25458" w:rsidRPr="008A44EE" w:rsidTr="00C634A8">
        <w:trPr>
          <w:trHeight w:val="519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82,63000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75,10000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77,90000</w:t>
            </w:r>
          </w:p>
        </w:tc>
      </w:tr>
      <w:tr w:rsidR="00D25458" w:rsidRPr="008A44EE" w:rsidTr="00C634A8">
        <w:trPr>
          <w:trHeight w:val="519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0300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350,51000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317,24000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266,11000</w:t>
            </w:r>
          </w:p>
        </w:tc>
      </w:tr>
      <w:tr w:rsidR="00D25458" w:rsidRPr="008A44EE" w:rsidTr="00C634A8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0304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Органы юстиции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3,71000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3,71000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3,71000</w:t>
            </w:r>
          </w:p>
        </w:tc>
      </w:tr>
      <w:tr w:rsidR="00D25458" w:rsidRPr="008A44EE" w:rsidTr="00C634A8">
        <w:trPr>
          <w:trHeight w:val="824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2,00000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2,00000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2,00000</w:t>
            </w:r>
          </w:p>
        </w:tc>
      </w:tr>
      <w:tr w:rsidR="00D25458" w:rsidRPr="008A44EE" w:rsidTr="00C634A8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</w:t>
            </w:r>
            <w:r w:rsidRPr="00EF5CEE">
              <w:rPr>
                <w:rFonts w:ascii="Times New Roman" w:hAnsi="Times New Roman" w:cs="Times New Roman"/>
                <w:color w:val="000000"/>
              </w:rPr>
              <w:t>,80000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311,53000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260,40000</w:t>
            </w:r>
          </w:p>
        </w:tc>
      </w:tr>
      <w:tr w:rsidR="00D25458" w:rsidRPr="008A44EE" w:rsidTr="00C634A8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1015,28821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404,23467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416,76466</w:t>
            </w:r>
          </w:p>
        </w:tc>
      </w:tr>
      <w:tr w:rsidR="00D25458" w:rsidRPr="008A44EE" w:rsidTr="00C634A8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998,62401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388,96347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401,49346</w:t>
            </w:r>
          </w:p>
        </w:tc>
      </w:tr>
      <w:tr w:rsidR="00D25458" w:rsidRPr="008A44EE" w:rsidTr="00C634A8">
        <w:trPr>
          <w:trHeight w:val="519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lastRenderedPageBreak/>
              <w:t>0412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16,66420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15,27120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15,27120</w:t>
            </w:r>
          </w:p>
        </w:tc>
      </w:tr>
      <w:tr w:rsidR="00D25458" w:rsidRPr="008A44EE" w:rsidTr="00C634A8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163,47416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102,62760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130,95120</w:t>
            </w:r>
          </w:p>
        </w:tc>
      </w:tr>
      <w:tr w:rsidR="00D25458" w:rsidRPr="008A44EE" w:rsidTr="00C634A8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6,00000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7,00000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7,00000</w:t>
            </w:r>
          </w:p>
        </w:tc>
      </w:tr>
      <w:tr w:rsidR="00D25458" w:rsidRPr="008A44EE" w:rsidTr="00C634A8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157,47416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95,62760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123,95120</w:t>
            </w:r>
          </w:p>
        </w:tc>
      </w:tr>
      <w:tr w:rsidR="00D25458" w:rsidRPr="008A44EE" w:rsidTr="00C634A8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0,92500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0,95000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0,9500</w:t>
            </w:r>
          </w:p>
        </w:tc>
      </w:tr>
      <w:tr w:rsidR="00D25458" w:rsidRPr="008A44EE" w:rsidTr="00C634A8">
        <w:trPr>
          <w:trHeight w:val="519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0,92500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0,95000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0,9500</w:t>
            </w:r>
          </w:p>
        </w:tc>
      </w:tr>
      <w:tr w:rsidR="00D25458" w:rsidRPr="008A44EE" w:rsidTr="00C634A8">
        <w:trPr>
          <w:trHeight w:val="357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1314,5</w:t>
            </w:r>
            <w:r w:rsidRPr="00EF5CEE">
              <w:rPr>
                <w:rFonts w:ascii="Times New Roman" w:hAnsi="Times New Roman" w:cs="Times New Roman"/>
                <w:bCs/>
                <w:color w:val="000000"/>
              </w:rPr>
              <w:t>1800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1310,61800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1310,61800</w:t>
            </w:r>
          </w:p>
        </w:tc>
      </w:tr>
      <w:tr w:rsidR="00D25458" w:rsidRPr="008A44EE" w:rsidTr="00C634A8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1054,4</w:t>
            </w:r>
            <w:r w:rsidRPr="00EF5CE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1050,50000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1050,50000</w:t>
            </w:r>
          </w:p>
        </w:tc>
      </w:tr>
      <w:tr w:rsidR="00D25458" w:rsidRPr="008A44EE" w:rsidTr="00C634A8">
        <w:trPr>
          <w:trHeight w:val="519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 xml:space="preserve">Другие вопросы в области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EF5CEE">
              <w:rPr>
                <w:rFonts w:ascii="Times New Roman" w:hAnsi="Times New Roman" w:cs="Times New Roman"/>
                <w:color w:val="000000"/>
              </w:rPr>
              <w:t>ультуры и кинематографии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260,11800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rPr>
                <w:rFonts w:ascii="Times New Roman" w:hAnsi="Times New Roman" w:cs="Times New Roman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260,11800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rPr>
                <w:rFonts w:ascii="Times New Roman" w:hAnsi="Times New Roman" w:cs="Times New Roman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260,11800</w:t>
            </w:r>
          </w:p>
        </w:tc>
      </w:tr>
      <w:tr w:rsidR="00D25458" w:rsidRPr="008A44EE" w:rsidTr="00C634A8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0,00000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0,00000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0,00000</w:t>
            </w:r>
          </w:p>
        </w:tc>
      </w:tr>
      <w:tr w:rsidR="00D25458" w:rsidRPr="008A44EE" w:rsidTr="00C634A8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D25458" w:rsidRPr="008A44EE" w:rsidTr="00C634A8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91,13800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5CEE">
              <w:rPr>
                <w:rFonts w:ascii="Times New Roman" w:hAnsi="Times New Roman" w:cs="Times New Roman"/>
                <w:color w:val="000000"/>
              </w:rPr>
              <w:t>174,75500</w:t>
            </w:r>
          </w:p>
        </w:tc>
      </w:tr>
      <w:tr w:rsidR="00D25458" w:rsidRPr="008A44EE" w:rsidTr="00C634A8">
        <w:trPr>
          <w:trHeight w:val="309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ИТОГО  РАСХОДОВ: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4663</w:t>
            </w:r>
            <w:r w:rsidRPr="00EF5CEE">
              <w:rPr>
                <w:rFonts w:ascii="Times New Roman" w:hAnsi="Times New Roman" w:cs="Times New Roman"/>
                <w:bCs/>
                <w:color w:val="000000"/>
              </w:rPr>
              <w:t>,48918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3645,51847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458" w:rsidRPr="00EF5CEE" w:rsidRDefault="00D25458" w:rsidP="00C634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5CEE">
              <w:rPr>
                <w:rFonts w:ascii="Times New Roman" w:hAnsi="Times New Roman" w:cs="Times New Roman"/>
                <w:bCs/>
                <w:color w:val="000000"/>
              </w:rPr>
              <w:t>3495,10346</w:t>
            </w:r>
          </w:p>
        </w:tc>
      </w:tr>
    </w:tbl>
    <w:p w:rsidR="00D25458" w:rsidRPr="008A44EE" w:rsidRDefault="00D25458" w:rsidP="00D254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44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D25458" w:rsidRDefault="00D25458" w:rsidP="00D25458">
      <w:pPr>
        <w:rPr>
          <w:rFonts w:ascii="Times New Roman" w:hAnsi="Times New Roman" w:cs="Times New Roman"/>
          <w:sz w:val="20"/>
          <w:szCs w:val="20"/>
        </w:rPr>
      </w:pPr>
    </w:p>
    <w:p w:rsidR="00D25458" w:rsidRDefault="00D25458" w:rsidP="00D25458">
      <w:pPr>
        <w:rPr>
          <w:rFonts w:ascii="Times New Roman" w:hAnsi="Times New Roman" w:cs="Times New Roman"/>
          <w:sz w:val="20"/>
          <w:szCs w:val="20"/>
        </w:rPr>
      </w:pPr>
    </w:p>
    <w:p w:rsidR="00D25458" w:rsidRDefault="00D25458" w:rsidP="00D25458">
      <w:pPr>
        <w:rPr>
          <w:rFonts w:ascii="Times New Roman" w:hAnsi="Times New Roman" w:cs="Times New Roman"/>
          <w:sz w:val="20"/>
          <w:szCs w:val="20"/>
        </w:rPr>
      </w:pPr>
    </w:p>
    <w:p w:rsidR="00D25458" w:rsidRDefault="00D25458" w:rsidP="00D25458">
      <w:pPr>
        <w:rPr>
          <w:rFonts w:ascii="Times New Roman" w:hAnsi="Times New Roman" w:cs="Times New Roman"/>
          <w:sz w:val="20"/>
          <w:szCs w:val="20"/>
        </w:rPr>
      </w:pPr>
    </w:p>
    <w:p w:rsidR="00D25458" w:rsidRDefault="00D25458" w:rsidP="00D25458">
      <w:pPr>
        <w:rPr>
          <w:rFonts w:ascii="Times New Roman" w:hAnsi="Times New Roman" w:cs="Times New Roman"/>
          <w:sz w:val="20"/>
          <w:szCs w:val="20"/>
        </w:rPr>
      </w:pPr>
    </w:p>
    <w:p w:rsidR="00D25458" w:rsidRDefault="00D25458" w:rsidP="00D25458">
      <w:pPr>
        <w:rPr>
          <w:rFonts w:ascii="Times New Roman" w:hAnsi="Times New Roman" w:cs="Times New Roman"/>
          <w:sz w:val="20"/>
          <w:szCs w:val="20"/>
        </w:rPr>
      </w:pPr>
    </w:p>
    <w:p w:rsidR="00D25458" w:rsidRDefault="00D25458" w:rsidP="00D25458">
      <w:pPr>
        <w:rPr>
          <w:rFonts w:ascii="Times New Roman" w:hAnsi="Times New Roman" w:cs="Times New Roman"/>
          <w:sz w:val="20"/>
          <w:szCs w:val="20"/>
        </w:rPr>
      </w:pPr>
    </w:p>
    <w:p w:rsidR="00D25458" w:rsidRDefault="00D25458" w:rsidP="00D25458">
      <w:pPr>
        <w:rPr>
          <w:rFonts w:ascii="Times New Roman" w:hAnsi="Times New Roman" w:cs="Times New Roman"/>
          <w:sz w:val="20"/>
          <w:szCs w:val="20"/>
        </w:rPr>
      </w:pPr>
    </w:p>
    <w:p w:rsidR="00D25458" w:rsidRDefault="00D25458" w:rsidP="00D25458">
      <w:pPr>
        <w:rPr>
          <w:rFonts w:ascii="Times New Roman" w:hAnsi="Times New Roman" w:cs="Times New Roman"/>
          <w:sz w:val="20"/>
          <w:szCs w:val="20"/>
        </w:rPr>
      </w:pPr>
    </w:p>
    <w:p w:rsidR="00D25458" w:rsidRDefault="00D25458" w:rsidP="00D25458">
      <w:pPr>
        <w:rPr>
          <w:rFonts w:ascii="Times New Roman" w:hAnsi="Times New Roman" w:cs="Times New Roman"/>
          <w:sz w:val="20"/>
          <w:szCs w:val="20"/>
        </w:rPr>
      </w:pPr>
    </w:p>
    <w:p w:rsidR="00D25458" w:rsidRDefault="00D25458" w:rsidP="00D25458">
      <w:pPr>
        <w:rPr>
          <w:rFonts w:ascii="Times New Roman" w:hAnsi="Times New Roman" w:cs="Times New Roman"/>
          <w:sz w:val="20"/>
          <w:szCs w:val="20"/>
        </w:rPr>
      </w:pPr>
    </w:p>
    <w:p w:rsidR="00D25458" w:rsidRDefault="00D25458" w:rsidP="00D25458">
      <w:pPr>
        <w:rPr>
          <w:rFonts w:ascii="Times New Roman" w:hAnsi="Times New Roman" w:cs="Times New Roman"/>
          <w:sz w:val="20"/>
          <w:szCs w:val="20"/>
        </w:rPr>
      </w:pPr>
    </w:p>
    <w:p w:rsidR="00D25458" w:rsidRDefault="00D25458" w:rsidP="00D25458">
      <w:pPr>
        <w:rPr>
          <w:rFonts w:ascii="Times New Roman" w:hAnsi="Times New Roman" w:cs="Times New Roman"/>
          <w:sz w:val="20"/>
          <w:szCs w:val="20"/>
        </w:rPr>
      </w:pPr>
    </w:p>
    <w:p w:rsidR="00D25458" w:rsidRDefault="00D25458" w:rsidP="00D25458">
      <w:pPr>
        <w:rPr>
          <w:rFonts w:ascii="Times New Roman" w:hAnsi="Times New Roman" w:cs="Times New Roman"/>
          <w:sz w:val="20"/>
          <w:szCs w:val="20"/>
        </w:rPr>
      </w:pPr>
    </w:p>
    <w:p w:rsidR="00D25458" w:rsidRDefault="00D25458" w:rsidP="00D25458">
      <w:pPr>
        <w:rPr>
          <w:rFonts w:ascii="Times New Roman" w:hAnsi="Times New Roman" w:cs="Times New Roman"/>
          <w:sz w:val="20"/>
          <w:szCs w:val="20"/>
        </w:rPr>
      </w:pPr>
    </w:p>
    <w:p w:rsidR="00D25458" w:rsidRDefault="00D25458" w:rsidP="00D25458">
      <w:pPr>
        <w:rPr>
          <w:rFonts w:ascii="Times New Roman" w:hAnsi="Times New Roman" w:cs="Times New Roman"/>
          <w:sz w:val="20"/>
          <w:szCs w:val="20"/>
        </w:rPr>
      </w:pPr>
    </w:p>
    <w:p w:rsidR="00D25458" w:rsidRDefault="00D25458" w:rsidP="00D25458">
      <w:pPr>
        <w:rPr>
          <w:rFonts w:ascii="Times New Roman" w:hAnsi="Times New Roman" w:cs="Times New Roman"/>
          <w:sz w:val="20"/>
          <w:szCs w:val="20"/>
        </w:rPr>
      </w:pPr>
    </w:p>
    <w:p w:rsidR="00D25458" w:rsidRDefault="00D25458" w:rsidP="00D25458">
      <w:pPr>
        <w:rPr>
          <w:rFonts w:ascii="Times New Roman" w:hAnsi="Times New Roman" w:cs="Times New Roman"/>
          <w:sz w:val="20"/>
          <w:szCs w:val="20"/>
        </w:rPr>
      </w:pPr>
    </w:p>
    <w:p w:rsidR="00D25458" w:rsidRDefault="00D25458" w:rsidP="00D2545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42"/>
        <w:gridCol w:w="4111"/>
      </w:tblGrid>
      <w:tr w:rsidR="00D25458" w:rsidRPr="00E10E57" w:rsidTr="00C634A8">
        <w:trPr>
          <w:trHeight w:val="1559"/>
        </w:trPr>
        <w:tc>
          <w:tcPr>
            <w:tcW w:w="5842" w:type="dxa"/>
            <w:shd w:val="clear" w:color="auto" w:fill="auto"/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3</w:t>
            </w:r>
          </w:p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E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E10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27.12.2018 </w:t>
            </w:r>
            <w:r w:rsidRPr="00E10E5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E10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124</w:t>
            </w:r>
          </w:p>
        </w:tc>
      </w:tr>
    </w:tbl>
    <w:p w:rsidR="00D25458" w:rsidRPr="00E10E57" w:rsidRDefault="00D25458" w:rsidP="00D25458">
      <w:pPr>
        <w:rPr>
          <w:rFonts w:ascii="Times New Roman" w:hAnsi="Times New Roman" w:cs="Times New Roman"/>
          <w:sz w:val="28"/>
          <w:szCs w:val="28"/>
        </w:rPr>
      </w:pPr>
    </w:p>
    <w:p w:rsidR="00D25458" w:rsidRPr="00E10E57" w:rsidRDefault="00D25458" w:rsidP="00D254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0E57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</w:t>
      </w:r>
    </w:p>
    <w:p w:rsidR="00D25458" w:rsidRPr="00E10E57" w:rsidRDefault="00D25458" w:rsidP="00D254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0E57">
        <w:rPr>
          <w:rFonts w:ascii="Times New Roman" w:hAnsi="Times New Roman" w:cs="Times New Roman"/>
          <w:bCs/>
          <w:sz w:val="28"/>
          <w:szCs w:val="28"/>
        </w:rPr>
        <w:t>бюджета  муниципального образования Марксовский сельсовет</w:t>
      </w:r>
    </w:p>
    <w:p w:rsidR="00D25458" w:rsidRPr="00E10E57" w:rsidRDefault="00D25458" w:rsidP="00D254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0E57">
        <w:rPr>
          <w:rFonts w:ascii="Times New Roman" w:hAnsi="Times New Roman" w:cs="Times New Roman"/>
          <w:bCs/>
          <w:sz w:val="28"/>
          <w:szCs w:val="28"/>
        </w:rPr>
        <w:t>на 2018 год и плановый период 2019 -2020 годов</w:t>
      </w:r>
    </w:p>
    <w:p w:rsidR="00D25458" w:rsidRPr="00B730A7" w:rsidRDefault="00D25458" w:rsidP="00D25458">
      <w:pPr>
        <w:numPr>
          <w:ilvl w:val="0"/>
          <w:numId w:val="13"/>
        </w:num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41E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B730A7">
        <w:rPr>
          <w:rFonts w:ascii="Times New Roman" w:hAnsi="Times New Roman" w:cs="Times New Roman"/>
          <w:bCs/>
          <w:sz w:val="24"/>
          <w:szCs w:val="24"/>
        </w:rPr>
        <w:t>тыс.руб.</w:t>
      </w:r>
    </w:p>
    <w:tbl>
      <w:tblPr>
        <w:tblW w:w="11199" w:type="dxa"/>
        <w:tblInd w:w="-769" w:type="dxa"/>
        <w:tblLayout w:type="fixed"/>
        <w:tblLook w:val="04A0"/>
      </w:tblPr>
      <w:tblGrid>
        <w:gridCol w:w="2977"/>
        <w:gridCol w:w="678"/>
        <w:gridCol w:w="567"/>
        <w:gridCol w:w="567"/>
        <w:gridCol w:w="1050"/>
        <w:gridCol w:w="709"/>
        <w:gridCol w:w="709"/>
        <w:gridCol w:w="1390"/>
        <w:gridCol w:w="1276"/>
        <w:gridCol w:w="1276"/>
      </w:tblGrid>
      <w:tr w:rsidR="00D25458" w:rsidRPr="00CB41E4" w:rsidTr="00C634A8">
        <w:trPr>
          <w:trHeight w:val="27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Глав-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распоряди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Вид рас-хо-дов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Экономическая статья расходов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D25458" w:rsidRPr="00CB41E4" w:rsidTr="00C634A8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5458" w:rsidRPr="00CB41E4" w:rsidTr="00C634A8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Марксовский сельсовет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4663,48918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3645,51827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3495,10346</w:t>
            </w:r>
          </w:p>
        </w:tc>
      </w:tr>
      <w:tr w:rsidR="00D25458" w:rsidRPr="00CB41E4" w:rsidTr="00C634A8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1734,14381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1232,29800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1130,92780</w:t>
            </w:r>
          </w:p>
        </w:tc>
      </w:tr>
      <w:tr w:rsidR="00D25458" w:rsidRPr="00CB41E4" w:rsidTr="00C634A8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424,00000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D25458" w:rsidRPr="00CB41E4" w:rsidTr="00C634A8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 программа «Развитие  территории муниципального образования Марксовский сельсовет на 2017-2022 годы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D25458" w:rsidRPr="00CB41E4" w:rsidTr="00C634A8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D25458" w:rsidRPr="00CB41E4" w:rsidTr="00C634A8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D25458" w:rsidRPr="00CB41E4" w:rsidTr="00C634A8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D25458" w:rsidRPr="00CB41E4" w:rsidTr="00C634A8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 (муниципальных  органов)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D25458" w:rsidRPr="00CB41E4" w:rsidTr="00C634A8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</w:tr>
      <w:tr w:rsidR="00D25458" w:rsidRPr="00CB41E4" w:rsidTr="00C634A8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</w:tr>
      <w:tr w:rsidR="00D25458" w:rsidRPr="00CB41E4" w:rsidTr="00C634A8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</w:tr>
      <w:tr w:rsidR="00D25458" w:rsidRPr="00CB41E4" w:rsidTr="00C634A8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77,00000</w:t>
            </w:r>
          </w:p>
        </w:tc>
      </w:tr>
      <w:tr w:rsidR="00D25458" w:rsidRPr="00CB41E4" w:rsidTr="00C634A8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77,00000</w:t>
            </w:r>
          </w:p>
        </w:tc>
      </w:tr>
      <w:tr w:rsidR="00D25458" w:rsidRPr="00CB41E4" w:rsidTr="00C634A8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Правительства  Российской Федерации, высших органов исполнительной власти субъектов Российской Федерации местных администраций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1273,14381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893,72820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688,17260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 программа «Развитие  территории муниципального образования Марксовский сельсовет на 2018-2022 годы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1273,14381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893,72820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688,17260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1245,98081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881,43020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676,87460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</w:t>
            </w: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1245,88081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881,43020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675,87460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 муниципальных 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691,00000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588,00000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513,17260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529,00000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394,00000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529,00000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394,00000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529,00000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394,00000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3,17260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3,17260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3,17260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159,00000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136,00000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116,00000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159,00000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136,00000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116,00000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159,00000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136,00000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116,00000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517,48081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290,43020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162,70200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517,48081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290,43020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156,70200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в сфере информационно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38,70200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38,70200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</w:t>
            </w: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14,00000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Услуги  по содержанию имущества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25458" w:rsidRPr="00CB41E4" w:rsidTr="00C634A8">
        <w:trPr>
          <w:trHeight w:val="5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32,50000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24,70200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433,48081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236,93020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118,00000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192,48081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142,93020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83,00000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1,38081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0.00000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D25458" w:rsidRPr="00CB41E4" w:rsidTr="00C634A8">
        <w:trPr>
          <w:trHeight w:val="48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113,93020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54,00000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 по содержанию имущества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76,10000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18,00000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235,00000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 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 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140,00000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33,50000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</w:tr>
      <w:tr w:rsidR="00D25458" w:rsidRPr="00CB41E4" w:rsidTr="00C634A8">
        <w:trPr>
          <w:trHeight w:val="5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 851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Налоги, госпошлины, сборы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4,000000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0100112020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4,000000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противодействию коррупции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для обеспечения государственных </w:t>
            </w: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25458" w:rsidRPr="00CB41E4" w:rsidTr="00C634A8">
        <w:trPr>
          <w:trHeight w:val="5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25458" w:rsidRPr="00CB41E4" w:rsidTr="00C634A8">
        <w:trPr>
          <w:trHeight w:val="8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17,72200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58" w:rsidRPr="00CB41E4" w:rsidTr="00C634A8">
        <w:trPr>
          <w:trHeight w:val="56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17,72200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58" w:rsidRPr="00CB41E4" w:rsidTr="00C634A8">
        <w:trPr>
          <w:trHeight w:val="5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17,72200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58" w:rsidRPr="00CB41E4" w:rsidTr="00C634A8">
        <w:trPr>
          <w:trHeight w:val="8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17,72200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8 «Межбюджетные трансферты передаваемые в бюджет муниципального района на основании заключенных соглашений на выполнение части полномочий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12,44100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11,29800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11,29800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 на выполнение полномочий поселений по обеспечению </w:t>
            </w: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</w:t>
            </w: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образования Марксовский сельсовет на 2017-2022 годы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 8 «Межбюджетные трансферты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D25458" w:rsidRPr="00CB41E4" w:rsidTr="00C634A8">
        <w:trPr>
          <w:trHeight w:val="47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7777000000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средств резервного фонда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 ные вопросы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Муниципального образования Марксовский сельсовет»на 2018-2022годы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0100190810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0100190810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58" w:rsidRPr="00CB41E4" w:rsidTr="00C634A8">
        <w:trPr>
          <w:trHeight w:val="1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0100190810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15,00000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58" w:rsidRPr="00CB41E4" w:rsidTr="00C634A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82,63000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D25458" w:rsidRPr="00CB41E4" w:rsidTr="00C634A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82,63000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D25458" w:rsidRPr="00CB41E4" w:rsidTr="00C634A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 программа «Развитие  территории муниципального образования Марксовский сельсовет на 2017-2022 годы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82,63000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D25458" w:rsidRPr="00CB41E4" w:rsidTr="00C634A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82,63000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D25458" w:rsidRPr="00CB41E4" w:rsidTr="00C634A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82,63000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D25458" w:rsidRPr="00CB41E4" w:rsidTr="00C634A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81,23000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73,30000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75,90000</w:t>
            </w:r>
          </w:p>
        </w:tc>
      </w:tr>
      <w:tr w:rsidR="00D25458" w:rsidRPr="00CB41E4" w:rsidTr="00C634A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62,38900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56,34000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58,34000</w:t>
            </w:r>
          </w:p>
        </w:tc>
      </w:tr>
      <w:tr w:rsidR="00D25458" w:rsidRPr="00CB41E4" w:rsidTr="00C634A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62,38900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56,34000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58,34000</w:t>
            </w:r>
          </w:p>
        </w:tc>
      </w:tr>
      <w:tr w:rsidR="00D25458" w:rsidRPr="00CB41E4" w:rsidTr="00C634A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010025</w:t>
            </w: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62,38900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56,34000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58,34000</w:t>
            </w:r>
          </w:p>
        </w:tc>
      </w:tr>
      <w:tr w:rsidR="00D25458" w:rsidRPr="00CB41E4" w:rsidTr="00C634A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18,84100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16,96000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17,56000</w:t>
            </w:r>
          </w:p>
        </w:tc>
      </w:tr>
      <w:tr w:rsidR="00D25458" w:rsidRPr="00CB41E4" w:rsidTr="00C634A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18,84100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16,96000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17,56000</w:t>
            </w:r>
          </w:p>
        </w:tc>
      </w:tr>
      <w:tr w:rsidR="00D25458" w:rsidRPr="00CB41E4" w:rsidTr="00C634A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18,84100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16,96000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17,56000</w:t>
            </w:r>
          </w:p>
        </w:tc>
      </w:tr>
      <w:tr w:rsidR="00D25458" w:rsidRPr="00CB41E4" w:rsidTr="00C634A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D25458" w:rsidRPr="00CB41E4" w:rsidTr="00C634A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D25458" w:rsidRPr="00CB41E4" w:rsidTr="00C634A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D25458" w:rsidRPr="00CB41E4" w:rsidTr="00C634A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D25458" w:rsidRPr="00CB41E4" w:rsidTr="00C634A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352,51000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317,24000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266,11000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346,80000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 программа «Развитие  территории муниципального образования Марксовский  сельсовет на 2017-2022 годы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346,80000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</w:t>
            </w: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противодействие терроризму, профилактика правонарушений»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346,80000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первичных мер 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в границах населенных пунктов поселения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346,80000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органа-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346,80000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учреждений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346,80000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254,70000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238,00000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254,70000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238,00000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254,70000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238,00000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и иные выплаты работникам учреждений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73,53000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60,40000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73,53000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60,40000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73,5300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60,40000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7770000030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25458" w:rsidRPr="00CB41E4" w:rsidTr="00C634A8">
        <w:trPr>
          <w:trHeight w:val="1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7770000030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25458" w:rsidRPr="00CB41E4" w:rsidTr="00C634A8">
        <w:trPr>
          <w:trHeight w:val="11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7770000030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(государственных)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7770000030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противодействию   экстремизму и профилактика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наркомании </w:t>
            </w: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алкоголизма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D25458" w:rsidRPr="00CB41E4" w:rsidTr="00C634A8">
        <w:trPr>
          <w:trHeight w:val="19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Федеральным законом, источником финансового обеспечения которых являются средства Федерального бюджета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обеспечения государственных 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1015,28821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404,23447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416,76466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998,62401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388,96347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401,49346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 программа «Развитие  территории муниципального образования Марксовский сельсовет на 2017-2022 годы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998,62401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388,96347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401,49346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998,62401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388,96347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401,49346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726,13575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726,13575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726,13575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726,13575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726,13575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701,13575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100,50347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272,48826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268,46000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273,00000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272,48826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268,46000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273,00000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272,48826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268,46000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273,00000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227,15246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228,46000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223,00000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</w:t>
            </w: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223,00000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181,46000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175,00000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10,00000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38,00000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50,00000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50,00000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15,27120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15,27120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 программа «Развитие  территории муниципального образования Марксовский сельсовет на 2017-2022 годы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15,27120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15,27120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5 «Мероприятия, связанные с землепользованием, землеустройством и градорегулированием»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8 «Межбюджетные трансферты передаваемые в бюджет муниципального  района на основании заключенных соглашений на выполнение части полномочий поселений»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на 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D25458" w:rsidRPr="00CB41E4" w:rsidTr="00C634A8">
        <w:trPr>
          <w:trHeight w:val="38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 и безвозвратные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перечисления бюджетам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на выполнение полномочий </w:t>
            </w: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поселений по обеспечению подготовки документов территориального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Межбюджетные трансферты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 и безвозвратные перечисления бюджетам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D25458" w:rsidRPr="00CB41E4" w:rsidTr="00C634A8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D25458" w:rsidRPr="00CB41E4" w:rsidTr="00C634A8">
        <w:trPr>
          <w:trHeight w:val="3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163,47416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102,62760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130,95120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 программа «Развитие  территории муниципального образования Марксовский сельсовет на 2017-2022 годы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работы и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157,47416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95,62760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123,95120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Муниципальная  программа «Развитие  территории муниципального образования Марксовский  сельсовет на 2017-2022 годы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157,47416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95,62760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123,95120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135,47416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135,474716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135,47416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135,47416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135,47416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43,62760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36,951,20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40,12760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33,95120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33,95120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15,12760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60,47416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60,47416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10 «Осуществление переданных полномочий муниципального района»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переданных полномочий по организации утилизации и переработку бытовых и </w:t>
            </w: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промышленных отходов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                            ( муниципальных) 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территории муниципального образования Марксовский сельсовет на 2017-2022 годы»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8 «Межбюджетные трансферты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на выполнение части полномочий поселений по организации и осуществлению мероприятий по работе с детьми и молодежью поселений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другим бюджетам 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1314,51800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1314,50000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1314,50000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 программа «Развитие  территории муниципального образования Марксовский  сельсовет на 2017-2022годы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трансферты передаваемые в бюджет муниципального района на основании заключенных соглашений на выполнение части полномочий  </w:t>
            </w: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поселений»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260,11800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 программа «Развитие  территории муниципального образования Марксовский  сельсовет на 2017-2022годы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260,11800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трансферты передаваемые в бюджет муниципального </w:t>
            </w: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на основании заключенных соглашений на выполнение части полномочий</w:t>
            </w: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поселений»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260,11800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Межбюджетные трансферты на выполнение полномочий поселений по обеспечению деятельности аппарата управления отдела культуры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«Центр по обеспечению учреждений культуры» 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213,11800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213,11800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213,11800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213,11800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213,11800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  <w:tr w:rsidR="00D25458" w:rsidRPr="00CB41E4" w:rsidTr="00C634A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</w:tbl>
    <w:p w:rsidR="00D25458" w:rsidRPr="00CB41E4" w:rsidRDefault="00D25458" w:rsidP="00D25458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42"/>
        <w:gridCol w:w="4111"/>
      </w:tblGrid>
      <w:tr w:rsidR="00D25458" w:rsidRPr="00EA287C" w:rsidTr="00C634A8">
        <w:trPr>
          <w:trHeight w:val="1559"/>
        </w:trPr>
        <w:tc>
          <w:tcPr>
            <w:tcW w:w="5842" w:type="dxa"/>
            <w:shd w:val="clear" w:color="auto" w:fill="auto"/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7</w:t>
            </w:r>
          </w:p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D25458" w:rsidRPr="00E10E57" w:rsidRDefault="00D25458" w:rsidP="00C63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0E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E10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7.12.2018 </w:t>
            </w:r>
            <w:r w:rsidRPr="00E10E5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E10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</w:p>
        </w:tc>
      </w:tr>
    </w:tbl>
    <w:p w:rsidR="00D25458" w:rsidRDefault="00D25458" w:rsidP="00D25458"/>
    <w:p w:rsidR="00D25458" w:rsidRPr="00E10E57" w:rsidRDefault="00D25458" w:rsidP="00D25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E57">
        <w:rPr>
          <w:rFonts w:ascii="Times New Roman" w:hAnsi="Times New Roman" w:cs="Times New Roman"/>
          <w:sz w:val="28"/>
          <w:szCs w:val="28"/>
        </w:rPr>
        <w:t>Источники внутреннего  финансирования дефицита бюджета на 2018 г и плановый период 2019-2020 годы</w:t>
      </w:r>
    </w:p>
    <w:p w:rsidR="00D25458" w:rsidRPr="003456B7" w:rsidRDefault="00D25458" w:rsidP="00D25458">
      <w:pPr>
        <w:snapToGrid w:val="0"/>
        <w:spacing w:after="0" w:line="240" w:lineRule="auto"/>
        <w:ind w:left="6339"/>
        <w:jc w:val="center"/>
        <w:rPr>
          <w:rFonts w:ascii="Times New Roman" w:hAnsi="Times New Roman" w:cs="Times New Roman"/>
          <w:sz w:val="24"/>
          <w:szCs w:val="24"/>
        </w:rPr>
      </w:pPr>
      <w:r w:rsidRPr="00345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Сумма </w:t>
      </w:r>
    </w:p>
    <w:p w:rsidR="00D25458" w:rsidRPr="003456B7" w:rsidRDefault="00D25458" w:rsidP="00D25458">
      <w:pPr>
        <w:tabs>
          <w:tab w:val="left" w:pos="3420"/>
        </w:tabs>
        <w:spacing w:after="0" w:line="240" w:lineRule="auto"/>
        <w:ind w:left="6564"/>
        <w:jc w:val="center"/>
        <w:rPr>
          <w:rFonts w:ascii="Times New Roman" w:hAnsi="Times New Roman" w:cs="Times New Roman"/>
          <w:sz w:val="24"/>
          <w:szCs w:val="24"/>
        </w:rPr>
      </w:pPr>
      <w:r w:rsidRPr="003456B7"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W w:w="11057" w:type="dxa"/>
        <w:tblInd w:w="-694" w:type="dxa"/>
        <w:tblLayout w:type="fixed"/>
        <w:tblLook w:val="04A0"/>
      </w:tblPr>
      <w:tblGrid>
        <w:gridCol w:w="3119"/>
        <w:gridCol w:w="3260"/>
        <w:gridCol w:w="1559"/>
        <w:gridCol w:w="1560"/>
        <w:gridCol w:w="1559"/>
      </w:tblGrid>
      <w:tr w:rsidR="00D25458" w:rsidRPr="003456B7" w:rsidTr="00C634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2018 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D25458" w:rsidRPr="003456B7" w:rsidTr="00C634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58" w:rsidRPr="003456B7" w:rsidTr="00C634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000 0100 00 00 00 00 0000 00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58" w:rsidRPr="003456B7" w:rsidTr="00C634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000 01 02 00 00 00 0000 000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58" w:rsidRPr="003456B7" w:rsidTr="00C634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00 01 02 00 00 00 0000 7000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 организаций в валюте 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58" w:rsidRPr="003456B7" w:rsidTr="00C634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000 01 02 00 00 05 0000 710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Получение кредитов  от кредитных организаций бюджетами муниципальных районов 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458" w:rsidRPr="003456B7" w:rsidTr="00C634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000 01 02 00 00 00 0000 800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Погашение кредитов представленных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58" w:rsidRPr="003456B7" w:rsidTr="00C634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000 01 02 00 00 05 0000 810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58" w:rsidRPr="003456B7" w:rsidTr="00C634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 000 01 05 00 00 00 0000 000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58" w:rsidRPr="003456B7" w:rsidTr="00C634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000 01 05 00 00 00 0000 500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-3766,51950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-3749,04827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-3585,83346</w:t>
            </w:r>
          </w:p>
        </w:tc>
      </w:tr>
      <w:tr w:rsidR="00D25458" w:rsidRPr="003456B7" w:rsidTr="00C634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-3766,51950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-3749,04827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-3585,83346</w:t>
            </w:r>
          </w:p>
        </w:tc>
      </w:tr>
      <w:tr w:rsidR="00D25458" w:rsidRPr="003456B7" w:rsidTr="00C634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-3766,51950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-3749,04827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-3585,83346</w:t>
            </w:r>
          </w:p>
        </w:tc>
      </w:tr>
      <w:tr w:rsidR="00D25458" w:rsidRPr="003456B7" w:rsidTr="00C634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000 01 05 02 01 05 0000 510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-3766,51950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-3749,04827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-3585,83346</w:t>
            </w:r>
          </w:p>
        </w:tc>
      </w:tr>
      <w:tr w:rsidR="00D25458" w:rsidRPr="003456B7" w:rsidTr="00C634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4663,48918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3645,51847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3495,10346</w:t>
            </w:r>
          </w:p>
        </w:tc>
      </w:tr>
      <w:tr w:rsidR="00D25458" w:rsidRPr="003456B7" w:rsidTr="00C634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4663,48918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3645,51847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3495,10346</w:t>
            </w:r>
          </w:p>
        </w:tc>
      </w:tr>
      <w:tr w:rsidR="00D25458" w:rsidRPr="003456B7" w:rsidTr="00C634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4663,48918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3645,51847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3495,10346</w:t>
            </w:r>
          </w:p>
        </w:tc>
      </w:tr>
      <w:tr w:rsidR="00D25458" w:rsidRPr="003456B7" w:rsidTr="00C634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000 01 06 00 00 00 0000 000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муниципальных районов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4663,48918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3645,51847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3495,10346</w:t>
            </w:r>
          </w:p>
        </w:tc>
      </w:tr>
      <w:tr w:rsidR="00D25458" w:rsidRPr="003456B7" w:rsidTr="00C634A8">
        <w:trPr>
          <w:trHeight w:val="5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000 01 06 00 00 00 0000 000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58" w:rsidRPr="003456B7" w:rsidTr="00C634A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458" w:rsidRPr="00E10E57" w:rsidRDefault="00D25458" w:rsidP="00C634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57">
              <w:rPr>
                <w:rFonts w:ascii="Times New Roman" w:hAnsi="Times New Roman" w:cs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458" w:rsidRPr="00E10E57" w:rsidRDefault="00D25458" w:rsidP="00C634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F52" w:rsidRPr="00387617" w:rsidRDefault="00F20F52" w:rsidP="00D25458">
      <w:pPr>
        <w:spacing w:after="0" w:line="240" w:lineRule="auto"/>
        <w:jc w:val="both"/>
      </w:pPr>
    </w:p>
    <w:sectPr w:rsidR="00F20F52" w:rsidRPr="00387617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84905F5"/>
    <w:multiLevelType w:val="multilevel"/>
    <w:tmpl w:val="53B47D7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1EF85071"/>
    <w:multiLevelType w:val="multilevel"/>
    <w:tmpl w:val="A6D494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2276" w:hanging="1425"/>
      </w:pPr>
    </w:lvl>
    <w:lvl w:ilvl="2">
      <w:start w:val="1"/>
      <w:numFmt w:val="decimal"/>
      <w:lvlText w:val="%1.%2.%3."/>
      <w:lvlJc w:val="left"/>
      <w:pPr>
        <w:ind w:left="2276" w:hanging="1425"/>
      </w:pPr>
    </w:lvl>
    <w:lvl w:ilvl="3">
      <w:start w:val="1"/>
      <w:numFmt w:val="decimal"/>
      <w:lvlText w:val="%1.%2.%3.%4."/>
      <w:lvlJc w:val="left"/>
      <w:pPr>
        <w:ind w:left="2276" w:hanging="1425"/>
      </w:pPr>
    </w:lvl>
    <w:lvl w:ilvl="4">
      <w:start w:val="1"/>
      <w:numFmt w:val="decimal"/>
      <w:lvlText w:val="%1.%2.%3.%4.%5."/>
      <w:lvlJc w:val="left"/>
      <w:pPr>
        <w:ind w:left="2276" w:hanging="1425"/>
      </w:pPr>
    </w:lvl>
    <w:lvl w:ilvl="5">
      <w:start w:val="1"/>
      <w:numFmt w:val="decimal"/>
      <w:lvlText w:val="%1.%2.%3.%4.%5.%6."/>
      <w:lvlJc w:val="left"/>
      <w:pPr>
        <w:ind w:left="2276" w:hanging="1425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291" w:hanging="144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abstractNum w:abstractNumId="12">
    <w:nsid w:val="28823036"/>
    <w:multiLevelType w:val="hybridMultilevel"/>
    <w:tmpl w:val="99026258"/>
    <w:lvl w:ilvl="0" w:tplc="D4C4EB3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5D26E22"/>
    <w:multiLevelType w:val="multilevel"/>
    <w:tmpl w:val="B3F07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550B17"/>
    <w:multiLevelType w:val="hybridMultilevel"/>
    <w:tmpl w:val="CEFAD308"/>
    <w:lvl w:ilvl="0" w:tplc="16EE0C8C">
      <w:start w:val="2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15804DA"/>
    <w:multiLevelType w:val="multilevel"/>
    <w:tmpl w:val="E9643914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  <w:sz w:val="24"/>
      </w:rPr>
    </w:lvl>
  </w:abstractNum>
  <w:abstractNum w:abstractNumId="19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67356D"/>
    <w:multiLevelType w:val="multilevel"/>
    <w:tmpl w:val="C46AB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F93114"/>
    <w:multiLevelType w:val="hybridMultilevel"/>
    <w:tmpl w:val="E3E68D7A"/>
    <w:lvl w:ilvl="0" w:tplc="B5EE1BB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B2BCF"/>
    <w:multiLevelType w:val="multilevel"/>
    <w:tmpl w:val="C714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D774E0B"/>
    <w:multiLevelType w:val="hybridMultilevel"/>
    <w:tmpl w:val="0FF8E960"/>
    <w:lvl w:ilvl="0" w:tplc="4C8E5D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72E519BB"/>
    <w:multiLevelType w:val="multilevel"/>
    <w:tmpl w:val="C24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2C6B9F"/>
    <w:multiLevelType w:val="hybridMultilevel"/>
    <w:tmpl w:val="BC688B02"/>
    <w:lvl w:ilvl="0" w:tplc="10447194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6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4"/>
  </w:num>
  <w:num w:numId="16">
    <w:abstractNumId w:val="22"/>
  </w:num>
  <w:num w:numId="17">
    <w:abstractNumId w:val="4"/>
  </w:num>
  <w:num w:numId="18">
    <w:abstractNumId w:val="7"/>
  </w:num>
  <w:num w:numId="19">
    <w:abstractNumId w:val="5"/>
  </w:num>
  <w:num w:numId="20">
    <w:abstractNumId w:val="14"/>
  </w:num>
  <w:num w:numId="21">
    <w:abstractNumId w:val="28"/>
  </w:num>
  <w:num w:numId="22">
    <w:abstractNumId w:val="15"/>
  </w:num>
  <w:num w:numId="23">
    <w:abstractNumId w:val="20"/>
  </w:num>
  <w:num w:numId="24">
    <w:abstractNumId w:val="23"/>
  </w:num>
  <w:num w:numId="25">
    <w:abstractNumId w:val="6"/>
  </w:num>
  <w:num w:numId="26">
    <w:abstractNumId w:val="27"/>
  </w:num>
  <w:num w:numId="27">
    <w:abstractNumId w:val="9"/>
  </w:num>
  <w:num w:numId="28">
    <w:abstractNumId w:val="21"/>
  </w:num>
  <w:num w:numId="29">
    <w:abstractNumId w:val="30"/>
  </w:num>
  <w:num w:numId="30">
    <w:abstractNumId w:val="16"/>
  </w:num>
  <w:num w:numId="31">
    <w:abstractNumId w:val="19"/>
  </w:num>
  <w:num w:numId="32">
    <w:abstractNumId w:val="2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3980"/>
    <w:rsid w:val="000032EE"/>
    <w:rsid w:val="000452A4"/>
    <w:rsid w:val="00051E99"/>
    <w:rsid w:val="0005586E"/>
    <w:rsid w:val="00086424"/>
    <w:rsid w:val="000F5478"/>
    <w:rsid w:val="002E2896"/>
    <w:rsid w:val="00306F39"/>
    <w:rsid w:val="00346B01"/>
    <w:rsid w:val="00387617"/>
    <w:rsid w:val="003C3D50"/>
    <w:rsid w:val="00461B32"/>
    <w:rsid w:val="004E2407"/>
    <w:rsid w:val="0052145C"/>
    <w:rsid w:val="00596928"/>
    <w:rsid w:val="006A5AD0"/>
    <w:rsid w:val="006E56F1"/>
    <w:rsid w:val="00731FC8"/>
    <w:rsid w:val="00746178"/>
    <w:rsid w:val="00796A17"/>
    <w:rsid w:val="00802339"/>
    <w:rsid w:val="00886187"/>
    <w:rsid w:val="008A7E05"/>
    <w:rsid w:val="008D1432"/>
    <w:rsid w:val="009831AF"/>
    <w:rsid w:val="00A2777A"/>
    <w:rsid w:val="00AA5BBB"/>
    <w:rsid w:val="00B73980"/>
    <w:rsid w:val="00BA70CF"/>
    <w:rsid w:val="00BE632D"/>
    <w:rsid w:val="00C45990"/>
    <w:rsid w:val="00C62B94"/>
    <w:rsid w:val="00D25458"/>
    <w:rsid w:val="00D42AE7"/>
    <w:rsid w:val="00D679EA"/>
    <w:rsid w:val="00DE73FD"/>
    <w:rsid w:val="00E04C63"/>
    <w:rsid w:val="00E46B01"/>
    <w:rsid w:val="00EA287C"/>
    <w:rsid w:val="00F20F52"/>
    <w:rsid w:val="00F27BFF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link w:val="33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4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5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Текст1"/>
    <w:basedOn w:val="a"/>
    <w:qFormat/>
    <w:rsid w:val="00F27BF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8">
    <w:name w:val="Основной текст_"/>
    <w:basedOn w:val="a0"/>
    <w:link w:val="1c"/>
    <w:uiPriority w:val="99"/>
    <w:locked/>
    <w:rsid w:val="00F27BFF"/>
    <w:rPr>
      <w:spacing w:val="2"/>
      <w:sz w:val="25"/>
      <w:szCs w:val="25"/>
    </w:rPr>
  </w:style>
  <w:style w:type="paragraph" w:customStyle="1" w:styleId="1c">
    <w:name w:val="Основной текст1"/>
    <w:basedOn w:val="a"/>
    <w:link w:val="af8"/>
    <w:uiPriority w:val="99"/>
    <w:rsid w:val="00F27BFF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customStyle="1" w:styleId="af9">
    <w:name w:val="Цветовое выделение"/>
    <w:qFormat/>
    <w:rsid w:val="00D42AE7"/>
    <w:rPr>
      <w:b/>
      <w:bCs/>
      <w:color w:val="000080"/>
      <w:sz w:val="20"/>
      <w:szCs w:val="20"/>
    </w:rPr>
  </w:style>
  <w:style w:type="paragraph" w:styleId="27">
    <w:name w:val="Body Text 2"/>
    <w:basedOn w:val="a"/>
    <w:link w:val="26"/>
    <w:unhideWhenUsed/>
    <w:rsid w:val="00D25458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D25458"/>
  </w:style>
  <w:style w:type="character" w:customStyle="1" w:styleId="af5">
    <w:name w:val="Абзац списка Знак"/>
    <w:basedOn w:val="a0"/>
    <w:link w:val="af4"/>
    <w:rsid w:val="00D25458"/>
  </w:style>
  <w:style w:type="character" w:customStyle="1" w:styleId="WW8Num4z0">
    <w:name w:val="WW8Num4z0"/>
    <w:rsid w:val="00D25458"/>
    <w:rPr>
      <w:rFonts w:ascii="Times New Roman" w:hAnsi="Times New Roman" w:cs="Times New Roman"/>
    </w:rPr>
  </w:style>
  <w:style w:type="character" w:customStyle="1" w:styleId="WW8Num5z0">
    <w:name w:val="WW8Num5z0"/>
    <w:rsid w:val="00D25458"/>
    <w:rPr>
      <w:rFonts w:ascii="Times New Roman" w:hAnsi="Times New Roman" w:cs="Times New Roman"/>
    </w:rPr>
  </w:style>
  <w:style w:type="character" w:customStyle="1" w:styleId="WW8Num6z0">
    <w:name w:val="WW8Num6z0"/>
    <w:rsid w:val="00D25458"/>
    <w:rPr>
      <w:rFonts w:ascii="Times New Roman" w:hAnsi="Times New Roman" w:cs="Times New Roman"/>
    </w:rPr>
  </w:style>
  <w:style w:type="character" w:customStyle="1" w:styleId="WW8Num7z0">
    <w:name w:val="WW8Num7z0"/>
    <w:rsid w:val="00D25458"/>
    <w:rPr>
      <w:rFonts w:ascii="Times New Roman" w:hAnsi="Times New Roman" w:cs="Times New Roman"/>
    </w:rPr>
  </w:style>
  <w:style w:type="character" w:customStyle="1" w:styleId="WW8Num8z0">
    <w:name w:val="WW8Num8z0"/>
    <w:rsid w:val="00D25458"/>
    <w:rPr>
      <w:rFonts w:ascii="Times New Roman" w:hAnsi="Times New Roman" w:cs="Times New Roman"/>
    </w:rPr>
  </w:style>
  <w:style w:type="character" w:customStyle="1" w:styleId="WW8Num9z0">
    <w:name w:val="WW8Num9z0"/>
    <w:rsid w:val="00D25458"/>
    <w:rPr>
      <w:rFonts w:ascii="Times New Roman" w:hAnsi="Times New Roman" w:cs="Times New Roman"/>
    </w:rPr>
  </w:style>
  <w:style w:type="character" w:customStyle="1" w:styleId="WW8Num10z0">
    <w:name w:val="WW8Num10z0"/>
    <w:rsid w:val="00D25458"/>
    <w:rPr>
      <w:rFonts w:ascii="Times New Roman" w:hAnsi="Times New Roman" w:cs="Times New Roman"/>
    </w:rPr>
  </w:style>
  <w:style w:type="character" w:customStyle="1" w:styleId="WW8Num11z0">
    <w:name w:val="WW8Num11z0"/>
    <w:rsid w:val="00D25458"/>
    <w:rPr>
      <w:rFonts w:ascii="Times New Roman" w:hAnsi="Times New Roman" w:cs="Times New Roman"/>
    </w:rPr>
  </w:style>
  <w:style w:type="character" w:customStyle="1" w:styleId="WW8Num12z0">
    <w:name w:val="WW8Num12z0"/>
    <w:rsid w:val="00D25458"/>
    <w:rPr>
      <w:rFonts w:ascii="Times New Roman" w:hAnsi="Times New Roman" w:cs="Times New Roman"/>
    </w:rPr>
  </w:style>
  <w:style w:type="character" w:customStyle="1" w:styleId="WW8Num13z0">
    <w:name w:val="WW8Num13z0"/>
    <w:rsid w:val="00D25458"/>
    <w:rPr>
      <w:rFonts w:ascii="Times New Roman" w:hAnsi="Times New Roman" w:cs="Times New Roman"/>
    </w:rPr>
  </w:style>
  <w:style w:type="character" w:customStyle="1" w:styleId="WW8Num14z0">
    <w:name w:val="WW8Num14z0"/>
    <w:rsid w:val="00D25458"/>
    <w:rPr>
      <w:rFonts w:ascii="Times New Roman" w:hAnsi="Times New Roman" w:cs="Times New Roman"/>
    </w:rPr>
  </w:style>
  <w:style w:type="character" w:customStyle="1" w:styleId="WW8Num15z0">
    <w:name w:val="WW8Num15z0"/>
    <w:rsid w:val="00D25458"/>
    <w:rPr>
      <w:rFonts w:ascii="Times New Roman" w:hAnsi="Times New Roman" w:cs="Times New Roman"/>
    </w:rPr>
  </w:style>
  <w:style w:type="character" w:customStyle="1" w:styleId="WW8Num16z0">
    <w:name w:val="WW8Num16z0"/>
    <w:rsid w:val="00D25458"/>
    <w:rPr>
      <w:rFonts w:ascii="Times New Roman" w:hAnsi="Times New Roman" w:cs="Times New Roman"/>
    </w:rPr>
  </w:style>
  <w:style w:type="character" w:customStyle="1" w:styleId="WW8Num17z0">
    <w:name w:val="WW8Num17z0"/>
    <w:rsid w:val="00D25458"/>
    <w:rPr>
      <w:rFonts w:ascii="Times New Roman" w:hAnsi="Times New Roman" w:cs="Times New Roman"/>
    </w:rPr>
  </w:style>
  <w:style w:type="character" w:customStyle="1" w:styleId="WW8Num18z0">
    <w:name w:val="WW8Num18z0"/>
    <w:rsid w:val="00D25458"/>
    <w:rPr>
      <w:rFonts w:ascii="Times New Roman" w:hAnsi="Times New Roman" w:cs="Times New Roman"/>
    </w:rPr>
  </w:style>
  <w:style w:type="character" w:customStyle="1" w:styleId="WW8Num19z0">
    <w:name w:val="WW8Num19z0"/>
    <w:rsid w:val="00D25458"/>
    <w:rPr>
      <w:rFonts w:ascii="Times New Roman" w:hAnsi="Times New Roman" w:cs="Times New Roman"/>
    </w:rPr>
  </w:style>
  <w:style w:type="character" w:customStyle="1" w:styleId="WW8Num20z0">
    <w:name w:val="WW8Num20z0"/>
    <w:rsid w:val="00D25458"/>
    <w:rPr>
      <w:rFonts w:ascii="Times New Roman" w:hAnsi="Times New Roman" w:cs="Times New Roman"/>
    </w:rPr>
  </w:style>
  <w:style w:type="character" w:customStyle="1" w:styleId="WW8Num21z0">
    <w:name w:val="WW8Num21z0"/>
    <w:rsid w:val="00D25458"/>
    <w:rPr>
      <w:rFonts w:ascii="Times New Roman" w:hAnsi="Times New Roman" w:cs="Times New Roman"/>
    </w:rPr>
  </w:style>
  <w:style w:type="character" w:customStyle="1" w:styleId="WW8Num22z0">
    <w:name w:val="WW8Num22z0"/>
    <w:rsid w:val="00D25458"/>
    <w:rPr>
      <w:rFonts w:ascii="Times New Roman" w:hAnsi="Times New Roman" w:cs="Times New Roman"/>
    </w:rPr>
  </w:style>
  <w:style w:type="character" w:customStyle="1" w:styleId="WW8Num23z0">
    <w:name w:val="WW8Num23z0"/>
    <w:rsid w:val="00D25458"/>
    <w:rPr>
      <w:rFonts w:ascii="Times New Roman" w:hAnsi="Times New Roman" w:cs="Times New Roman"/>
    </w:rPr>
  </w:style>
  <w:style w:type="character" w:customStyle="1" w:styleId="WW8Num24z0">
    <w:name w:val="WW8Num24z0"/>
    <w:rsid w:val="00D25458"/>
    <w:rPr>
      <w:rFonts w:ascii="Times New Roman" w:hAnsi="Times New Roman" w:cs="Times New Roman"/>
    </w:rPr>
  </w:style>
  <w:style w:type="character" w:customStyle="1" w:styleId="WW8Num26z0">
    <w:name w:val="WW8Num26z0"/>
    <w:rsid w:val="00D25458"/>
    <w:rPr>
      <w:rFonts w:ascii="Times New Roman" w:hAnsi="Times New Roman" w:cs="Times New Roman"/>
    </w:rPr>
  </w:style>
  <w:style w:type="character" w:customStyle="1" w:styleId="WW8Num27z0">
    <w:name w:val="WW8Num27z0"/>
    <w:rsid w:val="00D25458"/>
    <w:rPr>
      <w:rFonts w:ascii="Times New Roman" w:hAnsi="Times New Roman" w:cs="Times New Roman"/>
    </w:rPr>
  </w:style>
  <w:style w:type="character" w:customStyle="1" w:styleId="WW8Num28z0">
    <w:name w:val="WW8Num28z0"/>
    <w:rsid w:val="00D25458"/>
    <w:rPr>
      <w:rFonts w:ascii="Times New Roman" w:hAnsi="Times New Roman" w:cs="Times New Roman"/>
    </w:rPr>
  </w:style>
  <w:style w:type="character" w:customStyle="1" w:styleId="WW8Num29z0">
    <w:name w:val="WW8Num29z0"/>
    <w:rsid w:val="00D25458"/>
    <w:rPr>
      <w:rFonts w:ascii="Times New Roman" w:hAnsi="Times New Roman" w:cs="Times New Roman"/>
    </w:rPr>
  </w:style>
  <w:style w:type="character" w:customStyle="1" w:styleId="WW8Num30z0">
    <w:name w:val="WW8Num30z0"/>
    <w:rsid w:val="00D25458"/>
    <w:rPr>
      <w:rFonts w:ascii="Times New Roman" w:hAnsi="Times New Roman" w:cs="Times New Roman"/>
    </w:rPr>
  </w:style>
  <w:style w:type="character" w:customStyle="1" w:styleId="WW8Num31z0">
    <w:name w:val="WW8Num31z0"/>
    <w:rsid w:val="00D25458"/>
    <w:rPr>
      <w:rFonts w:ascii="Times New Roman" w:hAnsi="Times New Roman" w:cs="Times New Roman"/>
    </w:rPr>
  </w:style>
  <w:style w:type="character" w:customStyle="1" w:styleId="WW8Num32z0">
    <w:name w:val="WW8Num32z0"/>
    <w:rsid w:val="00D25458"/>
    <w:rPr>
      <w:rFonts w:ascii="Times New Roman" w:hAnsi="Times New Roman" w:cs="Times New Roman"/>
    </w:rPr>
  </w:style>
  <w:style w:type="character" w:customStyle="1" w:styleId="WW8Num33z0">
    <w:name w:val="WW8Num33z0"/>
    <w:rsid w:val="00D25458"/>
    <w:rPr>
      <w:rFonts w:ascii="Times New Roman" w:hAnsi="Times New Roman" w:cs="Times New Roman"/>
    </w:rPr>
  </w:style>
  <w:style w:type="character" w:customStyle="1" w:styleId="WW8Num34z0">
    <w:name w:val="WW8Num34z0"/>
    <w:rsid w:val="00D25458"/>
    <w:rPr>
      <w:rFonts w:ascii="Times New Roman" w:hAnsi="Times New Roman" w:cs="Times New Roman"/>
    </w:rPr>
  </w:style>
  <w:style w:type="character" w:customStyle="1" w:styleId="WW8Num35z0">
    <w:name w:val="WW8Num35z0"/>
    <w:rsid w:val="00D25458"/>
    <w:rPr>
      <w:rFonts w:ascii="Times New Roman" w:hAnsi="Times New Roman" w:cs="Times New Roman"/>
    </w:rPr>
  </w:style>
  <w:style w:type="character" w:customStyle="1" w:styleId="WW8NumSt14z0">
    <w:name w:val="WW8NumSt14z0"/>
    <w:rsid w:val="00D25458"/>
    <w:rPr>
      <w:rFonts w:ascii="Times New Roman" w:hAnsi="Times New Roman" w:cs="Times New Roman"/>
    </w:rPr>
  </w:style>
  <w:style w:type="character" w:customStyle="1" w:styleId="WW8NumSt20z0">
    <w:name w:val="WW8NumSt20z0"/>
    <w:rsid w:val="00D25458"/>
    <w:rPr>
      <w:rFonts w:ascii="Times New Roman" w:hAnsi="Times New Roman" w:cs="Times New Roman"/>
    </w:rPr>
  </w:style>
  <w:style w:type="character" w:customStyle="1" w:styleId="WW8NumSt33z0">
    <w:name w:val="WW8NumSt33z0"/>
    <w:rsid w:val="00D25458"/>
    <w:rPr>
      <w:rFonts w:ascii="Times New Roman" w:hAnsi="Times New Roman" w:cs="Times New Roman"/>
    </w:rPr>
  </w:style>
  <w:style w:type="character" w:customStyle="1" w:styleId="WW8NumSt35z0">
    <w:name w:val="WW8NumSt35z0"/>
    <w:rsid w:val="00D25458"/>
    <w:rPr>
      <w:rFonts w:ascii="Times New Roman" w:hAnsi="Times New Roman" w:cs="Times New Roman"/>
    </w:rPr>
  </w:style>
  <w:style w:type="character" w:customStyle="1" w:styleId="WW8NumSt36z0">
    <w:name w:val="WW8NumSt36z0"/>
    <w:rsid w:val="00D25458"/>
    <w:rPr>
      <w:rFonts w:ascii="Times New Roman" w:hAnsi="Times New Roman" w:cs="Times New Roman"/>
    </w:rPr>
  </w:style>
  <w:style w:type="character" w:styleId="afa">
    <w:name w:val="Hyperlink"/>
    <w:basedOn w:val="21"/>
    <w:rsid w:val="00D25458"/>
    <w:rPr>
      <w:color w:val="0000FF"/>
      <w:u w:val="single"/>
    </w:rPr>
  </w:style>
  <w:style w:type="character" w:styleId="afb">
    <w:name w:val="FollowedHyperlink"/>
    <w:basedOn w:val="21"/>
    <w:rsid w:val="00D25458"/>
    <w:rPr>
      <w:color w:val="800080"/>
      <w:u w:val="single"/>
    </w:rPr>
  </w:style>
  <w:style w:type="character" w:customStyle="1" w:styleId="afc">
    <w:name w:val="Символ нумерации"/>
    <w:rsid w:val="00D25458"/>
  </w:style>
  <w:style w:type="paragraph" w:styleId="afd">
    <w:name w:val="caption"/>
    <w:basedOn w:val="a"/>
    <w:qFormat/>
    <w:rsid w:val="00D2545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d">
    <w:name w:val="заголовок 1"/>
    <w:basedOn w:val="a"/>
    <w:next w:val="a"/>
    <w:rsid w:val="00D25458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D25458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e">
    <w:name w:val="Обычный1"/>
    <w:basedOn w:val="a"/>
    <w:rsid w:val="00D2545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f">
    <w:name w:val="Без интервала1"/>
    <w:uiPriority w:val="99"/>
    <w:rsid w:val="00D2545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e">
    <w:name w:val="Знак"/>
    <w:basedOn w:val="a"/>
    <w:rsid w:val="00D25458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D254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254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f0">
    <w:name w:val="Название объекта1"/>
    <w:basedOn w:val="a"/>
    <w:rsid w:val="00D25458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D2545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D2545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D2545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f">
    <w:name w:val="Гипертекстовая ссылка"/>
    <w:basedOn w:val="af9"/>
    <w:rsid w:val="00D25458"/>
    <w:rPr>
      <w:color w:val="008000"/>
      <w:u w:val="single"/>
    </w:rPr>
  </w:style>
  <w:style w:type="paragraph" w:customStyle="1" w:styleId="aff0">
    <w:name w:val="Таблицы (моноширинный)"/>
    <w:basedOn w:val="a"/>
    <w:next w:val="a"/>
    <w:rsid w:val="00D254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e"/>
    <w:next w:val="1e"/>
    <w:rsid w:val="00D2545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D25458"/>
  </w:style>
  <w:style w:type="paragraph" w:styleId="aff1">
    <w:name w:val="No Spacing"/>
    <w:link w:val="aff2"/>
    <w:uiPriority w:val="1"/>
    <w:qFormat/>
    <w:rsid w:val="00D2545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2">
    <w:name w:val="Без интервала Знак"/>
    <w:link w:val="aff1"/>
    <w:uiPriority w:val="1"/>
    <w:rsid w:val="00D25458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D2545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D25458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D2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5458"/>
  </w:style>
  <w:style w:type="character" w:customStyle="1" w:styleId="FontStyle15">
    <w:name w:val="Font Style15"/>
    <w:rsid w:val="00D2545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D2545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D254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D254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D2545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yle2">
    <w:name w:val="Style2"/>
    <w:basedOn w:val="a"/>
    <w:rsid w:val="00D2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2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3">
    <w:name w:val="Strong"/>
    <w:basedOn w:val="a0"/>
    <w:qFormat/>
    <w:rsid w:val="00D25458"/>
    <w:rPr>
      <w:b/>
      <w:bCs/>
    </w:rPr>
  </w:style>
  <w:style w:type="paragraph" w:styleId="aff4">
    <w:name w:val="Title"/>
    <w:basedOn w:val="a"/>
    <w:link w:val="aff5"/>
    <w:qFormat/>
    <w:rsid w:val="00D25458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D25458"/>
    <w:rPr>
      <w:rFonts w:ascii="Times New Roman" w:eastAsia="Times New Roman" w:hAnsi="Times New Roman" w:cs="Gautami"/>
      <w:sz w:val="28"/>
      <w:szCs w:val="28"/>
      <w:lang w:bidi="te-IN"/>
    </w:rPr>
  </w:style>
  <w:style w:type="paragraph" w:styleId="33">
    <w:name w:val="Body Text 3"/>
    <w:basedOn w:val="a"/>
    <w:link w:val="32"/>
    <w:unhideWhenUsed/>
    <w:rsid w:val="00D25458"/>
    <w:pPr>
      <w:widowControl w:val="0"/>
      <w:suppressAutoHyphens/>
      <w:autoSpaceDE w:val="0"/>
      <w:spacing w:after="120" w:line="240" w:lineRule="auto"/>
    </w:pPr>
    <w:rPr>
      <w:sz w:val="16"/>
      <w:szCs w:val="16"/>
      <w:lang w:val="en-US" w:eastAsia="ar-SA"/>
    </w:rPr>
  </w:style>
  <w:style w:type="character" w:customStyle="1" w:styleId="311">
    <w:name w:val="Основной текст 3 Знак1"/>
    <w:basedOn w:val="a0"/>
    <w:link w:val="33"/>
    <w:uiPriority w:val="99"/>
    <w:semiHidden/>
    <w:rsid w:val="00D25458"/>
    <w:rPr>
      <w:sz w:val="16"/>
      <w:szCs w:val="16"/>
    </w:rPr>
  </w:style>
  <w:style w:type="paragraph" w:styleId="aff6">
    <w:name w:val="Block Text"/>
    <w:basedOn w:val="a"/>
    <w:rsid w:val="00D25458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D254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a">
    <w:name w:val="Обычный2"/>
    <w:basedOn w:val="a"/>
    <w:rsid w:val="00D2545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2b">
    <w:name w:val="Без интервала2"/>
    <w:rsid w:val="00D25458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en-US"/>
    </w:rPr>
  </w:style>
  <w:style w:type="table" w:customStyle="1" w:styleId="1f1">
    <w:name w:val="Стиль таблицы1"/>
    <w:basedOn w:val="a1"/>
    <w:rsid w:val="00D2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rsid w:val="00D2545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D25458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D2545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a"/>
    <w:next w:val="2a"/>
    <w:rsid w:val="00D2545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9">
    <w:name w:val="line number"/>
    <w:basedOn w:val="a0"/>
    <w:rsid w:val="00D25458"/>
  </w:style>
  <w:style w:type="paragraph" w:customStyle="1" w:styleId="affa">
    <w:name w:val="Текст в заданном формате"/>
    <w:basedOn w:val="a"/>
    <w:rsid w:val="00D25458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6">
    <w:name w:val="Обычный3"/>
    <w:basedOn w:val="a"/>
    <w:rsid w:val="00D2545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37">
    <w:name w:val="Без интервала3"/>
    <w:rsid w:val="00D2545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6"/>
    <w:next w:val="36"/>
    <w:rsid w:val="00D2545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D2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25458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25458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D25458"/>
    <w:rPr>
      <w:rFonts w:ascii="Times New Roman" w:hAnsi="Times New Roman" w:cs="Times New Roman"/>
      <w:spacing w:val="-10"/>
      <w:sz w:val="38"/>
      <w:szCs w:val="38"/>
    </w:rPr>
  </w:style>
  <w:style w:type="paragraph" w:customStyle="1" w:styleId="affb">
    <w:name w:val="Стиль"/>
    <w:rsid w:val="00D2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5">
    <w:name w:val="Style5"/>
    <w:basedOn w:val="a"/>
    <w:rsid w:val="00D2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2545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25458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D2545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D2545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D25458"/>
    <w:pPr>
      <w:numPr>
        <w:numId w:val="15"/>
      </w:numPr>
    </w:pPr>
  </w:style>
  <w:style w:type="paragraph" w:styleId="38">
    <w:name w:val="Body Text Indent 3"/>
    <w:basedOn w:val="a"/>
    <w:link w:val="39"/>
    <w:uiPriority w:val="99"/>
    <w:unhideWhenUsed/>
    <w:rsid w:val="00D25458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D2545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c">
    <w:name w:val="Body Text Indent 2"/>
    <w:basedOn w:val="a"/>
    <w:link w:val="2d"/>
    <w:unhideWhenUsed/>
    <w:rsid w:val="00D25458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d">
    <w:name w:val="Основной текст с отступом 2 Знак"/>
    <w:basedOn w:val="a0"/>
    <w:link w:val="2c"/>
    <w:rsid w:val="00D2545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0"/>
    <w:locked/>
    <w:rsid w:val="00D2545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0"/>
    <w:locked/>
    <w:rsid w:val="00D2545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0"/>
    <w:locked/>
    <w:rsid w:val="00D2545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0"/>
    <w:locked/>
    <w:rsid w:val="00D2545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0"/>
    <w:locked/>
    <w:rsid w:val="00D2545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0"/>
    <w:locked/>
    <w:rsid w:val="00D25458"/>
    <w:rPr>
      <w:lang w:val="ru-RU" w:eastAsia="zh-CN" w:bidi="ar-SA"/>
    </w:rPr>
  </w:style>
  <w:style w:type="character" w:customStyle="1" w:styleId="51">
    <w:name w:val="Знак Знак5"/>
    <w:basedOn w:val="a0"/>
    <w:locked/>
    <w:rsid w:val="00D25458"/>
    <w:rPr>
      <w:lang w:val="ru-RU" w:eastAsia="zh-CN" w:bidi="ar-SA"/>
    </w:rPr>
  </w:style>
  <w:style w:type="character" w:customStyle="1" w:styleId="81">
    <w:name w:val="Знак Знак8"/>
    <w:basedOn w:val="a0"/>
    <w:locked/>
    <w:rsid w:val="00D2545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0"/>
    <w:locked/>
    <w:rsid w:val="00D25458"/>
    <w:rPr>
      <w:lang w:val="ru-RU" w:eastAsia="zh-CN" w:bidi="ar-SA"/>
    </w:rPr>
  </w:style>
  <w:style w:type="character" w:customStyle="1" w:styleId="3a">
    <w:name w:val="Знак Знак3"/>
    <w:basedOn w:val="a0"/>
    <w:locked/>
    <w:rsid w:val="00D25458"/>
    <w:rPr>
      <w:lang w:val="ru-RU" w:eastAsia="ru-RU" w:bidi="ar-SA"/>
    </w:rPr>
  </w:style>
  <w:style w:type="character" w:customStyle="1" w:styleId="41">
    <w:name w:val="Знак Знак4"/>
    <w:basedOn w:val="a0"/>
    <w:locked/>
    <w:rsid w:val="00D25458"/>
    <w:rPr>
      <w:sz w:val="16"/>
      <w:szCs w:val="16"/>
      <w:lang w:val="ru-RU" w:eastAsia="zh-CN" w:bidi="ar-SA"/>
    </w:rPr>
  </w:style>
  <w:style w:type="character" w:customStyle="1" w:styleId="2e">
    <w:name w:val="Знак Знак2"/>
    <w:basedOn w:val="a0"/>
    <w:locked/>
    <w:rsid w:val="00D25458"/>
    <w:rPr>
      <w:rFonts w:ascii="Courier New" w:hAnsi="Courier New" w:cs="Courier New"/>
      <w:lang w:val="ru-RU" w:eastAsia="ru-RU" w:bidi="ar-SA"/>
    </w:rPr>
  </w:style>
  <w:style w:type="numbering" w:customStyle="1" w:styleId="1f2">
    <w:name w:val="Нет списка1"/>
    <w:next w:val="a2"/>
    <w:semiHidden/>
    <w:unhideWhenUsed/>
    <w:rsid w:val="00D25458"/>
  </w:style>
  <w:style w:type="character" w:customStyle="1" w:styleId="affc">
    <w:name w:val="Не вступил в силу"/>
    <w:basedOn w:val="af9"/>
    <w:rsid w:val="00D25458"/>
    <w:rPr>
      <w:rFonts w:ascii="Times New Roman" w:hAnsi="Times New Roman" w:cs="Times New Roman"/>
      <w:bCs w:val="0"/>
      <w:color w:val="008080"/>
    </w:rPr>
  </w:style>
  <w:style w:type="character" w:styleId="affd">
    <w:name w:val="page number"/>
    <w:basedOn w:val="a0"/>
    <w:rsid w:val="00D25458"/>
  </w:style>
  <w:style w:type="paragraph" w:customStyle="1" w:styleId="affe">
    <w:name w:val="Заголовок статьи"/>
    <w:basedOn w:val="a"/>
    <w:next w:val="a"/>
    <w:rsid w:val="00D25458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">
    <w:name w:val="Нормальный (таблица)"/>
    <w:basedOn w:val="a"/>
    <w:next w:val="a"/>
    <w:rsid w:val="00D25458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2">
    <w:name w:val="Обычный4"/>
    <w:basedOn w:val="a"/>
    <w:rsid w:val="00D2545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43">
    <w:name w:val="Без интервала4"/>
    <w:rsid w:val="00D2545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D25458"/>
  </w:style>
  <w:style w:type="character" w:customStyle="1" w:styleId="2f">
    <w:name w:val="Основной текст (2)_"/>
    <w:basedOn w:val="a0"/>
    <w:link w:val="2f0"/>
    <w:locked/>
    <w:rsid w:val="00D25458"/>
    <w:rPr>
      <w:sz w:val="26"/>
      <w:szCs w:val="26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D25458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CharChar4">
    <w:name w:val="Char Char4 Знак Знак Знак"/>
    <w:basedOn w:val="a"/>
    <w:rsid w:val="00D254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2">
    <w:name w:val="Обычный5"/>
    <w:basedOn w:val="a"/>
    <w:rsid w:val="00D2545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53">
    <w:name w:val="Без интервала5"/>
    <w:rsid w:val="00D2545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D2545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D25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2545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D254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">
    <w:name w:val="Без интервала6"/>
    <w:rsid w:val="00D2545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D2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2545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25458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2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2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2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D2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D25458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D2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D25458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D25458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D2545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D2545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D254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D254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D2545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D2545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D25458"/>
    <w:rPr>
      <w:rFonts w:ascii="Garamond" w:hAnsi="Garamond" w:cs="Garamond"/>
      <w:sz w:val="28"/>
      <w:szCs w:val="28"/>
    </w:rPr>
  </w:style>
  <w:style w:type="paragraph" w:styleId="afff0">
    <w:name w:val="endnote text"/>
    <w:basedOn w:val="a"/>
    <w:link w:val="afff1"/>
    <w:rsid w:val="00D254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rsid w:val="00D25458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endnote reference"/>
    <w:rsid w:val="00D25458"/>
    <w:rPr>
      <w:rFonts w:cs="Times New Roman"/>
      <w:vertAlign w:val="superscript"/>
    </w:rPr>
  </w:style>
  <w:style w:type="paragraph" w:styleId="afff3">
    <w:name w:val="footnote text"/>
    <w:basedOn w:val="a"/>
    <w:link w:val="afff4"/>
    <w:uiPriority w:val="99"/>
    <w:rsid w:val="00D254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сноски Знак"/>
    <w:basedOn w:val="a0"/>
    <w:link w:val="afff3"/>
    <w:uiPriority w:val="99"/>
    <w:rsid w:val="00D25458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sid w:val="00D25458"/>
    <w:rPr>
      <w:rFonts w:cs="Times New Roman"/>
      <w:vertAlign w:val="superscript"/>
    </w:rPr>
  </w:style>
  <w:style w:type="paragraph" w:customStyle="1" w:styleId="72">
    <w:name w:val="Без интервала7"/>
    <w:rsid w:val="00D2545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1f3">
    <w:name w:val="Абзац списка1"/>
    <w:basedOn w:val="a"/>
    <w:rsid w:val="00D25458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0"/>
    <w:rsid w:val="00D254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paragraph" w:customStyle="1" w:styleId="afff6">
    <w:name w:val="Содержание"/>
    <w:basedOn w:val="a"/>
    <w:next w:val="a"/>
    <w:rsid w:val="00D25458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1f4">
    <w:name w:val="Обычный (веб)1"/>
    <w:basedOn w:val="a"/>
    <w:rsid w:val="00D2545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D2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">
    <w:name w:val="Обычный6"/>
    <w:basedOn w:val="a"/>
    <w:rsid w:val="00D2545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82">
    <w:name w:val="Без интервала8"/>
    <w:rsid w:val="00D2545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60">
    <w:name w:val="Заголовок 66"/>
    <w:basedOn w:val="67"/>
    <w:next w:val="67"/>
    <w:rsid w:val="00D2545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BlockQuotation">
    <w:name w:val="Block Quotation"/>
    <w:basedOn w:val="a"/>
    <w:uiPriority w:val="99"/>
    <w:rsid w:val="00D2545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D2545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31</Pages>
  <Words>7410</Words>
  <Characters>42242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21</cp:revision>
  <cp:lastPrinted>2018-03-15T10:48:00Z</cp:lastPrinted>
  <dcterms:created xsi:type="dcterms:W3CDTF">2018-03-02T07:10:00Z</dcterms:created>
  <dcterms:modified xsi:type="dcterms:W3CDTF">2019-01-17T07:31:00Z</dcterms:modified>
</cp:coreProperties>
</file>