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EA" w:rsidRPr="00026B1E" w:rsidRDefault="003B02EA" w:rsidP="003B02EA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>РОССИЙСКАЯ  ФЕДЕРАЦИЯ</w:t>
      </w:r>
    </w:p>
    <w:p w:rsidR="003B02EA" w:rsidRPr="00026B1E" w:rsidRDefault="003B02EA" w:rsidP="003B02EA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 xml:space="preserve">   А Д М И Н И С Т Р А Ц И Я</w:t>
      </w:r>
    </w:p>
    <w:p w:rsidR="003B02EA" w:rsidRPr="00026B1E" w:rsidRDefault="003B02EA" w:rsidP="003B02EA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 xml:space="preserve"> МАРКСОВСКОГО  СЕЛЬСОВЕТА</w:t>
      </w:r>
    </w:p>
    <w:p w:rsidR="003B02EA" w:rsidRPr="00026B1E" w:rsidRDefault="003B02EA" w:rsidP="003B02EA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 xml:space="preserve"> АЛЕКСАНДРОВСКОГО  РАЙОНА</w:t>
      </w:r>
    </w:p>
    <w:p w:rsidR="003B02EA" w:rsidRPr="00026B1E" w:rsidRDefault="003B02EA" w:rsidP="003B02EA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 xml:space="preserve">  ОРЕНБУРГСКОЙ  ОБЛАСТИ</w:t>
      </w:r>
    </w:p>
    <w:p w:rsidR="003B02EA" w:rsidRPr="00026B1E" w:rsidRDefault="003B02EA" w:rsidP="003B02EA">
      <w:pPr>
        <w:rPr>
          <w:b/>
          <w:sz w:val="28"/>
          <w:szCs w:val="28"/>
        </w:rPr>
      </w:pPr>
    </w:p>
    <w:p w:rsidR="003B02EA" w:rsidRDefault="003B02EA" w:rsidP="003B02EA">
      <w:pPr>
        <w:rPr>
          <w:sz w:val="28"/>
          <w:szCs w:val="28"/>
        </w:rPr>
      </w:pPr>
      <w:r w:rsidRPr="00026B1E">
        <w:rPr>
          <w:b/>
          <w:sz w:val="28"/>
          <w:szCs w:val="28"/>
        </w:rPr>
        <w:t xml:space="preserve">            </w:t>
      </w:r>
      <w:r w:rsidRPr="00026B1E">
        <w:rPr>
          <w:sz w:val="28"/>
          <w:szCs w:val="28"/>
        </w:rPr>
        <w:t>ПОСТАНОВЛЕНИЕ</w:t>
      </w:r>
    </w:p>
    <w:p w:rsidR="003B02EA" w:rsidRPr="00026B1E" w:rsidRDefault="003B02EA" w:rsidP="003B02EA">
      <w:pPr>
        <w:rPr>
          <w:sz w:val="28"/>
          <w:szCs w:val="28"/>
        </w:rPr>
      </w:pPr>
    </w:p>
    <w:p w:rsidR="003B02EA" w:rsidRPr="00026B1E" w:rsidRDefault="003B02EA" w:rsidP="003B02EA">
      <w:pPr>
        <w:rPr>
          <w:sz w:val="28"/>
          <w:szCs w:val="28"/>
          <w:u w:val="single"/>
        </w:rPr>
      </w:pPr>
      <w:r w:rsidRPr="00026B1E">
        <w:rPr>
          <w:sz w:val="28"/>
          <w:szCs w:val="28"/>
        </w:rPr>
        <w:t xml:space="preserve">       от </w:t>
      </w:r>
      <w:r w:rsidRPr="00026B1E"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>9</w:t>
      </w:r>
      <w:r w:rsidRPr="00026B1E">
        <w:rPr>
          <w:sz w:val="28"/>
          <w:szCs w:val="28"/>
          <w:u w:val="single"/>
        </w:rPr>
        <w:t>.11. 2018 г.</w:t>
      </w:r>
      <w:r w:rsidRPr="00026B1E">
        <w:rPr>
          <w:sz w:val="28"/>
          <w:szCs w:val="28"/>
        </w:rPr>
        <w:t xml:space="preserve">                       № </w:t>
      </w:r>
      <w:r w:rsidRPr="00026B1E">
        <w:rPr>
          <w:sz w:val="28"/>
          <w:szCs w:val="28"/>
          <w:u w:val="single"/>
        </w:rPr>
        <w:t xml:space="preserve"> 6</w:t>
      </w:r>
      <w:r>
        <w:rPr>
          <w:sz w:val="28"/>
          <w:szCs w:val="28"/>
          <w:u w:val="single"/>
        </w:rPr>
        <w:t>4</w:t>
      </w:r>
      <w:r w:rsidRPr="00026B1E">
        <w:rPr>
          <w:sz w:val="28"/>
          <w:szCs w:val="28"/>
          <w:u w:val="single"/>
        </w:rPr>
        <w:t>-п</w:t>
      </w:r>
    </w:p>
    <w:p w:rsidR="003B02EA" w:rsidRPr="00026B1E" w:rsidRDefault="003B02EA" w:rsidP="003B02EA">
      <w:pPr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969"/>
      </w:tblGrid>
      <w:tr w:rsidR="003B02EA" w:rsidRPr="00026B1E" w:rsidTr="002967F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B02EA" w:rsidRPr="00477CA3" w:rsidRDefault="003B02EA" w:rsidP="002967F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21E3">
              <w:rPr>
                <w:rFonts w:ascii="Times New Roman" w:hAnsi="Times New Roman" w:cs="Times New Roman"/>
                <w:sz w:val="28"/>
                <w:szCs w:val="28"/>
              </w:rPr>
              <w:t>О порядке и условиях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доставления в аренду имущества</w:t>
            </w:r>
            <w:r w:rsidRPr="00D4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Марксовского сельсовета </w:t>
            </w:r>
            <w:r w:rsidRPr="00D421E3">
              <w:rPr>
                <w:rFonts w:ascii="Times New Roman" w:hAnsi="Times New Roman" w:cs="Times New Roman"/>
                <w:sz w:val="28"/>
                <w:szCs w:val="28"/>
              </w:rPr>
              <w:t>Александровско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Оренбургской области </w:t>
            </w:r>
            <w:r w:rsidRPr="00D421E3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едпринимательства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02EA" w:rsidRPr="00026B1E" w:rsidRDefault="003B02EA" w:rsidP="002967F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B02EA" w:rsidRDefault="003B02EA" w:rsidP="003B02EA">
      <w:pPr>
        <w:rPr>
          <w:b/>
          <w:bCs/>
          <w:sz w:val="28"/>
          <w:szCs w:val="28"/>
        </w:rPr>
      </w:pPr>
    </w:p>
    <w:p w:rsidR="003B02EA" w:rsidRPr="00D421E3" w:rsidRDefault="003B02EA" w:rsidP="003B02EA">
      <w:pPr>
        <w:pStyle w:val="ConsPlusNormal"/>
        <w:tabs>
          <w:tab w:val="left" w:pos="360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ab/>
      </w:r>
    </w:p>
    <w:p w:rsidR="003B02EA" w:rsidRDefault="003B02EA" w:rsidP="003B02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P14"/>
      <w:bookmarkEnd w:id="0"/>
      <w:r w:rsidRPr="00D421E3">
        <w:rPr>
          <w:bCs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 (</w:t>
      </w:r>
      <w:r w:rsidRPr="00D421E3">
        <w:rPr>
          <w:sz w:val="28"/>
          <w:szCs w:val="28"/>
        </w:rPr>
        <w:t>в редакции от 03 июля 2018 года):</w:t>
      </w:r>
    </w:p>
    <w:p w:rsidR="003B02EA" w:rsidRPr="00D421E3" w:rsidRDefault="003B02EA" w:rsidP="003B02E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421E3">
        <w:rPr>
          <w:sz w:val="28"/>
          <w:szCs w:val="28"/>
        </w:rPr>
        <w:t xml:space="preserve"> </w:t>
      </w:r>
    </w:p>
    <w:p w:rsidR="003B02EA" w:rsidRDefault="003B02EA" w:rsidP="003B02E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D421E3">
        <w:rPr>
          <w:rFonts w:ascii="Times New Roman" w:hAnsi="Times New Roman" w:cs="Times New Roman"/>
          <w:sz w:val="28"/>
          <w:szCs w:val="28"/>
        </w:rPr>
        <w:t xml:space="preserve">оложение о </w:t>
      </w:r>
      <w:hyperlink w:anchor="P93" w:history="1">
        <w:r w:rsidRPr="00D421E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D421E3">
        <w:rPr>
          <w:rFonts w:ascii="Times New Roman" w:hAnsi="Times New Roman" w:cs="Times New Roman"/>
          <w:sz w:val="28"/>
          <w:szCs w:val="28"/>
        </w:rPr>
        <w:t>е и условиях предоставления в аренду имущества, находящегося в собственности</w:t>
      </w:r>
      <w:r w:rsidRPr="0051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Марксовского сельсовета</w:t>
      </w:r>
      <w:r w:rsidRPr="00D4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</w:t>
      </w:r>
      <w:r w:rsidRPr="00D421E3">
        <w:rPr>
          <w:rFonts w:ascii="Times New Roman" w:hAnsi="Times New Roman" w:cs="Times New Roman"/>
          <w:sz w:val="28"/>
          <w:szCs w:val="28"/>
        </w:rPr>
        <w:t>Оренбургской области, включенного в перечень имущества</w:t>
      </w:r>
      <w:r w:rsidRPr="0051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  сельсовета Александровского района  </w:t>
      </w:r>
      <w:r w:rsidRPr="00D421E3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421E3">
        <w:rPr>
          <w:rFonts w:ascii="Times New Roman" w:hAnsi="Times New Roman" w:cs="Times New Roman"/>
          <w:sz w:val="28"/>
          <w:szCs w:val="28"/>
        </w:rPr>
        <w:t>.</w:t>
      </w:r>
    </w:p>
    <w:p w:rsidR="003B02EA" w:rsidRPr="00D421E3" w:rsidRDefault="003B02EA" w:rsidP="003B02E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2EA" w:rsidRPr="00E12EF1" w:rsidRDefault="003B02EA" w:rsidP="003B02EA">
      <w:pPr>
        <w:pStyle w:val="a4"/>
        <w:numPr>
          <w:ilvl w:val="0"/>
          <w:numId w:val="38"/>
        </w:numPr>
        <w:spacing w:after="0" w:line="240" w:lineRule="auto"/>
        <w:jc w:val="both"/>
        <w:rPr>
          <w:rStyle w:val="FontStyle18"/>
          <w:b w:val="0"/>
          <w:bCs w:val="0"/>
          <w:sz w:val="28"/>
          <w:szCs w:val="28"/>
        </w:rPr>
      </w:pPr>
      <w:r w:rsidRPr="00885476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  <w:r w:rsidRPr="00885476">
        <w:rPr>
          <w:rStyle w:val="FontStyle18"/>
          <w:sz w:val="28"/>
          <w:szCs w:val="28"/>
        </w:rPr>
        <w:t xml:space="preserve"> </w:t>
      </w:r>
    </w:p>
    <w:p w:rsidR="003B02EA" w:rsidRPr="00885476" w:rsidRDefault="003B02EA" w:rsidP="003B02EA">
      <w:pPr>
        <w:pStyle w:val="a4"/>
        <w:spacing w:after="0" w:line="240" w:lineRule="auto"/>
        <w:ind w:left="1068"/>
        <w:jc w:val="both"/>
        <w:rPr>
          <w:rStyle w:val="FontStyle18"/>
          <w:b w:val="0"/>
          <w:bCs w:val="0"/>
          <w:sz w:val="28"/>
          <w:szCs w:val="28"/>
        </w:rPr>
      </w:pPr>
    </w:p>
    <w:p w:rsidR="003B02EA" w:rsidRPr="00885476" w:rsidRDefault="003B02EA" w:rsidP="003B02E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02EA">
        <w:rPr>
          <w:rStyle w:val="FontStyle18"/>
          <w:b w:val="0"/>
          <w:sz w:val="28"/>
          <w:szCs w:val="28"/>
        </w:rPr>
        <w:t>3.</w:t>
      </w:r>
      <w:r w:rsidRPr="00885476">
        <w:rPr>
          <w:rStyle w:val="FontStyle18"/>
          <w:sz w:val="28"/>
          <w:szCs w:val="28"/>
        </w:rPr>
        <w:t xml:space="preserve">  </w:t>
      </w:r>
      <w:r w:rsidRPr="00885476">
        <w:rPr>
          <w:rFonts w:eastAsia="Calibri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3B02EA" w:rsidRDefault="003B02EA" w:rsidP="003B02EA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3B02EA" w:rsidRDefault="003B02EA" w:rsidP="003B02EA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3B02EA" w:rsidRPr="00D421E3" w:rsidRDefault="003B02EA" w:rsidP="003B02EA">
      <w:pPr>
        <w:contextualSpacing/>
        <w:jc w:val="both"/>
        <w:rPr>
          <w:b/>
          <w:bCs/>
          <w:sz w:val="28"/>
          <w:szCs w:val="28"/>
        </w:rPr>
      </w:pPr>
    </w:p>
    <w:p w:rsidR="003B02EA" w:rsidRDefault="003B02EA" w:rsidP="003B02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2A0A">
        <w:rPr>
          <w:sz w:val="28"/>
          <w:szCs w:val="28"/>
        </w:rPr>
        <w:t xml:space="preserve">Глава администрации                                 </w:t>
      </w:r>
      <w:r>
        <w:rPr>
          <w:sz w:val="28"/>
          <w:szCs w:val="28"/>
        </w:rPr>
        <w:t xml:space="preserve">       </w:t>
      </w:r>
      <w:r w:rsidRPr="002B2A0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2B2A0A">
        <w:rPr>
          <w:sz w:val="28"/>
          <w:szCs w:val="28"/>
        </w:rPr>
        <w:t xml:space="preserve">  </w:t>
      </w:r>
      <w:r>
        <w:rPr>
          <w:sz w:val="28"/>
          <w:szCs w:val="28"/>
        </w:rPr>
        <w:t>С.М.Попов</w:t>
      </w:r>
    </w:p>
    <w:p w:rsidR="003B02EA" w:rsidRDefault="003B02EA" w:rsidP="003B02EA">
      <w:pPr>
        <w:contextualSpacing/>
        <w:jc w:val="both"/>
        <w:rPr>
          <w:sz w:val="28"/>
          <w:szCs w:val="28"/>
        </w:rPr>
      </w:pPr>
    </w:p>
    <w:p w:rsidR="003B02EA" w:rsidRDefault="003B02EA" w:rsidP="003B02EA">
      <w:pPr>
        <w:contextualSpacing/>
        <w:jc w:val="both"/>
        <w:rPr>
          <w:sz w:val="28"/>
          <w:szCs w:val="28"/>
        </w:rPr>
      </w:pPr>
    </w:p>
    <w:p w:rsidR="003B02EA" w:rsidRDefault="003B02EA" w:rsidP="003B02EA">
      <w:pPr>
        <w:contextualSpacing/>
        <w:jc w:val="both"/>
        <w:rPr>
          <w:sz w:val="28"/>
          <w:szCs w:val="28"/>
        </w:rPr>
      </w:pPr>
    </w:p>
    <w:p w:rsidR="003B02EA" w:rsidRDefault="003B02EA" w:rsidP="003B02EA">
      <w:pPr>
        <w:pStyle w:val="af1"/>
        <w:spacing w:after="0"/>
        <w:ind w:hanging="17"/>
        <w:rPr>
          <w:color w:val="000000"/>
          <w:sz w:val="28"/>
          <w:szCs w:val="28"/>
        </w:rPr>
      </w:pPr>
      <w:r w:rsidRPr="00513229">
        <w:rPr>
          <w:color w:val="000000"/>
          <w:sz w:val="28"/>
          <w:szCs w:val="28"/>
        </w:rPr>
        <w:t>Разослано: в районную администрацию, на сайт,  прокурору, в дело</w:t>
      </w:r>
      <w:r>
        <w:rPr>
          <w:color w:val="000000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928"/>
        <w:gridCol w:w="4929"/>
      </w:tblGrid>
      <w:tr w:rsidR="003B02EA" w:rsidRPr="005622EC" w:rsidTr="002967F0">
        <w:tc>
          <w:tcPr>
            <w:tcW w:w="4928" w:type="dxa"/>
          </w:tcPr>
          <w:p w:rsidR="003B02EA" w:rsidRPr="005622EC" w:rsidRDefault="003B02EA" w:rsidP="002967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B02EA" w:rsidRPr="005622EC" w:rsidRDefault="003B02EA" w:rsidP="002967F0">
            <w:pPr>
              <w:ind w:left="1416"/>
              <w:rPr>
                <w:sz w:val="28"/>
                <w:szCs w:val="28"/>
              </w:rPr>
            </w:pPr>
            <w:r w:rsidRPr="005622EC">
              <w:rPr>
                <w:sz w:val="28"/>
                <w:szCs w:val="28"/>
              </w:rPr>
              <w:t xml:space="preserve">Приложение </w:t>
            </w:r>
          </w:p>
          <w:p w:rsidR="003B02EA" w:rsidRPr="005622EC" w:rsidRDefault="003B02EA" w:rsidP="002967F0">
            <w:pPr>
              <w:ind w:left="1416"/>
              <w:rPr>
                <w:sz w:val="28"/>
                <w:szCs w:val="28"/>
              </w:rPr>
            </w:pPr>
            <w:r w:rsidRPr="005622EC">
              <w:rPr>
                <w:sz w:val="28"/>
                <w:szCs w:val="28"/>
              </w:rPr>
              <w:t xml:space="preserve">к постановлению </w:t>
            </w:r>
          </w:p>
          <w:p w:rsidR="003B02EA" w:rsidRPr="005622EC" w:rsidRDefault="003B02EA" w:rsidP="002967F0">
            <w:pPr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34392A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9</w:t>
            </w:r>
            <w:r w:rsidRPr="0034392A">
              <w:rPr>
                <w:sz w:val="28"/>
                <w:szCs w:val="28"/>
                <w:u w:val="single"/>
              </w:rPr>
              <w:t>.11.2018 г.</w:t>
            </w:r>
            <w:r>
              <w:rPr>
                <w:sz w:val="28"/>
                <w:szCs w:val="28"/>
              </w:rPr>
              <w:t xml:space="preserve">  № </w:t>
            </w:r>
            <w:r w:rsidRPr="0034392A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>4</w:t>
            </w:r>
            <w:r w:rsidRPr="0034392A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3B02EA" w:rsidRPr="00513229" w:rsidRDefault="003B02EA" w:rsidP="003B02EA">
      <w:pPr>
        <w:pStyle w:val="af1"/>
        <w:spacing w:after="0"/>
        <w:rPr>
          <w:color w:val="000000"/>
          <w:sz w:val="28"/>
          <w:szCs w:val="28"/>
        </w:rPr>
      </w:pPr>
    </w:p>
    <w:p w:rsidR="003B02EA" w:rsidRPr="00513229" w:rsidRDefault="003B02EA" w:rsidP="003B02EA">
      <w:pPr>
        <w:contextualSpacing/>
        <w:jc w:val="both"/>
        <w:rPr>
          <w:sz w:val="28"/>
          <w:szCs w:val="28"/>
        </w:rPr>
      </w:pPr>
    </w:p>
    <w:p w:rsidR="003B02EA" w:rsidRDefault="003B02EA" w:rsidP="003B02EA">
      <w:pPr>
        <w:pStyle w:val="ConsPlusTitle"/>
        <w:contextualSpacing/>
        <w:jc w:val="center"/>
      </w:pPr>
      <w:bookmarkStart w:id="1" w:name="P49"/>
      <w:bookmarkEnd w:id="1"/>
      <w:r>
        <w:t>П</w:t>
      </w:r>
      <w:r w:rsidRPr="00D421E3">
        <w:t>оложение</w:t>
      </w:r>
    </w:p>
    <w:p w:rsidR="003B02EA" w:rsidRDefault="003B02EA" w:rsidP="003B02EA">
      <w:pPr>
        <w:pStyle w:val="ConsPlusTitle"/>
        <w:contextualSpacing/>
        <w:jc w:val="center"/>
      </w:pPr>
      <w:r w:rsidRPr="00D421E3">
        <w:t xml:space="preserve"> о </w:t>
      </w:r>
      <w:hyperlink w:anchor="P93" w:history="1">
        <w:r w:rsidRPr="00D421E3">
          <w:t>порядк</w:t>
        </w:r>
      </w:hyperlink>
      <w:r w:rsidRPr="00D421E3">
        <w:t>е и условиях предоставления в аренду имущества, находящегося в собственности</w:t>
      </w:r>
      <w:r>
        <w:t xml:space="preserve">   Марксовского  сельсовета </w:t>
      </w:r>
      <w:r w:rsidRPr="00D421E3">
        <w:t xml:space="preserve"> </w:t>
      </w:r>
      <w:r>
        <w:t xml:space="preserve">Александровского района </w:t>
      </w:r>
      <w:r w:rsidRPr="00D421E3">
        <w:t xml:space="preserve">Оренбургской области, включенного в перечень имущества </w:t>
      </w:r>
      <w:r>
        <w:t xml:space="preserve"> Марксовского сельсовета Александровского района </w:t>
      </w:r>
      <w:r w:rsidRPr="00D421E3">
        <w:t>Оренбургской области, свободного от прав третьих лиц (за исключением права хозяйственного ведения, права о</w:t>
      </w:r>
      <w:r>
        <w:t xml:space="preserve">перативного управления, а также </w:t>
      </w:r>
      <w:r w:rsidRPr="00D421E3">
        <w:t>имущественных п</w:t>
      </w:r>
      <w:r>
        <w:t xml:space="preserve">рав субъектов малого и среднего </w:t>
      </w:r>
      <w:r w:rsidRPr="00D421E3">
        <w:t>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B02EA" w:rsidRPr="00885476" w:rsidRDefault="003B02EA" w:rsidP="003B02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02EA" w:rsidRPr="00885476" w:rsidRDefault="003B02EA" w:rsidP="003B02EA">
      <w:pPr>
        <w:pStyle w:val="ConsPlusNormal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4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547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B02EA" w:rsidRDefault="003B02EA" w:rsidP="003B02EA">
      <w:pPr>
        <w:pStyle w:val="ConsPlusNormal"/>
        <w:numPr>
          <w:ilvl w:val="0"/>
          <w:numId w:val="39"/>
        </w:numPr>
        <w:suppressAutoHyphens w:val="0"/>
        <w:autoSpaceDN w:val="0"/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61F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  Марксовского сельсовета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452DD4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включенного в перечень имущества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сельсовета  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еречень, субъект МСП, организация).</w:t>
      </w:r>
    </w:p>
    <w:p w:rsidR="003B02EA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3B02EA" w:rsidRPr="0067461F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3B02EA" w:rsidRPr="0067461F" w:rsidRDefault="003B02EA" w:rsidP="003B02EA">
      <w:pPr>
        <w:pStyle w:val="ConsPlusNormal"/>
        <w:numPr>
          <w:ilvl w:val="0"/>
          <w:numId w:val="39"/>
        </w:numPr>
        <w:suppressAutoHyphens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8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 июля 2007 года                      № 209-ФЗ «О развитии малого и среднего предпринимательства в Российской Федерации» (далее - закон № 209-ФЗ), Федеральным </w:t>
      </w:r>
      <w:hyperlink r:id="rId10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61F">
        <w:rPr>
          <w:rFonts w:ascii="Times New Roman" w:hAnsi="Times New Roman" w:cs="Times New Roman"/>
          <w:sz w:val="28"/>
          <w:szCs w:val="28"/>
        </w:rPr>
        <w:t>от 26 июля 2006 года № 135-ФЗ «О защите конкуренции» (далее</w:t>
      </w:r>
      <w:r>
        <w:rPr>
          <w:rFonts w:ascii="Times New Roman" w:hAnsi="Times New Roman" w:cs="Times New Roman"/>
          <w:sz w:val="28"/>
          <w:szCs w:val="28"/>
        </w:rPr>
        <w:t xml:space="preserve"> – закон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135-ФЗ), </w:t>
      </w:r>
      <w:hyperlink r:id="rId11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3B02EA" w:rsidRPr="00885476" w:rsidRDefault="003B02EA" w:rsidP="003B02EA">
      <w:pPr>
        <w:ind w:firstLine="709"/>
        <w:jc w:val="both"/>
        <w:rPr>
          <w:sz w:val="28"/>
          <w:szCs w:val="28"/>
        </w:rPr>
      </w:pPr>
      <w:r w:rsidRPr="00885476">
        <w:rPr>
          <w:sz w:val="28"/>
          <w:szCs w:val="28"/>
        </w:rPr>
        <w:t>3. Арендаторами имущества, включенного в Перечень, могут быть:</w:t>
      </w:r>
    </w:p>
    <w:p w:rsidR="003B02EA" w:rsidRPr="00885476" w:rsidRDefault="003B02EA" w:rsidP="003B02E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5476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2" w:history="1">
        <w:r w:rsidRPr="00885476">
          <w:rPr>
            <w:rFonts w:ascii="Times New Roman" w:hAnsi="Times New Roman"/>
            <w:sz w:val="28"/>
            <w:szCs w:val="28"/>
          </w:rPr>
          <w:t>статьей 4</w:t>
        </w:r>
      </w:hyperlink>
      <w:r w:rsidRPr="00885476">
        <w:rPr>
          <w:rFonts w:ascii="Times New Roman" w:hAnsi="Times New Roman"/>
          <w:sz w:val="28"/>
          <w:szCs w:val="28"/>
        </w:rPr>
        <w:t xml:space="preserve"> закона № 209-ФЗ;</w:t>
      </w:r>
    </w:p>
    <w:p w:rsidR="003B02EA" w:rsidRPr="00885476" w:rsidRDefault="003B02EA" w:rsidP="003B02E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5476">
        <w:rPr>
          <w:rFonts w:ascii="Times New Roman" w:hAnsi="Times New Roman"/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3" w:history="1">
        <w:r w:rsidRPr="00885476">
          <w:rPr>
            <w:rFonts w:ascii="Times New Roman" w:hAnsi="Times New Roman"/>
            <w:sz w:val="28"/>
            <w:szCs w:val="28"/>
          </w:rPr>
          <w:t>статьей 15</w:t>
        </w:r>
      </w:hyperlink>
      <w:r w:rsidRPr="00885476">
        <w:rPr>
          <w:rFonts w:ascii="Times New Roman" w:hAnsi="Times New Roman"/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3B02EA" w:rsidRPr="0067461F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3B02EA" w:rsidRPr="0067461F" w:rsidRDefault="003B02EA" w:rsidP="003B02EA">
      <w:pPr>
        <w:pStyle w:val="ConsPlusNormal"/>
        <w:numPr>
          <w:ilvl w:val="0"/>
          <w:numId w:val="40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Имущество, включенное в Перечень, не может быть предоставлено в аренду субъектам МСП, перечислен</w:t>
      </w:r>
      <w:r>
        <w:rPr>
          <w:rFonts w:ascii="Times New Roman" w:hAnsi="Times New Roman" w:cs="Times New Roman"/>
          <w:sz w:val="28"/>
          <w:szCs w:val="28"/>
        </w:rPr>
        <w:t>ным в пункте 3 статьи 14 закона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209-ФЗ и в случаях, установленных </w:t>
      </w:r>
      <w:hyperlink r:id="rId14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7461F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3B02EA" w:rsidRPr="00E6385C" w:rsidRDefault="003B02EA" w:rsidP="003B02EA">
      <w:pPr>
        <w:ind w:firstLine="709"/>
        <w:jc w:val="both"/>
        <w:rPr>
          <w:sz w:val="28"/>
          <w:szCs w:val="28"/>
        </w:rPr>
      </w:pPr>
      <w:r w:rsidRPr="0067461F">
        <w:rPr>
          <w:sz w:val="28"/>
          <w:szCs w:val="28"/>
        </w:rPr>
        <w:t xml:space="preserve">5. </w:t>
      </w:r>
      <w:r w:rsidRPr="0067461F">
        <w:rPr>
          <w:rFonts w:eastAsia="Calibr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</w:t>
      </w:r>
      <w:r w:rsidRPr="00E6385C">
        <w:rPr>
          <w:rFonts w:eastAsia="Calibri"/>
          <w:sz w:val="28"/>
          <w:szCs w:val="28"/>
          <w:lang w:eastAsia="en-US"/>
        </w:rPr>
        <w:t xml:space="preserve">пользования. </w:t>
      </w:r>
      <w:r w:rsidRPr="00E6385C">
        <w:rPr>
          <w:sz w:val="28"/>
          <w:szCs w:val="28"/>
        </w:rPr>
        <w:t xml:space="preserve">Максимальный срок предоставления бизнес-инкубаторами имущества </w:t>
      </w:r>
      <w:r>
        <w:rPr>
          <w:sz w:val="28"/>
          <w:szCs w:val="28"/>
        </w:rPr>
        <w:t xml:space="preserve">  Марксовского  сельсовета</w:t>
      </w:r>
      <w:r w:rsidRPr="0067461F">
        <w:rPr>
          <w:sz w:val="28"/>
          <w:szCs w:val="28"/>
        </w:rPr>
        <w:t xml:space="preserve"> </w:t>
      </w:r>
      <w:r w:rsidRPr="00E6385C">
        <w:rPr>
          <w:sz w:val="28"/>
          <w:szCs w:val="28"/>
        </w:rPr>
        <w:t>Александровского района Оренбургской области, включенного в Перечень, в аренду (субаренду) субъектам МСП не должен превышать три года.</w:t>
      </w:r>
    </w:p>
    <w:p w:rsidR="003B02EA" w:rsidRPr="0067461F" w:rsidRDefault="003B02EA" w:rsidP="003B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5C">
        <w:rPr>
          <w:rFonts w:ascii="Times New Roman" w:hAnsi="Times New Roman" w:cs="Times New Roman"/>
          <w:sz w:val="28"/>
          <w:szCs w:val="28"/>
        </w:rPr>
        <w:t>6. В отношении имущества</w:t>
      </w:r>
      <w:r w:rsidRPr="0067461F">
        <w:rPr>
          <w:rFonts w:ascii="Times New Roman" w:hAnsi="Times New Roman" w:cs="Times New Roman"/>
          <w:sz w:val="28"/>
          <w:szCs w:val="28"/>
        </w:rPr>
        <w:t>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3B02EA" w:rsidRPr="0067461F" w:rsidRDefault="003B02EA" w:rsidP="003B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</w:t>
      </w:r>
      <w:r>
        <w:rPr>
          <w:rFonts w:ascii="Times New Roman" w:hAnsi="Times New Roman" w:cs="Times New Roman"/>
          <w:sz w:val="28"/>
          <w:szCs w:val="28"/>
        </w:rPr>
        <w:t xml:space="preserve">  Марксовского сельсовета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за исключением случаев, установленных </w:t>
      </w:r>
      <w:hyperlink r:id="rId16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3B02EA" w:rsidRPr="0067461F" w:rsidRDefault="003B02EA" w:rsidP="003B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8. Стороной по договору аренды имущества, включенного в Перечень, а также организаторами торгов на право заключения договора аренды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Марксовского  сельсовета Александровского района Оренбургской области</w:t>
      </w:r>
    </w:p>
    <w:p w:rsidR="003B02EA" w:rsidRPr="0067461F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EA" w:rsidRPr="00477CA3" w:rsidRDefault="003B02EA" w:rsidP="003B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2EA" w:rsidRPr="00477CA3" w:rsidRDefault="003B02EA" w:rsidP="003B02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7CA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77CA3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 в аренду субъектам МСП</w:t>
      </w:r>
    </w:p>
    <w:p w:rsidR="003B02EA" w:rsidRPr="0067461F" w:rsidRDefault="003B02EA" w:rsidP="003B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9. В аренду предоставляются следующие объекты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E5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Марксовского  сельсовета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включенные в Перечень:</w:t>
      </w:r>
    </w:p>
    <w:p w:rsidR="003B02EA" w:rsidRPr="0067461F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3B02EA" w:rsidRPr="0067461F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3B02EA" w:rsidRPr="0067461F" w:rsidRDefault="003B02EA" w:rsidP="003B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10. Объект имущества, включенный в Перечень, предоставляется в аренду:</w:t>
      </w:r>
    </w:p>
    <w:p w:rsidR="003B02EA" w:rsidRPr="00FA51ED" w:rsidRDefault="003B02EA" w:rsidP="003B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67461F">
        <w:rPr>
          <w:rFonts w:ascii="Times New Roman" w:hAnsi="Times New Roman" w:cs="Times New Roman"/>
          <w:sz w:val="28"/>
          <w:szCs w:val="28"/>
        </w:rPr>
        <w:t xml:space="preserve">10.1. Без проведения торгов, в порядке и случаях, предусмотренных </w:t>
      </w:r>
      <w:hyperlink r:id="rId17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135-ФЗ, в том числе в результате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порядке </w:t>
      </w:r>
      <w:r w:rsidRPr="00FA51ED">
        <w:rPr>
          <w:rFonts w:ascii="Times New Roman" w:hAnsi="Times New Roman" w:cs="Times New Roman"/>
          <w:sz w:val="28"/>
          <w:szCs w:val="28"/>
        </w:rPr>
        <w:t>предоставления муниципальной преференции:</w:t>
      </w:r>
    </w:p>
    <w:p w:rsidR="003B02EA" w:rsidRPr="00FA51ED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1ED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8" w:history="1">
        <w:r w:rsidRPr="00FA51ED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Pr="00FA51E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A51E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A51ED">
        <w:rPr>
          <w:rFonts w:ascii="Times New Roman" w:hAnsi="Times New Roman" w:cs="Times New Roman"/>
          <w:sz w:val="28"/>
          <w:szCs w:val="28"/>
        </w:rPr>
        <w:t>а  № 135-ФЗ;</w:t>
      </w:r>
    </w:p>
    <w:p w:rsidR="003B02EA" w:rsidRPr="00B66826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FA51ED">
        <w:rPr>
          <w:rFonts w:ascii="Times New Roman" w:hAnsi="Times New Roman" w:cs="Times New Roman"/>
          <w:sz w:val="28"/>
          <w:szCs w:val="28"/>
        </w:rPr>
        <w:t xml:space="preserve">по согласованию администрации в рамках имущественной поддержки в соответствии с </w:t>
      </w:r>
      <w:hyperlink r:id="rId20" w:history="1">
        <w:r w:rsidRPr="00FA51ED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FA51ED">
        <w:rPr>
          <w:rFonts w:ascii="Times New Roman" w:hAnsi="Times New Roman" w:cs="Times New Roman"/>
          <w:sz w:val="28"/>
          <w:szCs w:val="28"/>
        </w:rPr>
        <w:t xml:space="preserve"> закона № 135-ФЗ для предоставления в аренду муниципального имущества субъектам МСП и организациям, осуществляющим социально значимые и приоритетные виды </w:t>
      </w:r>
      <w:r w:rsidRPr="00B6682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B02EA" w:rsidRPr="00B66826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26"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постановлением Правительства Оренбургской области.</w:t>
      </w:r>
    </w:p>
    <w:p w:rsidR="003B02EA" w:rsidRPr="0067461F" w:rsidRDefault="003B02EA" w:rsidP="003B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2051E6">
        <w:rPr>
          <w:rFonts w:ascii="Times New Roman" w:hAnsi="Times New Roman" w:cs="Times New Roman"/>
          <w:sz w:val="28"/>
          <w:szCs w:val="28"/>
        </w:rPr>
        <w:t>10</w:t>
      </w:r>
      <w:r w:rsidRPr="0067461F">
        <w:rPr>
          <w:rFonts w:ascii="Times New Roman" w:hAnsi="Times New Roman" w:cs="Times New Roman"/>
          <w:sz w:val="28"/>
          <w:szCs w:val="28"/>
        </w:rPr>
        <w:t>.2. В иных случаях посредством проведения торгов на право заключения договора аренды.</w:t>
      </w:r>
    </w:p>
    <w:p w:rsidR="003B02EA" w:rsidRPr="0067461F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21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3B02EA" w:rsidRPr="0067461F" w:rsidRDefault="003B02EA" w:rsidP="003B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Согласование предоставления в аренду субъектам МСП имущества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>
        <w:rPr>
          <w:rFonts w:ascii="Times New Roman" w:hAnsi="Times New Roman" w:cs="Times New Roman"/>
          <w:sz w:val="28"/>
          <w:szCs w:val="28"/>
        </w:rPr>
        <w:t>и заключение договоров аренды осуществляется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Оренбургской области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7461F">
        <w:rPr>
          <w:rFonts w:ascii="Times New Roman" w:hAnsi="Times New Roman" w:cs="Times New Roman"/>
          <w:sz w:val="28"/>
          <w:szCs w:val="28"/>
        </w:rPr>
        <w:t>.</w:t>
      </w:r>
    </w:p>
    <w:p w:rsidR="003B02EA" w:rsidRPr="0067461F" w:rsidRDefault="003B02EA" w:rsidP="003B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67461F"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3B02EA" w:rsidRPr="0067461F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3B02EA" w:rsidRPr="0067461F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непризнание субъекта МСП победителем торгов на право заключение договора аренды;</w:t>
      </w:r>
    </w:p>
    <w:p w:rsidR="003B02EA" w:rsidRPr="0067461F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наличие второй заявки на тот же объект имущества от иного субъекта МСП, поступившей в течение 10 дней с даты регистрации первой заявки;</w:t>
      </w:r>
    </w:p>
    <w:p w:rsidR="003B02EA" w:rsidRPr="00CF41CC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CC">
        <w:rPr>
          <w:rFonts w:ascii="Times New Roman" w:hAnsi="Times New Roman" w:cs="Times New Roman"/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 w:rsidR="003B02EA" w:rsidRPr="0067461F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открытии конкурсного производства;</w:t>
      </w:r>
    </w:p>
    <w:p w:rsidR="003B02EA" w:rsidRPr="0067461F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22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B02EA" w:rsidRPr="0067461F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3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3B02EA" w:rsidRPr="0067461F" w:rsidRDefault="003B02EA" w:rsidP="003B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13. Заключенный сторонами договор аренды государственного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3B02EA" w:rsidRPr="00477CA3" w:rsidRDefault="003B02EA" w:rsidP="003B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2EA" w:rsidRPr="00477CA3" w:rsidRDefault="003B02EA" w:rsidP="003B02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177"/>
      <w:bookmarkEnd w:id="6"/>
      <w:r w:rsidRPr="00477C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77CA3">
        <w:rPr>
          <w:rFonts w:ascii="Times New Roman" w:hAnsi="Times New Roman" w:cs="Times New Roman"/>
          <w:b/>
          <w:sz w:val="28"/>
          <w:szCs w:val="28"/>
        </w:rPr>
        <w:t>. Условия предоставления имущества в аренду</w:t>
      </w:r>
    </w:p>
    <w:p w:rsidR="003B02EA" w:rsidRPr="0067461F" w:rsidRDefault="003B02EA" w:rsidP="003B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3B02EA" w:rsidRPr="0067461F" w:rsidRDefault="003B02EA" w:rsidP="003B02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3B02EA" w:rsidRPr="0067461F" w:rsidRDefault="003B02EA" w:rsidP="003B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случае использования субъектом МСП арендуемого имущества не по целевому назначению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совместно с правообладателем объекта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3B02EA" w:rsidRPr="0067461F" w:rsidRDefault="003B02EA" w:rsidP="003B0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2EA" w:rsidRPr="00477CA3" w:rsidRDefault="003B02EA" w:rsidP="003B02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7C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7CA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B02EA" w:rsidRPr="009D1440" w:rsidRDefault="003B02EA" w:rsidP="003B02E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7461F">
        <w:rPr>
          <w:rFonts w:ascii="Times New Roman" w:hAnsi="Times New Roman" w:cs="Times New Roman"/>
          <w:sz w:val="28"/>
          <w:szCs w:val="28"/>
        </w:rPr>
        <w:t xml:space="preserve">. Вопросы передачи в аренду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Pr="009D1440">
        <w:rPr>
          <w:rFonts w:ascii="Times New Roman" w:hAnsi="Times New Roman" w:cs="Times New Roman"/>
          <w:sz w:val="28"/>
          <w:szCs w:val="28"/>
        </w:rPr>
        <w:t>Оренбургской области и нормативно-правовыми актами</w:t>
      </w:r>
      <w:r w:rsidRPr="008A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сельсовета</w:t>
      </w:r>
      <w:r w:rsidRPr="009D1440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области.</w:t>
      </w:r>
    </w:p>
    <w:p w:rsidR="003B02EA" w:rsidRDefault="003B02EA" w:rsidP="003B02E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2EA" w:rsidRDefault="003B02EA" w:rsidP="003B02E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2EA" w:rsidRDefault="003B02EA" w:rsidP="003B02E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2EA" w:rsidRDefault="003B02EA" w:rsidP="003B02E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2EA" w:rsidRDefault="003B02EA" w:rsidP="003B02E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A82" w:rsidRPr="003B02EA" w:rsidRDefault="00276A82" w:rsidP="003B02EA"/>
    <w:sectPr w:rsidR="00276A82" w:rsidRPr="003B02EA" w:rsidSect="00C17D68">
      <w:footerReference w:type="default" r:id="rId24"/>
      <w:footerReference w:type="first" r:id="rId25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08" w:rsidRDefault="00C57208" w:rsidP="007342A4">
      <w:r>
        <w:separator/>
      </w:r>
    </w:p>
  </w:endnote>
  <w:endnote w:type="continuationSeparator" w:id="1">
    <w:p w:rsidR="00C57208" w:rsidRDefault="00C57208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08" w:rsidRDefault="00C57208" w:rsidP="007342A4">
      <w:r>
        <w:separator/>
      </w:r>
    </w:p>
  </w:footnote>
  <w:footnote w:type="continuationSeparator" w:id="1">
    <w:p w:rsidR="00C57208" w:rsidRDefault="00C57208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3B308E6"/>
    <w:multiLevelType w:val="multilevel"/>
    <w:tmpl w:val="A76C50F2"/>
    <w:lvl w:ilvl="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29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8" w:hanging="1800"/>
      </w:pPr>
      <w:rPr>
        <w:rFonts w:hint="default"/>
      </w:rPr>
    </w:lvl>
  </w:abstractNum>
  <w:abstractNum w:abstractNumId="42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32"/>
  </w:num>
  <w:num w:numId="3">
    <w:abstractNumId w:val="14"/>
  </w:num>
  <w:num w:numId="4">
    <w:abstractNumId w:val="15"/>
  </w:num>
  <w:num w:numId="5">
    <w:abstractNumId w:val="18"/>
  </w:num>
  <w:num w:numId="6">
    <w:abstractNumId w:val="34"/>
  </w:num>
  <w:num w:numId="7">
    <w:abstractNumId w:val="22"/>
  </w:num>
  <w:num w:numId="8">
    <w:abstractNumId w:val="40"/>
  </w:num>
  <w:num w:numId="9">
    <w:abstractNumId w:val="48"/>
  </w:num>
  <w:num w:numId="10">
    <w:abstractNumId w:val="31"/>
  </w:num>
  <w:num w:numId="11">
    <w:abstractNumId w:val="16"/>
  </w:num>
  <w:num w:numId="12">
    <w:abstractNumId w:val="39"/>
  </w:num>
  <w:num w:numId="13">
    <w:abstractNumId w:val="37"/>
  </w:num>
  <w:num w:numId="14">
    <w:abstractNumId w:val="9"/>
  </w:num>
  <w:num w:numId="15">
    <w:abstractNumId w:val="46"/>
  </w:num>
  <w:num w:numId="16">
    <w:abstractNumId w:val="28"/>
  </w:num>
  <w:num w:numId="17">
    <w:abstractNumId w:val="24"/>
  </w:num>
  <w:num w:numId="18">
    <w:abstractNumId w:val="49"/>
  </w:num>
  <w:num w:numId="19">
    <w:abstractNumId w:val="19"/>
  </w:num>
  <w:num w:numId="20">
    <w:abstractNumId w:val="33"/>
  </w:num>
  <w:num w:numId="21">
    <w:abstractNumId w:val="36"/>
  </w:num>
  <w:num w:numId="22">
    <w:abstractNumId w:val="26"/>
  </w:num>
  <w:num w:numId="23">
    <w:abstractNumId w:val="23"/>
  </w:num>
  <w:num w:numId="24">
    <w:abstractNumId w:val="20"/>
  </w:num>
  <w:num w:numId="25">
    <w:abstractNumId w:val="35"/>
  </w:num>
  <w:num w:numId="26">
    <w:abstractNumId w:val="17"/>
  </w:num>
  <w:num w:numId="27">
    <w:abstractNumId w:val="29"/>
  </w:num>
  <w:num w:numId="28">
    <w:abstractNumId w:val="47"/>
  </w:num>
  <w:num w:numId="29">
    <w:abstractNumId w:val="13"/>
  </w:num>
  <w:num w:numId="30">
    <w:abstractNumId w:val="43"/>
  </w:num>
  <w:num w:numId="31">
    <w:abstractNumId w:val="30"/>
  </w:num>
  <w:num w:numId="32">
    <w:abstractNumId w:val="12"/>
  </w:num>
  <w:num w:numId="33">
    <w:abstractNumId w:val="10"/>
  </w:num>
  <w:num w:numId="34">
    <w:abstractNumId w:val="44"/>
  </w:num>
  <w:num w:numId="35">
    <w:abstractNumId w:val="42"/>
  </w:num>
  <w:num w:numId="3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1"/>
  </w:num>
  <w:num w:numId="39">
    <w:abstractNumId w:val="41"/>
  </w:num>
  <w:num w:numId="40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336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11A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4178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9A9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995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2EA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08F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14D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736"/>
    <w:rsid w:val="00912B63"/>
    <w:rsid w:val="00913100"/>
    <w:rsid w:val="0091390B"/>
    <w:rsid w:val="009141C2"/>
    <w:rsid w:val="00914A9E"/>
    <w:rsid w:val="00914C79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06C3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208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707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61C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566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168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4258CF"/>
    <w:rPr>
      <w:rFonts w:ascii="Calibri" w:hAnsi="Calibri"/>
      <w:sz w:val="22"/>
      <w:szCs w:val="22"/>
    </w:rPr>
  </w:style>
  <w:style w:type="character" w:styleId="a8">
    <w:name w:val="Hyperlink"/>
    <w:basedOn w:val="a0"/>
    <w:rsid w:val="004C4DBD"/>
    <w:rPr>
      <w:color w:val="0000FF"/>
      <w:u w:val="singl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a"/>
    <w:locked/>
    <w:rsid w:val="00D97160"/>
    <w:rPr>
      <w:sz w:val="28"/>
      <w:lang w:val="ru-RU" w:eastAsia="ru-RU" w:bidi="ar-SA"/>
    </w:rPr>
  </w:style>
  <w:style w:type="paragraph" w:styleId="aa">
    <w:name w:val="Body Text Indent"/>
    <w:aliases w:val="Основной текст 1,Нумерованный список !!"/>
    <w:basedOn w:val="a"/>
    <w:link w:val="a9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b">
    <w:name w:val="header"/>
    <w:aliases w:val="ВерхКолонтитул"/>
    <w:basedOn w:val="a"/>
    <w:link w:val="ac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7342A4"/>
    <w:rPr>
      <w:sz w:val="24"/>
      <w:szCs w:val="24"/>
    </w:rPr>
  </w:style>
  <w:style w:type="paragraph" w:styleId="ad">
    <w:name w:val="footer"/>
    <w:basedOn w:val="a"/>
    <w:link w:val="ae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1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2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3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4">
    <w:name w:val="Цветовое выделение"/>
    <w:rsid w:val="00775F63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7">
    <w:name w:val="Body Text"/>
    <w:basedOn w:val="a"/>
    <w:link w:val="af8"/>
    <w:rsid w:val="008623EF"/>
    <w:pPr>
      <w:spacing w:after="120"/>
    </w:pPr>
  </w:style>
  <w:style w:type="character" w:customStyle="1" w:styleId="af8">
    <w:name w:val="Основной текст Знак"/>
    <w:basedOn w:val="a0"/>
    <w:link w:val="af7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9">
    <w:name w:val="Balloon Text"/>
    <w:basedOn w:val="a"/>
    <w:link w:val="afa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b">
    <w:name w:val="Plain Text"/>
    <w:basedOn w:val="a"/>
    <w:link w:val="afc"/>
    <w:rsid w:val="00975014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75014"/>
    <w:rPr>
      <w:rFonts w:ascii="Courier New" w:hAnsi="Courier New" w:cs="Courier New"/>
    </w:rPr>
  </w:style>
  <w:style w:type="paragraph" w:styleId="afd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e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1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2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3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4">
    <w:name w:val="Продолжение ссылки"/>
    <w:basedOn w:val="af3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5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6">
    <w:name w:val="Об"/>
    <w:rsid w:val="00975014"/>
    <w:pPr>
      <w:widowControl w:val="0"/>
    </w:pPr>
  </w:style>
  <w:style w:type="paragraph" w:customStyle="1" w:styleId="aff7">
    <w:name w:val="Колонтитул (левый)"/>
    <w:basedOn w:val="aff2"/>
    <w:next w:val="a"/>
    <w:rsid w:val="00975014"/>
    <w:rPr>
      <w:sz w:val="10"/>
      <w:szCs w:val="10"/>
    </w:rPr>
  </w:style>
  <w:style w:type="paragraph" w:customStyle="1" w:styleId="aff8">
    <w:name w:val="Колонтитул (правый)"/>
    <w:basedOn w:val="aff3"/>
    <w:next w:val="a"/>
    <w:rsid w:val="00975014"/>
    <w:rPr>
      <w:sz w:val="10"/>
      <w:szCs w:val="10"/>
    </w:rPr>
  </w:style>
  <w:style w:type="paragraph" w:customStyle="1" w:styleId="aff9">
    <w:name w:val="Комментарий пользователя"/>
    <w:basedOn w:val="aff1"/>
    <w:next w:val="a"/>
    <w:rsid w:val="00975014"/>
    <w:pPr>
      <w:jc w:val="left"/>
    </w:pPr>
    <w:rPr>
      <w:color w:val="000080"/>
    </w:rPr>
  </w:style>
  <w:style w:type="character" w:customStyle="1" w:styleId="affa">
    <w:name w:val="Не вступил в силу"/>
    <w:basedOn w:val="af4"/>
    <w:rsid w:val="00975014"/>
    <w:rPr>
      <w:bCs/>
      <w:strike/>
      <w:color w:val="008080"/>
    </w:rPr>
  </w:style>
  <w:style w:type="paragraph" w:customStyle="1" w:styleId="affb">
    <w:name w:val="Оглавление"/>
    <w:basedOn w:val="aff"/>
    <w:next w:val="a"/>
    <w:rsid w:val="00975014"/>
    <w:pPr>
      <w:ind w:left="140"/>
    </w:pPr>
  </w:style>
  <w:style w:type="paragraph" w:customStyle="1" w:styleId="affc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d">
    <w:name w:val="Переменная часть"/>
    <w:basedOn w:val="affc"/>
    <w:next w:val="a"/>
    <w:rsid w:val="00975014"/>
  </w:style>
  <w:style w:type="paragraph" w:customStyle="1" w:styleId="affe">
    <w:name w:val="Постоянная часть"/>
    <w:basedOn w:val="affc"/>
    <w:next w:val="a"/>
    <w:rsid w:val="00975014"/>
    <w:rPr>
      <w:b/>
      <w:bCs/>
      <w:u w:val="single"/>
    </w:rPr>
  </w:style>
  <w:style w:type="paragraph" w:customStyle="1" w:styleId="afff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0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1">
    <w:name w:val="Утратил силу"/>
    <w:basedOn w:val="af4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2">
    <w:name w:val="Document Map"/>
    <w:basedOn w:val="a"/>
    <w:link w:val="afff3"/>
    <w:rsid w:val="00F53B3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5">
    <w:name w:val="Signature"/>
    <w:basedOn w:val="a"/>
    <w:link w:val="afff6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6">
    <w:name w:val="Подпись Знак"/>
    <w:basedOn w:val="a0"/>
    <w:link w:val="afff5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7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8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9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a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b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c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d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e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0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1">
    <w:name w:val="Символ нумерации"/>
    <w:rsid w:val="009B05AB"/>
  </w:style>
  <w:style w:type="paragraph" w:customStyle="1" w:styleId="affff2">
    <w:name w:val="Заголовок"/>
    <w:basedOn w:val="a"/>
    <w:next w:val="af7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3">
    <w:name w:val="caption"/>
    <w:basedOn w:val="a"/>
    <w:link w:val="affff4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5">
    <w:name w:val="Заголовок таблицы"/>
    <w:basedOn w:val="afff9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6">
    <w:name w:val="line number"/>
    <w:basedOn w:val="a0"/>
    <w:rsid w:val="009B05AB"/>
  </w:style>
  <w:style w:type="paragraph" w:customStyle="1" w:styleId="affff7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8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4">
    <w:name w:val="Название объекта Знак"/>
    <w:basedOn w:val="a0"/>
    <w:link w:val="affff3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9">
    <w:name w:val="Подпись к таблице_"/>
    <w:basedOn w:val="a0"/>
    <w:link w:val="affffa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a">
    <w:name w:val="Подпись к таблице"/>
    <w:basedOn w:val="a"/>
    <w:link w:val="affff9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b">
    <w:name w:val="Текст примечания Знак"/>
    <w:basedOn w:val="a0"/>
    <w:link w:val="affffc"/>
    <w:locked/>
    <w:rsid w:val="006149FF"/>
    <w:rPr>
      <w:rFonts w:ascii="Calibri" w:hAnsi="Calibri"/>
      <w:sz w:val="22"/>
      <w:szCs w:val="22"/>
    </w:rPr>
  </w:style>
  <w:style w:type="paragraph" w:styleId="affffc">
    <w:name w:val="annotation text"/>
    <w:basedOn w:val="a"/>
    <w:link w:val="affffb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c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d">
    <w:name w:val="Тема примечания Знак"/>
    <w:basedOn w:val="affffb"/>
    <w:link w:val="affffe"/>
    <w:locked/>
    <w:rsid w:val="006149FF"/>
    <w:rPr>
      <w:b/>
      <w:bCs/>
    </w:rPr>
  </w:style>
  <w:style w:type="paragraph" w:styleId="affffe">
    <w:name w:val="annotation subject"/>
    <w:basedOn w:val="affffc"/>
    <w:next w:val="affffc"/>
    <w:link w:val="affffd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e"/>
    <w:uiPriority w:val="99"/>
    <w:rsid w:val="006149FF"/>
    <w:rPr>
      <w:b/>
      <w:bCs/>
    </w:rPr>
  </w:style>
  <w:style w:type="paragraph" w:styleId="afffff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0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1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2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3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4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5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6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7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8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9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a">
    <w:name w:val="Внимание: криминал!!"/>
    <w:basedOn w:val="afffff9"/>
    <w:next w:val="a"/>
    <w:rsid w:val="00CA1CEA"/>
  </w:style>
  <w:style w:type="paragraph" w:customStyle="1" w:styleId="afffffb">
    <w:name w:val="Внимание: недобросовестность!"/>
    <w:basedOn w:val="afffff9"/>
    <w:next w:val="a"/>
    <w:rsid w:val="00CA1CEA"/>
  </w:style>
  <w:style w:type="character" w:customStyle="1" w:styleId="afffffc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d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e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f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0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1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2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3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4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5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6">
    <w:name w:val="Заголовок ЭР (правое окно)"/>
    <w:basedOn w:val="affffff5"/>
    <w:next w:val="a"/>
    <w:rsid w:val="00CA1CEA"/>
    <w:pPr>
      <w:spacing w:after="0"/>
      <w:jc w:val="left"/>
    </w:pPr>
  </w:style>
  <w:style w:type="paragraph" w:customStyle="1" w:styleId="affffff7">
    <w:name w:val="Интерактивный заголовок"/>
    <w:basedOn w:val="affff2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8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9">
    <w:name w:val="Информация об изменениях"/>
    <w:basedOn w:val="affffff8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a">
    <w:name w:val="Информация об изменениях документа"/>
    <w:basedOn w:val="aff1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b">
    <w:name w:val="Куда обратиться?"/>
    <w:basedOn w:val="afffff9"/>
    <w:next w:val="a"/>
    <w:rsid w:val="00CA1CEA"/>
  </w:style>
  <w:style w:type="paragraph" w:customStyle="1" w:styleId="affffffc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d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e">
    <w:name w:val="Необходимые документы"/>
    <w:basedOn w:val="afffff9"/>
    <w:next w:val="a"/>
    <w:rsid w:val="00CA1CEA"/>
    <w:pPr>
      <w:ind w:firstLine="118"/>
    </w:pPr>
  </w:style>
  <w:style w:type="character" w:customStyle="1" w:styleId="afffffff">
    <w:name w:val="Опечатки"/>
    <w:rsid w:val="00CA1CEA"/>
    <w:rPr>
      <w:color w:val="FF0000"/>
    </w:rPr>
  </w:style>
  <w:style w:type="paragraph" w:customStyle="1" w:styleId="afffffff0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1">
    <w:name w:val="Подзаголовок для информации об изменениях"/>
    <w:basedOn w:val="affffff8"/>
    <w:next w:val="a"/>
    <w:rsid w:val="00CA1CEA"/>
    <w:rPr>
      <w:b/>
      <w:bCs/>
    </w:rPr>
  </w:style>
  <w:style w:type="paragraph" w:customStyle="1" w:styleId="afffffff2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3">
    <w:name w:val="Пример."/>
    <w:basedOn w:val="afffff9"/>
    <w:next w:val="a"/>
    <w:rsid w:val="00CA1CEA"/>
  </w:style>
  <w:style w:type="paragraph" w:customStyle="1" w:styleId="afffffff4">
    <w:name w:val="Примечание."/>
    <w:basedOn w:val="afffff9"/>
    <w:next w:val="a"/>
    <w:rsid w:val="00CA1CEA"/>
  </w:style>
  <w:style w:type="character" w:customStyle="1" w:styleId="afffffff5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6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7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8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9">
    <w:name w:val="Текст в таблице"/>
    <w:basedOn w:val="af5"/>
    <w:next w:val="a"/>
    <w:rsid w:val="00CA1CEA"/>
    <w:pPr>
      <w:ind w:firstLine="500"/>
    </w:pPr>
  </w:style>
  <w:style w:type="paragraph" w:customStyle="1" w:styleId="afffffffa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b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c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d">
    <w:name w:val="Центрированный (таблица)"/>
    <w:basedOn w:val="af5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e">
    <w:name w:val="footnote text"/>
    <w:basedOn w:val="a"/>
    <w:link w:val="affffffff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f">
    <w:name w:val="Текст сноски Знак"/>
    <w:basedOn w:val="a0"/>
    <w:link w:val="afffffffe"/>
    <w:uiPriority w:val="99"/>
    <w:rsid w:val="00CA1CEA"/>
    <w:rPr>
      <w:rFonts w:ascii="Calibri" w:eastAsia="Calibri" w:hAnsi="Calibri"/>
      <w:lang w:eastAsia="en-US"/>
    </w:rPr>
  </w:style>
  <w:style w:type="character" w:styleId="affffffff0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1">
    <w:name w:val="Title"/>
    <w:basedOn w:val="a"/>
    <w:link w:val="affffffff2"/>
    <w:qFormat/>
    <w:rsid w:val="003917B7"/>
    <w:pPr>
      <w:jc w:val="center"/>
    </w:pPr>
    <w:rPr>
      <w:b/>
      <w:sz w:val="28"/>
      <w:szCs w:val="20"/>
    </w:rPr>
  </w:style>
  <w:style w:type="character" w:customStyle="1" w:styleId="affffffff2">
    <w:name w:val="Название Знак"/>
    <w:basedOn w:val="a0"/>
    <w:link w:val="affffffff1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3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4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4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uiPriority w:val="34"/>
    <w:rsid w:val="001E4178"/>
    <w:rPr>
      <w:rFonts w:ascii="Calibri" w:hAnsi="Calibri"/>
      <w:sz w:val="22"/>
      <w:szCs w:val="22"/>
    </w:rPr>
  </w:style>
  <w:style w:type="paragraph" w:customStyle="1" w:styleId="Style42">
    <w:name w:val="Style42"/>
    <w:basedOn w:val="a"/>
    <w:uiPriority w:val="99"/>
    <w:rsid w:val="001E4178"/>
    <w:pPr>
      <w:widowControl w:val="0"/>
      <w:autoSpaceDE w:val="0"/>
      <w:autoSpaceDN w:val="0"/>
      <w:adjustRightInd w:val="0"/>
      <w:spacing w:line="310" w:lineRule="exact"/>
      <w:ind w:firstLine="698"/>
      <w:jc w:val="both"/>
    </w:pPr>
  </w:style>
  <w:style w:type="character" w:customStyle="1" w:styleId="FontStyle128">
    <w:name w:val="Font Style128"/>
    <w:uiPriority w:val="99"/>
    <w:rsid w:val="001E417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3B02EA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1B395A3C7D7B3488871070E23e3J" TargetMode="External"/><Relationship Id="rId13" Type="http://schemas.openxmlformats.org/officeDocument/2006/relationships/hyperlink" Target="consultantplus://offline/ref=AB82CE8F75449C73929BBB560699A3FD4C1F94C42CA2681B44FA09A27E26CFB1D326367CC8F889C9y26CG" TargetMode="External"/><Relationship Id="rId18" Type="http://schemas.openxmlformats.org/officeDocument/2006/relationships/hyperlink" Target="consultantplus://offline/ref=9F5F9DD37764EC53FFF706C3C9612A5267B9FDFE427D02A4C90477CDD74269D63DFB8250Q7uD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F9DD37764EC53FFF706C3C9612A5266B0F5FD437E02A4C90477CDD74269D63DFB825779FF2B59Q3u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82CE8F75449C73929BBB560699A3FD4C1F94C42CA2681B44FA09A27E26CFB1D326367CC8F888CDy265G" TargetMode="External"/><Relationship Id="rId17" Type="http://schemas.openxmlformats.org/officeDocument/2006/relationships/hyperlink" Target="consultantplus://offline/ref=9F5F9DD37764EC53FFF706C3C9612A5267B9FDFE427D02A4C90477CDD7Q4u2J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54211BBDDF4A6D1C2A4921CB1608C5AE21B297A1CAD7B3488871070E23e3J" TargetMode="External"/><Relationship Id="rId20" Type="http://schemas.openxmlformats.org/officeDocument/2006/relationships/hyperlink" Target="consultantplus://offline/ref=9F5F9DD37764EC53FFF706C3C9612A5267B9FDFE427D02A4C90477CDD74269D63DFB825779FF2D5AQ3u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54211BBDDF4A6D1C2A4921CB1608C5AE2FB291A1CED7B3488871070E23e3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54211BBDDF4A6D1C2A4921CB1608C5AF28BA94A0C9D7B3488871070E3378619F9E19EF5871FB5929e7J" TargetMode="External"/><Relationship Id="rId23" Type="http://schemas.openxmlformats.org/officeDocument/2006/relationships/hyperlink" Target="consultantplus://offline/ref=9F5F9DD37764EC53FFF706C3C9612A5267B7FDF8427902A4C90477CDD74269D63DFB825779FF2A59Q3u4J" TargetMode="External"/><Relationship Id="rId10" Type="http://schemas.openxmlformats.org/officeDocument/2006/relationships/hyperlink" Target="consultantplus://offline/ref=3154211BBDDF4A6D1C2A4921CB1608C5AE21B297A1CAD7B3488871070E23e3J" TargetMode="External"/><Relationship Id="rId19" Type="http://schemas.openxmlformats.org/officeDocument/2006/relationships/hyperlink" Target="consultantplus://offline/ref=9F5F9DD37764EC53FFF706C3C9612A5267B9FDFE427D02A4C90477CDD7Q4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54211BBDDF4A6D1C2A4921CB1608C5AF28BA94A0C9D7B3488871070E3378619F9E19EF5871F95929e5J" TargetMode="External"/><Relationship Id="rId14" Type="http://schemas.openxmlformats.org/officeDocument/2006/relationships/hyperlink" Target="consultantplus://offline/ref=3154211BBDDF4A6D1C2A4921CB1608C5AF28BA94A0C9D7B3488871070E3378619F9E19EF5871FB5E29eBJ" TargetMode="External"/><Relationship Id="rId22" Type="http://schemas.openxmlformats.org/officeDocument/2006/relationships/hyperlink" Target="consultantplus://offline/ref=9F5F9DD37764EC53FFF706C3C9612A5266B0F5FA417C02A4C90477CDD7Q4u2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5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13615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330</cp:revision>
  <cp:lastPrinted>2018-02-08T12:20:00Z</cp:lastPrinted>
  <dcterms:created xsi:type="dcterms:W3CDTF">2015-01-27T12:14:00Z</dcterms:created>
  <dcterms:modified xsi:type="dcterms:W3CDTF">2019-01-06T11:35:00Z</dcterms:modified>
</cp:coreProperties>
</file>