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19" w:rsidRPr="006853A4" w:rsidRDefault="000A0F19" w:rsidP="000A0F19">
      <w:pPr>
        <w:rPr>
          <w:b/>
          <w:sz w:val="28"/>
          <w:szCs w:val="28"/>
        </w:rPr>
      </w:pPr>
      <w:r w:rsidRPr="006853A4">
        <w:rPr>
          <w:b/>
          <w:sz w:val="28"/>
          <w:szCs w:val="28"/>
        </w:rPr>
        <w:t>РОССИЙСКАЯ  ФЕДЕРАЦИЯ</w:t>
      </w:r>
    </w:p>
    <w:p w:rsidR="000A0F19" w:rsidRPr="006853A4" w:rsidRDefault="000A0F19" w:rsidP="000A0F19">
      <w:pPr>
        <w:rPr>
          <w:b/>
          <w:sz w:val="28"/>
          <w:szCs w:val="28"/>
        </w:rPr>
      </w:pPr>
      <w:r w:rsidRPr="006853A4">
        <w:rPr>
          <w:b/>
          <w:sz w:val="28"/>
          <w:szCs w:val="28"/>
        </w:rPr>
        <w:t xml:space="preserve">    А Д М И Н И С Т Р А Ц И Я</w:t>
      </w:r>
    </w:p>
    <w:p w:rsidR="000A0F19" w:rsidRPr="006853A4" w:rsidRDefault="000A0F19" w:rsidP="000A0F19">
      <w:pPr>
        <w:rPr>
          <w:b/>
          <w:sz w:val="28"/>
          <w:szCs w:val="28"/>
        </w:rPr>
      </w:pPr>
      <w:r w:rsidRPr="006853A4">
        <w:rPr>
          <w:b/>
          <w:sz w:val="28"/>
          <w:szCs w:val="28"/>
        </w:rPr>
        <w:t xml:space="preserve"> МАРКСОВСКОГО  СЕЛЬСОВЕТА</w:t>
      </w:r>
    </w:p>
    <w:p w:rsidR="000A0F19" w:rsidRPr="006853A4" w:rsidRDefault="000A0F19" w:rsidP="000A0F19">
      <w:pPr>
        <w:rPr>
          <w:b/>
          <w:sz w:val="28"/>
          <w:szCs w:val="28"/>
        </w:rPr>
      </w:pPr>
      <w:r w:rsidRPr="006853A4">
        <w:rPr>
          <w:b/>
          <w:sz w:val="28"/>
          <w:szCs w:val="28"/>
        </w:rPr>
        <w:t xml:space="preserve">АЛЕКСАНДРОВСКОГО  РАЙОНА </w:t>
      </w:r>
    </w:p>
    <w:p w:rsidR="000A0F19" w:rsidRDefault="000A0F19" w:rsidP="000A0F19">
      <w:pPr>
        <w:rPr>
          <w:b/>
          <w:sz w:val="28"/>
          <w:szCs w:val="28"/>
        </w:rPr>
      </w:pPr>
      <w:r w:rsidRPr="006853A4">
        <w:rPr>
          <w:b/>
          <w:sz w:val="28"/>
          <w:szCs w:val="28"/>
        </w:rPr>
        <w:t xml:space="preserve"> ОРЕНБУРГСКОЙ  ОБЛАСТИ</w:t>
      </w:r>
    </w:p>
    <w:p w:rsidR="000A0F19" w:rsidRPr="006853A4" w:rsidRDefault="000A0F19" w:rsidP="000A0F19">
      <w:pPr>
        <w:rPr>
          <w:b/>
          <w:sz w:val="28"/>
          <w:szCs w:val="28"/>
        </w:rPr>
      </w:pPr>
    </w:p>
    <w:p w:rsidR="000A0F19" w:rsidRDefault="000A0F19" w:rsidP="000A0F19">
      <w:pPr>
        <w:rPr>
          <w:sz w:val="28"/>
          <w:szCs w:val="28"/>
        </w:rPr>
      </w:pPr>
      <w:r w:rsidRPr="006853A4">
        <w:rPr>
          <w:b/>
          <w:sz w:val="28"/>
          <w:szCs w:val="28"/>
        </w:rPr>
        <w:t xml:space="preserve">            </w:t>
      </w:r>
      <w:r w:rsidRPr="006853A4">
        <w:rPr>
          <w:sz w:val="28"/>
          <w:szCs w:val="28"/>
        </w:rPr>
        <w:t>ПОСТАНОВЛЕНИЕ</w:t>
      </w:r>
    </w:p>
    <w:p w:rsidR="000A0F19" w:rsidRPr="006853A4" w:rsidRDefault="000A0F19" w:rsidP="000A0F19">
      <w:pPr>
        <w:rPr>
          <w:sz w:val="28"/>
          <w:szCs w:val="28"/>
        </w:rPr>
      </w:pPr>
    </w:p>
    <w:p w:rsidR="000A0F19" w:rsidRDefault="000A0F19" w:rsidP="000A0F19">
      <w:pPr>
        <w:rPr>
          <w:sz w:val="28"/>
          <w:szCs w:val="28"/>
          <w:u w:val="single"/>
        </w:rPr>
      </w:pPr>
      <w:r w:rsidRPr="006853A4">
        <w:rPr>
          <w:sz w:val="28"/>
          <w:szCs w:val="28"/>
        </w:rPr>
        <w:t xml:space="preserve">       от </w:t>
      </w:r>
      <w:r w:rsidRPr="006853A4">
        <w:rPr>
          <w:sz w:val="28"/>
          <w:szCs w:val="28"/>
          <w:u w:val="single"/>
        </w:rPr>
        <w:t xml:space="preserve"> </w:t>
      </w:r>
      <w:r>
        <w:rPr>
          <w:sz w:val="28"/>
          <w:szCs w:val="28"/>
          <w:u w:val="single"/>
        </w:rPr>
        <w:t>17</w:t>
      </w:r>
      <w:r w:rsidRPr="006853A4">
        <w:rPr>
          <w:sz w:val="28"/>
          <w:szCs w:val="28"/>
          <w:u w:val="single"/>
        </w:rPr>
        <w:t>.</w:t>
      </w:r>
      <w:r>
        <w:rPr>
          <w:sz w:val="28"/>
          <w:szCs w:val="28"/>
          <w:u w:val="single"/>
        </w:rPr>
        <w:t>12</w:t>
      </w:r>
      <w:r w:rsidRPr="006853A4">
        <w:rPr>
          <w:sz w:val="28"/>
          <w:szCs w:val="28"/>
          <w:u w:val="single"/>
        </w:rPr>
        <w:t>. 201</w:t>
      </w:r>
      <w:r>
        <w:rPr>
          <w:sz w:val="28"/>
          <w:szCs w:val="28"/>
          <w:u w:val="single"/>
        </w:rPr>
        <w:t>8</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70</w:t>
      </w:r>
      <w:r w:rsidRPr="006853A4">
        <w:rPr>
          <w:sz w:val="28"/>
          <w:szCs w:val="28"/>
          <w:u w:val="single"/>
        </w:rPr>
        <w:t xml:space="preserve"> –п</w:t>
      </w:r>
    </w:p>
    <w:p w:rsidR="000A0F19" w:rsidRPr="006853A4" w:rsidRDefault="000A0F19" w:rsidP="000A0F19">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835"/>
      </w:tblGrid>
      <w:tr w:rsidR="000A0F19" w:rsidRPr="009B2657" w:rsidTr="002967F0">
        <w:tc>
          <w:tcPr>
            <w:tcW w:w="5637" w:type="dxa"/>
            <w:tcBorders>
              <w:top w:val="nil"/>
              <w:left w:val="nil"/>
              <w:bottom w:val="nil"/>
              <w:right w:val="nil"/>
            </w:tcBorders>
          </w:tcPr>
          <w:p w:rsidR="000A0F19" w:rsidRPr="0081424A" w:rsidRDefault="000A0F19" w:rsidP="002967F0">
            <w:pPr>
              <w:widowControl w:val="0"/>
              <w:overflowPunct w:val="0"/>
              <w:autoSpaceDE w:val="0"/>
              <w:autoSpaceDN w:val="0"/>
              <w:adjustRightInd w:val="0"/>
              <w:textAlignment w:val="baseline"/>
              <w:rPr>
                <w:bCs/>
                <w:sz w:val="28"/>
                <w:szCs w:val="28"/>
              </w:rPr>
            </w:pPr>
            <w:r>
              <w:rPr>
                <w:bCs/>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835" w:type="dxa"/>
            <w:tcBorders>
              <w:top w:val="nil"/>
              <w:left w:val="nil"/>
              <w:bottom w:val="nil"/>
              <w:right w:val="nil"/>
            </w:tcBorders>
          </w:tcPr>
          <w:p w:rsidR="000A0F19" w:rsidRPr="009B2657" w:rsidRDefault="000A0F19" w:rsidP="002967F0">
            <w:pPr>
              <w:jc w:val="center"/>
              <w:rPr>
                <w:sz w:val="28"/>
                <w:szCs w:val="28"/>
                <w:u w:val="single"/>
              </w:rPr>
            </w:pPr>
          </w:p>
        </w:tc>
      </w:tr>
    </w:tbl>
    <w:p w:rsidR="000A0F19" w:rsidRDefault="000A0F19" w:rsidP="000A0F19">
      <w:pPr>
        <w:widowControl w:val="0"/>
        <w:autoSpaceDE w:val="0"/>
        <w:autoSpaceDN w:val="0"/>
        <w:adjustRightInd w:val="0"/>
      </w:pPr>
    </w:p>
    <w:p w:rsidR="000A0F19" w:rsidRDefault="000A0F19" w:rsidP="000A0F19">
      <w:pPr>
        <w:widowControl w:val="0"/>
        <w:overflowPunct w:val="0"/>
        <w:autoSpaceDE w:val="0"/>
        <w:autoSpaceDN w:val="0"/>
        <w:adjustRightInd w:val="0"/>
        <w:jc w:val="both"/>
        <w:textAlignment w:val="baseline"/>
        <w:rPr>
          <w:bCs/>
          <w:sz w:val="28"/>
          <w:szCs w:val="28"/>
        </w:rPr>
      </w:pPr>
    </w:p>
    <w:p w:rsidR="000A0F19" w:rsidRDefault="000A0F19" w:rsidP="000A0F19">
      <w:pPr>
        <w:widowControl w:val="0"/>
        <w:overflowPunct w:val="0"/>
        <w:autoSpaceDE w:val="0"/>
        <w:autoSpaceDN w:val="0"/>
        <w:adjustRightInd w:val="0"/>
        <w:jc w:val="both"/>
        <w:textAlignment w:val="baseline"/>
        <w:rPr>
          <w:bCs/>
          <w:sz w:val="28"/>
          <w:szCs w:val="28"/>
        </w:rPr>
      </w:pPr>
      <w:r>
        <w:rPr>
          <w:bCs/>
          <w:sz w:val="28"/>
          <w:szCs w:val="28"/>
        </w:rPr>
        <w:tab/>
        <w:t>В целях повышения эффективности реализации Федерального закона от 27 июля 2010 года №210-ФЗ «Об организации предоставления  государственных и муниципальных услуг», во исполнение постановления Правительства Российской Федерации от 26 марта 2016 года №236 «О требованиях к предоставлению в электронной  форме государственных и муниципальных услуг», постановления Правительства Оренбургской области от 25 января 2016 года №37-п «Об информационной  системе оказания  государственных и муниципальных услуг Оренбургской области», в целях приведения нормативных правовых актов в соответствие с действующим законодательством, руководствуясь  Уставом муниципального образования Марксовский сельсовет Александровского района Оренбургской области:</w:t>
      </w:r>
    </w:p>
    <w:p w:rsidR="000A0F19" w:rsidRDefault="000A0F19" w:rsidP="000A0F19">
      <w:pPr>
        <w:widowControl w:val="0"/>
        <w:overflowPunct w:val="0"/>
        <w:autoSpaceDE w:val="0"/>
        <w:autoSpaceDN w:val="0"/>
        <w:adjustRightInd w:val="0"/>
        <w:jc w:val="both"/>
        <w:textAlignment w:val="baseline"/>
        <w:rPr>
          <w:bCs/>
          <w:sz w:val="28"/>
          <w:szCs w:val="28"/>
        </w:rPr>
      </w:pPr>
      <w:r>
        <w:rPr>
          <w:bCs/>
          <w:sz w:val="28"/>
          <w:szCs w:val="28"/>
        </w:rPr>
        <w:tab/>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0A0F19" w:rsidRDefault="000A0F19" w:rsidP="000A0F19">
      <w:pPr>
        <w:widowControl w:val="0"/>
        <w:overflowPunct w:val="0"/>
        <w:autoSpaceDE w:val="0"/>
        <w:autoSpaceDN w:val="0"/>
        <w:adjustRightInd w:val="0"/>
        <w:jc w:val="both"/>
        <w:textAlignment w:val="baseline"/>
        <w:rPr>
          <w:bCs/>
          <w:sz w:val="28"/>
          <w:szCs w:val="28"/>
        </w:rPr>
      </w:pPr>
      <w:r>
        <w:rPr>
          <w:bCs/>
          <w:sz w:val="28"/>
          <w:szCs w:val="28"/>
        </w:rPr>
        <w:tab/>
        <w:t>2. Контроль за исполнением настоящего постановления  оставляю за собой.</w:t>
      </w:r>
    </w:p>
    <w:p w:rsidR="000A0F19" w:rsidRDefault="000A0F19" w:rsidP="000A0F19">
      <w:pPr>
        <w:widowControl w:val="0"/>
        <w:overflowPunct w:val="0"/>
        <w:autoSpaceDE w:val="0"/>
        <w:autoSpaceDN w:val="0"/>
        <w:adjustRightInd w:val="0"/>
        <w:jc w:val="both"/>
        <w:textAlignment w:val="baseline"/>
        <w:rPr>
          <w:bCs/>
          <w:sz w:val="28"/>
          <w:szCs w:val="28"/>
        </w:rPr>
      </w:pPr>
      <w:r>
        <w:rPr>
          <w:bCs/>
          <w:sz w:val="28"/>
          <w:szCs w:val="28"/>
        </w:rPr>
        <w:tab/>
        <w:t>3. Постановление вступает в силу после его обнародования.</w:t>
      </w:r>
    </w:p>
    <w:p w:rsidR="000A0F19" w:rsidRDefault="000A0F19" w:rsidP="000A0F19">
      <w:pPr>
        <w:widowControl w:val="0"/>
        <w:overflowPunct w:val="0"/>
        <w:autoSpaceDE w:val="0"/>
        <w:autoSpaceDN w:val="0"/>
        <w:adjustRightInd w:val="0"/>
        <w:jc w:val="both"/>
        <w:textAlignment w:val="baseline"/>
        <w:rPr>
          <w:bCs/>
          <w:sz w:val="28"/>
          <w:szCs w:val="28"/>
        </w:rPr>
      </w:pPr>
    </w:p>
    <w:p w:rsidR="000A0F19" w:rsidRDefault="000A0F19" w:rsidP="000A0F19">
      <w:pPr>
        <w:widowControl w:val="0"/>
        <w:overflowPunct w:val="0"/>
        <w:autoSpaceDE w:val="0"/>
        <w:autoSpaceDN w:val="0"/>
        <w:adjustRightInd w:val="0"/>
        <w:jc w:val="both"/>
        <w:textAlignment w:val="baseline"/>
        <w:rPr>
          <w:bCs/>
          <w:sz w:val="28"/>
          <w:szCs w:val="28"/>
        </w:rPr>
      </w:pPr>
    </w:p>
    <w:p w:rsidR="000A0F19" w:rsidRDefault="000A0F19" w:rsidP="000A0F19">
      <w:pPr>
        <w:widowControl w:val="0"/>
        <w:overflowPunct w:val="0"/>
        <w:autoSpaceDE w:val="0"/>
        <w:autoSpaceDN w:val="0"/>
        <w:adjustRightInd w:val="0"/>
        <w:jc w:val="both"/>
        <w:textAlignment w:val="baseline"/>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0A0F19" w:rsidRDefault="000A0F19" w:rsidP="000A0F19">
      <w:pPr>
        <w:widowControl w:val="0"/>
        <w:overflowPunct w:val="0"/>
        <w:autoSpaceDE w:val="0"/>
        <w:autoSpaceDN w:val="0"/>
        <w:adjustRightInd w:val="0"/>
        <w:jc w:val="both"/>
        <w:textAlignment w:val="baseline"/>
        <w:rPr>
          <w:bCs/>
          <w:sz w:val="28"/>
          <w:szCs w:val="28"/>
        </w:rPr>
      </w:pPr>
    </w:p>
    <w:p w:rsidR="000A0F19" w:rsidRDefault="000A0F19" w:rsidP="000A0F19">
      <w:pPr>
        <w:widowControl w:val="0"/>
        <w:overflowPunct w:val="0"/>
        <w:autoSpaceDE w:val="0"/>
        <w:autoSpaceDN w:val="0"/>
        <w:adjustRightInd w:val="0"/>
        <w:jc w:val="both"/>
        <w:textAlignment w:val="baseline"/>
        <w:rPr>
          <w:bCs/>
          <w:sz w:val="28"/>
          <w:szCs w:val="28"/>
        </w:rPr>
      </w:pPr>
    </w:p>
    <w:p w:rsidR="000A0F19" w:rsidRPr="006D4572" w:rsidRDefault="000A0F19" w:rsidP="000A0F19">
      <w:pPr>
        <w:widowControl w:val="0"/>
        <w:overflowPunct w:val="0"/>
        <w:autoSpaceDE w:val="0"/>
        <w:autoSpaceDN w:val="0"/>
        <w:adjustRightInd w:val="0"/>
        <w:jc w:val="both"/>
        <w:textAlignment w:val="baseline"/>
        <w:rPr>
          <w:bCs/>
          <w:sz w:val="28"/>
          <w:szCs w:val="28"/>
        </w:rPr>
      </w:pPr>
      <w:r>
        <w:rPr>
          <w:bCs/>
          <w:sz w:val="28"/>
          <w:szCs w:val="28"/>
        </w:rPr>
        <w:t>Разослано: в дело, отдел ПКОЗИО, МАУ «МФЦ», прокурору района</w:t>
      </w:r>
    </w:p>
    <w:p w:rsidR="000A0F19" w:rsidRDefault="000A0F19" w:rsidP="000A0F19">
      <w:pPr>
        <w:widowControl w:val="0"/>
        <w:autoSpaceDE w:val="0"/>
        <w:autoSpaceDN w:val="0"/>
        <w:adjustRightInd w:val="0"/>
      </w:pPr>
    </w:p>
    <w:p w:rsidR="000A0F19" w:rsidRDefault="000A0F19" w:rsidP="000A0F19">
      <w:pPr>
        <w:widowControl w:val="0"/>
        <w:autoSpaceDE w:val="0"/>
        <w:autoSpaceDN w:val="0"/>
        <w:adjustRightInd w:val="0"/>
      </w:pPr>
    </w:p>
    <w:p w:rsidR="000A0F19" w:rsidRDefault="000A0F19" w:rsidP="000A0F19">
      <w:pPr>
        <w:widowControl w:val="0"/>
        <w:autoSpaceDE w:val="0"/>
        <w:autoSpaceDN w:val="0"/>
        <w:adjustRightInd w:val="0"/>
      </w:pPr>
    </w:p>
    <w:tbl>
      <w:tblPr>
        <w:tblW w:w="0" w:type="auto"/>
        <w:tblLook w:val="04A0"/>
      </w:tblPr>
      <w:tblGrid>
        <w:gridCol w:w="4928"/>
        <w:gridCol w:w="4929"/>
      </w:tblGrid>
      <w:tr w:rsidR="000A0F19" w:rsidRPr="005622EC" w:rsidTr="002967F0">
        <w:tc>
          <w:tcPr>
            <w:tcW w:w="4928" w:type="dxa"/>
          </w:tcPr>
          <w:p w:rsidR="000A0F19" w:rsidRPr="005622EC" w:rsidRDefault="000A0F19" w:rsidP="002967F0">
            <w:pPr>
              <w:rPr>
                <w:sz w:val="28"/>
                <w:szCs w:val="28"/>
              </w:rPr>
            </w:pPr>
          </w:p>
        </w:tc>
        <w:tc>
          <w:tcPr>
            <w:tcW w:w="4929" w:type="dxa"/>
          </w:tcPr>
          <w:p w:rsidR="000A0F19" w:rsidRPr="005622EC" w:rsidRDefault="000A0F19" w:rsidP="002967F0">
            <w:pPr>
              <w:ind w:left="1416"/>
              <w:rPr>
                <w:sz w:val="28"/>
                <w:szCs w:val="28"/>
              </w:rPr>
            </w:pPr>
            <w:r w:rsidRPr="005622EC">
              <w:rPr>
                <w:sz w:val="28"/>
                <w:szCs w:val="28"/>
              </w:rPr>
              <w:t xml:space="preserve">Приложение </w:t>
            </w:r>
          </w:p>
          <w:p w:rsidR="000A0F19" w:rsidRPr="005622EC" w:rsidRDefault="000A0F19" w:rsidP="002967F0">
            <w:pPr>
              <w:ind w:left="1416"/>
              <w:rPr>
                <w:sz w:val="28"/>
                <w:szCs w:val="28"/>
              </w:rPr>
            </w:pPr>
            <w:r w:rsidRPr="005622EC">
              <w:rPr>
                <w:sz w:val="28"/>
                <w:szCs w:val="28"/>
              </w:rPr>
              <w:t xml:space="preserve">к постановлению </w:t>
            </w:r>
          </w:p>
          <w:p w:rsidR="000A0F19" w:rsidRPr="005622EC" w:rsidRDefault="000A0F19" w:rsidP="002967F0">
            <w:pPr>
              <w:ind w:left="1416"/>
              <w:rPr>
                <w:sz w:val="28"/>
                <w:szCs w:val="28"/>
              </w:rPr>
            </w:pPr>
            <w:r>
              <w:rPr>
                <w:sz w:val="28"/>
                <w:szCs w:val="28"/>
              </w:rPr>
              <w:t xml:space="preserve">от  </w:t>
            </w:r>
            <w:r w:rsidRPr="0034392A">
              <w:rPr>
                <w:sz w:val="28"/>
                <w:szCs w:val="28"/>
                <w:u w:val="single"/>
              </w:rPr>
              <w:t>1</w:t>
            </w:r>
            <w:r>
              <w:rPr>
                <w:sz w:val="28"/>
                <w:szCs w:val="28"/>
                <w:u w:val="single"/>
              </w:rPr>
              <w:t>7</w:t>
            </w:r>
            <w:r w:rsidRPr="0034392A">
              <w:rPr>
                <w:sz w:val="28"/>
                <w:szCs w:val="28"/>
                <w:u w:val="single"/>
              </w:rPr>
              <w:t>.1</w:t>
            </w:r>
            <w:r>
              <w:rPr>
                <w:sz w:val="28"/>
                <w:szCs w:val="28"/>
                <w:u w:val="single"/>
              </w:rPr>
              <w:t>2</w:t>
            </w:r>
            <w:r w:rsidRPr="0034392A">
              <w:rPr>
                <w:sz w:val="28"/>
                <w:szCs w:val="28"/>
                <w:u w:val="single"/>
              </w:rPr>
              <w:t>.2018 г.</w:t>
            </w:r>
            <w:r>
              <w:rPr>
                <w:sz w:val="28"/>
                <w:szCs w:val="28"/>
              </w:rPr>
              <w:t xml:space="preserve">  № </w:t>
            </w:r>
            <w:r>
              <w:rPr>
                <w:sz w:val="28"/>
                <w:szCs w:val="28"/>
                <w:u w:val="single"/>
              </w:rPr>
              <w:t>70</w:t>
            </w:r>
            <w:r w:rsidRPr="0034392A">
              <w:rPr>
                <w:sz w:val="28"/>
                <w:szCs w:val="28"/>
                <w:u w:val="single"/>
              </w:rPr>
              <w:t>-п</w:t>
            </w:r>
          </w:p>
        </w:tc>
      </w:tr>
    </w:tbl>
    <w:p w:rsidR="000A0F19" w:rsidRDefault="000A0F19" w:rsidP="000A0F19">
      <w:pPr>
        <w:widowControl w:val="0"/>
        <w:autoSpaceDE w:val="0"/>
        <w:autoSpaceDN w:val="0"/>
        <w:adjustRightInd w:val="0"/>
      </w:pPr>
    </w:p>
    <w:p w:rsidR="000A0F19" w:rsidRDefault="000A0F19" w:rsidP="000A0F19">
      <w:pPr>
        <w:widowControl w:val="0"/>
        <w:autoSpaceDE w:val="0"/>
        <w:autoSpaceDN w:val="0"/>
        <w:adjustRightInd w:val="0"/>
      </w:pPr>
    </w:p>
    <w:p w:rsidR="000A0F19" w:rsidRPr="00303174" w:rsidRDefault="000A0F19" w:rsidP="000A0F19">
      <w:pPr>
        <w:tabs>
          <w:tab w:val="left" w:pos="9540"/>
        </w:tabs>
        <w:autoSpaceDE w:val="0"/>
        <w:autoSpaceDN w:val="0"/>
        <w:adjustRightInd w:val="0"/>
        <w:ind w:right="-1"/>
        <w:jc w:val="center"/>
        <w:outlineLvl w:val="1"/>
        <w:rPr>
          <w:b/>
          <w:sz w:val="28"/>
          <w:szCs w:val="28"/>
        </w:rPr>
      </w:pPr>
      <w:r w:rsidRPr="00303174">
        <w:rPr>
          <w:b/>
          <w:sz w:val="28"/>
          <w:szCs w:val="28"/>
        </w:rPr>
        <w:t xml:space="preserve">Административный регламент </w:t>
      </w:r>
    </w:p>
    <w:p w:rsidR="000A0F19" w:rsidRPr="00303174" w:rsidRDefault="000A0F19" w:rsidP="000A0F19">
      <w:pPr>
        <w:tabs>
          <w:tab w:val="left" w:pos="9540"/>
        </w:tabs>
        <w:autoSpaceDE w:val="0"/>
        <w:autoSpaceDN w:val="0"/>
        <w:adjustRightInd w:val="0"/>
        <w:ind w:right="-1"/>
        <w:jc w:val="center"/>
        <w:outlineLvl w:val="1"/>
        <w:rPr>
          <w:b/>
          <w:sz w:val="28"/>
          <w:szCs w:val="28"/>
        </w:rPr>
      </w:pPr>
      <w:r w:rsidRPr="00303174">
        <w:rPr>
          <w:b/>
          <w:sz w:val="28"/>
          <w:szCs w:val="28"/>
        </w:rPr>
        <w:t xml:space="preserve">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0A0F19" w:rsidRPr="006119BE" w:rsidRDefault="000A0F19" w:rsidP="000A0F19">
      <w:pPr>
        <w:tabs>
          <w:tab w:val="left" w:pos="9540"/>
        </w:tabs>
        <w:autoSpaceDE w:val="0"/>
        <w:autoSpaceDN w:val="0"/>
        <w:adjustRightInd w:val="0"/>
        <w:ind w:left="720" w:right="-1" w:firstLine="540"/>
        <w:jc w:val="both"/>
      </w:pPr>
    </w:p>
    <w:p w:rsidR="000A0F19" w:rsidRPr="006119BE" w:rsidRDefault="000A0F19" w:rsidP="000A0F19">
      <w:pPr>
        <w:pStyle w:val="ConsPlusTitle"/>
        <w:widowControl/>
        <w:ind w:right="-1"/>
        <w:jc w:val="center"/>
      </w:pPr>
    </w:p>
    <w:p w:rsidR="000A0F19" w:rsidRPr="006D4572" w:rsidRDefault="000A0F19" w:rsidP="000A0F19">
      <w:pPr>
        <w:autoSpaceDE w:val="0"/>
        <w:autoSpaceDN w:val="0"/>
        <w:adjustRightInd w:val="0"/>
        <w:ind w:right="-1"/>
        <w:jc w:val="center"/>
        <w:outlineLvl w:val="1"/>
        <w:rPr>
          <w:b/>
          <w:sz w:val="28"/>
          <w:szCs w:val="28"/>
        </w:rPr>
      </w:pPr>
      <w:r w:rsidRPr="006D4572">
        <w:rPr>
          <w:b/>
          <w:sz w:val="28"/>
          <w:szCs w:val="28"/>
          <w:lang w:val="en-US"/>
        </w:rPr>
        <w:t>I</w:t>
      </w:r>
      <w:r w:rsidRPr="006D4572">
        <w:rPr>
          <w:b/>
          <w:sz w:val="28"/>
          <w:szCs w:val="28"/>
        </w:rPr>
        <w:t>. Общие положения</w:t>
      </w:r>
    </w:p>
    <w:p w:rsidR="000A0F19" w:rsidRPr="006D4572" w:rsidRDefault="000A0F19" w:rsidP="000A0F19">
      <w:pPr>
        <w:autoSpaceDE w:val="0"/>
        <w:autoSpaceDN w:val="0"/>
        <w:adjustRightInd w:val="0"/>
        <w:ind w:right="-1"/>
        <w:jc w:val="center"/>
        <w:rPr>
          <w:b/>
          <w:sz w:val="28"/>
          <w:szCs w:val="28"/>
        </w:rPr>
      </w:pPr>
    </w:p>
    <w:p w:rsidR="000A0F19" w:rsidRPr="006D4572" w:rsidRDefault="000A0F19" w:rsidP="000A0F19">
      <w:pPr>
        <w:autoSpaceDE w:val="0"/>
        <w:autoSpaceDN w:val="0"/>
        <w:adjustRightInd w:val="0"/>
        <w:ind w:right="-1"/>
        <w:jc w:val="center"/>
        <w:outlineLvl w:val="1"/>
        <w:rPr>
          <w:b/>
          <w:sz w:val="28"/>
          <w:szCs w:val="28"/>
        </w:rPr>
      </w:pPr>
      <w:r w:rsidRPr="006D4572">
        <w:rPr>
          <w:b/>
          <w:sz w:val="28"/>
          <w:szCs w:val="28"/>
        </w:rPr>
        <w:t>1.1. Предмет регулирования регламента</w:t>
      </w:r>
    </w:p>
    <w:p w:rsidR="000A0F19" w:rsidRPr="006D4572" w:rsidRDefault="000A0F19" w:rsidP="000A0F19">
      <w:pPr>
        <w:autoSpaceDE w:val="0"/>
        <w:autoSpaceDN w:val="0"/>
        <w:adjustRightInd w:val="0"/>
        <w:ind w:right="-1"/>
        <w:jc w:val="both"/>
        <w:rPr>
          <w:sz w:val="28"/>
          <w:szCs w:val="28"/>
        </w:rPr>
      </w:pPr>
      <w:r w:rsidRPr="006D4572">
        <w:rPr>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Марксовский сельсовет Александровского района Оренбургской области (далее - администрация),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0A0F19" w:rsidRPr="006D4572" w:rsidRDefault="000A0F19" w:rsidP="000A0F19">
      <w:pPr>
        <w:autoSpaceDE w:val="0"/>
        <w:autoSpaceDN w:val="0"/>
        <w:adjustRightInd w:val="0"/>
        <w:ind w:right="-1" w:firstLine="540"/>
        <w:jc w:val="both"/>
        <w:outlineLvl w:val="1"/>
        <w:rPr>
          <w:sz w:val="28"/>
          <w:szCs w:val="28"/>
        </w:rPr>
      </w:pPr>
    </w:p>
    <w:p w:rsidR="000A0F19" w:rsidRPr="006D4572" w:rsidRDefault="000A0F19" w:rsidP="000A0F19">
      <w:pPr>
        <w:autoSpaceDE w:val="0"/>
        <w:autoSpaceDN w:val="0"/>
        <w:adjustRightInd w:val="0"/>
        <w:ind w:left="3540" w:right="-1"/>
        <w:jc w:val="both"/>
        <w:outlineLvl w:val="1"/>
        <w:rPr>
          <w:b/>
          <w:sz w:val="28"/>
          <w:szCs w:val="28"/>
        </w:rPr>
      </w:pPr>
      <w:r w:rsidRPr="006D4572">
        <w:rPr>
          <w:b/>
          <w:sz w:val="28"/>
          <w:szCs w:val="28"/>
        </w:rPr>
        <w:t>1.2. Круг заявителей</w:t>
      </w:r>
    </w:p>
    <w:p w:rsidR="000A0F19" w:rsidRPr="006D4572" w:rsidRDefault="000A0F19" w:rsidP="000A0F19">
      <w:pPr>
        <w:autoSpaceDE w:val="0"/>
        <w:autoSpaceDN w:val="0"/>
        <w:adjustRightInd w:val="0"/>
        <w:ind w:right="-1"/>
        <w:jc w:val="both"/>
        <w:rPr>
          <w:sz w:val="28"/>
          <w:szCs w:val="28"/>
        </w:rPr>
      </w:pPr>
      <w:r w:rsidRPr="006D4572">
        <w:rPr>
          <w:sz w:val="28"/>
          <w:szCs w:val="28"/>
        </w:rPr>
        <w:t>Заявителями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 обратившиеся в администрацию с заявлением о предоставлении муниципальной услуги.</w:t>
      </w:r>
    </w:p>
    <w:p w:rsidR="000A0F19" w:rsidRPr="006D4572" w:rsidRDefault="000A0F19" w:rsidP="000A0F19">
      <w:pPr>
        <w:autoSpaceDE w:val="0"/>
        <w:autoSpaceDN w:val="0"/>
        <w:adjustRightInd w:val="0"/>
        <w:ind w:right="-1" w:firstLine="540"/>
        <w:jc w:val="both"/>
        <w:outlineLvl w:val="1"/>
        <w:rPr>
          <w:sz w:val="28"/>
          <w:szCs w:val="28"/>
        </w:rPr>
      </w:pPr>
    </w:p>
    <w:p w:rsidR="000A0F19" w:rsidRPr="006D4572" w:rsidRDefault="000A0F19" w:rsidP="000A0F19">
      <w:pPr>
        <w:ind w:left="1416" w:right="-1"/>
        <w:jc w:val="both"/>
        <w:rPr>
          <w:b/>
          <w:sz w:val="28"/>
          <w:szCs w:val="28"/>
        </w:rPr>
      </w:pPr>
      <w:r w:rsidRPr="006D4572">
        <w:rPr>
          <w:b/>
          <w:sz w:val="28"/>
          <w:szCs w:val="28"/>
        </w:rPr>
        <w:t>1.3. Требования к порядку информирования о предоставлении муниципальной услуги</w:t>
      </w:r>
    </w:p>
    <w:p w:rsidR="000A0F19" w:rsidRPr="006D4572" w:rsidRDefault="000A0F19" w:rsidP="000A0F19">
      <w:pPr>
        <w:pStyle w:val="ConsPlusNormal"/>
        <w:ind w:right="-1" w:firstLine="709"/>
        <w:jc w:val="both"/>
        <w:rPr>
          <w:rFonts w:ascii="Times New Roman" w:hAnsi="Times New Roman" w:cs="Times New Roman"/>
          <w:sz w:val="28"/>
          <w:szCs w:val="28"/>
        </w:rPr>
      </w:pPr>
      <w:r w:rsidRPr="006D4572">
        <w:rPr>
          <w:rFonts w:ascii="Times New Roman" w:hAnsi="Times New Roman" w:cs="Times New Roman"/>
          <w:sz w:val="28"/>
          <w:szCs w:val="28"/>
        </w:rPr>
        <w:t>1) информация о местонахождении и графике работы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0A0F19">
      <w:pPr>
        <w:jc w:val="both"/>
        <w:rPr>
          <w:sz w:val="28"/>
          <w:szCs w:val="28"/>
        </w:rPr>
      </w:pPr>
      <w:r w:rsidRPr="006D4572">
        <w:rPr>
          <w:sz w:val="28"/>
          <w:szCs w:val="28"/>
        </w:rPr>
        <w:t xml:space="preserve">Местонахождение (почтовый адрес): 461852, РФ, Оренбургская область, Александровский район, п.Марксовский,      ул. Советская,21. </w:t>
      </w:r>
    </w:p>
    <w:p w:rsidR="000A0F19" w:rsidRPr="006D4572" w:rsidRDefault="000A0F19" w:rsidP="000A0F19">
      <w:pPr>
        <w:ind w:right="997"/>
        <w:rPr>
          <w:sz w:val="28"/>
          <w:szCs w:val="28"/>
        </w:rPr>
      </w:pPr>
      <w:r w:rsidRPr="006D4572">
        <w:rPr>
          <w:sz w:val="28"/>
          <w:szCs w:val="28"/>
        </w:rPr>
        <w:lastRenderedPageBreak/>
        <w:t xml:space="preserve">              График работы администрации муниципального образования Марксовский сельсовет Александровского района Оренбургской области: </w:t>
      </w:r>
    </w:p>
    <w:p w:rsidR="000A0F19" w:rsidRPr="006D4572" w:rsidRDefault="000A0F19" w:rsidP="000A0F19">
      <w:pPr>
        <w:ind w:right="997"/>
        <w:rPr>
          <w:sz w:val="28"/>
          <w:szCs w:val="28"/>
        </w:rPr>
      </w:pPr>
      <w:r w:rsidRPr="006D4572">
        <w:rPr>
          <w:sz w:val="28"/>
          <w:szCs w:val="28"/>
        </w:rPr>
        <w:t>понедельник - пятница: с 9.00ч. до 17.00 ч.</w:t>
      </w:r>
    </w:p>
    <w:p w:rsidR="000A0F19" w:rsidRPr="006D4572" w:rsidRDefault="000A0F19" w:rsidP="000A0F19">
      <w:pPr>
        <w:ind w:right="997"/>
        <w:rPr>
          <w:sz w:val="28"/>
          <w:szCs w:val="28"/>
        </w:rPr>
      </w:pPr>
      <w:r w:rsidRPr="006D4572">
        <w:rPr>
          <w:sz w:val="28"/>
          <w:szCs w:val="28"/>
        </w:rPr>
        <w:t xml:space="preserve">обеденный перерыв:  с 13.00 ч до 14.00 ч. </w:t>
      </w:r>
    </w:p>
    <w:p w:rsidR="000A0F19" w:rsidRPr="006D4572" w:rsidRDefault="000A0F19" w:rsidP="000A0F19">
      <w:pPr>
        <w:ind w:right="997"/>
        <w:rPr>
          <w:sz w:val="28"/>
          <w:szCs w:val="28"/>
        </w:rPr>
      </w:pPr>
      <w:r w:rsidRPr="006D4572">
        <w:rPr>
          <w:sz w:val="28"/>
          <w:szCs w:val="28"/>
        </w:rPr>
        <w:t xml:space="preserve">суббота - воскресенье: выходные дни </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2) номера справочных телефонов администрации: 8(35359)26145</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3) Адреса официальных сайтов в сети Интернет, содержащих информацию о предоставлении муниципальной услуги, адреса их электронной почты:</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xml:space="preserve">официальный сайт муниципального образования Марксовский сельсовет Александровского района Оренбургской области в сети Интернет: </w:t>
      </w:r>
      <w:hyperlink r:id="rId8" w:history="1">
        <w:r w:rsidRPr="006D4572">
          <w:rPr>
            <w:rStyle w:val="a8"/>
            <w:rFonts w:ascii="Times New Roman" w:hAnsi="Times New Roman" w:cs="Times New Roman"/>
            <w:color w:val="auto"/>
            <w:sz w:val="28"/>
            <w:szCs w:val="28"/>
            <w:u w:val="none"/>
            <w:lang w:val="en-US"/>
          </w:rPr>
          <w:t>http</w:t>
        </w:r>
        <w:r w:rsidRPr="006D4572">
          <w:rPr>
            <w:rStyle w:val="a8"/>
            <w:rFonts w:ascii="Times New Roman" w:hAnsi="Times New Roman" w:cs="Times New Roman"/>
            <w:color w:val="auto"/>
            <w:sz w:val="28"/>
            <w:szCs w:val="28"/>
            <w:u w:val="none"/>
          </w:rPr>
          <w:t>://</w:t>
        </w:r>
        <w:r w:rsidRPr="006D4572">
          <w:rPr>
            <w:rStyle w:val="a8"/>
            <w:rFonts w:ascii="Times New Roman" w:hAnsi="Times New Roman" w:cs="Times New Roman"/>
            <w:color w:val="auto"/>
            <w:sz w:val="28"/>
            <w:szCs w:val="28"/>
            <w:u w:val="none"/>
            <w:lang w:val="en-US"/>
          </w:rPr>
          <w:t>marksovskiy</w:t>
        </w:r>
        <w:r w:rsidRPr="006D4572">
          <w:rPr>
            <w:rStyle w:val="a8"/>
            <w:rFonts w:ascii="Times New Roman" w:hAnsi="Times New Roman" w:cs="Times New Roman"/>
            <w:color w:val="auto"/>
            <w:sz w:val="28"/>
            <w:szCs w:val="28"/>
            <w:u w:val="none"/>
          </w:rPr>
          <w:t>56.</w:t>
        </w:r>
        <w:r w:rsidRPr="006D4572">
          <w:rPr>
            <w:rStyle w:val="a8"/>
            <w:rFonts w:ascii="Times New Roman" w:hAnsi="Times New Roman" w:cs="Times New Roman"/>
            <w:color w:val="auto"/>
            <w:sz w:val="28"/>
            <w:szCs w:val="28"/>
            <w:u w:val="none"/>
            <w:lang w:val="en-US"/>
          </w:rPr>
          <w:t>ru</w:t>
        </w:r>
      </w:hyperlink>
      <w:r w:rsidRPr="006D4572">
        <w:rPr>
          <w:rFonts w:ascii="Times New Roman" w:hAnsi="Times New Roman" w:cs="Times New Roman"/>
          <w:sz w:val="28"/>
          <w:szCs w:val="28"/>
        </w:rPr>
        <w:t xml:space="preserve">  ;</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xml:space="preserve">официальный адрес электронной почты администрации муниципального образования Марксовский сельсовет Александровского района Оренбургской области: </w:t>
      </w:r>
      <w:hyperlink r:id="rId9" w:history="1">
        <w:r w:rsidRPr="006D4572">
          <w:rPr>
            <w:rStyle w:val="a8"/>
            <w:rFonts w:ascii="Times New Roman" w:hAnsi="Times New Roman" w:cs="Times New Roman"/>
            <w:color w:val="auto"/>
            <w:sz w:val="28"/>
            <w:szCs w:val="28"/>
            <w:u w:val="none"/>
            <w:lang w:val="en-US"/>
          </w:rPr>
          <w:t>mss</w:t>
        </w:r>
        <w:r w:rsidRPr="006D4572">
          <w:rPr>
            <w:rStyle w:val="a8"/>
            <w:rFonts w:ascii="Times New Roman" w:hAnsi="Times New Roman" w:cs="Times New Roman"/>
            <w:color w:val="auto"/>
            <w:sz w:val="28"/>
            <w:szCs w:val="28"/>
            <w:u w:val="none"/>
          </w:rPr>
          <w:t>_</w:t>
        </w:r>
        <w:r w:rsidRPr="006D4572">
          <w:rPr>
            <w:rStyle w:val="a8"/>
            <w:rFonts w:ascii="Times New Roman" w:hAnsi="Times New Roman" w:cs="Times New Roman"/>
            <w:color w:val="auto"/>
            <w:sz w:val="28"/>
            <w:szCs w:val="28"/>
            <w:u w:val="none"/>
            <w:lang w:val="en-US"/>
          </w:rPr>
          <w:t>alorb</w:t>
        </w:r>
        <w:r w:rsidRPr="006D4572">
          <w:rPr>
            <w:rStyle w:val="a8"/>
            <w:rFonts w:ascii="Times New Roman" w:hAnsi="Times New Roman" w:cs="Times New Roman"/>
            <w:color w:val="auto"/>
            <w:sz w:val="28"/>
            <w:szCs w:val="28"/>
            <w:u w:val="none"/>
          </w:rPr>
          <w:t>@</w:t>
        </w:r>
        <w:r w:rsidRPr="006D4572">
          <w:rPr>
            <w:rStyle w:val="a8"/>
            <w:rFonts w:ascii="Times New Roman" w:hAnsi="Times New Roman" w:cs="Times New Roman"/>
            <w:color w:val="auto"/>
            <w:sz w:val="28"/>
            <w:szCs w:val="28"/>
            <w:u w:val="none"/>
            <w:lang w:val="en-US"/>
          </w:rPr>
          <w:t>mail</w:t>
        </w:r>
        <w:r w:rsidRPr="006D4572">
          <w:rPr>
            <w:rStyle w:val="a8"/>
            <w:rFonts w:ascii="Times New Roman" w:hAnsi="Times New Roman" w:cs="Times New Roman"/>
            <w:color w:val="auto"/>
            <w:sz w:val="28"/>
            <w:szCs w:val="28"/>
            <w:u w:val="none"/>
          </w:rPr>
          <w:t>.</w:t>
        </w:r>
        <w:r w:rsidRPr="006D4572">
          <w:rPr>
            <w:rStyle w:val="a8"/>
            <w:rFonts w:ascii="Times New Roman" w:hAnsi="Times New Roman" w:cs="Times New Roman"/>
            <w:color w:val="auto"/>
            <w:sz w:val="28"/>
            <w:szCs w:val="28"/>
            <w:u w:val="none"/>
            <w:lang w:val="en-US"/>
          </w:rPr>
          <w:t>ru</w:t>
        </w:r>
      </w:hyperlink>
      <w:r w:rsidRPr="006D4572">
        <w:rPr>
          <w:rFonts w:ascii="Times New Roman" w:hAnsi="Times New Roman" w:cs="Times New Roman"/>
          <w:sz w:val="28"/>
          <w:szCs w:val="28"/>
        </w:rPr>
        <w:t>.;</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xml:space="preserve">официальный интернет-портал государственных услуг </w:t>
      </w:r>
      <w:hyperlink r:id="rId10" w:history="1">
        <w:r w:rsidRPr="006D4572">
          <w:rPr>
            <w:rStyle w:val="a8"/>
            <w:rFonts w:ascii="Times New Roman" w:hAnsi="Times New Roman" w:cs="Times New Roman"/>
            <w:color w:val="auto"/>
            <w:sz w:val="28"/>
            <w:szCs w:val="28"/>
            <w:u w:val="none"/>
          </w:rPr>
          <w:t>www.gosuslugi.ru</w:t>
        </w:r>
      </w:hyperlink>
      <w:r w:rsidRPr="006D4572">
        <w:rPr>
          <w:rFonts w:ascii="Times New Roman" w:hAnsi="Times New Roman" w:cs="Times New Roman"/>
          <w:sz w:val="28"/>
          <w:szCs w:val="28"/>
        </w:rPr>
        <w:t xml:space="preserve"> (далее- Портал);</w:t>
      </w:r>
    </w:p>
    <w:p w:rsidR="000A0F19" w:rsidRPr="006D4572" w:rsidRDefault="000A0F19" w:rsidP="000A0F19">
      <w:pPr>
        <w:ind w:right="-1" w:firstLine="720"/>
        <w:jc w:val="both"/>
        <w:rPr>
          <w:sz w:val="28"/>
          <w:szCs w:val="28"/>
        </w:rPr>
      </w:pPr>
      <w:r w:rsidRPr="006D4572">
        <w:rPr>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0A0F19" w:rsidRPr="006D4572" w:rsidRDefault="000A0F19" w:rsidP="000A0F19">
      <w:pPr>
        <w:pStyle w:val="a4"/>
        <w:ind w:left="0" w:right="-1" w:firstLine="720"/>
        <w:jc w:val="both"/>
        <w:rPr>
          <w:rFonts w:ascii="Times New Roman" w:hAnsi="Times New Roman"/>
          <w:sz w:val="28"/>
          <w:szCs w:val="28"/>
        </w:rPr>
      </w:pPr>
      <w:r w:rsidRPr="006D4572">
        <w:rPr>
          <w:rFonts w:ascii="Times New Roman" w:hAnsi="Times New Roman"/>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муниципального образования Марксовский сельсовет Александровского района Оренбургской области.</w:t>
      </w:r>
    </w:p>
    <w:p w:rsidR="000A0F19" w:rsidRPr="006D4572" w:rsidRDefault="000A0F19" w:rsidP="000A0F19">
      <w:pPr>
        <w:pStyle w:val="a4"/>
        <w:ind w:left="0" w:right="-1" w:firstLine="720"/>
        <w:jc w:val="both"/>
        <w:rPr>
          <w:rFonts w:ascii="Times New Roman" w:hAnsi="Times New Roman"/>
          <w:sz w:val="28"/>
          <w:szCs w:val="28"/>
        </w:rPr>
      </w:pPr>
      <w:r w:rsidRPr="006D4572">
        <w:rPr>
          <w:rFonts w:ascii="Times New Roman" w:hAnsi="Times New Roman"/>
          <w:sz w:val="28"/>
          <w:szCs w:val="28"/>
        </w:rPr>
        <w:t xml:space="preserve">С устным запросом заявитель может обратиться в администрацию муниципального образования Марксовский сельсовет Александровского района Оренбургской области лично при обращении с запросом о предоставлении муниципальной услуги или по следующим справочным телефонам:  </w:t>
      </w:r>
      <w:r w:rsidRPr="006D4572">
        <w:rPr>
          <w:rFonts w:ascii="Times New Roman" w:hAnsi="Times New Roman"/>
          <w:sz w:val="28"/>
          <w:szCs w:val="28"/>
          <w:u w:val="single"/>
        </w:rPr>
        <w:t>8(35359)26145</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xml:space="preserve">Письменный запрос может быть направлен заявителем в администрацию муниципального образования Марксовский сельсовет Александровского района Оренбургской области почтовым отправлением по адресу: РФ, 461852, Оренбургская область, Александровский район, п.Марксовский,  ул. Советская,21 , а также с использованием электронной почты: </w:t>
      </w:r>
      <w:hyperlink r:id="rId11" w:history="1">
        <w:r w:rsidRPr="006D4572">
          <w:rPr>
            <w:rStyle w:val="a8"/>
            <w:rFonts w:ascii="Times New Roman" w:hAnsi="Times New Roman" w:cs="Times New Roman"/>
            <w:color w:val="auto"/>
            <w:sz w:val="28"/>
            <w:szCs w:val="28"/>
            <w:u w:val="none"/>
            <w:lang w:val="en-US"/>
          </w:rPr>
          <w:t>mss</w:t>
        </w:r>
        <w:r w:rsidRPr="006D4572">
          <w:rPr>
            <w:rStyle w:val="a8"/>
            <w:rFonts w:ascii="Times New Roman" w:hAnsi="Times New Roman" w:cs="Times New Roman"/>
            <w:color w:val="auto"/>
            <w:sz w:val="28"/>
            <w:szCs w:val="28"/>
            <w:u w:val="none"/>
          </w:rPr>
          <w:t>_</w:t>
        </w:r>
        <w:r w:rsidRPr="006D4572">
          <w:rPr>
            <w:rStyle w:val="a8"/>
            <w:rFonts w:ascii="Times New Roman" w:hAnsi="Times New Roman" w:cs="Times New Roman"/>
            <w:color w:val="auto"/>
            <w:sz w:val="28"/>
            <w:szCs w:val="28"/>
            <w:u w:val="none"/>
            <w:lang w:val="en-US"/>
          </w:rPr>
          <w:t>alorb</w:t>
        </w:r>
        <w:r w:rsidRPr="006D4572">
          <w:rPr>
            <w:rStyle w:val="a8"/>
            <w:rFonts w:ascii="Times New Roman" w:hAnsi="Times New Roman" w:cs="Times New Roman"/>
            <w:color w:val="auto"/>
            <w:sz w:val="28"/>
            <w:szCs w:val="28"/>
            <w:u w:val="none"/>
          </w:rPr>
          <w:t>@</w:t>
        </w:r>
        <w:r w:rsidRPr="006D4572">
          <w:rPr>
            <w:rStyle w:val="a8"/>
            <w:rFonts w:ascii="Times New Roman" w:hAnsi="Times New Roman" w:cs="Times New Roman"/>
            <w:color w:val="auto"/>
            <w:sz w:val="28"/>
            <w:szCs w:val="28"/>
            <w:u w:val="none"/>
            <w:lang w:val="en-US"/>
          </w:rPr>
          <w:t>mail</w:t>
        </w:r>
        <w:r w:rsidRPr="006D4572">
          <w:rPr>
            <w:rStyle w:val="a8"/>
            <w:rFonts w:ascii="Times New Roman" w:hAnsi="Times New Roman" w:cs="Times New Roman"/>
            <w:color w:val="auto"/>
            <w:sz w:val="28"/>
            <w:szCs w:val="28"/>
            <w:u w:val="none"/>
          </w:rPr>
          <w:t>.</w:t>
        </w:r>
        <w:r w:rsidRPr="006D4572">
          <w:rPr>
            <w:rStyle w:val="a8"/>
            <w:rFonts w:ascii="Times New Roman" w:hAnsi="Times New Roman" w:cs="Times New Roman"/>
            <w:color w:val="auto"/>
            <w:sz w:val="28"/>
            <w:szCs w:val="28"/>
            <w:u w:val="none"/>
            <w:lang w:val="en-US"/>
          </w:rPr>
          <w:t>ru</w:t>
        </w:r>
      </w:hyperlink>
      <w:r w:rsidRPr="006D4572">
        <w:rPr>
          <w:rFonts w:ascii="Times New Roman" w:hAnsi="Times New Roman" w:cs="Times New Roman"/>
          <w:sz w:val="28"/>
          <w:szCs w:val="28"/>
        </w:rPr>
        <w:t>.</w:t>
      </w:r>
    </w:p>
    <w:p w:rsidR="000A0F19" w:rsidRPr="006D4572" w:rsidRDefault="000A0F19" w:rsidP="000A0F19">
      <w:pPr>
        <w:ind w:right="-1" w:firstLine="720"/>
        <w:jc w:val="both"/>
        <w:rPr>
          <w:sz w:val="28"/>
          <w:szCs w:val="28"/>
        </w:rPr>
      </w:pPr>
      <w:r w:rsidRPr="006D4572">
        <w:rPr>
          <w:sz w:val="28"/>
          <w:szCs w:val="28"/>
        </w:rPr>
        <w:t xml:space="preserve">При консультировании заявителей должностные лица администрации муниципального образования Марксовский сельсовет Александровского района Оренбургской области предоставляют информацию по следующим вопросам: </w:t>
      </w:r>
    </w:p>
    <w:p w:rsidR="000A0F19" w:rsidRPr="006D4572" w:rsidRDefault="000A0F19" w:rsidP="00521949">
      <w:pPr>
        <w:pStyle w:val="13"/>
        <w:numPr>
          <w:ilvl w:val="0"/>
          <w:numId w:val="2"/>
        </w:numPr>
        <w:tabs>
          <w:tab w:val="left" w:pos="1080"/>
        </w:tabs>
        <w:suppressAutoHyphens w:val="0"/>
        <w:autoSpaceDE w:val="0"/>
        <w:autoSpaceDN w:val="0"/>
        <w:adjustRightInd w:val="0"/>
        <w:ind w:left="0" w:right="-1" w:firstLine="720"/>
        <w:jc w:val="both"/>
        <w:outlineLvl w:val="2"/>
        <w:rPr>
          <w:sz w:val="28"/>
          <w:szCs w:val="28"/>
        </w:rPr>
      </w:pPr>
      <w:r w:rsidRPr="006D4572">
        <w:rPr>
          <w:sz w:val="28"/>
          <w:szCs w:val="28"/>
        </w:rPr>
        <w:t>о правовых основаниях для предоставления муниципальной услуги;</w:t>
      </w:r>
    </w:p>
    <w:p w:rsidR="000A0F19" w:rsidRPr="006D4572" w:rsidRDefault="000A0F19" w:rsidP="00521949">
      <w:pPr>
        <w:pStyle w:val="13"/>
        <w:numPr>
          <w:ilvl w:val="0"/>
          <w:numId w:val="2"/>
        </w:numPr>
        <w:tabs>
          <w:tab w:val="left" w:pos="1080"/>
        </w:tabs>
        <w:suppressAutoHyphens w:val="0"/>
        <w:autoSpaceDE w:val="0"/>
        <w:autoSpaceDN w:val="0"/>
        <w:adjustRightInd w:val="0"/>
        <w:ind w:left="0" w:right="-1" w:firstLine="720"/>
        <w:jc w:val="both"/>
        <w:outlineLvl w:val="2"/>
        <w:rPr>
          <w:sz w:val="28"/>
          <w:szCs w:val="28"/>
        </w:rPr>
      </w:pPr>
      <w:r w:rsidRPr="006D4572">
        <w:rPr>
          <w:sz w:val="28"/>
          <w:szCs w:val="28"/>
        </w:rPr>
        <w:t>о графике работы;</w:t>
      </w:r>
    </w:p>
    <w:p w:rsidR="000A0F19" w:rsidRPr="006D4572" w:rsidRDefault="000A0F19" w:rsidP="00521949">
      <w:pPr>
        <w:pStyle w:val="13"/>
        <w:numPr>
          <w:ilvl w:val="0"/>
          <w:numId w:val="2"/>
        </w:numPr>
        <w:tabs>
          <w:tab w:val="left" w:pos="1080"/>
        </w:tabs>
        <w:suppressAutoHyphens w:val="0"/>
        <w:autoSpaceDE w:val="0"/>
        <w:autoSpaceDN w:val="0"/>
        <w:adjustRightInd w:val="0"/>
        <w:ind w:left="0" w:right="-1" w:firstLine="720"/>
        <w:jc w:val="both"/>
        <w:outlineLvl w:val="2"/>
        <w:rPr>
          <w:sz w:val="28"/>
          <w:szCs w:val="28"/>
        </w:rPr>
      </w:pPr>
      <w:r w:rsidRPr="006D4572">
        <w:rPr>
          <w:sz w:val="28"/>
          <w:szCs w:val="28"/>
        </w:rPr>
        <w:t>о круге заявителей муниципальной услуги и требованиях к ним;</w:t>
      </w:r>
    </w:p>
    <w:p w:rsidR="000A0F19" w:rsidRPr="006D4572" w:rsidRDefault="000A0F19" w:rsidP="00521949">
      <w:pPr>
        <w:pStyle w:val="13"/>
        <w:numPr>
          <w:ilvl w:val="0"/>
          <w:numId w:val="2"/>
        </w:numPr>
        <w:tabs>
          <w:tab w:val="left" w:pos="1080"/>
        </w:tabs>
        <w:suppressAutoHyphens w:val="0"/>
        <w:autoSpaceDE w:val="0"/>
        <w:autoSpaceDN w:val="0"/>
        <w:adjustRightInd w:val="0"/>
        <w:ind w:left="0" w:right="-1" w:firstLine="720"/>
        <w:jc w:val="both"/>
        <w:outlineLvl w:val="2"/>
        <w:rPr>
          <w:sz w:val="28"/>
          <w:szCs w:val="28"/>
        </w:rPr>
      </w:pPr>
      <w:r w:rsidRPr="006D4572">
        <w:rPr>
          <w:sz w:val="28"/>
          <w:szCs w:val="28"/>
        </w:rPr>
        <w:t>о порядке, сроках и условиях предоставления муниципальной услуги;</w:t>
      </w:r>
    </w:p>
    <w:p w:rsidR="000A0F19" w:rsidRPr="006D4572" w:rsidRDefault="000A0F19" w:rsidP="00521949">
      <w:pPr>
        <w:pStyle w:val="13"/>
        <w:numPr>
          <w:ilvl w:val="0"/>
          <w:numId w:val="2"/>
        </w:numPr>
        <w:tabs>
          <w:tab w:val="left" w:pos="1080"/>
        </w:tabs>
        <w:suppressAutoHyphens w:val="0"/>
        <w:autoSpaceDE w:val="0"/>
        <w:autoSpaceDN w:val="0"/>
        <w:adjustRightInd w:val="0"/>
        <w:ind w:left="0" w:right="-1" w:firstLine="720"/>
        <w:jc w:val="both"/>
        <w:outlineLvl w:val="2"/>
        <w:rPr>
          <w:sz w:val="28"/>
          <w:szCs w:val="28"/>
        </w:rPr>
      </w:pPr>
      <w:r w:rsidRPr="006D4572">
        <w:rPr>
          <w:sz w:val="28"/>
          <w:szCs w:val="28"/>
        </w:rPr>
        <w:t>о перечне необходимых документов для предоставления муниципальной услуги;</w:t>
      </w:r>
    </w:p>
    <w:p w:rsidR="000A0F19" w:rsidRPr="006D4572" w:rsidRDefault="000A0F19" w:rsidP="00521949">
      <w:pPr>
        <w:pStyle w:val="13"/>
        <w:numPr>
          <w:ilvl w:val="0"/>
          <w:numId w:val="2"/>
        </w:numPr>
        <w:tabs>
          <w:tab w:val="left" w:pos="1080"/>
        </w:tabs>
        <w:suppressAutoHyphens w:val="0"/>
        <w:autoSpaceDE w:val="0"/>
        <w:autoSpaceDN w:val="0"/>
        <w:adjustRightInd w:val="0"/>
        <w:ind w:left="0" w:right="-1" w:firstLine="720"/>
        <w:jc w:val="both"/>
        <w:outlineLvl w:val="2"/>
        <w:rPr>
          <w:sz w:val="28"/>
          <w:szCs w:val="28"/>
        </w:rPr>
      </w:pPr>
      <w:r w:rsidRPr="006D4572">
        <w:rPr>
          <w:sz w:val="28"/>
          <w:szCs w:val="28"/>
        </w:rPr>
        <w:lastRenderedPageBreak/>
        <w:t>об основаниях отказа в предоставлении муниципальной услуги.</w:t>
      </w:r>
    </w:p>
    <w:p w:rsidR="000A0F19" w:rsidRPr="006D4572" w:rsidRDefault="000A0F19" w:rsidP="000A0F19">
      <w:pPr>
        <w:pStyle w:val="ConsPlusNormal"/>
        <w:tabs>
          <w:tab w:val="left" w:pos="709"/>
        </w:tabs>
        <w:ind w:right="-1" w:firstLine="540"/>
        <w:jc w:val="both"/>
        <w:rPr>
          <w:rFonts w:ascii="Times New Roman" w:hAnsi="Times New Roman" w:cs="Times New Roman"/>
          <w:sz w:val="28"/>
          <w:szCs w:val="28"/>
        </w:rPr>
      </w:pPr>
      <w:r w:rsidRPr="006D4572">
        <w:rPr>
          <w:rFonts w:ascii="Times New Roman" w:hAnsi="Times New Roman" w:cs="Times New Roman"/>
          <w:sz w:val="28"/>
          <w:szCs w:val="28"/>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Марксовский сельсовет Александровского района Оренбургской области в сети Интернет, Портале.</w:t>
      </w:r>
    </w:p>
    <w:p w:rsidR="000A0F19" w:rsidRPr="006D4572" w:rsidRDefault="000A0F19" w:rsidP="000A0F19">
      <w:pPr>
        <w:pStyle w:val="ConsPlusNormal"/>
        <w:tabs>
          <w:tab w:val="left" w:pos="709"/>
        </w:tabs>
        <w:ind w:right="-1" w:firstLine="540"/>
        <w:jc w:val="both"/>
        <w:rPr>
          <w:rFonts w:ascii="Times New Roman" w:hAnsi="Times New Roman" w:cs="Times New Roman"/>
          <w:sz w:val="28"/>
          <w:szCs w:val="28"/>
        </w:rPr>
      </w:pPr>
      <w:r w:rsidRPr="006D4572">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Марксовский сельсовет Александровского района Оренбургской области, предоставляющего муниципальную услугу, а также на Портале.</w:t>
      </w:r>
    </w:p>
    <w:p w:rsidR="000A0F19" w:rsidRPr="006D4572" w:rsidRDefault="000A0F19" w:rsidP="000A0F19">
      <w:pPr>
        <w:pStyle w:val="ConsPlusNormal"/>
        <w:tabs>
          <w:tab w:val="left" w:pos="709"/>
        </w:tabs>
        <w:ind w:right="-1"/>
        <w:jc w:val="both"/>
        <w:rPr>
          <w:rFonts w:ascii="Times New Roman" w:hAnsi="Times New Roman" w:cs="Times New Roman"/>
          <w:sz w:val="28"/>
          <w:szCs w:val="28"/>
        </w:rPr>
      </w:pPr>
      <w:r w:rsidRPr="006D4572">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текст Административного регламента;</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образец заполнения заявления;</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перечень оснований для отказа в предоставлении муниципальной услуги;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 xml:space="preserve">порядок обжалования решений, действий (бездействия) администрации муниципального образования Марксовский сельсовет Александровского района Оренбургской области, должностных лиц администрации муниципального образования Марксовский сельсовет Александровского района Оренбургской области, предоставляющих муниципальную услугу; </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блок-схема предоставления муниципальной услуги.</w:t>
      </w:r>
    </w:p>
    <w:p w:rsidR="000A0F19" w:rsidRPr="006D4572" w:rsidRDefault="000A0F19" w:rsidP="000A0F19">
      <w:pPr>
        <w:pStyle w:val="13"/>
        <w:tabs>
          <w:tab w:val="left" w:pos="1080"/>
        </w:tabs>
        <w:autoSpaceDE w:val="0"/>
        <w:autoSpaceDN w:val="0"/>
        <w:adjustRightInd w:val="0"/>
        <w:ind w:left="0" w:right="-1" w:firstLine="720"/>
        <w:jc w:val="both"/>
        <w:outlineLvl w:val="2"/>
        <w:rPr>
          <w:sz w:val="28"/>
          <w:szCs w:val="28"/>
        </w:rPr>
      </w:pPr>
      <w:r w:rsidRPr="006D4572">
        <w:rPr>
          <w:sz w:val="28"/>
          <w:szCs w:val="28"/>
        </w:rPr>
        <w:t>На официальном сайте администрации муниципального образования Марксовский сельсовет Александровского района Оренбургской области размещаются следующие информационные материалы:</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полное наименование и почтовый адрес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справочные телефоны, по которым можно получить консультацию по порядку предоставления муниципальной услуги;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адрес электронной почты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текст Административного регламента;</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информационные материалы, содержащиеся на стендах в местах предоставления муниципальной услуги.</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На Портале размещается следующая информация:</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полное наименование, почтовый адрес и график работы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lastRenderedPageBreak/>
        <w:t>справочные телефоны, по которым можно получить консультацию по порядку предоставления муниципальной услуги;</w:t>
      </w:r>
    </w:p>
    <w:p w:rsidR="000A0F19" w:rsidRPr="006D4572" w:rsidRDefault="000A0F19" w:rsidP="00521949">
      <w:pPr>
        <w:numPr>
          <w:ilvl w:val="0"/>
          <w:numId w:val="3"/>
        </w:numPr>
        <w:tabs>
          <w:tab w:val="clear" w:pos="1429"/>
          <w:tab w:val="num" w:pos="1080"/>
        </w:tabs>
        <w:autoSpaceDE w:val="0"/>
        <w:autoSpaceDN w:val="0"/>
        <w:adjustRightInd w:val="0"/>
        <w:ind w:left="0" w:right="-1" w:firstLine="720"/>
        <w:jc w:val="both"/>
        <w:rPr>
          <w:sz w:val="28"/>
          <w:szCs w:val="28"/>
        </w:rPr>
      </w:pPr>
      <w:r w:rsidRPr="006D4572">
        <w:rPr>
          <w:sz w:val="28"/>
          <w:szCs w:val="28"/>
        </w:rPr>
        <w:t>адрес электронной почты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521949">
      <w:pPr>
        <w:numPr>
          <w:ilvl w:val="0"/>
          <w:numId w:val="3"/>
        </w:numPr>
        <w:tabs>
          <w:tab w:val="clear" w:pos="1429"/>
          <w:tab w:val="left" w:pos="709"/>
          <w:tab w:val="num" w:pos="1080"/>
        </w:tabs>
        <w:autoSpaceDE w:val="0"/>
        <w:autoSpaceDN w:val="0"/>
        <w:adjustRightInd w:val="0"/>
        <w:ind w:left="0" w:right="-1" w:firstLine="720"/>
        <w:jc w:val="both"/>
        <w:rPr>
          <w:sz w:val="28"/>
          <w:szCs w:val="28"/>
        </w:rPr>
      </w:pPr>
      <w:r w:rsidRPr="006D457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A0F19" w:rsidRPr="006D4572" w:rsidRDefault="000A0F19" w:rsidP="000A0F19">
      <w:pPr>
        <w:tabs>
          <w:tab w:val="num" w:pos="1080"/>
        </w:tabs>
        <w:autoSpaceDE w:val="0"/>
        <w:autoSpaceDN w:val="0"/>
        <w:adjustRightInd w:val="0"/>
        <w:ind w:right="-1"/>
        <w:jc w:val="both"/>
        <w:rPr>
          <w:sz w:val="28"/>
          <w:szCs w:val="28"/>
        </w:rPr>
      </w:pPr>
    </w:p>
    <w:p w:rsidR="000A0F19" w:rsidRPr="006D4572" w:rsidRDefault="000A0F19" w:rsidP="000A0F19">
      <w:pPr>
        <w:pStyle w:val="3"/>
        <w:spacing w:before="0" w:after="0"/>
        <w:ind w:right="-1"/>
        <w:jc w:val="center"/>
        <w:rPr>
          <w:rFonts w:ascii="Times New Roman" w:hAnsi="Times New Roman"/>
          <w:sz w:val="28"/>
          <w:szCs w:val="28"/>
        </w:rPr>
      </w:pPr>
      <w:r w:rsidRPr="006D4572">
        <w:rPr>
          <w:rFonts w:ascii="Times New Roman" w:hAnsi="Times New Roman"/>
          <w:sz w:val="28"/>
          <w:szCs w:val="28"/>
        </w:rPr>
        <w:t>II. Стандарт предоставления муниципальной услуги</w:t>
      </w:r>
    </w:p>
    <w:p w:rsidR="000A0F19" w:rsidRPr="006D4572" w:rsidRDefault="000A0F19" w:rsidP="000A0F19">
      <w:pPr>
        <w:ind w:right="-1"/>
        <w:rPr>
          <w:sz w:val="28"/>
          <w:szCs w:val="28"/>
        </w:rPr>
      </w:pPr>
    </w:p>
    <w:p w:rsidR="000A0F19" w:rsidRPr="006D4572" w:rsidRDefault="000A0F19" w:rsidP="000A0F19">
      <w:pPr>
        <w:pStyle w:val="3"/>
        <w:spacing w:before="0" w:after="0"/>
        <w:ind w:right="-1"/>
        <w:jc w:val="center"/>
        <w:rPr>
          <w:rFonts w:ascii="Times New Roman" w:hAnsi="Times New Roman"/>
          <w:sz w:val="28"/>
          <w:szCs w:val="28"/>
        </w:rPr>
      </w:pPr>
      <w:r w:rsidRPr="006D4572">
        <w:rPr>
          <w:rFonts w:ascii="Times New Roman" w:hAnsi="Times New Roman"/>
          <w:sz w:val="28"/>
          <w:szCs w:val="28"/>
        </w:rPr>
        <w:t>2.1. Наименование муниципальной услуги</w:t>
      </w:r>
    </w:p>
    <w:p w:rsidR="000A0F19" w:rsidRPr="006D4572" w:rsidRDefault="000A0F19" w:rsidP="000A0F19">
      <w:pPr>
        <w:autoSpaceDE w:val="0"/>
        <w:autoSpaceDN w:val="0"/>
        <w:adjustRightInd w:val="0"/>
        <w:ind w:right="-1"/>
        <w:jc w:val="center"/>
        <w:rPr>
          <w:sz w:val="28"/>
          <w:szCs w:val="28"/>
        </w:rPr>
      </w:pPr>
      <w:r w:rsidRPr="006D4572">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pStyle w:val="3"/>
        <w:spacing w:before="0" w:after="0"/>
        <w:ind w:right="-1" w:firstLine="720"/>
        <w:jc w:val="both"/>
        <w:rPr>
          <w:rFonts w:ascii="Times New Roman" w:hAnsi="Times New Roman"/>
          <w:sz w:val="28"/>
          <w:szCs w:val="28"/>
        </w:rPr>
      </w:pPr>
    </w:p>
    <w:p w:rsidR="000A0F19" w:rsidRPr="006D4572" w:rsidRDefault="000A0F19" w:rsidP="000A0F19">
      <w:pPr>
        <w:pStyle w:val="3"/>
        <w:spacing w:before="0" w:after="0"/>
        <w:ind w:right="-1"/>
        <w:jc w:val="center"/>
        <w:rPr>
          <w:rFonts w:ascii="Times New Roman" w:hAnsi="Times New Roman"/>
          <w:sz w:val="28"/>
          <w:szCs w:val="28"/>
        </w:rPr>
      </w:pPr>
      <w:r w:rsidRPr="006D4572">
        <w:rPr>
          <w:rFonts w:ascii="Times New Roman" w:hAnsi="Times New Roman"/>
          <w:sz w:val="28"/>
          <w:szCs w:val="28"/>
        </w:rPr>
        <w:t>2.2. Наименование органа, предоставляющего муниципальную услугу</w:t>
      </w:r>
    </w:p>
    <w:p w:rsidR="000A0F19" w:rsidRPr="006D4572" w:rsidRDefault="000A0F19" w:rsidP="000A0F19">
      <w:pPr>
        <w:pStyle w:val="af1"/>
        <w:spacing w:before="0" w:after="0"/>
        <w:ind w:right="-1" w:firstLine="720"/>
        <w:jc w:val="both"/>
        <w:rPr>
          <w:sz w:val="28"/>
          <w:szCs w:val="28"/>
        </w:rPr>
      </w:pPr>
      <w:r w:rsidRPr="006D4572">
        <w:rPr>
          <w:sz w:val="28"/>
          <w:szCs w:val="28"/>
        </w:rPr>
        <w:t>Муниципальную услугу предоставляет администрация муниципального образования Марксовский сельсовет Александровского района _Оренбургской области.</w:t>
      </w:r>
    </w:p>
    <w:p w:rsidR="000A0F19" w:rsidRPr="006D4572" w:rsidRDefault="000A0F19" w:rsidP="000A0F19">
      <w:pPr>
        <w:pStyle w:val="af1"/>
        <w:spacing w:before="0" w:after="0"/>
        <w:ind w:right="-1" w:firstLine="720"/>
        <w:jc w:val="both"/>
        <w:rPr>
          <w:sz w:val="28"/>
          <w:szCs w:val="28"/>
        </w:rPr>
      </w:pPr>
      <w:r w:rsidRPr="006D4572">
        <w:rPr>
          <w:sz w:val="28"/>
          <w:szCs w:val="28"/>
        </w:rPr>
        <w:t>Непосредственное рассмотрение, проверку и подготовку проектов документов осуществляет уполномоченное структурное подразделение администрации/уполномоченное должностное лицо администрации муниципального образования Марксовский сельсовет Александровского района Оренбургской области (далее – уполномоченный орган/уполномоченное лицо).</w:t>
      </w:r>
    </w:p>
    <w:p w:rsidR="000A0F19" w:rsidRPr="006D4572" w:rsidRDefault="000A0F19" w:rsidP="000A0F19">
      <w:pPr>
        <w:pStyle w:val="af1"/>
        <w:spacing w:before="0" w:after="0"/>
        <w:ind w:right="-1" w:firstLine="720"/>
        <w:jc w:val="both"/>
        <w:rPr>
          <w:sz w:val="28"/>
          <w:szCs w:val="28"/>
        </w:rPr>
      </w:pPr>
      <w:r w:rsidRPr="006D4572">
        <w:rPr>
          <w:sz w:val="28"/>
          <w:szCs w:val="28"/>
        </w:rPr>
        <w:t>У администрации муниципального образования Марксовский сельсовет Александровского района Оренбургской области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0A0F19" w:rsidRPr="006D4572" w:rsidRDefault="000A0F19" w:rsidP="000A0F19">
      <w:pPr>
        <w:pStyle w:val="af1"/>
        <w:spacing w:before="0" w:after="0"/>
        <w:ind w:right="-1" w:firstLine="720"/>
        <w:jc w:val="both"/>
        <w:rPr>
          <w:sz w:val="28"/>
          <w:szCs w:val="28"/>
        </w:rPr>
      </w:pPr>
      <w:r w:rsidRPr="006D4572">
        <w:rPr>
          <w:sz w:val="28"/>
          <w:szCs w:val="28"/>
        </w:rPr>
        <w:t>При предоставлении муниципальной услуги администрация муниципального образования Марксовский сельсовет Александровского района Оренбургской области/уполномоченный орган/уполномоченное лицо</w:t>
      </w:r>
      <w:r w:rsidRPr="006D4572">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6D4572">
        <w:rPr>
          <w:sz w:val="28"/>
          <w:szCs w:val="28"/>
        </w:rPr>
        <w:t>в иные государственные органы, органы местного самоуправления, организации, если иное не предусмотрено законом.</w:t>
      </w:r>
    </w:p>
    <w:p w:rsidR="000A0F19" w:rsidRPr="006D4572" w:rsidRDefault="000A0F19" w:rsidP="000A0F19">
      <w:pPr>
        <w:pStyle w:val="af1"/>
        <w:spacing w:before="0" w:after="0"/>
        <w:ind w:left="540" w:right="-1"/>
        <w:jc w:val="both"/>
        <w:rPr>
          <w:b/>
          <w:sz w:val="28"/>
          <w:szCs w:val="28"/>
        </w:rPr>
      </w:pPr>
    </w:p>
    <w:p w:rsidR="000A0F19" w:rsidRPr="006D4572" w:rsidRDefault="000A0F19" w:rsidP="000A0F19">
      <w:pPr>
        <w:ind w:right="-1"/>
        <w:jc w:val="center"/>
        <w:rPr>
          <w:b/>
          <w:sz w:val="28"/>
          <w:szCs w:val="28"/>
        </w:rPr>
      </w:pPr>
      <w:r w:rsidRPr="006D4572">
        <w:rPr>
          <w:b/>
          <w:sz w:val="28"/>
          <w:szCs w:val="28"/>
        </w:rPr>
        <w:t>2.3. Результат предоставления муниципальной услуги</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Заявителю в качестве результата предоставления услуги обеспечивается по его выбору возможность получения:</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1) В случае подачи заявления в электронной форме через Портал:</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lastRenderedPageBreak/>
        <w:t>- документа на бумажном носителе в многофункциональном центре, направленного администрацией муниципального образования, подтверждающего содержание электронного документа;</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2) В случае подачи заявления лично в администрацию муниципального образования:</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документа на бумажном носителе, подтверждающего содержание электронного документа, непосредственно в администрации муниципального образования Марксовский сельсовет Александровского района Оренбургской области/уполномоченном органе.</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Результатом предоставления муниципальной услуги является письменный ответ на заявление, оформленный на бланке администрации муниципального образования Марксовский сельсовет Александровского района Оренбургской области, в текстовой или табличной форме и содержащий полную и достоверную информацию, либо уведомления об отказе в предоставлении муниципальной услуги.</w:t>
      </w:r>
    </w:p>
    <w:p w:rsidR="000A0F19" w:rsidRPr="006D4572" w:rsidRDefault="000A0F19" w:rsidP="000A0F19">
      <w:pPr>
        <w:autoSpaceDE w:val="0"/>
        <w:autoSpaceDN w:val="0"/>
        <w:adjustRightInd w:val="0"/>
        <w:ind w:right="-1" w:firstLine="540"/>
        <w:jc w:val="both"/>
        <w:rPr>
          <w:sz w:val="28"/>
          <w:szCs w:val="28"/>
        </w:rPr>
      </w:pPr>
    </w:p>
    <w:p w:rsidR="000A0F19" w:rsidRPr="006D4572" w:rsidRDefault="000A0F19" w:rsidP="000A0F19">
      <w:pPr>
        <w:pStyle w:val="3"/>
        <w:spacing w:before="0" w:after="0"/>
        <w:ind w:right="-1"/>
        <w:jc w:val="center"/>
        <w:rPr>
          <w:rFonts w:ascii="Times New Roman" w:hAnsi="Times New Roman"/>
          <w:sz w:val="28"/>
          <w:szCs w:val="28"/>
        </w:rPr>
      </w:pPr>
      <w:r w:rsidRPr="006D4572">
        <w:rPr>
          <w:rFonts w:ascii="Times New Roman" w:hAnsi="Times New Roman"/>
          <w:sz w:val="28"/>
          <w:szCs w:val="28"/>
        </w:rPr>
        <w:t>2.4. Срок предоставления муниципальной услуги</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Срок предоставления муниципальной услуги составляет не более чем 30 дней со дня поступления в уполномоченный орган/уполномоченному лицу заявления о предоставлении муниципальной услуги.</w:t>
      </w:r>
    </w:p>
    <w:p w:rsidR="000A0F19" w:rsidRPr="006D4572" w:rsidRDefault="000A0F19" w:rsidP="000A0F19">
      <w:pPr>
        <w:pStyle w:val="ConsPlusNormal"/>
        <w:ind w:right="-1"/>
        <w:jc w:val="both"/>
        <w:rPr>
          <w:rFonts w:ascii="Times New Roman" w:hAnsi="Times New Roman" w:cs="Times New Roman"/>
          <w:bCs/>
          <w:sz w:val="28"/>
          <w:szCs w:val="28"/>
        </w:rPr>
      </w:pPr>
      <w:r w:rsidRPr="006D4572">
        <w:rPr>
          <w:rFonts w:ascii="Times New Roman" w:hAnsi="Times New Roman" w:cs="Times New Roman"/>
          <w:bCs/>
          <w:sz w:val="28"/>
          <w:szCs w:val="28"/>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w:t>
      </w:r>
      <w:r w:rsidRPr="006D4572">
        <w:rPr>
          <w:rFonts w:ascii="Times New Roman" w:hAnsi="Times New Roman" w:cs="Times New Roman"/>
          <w:sz w:val="28"/>
          <w:szCs w:val="28"/>
        </w:rPr>
        <w:t>иным уполномоченным лицом муниципального образования</w:t>
      </w:r>
      <w:r w:rsidRPr="006D4572">
        <w:rPr>
          <w:rFonts w:ascii="Times New Roman" w:hAnsi="Times New Roman" w:cs="Times New Roman"/>
          <w:bCs/>
          <w:sz w:val="28"/>
          <w:szCs w:val="28"/>
        </w:rPr>
        <w:t>.</w:t>
      </w:r>
    </w:p>
    <w:p w:rsidR="000A0F19" w:rsidRPr="006D4572" w:rsidRDefault="000A0F19" w:rsidP="000A0F19">
      <w:pPr>
        <w:autoSpaceDE w:val="0"/>
        <w:autoSpaceDN w:val="0"/>
        <w:adjustRightInd w:val="0"/>
        <w:ind w:right="-1" w:firstLine="540"/>
        <w:jc w:val="both"/>
        <w:rPr>
          <w:sz w:val="28"/>
          <w:szCs w:val="28"/>
        </w:rPr>
      </w:pPr>
    </w:p>
    <w:p w:rsidR="000A0F19" w:rsidRPr="006D4572" w:rsidRDefault="000A0F19" w:rsidP="000A0F19">
      <w:pPr>
        <w:pStyle w:val="3"/>
        <w:spacing w:before="0" w:after="0"/>
        <w:ind w:right="-1"/>
        <w:jc w:val="center"/>
        <w:rPr>
          <w:rFonts w:ascii="Times New Roman" w:hAnsi="Times New Roman"/>
          <w:sz w:val="28"/>
          <w:szCs w:val="28"/>
        </w:rPr>
      </w:pPr>
      <w:r w:rsidRPr="006D4572">
        <w:rPr>
          <w:rFonts w:ascii="Times New Roman" w:hAnsi="Times New Roman"/>
          <w:sz w:val="28"/>
          <w:szCs w:val="28"/>
        </w:rPr>
        <w:t>2.5. Перечень нормативных правовых актов, регулирующих отношения, возникающих в связи с предоставлением муниципальной услуги</w:t>
      </w:r>
    </w:p>
    <w:p w:rsidR="000A0F19" w:rsidRPr="006D4572" w:rsidRDefault="000A0F19" w:rsidP="000A0F19">
      <w:pPr>
        <w:autoSpaceDE w:val="0"/>
        <w:autoSpaceDN w:val="0"/>
        <w:adjustRightInd w:val="0"/>
        <w:ind w:left="142" w:right="-1" w:firstLine="398"/>
        <w:jc w:val="both"/>
        <w:rPr>
          <w:sz w:val="28"/>
          <w:szCs w:val="28"/>
        </w:rPr>
      </w:pPr>
      <w:r w:rsidRPr="006D4572">
        <w:rPr>
          <w:sz w:val="28"/>
          <w:szCs w:val="28"/>
        </w:rPr>
        <w:t xml:space="preserve">  1) </w:t>
      </w:r>
      <w:hyperlink r:id="rId12" w:history="1">
        <w:r w:rsidRPr="006D4572">
          <w:rPr>
            <w:sz w:val="28"/>
            <w:szCs w:val="28"/>
          </w:rPr>
          <w:t>Конституци</w:t>
        </w:r>
      </w:hyperlink>
      <w:r w:rsidRPr="006D4572">
        <w:rPr>
          <w:sz w:val="28"/>
          <w:szCs w:val="28"/>
        </w:rPr>
        <w:t>я Российской Федерации от 12.12.1993 (в «Собрании законодательства Российской Федерации», 04.08.2014, № 31, ст. 4398);</w:t>
      </w:r>
    </w:p>
    <w:p w:rsidR="000A0F19" w:rsidRPr="006D4572" w:rsidRDefault="000A0F19" w:rsidP="000A0F19">
      <w:pPr>
        <w:tabs>
          <w:tab w:val="left" w:pos="709"/>
        </w:tabs>
        <w:autoSpaceDE w:val="0"/>
        <w:autoSpaceDN w:val="0"/>
        <w:adjustRightInd w:val="0"/>
        <w:ind w:left="142" w:right="-1" w:firstLine="398"/>
        <w:jc w:val="both"/>
        <w:rPr>
          <w:sz w:val="28"/>
          <w:szCs w:val="28"/>
        </w:rPr>
      </w:pPr>
      <w:r w:rsidRPr="006D4572">
        <w:rPr>
          <w:sz w:val="28"/>
          <w:szCs w:val="28"/>
        </w:rPr>
        <w:t xml:space="preserve">  2) Гражданский </w:t>
      </w:r>
      <w:hyperlink r:id="rId13" w:history="1">
        <w:r w:rsidRPr="006D4572">
          <w:rPr>
            <w:sz w:val="28"/>
            <w:szCs w:val="28"/>
          </w:rPr>
          <w:t>кодекс</w:t>
        </w:r>
      </w:hyperlink>
      <w:r w:rsidRPr="006D4572">
        <w:rPr>
          <w:sz w:val="28"/>
          <w:szCs w:val="28"/>
        </w:rPr>
        <w:t xml:space="preserve"> Российской Федерации от 30.11.1994 № 51-ФЗ («Российская газета»,                         № 151, 12.07.2016);</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 Федеральный </w:t>
      </w:r>
      <w:hyperlink r:id="rId14" w:history="1">
        <w:r w:rsidRPr="006D4572">
          <w:rPr>
            <w:sz w:val="28"/>
            <w:szCs w:val="28"/>
          </w:rPr>
          <w:t>закон</w:t>
        </w:r>
      </w:hyperlink>
      <w:r w:rsidRPr="006D4572">
        <w:rPr>
          <w:sz w:val="28"/>
          <w:szCs w:val="28"/>
        </w:rPr>
        <w:t xml:space="preserve"> от 21.07.1997 № 122-ФЗ «О государственной регистрации прав на недвижимое имущество и сделок с ним» («Российская газета», № 151, 12.07.2016);</w:t>
      </w:r>
    </w:p>
    <w:p w:rsidR="000A0F19" w:rsidRPr="006D4572" w:rsidRDefault="000A0F19" w:rsidP="000A0F19">
      <w:pPr>
        <w:tabs>
          <w:tab w:val="left" w:pos="709"/>
        </w:tabs>
        <w:autoSpaceDE w:val="0"/>
        <w:autoSpaceDN w:val="0"/>
        <w:adjustRightInd w:val="0"/>
        <w:ind w:firstLine="540"/>
        <w:jc w:val="both"/>
        <w:rPr>
          <w:sz w:val="28"/>
          <w:szCs w:val="28"/>
        </w:rPr>
      </w:pPr>
      <w:r w:rsidRPr="006D4572">
        <w:rPr>
          <w:sz w:val="28"/>
          <w:szCs w:val="28"/>
        </w:rPr>
        <w:t xml:space="preserve">  4) Федеральный закон от 02.05.2006 № 59-ФЗ «О порядке рассмотрения обращений граждан Российской Федерации» («Собрание законодательства Российской Федерации», 09.11.2</w:t>
      </w:r>
      <w:r>
        <w:rPr>
          <w:sz w:val="28"/>
          <w:szCs w:val="28"/>
        </w:rPr>
        <w:t xml:space="preserve">015, № 45,  </w:t>
      </w:r>
      <w:r w:rsidRPr="006D4572">
        <w:rPr>
          <w:sz w:val="28"/>
          <w:szCs w:val="28"/>
        </w:rPr>
        <w:t>ст. 6206);</w:t>
      </w:r>
    </w:p>
    <w:p w:rsidR="000A0F19" w:rsidRPr="006D4572" w:rsidRDefault="000A0F19" w:rsidP="000A0F19">
      <w:pPr>
        <w:tabs>
          <w:tab w:val="left" w:pos="709"/>
        </w:tabs>
        <w:autoSpaceDE w:val="0"/>
        <w:autoSpaceDN w:val="0"/>
        <w:adjustRightInd w:val="0"/>
        <w:ind w:right="-1"/>
        <w:jc w:val="both"/>
        <w:rPr>
          <w:sz w:val="28"/>
          <w:szCs w:val="28"/>
        </w:rPr>
      </w:pPr>
      <w:r w:rsidRPr="006D4572">
        <w:rPr>
          <w:sz w:val="28"/>
          <w:szCs w:val="28"/>
        </w:rPr>
        <w:t xml:space="preserve">          5) Федеральный </w:t>
      </w:r>
      <w:hyperlink r:id="rId15" w:history="1">
        <w:r w:rsidRPr="006D4572">
          <w:rPr>
            <w:sz w:val="28"/>
            <w:szCs w:val="28"/>
          </w:rPr>
          <w:t>закон</w:t>
        </w:r>
      </w:hyperlink>
      <w:r w:rsidRPr="006D4572">
        <w:rPr>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6) Федеральный </w:t>
      </w:r>
      <w:hyperlink r:id="rId16" w:history="1">
        <w:r w:rsidRPr="006D4572">
          <w:rPr>
            <w:sz w:val="28"/>
            <w:szCs w:val="28"/>
          </w:rPr>
          <w:t>закон</w:t>
        </w:r>
      </w:hyperlink>
      <w:r w:rsidRPr="006D4572">
        <w:rPr>
          <w:sz w:val="28"/>
          <w:szCs w:val="28"/>
        </w:rPr>
        <w:t xml:space="preserve"> от 27.07.2010 № 210-ФЗ «Об организации предоставления государственных и муниципальных услуг» («Российская газета», № 151, 12.07.2016);</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lastRenderedPageBreak/>
        <w:t xml:space="preserve">  7) Федеральный закон от 06.04.2011 № 63-ФЗ «Об электронной подписи» («Российская газета», № 1, 11.01.2016);</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0A0F19" w:rsidRPr="006D4572" w:rsidRDefault="000A0F19" w:rsidP="000A0F19">
      <w:pPr>
        <w:tabs>
          <w:tab w:val="left" w:pos="567"/>
          <w:tab w:val="left" w:pos="709"/>
        </w:tabs>
        <w:autoSpaceDE w:val="0"/>
        <w:autoSpaceDN w:val="0"/>
        <w:adjustRightInd w:val="0"/>
        <w:ind w:right="-1"/>
        <w:jc w:val="both"/>
        <w:rPr>
          <w:sz w:val="28"/>
          <w:szCs w:val="28"/>
        </w:rPr>
      </w:pPr>
      <w:r w:rsidRPr="006D4572">
        <w:rPr>
          <w:sz w:val="28"/>
          <w:szCs w:val="28"/>
        </w:rPr>
        <w:t xml:space="preserve">          9)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10)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Pr="006D4572">
          <w:rPr>
            <w:rStyle w:val="a8"/>
            <w:color w:val="auto"/>
            <w:sz w:val="28"/>
            <w:szCs w:val="28"/>
            <w:u w:val="none"/>
            <w:lang w:val="en-US"/>
          </w:rPr>
          <w:t>http</w:t>
        </w:r>
        <w:r w:rsidRPr="006D4572">
          <w:rPr>
            <w:rStyle w:val="a8"/>
            <w:color w:val="auto"/>
            <w:sz w:val="28"/>
            <w:szCs w:val="28"/>
            <w:u w:val="none"/>
          </w:rPr>
          <w:t>://</w:t>
        </w:r>
        <w:r w:rsidRPr="006D4572">
          <w:rPr>
            <w:rStyle w:val="a8"/>
            <w:color w:val="auto"/>
            <w:sz w:val="28"/>
            <w:szCs w:val="28"/>
            <w:u w:val="none"/>
            <w:lang w:val="en-US"/>
          </w:rPr>
          <w:t>www</w:t>
        </w:r>
        <w:r w:rsidRPr="006D4572">
          <w:rPr>
            <w:rStyle w:val="a8"/>
            <w:color w:val="auto"/>
            <w:sz w:val="28"/>
            <w:szCs w:val="28"/>
            <w:u w:val="none"/>
          </w:rPr>
          <w:t>.</w:t>
        </w:r>
        <w:r w:rsidRPr="006D4572">
          <w:rPr>
            <w:rStyle w:val="a8"/>
            <w:color w:val="auto"/>
            <w:sz w:val="28"/>
            <w:szCs w:val="28"/>
            <w:u w:val="none"/>
            <w:lang w:val="en-US"/>
          </w:rPr>
          <w:t>pravo</w:t>
        </w:r>
        <w:r w:rsidRPr="006D4572">
          <w:rPr>
            <w:rStyle w:val="a8"/>
            <w:color w:val="auto"/>
            <w:sz w:val="28"/>
            <w:szCs w:val="28"/>
            <w:u w:val="none"/>
          </w:rPr>
          <w:t>.</w:t>
        </w:r>
        <w:r w:rsidRPr="006D4572">
          <w:rPr>
            <w:rStyle w:val="a8"/>
            <w:color w:val="auto"/>
            <w:sz w:val="28"/>
            <w:szCs w:val="28"/>
            <w:u w:val="none"/>
            <w:lang w:val="en-US"/>
          </w:rPr>
          <w:t>gov</w:t>
        </w:r>
        <w:r w:rsidRPr="006D4572">
          <w:rPr>
            <w:rStyle w:val="a8"/>
            <w:color w:val="auto"/>
            <w:sz w:val="28"/>
            <w:szCs w:val="28"/>
            <w:u w:val="none"/>
          </w:rPr>
          <w:t>.</w:t>
        </w:r>
        <w:r w:rsidRPr="006D4572">
          <w:rPr>
            <w:rStyle w:val="a8"/>
            <w:color w:val="auto"/>
            <w:sz w:val="28"/>
            <w:szCs w:val="28"/>
            <w:u w:val="none"/>
            <w:lang w:val="en-US"/>
          </w:rPr>
          <w:t>ru</w:t>
        </w:r>
      </w:hyperlink>
      <w:r w:rsidRPr="006D4572">
        <w:rPr>
          <w:sz w:val="28"/>
          <w:szCs w:val="28"/>
        </w:rPr>
        <w:t>, 29.01.2016);</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11) 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Pr="006D4572">
          <w:rPr>
            <w:rStyle w:val="a8"/>
            <w:color w:val="auto"/>
            <w:sz w:val="28"/>
            <w:szCs w:val="28"/>
            <w:u w:val="none"/>
            <w:lang w:val="en-US"/>
          </w:rPr>
          <w:t>http</w:t>
        </w:r>
        <w:r w:rsidRPr="006D4572">
          <w:rPr>
            <w:rStyle w:val="a8"/>
            <w:color w:val="auto"/>
            <w:sz w:val="28"/>
            <w:szCs w:val="28"/>
            <w:u w:val="none"/>
          </w:rPr>
          <w:t>://</w:t>
        </w:r>
        <w:r w:rsidRPr="006D4572">
          <w:rPr>
            <w:rStyle w:val="a8"/>
            <w:color w:val="auto"/>
            <w:sz w:val="28"/>
            <w:szCs w:val="28"/>
            <w:u w:val="none"/>
            <w:lang w:val="en-US"/>
          </w:rPr>
          <w:t>dit</w:t>
        </w:r>
        <w:r w:rsidRPr="006D4572">
          <w:rPr>
            <w:rStyle w:val="a8"/>
            <w:color w:val="auto"/>
            <w:sz w:val="28"/>
            <w:szCs w:val="28"/>
            <w:u w:val="none"/>
          </w:rPr>
          <w:t>.</w:t>
        </w:r>
        <w:r w:rsidRPr="006D4572">
          <w:rPr>
            <w:rStyle w:val="a8"/>
            <w:color w:val="auto"/>
            <w:sz w:val="28"/>
            <w:szCs w:val="28"/>
            <w:u w:val="none"/>
            <w:lang w:val="en-US"/>
          </w:rPr>
          <w:t>orb</w:t>
        </w:r>
        <w:r w:rsidRPr="006D4572">
          <w:rPr>
            <w:rStyle w:val="a8"/>
            <w:color w:val="auto"/>
            <w:sz w:val="28"/>
            <w:szCs w:val="28"/>
            <w:u w:val="none"/>
          </w:rPr>
          <w:t>.</w:t>
        </w:r>
        <w:r w:rsidRPr="006D4572">
          <w:rPr>
            <w:rStyle w:val="a8"/>
            <w:color w:val="auto"/>
            <w:sz w:val="28"/>
            <w:szCs w:val="28"/>
            <w:u w:val="none"/>
            <w:lang w:val="en-US"/>
          </w:rPr>
          <w:t>ru</w:t>
        </w:r>
      </w:hyperlink>
      <w:r w:rsidRPr="006D4572">
        <w:rPr>
          <w:sz w:val="28"/>
          <w:szCs w:val="28"/>
        </w:rPr>
        <w:t>, 11.05.2016);</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12)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Pr="006D4572">
          <w:rPr>
            <w:rStyle w:val="a8"/>
            <w:color w:val="auto"/>
            <w:sz w:val="28"/>
            <w:szCs w:val="28"/>
            <w:u w:val="none"/>
            <w:lang w:val="en-US"/>
          </w:rPr>
          <w:t>http</w:t>
        </w:r>
        <w:r w:rsidRPr="006D4572">
          <w:rPr>
            <w:rStyle w:val="a8"/>
            <w:color w:val="auto"/>
            <w:sz w:val="28"/>
            <w:szCs w:val="28"/>
            <w:u w:val="none"/>
          </w:rPr>
          <w:t>://</w:t>
        </w:r>
        <w:r w:rsidRPr="006D4572">
          <w:rPr>
            <w:rStyle w:val="a8"/>
            <w:color w:val="auto"/>
            <w:sz w:val="28"/>
            <w:szCs w:val="28"/>
            <w:u w:val="none"/>
            <w:lang w:val="en-US"/>
          </w:rPr>
          <w:t>dit</w:t>
        </w:r>
        <w:r w:rsidRPr="006D4572">
          <w:rPr>
            <w:rStyle w:val="a8"/>
            <w:color w:val="auto"/>
            <w:sz w:val="28"/>
            <w:szCs w:val="28"/>
            <w:u w:val="none"/>
          </w:rPr>
          <w:t>.</w:t>
        </w:r>
        <w:r w:rsidRPr="006D4572">
          <w:rPr>
            <w:rStyle w:val="a8"/>
            <w:color w:val="auto"/>
            <w:sz w:val="28"/>
            <w:szCs w:val="28"/>
            <w:u w:val="none"/>
            <w:lang w:val="en-US"/>
          </w:rPr>
          <w:t>orb</w:t>
        </w:r>
        <w:r w:rsidRPr="006D4572">
          <w:rPr>
            <w:rStyle w:val="a8"/>
            <w:color w:val="auto"/>
            <w:sz w:val="28"/>
            <w:szCs w:val="28"/>
            <w:u w:val="none"/>
          </w:rPr>
          <w:t>.</w:t>
        </w:r>
        <w:r w:rsidRPr="006D4572">
          <w:rPr>
            <w:rStyle w:val="a8"/>
            <w:color w:val="auto"/>
            <w:sz w:val="28"/>
            <w:szCs w:val="28"/>
            <w:u w:val="none"/>
            <w:lang w:val="en-US"/>
          </w:rPr>
          <w:t>ru</w:t>
        </w:r>
      </w:hyperlink>
      <w:r w:rsidRPr="006D4572">
        <w:rPr>
          <w:sz w:val="28"/>
          <w:szCs w:val="28"/>
        </w:rPr>
        <w:t>, 18.03.2016).</w:t>
      </w:r>
    </w:p>
    <w:p w:rsidR="000A0F19" w:rsidRPr="006D4572" w:rsidRDefault="000A0F19" w:rsidP="000A0F19">
      <w:pPr>
        <w:autoSpaceDE w:val="0"/>
        <w:autoSpaceDN w:val="0"/>
        <w:adjustRightInd w:val="0"/>
        <w:ind w:right="-1" w:firstLine="540"/>
        <w:jc w:val="both"/>
        <w:rPr>
          <w:sz w:val="28"/>
          <w:szCs w:val="28"/>
        </w:rPr>
      </w:pPr>
    </w:p>
    <w:p w:rsidR="000A0F19" w:rsidRPr="006D4572" w:rsidRDefault="000A0F19" w:rsidP="000A0F19">
      <w:pPr>
        <w:autoSpaceDE w:val="0"/>
        <w:autoSpaceDN w:val="0"/>
        <w:adjustRightInd w:val="0"/>
        <w:ind w:right="-1"/>
        <w:jc w:val="center"/>
        <w:rPr>
          <w:b/>
          <w:sz w:val="28"/>
          <w:szCs w:val="28"/>
        </w:rPr>
      </w:pPr>
      <w:r w:rsidRPr="006D4572">
        <w:rPr>
          <w:b/>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0F19" w:rsidRPr="006D4572" w:rsidRDefault="000A0F19" w:rsidP="000A0F19">
      <w:pPr>
        <w:autoSpaceDE w:val="0"/>
        <w:autoSpaceDN w:val="0"/>
        <w:adjustRightInd w:val="0"/>
        <w:ind w:right="-1" w:firstLine="720"/>
        <w:jc w:val="center"/>
        <w:rPr>
          <w:sz w:val="28"/>
          <w:szCs w:val="28"/>
        </w:rPr>
      </w:pPr>
    </w:p>
    <w:p w:rsidR="000A0F19" w:rsidRPr="006D4572" w:rsidRDefault="000A0F19" w:rsidP="000A0F19">
      <w:pPr>
        <w:pStyle w:val="ConsPlusNormal"/>
        <w:tabs>
          <w:tab w:val="left" w:pos="709"/>
        </w:tabs>
        <w:ind w:right="-1"/>
        <w:jc w:val="both"/>
        <w:rPr>
          <w:rFonts w:ascii="Times New Roman" w:hAnsi="Times New Roman" w:cs="Times New Roman"/>
          <w:sz w:val="28"/>
          <w:szCs w:val="28"/>
        </w:rPr>
      </w:pPr>
      <w:r w:rsidRPr="006D4572">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xml:space="preserve">1) оригинал </w:t>
      </w:r>
      <w:hyperlink r:id="rId20" w:history="1">
        <w:r w:rsidRPr="006D4572">
          <w:rPr>
            <w:sz w:val="28"/>
            <w:szCs w:val="28"/>
          </w:rPr>
          <w:t>заявления</w:t>
        </w:r>
      </w:hyperlink>
      <w:r w:rsidRPr="006D4572">
        <w:rPr>
          <w:sz w:val="28"/>
          <w:szCs w:val="28"/>
        </w:rPr>
        <w:t xml:space="preserve"> (запроса) о предоставлении информации об объектах, сдаваемых в аренду (Приложение № 1);</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3) заверенная копия документа, подтверждающего полномочия представителя физического или юридического лица.</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Сбор и подготовка документов, указанных в пп. 1-3 осуществляется заявителем самостоятельно.</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xml:space="preserve">Документы, представленные в копии, должны быть заверены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xml:space="preserve">При направлении заявления и прилагаемых к нему документов в электронной </w:t>
      </w:r>
      <w:r w:rsidRPr="006D4572">
        <w:rPr>
          <w:rFonts w:ascii="Times New Roman" w:hAnsi="Times New Roman" w:cs="Times New Roman"/>
          <w:sz w:val="28"/>
          <w:szCs w:val="28"/>
        </w:rPr>
        <w:lastRenderedPageBreak/>
        <w:t>форме через Портал заявление должно быть заполнено в форме, представленной на Портале.</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xml:space="preserve">При обращении через Портал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в формате </w:t>
      </w:r>
      <w:r w:rsidRPr="006D4572">
        <w:rPr>
          <w:rFonts w:ascii="Times New Roman" w:hAnsi="Times New Roman" w:cs="Times New Roman"/>
          <w:sz w:val="28"/>
          <w:szCs w:val="28"/>
          <w:lang w:val="en-US"/>
        </w:rPr>
        <w:t>SIG</w:t>
      </w:r>
      <w:r w:rsidRPr="006D4572">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доверенного лица. Подача электронных заявлений с Портала доверенным лицом возможна только от имени физического лица. Подача заявления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Прилагаемые к электронному заявлению материалы представляются в одном из следующих форматов:</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xml:space="preserve">- </w:t>
      </w:r>
      <w:r w:rsidRPr="006D4572">
        <w:rPr>
          <w:rFonts w:ascii="Times New Roman" w:hAnsi="Times New Roman" w:cs="Times New Roman"/>
          <w:sz w:val="28"/>
          <w:szCs w:val="28"/>
          <w:lang w:val="en-US"/>
        </w:rPr>
        <w:t>pdf</w:t>
      </w:r>
      <w:r w:rsidRPr="006D4572">
        <w:rPr>
          <w:rFonts w:ascii="Times New Roman" w:hAnsi="Times New Roman" w:cs="Times New Roman"/>
          <w:sz w:val="28"/>
          <w:szCs w:val="28"/>
        </w:rPr>
        <w:t xml:space="preserve">, </w:t>
      </w:r>
      <w:r w:rsidRPr="006D4572">
        <w:rPr>
          <w:rFonts w:ascii="Times New Roman" w:hAnsi="Times New Roman" w:cs="Times New Roman"/>
          <w:sz w:val="28"/>
          <w:szCs w:val="28"/>
          <w:lang w:val="en-US"/>
        </w:rPr>
        <w:t>jpg</w:t>
      </w:r>
      <w:r w:rsidRPr="006D4572">
        <w:rPr>
          <w:rFonts w:ascii="Times New Roman" w:hAnsi="Times New Roman" w:cs="Times New Roman"/>
          <w:sz w:val="28"/>
          <w:szCs w:val="28"/>
        </w:rPr>
        <w:t xml:space="preserve">, </w:t>
      </w:r>
      <w:r w:rsidRPr="006D4572">
        <w:rPr>
          <w:rFonts w:ascii="Times New Roman" w:hAnsi="Times New Roman" w:cs="Times New Roman"/>
          <w:sz w:val="28"/>
          <w:szCs w:val="28"/>
          <w:lang w:val="en-US"/>
        </w:rPr>
        <w:t>png</w:t>
      </w:r>
      <w:r w:rsidRPr="006D4572">
        <w:rPr>
          <w:rFonts w:ascii="Times New Roman" w:hAnsi="Times New Roman" w:cs="Times New Roman"/>
          <w:sz w:val="28"/>
          <w:szCs w:val="28"/>
        </w:rPr>
        <w:t>;</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xml:space="preserve">В случае, если документ состоит из нескольких файлов или документы имеют открепленные подписи (файл формата </w:t>
      </w:r>
      <w:r w:rsidRPr="006D4572">
        <w:rPr>
          <w:rFonts w:ascii="Times New Roman" w:hAnsi="Times New Roman" w:cs="Times New Roman"/>
          <w:sz w:val="28"/>
          <w:szCs w:val="28"/>
          <w:lang w:val="en-US"/>
        </w:rPr>
        <w:t>SIG</w:t>
      </w:r>
      <w:r w:rsidRPr="006D4572">
        <w:rPr>
          <w:rFonts w:ascii="Times New Roman" w:hAnsi="Times New Roman" w:cs="Times New Roman"/>
          <w:sz w:val="28"/>
          <w:szCs w:val="28"/>
        </w:rPr>
        <w:t xml:space="preserve">), их необходимо направлять в виде электронного  архива формата </w:t>
      </w:r>
      <w:r w:rsidRPr="006D4572">
        <w:rPr>
          <w:rFonts w:ascii="Times New Roman" w:hAnsi="Times New Roman" w:cs="Times New Roman"/>
          <w:sz w:val="28"/>
          <w:szCs w:val="28"/>
          <w:lang w:val="en-US"/>
        </w:rPr>
        <w:t>zip</w:t>
      </w:r>
      <w:r w:rsidRPr="006D4572">
        <w:rPr>
          <w:rFonts w:ascii="Times New Roman" w:hAnsi="Times New Roman" w:cs="Times New Roman"/>
          <w:sz w:val="28"/>
          <w:szCs w:val="28"/>
        </w:rPr>
        <w:t>.</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копии) с разрешением 300 </w:t>
      </w:r>
      <w:r w:rsidRPr="006D4572">
        <w:rPr>
          <w:rFonts w:ascii="Times New Roman" w:hAnsi="Times New Roman" w:cs="Times New Roman"/>
          <w:sz w:val="28"/>
          <w:szCs w:val="28"/>
          <w:lang w:val="en-US"/>
        </w:rPr>
        <w:t>dpi</w:t>
      </w:r>
      <w:r w:rsidRPr="006D4572">
        <w:rPr>
          <w:rFonts w:ascii="Times New Roman" w:hAnsi="Times New Roman" w:cs="Times New Roman"/>
          <w:sz w:val="28"/>
          <w:szCs w:val="28"/>
        </w:rPr>
        <w:t>;</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в черно-белом режиме при отсутствии в документе графических изображений;</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Документы в электронном виде могут быть подписаны квалифицированной электронной подписью.</w:t>
      </w:r>
    </w:p>
    <w:p w:rsidR="000A0F19" w:rsidRPr="006D4572" w:rsidRDefault="000A0F19" w:rsidP="000A0F19">
      <w:pPr>
        <w:pStyle w:val="ConsPlusNormal"/>
        <w:ind w:right="-1" w:firstLine="700"/>
        <w:jc w:val="both"/>
        <w:rPr>
          <w:rFonts w:ascii="Times New Roman" w:hAnsi="Times New Roman" w:cs="Times New Roman"/>
          <w:sz w:val="28"/>
          <w:szCs w:val="28"/>
        </w:rPr>
      </w:pPr>
      <w:r w:rsidRPr="006D4572">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0A0F19" w:rsidRPr="006D4572" w:rsidRDefault="000A0F19" w:rsidP="000A0F19">
      <w:pPr>
        <w:autoSpaceDE w:val="0"/>
        <w:autoSpaceDN w:val="0"/>
        <w:adjustRightInd w:val="0"/>
        <w:ind w:right="-1" w:firstLine="720"/>
        <w:jc w:val="both"/>
        <w:outlineLvl w:val="2"/>
        <w:rPr>
          <w:sz w:val="28"/>
          <w:szCs w:val="28"/>
        </w:rPr>
      </w:pPr>
      <w:r w:rsidRPr="006D4572">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0A0F19" w:rsidRPr="006D4572" w:rsidRDefault="000A0F19" w:rsidP="000A0F19">
      <w:pPr>
        <w:autoSpaceDE w:val="0"/>
        <w:autoSpaceDN w:val="0"/>
        <w:adjustRightInd w:val="0"/>
        <w:ind w:right="-1" w:firstLine="720"/>
        <w:jc w:val="both"/>
        <w:outlineLvl w:val="2"/>
        <w:rPr>
          <w:sz w:val="28"/>
          <w:szCs w:val="28"/>
        </w:rPr>
      </w:pPr>
      <w:r w:rsidRPr="006D4572">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0A0F19" w:rsidRPr="006D4572" w:rsidRDefault="000A0F19" w:rsidP="000A0F19">
      <w:pPr>
        <w:autoSpaceDE w:val="0"/>
        <w:autoSpaceDN w:val="0"/>
        <w:adjustRightInd w:val="0"/>
        <w:ind w:right="-1" w:firstLine="720"/>
        <w:jc w:val="both"/>
        <w:outlineLvl w:val="2"/>
        <w:rPr>
          <w:sz w:val="28"/>
          <w:szCs w:val="28"/>
        </w:rPr>
      </w:pPr>
      <w:r w:rsidRPr="006D4572">
        <w:rPr>
          <w:sz w:val="28"/>
          <w:szCs w:val="28"/>
        </w:rPr>
        <w:t>- разборчивое написание текста документа шариковой ручкой или при помощи средств электронно-вычислительной техники;</w:t>
      </w:r>
    </w:p>
    <w:p w:rsidR="000A0F19" w:rsidRPr="006D4572" w:rsidRDefault="000A0F19" w:rsidP="000A0F19">
      <w:pPr>
        <w:autoSpaceDE w:val="0"/>
        <w:autoSpaceDN w:val="0"/>
        <w:adjustRightInd w:val="0"/>
        <w:ind w:right="-1" w:firstLine="720"/>
        <w:jc w:val="both"/>
        <w:outlineLvl w:val="2"/>
        <w:rPr>
          <w:sz w:val="28"/>
          <w:szCs w:val="28"/>
        </w:rPr>
      </w:pPr>
      <w:r w:rsidRPr="006D4572">
        <w:rPr>
          <w:sz w:val="28"/>
          <w:szCs w:val="28"/>
        </w:rPr>
        <w:t>- отсутствие в документах неоговоренных исправлений.</w:t>
      </w:r>
    </w:p>
    <w:p w:rsidR="000A0F19" w:rsidRPr="006D4572" w:rsidRDefault="000A0F19" w:rsidP="000A0F19">
      <w:pPr>
        <w:autoSpaceDE w:val="0"/>
        <w:autoSpaceDN w:val="0"/>
        <w:adjustRightInd w:val="0"/>
        <w:ind w:right="-1" w:firstLine="720"/>
        <w:jc w:val="both"/>
        <w:outlineLvl w:val="2"/>
        <w:rPr>
          <w:sz w:val="28"/>
          <w:szCs w:val="28"/>
        </w:rPr>
      </w:pPr>
      <w:r w:rsidRPr="006D4572">
        <w:rPr>
          <w:sz w:val="28"/>
          <w:szCs w:val="28"/>
        </w:rPr>
        <w:t>Заявление на предоставление муниципальной услуги должно содержать:</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1) для заявителя - физического лица:</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lastRenderedPageBreak/>
        <w:t>- адрес проживания (пребывания) заявителя;</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цель получения информации об арендуемых объектах;</w:t>
      </w:r>
    </w:p>
    <w:p w:rsidR="000A0F19" w:rsidRPr="006D4572" w:rsidRDefault="000A0F19" w:rsidP="000A0F19">
      <w:pPr>
        <w:tabs>
          <w:tab w:val="left" w:pos="709"/>
        </w:tabs>
        <w:autoSpaceDE w:val="0"/>
        <w:autoSpaceDN w:val="0"/>
        <w:adjustRightInd w:val="0"/>
        <w:ind w:right="-1" w:firstLine="709"/>
        <w:jc w:val="both"/>
        <w:rPr>
          <w:sz w:val="28"/>
          <w:szCs w:val="28"/>
        </w:rPr>
      </w:pPr>
      <w:r w:rsidRPr="006D4572">
        <w:rPr>
          <w:sz w:val="28"/>
          <w:szCs w:val="28"/>
        </w:rPr>
        <w:t>- способ получения результатов муниципальной услуги (почтовое отправление, выдача при личном обращении, в электронной форме, через личный кабинет);</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дата составления заявления;</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2) для заявителя - юридического лица:</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полное наименование заявителя или фамилию, имя, отчество (при наличии) его уполномоченного представителя;</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юридический адрес (место регистрации) и почтовый адрес;</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цель получения информации об арендуемых объектах;</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способ получения результатов услуги (почтовое отправление, выдача при личном обращении, в электронной форме, через личный кабинет);</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подпись руководителя или уполномоченного представителя заявителя;</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дата регистрации заявления и регистрационный номер заявления.</w:t>
      </w:r>
    </w:p>
    <w:p w:rsidR="000A0F19" w:rsidRPr="006D4572" w:rsidRDefault="000A0F19" w:rsidP="000A0F19">
      <w:pPr>
        <w:autoSpaceDE w:val="0"/>
        <w:autoSpaceDN w:val="0"/>
        <w:adjustRightInd w:val="0"/>
        <w:ind w:right="-1" w:firstLine="709"/>
        <w:jc w:val="both"/>
        <w:outlineLvl w:val="2"/>
        <w:rPr>
          <w:sz w:val="28"/>
          <w:szCs w:val="28"/>
        </w:rPr>
      </w:pPr>
      <w:r w:rsidRPr="006D4572">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0A0F19" w:rsidRPr="006D4572" w:rsidRDefault="000A0F19" w:rsidP="000A0F19">
      <w:pPr>
        <w:autoSpaceDE w:val="0"/>
        <w:autoSpaceDN w:val="0"/>
        <w:adjustRightInd w:val="0"/>
        <w:ind w:right="-1"/>
        <w:jc w:val="center"/>
        <w:outlineLvl w:val="2"/>
        <w:rPr>
          <w:bCs/>
          <w:sz w:val="28"/>
          <w:szCs w:val="28"/>
        </w:rPr>
      </w:pPr>
    </w:p>
    <w:p w:rsidR="000A0F19" w:rsidRPr="006D4572" w:rsidRDefault="000A0F19" w:rsidP="000A0F19">
      <w:pPr>
        <w:autoSpaceDE w:val="0"/>
        <w:autoSpaceDN w:val="0"/>
        <w:adjustRightInd w:val="0"/>
        <w:ind w:right="-1"/>
        <w:jc w:val="center"/>
        <w:outlineLvl w:val="2"/>
        <w:rPr>
          <w:b/>
          <w:sz w:val="28"/>
          <w:szCs w:val="28"/>
        </w:rPr>
      </w:pPr>
      <w:r w:rsidRPr="006D4572">
        <w:rPr>
          <w:b/>
          <w:bCs/>
          <w:sz w:val="28"/>
          <w:szCs w:val="28"/>
        </w:rPr>
        <w:t xml:space="preserve">2.7. </w:t>
      </w:r>
      <w:r w:rsidRPr="006D4572">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0A0F19" w:rsidRPr="006D4572" w:rsidRDefault="000A0F19" w:rsidP="000A0F19">
      <w:pPr>
        <w:pStyle w:val="ConsPlusNormal"/>
        <w:tabs>
          <w:tab w:val="left" w:pos="709"/>
        </w:tabs>
        <w:ind w:right="-1"/>
        <w:jc w:val="both"/>
        <w:rPr>
          <w:rFonts w:ascii="Times New Roman" w:hAnsi="Times New Roman" w:cs="Times New Roman"/>
          <w:sz w:val="28"/>
          <w:szCs w:val="28"/>
        </w:rPr>
      </w:pPr>
      <w:r w:rsidRPr="006D4572">
        <w:rPr>
          <w:rFonts w:ascii="Times New Roman" w:hAnsi="Times New Roman" w:cs="Times New Roman"/>
          <w:sz w:val="28"/>
          <w:szCs w:val="28"/>
        </w:rPr>
        <w:t>Для предоставления муниципальной услуги у администрации муниципального образования Марксовский сельсовет Александровского района Оренбургской области отсутствует необходимость уточнения сведений в иных органах и организациях.</w:t>
      </w:r>
    </w:p>
    <w:p w:rsidR="000A0F19" w:rsidRPr="006D4572" w:rsidRDefault="000A0F19" w:rsidP="000A0F19">
      <w:pPr>
        <w:pStyle w:val="ConsPlusNormal"/>
        <w:ind w:right="-1"/>
        <w:jc w:val="both"/>
        <w:rPr>
          <w:rFonts w:ascii="Times New Roman" w:hAnsi="Times New Roman" w:cs="Times New Roman"/>
          <w:sz w:val="28"/>
          <w:szCs w:val="28"/>
        </w:rPr>
      </w:pPr>
    </w:p>
    <w:p w:rsidR="000A0F19" w:rsidRPr="006D4572" w:rsidRDefault="000A0F19" w:rsidP="000A0F19">
      <w:pPr>
        <w:pStyle w:val="ConsPlusNormal"/>
        <w:ind w:right="-1" w:firstLine="0"/>
        <w:jc w:val="center"/>
        <w:rPr>
          <w:rFonts w:ascii="Times New Roman" w:hAnsi="Times New Roman" w:cs="Times New Roman"/>
          <w:b/>
          <w:sz w:val="28"/>
          <w:szCs w:val="28"/>
        </w:rPr>
      </w:pPr>
      <w:r w:rsidRPr="006D4572">
        <w:rPr>
          <w:rFonts w:ascii="Times New Roman" w:hAnsi="Times New Roman" w:cs="Times New Roman"/>
          <w:b/>
          <w:sz w:val="28"/>
          <w:szCs w:val="28"/>
        </w:rPr>
        <w:t>2.8. Указание на запрет требовать от заявителя представления документов и информации или осуществления действий</w:t>
      </w:r>
    </w:p>
    <w:p w:rsidR="000A0F19" w:rsidRPr="006D4572" w:rsidRDefault="000A0F19" w:rsidP="000A0F19">
      <w:pPr>
        <w:pStyle w:val="ConsPlusNormal"/>
        <w:tabs>
          <w:tab w:val="left" w:pos="709"/>
        </w:tabs>
        <w:ind w:right="-1"/>
        <w:jc w:val="both"/>
        <w:rPr>
          <w:rFonts w:ascii="Times New Roman" w:hAnsi="Times New Roman" w:cs="Times New Roman"/>
          <w:sz w:val="28"/>
          <w:szCs w:val="28"/>
        </w:rPr>
      </w:pPr>
      <w:r w:rsidRPr="006D4572">
        <w:rPr>
          <w:rFonts w:ascii="Times New Roman" w:hAnsi="Times New Roman" w:cs="Times New Roman"/>
          <w:sz w:val="28"/>
          <w:szCs w:val="28"/>
        </w:rPr>
        <w:t>Уполномоченный орган/уполномоченное лицо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F19" w:rsidRPr="006D4572" w:rsidRDefault="000A0F19" w:rsidP="000A0F19">
      <w:pPr>
        <w:pStyle w:val="ConsPlusNormal"/>
        <w:ind w:right="-1"/>
        <w:jc w:val="both"/>
        <w:rPr>
          <w:rFonts w:ascii="Times New Roman" w:hAnsi="Times New Roman" w:cs="Times New Roman"/>
          <w:sz w:val="28"/>
          <w:szCs w:val="28"/>
        </w:rPr>
      </w:pPr>
    </w:p>
    <w:p w:rsidR="000A0F19" w:rsidRPr="006D4572" w:rsidRDefault="000A0F19" w:rsidP="000A0F19">
      <w:pPr>
        <w:autoSpaceDE w:val="0"/>
        <w:autoSpaceDN w:val="0"/>
        <w:adjustRightInd w:val="0"/>
        <w:ind w:right="-1"/>
        <w:jc w:val="center"/>
        <w:outlineLvl w:val="2"/>
        <w:rPr>
          <w:b/>
          <w:sz w:val="28"/>
          <w:szCs w:val="28"/>
        </w:rPr>
      </w:pPr>
      <w:r w:rsidRPr="006D457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Основаниями для отказа в приеме документов являются: </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отсутствие подписи на заявлении;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подпись лицом, полномочия которого не подтверждены документами;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тексты документов написаны неразборчиво;</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в документах содержатся подчистки, приписки, зачеркнутые слова и иные исправления;</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документы исполнены карандашом;</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документы имеют серьезные повреждения, наличие которых не позволяет однозначно истолковать их содержание.</w:t>
      </w:r>
    </w:p>
    <w:p w:rsidR="000A0F19" w:rsidRPr="006D4572" w:rsidRDefault="000A0F19" w:rsidP="000A0F19">
      <w:pPr>
        <w:autoSpaceDE w:val="0"/>
        <w:autoSpaceDN w:val="0"/>
        <w:adjustRightInd w:val="0"/>
        <w:ind w:right="-1" w:firstLine="540"/>
        <w:jc w:val="both"/>
        <w:rPr>
          <w:sz w:val="28"/>
          <w:szCs w:val="28"/>
        </w:rPr>
      </w:pPr>
    </w:p>
    <w:p w:rsidR="000A0F19" w:rsidRPr="006D4572" w:rsidRDefault="000A0F19" w:rsidP="000A0F19">
      <w:pPr>
        <w:autoSpaceDE w:val="0"/>
        <w:autoSpaceDN w:val="0"/>
        <w:adjustRightInd w:val="0"/>
        <w:ind w:right="-1"/>
        <w:jc w:val="center"/>
        <w:outlineLvl w:val="2"/>
        <w:rPr>
          <w:b/>
          <w:sz w:val="28"/>
          <w:szCs w:val="28"/>
        </w:rPr>
      </w:pPr>
      <w:r w:rsidRPr="006D4572">
        <w:rPr>
          <w:b/>
          <w:sz w:val="28"/>
          <w:szCs w:val="28"/>
        </w:rPr>
        <w:t>2.10. Исчерпывающий перечень оснований для приостановления или отказа в предоставлении муниципальной услуги</w:t>
      </w:r>
    </w:p>
    <w:p w:rsidR="000A0F19" w:rsidRPr="006D4572" w:rsidRDefault="000A0F19" w:rsidP="000A0F19">
      <w:pPr>
        <w:autoSpaceDE w:val="0"/>
        <w:autoSpaceDN w:val="0"/>
        <w:adjustRightInd w:val="0"/>
        <w:ind w:right="-1" w:firstLine="720"/>
        <w:jc w:val="both"/>
        <w:outlineLvl w:val="2"/>
        <w:rPr>
          <w:sz w:val="28"/>
          <w:szCs w:val="28"/>
        </w:rPr>
      </w:pPr>
      <w:r w:rsidRPr="006D4572">
        <w:rPr>
          <w:sz w:val="28"/>
          <w:szCs w:val="28"/>
        </w:rPr>
        <w:t xml:space="preserve">2.10.1. Основания для приостановления предоставления муниципальной услуги не установлены.  </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2.10.2. Основания для отказа в предоставлении муниципальной услуги:</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xml:space="preserve">1) предоставление заявителем документов, указанных в </w:t>
      </w:r>
      <w:hyperlink r:id="rId21" w:history="1">
        <w:r w:rsidRPr="006D4572">
          <w:rPr>
            <w:rFonts w:ascii="Times New Roman" w:hAnsi="Times New Roman" w:cs="Times New Roman"/>
            <w:sz w:val="28"/>
            <w:szCs w:val="28"/>
          </w:rPr>
          <w:t>пункте 2.6.1</w:t>
        </w:r>
      </w:hyperlink>
      <w:r w:rsidRPr="006D4572">
        <w:rPr>
          <w:rFonts w:ascii="Times New Roman" w:hAnsi="Times New Roman" w:cs="Times New Roman"/>
          <w:sz w:val="28"/>
          <w:szCs w:val="28"/>
        </w:rPr>
        <w:t xml:space="preserve"> Административного регламента, не в полном объеме;</w:t>
      </w:r>
    </w:p>
    <w:p w:rsidR="000A0F19" w:rsidRPr="006D4572" w:rsidRDefault="000A0F19" w:rsidP="000A0F19">
      <w:pPr>
        <w:pStyle w:val="ConsPlusNormal"/>
        <w:ind w:right="-1"/>
        <w:jc w:val="both"/>
        <w:rPr>
          <w:rStyle w:val="blk"/>
          <w:rFonts w:ascii="Times New Roman" w:hAnsi="Times New Roman" w:cs="Times New Roman"/>
          <w:sz w:val="28"/>
          <w:szCs w:val="28"/>
        </w:rPr>
      </w:pPr>
      <w:r w:rsidRPr="006D4572">
        <w:rPr>
          <w:rFonts w:ascii="Times New Roman" w:hAnsi="Times New Roman" w:cs="Times New Roman"/>
          <w:sz w:val="28"/>
          <w:szCs w:val="28"/>
        </w:rPr>
        <w:t xml:space="preserve">2) предоставление заявителем документов, указанных в </w:t>
      </w:r>
      <w:hyperlink r:id="rId22" w:history="1">
        <w:r w:rsidRPr="006D4572">
          <w:rPr>
            <w:rFonts w:ascii="Times New Roman" w:hAnsi="Times New Roman" w:cs="Times New Roman"/>
            <w:sz w:val="28"/>
            <w:szCs w:val="28"/>
          </w:rPr>
          <w:t>пункте 2.6.1</w:t>
        </w:r>
      </w:hyperlink>
      <w:r w:rsidRPr="006D4572">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sidRPr="006D4572">
        <w:rPr>
          <w:rStyle w:val="blk"/>
          <w:rFonts w:ascii="Times New Roman" w:hAnsi="Times New Roman" w:cs="Times New Roman"/>
          <w:sz w:val="28"/>
          <w:szCs w:val="28"/>
        </w:rPr>
        <w:t>.</w:t>
      </w:r>
    </w:p>
    <w:p w:rsidR="000A0F19" w:rsidRPr="006D4572" w:rsidRDefault="000A0F19" w:rsidP="000A0F19">
      <w:pPr>
        <w:autoSpaceDE w:val="0"/>
        <w:autoSpaceDN w:val="0"/>
        <w:adjustRightInd w:val="0"/>
        <w:ind w:right="-1" w:firstLine="1680"/>
        <w:jc w:val="center"/>
        <w:rPr>
          <w:sz w:val="28"/>
          <w:szCs w:val="28"/>
        </w:rPr>
      </w:pPr>
    </w:p>
    <w:p w:rsidR="000A0F19" w:rsidRPr="006D4572" w:rsidRDefault="000A0F19" w:rsidP="000A0F19">
      <w:pPr>
        <w:autoSpaceDE w:val="0"/>
        <w:autoSpaceDN w:val="0"/>
        <w:adjustRightInd w:val="0"/>
        <w:ind w:right="-1"/>
        <w:jc w:val="center"/>
        <w:outlineLvl w:val="2"/>
        <w:rPr>
          <w:b/>
          <w:bCs/>
          <w:sz w:val="28"/>
          <w:szCs w:val="28"/>
        </w:rPr>
      </w:pPr>
      <w:r w:rsidRPr="006D457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0F19" w:rsidRPr="006D4572" w:rsidRDefault="000A0F19" w:rsidP="000A0F19">
      <w:pPr>
        <w:autoSpaceDE w:val="0"/>
        <w:autoSpaceDN w:val="0"/>
        <w:adjustRightInd w:val="0"/>
        <w:ind w:right="-1" w:firstLine="720"/>
        <w:jc w:val="both"/>
        <w:outlineLvl w:val="2"/>
        <w:rPr>
          <w:bCs/>
          <w:sz w:val="28"/>
          <w:szCs w:val="28"/>
        </w:rPr>
      </w:pPr>
      <w:r w:rsidRPr="006D4572">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 муниципальной услуги, отсутствуют.</w:t>
      </w:r>
    </w:p>
    <w:p w:rsidR="000A0F19" w:rsidRPr="006D4572" w:rsidRDefault="000A0F19" w:rsidP="000A0F19">
      <w:pPr>
        <w:autoSpaceDE w:val="0"/>
        <w:autoSpaceDN w:val="0"/>
        <w:adjustRightInd w:val="0"/>
        <w:ind w:right="-1" w:firstLine="720"/>
        <w:jc w:val="both"/>
        <w:outlineLvl w:val="2"/>
        <w:rPr>
          <w:b/>
          <w:bCs/>
          <w:sz w:val="28"/>
          <w:szCs w:val="28"/>
        </w:rPr>
      </w:pPr>
    </w:p>
    <w:p w:rsidR="000A0F19" w:rsidRPr="006D4572" w:rsidRDefault="000A0F19" w:rsidP="000A0F19">
      <w:pPr>
        <w:autoSpaceDE w:val="0"/>
        <w:autoSpaceDN w:val="0"/>
        <w:adjustRightInd w:val="0"/>
        <w:ind w:right="-1"/>
        <w:jc w:val="center"/>
        <w:outlineLvl w:val="2"/>
        <w:rPr>
          <w:b/>
          <w:bCs/>
          <w:sz w:val="28"/>
          <w:szCs w:val="28"/>
        </w:rPr>
      </w:pPr>
      <w:r w:rsidRPr="006D4572">
        <w:rPr>
          <w:b/>
          <w:bCs/>
          <w:sz w:val="28"/>
          <w:szCs w:val="28"/>
        </w:rPr>
        <w:t>2.12. Порядок, размер и основания взимания государственной пошлины или иной платы за предоставление муниципальной услуги</w:t>
      </w:r>
    </w:p>
    <w:p w:rsidR="000A0F19" w:rsidRPr="006D4572" w:rsidRDefault="000A0F19" w:rsidP="000A0F19">
      <w:pPr>
        <w:autoSpaceDE w:val="0"/>
        <w:autoSpaceDN w:val="0"/>
        <w:adjustRightInd w:val="0"/>
        <w:ind w:right="-1"/>
        <w:rPr>
          <w:sz w:val="28"/>
          <w:szCs w:val="28"/>
        </w:rPr>
      </w:pPr>
      <w:r w:rsidRPr="006D4572">
        <w:rPr>
          <w:sz w:val="28"/>
          <w:szCs w:val="28"/>
        </w:rPr>
        <w:t xml:space="preserve">   2.12.1.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0A0F19" w:rsidRPr="006D4572" w:rsidRDefault="000A0F19" w:rsidP="000A0F19">
      <w:pPr>
        <w:tabs>
          <w:tab w:val="left" w:pos="709"/>
        </w:tabs>
        <w:autoSpaceDE w:val="0"/>
        <w:autoSpaceDN w:val="0"/>
        <w:adjustRightInd w:val="0"/>
        <w:ind w:right="-1" w:firstLine="540"/>
        <w:jc w:val="both"/>
        <w:rPr>
          <w:sz w:val="28"/>
          <w:szCs w:val="28"/>
        </w:rPr>
      </w:pPr>
    </w:p>
    <w:p w:rsidR="000A0F19" w:rsidRPr="006D4572" w:rsidRDefault="000A0F19" w:rsidP="000A0F19">
      <w:pPr>
        <w:tabs>
          <w:tab w:val="left" w:pos="709"/>
          <w:tab w:val="left" w:pos="851"/>
        </w:tabs>
        <w:autoSpaceDE w:val="0"/>
        <w:autoSpaceDN w:val="0"/>
        <w:adjustRightInd w:val="0"/>
        <w:ind w:right="-1" w:firstLine="709"/>
        <w:jc w:val="center"/>
        <w:rPr>
          <w:b/>
          <w:sz w:val="28"/>
          <w:szCs w:val="28"/>
        </w:rPr>
      </w:pPr>
      <w:r w:rsidRPr="006D4572">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0F19" w:rsidRPr="006D4572" w:rsidRDefault="000A0F19" w:rsidP="000A0F19">
      <w:pPr>
        <w:tabs>
          <w:tab w:val="left" w:pos="709"/>
          <w:tab w:val="left" w:pos="851"/>
        </w:tabs>
        <w:autoSpaceDE w:val="0"/>
        <w:autoSpaceDN w:val="0"/>
        <w:adjustRightInd w:val="0"/>
        <w:ind w:right="-1" w:firstLine="709"/>
        <w:jc w:val="both"/>
        <w:rPr>
          <w:b/>
          <w:sz w:val="28"/>
          <w:szCs w:val="28"/>
        </w:rPr>
      </w:pPr>
    </w:p>
    <w:p w:rsidR="000A0F19" w:rsidRPr="006D4572" w:rsidRDefault="000A0F19" w:rsidP="000A0F19">
      <w:pPr>
        <w:tabs>
          <w:tab w:val="left" w:pos="709"/>
          <w:tab w:val="left" w:pos="851"/>
        </w:tabs>
        <w:autoSpaceDE w:val="0"/>
        <w:autoSpaceDN w:val="0"/>
        <w:adjustRightInd w:val="0"/>
        <w:ind w:right="-1" w:firstLine="709"/>
        <w:jc w:val="both"/>
        <w:rPr>
          <w:sz w:val="28"/>
          <w:szCs w:val="28"/>
        </w:rPr>
      </w:pPr>
      <w:r w:rsidRPr="006D4572">
        <w:rPr>
          <w:sz w:val="28"/>
          <w:szCs w:val="28"/>
        </w:rPr>
        <w:lastRenderedPageBreak/>
        <w:t>Плата за предоставление услуг, которые являются необходимыми и обязательными для предоставления муниципальной услуги, не взимается.</w:t>
      </w:r>
    </w:p>
    <w:p w:rsidR="000A0F19" w:rsidRPr="006D4572" w:rsidRDefault="000A0F19" w:rsidP="000A0F19">
      <w:pPr>
        <w:autoSpaceDE w:val="0"/>
        <w:autoSpaceDN w:val="0"/>
        <w:adjustRightInd w:val="0"/>
        <w:ind w:right="-1" w:firstLine="709"/>
        <w:jc w:val="both"/>
        <w:rPr>
          <w:sz w:val="28"/>
          <w:szCs w:val="28"/>
        </w:rPr>
      </w:pPr>
    </w:p>
    <w:p w:rsidR="000A0F19" w:rsidRPr="006D4572" w:rsidRDefault="000A0F19" w:rsidP="000A0F19">
      <w:pPr>
        <w:autoSpaceDE w:val="0"/>
        <w:autoSpaceDN w:val="0"/>
        <w:adjustRightInd w:val="0"/>
        <w:ind w:right="-1" w:firstLine="540"/>
        <w:jc w:val="center"/>
        <w:outlineLvl w:val="2"/>
        <w:rPr>
          <w:b/>
          <w:bCs/>
          <w:sz w:val="28"/>
          <w:szCs w:val="28"/>
        </w:rPr>
      </w:pPr>
      <w:r w:rsidRPr="006D4572">
        <w:rPr>
          <w:b/>
          <w:bCs/>
          <w:sz w:val="28"/>
          <w:szCs w:val="28"/>
        </w:rPr>
        <w:t>2.14. Максимальный срок ожидания в очереди при подаче заявления о предоставлении муниципальной услуги</w:t>
      </w:r>
    </w:p>
    <w:p w:rsidR="000A0F19" w:rsidRPr="006D4572" w:rsidRDefault="000A0F19" w:rsidP="000A0F19">
      <w:pPr>
        <w:tabs>
          <w:tab w:val="left" w:pos="709"/>
        </w:tabs>
        <w:autoSpaceDE w:val="0"/>
        <w:autoSpaceDN w:val="0"/>
        <w:adjustRightInd w:val="0"/>
        <w:ind w:right="-1" w:firstLine="720"/>
        <w:jc w:val="both"/>
        <w:outlineLvl w:val="2"/>
        <w:rPr>
          <w:bCs/>
          <w:sz w:val="28"/>
          <w:szCs w:val="28"/>
        </w:rPr>
      </w:pPr>
      <w:r w:rsidRPr="006D4572">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0A0F19" w:rsidRPr="006D4572" w:rsidRDefault="000A0F19" w:rsidP="000A0F19">
      <w:pPr>
        <w:autoSpaceDE w:val="0"/>
        <w:autoSpaceDN w:val="0"/>
        <w:adjustRightInd w:val="0"/>
        <w:ind w:right="-1" w:firstLine="540"/>
        <w:jc w:val="both"/>
        <w:outlineLvl w:val="2"/>
        <w:rPr>
          <w:b/>
          <w:bCs/>
          <w:sz w:val="28"/>
          <w:szCs w:val="28"/>
        </w:rPr>
      </w:pPr>
    </w:p>
    <w:p w:rsidR="000A0F19" w:rsidRPr="006D4572" w:rsidRDefault="000A0F19" w:rsidP="000A0F19">
      <w:pPr>
        <w:autoSpaceDE w:val="0"/>
        <w:autoSpaceDN w:val="0"/>
        <w:adjustRightInd w:val="0"/>
        <w:ind w:right="-1"/>
        <w:jc w:val="center"/>
        <w:outlineLvl w:val="2"/>
        <w:rPr>
          <w:b/>
          <w:bCs/>
          <w:sz w:val="28"/>
          <w:szCs w:val="28"/>
        </w:rPr>
      </w:pPr>
      <w:r w:rsidRPr="006D4572">
        <w:rPr>
          <w:b/>
          <w:bCs/>
          <w:sz w:val="28"/>
          <w:szCs w:val="28"/>
        </w:rPr>
        <w:t>2.15. Срок и порядок регистрации заявления о предоставлении муниципальной услуги</w:t>
      </w:r>
    </w:p>
    <w:p w:rsidR="000A0F19" w:rsidRPr="006D4572" w:rsidRDefault="000A0F19" w:rsidP="000A0F19">
      <w:pPr>
        <w:tabs>
          <w:tab w:val="left" w:pos="709"/>
        </w:tabs>
        <w:autoSpaceDE w:val="0"/>
        <w:autoSpaceDN w:val="0"/>
        <w:adjustRightInd w:val="0"/>
        <w:ind w:right="-1" w:firstLine="720"/>
        <w:jc w:val="both"/>
        <w:outlineLvl w:val="2"/>
        <w:rPr>
          <w:bCs/>
          <w:sz w:val="28"/>
          <w:szCs w:val="28"/>
        </w:rPr>
      </w:pPr>
      <w:r w:rsidRPr="006D4572">
        <w:rPr>
          <w:bCs/>
          <w:sz w:val="28"/>
          <w:szCs w:val="28"/>
        </w:rPr>
        <w:t xml:space="preserve">Регистрация запроса о предоставлении муниципальной услуги осуществляется специалистом </w:t>
      </w:r>
      <w:r w:rsidRPr="006D4572">
        <w:rPr>
          <w:sz w:val="28"/>
          <w:szCs w:val="28"/>
        </w:rPr>
        <w:t>администрации муниципального образования Марксовский сельсовет Александровского района Оренбургской области</w:t>
      </w:r>
      <w:r w:rsidRPr="006D4572">
        <w:rPr>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0A0F19" w:rsidRPr="006D4572" w:rsidRDefault="000A0F19" w:rsidP="000A0F19">
      <w:pPr>
        <w:autoSpaceDE w:val="0"/>
        <w:autoSpaceDN w:val="0"/>
        <w:adjustRightInd w:val="0"/>
        <w:ind w:right="-1" w:firstLine="540"/>
        <w:jc w:val="both"/>
        <w:outlineLvl w:val="2"/>
        <w:rPr>
          <w:b/>
          <w:bCs/>
          <w:sz w:val="28"/>
          <w:szCs w:val="28"/>
        </w:rPr>
      </w:pPr>
      <w:r w:rsidRPr="006D4572">
        <w:rPr>
          <w:bCs/>
          <w:sz w:val="28"/>
          <w:szCs w:val="28"/>
        </w:rPr>
        <w:t xml:space="preserve"> </w:t>
      </w:r>
    </w:p>
    <w:p w:rsidR="000A0F19" w:rsidRPr="006D4572" w:rsidRDefault="000A0F19" w:rsidP="000A0F19">
      <w:pPr>
        <w:autoSpaceDE w:val="0"/>
        <w:autoSpaceDN w:val="0"/>
        <w:adjustRightInd w:val="0"/>
        <w:ind w:right="-1"/>
        <w:jc w:val="center"/>
        <w:outlineLvl w:val="2"/>
        <w:rPr>
          <w:b/>
          <w:bCs/>
          <w:sz w:val="28"/>
          <w:szCs w:val="28"/>
        </w:rPr>
      </w:pPr>
      <w:r w:rsidRPr="006D4572">
        <w:rPr>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2.16.1. Требования к помещениям, в которых предоставляется муниципальная услуга, местам приема заявителей:</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2.16.2. Требования к местам ожидания:</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нахождение мест ожидания в холле или ином специально приспособленном помещении;</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2.16.3. Требования к местам для информирования заявителей:</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размещение визуальной, текстовой информации на информационном стенде в соответствии с </w:t>
      </w:r>
      <w:hyperlink r:id="rId23" w:history="1">
        <w:r w:rsidRPr="006D4572">
          <w:rPr>
            <w:sz w:val="28"/>
            <w:szCs w:val="28"/>
          </w:rPr>
          <w:t>пунктом 1.</w:t>
        </w:r>
      </w:hyperlink>
      <w:r w:rsidRPr="006D4572">
        <w:rPr>
          <w:sz w:val="28"/>
          <w:szCs w:val="28"/>
        </w:rPr>
        <w:t>3</w:t>
      </w:r>
      <w:r w:rsidRPr="006D4572">
        <w:rPr>
          <w:b/>
          <w:sz w:val="28"/>
          <w:szCs w:val="28"/>
        </w:rPr>
        <w:t xml:space="preserve"> </w:t>
      </w:r>
      <w:r w:rsidRPr="006D4572">
        <w:rPr>
          <w:sz w:val="28"/>
          <w:szCs w:val="28"/>
        </w:rPr>
        <w:t>Административного регламента;</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lastRenderedPageBreak/>
        <w:t xml:space="preserve">   - оборудование стульями и столами для возможности оформления документов;</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обеспечение свободного доступа к информационному стенду и столам для оформления документов;</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обеспечение свободного доступа к информационному стенду и столам для оформления документов.</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2.16.4. Требования к обеспечению условий доступности для инвалидов муниципальной услуги: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сопровождение инвалидов, имеющих стойкие расстройства функции зрения и самостоятельного передвижения;</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 допуск сурдопереводчика и тифлосурдопереводчика;</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0A0F19" w:rsidRPr="006D4572" w:rsidRDefault="000A0F19" w:rsidP="000A0F19">
      <w:pPr>
        <w:tabs>
          <w:tab w:val="left" w:pos="709"/>
        </w:tabs>
        <w:autoSpaceDE w:val="0"/>
        <w:autoSpaceDN w:val="0"/>
        <w:adjustRightInd w:val="0"/>
        <w:ind w:right="-1"/>
        <w:jc w:val="center"/>
        <w:outlineLvl w:val="2"/>
        <w:rPr>
          <w:bCs/>
          <w:sz w:val="28"/>
          <w:szCs w:val="28"/>
        </w:rPr>
      </w:pPr>
      <w:r w:rsidRPr="006D4572">
        <w:rPr>
          <w:bCs/>
          <w:sz w:val="28"/>
          <w:szCs w:val="28"/>
        </w:rPr>
        <w:t xml:space="preserve">      </w:t>
      </w:r>
    </w:p>
    <w:p w:rsidR="000A0F19" w:rsidRPr="006D4572" w:rsidRDefault="000A0F19" w:rsidP="000A0F19">
      <w:pPr>
        <w:tabs>
          <w:tab w:val="left" w:pos="709"/>
        </w:tabs>
        <w:autoSpaceDE w:val="0"/>
        <w:autoSpaceDN w:val="0"/>
        <w:adjustRightInd w:val="0"/>
        <w:ind w:right="-1"/>
        <w:jc w:val="center"/>
        <w:outlineLvl w:val="2"/>
        <w:rPr>
          <w:b/>
          <w:bCs/>
          <w:sz w:val="28"/>
          <w:szCs w:val="28"/>
        </w:rPr>
      </w:pPr>
      <w:r w:rsidRPr="006D4572">
        <w:rPr>
          <w:b/>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0F19" w:rsidRPr="006D4572" w:rsidRDefault="000A0F19" w:rsidP="000A0F19">
      <w:pPr>
        <w:pStyle w:val="ConsPlusNormal"/>
        <w:tabs>
          <w:tab w:val="left" w:pos="709"/>
        </w:tabs>
        <w:ind w:right="-1"/>
        <w:jc w:val="both"/>
        <w:rPr>
          <w:rFonts w:ascii="Times New Roman" w:hAnsi="Times New Roman" w:cs="Times New Roman"/>
          <w:sz w:val="28"/>
          <w:szCs w:val="28"/>
        </w:rPr>
      </w:pPr>
      <w:r w:rsidRPr="006D4572">
        <w:rPr>
          <w:rFonts w:ascii="Times New Roman" w:hAnsi="Times New Roman" w:cs="Times New Roman"/>
          <w:sz w:val="28"/>
          <w:szCs w:val="28"/>
        </w:rPr>
        <w:t>2.17.1.  Показателями доступности и качества муниципальной услуги являются:</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lastRenderedPageBreak/>
        <w:t>- возможность получать муниципальную услугу своевременно и в соответствии со стандартом предоставления муниципальной услуги;</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Марксовский сельсовет Александровского района Оренбургской области, должностных лиц.</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2.17.2. Основные требования к качеству предоставления муниципальной услуги:</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своевременность предоставления муниципальной услуги;</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уполномоченного органа/уполномоченного лица.</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0A0F19">
      <w:pPr>
        <w:autoSpaceDE w:val="0"/>
        <w:autoSpaceDN w:val="0"/>
        <w:adjustRightInd w:val="0"/>
        <w:ind w:right="-1" w:firstLine="720"/>
        <w:jc w:val="both"/>
        <w:outlineLvl w:val="2"/>
        <w:rPr>
          <w:sz w:val="28"/>
          <w:szCs w:val="28"/>
        </w:rPr>
      </w:pPr>
      <w:r w:rsidRPr="006D4572">
        <w:rPr>
          <w:sz w:val="28"/>
          <w:szCs w:val="28"/>
        </w:rPr>
        <w:t>- прием и регистрация заявления и документов, необходимых для предоставления услуги;</w:t>
      </w:r>
    </w:p>
    <w:p w:rsidR="000A0F19" w:rsidRPr="006D4572" w:rsidRDefault="000A0F19" w:rsidP="000A0F19">
      <w:pPr>
        <w:autoSpaceDE w:val="0"/>
        <w:autoSpaceDN w:val="0"/>
        <w:adjustRightInd w:val="0"/>
        <w:ind w:right="-1" w:firstLine="720"/>
        <w:jc w:val="both"/>
        <w:outlineLvl w:val="1"/>
        <w:rPr>
          <w:sz w:val="28"/>
          <w:szCs w:val="28"/>
        </w:rPr>
      </w:pPr>
      <w:r w:rsidRPr="006D4572">
        <w:rPr>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0A0F19" w:rsidRPr="006D4572" w:rsidRDefault="000A0F19" w:rsidP="000A0F19">
      <w:pPr>
        <w:autoSpaceDE w:val="0"/>
        <w:autoSpaceDN w:val="0"/>
        <w:adjustRightInd w:val="0"/>
        <w:ind w:right="-1" w:firstLine="708"/>
        <w:rPr>
          <w:sz w:val="28"/>
          <w:szCs w:val="28"/>
        </w:rPr>
      </w:pPr>
      <w:r w:rsidRPr="006D4572">
        <w:rPr>
          <w:sz w:val="28"/>
          <w:szCs w:val="28"/>
        </w:rPr>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pStyle w:val="ConsPlusNormal"/>
        <w:tabs>
          <w:tab w:val="left" w:pos="709"/>
        </w:tabs>
        <w:ind w:right="-1"/>
        <w:jc w:val="both"/>
        <w:rPr>
          <w:rFonts w:ascii="Times New Roman" w:hAnsi="Times New Roman" w:cs="Times New Roman"/>
          <w:sz w:val="28"/>
          <w:szCs w:val="28"/>
        </w:rPr>
      </w:pPr>
      <w:r w:rsidRPr="006D4572">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15 минут. При направлении заявления почтовым отправлением или с использованием Портала непосредственного взаимодействия заявителя с должностным лицом, осуществляющим предоставление муниципальной услуги, не требуется.</w:t>
      </w: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обеспечивается </w:t>
      </w:r>
      <w:r w:rsidRPr="006D4572">
        <w:rPr>
          <w:rFonts w:ascii="Times New Roman" w:hAnsi="Times New Roman" w:cs="Times New Roman"/>
          <w:sz w:val="28"/>
          <w:szCs w:val="28"/>
        </w:rPr>
        <w:lastRenderedPageBreak/>
        <w:t>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0A0F19" w:rsidRPr="006D4572" w:rsidRDefault="000A0F19" w:rsidP="000A0F19">
      <w:pPr>
        <w:autoSpaceDE w:val="0"/>
        <w:autoSpaceDN w:val="0"/>
        <w:adjustRightInd w:val="0"/>
        <w:ind w:right="-1" w:firstLine="720"/>
        <w:jc w:val="both"/>
        <w:outlineLvl w:val="1"/>
        <w:rPr>
          <w:sz w:val="28"/>
          <w:szCs w:val="28"/>
        </w:rPr>
      </w:pPr>
      <w:r w:rsidRPr="006D4572">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0A0F19" w:rsidRPr="006D4572" w:rsidRDefault="000A0F19" w:rsidP="000A0F19">
      <w:pPr>
        <w:autoSpaceDE w:val="0"/>
        <w:autoSpaceDN w:val="0"/>
        <w:adjustRightInd w:val="0"/>
        <w:ind w:right="-1"/>
        <w:jc w:val="center"/>
        <w:outlineLvl w:val="2"/>
        <w:rPr>
          <w:bCs/>
          <w:sz w:val="28"/>
          <w:szCs w:val="28"/>
        </w:rPr>
      </w:pPr>
      <w:r w:rsidRPr="006D4572">
        <w:rPr>
          <w:bCs/>
          <w:sz w:val="28"/>
          <w:szCs w:val="28"/>
        </w:rPr>
        <w:t xml:space="preserve">       </w:t>
      </w:r>
    </w:p>
    <w:p w:rsidR="000A0F19" w:rsidRPr="006D4572" w:rsidRDefault="000A0F19" w:rsidP="000A0F19">
      <w:pPr>
        <w:autoSpaceDE w:val="0"/>
        <w:autoSpaceDN w:val="0"/>
        <w:adjustRightInd w:val="0"/>
        <w:ind w:right="-1"/>
        <w:jc w:val="center"/>
        <w:outlineLvl w:val="2"/>
        <w:rPr>
          <w:b/>
          <w:bCs/>
          <w:sz w:val="28"/>
          <w:szCs w:val="28"/>
        </w:rPr>
      </w:pPr>
      <w:r w:rsidRPr="006D4572">
        <w:rPr>
          <w:bCs/>
          <w:sz w:val="28"/>
          <w:szCs w:val="28"/>
        </w:rPr>
        <w:t xml:space="preserve">         </w:t>
      </w:r>
      <w:r w:rsidRPr="006D4572">
        <w:rPr>
          <w:b/>
          <w:bCs/>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bCs/>
          <w:sz w:val="28"/>
          <w:szCs w:val="28"/>
        </w:rPr>
        <w:t xml:space="preserve">   2.18.1. </w:t>
      </w:r>
      <w:r w:rsidRPr="006D4572">
        <w:rPr>
          <w:sz w:val="28"/>
          <w:szCs w:val="28"/>
        </w:rPr>
        <w:t>Предоставление администрацией муниципального образования  Марксовский сельсовет Александровского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w:t>
      </w:r>
      <w:r w:rsidRPr="006D4572">
        <w:rPr>
          <w:bCs/>
          <w:sz w:val="28"/>
          <w:szCs w:val="28"/>
        </w:rPr>
        <w:t>.</w:t>
      </w:r>
      <w:r w:rsidRPr="006D4572">
        <w:rPr>
          <w:sz w:val="28"/>
          <w:szCs w:val="28"/>
        </w:rPr>
        <w:t xml:space="preserve"> </w:t>
      </w:r>
    </w:p>
    <w:p w:rsidR="000A0F19" w:rsidRPr="006D4572" w:rsidRDefault="000A0F19" w:rsidP="000A0F19">
      <w:pPr>
        <w:tabs>
          <w:tab w:val="left" w:pos="709"/>
        </w:tabs>
        <w:autoSpaceDE w:val="0"/>
        <w:autoSpaceDN w:val="0"/>
        <w:adjustRightInd w:val="0"/>
        <w:ind w:right="-1" w:firstLine="540"/>
        <w:jc w:val="both"/>
        <w:outlineLvl w:val="1"/>
        <w:rPr>
          <w:bCs/>
          <w:sz w:val="28"/>
          <w:szCs w:val="28"/>
        </w:rPr>
      </w:pPr>
      <w:r w:rsidRPr="006D4572">
        <w:rPr>
          <w:sz w:val="28"/>
          <w:szCs w:val="28"/>
        </w:rPr>
        <w:t xml:space="preserve">   2.18.2. </w:t>
      </w:r>
      <w:r w:rsidRPr="006D4572">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6D4572">
        <w:rPr>
          <w:sz w:val="28"/>
          <w:szCs w:val="28"/>
        </w:rPr>
        <w:t>администрации муниципального образования Марксовский сельсовет Александровского района Оренбургской области</w:t>
      </w:r>
      <w:r w:rsidRPr="006D4572">
        <w:rPr>
          <w:bCs/>
          <w:sz w:val="28"/>
          <w:szCs w:val="28"/>
        </w:rPr>
        <w:t xml:space="preserve"> в сети Интернет и на Портале. </w:t>
      </w:r>
    </w:p>
    <w:p w:rsidR="000A0F19" w:rsidRPr="006D4572" w:rsidRDefault="000A0F19" w:rsidP="000A0F19">
      <w:pPr>
        <w:tabs>
          <w:tab w:val="left" w:pos="709"/>
        </w:tabs>
        <w:autoSpaceDE w:val="0"/>
        <w:autoSpaceDN w:val="0"/>
        <w:adjustRightInd w:val="0"/>
        <w:ind w:right="-1" w:firstLine="540"/>
        <w:jc w:val="both"/>
        <w:outlineLvl w:val="2"/>
        <w:rPr>
          <w:sz w:val="28"/>
          <w:szCs w:val="28"/>
        </w:rPr>
      </w:pPr>
      <w:r w:rsidRPr="006D4572">
        <w:rPr>
          <w:sz w:val="28"/>
          <w:szCs w:val="28"/>
        </w:rPr>
        <w:t xml:space="preserve">   2.18.3. При предоставлении муниципальной услуги в электронной форме осуществляются следующие действия:</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а) получение информации о порядке и сроках предоставления услуги;</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б) запись на прием в администрацию муниципального образования, многофункциональный центр предоставления государственных и муниципальных услуг для подачи запроса о предоставлении услуги;</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в) формирование запроса;</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г) прием и регистрация администрацией муниципального образования запроса и иных документов, необходимых для предоставления услуги;</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д) получение результата предоставления услуги;</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е) получение сведений о ходе выполнения запроса;</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ж) осуществление оценки качества предоставления услуги;</w:t>
      </w:r>
    </w:p>
    <w:p w:rsidR="000A0F19"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з) досудебное (внесудебное) обжалование решений и действий (бездействия) Администрации муниципального образования, должностного лица структурного подразделения Администрации муниципального образования, либо муниципального служащего.</w:t>
      </w:r>
    </w:p>
    <w:p w:rsidR="000A0F19" w:rsidRPr="006D4572" w:rsidRDefault="000A0F19" w:rsidP="000A0F19">
      <w:pPr>
        <w:tabs>
          <w:tab w:val="left" w:pos="709"/>
        </w:tabs>
        <w:autoSpaceDE w:val="0"/>
        <w:autoSpaceDN w:val="0"/>
        <w:adjustRightInd w:val="0"/>
        <w:ind w:right="-1" w:firstLine="540"/>
        <w:jc w:val="both"/>
        <w:outlineLvl w:val="1"/>
        <w:rPr>
          <w:sz w:val="28"/>
          <w:szCs w:val="28"/>
        </w:rPr>
      </w:pPr>
    </w:p>
    <w:p w:rsidR="000A0F19" w:rsidRPr="006D4572" w:rsidRDefault="000A0F19" w:rsidP="000A0F19">
      <w:pPr>
        <w:autoSpaceDE w:val="0"/>
        <w:autoSpaceDN w:val="0"/>
        <w:adjustRightInd w:val="0"/>
        <w:ind w:right="-1" w:firstLine="840"/>
        <w:jc w:val="center"/>
        <w:rPr>
          <w:b/>
          <w:sz w:val="28"/>
          <w:szCs w:val="28"/>
        </w:rPr>
      </w:pPr>
      <w:r w:rsidRPr="006D4572">
        <w:rPr>
          <w:b/>
          <w:sz w:val="28"/>
          <w:szCs w:val="28"/>
          <w:lang w:val="en-US"/>
        </w:rPr>
        <w:t>III</w:t>
      </w:r>
      <w:r w:rsidRPr="006D4572">
        <w:rPr>
          <w:b/>
          <w:sz w:val="28"/>
          <w:szCs w:val="28"/>
        </w:rPr>
        <w:t xml:space="preserve">. Состав, последовательность и сроки выполнения административных процедур, требования к порядку их выполнения, в том </w:t>
      </w:r>
      <w:r w:rsidRPr="006D4572">
        <w:rPr>
          <w:b/>
          <w:sz w:val="28"/>
          <w:szCs w:val="28"/>
        </w:rPr>
        <w:lastRenderedPageBreak/>
        <w:t>числе особенности выполнения административных процедур в электронной форме</w:t>
      </w:r>
    </w:p>
    <w:p w:rsidR="000A0F19" w:rsidRPr="006D4572" w:rsidRDefault="000A0F19" w:rsidP="000A0F19">
      <w:pPr>
        <w:autoSpaceDE w:val="0"/>
        <w:autoSpaceDN w:val="0"/>
        <w:adjustRightInd w:val="0"/>
        <w:ind w:right="-1" w:firstLine="1680"/>
        <w:jc w:val="center"/>
        <w:rPr>
          <w:sz w:val="28"/>
          <w:szCs w:val="28"/>
        </w:rPr>
      </w:pPr>
    </w:p>
    <w:p w:rsidR="000A0F19" w:rsidRPr="006D4572" w:rsidRDefault="000A0F19" w:rsidP="000A0F19">
      <w:pPr>
        <w:autoSpaceDE w:val="0"/>
        <w:autoSpaceDN w:val="0"/>
        <w:adjustRightInd w:val="0"/>
        <w:ind w:right="-1"/>
        <w:jc w:val="center"/>
        <w:rPr>
          <w:b/>
          <w:sz w:val="28"/>
          <w:szCs w:val="28"/>
        </w:rPr>
      </w:pPr>
      <w:r w:rsidRPr="006D4572">
        <w:rPr>
          <w:b/>
          <w:sz w:val="28"/>
          <w:szCs w:val="28"/>
        </w:rPr>
        <w:t xml:space="preserve">3.1. Исчерпывающий перечень административных процедур </w:t>
      </w:r>
    </w:p>
    <w:p w:rsidR="000A0F19" w:rsidRPr="006D4572" w:rsidRDefault="000A0F19" w:rsidP="000A0F19">
      <w:pPr>
        <w:autoSpaceDE w:val="0"/>
        <w:autoSpaceDN w:val="0"/>
        <w:adjustRightInd w:val="0"/>
        <w:ind w:right="-1"/>
        <w:jc w:val="center"/>
        <w:rPr>
          <w:b/>
          <w:sz w:val="28"/>
          <w:szCs w:val="28"/>
        </w:rPr>
      </w:pPr>
      <w:r w:rsidRPr="006D4572">
        <w:rPr>
          <w:b/>
          <w:sz w:val="28"/>
          <w:szCs w:val="28"/>
        </w:rPr>
        <w:t>при исполнении муниципальной услуги</w:t>
      </w:r>
    </w:p>
    <w:p w:rsidR="000A0F19" w:rsidRPr="006D4572" w:rsidRDefault="000A0F19" w:rsidP="000A0F19">
      <w:pPr>
        <w:tabs>
          <w:tab w:val="left" w:pos="709"/>
        </w:tabs>
        <w:autoSpaceDE w:val="0"/>
        <w:autoSpaceDN w:val="0"/>
        <w:adjustRightInd w:val="0"/>
        <w:ind w:right="-1" w:firstLine="540"/>
        <w:jc w:val="both"/>
        <w:outlineLvl w:val="2"/>
        <w:rPr>
          <w:sz w:val="28"/>
          <w:szCs w:val="28"/>
        </w:rPr>
      </w:pPr>
      <w:r w:rsidRPr="006D4572">
        <w:rPr>
          <w:sz w:val="28"/>
          <w:szCs w:val="28"/>
        </w:rPr>
        <w:t>3.1.1. Предоставление муниципальной услуги включает в себя следующие административные процедуры и действия:</w:t>
      </w:r>
    </w:p>
    <w:p w:rsidR="000A0F19" w:rsidRPr="006D4572" w:rsidRDefault="000A0F19" w:rsidP="000A0F19">
      <w:pPr>
        <w:autoSpaceDE w:val="0"/>
        <w:autoSpaceDN w:val="0"/>
        <w:adjustRightInd w:val="0"/>
        <w:ind w:right="-1" w:firstLine="540"/>
        <w:jc w:val="both"/>
        <w:outlineLvl w:val="2"/>
        <w:rPr>
          <w:sz w:val="28"/>
          <w:szCs w:val="28"/>
        </w:rPr>
      </w:pPr>
      <w:r w:rsidRPr="006D4572">
        <w:rPr>
          <w:sz w:val="28"/>
          <w:szCs w:val="28"/>
        </w:rPr>
        <w:t xml:space="preserve"> 3.1.1.1. Прием и регистрация заявления и документов, необходимых для предоставления услуги (далее – документы);</w:t>
      </w:r>
    </w:p>
    <w:p w:rsidR="000A0F19" w:rsidRPr="006D4572" w:rsidRDefault="000A0F19" w:rsidP="000A0F19">
      <w:pPr>
        <w:pStyle w:val="ConsPlusNormal"/>
        <w:tabs>
          <w:tab w:val="left" w:pos="709"/>
        </w:tabs>
        <w:ind w:right="-1" w:firstLine="540"/>
        <w:jc w:val="both"/>
        <w:rPr>
          <w:rFonts w:ascii="Times New Roman" w:hAnsi="Times New Roman" w:cs="Times New Roman"/>
          <w:sz w:val="28"/>
          <w:szCs w:val="28"/>
        </w:rPr>
      </w:pPr>
      <w:r w:rsidRPr="006D4572">
        <w:rPr>
          <w:rFonts w:ascii="Times New Roman" w:hAnsi="Times New Roman" w:cs="Times New Roman"/>
          <w:sz w:val="28"/>
          <w:szCs w:val="28"/>
        </w:rPr>
        <w:t xml:space="preserve"> 3.1.1.2. Анализ документов, представленных заявителем, формирование необходимых запросов;</w:t>
      </w:r>
    </w:p>
    <w:p w:rsidR="000A0F19" w:rsidRPr="006D4572" w:rsidRDefault="000A0F19" w:rsidP="000A0F19">
      <w:pPr>
        <w:tabs>
          <w:tab w:val="left" w:pos="709"/>
        </w:tabs>
        <w:autoSpaceDE w:val="0"/>
        <w:autoSpaceDN w:val="0"/>
        <w:adjustRightInd w:val="0"/>
        <w:ind w:right="-1" w:firstLine="539"/>
        <w:jc w:val="both"/>
        <w:rPr>
          <w:sz w:val="28"/>
          <w:szCs w:val="28"/>
        </w:rPr>
      </w:pPr>
      <w:r w:rsidRPr="006D4572">
        <w:rPr>
          <w:sz w:val="28"/>
          <w:szCs w:val="28"/>
        </w:rPr>
        <w:t xml:space="preserve"> 3.1.1.3. Оформление результата предоставления муниципальной услуги в виде проекта уведомления об отказе в предоставлении муниципальной услуги;</w:t>
      </w:r>
    </w:p>
    <w:p w:rsidR="000A0F19" w:rsidRPr="006D4572" w:rsidRDefault="000A0F19" w:rsidP="000A0F19">
      <w:pPr>
        <w:tabs>
          <w:tab w:val="left" w:pos="709"/>
          <w:tab w:val="left" w:pos="851"/>
        </w:tabs>
        <w:autoSpaceDE w:val="0"/>
        <w:autoSpaceDN w:val="0"/>
        <w:adjustRightInd w:val="0"/>
        <w:ind w:right="-1" w:firstLine="540"/>
        <w:jc w:val="both"/>
        <w:outlineLvl w:val="1"/>
        <w:rPr>
          <w:sz w:val="28"/>
          <w:szCs w:val="28"/>
        </w:rPr>
      </w:pPr>
      <w:r w:rsidRPr="006D4572">
        <w:rPr>
          <w:sz w:val="28"/>
          <w:szCs w:val="28"/>
        </w:rPr>
        <w:t xml:space="preserve"> 3.1.1.4. Направление заявителю результата предоставления муниципальной услуги в виде уведомления об отказе в предоставлении муниципальной услуги; </w:t>
      </w:r>
    </w:p>
    <w:p w:rsidR="000A0F19" w:rsidRPr="006D4572" w:rsidRDefault="000A0F19" w:rsidP="000A0F19">
      <w:pPr>
        <w:autoSpaceDE w:val="0"/>
        <w:autoSpaceDN w:val="0"/>
        <w:adjustRightInd w:val="0"/>
        <w:ind w:right="-1"/>
        <w:jc w:val="both"/>
        <w:rPr>
          <w:sz w:val="28"/>
          <w:szCs w:val="28"/>
        </w:rPr>
      </w:pPr>
      <w:r w:rsidRPr="006D4572">
        <w:rPr>
          <w:sz w:val="28"/>
          <w:szCs w:val="28"/>
        </w:rPr>
        <w:t xml:space="preserve">          3.1.1.5. Оформление результата предоставления муниципальной услуги в виде проекта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autoSpaceDE w:val="0"/>
        <w:autoSpaceDN w:val="0"/>
        <w:adjustRightInd w:val="0"/>
        <w:ind w:right="-1"/>
        <w:jc w:val="both"/>
        <w:rPr>
          <w:sz w:val="28"/>
          <w:szCs w:val="28"/>
        </w:rPr>
      </w:pPr>
      <w:r w:rsidRPr="006D4572">
        <w:rPr>
          <w:sz w:val="28"/>
          <w:szCs w:val="28"/>
        </w:rPr>
        <w:t xml:space="preserve">          3.1.1.6.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 лично, по почте, на адрес электронной почты заявителя, по телефону, в электронной форме в личный кабинет заявителя;</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 xml:space="preserve"> 3.1.1.7. Направление заявителю результата предоставления муниципальной услуги 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tabs>
          <w:tab w:val="left" w:pos="709"/>
        </w:tabs>
        <w:autoSpaceDE w:val="0"/>
        <w:autoSpaceDN w:val="0"/>
        <w:adjustRightInd w:val="0"/>
        <w:ind w:right="-1" w:firstLine="540"/>
        <w:jc w:val="both"/>
        <w:outlineLvl w:val="1"/>
        <w:rPr>
          <w:sz w:val="28"/>
          <w:szCs w:val="28"/>
        </w:rPr>
      </w:pPr>
      <w:r w:rsidRPr="006D4572">
        <w:rPr>
          <w:sz w:val="28"/>
          <w:szCs w:val="28"/>
        </w:rPr>
        <w:t xml:space="preserve">   Блок-схема предоставления муниципальной услуги приводится в Приложении № 3.</w:t>
      </w:r>
    </w:p>
    <w:p w:rsidR="000A0F19" w:rsidRPr="006D4572" w:rsidRDefault="000A0F19" w:rsidP="000A0F19">
      <w:pPr>
        <w:autoSpaceDE w:val="0"/>
        <w:autoSpaceDN w:val="0"/>
        <w:adjustRightInd w:val="0"/>
        <w:ind w:right="-1" w:firstLine="539"/>
        <w:jc w:val="center"/>
        <w:rPr>
          <w:sz w:val="28"/>
          <w:szCs w:val="28"/>
        </w:rPr>
      </w:pPr>
    </w:p>
    <w:p w:rsidR="000A0F19" w:rsidRPr="006D4572" w:rsidRDefault="000A0F19" w:rsidP="000A0F19">
      <w:pPr>
        <w:autoSpaceDE w:val="0"/>
        <w:autoSpaceDN w:val="0"/>
        <w:adjustRightInd w:val="0"/>
        <w:ind w:right="-1"/>
        <w:jc w:val="center"/>
        <w:rPr>
          <w:b/>
          <w:sz w:val="28"/>
          <w:szCs w:val="28"/>
        </w:rPr>
      </w:pPr>
      <w:r w:rsidRPr="006D4572">
        <w:rPr>
          <w:b/>
          <w:sz w:val="28"/>
          <w:szCs w:val="28"/>
        </w:rPr>
        <w:t xml:space="preserve">3.2. Прием и регистрация заявления и документов, </w:t>
      </w:r>
    </w:p>
    <w:p w:rsidR="000A0F19" w:rsidRPr="006D4572" w:rsidRDefault="000A0F19" w:rsidP="000A0F19">
      <w:pPr>
        <w:autoSpaceDE w:val="0"/>
        <w:autoSpaceDN w:val="0"/>
        <w:adjustRightInd w:val="0"/>
        <w:ind w:right="-1"/>
        <w:jc w:val="center"/>
        <w:rPr>
          <w:b/>
          <w:sz w:val="28"/>
          <w:szCs w:val="28"/>
        </w:rPr>
      </w:pPr>
      <w:r w:rsidRPr="006D4572">
        <w:rPr>
          <w:b/>
          <w:sz w:val="28"/>
          <w:szCs w:val="28"/>
        </w:rPr>
        <w:t>необходимых для предоставления муниципальной услуги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3.2.1. Основанием для начала административной процедуры является поступление в уполномоченный орган/уполномоченному лицу заявления о предоставлении муниципальной услуги с приложенными документами.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 2.5. настоящего Административного регламента;</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3.2.2. При личном обращении заявителя в администрацию муниципального образования Марксовский сельсовет Александровского района Оренбургской области максимальный срок  приема документов не должен превышать 15 минут;</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3.2.3. Поступившее заявление с приложенными к нему документами  регистрируется в администрации муниципального образования Марксовский сельсовет Александровского района Оренбургской области в день поступления;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lastRenderedPageBreak/>
        <w:t xml:space="preserve">   3.2.4. При поступлении заявления в электронном виде через </w:t>
      </w:r>
      <w:r w:rsidRPr="006D4572">
        <w:rPr>
          <w:bCs/>
          <w:sz w:val="28"/>
          <w:szCs w:val="28"/>
        </w:rPr>
        <w:t xml:space="preserve">Портал </w:t>
      </w:r>
      <w:r w:rsidRPr="006D4572">
        <w:rPr>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0A0F19" w:rsidRPr="006D4572" w:rsidRDefault="000A0F19" w:rsidP="000A0F19">
      <w:pPr>
        <w:tabs>
          <w:tab w:val="left" w:pos="709"/>
          <w:tab w:val="left" w:pos="851"/>
        </w:tabs>
        <w:autoSpaceDE w:val="0"/>
        <w:autoSpaceDN w:val="0"/>
        <w:adjustRightInd w:val="0"/>
        <w:ind w:right="-1" w:firstLine="540"/>
        <w:jc w:val="both"/>
        <w:rPr>
          <w:sz w:val="28"/>
          <w:szCs w:val="28"/>
        </w:rPr>
      </w:pPr>
      <w:r w:rsidRPr="006D4572">
        <w:rPr>
          <w:sz w:val="28"/>
          <w:szCs w:val="28"/>
        </w:rPr>
        <w:t xml:space="preserve">   3.2.5. При поступлении заявления в электронном виде через </w:t>
      </w:r>
      <w:r w:rsidRPr="006D4572">
        <w:rPr>
          <w:bCs/>
          <w:sz w:val="28"/>
          <w:szCs w:val="28"/>
        </w:rPr>
        <w:t xml:space="preserve">Портал </w:t>
      </w:r>
      <w:r w:rsidRPr="006D4572">
        <w:rPr>
          <w:sz w:val="28"/>
          <w:szCs w:val="28"/>
        </w:rPr>
        <w:t xml:space="preserve">заявителю направляется уведомление о приеме заявления к рассмотрению;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3.2.6. На зарегистрированное заявление накладывается резолюция главы муниципального образования Марксовский сельсовет Александровского района 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уполномоченный орган/уполномоченному лицу;</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1 день.</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3.2.7. После поступления заявления и пакета документов руководитель уполномоченного подразделения (при наличии) знакомится с его содержанием и назначает Исполнителя;</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1 день.</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3.2.8. Результатом выполнения административной процедуры является получение документов Исполнителем;</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3.2.9. Способом фиксации административной процедуры является подпись Исполнителя о получении документов  к исполнению (в порядке, предусмотренным делопроизводством);</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3.2.10. При оказании муниципальной услуги в электронной форме Исполнитель при получении заявления об оказании услуги в электронной форме и прилагаемых документов осуществляет действия, направленные на информирование заявителя о принятии к рассмотрению заявления, поданного в электронной форме через </w:t>
      </w:r>
      <w:r w:rsidRPr="006D4572">
        <w:rPr>
          <w:bCs/>
          <w:sz w:val="28"/>
          <w:szCs w:val="28"/>
        </w:rPr>
        <w:t>Портал</w:t>
      </w:r>
      <w:r w:rsidRPr="006D4572">
        <w:rPr>
          <w:sz w:val="28"/>
          <w:szCs w:val="28"/>
        </w:rPr>
        <w:t>.</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административной процедуры 1 день.</w:t>
      </w:r>
    </w:p>
    <w:p w:rsidR="000A0F19" w:rsidRPr="006D4572" w:rsidRDefault="000A0F19" w:rsidP="000A0F19">
      <w:pPr>
        <w:tabs>
          <w:tab w:val="left" w:pos="709"/>
        </w:tabs>
        <w:autoSpaceDE w:val="0"/>
        <w:autoSpaceDN w:val="0"/>
        <w:adjustRightInd w:val="0"/>
        <w:ind w:right="-1" w:firstLine="540"/>
        <w:jc w:val="both"/>
        <w:rPr>
          <w:sz w:val="28"/>
          <w:szCs w:val="28"/>
        </w:rPr>
      </w:pPr>
    </w:p>
    <w:p w:rsidR="000A0F19" w:rsidRPr="006D4572" w:rsidRDefault="000A0F19" w:rsidP="00521949">
      <w:pPr>
        <w:pStyle w:val="ConsPlusNormal"/>
        <w:numPr>
          <w:ilvl w:val="1"/>
          <w:numId w:val="4"/>
        </w:numPr>
        <w:suppressAutoHyphens w:val="0"/>
        <w:autoSpaceDN w:val="0"/>
        <w:adjustRightInd w:val="0"/>
        <w:ind w:right="-1"/>
        <w:jc w:val="center"/>
        <w:rPr>
          <w:rFonts w:ascii="Times New Roman" w:hAnsi="Times New Roman" w:cs="Times New Roman"/>
          <w:b/>
          <w:sz w:val="28"/>
          <w:szCs w:val="28"/>
        </w:rPr>
      </w:pPr>
      <w:r w:rsidRPr="006D4572">
        <w:rPr>
          <w:rFonts w:ascii="Times New Roman" w:hAnsi="Times New Roman" w:cs="Times New Roman"/>
          <w:b/>
          <w:sz w:val="28"/>
          <w:szCs w:val="28"/>
        </w:rPr>
        <w:t>Формирование и направление межведомственных запросов</w:t>
      </w:r>
    </w:p>
    <w:p w:rsidR="000A0F19" w:rsidRPr="006D4572" w:rsidRDefault="000A0F19" w:rsidP="000A0F19">
      <w:pPr>
        <w:pStyle w:val="ConsPlusNormal"/>
        <w:ind w:right="-1" w:firstLine="540"/>
        <w:jc w:val="center"/>
        <w:rPr>
          <w:rFonts w:ascii="Times New Roman" w:hAnsi="Times New Roman" w:cs="Times New Roman"/>
          <w:sz w:val="28"/>
          <w:szCs w:val="28"/>
        </w:rPr>
      </w:pPr>
    </w:p>
    <w:p w:rsidR="000A0F19" w:rsidRPr="006D4572" w:rsidRDefault="000A0F19" w:rsidP="000A0F19">
      <w:pPr>
        <w:pStyle w:val="ConsPlusNormal"/>
        <w:ind w:right="-1"/>
        <w:jc w:val="both"/>
        <w:rPr>
          <w:rFonts w:ascii="Times New Roman" w:hAnsi="Times New Roman" w:cs="Times New Roman"/>
          <w:sz w:val="28"/>
          <w:szCs w:val="28"/>
        </w:rPr>
      </w:pPr>
      <w:r w:rsidRPr="006D4572">
        <w:rPr>
          <w:rFonts w:ascii="Times New Roman" w:hAnsi="Times New Roman" w:cs="Times New Roman"/>
          <w:sz w:val="28"/>
          <w:szCs w:val="28"/>
        </w:rPr>
        <w:t>Формирование и направление межведомственных запросов для предоставления муниципальной услуги не требуется.</w:t>
      </w:r>
    </w:p>
    <w:p w:rsidR="000A0F19" w:rsidRPr="006D4572" w:rsidRDefault="000A0F19" w:rsidP="000A0F19">
      <w:pPr>
        <w:pStyle w:val="ConsPlusNormal"/>
        <w:ind w:right="-1" w:firstLine="540"/>
        <w:jc w:val="both"/>
        <w:rPr>
          <w:rFonts w:ascii="Times New Roman" w:hAnsi="Times New Roman" w:cs="Times New Roman"/>
          <w:sz w:val="28"/>
          <w:szCs w:val="28"/>
        </w:rPr>
      </w:pPr>
    </w:p>
    <w:p w:rsidR="000A0F19" w:rsidRPr="006D4572" w:rsidRDefault="000A0F19" w:rsidP="000A0F19">
      <w:pPr>
        <w:autoSpaceDE w:val="0"/>
        <w:autoSpaceDN w:val="0"/>
        <w:adjustRightInd w:val="0"/>
        <w:ind w:right="-1"/>
        <w:jc w:val="center"/>
        <w:rPr>
          <w:b/>
          <w:sz w:val="28"/>
          <w:szCs w:val="28"/>
        </w:rPr>
      </w:pPr>
      <w:r w:rsidRPr="006D4572">
        <w:rPr>
          <w:b/>
          <w:sz w:val="28"/>
          <w:szCs w:val="28"/>
        </w:rPr>
        <w:t>3.4. Рассмотрение поступившего заявления, проверка документов и офор</w:t>
      </w:r>
      <w:r>
        <w:rPr>
          <w:b/>
          <w:sz w:val="28"/>
          <w:szCs w:val="28"/>
        </w:rPr>
        <w:t xml:space="preserve">мление    </w:t>
      </w:r>
      <w:r w:rsidRPr="006D4572">
        <w:rPr>
          <w:b/>
          <w:sz w:val="28"/>
          <w:szCs w:val="28"/>
        </w:rPr>
        <w:t>результата предоставления муниципальной услуги в в</w:t>
      </w:r>
      <w:r>
        <w:rPr>
          <w:b/>
          <w:sz w:val="28"/>
          <w:szCs w:val="28"/>
        </w:rPr>
        <w:t xml:space="preserve">иде проекта уведомления  </w:t>
      </w:r>
      <w:r w:rsidRPr="006D4572">
        <w:rPr>
          <w:b/>
          <w:sz w:val="28"/>
          <w:szCs w:val="28"/>
        </w:rPr>
        <w:t xml:space="preserve">  об отказе в предоставлении муниципальной услуги</w:t>
      </w:r>
    </w:p>
    <w:p w:rsidR="000A0F19" w:rsidRPr="006D4572" w:rsidRDefault="000A0F19" w:rsidP="000A0F19">
      <w:pPr>
        <w:tabs>
          <w:tab w:val="left" w:pos="709"/>
        </w:tabs>
        <w:autoSpaceDE w:val="0"/>
        <w:autoSpaceDN w:val="0"/>
        <w:adjustRightInd w:val="0"/>
        <w:ind w:right="-1" w:firstLine="539"/>
        <w:jc w:val="both"/>
        <w:rPr>
          <w:sz w:val="28"/>
          <w:szCs w:val="28"/>
        </w:rPr>
      </w:pPr>
      <w:r w:rsidRPr="006D4572">
        <w:rPr>
          <w:sz w:val="28"/>
          <w:szCs w:val="28"/>
        </w:rPr>
        <w:t xml:space="preserve">   3.4.1. Основанием для начала административной процедуры является наличие у Исполнителя документов необходимых для оказания услуги;</w:t>
      </w:r>
    </w:p>
    <w:p w:rsidR="000A0F19" w:rsidRPr="006D4572" w:rsidRDefault="000A0F19" w:rsidP="000A0F19">
      <w:pPr>
        <w:tabs>
          <w:tab w:val="left" w:pos="709"/>
        </w:tabs>
        <w:autoSpaceDE w:val="0"/>
        <w:autoSpaceDN w:val="0"/>
        <w:adjustRightInd w:val="0"/>
        <w:ind w:right="-1" w:firstLine="539"/>
        <w:jc w:val="both"/>
        <w:rPr>
          <w:sz w:val="28"/>
          <w:szCs w:val="28"/>
        </w:rPr>
      </w:pPr>
      <w:r w:rsidRPr="006D4572">
        <w:rPr>
          <w:sz w:val="28"/>
          <w:szCs w:val="28"/>
        </w:rPr>
        <w:t xml:space="preserve">   3.4.2. Исполнитель рассматривает, анализирует поступившие документы; </w:t>
      </w:r>
    </w:p>
    <w:p w:rsidR="000A0F19" w:rsidRPr="006D4572" w:rsidRDefault="000A0F19" w:rsidP="000A0F19">
      <w:pPr>
        <w:autoSpaceDE w:val="0"/>
        <w:autoSpaceDN w:val="0"/>
        <w:adjustRightInd w:val="0"/>
        <w:ind w:right="-1" w:firstLine="539"/>
        <w:jc w:val="both"/>
        <w:rPr>
          <w:sz w:val="28"/>
          <w:szCs w:val="28"/>
        </w:rPr>
      </w:pPr>
      <w:r w:rsidRPr="006D4572">
        <w:rPr>
          <w:sz w:val="28"/>
          <w:szCs w:val="28"/>
        </w:rPr>
        <w:t xml:space="preserve">   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административной процедуры 5 дней.</w:t>
      </w:r>
    </w:p>
    <w:p w:rsidR="000A0F19" w:rsidRPr="006D4572" w:rsidRDefault="000A0F19" w:rsidP="000A0F19">
      <w:pPr>
        <w:pStyle w:val="ConsPlusNormal"/>
        <w:tabs>
          <w:tab w:val="left" w:pos="709"/>
        </w:tabs>
        <w:ind w:right="-1" w:firstLine="540"/>
        <w:jc w:val="both"/>
        <w:rPr>
          <w:rFonts w:ascii="Times New Roman" w:hAnsi="Times New Roman" w:cs="Times New Roman"/>
          <w:sz w:val="28"/>
          <w:szCs w:val="28"/>
        </w:rPr>
      </w:pPr>
      <w:r w:rsidRPr="006D4572">
        <w:rPr>
          <w:rFonts w:ascii="Times New Roman" w:hAnsi="Times New Roman" w:cs="Times New Roman"/>
          <w:sz w:val="28"/>
          <w:szCs w:val="28"/>
        </w:rPr>
        <w:t xml:space="preserve">   3.4.4. Критерием принятия решения является наличие оснований для отказа в предоставлении муниципальной услуги,</w:t>
      </w:r>
      <w:r w:rsidRPr="006D4572">
        <w:rPr>
          <w:rStyle w:val="blk"/>
          <w:rFonts w:ascii="Times New Roman" w:hAnsi="Times New Roman" w:cs="Times New Roman"/>
          <w:sz w:val="28"/>
          <w:szCs w:val="28"/>
        </w:rPr>
        <w:t xml:space="preserve"> </w:t>
      </w:r>
      <w:r w:rsidRPr="006D4572">
        <w:rPr>
          <w:rFonts w:ascii="Times New Roman" w:hAnsi="Times New Roman" w:cs="Times New Roman"/>
          <w:sz w:val="28"/>
          <w:szCs w:val="28"/>
        </w:rPr>
        <w:t xml:space="preserve">указанных в </w:t>
      </w:r>
      <w:hyperlink r:id="rId24" w:history="1">
        <w:r w:rsidRPr="006D4572">
          <w:rPr>
            <w:rFonts w:ascii="Times New Roman" w:hAnsi="Times New Roman" w:cs="Times New Roman"/>
            <w:sz w:val="28"/>
            <w:szCs w:val="28"/>
          </w:rPr>
          <w:t>пункте 2.10.2.</w:t>
        </w:r>
      </w:hyperlink>
      <w:r w:rsidRPr="006D4572">
        <w:rPr>
          <w:rFonts w:ascii="Times New Roman" w:hAnsi="Times New Roman" w:cs="Times New Roman"/>
          <w:sz w:val="28"/>
          <w:szCs w:val="28"/>
        </w:rPr>
        <w:t xml:space="preserve"> Административного регламента</w:t>
      </w:r>
      <w:r w:rsidRPr="006D4572">
        <w:rPr>
          <w:rStyle w:val="blk"/>
          <w:rFonts w:ascii="Times New Roman" w:hAnsi="Times New Roman" w:cs="Times New Roman"/>
          <w:sz w:val="28"/>
          <w:szCs w:val="28"/>
        </w:rPr>
        <w:t>;</w:t>
      </w:r>
    </w:p>
    <w:p w:rsidR="000A0F19" w:rsidRPr="006D4572" w:rsidRDefault="000A0F19" w:rsidP="000A0F19">
      <w:pPr>
        <w:tabs>
          <w:tab w:val="left" w:pos="540"/>
        </w:tabs>
        <w:autoSpaceDE w:val="0"/>
        <w:autoSpaceDN w:val="0"/>
        <w:adjustRightInd w:val="0"/>
        <w:ind w:right="-1" w:firstLine="540"/>
        <w:jc w:val="both"/>
        <w:rPr>
          <w:sz w:val="28"/>
          <w:szCs w:val="28"/>
        </w:rPr>
      </w:pPr>
      <w:r w:rsidRPr="006D4572">
        <w:rPr>
          <w:sz w:val="28"/>
          <w:szCs w:val="28"/>
        </w:rPr>
        <w:lastRenderedPageBreak/>
        <w:t xml:space="preserve">   3.4.5. Исполнитель готовит проект уведомления (Приложение № 3) об отказе в предоставлении муниципальной услуги заявителю, с указанием причин такого отказа за подписью главы муниципального образования Марксовский сельсовет Александровского района Оренбургской области (иного уполномоченного лица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4 дня. </w:t>
      </w:r>
    </w:p>
    <w:p w:rsidR="000A0F19" w:rsidRPr="006D4572" w:rsidRDefault="000A0F19" w:rsidP="000A0F19">
      <w:pPr>
        <w:tabs>
          <w:tab w:val="left" w:pos="709"/>
        </w:tabs>
        <w:autoSpaceDE w:val="0"/>
        <w:autoSpaceDN w:val="0"/>
        <w:adjustRightInd w:val="0"/>
        <w:ind w:right="-1" w:firstLine="539"/>
        <w:jc w:val="both"/>
        <w:rPr>
          <w:sz w:val="28"/>
          <w:szCs w:val="28"/>
        </w:rPr>
      </w:pPr>
      <w:r w:rsidRPr="006D4572">
        <w:rPr>
          <w:sz w:val="28"/>
          <w:szCs w:val="28"/>
        </w:rPr>
        <w:t xml:space="preserve">   3.4.6. Результатом выполнения административной процедуры является проект уведомления администрации муниципального образования Марксовский сельсовет Александровского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Марксовский сельсовет Александровского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0A0F19" w:rsidRPr="006D4572" w:rsidRDefault="000A0F19" w:rsidP="000A0F19">
      <w:pPr>
        <w:tabs>
          <w:tab w:val="left" w:pos="540"/>
          <w:tab w:val="left" w:pos="709"/>
        </w:tabs>
        <w:autoSpaceDE w:val="0"/>
        <w:autoSpaceDN w:val="0"/>
        <w:adjustRightInd w:val="0"/>
        <w:ind w:right="-1" w:firstLine="539"/>
        <w:jc w:val="both"/>
        <w:rPr>
          <w:sz w:val="28"/>
          <w:szCs w:val="28"/>
        </w:rPr>
      </w:pPr>
      <w:r w:rsidRPr="006D4572">
        <w:rPr>
          <w:sz w:val="28"/>
          <w:szCs w:val="28"/>
        </w:rPr>
        <w:t xml:space="preserve">   Максимальный срок административной процедуры 15 дней.</w:t>
      </w:r>
    </w:p>
    <w:p w:rsidR="000A0F19" w:rsidRPr="006D4572" w:rsidRDefault="000A0F19" w:rsidP="000A0F19">
      <w:pPr>
        <w:autoSpaceDE w:val="0"/>
        <w:autoSpaceDN w:val="0"/>
        <w:adjustRightInd w:val="0"/>
        <w:ind w:right="-1" w:firstLine="540"/>
        <w:jc w:val="both"/>
        <w:rPr>
          <w:sz w:val="28"/>
          <w:szCs w:val="28"/>
        </w:rPr>
      </w:pPr>
    </w:p>
    <w:p w:rsidR="000A0F19" w:rsidRPr="006D4572" w:rsidRDefault="000A0F19" w:rsidP="000A0F19">
      <w:pPr>
        <w:autoSpaceDE w:val="0"/>
        <w:autoSpaceDN w:val="0"/>
        <w:adjustRightInd w:val="0"/>
        <w:ind w:right="-1"/>
        <w:jc w:val="center"/>
        <w:outlineLvl w:val="1"/>
        <w:rPr>
          <w:b/>
          <w:sz w:val="28"/>
          <w:szCs w:val="28"/>
        </w:rPr>
      </w:pPr>
      <w:r w:rsidRPr="006D4572">
        <w:rPr>
          <w:b/>
          <w:sz w:val="28"/>
          <w:szCs w:val="28"/>
        </w:rPr>
        <w:t xml:space="preserve">3.5. Направление заявителю результата предоставления муниципальной </w:t>
      </w:r>
    </w:p>
    <w:p w:rsidR="000A0F19" w:rsidRPr="006D4572" w:rsidRDefault="000A0F19" w:rsidP="000A0F19">
      <w:pPr>
        <w:autoSpaceDE w:val="0"/>
        <w:autoSpaceDN w:val="0"/>
        <w:adjustRightInd w:val="0"/>
        <w:ind w:right="-1"/>
        <w:jc w:val="center"/>
        <w:rPr>
          <w:b/>
          <w:sz w:val="28"/>
          <w:szCs w:val="28"/>
        </w:rPr>
      </w:pPr>
      <w:r w:rsidRPr="006D4572">
        <w:rPr>
          <w:b/>
          <w:sz w:val="28"/>
          <w:szCs w:val="28"/>
        </w:rPr>
        <w:t xml:space="preserve">услуги в виде уведомления об отказе в предоставлении </w:t>
      </w:r>
    </w:p>
    <w:p w:rsidR="000A0F19" w:rsidRPr="006D4572" w:rsidRDefault="000A0F19" w:rsidP="000A0F19">
      <w:pPr>
        <w:autoSpaceDE w:val="0"/>
        <w:autoSpaceDN w:val="0"/>
        <w:adjustRightInd w:val="0"/>
        <w:ind w:right="-1"/>
        <w:jc w:val="center"/>
        <w:rPr>
          <w:b/>
          <w:sz w:val="28"/>
          <w:szCs w:val="28"/>
        </w:rPr>
      </w:pPr>
      <w:r w:rsidRPr="006D4572">
        <w:rPr>
          <w:b/>
          <w:sz w:val="28"/>
          <w:szCs w:val="28"/>
        </w:rPr>
        <w:t xml:space="preserve">муниципальной услуги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3.5.1. Основанием для начала административной</w:t>
      </w:r>
      <w:r>
        <w:rPr>
          <w:sz w:val="28"/>
          <w:szCs w:val="28"/>
        </w:rPr>
        <w:t xml:space="preserve"> процедуры является регистрация </w:t>
      </w:r>
      <w:r w:rsidRPr="006D4572">
        <w:rPr>
          <w:sz w:val="28"/>
          <w:szCs w:val="28"/>
        </w:rPr>
        <w:t>подписанного уполномоченным лицом администрации/уполномоченного органа уведомления об отказе в предоставлении муниципальной услуги в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1 день.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3.5.2.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1 день.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3.5.3. Способом фиксации административной процедуры является занесение отметок об отправке письма в реестры исходящей корреспонденции.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административной процедуры 2 дня. </w:t>
      </w:r>
    </w:p>
    <w:p w:rsidR="000A0F19" w:rsidRPr="006D4572" w:rsidRDefault="000A0F19" w:rsidP="000A0F19">
      <w:pPr>
        <w:autoSpaceDE w:val="0"/>
        <w:autoSpaceDN w:val="0"/>
        <w:adjustRightInd w:val="0"/>
        <w:ind w:right="-1" w:firstLine="720"/>
        <w:jc w:val="both"/>
        <w:rPr>
          <w:sz w:val="28"/>
          <w:szCs w:val="28"/>
        </w:rPr>
      </w:pPr>
    </w:p>
    <w:p w:rsidR="000A0F19" w:rsidRPr="006D4572" w:rsidRDefault="000A0F19" w:rsidP="000A0F19">
      <w:pPr>
        <w:autoSpaceDE w:val="0"/>
        <w:autoSpaceDN w:val="0"/>
        <w:adjustRightInd w:val="0"/>
        <w:ind w:right="-1" w:firstLine="720"/>
        <w:jc w:val="both"/>
        <w:rPr>
          <w:sz w:val="28"/>
          <w:szCs w:val="28"/>
        </w:rPr>
      </w:pPr>
    </w:p>
    <w:p w:rsidR="000A0F19" w:rsidRPr="006D4572" w:rsidRDefault="000A0F19" w:rsidP="000A0F19">
      <w:pPr>
        <w:tabs>
          <w:tab w:val="left" w:pos="9923"/>
        </w:tabs>
        <w:autoSpaceDE w:val="0"/>
        <w:autoSpaceDN w:val="0"/>
        <w:adjustRightInd w:val="0"/>
        <w:ind w:right="-1"/>
        <w:jc w:val="center"/>
        <w:rPr>
          <w:b/>
          <w:sz w:val="28"/>
          <w:szCs w:val="28"/>
        </w:rPr>
      </w:pPr>
      <w:r w:rsidRPr="006D4572">
        <w:rPr>
          <w:b/>
          <w:sz w:val="28"/>
          <w:szCs w:val="28"/>
        </w:rPr>
        <w:t xml:space="preserve">3.6. Оформление результата предоставления муниципальной услуги </w:t>
      </w:r>
    </w:p>
    <w:p w:rsidR="000A0F19" w:rsidRPr="006D4572" w:rsidRDefault="000A0F19" w:rsidP="000A0F19">
      <w:pPr>
        <w:tabs>
          <w:tab w:val="left" w:pos="9923"/>
        </w:tabs>
        <w:autoSpaceDE w:val="0"/>
        <w:autoSpaceDN w:val="0"/>
        <w:adjustRightInd w:val="0"/>
        <w:ind w:right="-1"/>
        <w:jc w:val="center"/>
        <w:rPr>
          <w:b/>
          <w:sz w:val="28"/>
          <w:szCs w:val="28"/>
        </w:rPr>
      </w:pPr>
      <w:r w:rsidRPr="006D4572">
        <w:rPr>
          <w:b/>
          <w:sz w:val="28"/>
          <w:szCs w:val="28"/>
        </w:rPr>
        <w:t>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3.6.1. Основанием для начала административной процедуры наличие у Исполнителя документов;</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   3.6.2. Исполнитель рассматривает поступившие документы, проводит анализ и экспертизу документов;</w:t>
      </w:r>
    </w:p>
    <w:p w:rsidR="000A0F19" w:rsidRPr="006D4572" w:rsidRDefault="000A0F19" w:rsidP="000A0F19">
      <w:pPr>
        <w:autoSpaceDE w:val="0"/>
        <w:autoSpaceDN w:val="0"/>
        <w:adjustRightInd w:val="0"/>
        <w:ind w:right="-1" w:firstLine="540"/>
        <w:jc w:val="both"/>
        <w:rPr>
          <w:sz w:val="28"/>
          <w:szCs w:val="28"/>
        </w:rPr>
      </w:pPr>
      <w:r w:rsidRPr="006D4572">
        <w:rPr>
          <w:sz w:val="28"/>
          <w:szCs w:val="28"/>
        </w:rPr>
        <w:t xml:space="preserve">Максимальный срок выполнения данного действия 5 дней. </w:t>
      </w:r>
    </w:p>
    <w:p w:rsidR="000A0F19" w:rsidRPr="006D4572" w:rsidRDefault="000A0F19" w:rsidP="000A0F19">
      <w:pPr>
        <w:pStyle w:val="ConsPlusNormal"/>
        <w:tabs>
          <w:tab w:val="left" w:pos="720"/>
        </w:tabs>
        <w:ind w:right="-1" w:firstLine="540"/>
        <w:jc w:val="both"/>
        <w:rPr>
          <w:rFonts w:ascii="Times New Roman" w:hAnsi="Times New Roman" w:cs="Times New Roman"/>
          <w:sz w:val="28"/>
          <w:szCs w:val="28"/>
        </w:rPr>
      </w:pPr>
      <w:r w:rsidRPr="006D4572">
        <w:rPr>
          <w:rFonts w:ascii="Times New Roman" w:hAnsi="Times New Roman" w:cs="Times New Roman"/>
          <w:sz w:val="28"/>
          <w:szCs w:val="28"/>
        </w:rPr>
        <w:lastRenderedPageBreak/>
        <w:t xml:space="preserve">   3.6.3. Критерием принятия решения является предоставление заявителем документов, указанных в </w:t>
      </w:r>
      <w:hyperlink r:id="rId25" w:history="1">
        <w:r w:rsidRPr="006D4572">
          <w:rPr>
            <w:rFonts w:ascii="Times New Roman" w:hAnsi="Times New Roman" w:cs="Times New Roman"/>
            <w:sz w:val="28"/>
            <w:szCs w:val="28"/>
          </w:rPr>
          <w:t>пункте 2.6.1</w:t>
        </w:r>
      </w:hyperlink>
      <w:r w:rsidRPr="006D4572">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6D4572">
        <w:rPr>
          <w:rStyle w:val="blk"/>
          <w:rFonts w:ascii="Times New Roman" w:hAnsi="Times New Roman" w:cs="Times New Roman"/>
          <w:sz w:val="28"/>
          <w:szCs w:val="28"/>
        </w:rPr>
        <w:t>;</w:t>
      </w:r>
    </w:p>
    <w:p w:rsidR="000A0F19" w:rsidRPr="006D4572" w:rsidRDefault="000A0F19" w:rsidP="000A0F19">
      <w:pPr>
        <w:tabs>
          <w:tab w:val="left" w:pos="540"/>
          <w:tab w:val="left" w:pos="709"/>
        </w:tabs>
        <w:autoSpaceDE w:val="0"/>
        <w:autoSpaceDN w:val="0"/>
        <w:adjustRightInd w:val="0"/>
        <w:ind w:right="-1" w:firstLine="540"/>
        <w:jc w:val="both"/>
        <w:rPr>
          <w:sz w:val="28"/>
          <w:szCs w:val="28"/>
        </w:rPr>
      </w:pPr>
      <w:r w:rsidRPr="006D4572">
        <w:rPr>
          <w:sz w:val="28"/>
          <w:szCs w:val="28"/>
        </w:rPr>
        <w:t xml:space="preserve">   3.6.4. Исполнитель готовит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 за подписью главы муниципального образования Марксовский сельсовет Александровского района Оренбургской области (иного уполномоченного лица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4 дня.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3.6.5. Результатом выполнения административной процедуры является подписанный главой муниципального образования Марксовский сельсовет Александровского района Оренбургской области/иным уполномоченным лицом администрации муниципального образования Марксовский сельсовет Александровского района Оренбургской области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При направлении заявителем заявления через Портал, результатом выполнения административной процедуры является выдача заявителю на бумажном носителе документа, подтверждающего содержание электронного документа, направленного администрацией муниципального образования в электронной форме в личный кабинет заявителя. В данном случае документы готовятся в формате </w:t>
      </w:r>
      <w:r w:rsidRPr="006D4572">
        <w:rPr>
          <w:sz w:val="28"/>
          <w:szCs w:val="28"/>
          <w:lang w:val="en-US"/>
        </w:rPr>
        <w:t>pdf</w:t>
      </w:r>
      <w:r w:rsidRPr="006D4572">
        <w:rPr>
          <w:sz w:val="28"/>
          <w:szCs w:val="28"/>
        </w:rPr>
        <w:t xml:space="preserve">, подписываются открепленной квалифицированной электронной подписью уполномоченного должностного лица администрации муниципального образования (файл формата </w:t>
      </w:r>
      <w:r w:rsidRPr="006D4572">
        <w:rPr>
          <w:sz w:val="28"/>
          <w:szCs w:val="28"/>
          <w:lang w:val="en-US"/>
        </w:rPr>
        <w:t>SIG</w:t>
      </w:r>
      <w:r w:rsidRPr="006D4572">
        <w:rPr>
          <w:sz w:val="28"/>
          <w:szCs w:val="28"/>
        </w:rPr>
        <w:t xml:space="preserve">). Указанные документы в формате электронного архива </w:t>
      </w:r>
      <w:r w:rsidRPr="006D4572">
        <w:rPr>
          <w:sz w:val="28"/>
          <w:szCs w:val="28"/>
          <w:lang w:val="en-US"/>
        </w:rPr>
        <w:t>zip</w:t>
      </w:r>
      <w:r w:rsidRPr="006D4572">
        <w:rPr>
          <w:sz w:val="28"/>
          <w:szCs w:val="28"/>
        </w:rPr>
        <w:t xml:space="preserve"> направляются в личный кабинет заявителя.</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3.6.6. Способом фиксации административной процедуры является занесение отметок о подписании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0A0F19" w:rsidRPr="006D4572" w:rsidRDefault="000A0F19" w:rsidP="000A0F19">
      <w:pPr>
        <w:tabs>
          <w:tab w:val="left" w:pos="540"/>
          <w:tab w:val="left" w:pos="709"/>
        </w:tabs>
        <w:autoSpaceDE w:val="0"/>
        <w:autoSpaceDN w:val="0"/>
        <w:adjustRightInd w:val="0"/>
        <w:ind w:right="-1" w:firstLine="540"/>
        <w:jc w:val="both"/>
        <w:rPr>
          <w:sz w:val="28"/>
          <w:szCs w:val="28"/>
        </w:rPr>
      </w:pPr>
      <w:r w:rsidRPr="006D4572">
        <w:rPr>
          <w:sz w:val="28"/>
          <w:szCs w:val="28"/>
        </w:rPr>
        <w:t xml:space="preserve">   Максимальный срок административной процедуры 15 дней.</w:t>
      </w:r>
    </w:p>
    <w:p w:rsidR="000A0F19" w:rsidRPr="006D4572" w:rsidRDefault="000A0F19" w:rsidP="000A0F19">
      <w:pPr>
        <w:pStyle w:val="ConsPlusNormal"/>
        <w:ind w:right="-1"/>
        <w:jc w:val="both"/>
        <w:rPr>
          <w:rFonts w:ascii="Times New Roman" w:hAnsi="Times New Roman" w:cs="Times New Roman"/>
          <w:sz w:val="28"/>
          <w:szCs w:val="28"/>
        </w:rPr>
      </w:pPr>
    </w:p>
    <w:p w:rsidR="000A0F19" w:rsidRPr="006D4572" w:rsidRDefault="000A0F19" w:rsidP="000A0F19">
      <w:pPr>
        <w:autoSpaceDE w:val="0"/>
        <w:autoSpaceDN w:val="0"/>
        <w:adjustRightInd w:val="0"/>
        <w:ind w:right="-1"/>
        <w:jc w:val="center"/>
        <w:outlineLvl w:val="1"/>
        <w:rPr>
          <w:b/>
          <w:sz w:val="28"/>
          <w:szCs w:val="28"/>
        </w:rPr>
      </w:pPr>
      <w:r w:rsidRPr="006D4572">
        <w:rPr>
          <w:b/>
          <w:sz w:val="28"/>
          <w:szCs w:val="28"/>
        </w:rPr>
        <w:t xml:space="preserve">3.7. Направление заявителю результата предоставления муниципальной </w:t>
      </w:r>
    </w:p>
    <w:p w:rsidR="000A0F19" w:rsidRPr="006D4572" w:rsidRDefault="000A0F19" w:rsidP="000A0F19">
      <w:pPr>
        <w:tabs>
          <w:tab w:val="left" w:pos="709"/>
        </w:tabs>
        <w:autoSpaceDE w:val="0"/>
        <w:autoSpaceDN w:val="0"/>
        <w:adjustRightInd w:val="0"/>
        <w:ind w:right="-1"/>
        <w:jc w:val="center"/>
        <w:rPr>
          <w:b/>
          <w:sz w:val="28"/>
          <w:szCs w:val="28"/>
        </w:rPr>
      </w:pPr>
      <w:r w:rsidRPr="006D4572">
        <w:rPr>
          <w:b/>
          <w:sz w:val="28"/>
          <w:szCs w:val="28"/>
        </w:rPr>
        <w:t xml:space="preserve">услуги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3.7.1. Основанием для начала административной процедуры является регистрация в администрации подписанного главой муниципального образования   Марксовский сельсовет Александровского района Оренбургской области/иным уполномоченным лицом администрации муниципального образования Марксовский сельсовет Александровского района Оренбургской области ответа;</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1 день.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3.7.2. Результатом выполнения административной процедуры является:</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lastRenderedPageBreak/>
        <w:t>- направление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направление электронной копии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 (в соответствии с требованиями п.3.6.5 настоящего Административного регламента).</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выполнения данного действия 1 день. </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3.7.3. Способом фиксации административной процедуры является занесение о</w:t>
      </w:r>
      <w:r>
        <w:rPr>
          <w:sz w:val="28"/>
          <w:szCs w:val="28"/>
        </w:rPr>
        <w:t xml:space="preserve">тметок  </w:t>
      </w:r>
      <w:r w:rsidRPr="006D4572">
        <w:rPr>
          <w:sz w:val="28"/>
          <w:szCs w:val="28"/>
        </w:rPr>
        <w:t>об отправке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0A0F19" w:rsidRPr="006D4572" w:rsidRDefault="000A0F19" w:rsidP="000A0F19">
      <w:pPr>
        <w:tabs>
          <w:tab w:val="left" w:pos="709"/>
        </w:tabs>
        <w:autoSpaceDE w:val="0"/>
        <w:autoSpaceDN w:val="0"/>
        <w:adjustRightInd w:val="0"/>
        <w:ind w:right="-1" w:firstLine="540"/>
        <w:jc w:val="both"/>
        <w:rPr>
          <w:sz w:val="28"/>
          <w:szCs w:val="28"/>
        </w:rPr>
      </w:pPr>
      <w:r w:rsidRPr="006D4572">
        <w:rPr>
          <w:sz w:val="28"/>
          <w:szCs w:val="28"/>
        </w:rPr>
        <w:t xml:space="preserve">  Максимальный срок административной процедуры 2 дня. </w:t>
      </w:r>
    </w:p>
    <w:p w:rsidR="000A0F19" w:rsidRPr="006D4572" w:rsidRDefault="000A0F19" w:rsidP="000A0F19">
      <w:pPr>
        <w:pStyle w:val="ConsPlusNormal"/>
        <w:ind w:right="-1"/>
        <w:jc w:val="both"/>
        <w:rPr>
          <w:rFonts w:ascii="Times New Roman" w:hAnsi="Times New Roman" w:cs="Times New Roman"/>
          <w:sz w:val="28"/>
          <w:szCs w:val="28"/>
        </w:rPr>
      </w:pPr>
    </w:p>
    <w:p w:rsidR="000A0F19" w:rsidRPr="006D4572" w:rsidRDefault="000A0F19" w:rsidP="000A0F19">
      <w:pPr>
        <w:pStyle w:val="af1"/>
        <w:spacing w:before="0" w:after="0"/>
        <w:ind w:right="-1"/>
        <w:jc w:val="center"/>
        <w:rPr>
          <w:b/>
          <w:sz w:val="28"/>
          <w:szCs w:val="28"/>
        </w:rPr>
      </w:pPr>
      <w:r w:rsidRPr="006D4572">
        <w:rPr>
          <w:b/>
          <w:sz w:val="28"/>
          <w:szCs w:val="28"/>
        </w:rPr>
        <w:t>IV. Формы контроля за предоставлением муниципальной услуги</w:t>
      </w:r>
    </w:p>
    <w:p w:rsidR="000A0F19" w:rsidRPr="006D4572" w:rsidRDefault="000A0F19" w:rsidP="000A0F19">
      <w:pPr>
        <w:pStyle w:val="af1"/>
        <w:spacing w:before="0" w:after="0"/>
        <w:ind w:right="-1" w:firstLine="539"/>
        <w:rPr>
          <w:b/>
          <w:sz w:val="28"/>
          <w:szCs w:val="28"/>
        </w:rPr>
      </w:pPr>
    </w:p>
    <w:p w:rsidR="000A0F19" w:rsidRPr="006D4572" w:rsidRDefault="000A0F19" w:rsidP="000A0F19">
      <w:pPr>
        <w:autoSpaceDE w:val="0"/>
        <w:autoSpaceDN w:val="0"/>
        <w:adjustRightInd w:val="0"/>
        <w:ind w:right="-1" w:firstLine="709"/>
        <w:jc w:val="center"/>
        <w:rPr>
          <w:b/>
          <w:sz w:val="28"/>
          <w:szCs w:val="28"/>
        </w:rPr>
      </w:pPr>
      <w:r w:rsidRPr="006D4572">
        <w:rPr>
          <w:b/>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0A0F19" w:rsidRPr="006D4572" w:rsidRDefault="000A0F19" w:rsidP="000A0F19">
      <w:pPr>
        <w:tabs>
          <w:tab w:val="left" w:pos="709"/>
        </w:tabs>
        <w:autoSpaceDE w:val="0"/>
        <w:autoSpaceDN w:val="0"/>
        <w:adjustRightInd w:val="0"/>
        <w:ind w:right="-1" w:firstLine="720"/>
        <w:jc w:val="both"/>
        <w:rPr>
          <w:sz w:val="28"/>
          <w:szCs w:val="28"/>
        </w:rPr>
      </w:pPr>
      <w:r w:rsidRPr="006D4572">
        <w:rPr>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Марксовский сельсовет Александровского района Оренбургской области, осуществляется заместителем главы администрации муниципального образования Оренбургской области, координирующим деятельность уполномоченного органа/уполномоченного лица, руководителем уполномоченного подразделения; </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Марксовский сельсовет Александровского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w:t>
      </w:r>
    </w:p>
    <w:p w:rsidR="000A0F19" w:rsidRPr="006D4572" w:rsidRDefault="000A0F19" w:rsidP="000A0F19">
      <w:pPr>
        <w:autoSpaceDE w:val="0"/>
        <w:autoSpaceDN w:val="0"/>
        <w:adjustRightInd w:val="0"/>
        <w:ind w:right="-1" w:firstLine="709"/>
        <w:jc w:val="both"/>
        <w:rPr>
          <w:sz w:val="28"/>
          <w:szCs w:val="28"/>
        </w:rPr>
      </w:pPr>
      <w:r w:rsidRPr="006D4572">
        <w:rPr>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0A0F19" w:rsidRPr="006D4572" w:rsidRDefault="000A0F19" w:rsidP="000A0F19">
      <w:pPr>
        <w:autoSpaceDE w:val="0"/>
        <w:autoSpaceDN w:val="0"/>
        <w:adjustRightInd w:val="0"/>
        <w:ind w:right="-1"/>
        <w:jc w:val="center"/>
        <w:rPr>
          <w:sz w:val="28"/>
          <w:szCs w:val="28"/>
        </w:rPr>
      </w:pPr>
    </w:p>
    <w:p w:rsidR="000A0F19" w:rsidRPr="006D4572" w:rsidRDefault="000A0F19" w:rsidP="000A0F19">
      <w:pPr>
        <w:autoSpaceDE w:val="0"/>
        <w:autoSpaceDN w:val="0"/>
        <w:adjustRightInd w:val="0"/>
        <w:ind w:right="-1"/>
        <w:jc w:val="center"/>
        <w:rPr>
          <w:b/>
          <w:sz w:val="28"/>
          <w:szCs w:val="28"/>
        </w:rPr>
      </w:pPr>
      <w:r w:rsidRPr="006D457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0F19" w:rsidRPr="006D4572" w:rsidRDefault="000A0F19" w:rsidP="000A0F19">
      <w:pPr>
        <w:autoSpaceDE w:val="0"/>
        <w:autoSpaceDN w:val="0"/>
        <w:adjustRightInd w:val="0"/>
        <w:ind w:right="-1" w:firstLine="709"/>
        <w:jc w:val="both"/>
        <w:rPr>
          <w:sz w:val="28"/>
          <w:szCs w:val="28"/>
        </w:rPr>
      </w:pPr>
    </w:p>
    <w:p w:rsidR="000A0F19" w:rsidRPr="006D4572" w:rsidRDefault="000A0F19" w:rsidP="000A0F19">
      <w:pPr>
        <w:pStyle w:val="ConsPlusNormal"/>
        <w:tabs>
          <w:tab w:val="left" w:pos="709"/>
        </w:tabs>
        <w:ind w:right="-1"/>
        <w:jc w:val="both"/>
        <w:rPr>
          <w:rFonts w:ascii="Times New Roman" w:hAnsi="Times New Roman" w:cs="Times New Roman"/>
          <w:sz w:val="28"/>
          <w:szCs w:val="28"/>
        </w:rPr>
      </w:pPr>
      <w:r w:rsidRPr="006D4572">
        <w:rPr>
          <w:rFonts w:ascii="Times New Roman" w:hAnsi="Times New Roman" w:cs="Times New Roman"/>
          <w:sz w:val="28"/>
          <w:szCs w:val="28"/>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руководителя уполномоченного органа/уполномоченного лица;</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 xml:space="preserve">2) проверки могут быть плановыми и внеплановыми; </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Порядок и периодичность осуществления плановых проверок устанавливается планом работы администрации муниципального образования Марксовский сельсовет Александровского района Оренбургской области;</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Периодичность плановых проверок составляет не реже 1 раза в 3 года;</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Проверка также проводится по конкретному обращению (жалобе) заявителя.</w:t>
      </w:r>
    </w:p>
    <w:p w:rsidR="000A0F19" w:rsidRPr="006D4572" w:rsidRDefault="000A0F19" w:rsidP="000A0F19">
      <w:pPr>
        <w:tabs>
          <w:tab w:val="left" w:pos="709"/>
        </w:tabs>
        <w:autoSpaceDE w:val="0"/>
        <w:autoSpaceDN w:val="0"/>
        <w:adjustRightInd w:val="0"/>
        <w:ind w:right="-1" w:firstLine="720"/>
        <w:jc w:val="both"/>
        <w:outlineLvl w:val="2"/>
        <w:rPr>
          <w:sz w:val="28"/>
          <w:szCs w:val="28"/>
        </w:rPr>
      </w:pPr>
      <w:r w:rsidRPr="006D4572">
        <w:rPr>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руководителя уполномоченного органа/уполномоченного лица, ответственного за предоставление муниципальной услуги;</w:t>
      </w:r>
    </w:p>
    <w:p w:rsidR="000A0F19" w:rsidRPr="006D4572" w:rsidRDefault="000A0F19" w:rsidP="000A0F19">
      <w:pPr>
        <w:autoSpaceDE w:val="0"/>
        <w:autoSpaceDN w:val="0"/>
        <w:adjustRightInd w:val="0"/>
        <w:ind w:right="-1" w:firstLine="720"/>
        <w:jc w:val="both"/>
        <w:rPr>
          <w:sz w:val="28"/>
          <w:szCs w:val="28"/>
        </w:rPr>
      </w:pPr>
      <w:r w:rsidRPr="006D4572">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0A0F19" w:rsidRPr="006D4572" w:rsidRDefault="000A0F19" w:rsidP="000A0F19">
      <w:pPr>
        <w:autoSpaceDE w:val="0"/>
        <w:autoSpaceDN w:val="0"/>
        <w:adjustRightInd w:val="0"/>
        <w:ind w:right="-1" w:firstLine="720"/>
        <w:jc w:val="both"/>
        <w:outlineLvl w:val="2"/>
        <w:rPr>
          <w:sz w:val="28"/>
          <w:szCs w:val="28"/>
        </w:rPr>
      </w:pPr>
    </w:p>
    <w:p w:rsidR="000A0F19" w:rsidRPr="006D4572" w:rsidRDefault="000A0F19" w:rsidP="000A0F19">
      <w:pPr>
        <w:autoSpaceDE w:val="0"/>
        <w:autoSpaceDN w:val="0"/>
        <w:adjustRightInd w:val="0"/>
        <w:ind w:right="-1"/>
        <w:jc w:val="center"/>
        <w:rPr>
          <w:b/>
          <w:sz w:val="28"/>
          <w:szCs w:val="28"/>
        </w:rPr>
      </w:pPr>
      <w:r w:rsidRPr="006D4572">
        <w:rPr>
          <w:b/>
          <w:sz w:val="28"/>
          <w:szCs w:val="28"/>
        </w:rPr>
        <w:t>4.3. Ответственность должностных лиц администрации муниципального образования Марксовский сельсовет Александровского района Оренбургской области за решения и действия (бездействие), принимаемые (осуществляемые) ими в ходе предоставления муниципальной услуг</w:t>
      </w:r>
    </w:p>
    <w:p w:rsidR="000A0F19" w:rsidRPr="006D4572" w:rsidRDefault="000A0F19" w:rsidP="000A0F19">
      <w:pPr>
        <w:ind w:right="-1" w:firstLine="720"/>
        <w:jc w:val="both"/>
        <w:rPr>
          <w:sz w:val="28"/>
          <w:szCs w:val="28"/>
        </w:rPr>
      </w:pPr>
      <w:r w:rsidRPr="006D4572">
        <w:rPr>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Марксовский сельсовет Александровского района Оренбургской области привлекаются к ответственности в соответствии с законодательством Российской Федерации;</w:t>
      </w:r>
    </w:p>
    <w:p w:rsidR="000A0F19" w:rsidRPr="006D4572" w:rsidRDefault="000A0F19" w:rsidP="000A0F19">
      <w:pPr>
        <w:ind w:right="-1" w:firstLine="720"/>
        <w:jc w:val="both"/>
        <w:rPr>
          <w:sz w:val="28"/>
          <w:szCs w:val="28"/>
        </w:rPr>
      </w:pPr>
      <w:r w:rsidRPr="006D4572">
        <w:rPr>
          <w:sz w:val="28"/>
          <w:szCs w:val="28"/>
        </w:rPr>
        <w:t xml:space="preserve">4.3.2. Персональная ответственность должностных лиц администрации муниципального образования Марксовский сельсовет Александровского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0A0F19" w:rsidRPr="006D4572" w:rsidRDefault="000A0F19" w:rsidP="000A0F19">
      <w:pPr>
        <w:ind w:right="-1" w:firstLine="720"/>
        <w:jc w:val="both"/>
        <w:rPr>
          <w:b/>
          <w:sz w:val="28"/>
          <w:szCs w:val="28"/>
        </w:rPr>
      </w:pPr>
    </w:p>
    <w:p w:rsidR="000A0F19" w:rsidRPr="006D4572" w:rsidRDefault="000A0F19" w:rsidP="000A0F19">
      <w:pPr>
        <w:ind w:right="-1"/>
        <w:jc w:val="center"/>
        <w:rPr>
          <w:b/>
          <w:sz w:val="28"/>
          <w:szCs w:val="28"/>
        </w:rPr>
      </w:pPr>
      <w:r w:rsidRPr="006D457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0F19" w:rsidRDefault="000A0F19" w:rsidP="000A0F19">
      <w:pPr>
        <w:tabs>
          <w:tab w:val="left" w:pos="709"/>
        </w:tabs>
        <w:autoSpaceDE w:val="0"/>
        <w:autoSpaceDN w:val="0"/>
        <w:adjustRightInd w:val="0"/>
        <w:ind w:right="-1" w:firstLine="709"/>
        <w:jc w:val="both"/>
        <w:rPr>
          <w:sz w:val="28"/>
          <w:szCs w:val="28"/>
        </w:rPr>
      </w:pPr>
      <w:r w:rsidRPr="006D4572">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Марксовский сельсовет Александровского района Оренбургской </w:t>
      </w:r>
      <w:r w:rsidRPr="006D4572">
        <w:rPr>
          <w:sz w:val="28"/>
          <w:szCs w:val="28"/>
        </w:rPr>
        <w:lastRenderedPageBreak/>
        <w:t>области/уполномоченного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0A0F19" w:rsidRPr="006D4572" w:rsidRDefault="000A0F19" w:rsidP="000A0F19">
      <w:pPr>
        <w:tabs>
          <w:tab w:val="left" w:pos="709"/>
        </w:tabs>
        <w:autoSpaceDE w:val="0"/>
        <w:autoSpaceDN w:val="0"/>
        <w:adjustRightInd w:val="0"/>
        <w:ind w:right="-1" w:firstLine="709"/>
        <w:jc w:val="both"/>
        <w:rPr>
          <w:sz w:val="28"/>
          <w:szCs w:val="28"/>
        </w:rPr>
      </w:pPr>
    </w:p>
    <w:p w:rsidR="000A0F19" w:rsidRPr="006D4572" w:rsidRDefault="000A0F19" w:rsidP="000A0F19">
      <w:pPr>
        <w:widowControl w:val="0"/>
        <w:autoSpaceDE w:val="0"/>
        <w:autoSpaceDN w:val="0"/>
        <w:adjustRightInd w:val="0"/>
        <w:spacing w:before="108"/>
        <w:jc w:val="center"/>
        <w:outlineLvl w:val="0"/>
        <w:rPr>
          <w:b/>
          <w:bCs/>
          <w:sz w:val="28"/>
          <w:szCs w:val="28"/>
        </w:rPr>
      </w:pPr>
      <w:r w:rsidRPr="006D4572">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A0F19" w:rsidRPr="006D4572" w:rsidRDefault="000A0F19" w:rsidP="000A0F19">
      <w:pPr>
        <w:autoSpaceDE w:val="0"/>
        <w:autoSpaceDN w:val="0"/>
        <w:adjustRightInd w:val="0"/>
        <w:ind w:right="-1"/>
        <w:jc w:val="both"/>
        <w:outlineLvl w:val="0"/>
        <w:rPr>
          <w:b/>
          <w:bCs/>
          <w:sz w:val="28"/>
          <w:szCs w:val="28"/>
        </w:rPr>
      </w:pPr>
    </w:p>
    <w:p w:rsidR="000A0F19" w:rsidRPr="006D4572" w:rsidRDefault="000A0F19" w:rsidP="000A0F19">
      <w:pPr>
        <w:widowControl w:val="0"/>
        <w:autoSpaceDE w:val="0"/>
        <w:autoSpaceDN w:val="0"/>
        <w:adjustRightInd w:val="0"/>
        <w:jc w:val="center"/>
        <w:outlineLvl w:val="0"/>
        <w:rPr>
          <w:b/>
          <w:bCs/>
          <w:sz w:val="28"/>
          <w:szCs w:val="28"/>
        </w:rPr>
      </w:pPr>
      <w:r w:rsidRPr="006D4572">
        <w:rPr>
          <w:b/>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A0F19" w:rsidRPr="006D4572" w:rsidRDefault="000A0F19" w:rsidP="000A0F19">
      <w:pPr>
        <w:widowControl w:val="0"/>
        <w:autoSpaceDE w:val="0"/>
        <w:autoSpaceDN w:val="0"/>
        <w:adjustRightInd w:val="0"/>
        <w:jc w:val="both"/>
        <w:rPr>
          <w:sz w:val="28"/>
          <w:szCs w:val="28"/>
        </w:rPr>
      </w:pPr>
      <w:r w:rsidRPr="006D4572">
        <w:rPr>
          <w:sz w:val="28"/>
          <w:szCs w:val="28"/>
        </w:rPr>
        <w:tab/>
        <w:t>5.1.1. Заявитель может обратиться с жалобой, в том числе в следующих случаях:</w:t>
      </w:r>
    </w:p>
    <w:p w:rsidR="000A0F19" w:rsidRPr="006D4572" w:rsidRDefault="000A0F19" w:rsidP="000A0F19">
      <w:pPr>
        <w:autoSpaceDE w:val="0"/>
        <w:autoSpaceDN w:val="0"/>
        <w:adjustRightInd w:val="0"/>
        <w:ind w:left="284" w:firstLine="283"/>
        <w:jc w:val="both"/>
        <w:rPr>
          <w:sz w:val="28"/>
          <w:szCs w:val="28"/>
        </w:rPr>
      </w:pPr>
      <w:r w:rsidRPr="006D4572">
        <w:rPr>
          <w:sz w:val="28"/>
          <w:szCs w:val="28"/>
        </w:rPr>
        <w:t xml:space="preserve">1) нарушение срока регистрации запроса о предоставлении муниципальной услуги, запроса, указанного в </w:t>
      </w:r>
      <w:hyperlink r:id="rId26" w:history="1">
        <w:r w:rsidRPr="006D4572">
          <w:rPr>
            <w:sz w:val="28"/>
            <w:szCs w:val="28"/>
          </w:rPr>
          <w:t>статье 15.1</w:t>
        </w:r>
      </w:hyperlink>
      <w:r w:rsidRPr="006D4572">
        <w:rPr>
          <w:sz w:val="28"/>
          <w:szCs w:val="28"/>
        </w:rPr>
        <w:t xml:space="preserve"> №210-ФЗ;</w:t>
      </w:r>
    </w:p>
    <w:p w:rsidR="000A0F19" w:rsidRPr="006D4572" w:rsidRDefault="000A0F19" w:rsidP="000A0F19">
      <w:pPr>
        <w:autoSpaceDE w:val="0"/>
        <w:autoSpaceDN w:val="0"/>
        <w:adjustRightInd w:val="0"/>
        <w:ind w:firstLine="540"/>
        <w:jc w:val="both"/>
        <w:rPr>
          <w:sz w:val="28"/>
          <w:szCs w:val="28"/>
        </w:rPr>
      </w:pPr>
      <w:r w:rsidRPr="006D457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D4572">
          <w:rPr>
            <w:sz w:val="28"/>
            <w:szCs w:val="28"/>
          </w:rPr>
          <w:t>частью 1.3 статьи 16</w:t>
        </w:r>
      </w:hyperlink>
      <w:r w:rsidRPr="006D4572">
        <w:rPr>
          <w:sz w:val="28"/>
          <w:szCs w:val="28"/>
        </w:rPr>
        <w:t xml:space="preserve"> №210-ФЗ;</w:t>
      </w:r>
    </w:p>
    <w:p w:rsidR="000A0F19" w:rsidRPr="006D4572" w:rsidRDefault="000A0F19" w:rsidP="000A0F19">
      <w:pPr>
        <w:autoSpaceDE w:val="0"/>
        <w:autoSpaceDN w:val="0"/>
        <w:adjustRightInd w:val="0"/>
        <w:ind w:firstLine="540"/>
        <w:jc w:val="both"/>
        <w:rPr>
          <w:sz w:val="28"/>
          <w:szCs w:val="28"/>
        </w:rPr>
      </w:pPr>
      <w:r w:rsidRPr="006D457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0A0F19" w:rsidRPr="006D4572" w:rsidRDefault="000A0F19" w:rsidP="000A0F19">
      <w:pPr>
        <w:autoSpaceDE w:val="0"/>
        <w:autoSpaceDN w:val="0"/>
        <w:adjustRightInd w:val="0"/>
        <w:ind w:firstLine="540"/>
        <w:jc w:val="both"/>
        <w:rPr>
          <w:sz w:val="28"/>
          <w:szCs w:val="28"/>
        </w:rPr>
      </w:pPr>
      <w:r w:rsidRPr="006D457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0A0F19" w:rsidRPr="006D4572" w:rsidRDefault="000A0F19" w:rsidP="000A0F19">
      <w:pPr>
        <w:autoSpaceDE w:val="0"/>
        <w:autoSpaceDN w:val="0"/>
        <w:adjustRightInd w:val="0"/>
        <w:ind w:firstLine="540"/>
        <w:jc w:val="both"/>
        <w:rPr>
          <w:sz w:val="28"/>
          <w:szCs w:val="28"/>
        </w:rPr>
      </w:pPr>
      <w:r w:rsidRPr="006D45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6D4572">
          <w:rPr>
            <w:sz w:val="28"/>
            <w:szCs w:val="28"/>
          </w:rPr>
          <w:t>частью 1.3 статьи 16</w:t>
        </w:r>
      </w:hyperlink>
      <w:r w:rsidRPr="006D4572">
        <w:rPr>
          <w:sz w:val="28"/>
          <w:szCs w:val="28"/>
        </w:rPr>
        <w:t xml:space="preserve"> №210-ФЗ;</w:t>
      </w:r>
    </w:p>
    <w:p w:rsidR="000A0F19" w:rsidRPr="006D4572" w:rsidRDefault="000A0F19" w:rsidP="000A0F19">
      <w:pPr>
        <w:autoSpaceDE w:val="0"/>
        <w:autoSpaceDN w:val="0"/>
        <w:adjustRightInd w:val="0"/>
        <w:ind w:firstLine="540"/>
        <w:jc w:val="both"/>
        <w:rPr>
          <w:sz w:val="28"/>
          <w:szCs w:val="28"/>
        </w:rPr>
      </w:pPr>
      <w:r w:rsidRPr="006D457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A0F19" w:rsidRPr="006D4572" w:rsidRDefault="000A0F19" w:rsidP="000A0F19">
      <w:pPr>
        <w:autoSpaceDE w:val="0"/>
        <w:autoSpaceDN w:val="0"/>
        <w:adjustRightInd w:val="0"/>
        <w:ind w:firstLine="540"/>
        <w:jc w:val="both"/>
        <w:rPr>
          <w:sz w:val="28"/>
          <w:szCs w:val="28"/>
        </w:rPr>
      </w:pPr>
      <w:r w:rsidRPr="006D4572">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9" w:history="1">
        <w:r w:rsidRPr="006D4572">
          <w:rPr>
            <w:sz w:val="28"/>
            <w:szCs w:val="28"/>
          </w:rPr>
          <w:t>частью 1.1 статьи 16</w:t>
        </w:r>
      </w:hyperlink>
      <w:r w:rsidRPr="006D4572">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6D4572">
          <w:rPr>
            <w:sz w:val="28"/>
            <w:szCs w:val="28"/>
          </w:rPr>
          <w:t>частью 1.3 статьи 16</w:t>
        </w:r>
      </w:hyperlink>
      <w:r w:rsidRPr="006D4572">
        <w:rPr>
          <w:sz w:val="28"/>
          <w:szCs w:val="28"/>
        </w:rPr>
        <w:t xml:space="preserve"> №210-ФЗ.</w:t>
      </w:r>
    </w:p>
    <w:p w:rsidR="000A0F19" w:rsidRPr="006D4572" w:rsidRDefault="000A0F19" w:rsidP="000A0F19">
      <w:pPr>
        <w:autoSpaceDE w:val="0"/>
        <w:autoSpaceDN w:val="0"/>
        <w:adjustRightInd w:val="0"/>
        <w:ind w:firstLine="540"/>
        <w:jc w:val="both"/>
        <w:rPr>
          <w:sz w:val="28"/>
          <w:szCs w:val="28"/>
        </w:rPr>
      </w:pPr>
      <w:r w:rsidRPr="006D4572">
        <w:rPr>
          <w:sz w:val="28"/>
          <w:szCs w:val="28"/>
        </w:rPr>
        <w:t>8) нарушение срока или порядка выдачи документов по результатам предоставления муниципальной услуги;</w:t>
      </w:r>
    </w:p>
    <w:p w:rsidR="000A0F19" w:rsidRPr="006D4572" w:rsidRDefault="000A0F19" w:rsidP="000A0F19">
      <w:pPr>
        <w:autoSpaceDE w:val="0"/>
        <w:autoSpaceDN w:val="0"/>
        <w:adjustRightInd w:val="0"/>
        <w:ind w:firstLine="540"/>
        <w:jc w:val="both"/>
        <w:rPr>
          <w:sz w:val="28"/>
          <w:szCs w:val="28"/>
        </w:rPr>
      </w:pPr>
      <w:r w:rsidRPr="006D45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0A0F19" w:rsidRPr="006D4572" w:rsidRDefault="000A0F19" w:rsidP="000A0F19">
      <w:pPr>
        <w:autoSpaceDE w:val="0"/>
        <w:autoSpaceDN w:val="0"/>
        <w:adjustRightInd w:val="0"/>
        <w:ind w:firstLine="540"/>
        <w:jc w:val="both"/>
        <w:rPr>
          <w:sz w:val="28"/>
          <w:szCs w:val="28"/>
        </w:rPr>
      </w:pPr>
      <w:r w:rsidRPr="006D457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6D4572">
          <w:rPr>
            <w:sz w:val="28"/>
            <w:szCs w:val="28"/>
          </w:rPr>
          <w:t>частью 1.3 статьи 16</w:t>
        </w:r>
      </w:hyperlink>
      <w:r w:rsidRPr="006D4572">
        <w:rPr>
          <w:sz w:val="28"/>
          <w:szCs w:val="28"/>
        </w:rPr>
        <w:t xml:space="preserve"> № 210-ФЗ.</w:t>
      </w:r>
    </w:p>
    <w:p w:rsidR="000A0F19" w:rsidRPr="006D4572" w:rsidRDefault="000A0F19" w:rsidP="000A0F19">
      <w:pPr>
        <w:widowControl w:val="0"/>
        <w:autoSpaceDE w:val="0"/>
        <w:autoSpaceDN w:val="0"/>
        <w:adjustRightInd w:val="0"/>
        <w:ind w:firstLine="720"/>
        <w:jc w:val="both"/>
        <w:rPr>
          <w:sz w:val="28"/>
          <w:szCs w:val="28"/>
        </w:rPr>
      </w:pPr>
    </w:p>
    <w:p w:rsidR="000A0F19" w:rsidRPr="006D4572" w:rsidRDefault="000A0F19" w:rsidP="000A0F19">
      <w:pPr>
        <w:autoSpaceDE w:val="0"/>
        <w:autoSpaceDN w:val="0"/>
        <w:adjustRightInd w:val="0"/>
        <w:jc w:val="center"/>
        <w:outlineLvl w:val="0"/>
        <w:rPr>
          <w:b/>
          <w:sz w:val="28"/>
          <w:szCs w:val="28"/>
          <w:lang w:eastAsia="en-US"/>
        </w:rPr>
      </w:pPr>
      <w:r w:rsidRPr="006D4572">
        <w:rPr>
          <w:b/>
          <w:sz w:val="28"/>
          <w:szCs w:val="28"/>
          <w:lang w:eastAsia="en-US"/>
        </w:rPr>
        <w:t>5.2. Предмет жалобы</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 администрации  </w:t>
      </w:r>
      <w:r w:rsidRPr="006D4572">
        <w:rPr>
          <w:sz w:val="28"/>
          <w:szCs w:val="28"/>
        </w:rPr>
        <w:t xml:space="preserve">Марксовского сельсовета Александровского района Оренбургской области  </w:t>
      </w:r>
      <w:r w:rsidRPr="006D4572">
        <w:rPr>
          <w:sz w:val="28"/>
          <w:szCs w:val="28"/>
          <w:lang w:eastAsia="en-US"/>
        </w:rPr>
        <w:t>и его должностных лиц, муниципальных служащих органа местного самоуправления - администрации Марксовского сельсовета Александровского района Оренбургской области,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5.2.2. Жалоба должна содержать:</w:t>
      </w:r>
    </w:p>
    <w:p w:rsidR="000A0F19" w:rsidRPr="006D4572" w:rsidRDefault="000A0F19" w:rsidP="000A0F19">
      <w:pPr>
        <w:widowControl w:val="0"/>
        <w:autoSpaceDE w:val="0"/>
        <w:autoSpaceDN w:val="0"/>
        <w:adjustRightInd w:val="0"/>
        <w:ind w:firstLine="720"/>
        <w:jc w:val="both"/>
        <w:rPr>
          <w:sz w:val="28"/>
          <w:szCs w:val="28"/>
        </w:rPr>
      </w:pPr>
      <w:r w:rsidRPr="006D457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0A0F19" w:rsidRPr="006D4572" w:rsidRDefault="000A0F19" w:rsidP="000A0F19">
      <w:pPr>
        <w:widowControl w:val="0"/>
        <w:autoSpaceDE w:val="0"/>
        <w:autoSpaceDN w:val="0"/>
        <w:adjustRightInd w:val="0"/>
        <w:ind w:firstLine="720"/>
        <w:jc w:val="both"/>
        <w:rPr>
          <w:sz w:val="28"/>
          <w:szCs w:val="28"/>
        </w:rPr>
      </w:pPr>
      <w:r w:rsidRPr="006D457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w:t>
      </w:r>
      <w:r w:rsidRPr="006D4572">
        <w:rPr>
          <w:sz w:val="28"/>
          <w:szCs w:val="28"/>
        </w:rPr>
        <w:lastRenderedPageBreak/>
        <w:t>(при наличии) и почтовый адрес, по которым должен быть направлен ответ заявителю;</w:t>
      </w:r>
    </w:p>
    <w:p w:rsidR="000A0F19" w:rsidRPr="006D4572" w:rsidRDefault="000A0F19" w:rsidP="000A0F19">
      <w:pPr>
        <w:widowControl w:val="0"/>
        <w:autoSpaceDE w:val="0"/>
        <w:autoSpaceDN w:val="0"/>
        <w:adjustRightInd w:val="0"/>
        <w:ind w:firstLine="720"/>
        <w:jc w:val="both"/>
        <w:rPr>
          <w:sz w:val="28"/>
          <w:szCs w:val="28"/>
        </w:rPr>
      </w:pPr>
      <w:r w:rsidRPr="006D4572">
        <w:rPr>
          <w:sz w:val="28"/>
          <w:szCs w:val="28"/>
        </w:rPr>
        <w:t>3) сведения об обжалуемых решениях и действиях (бездействии);</w:t>
      </w:r>
    </w:p>
    <w:p w:rsidR="000A0F19" w:rsidRPr="006D4572" w:rsidRDefault="000A0F19" w:rsidP="000A0F19">
      <w:pPr>
        <w:widowControl w:val="0"/>
        <w:autoSpaceDE w:val="0"/>
        <w:autoSpaceDN w:val="0"/>
        <w:adjustRightInd w:val="0"/>
        <w:ind w:firstLine="720"/>
        <w:jc w:val="both"/>
        <w:rPr>
          <w:sz w:val="28"/>
          <w:szCs w:val="28"/>
        </w:rPr>
      </w:pPr>
      <w:r w:rsidRPr="006D4572">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0A0F19" w:rsidRPr="006D4572" w:rsidRDefault="000A0F19" w:rsidP="000A0F19">
      <w:pPr>
        <w:widowControl w:val="0"/>
        <w:autoSpaceDE w:val="0"/>
        <w:autoSpaceDN w:val="0"/>
        <w:adjustRightInd w:val="0"/>
        <w:ind w:firstLine="720"/>
        <w:jc w:val="both"/>
        <w:rPr>
          <w:sz w:val="28"/>
          <w:szCs w:val="28"/>
        </w:rPr>
      </w:pPr>
      <w:r w:rsidRPr="006D4572">
        <w:rPr>
          <w:sz w:val="28"/>
          <w:szCs w:val="28"/>
        </w:rPr>
        <w:t>Заявителем могут быть представлены документы (при наличии), подтверждающие доводы заявителя, либо их копии.</w:t>
      </w:r>
    </w:p>
    <w:p w:rsidR="000A0F19" w:rsidRPr="006D4572" w:rsidRDefault="000A0F19" w:rsidP="000A0F19">
      <w:pPr>
        <w:autoSpaceDE w:val="0"/>
        <w:autoSpaceDN w:val="0"/>
        <w:adjustRightInd w:val="0"/>
        <w:jc w:val="both"/>
        <w:rPr>
          <w:bCs/>
          <w:sz w:val="28"/>
          <w:szCs w:val="28"/>
          <w:lang w:eastAsia="en-US"/>
        </w:rPr>
      </w:pPr>
    </w:p>
    <w:p w:rsidR="000A0F19" w:rsidRPr="006D4572" w:rsidRDefault="000A0F19" w:rsidP="000A0F19">
      <w:pPr>
        <w:autoSpaceDE w:val="0"/>
        <w:autoSpaceDN w:val="0"/>
        <w:adjustRightInd w:val="0"/>
        <w:jc w:val="center"/>
        <w:outlineLvl w:val="0"/>
        <w:rPr>
          <w:b/>
          <w:sz w:val="28"/>
          <w:szCs w:val="28"/>
          <w:lang w:eastAsia="en-US"/>
        </w:rPr>
      </w:pPr>
      <w:r w:rsidRPr="006D4572">
        <w:rPr>
          <w:b/>
          <w:sz w:val="28"/>
          <w:szCs w:val="28"/>
          <w:lang w:eastAsia="en-US"/>
        </w:rPr>
        <w:t>5.3. Органы местного самоуправления</w:t>
      </w:r>
      <w:r w:rsidRPr="006D4572">
        <w:rPr>
          <w:b/>
          <w:sz w:val="28"/>
          <w:szCs w:val="28"/>
          <w:lang w:eastAsia="en-US"/>
        </w:rPr>
        <w:br/>
        <w:t>и уполномоченные на рассмотрение жалобы должностные лица,</w:t>
      </w:r>
    </w:p>
    <w:p w:rsidR="000A0F19" w:rsidRPr="006D4572" w:rsidRDefault="000A0F19" w:rsidP="000A0F19">
      <w:pPr>
        <w:autoSpaceDE w:val="0"/>
        <w:autoSpaceDN w:val="0"/>
        <w:adjustRightInd w:val="0"/>
        <w:jc w:val="center"/>
        <w:rPr>
          <w:b/>
          <w:sz w:val="28"/>
          <w:szCs w:val="28"/>
          <w:lang w:eastAsia="en-US"/>
        </w:rPr>
      </w:pPr>
      <w:r w:rsidRPr="006D4572">
        <w:rPr>
          <w:b/>
          <w:sz w:val="28"/>
          <w:szCs w:val="28"/>
          <w:lang w:eastAsia="en-US"/>
        </w:rPr>
        <w:t>которым может быть направлена жалоба</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5.3.1.Жалоба рассматривается органом местного самоуправления – администрацией Марксовского сельсовета Александровско</w:t>
      </w:r>
      <w:r>
        <w:rPr>
          <w:sz w:val="28"/>
          <w:szCs w:val="28"/>
          <w:lang w:eastAsia="en-US"/>
        </w:rPr>
        <w:t>го района Оренбургской области</w:t>
      </w:r>
      <w:r w:rsidRPr="006D4572">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D4572">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2" w:history="1">
        <w:r w:rsidRPr="006D4572">
          <w:rPr>
            <w:sz w:val="28"/>
            <w:szCs w:val="28"/>
          </w:rPr>
          <w:t>частью 1.1 статьи 16</w:t>
        </w:r>
      </w:hyperlink>
      <w:r w:rsidRPr="006D4572">
        <w:rPr>
          <w:sz w:val="28"/>
          <w:szCs w:val="28"/>
        </w:rPr>
        <w:t xml:space="preserve"> № 210-ФЗ, подаются руководителям этих организаций.</w:t>
      </w:r>
    </w:p>
    <w:p w:rsidR="000A0F19" w:rsidRPr="006D4572" w:rsidRDefault="000A0F19" w:rsidP="000A0F19">
      <w:pPr>
        <w:autoSpaceDE w:val="0"/>
        <w:autoSpaceDN w:val="0"/>
        <w:adjustRightInd w:val="0"/>
        <w:jc w:val="both"/>
        <w:outlineLvl w:val="0"/>
        <w:rPr>
          <w:bCs/>
          <w:sz w:val="28"/>
          <w:szCs w:val="28"/>
          <w:lang w:eastAsia="en-US"/>
        </w:rPr>
      </w:pPr>
    </w:p>
    <w:p w:rsidR="000A0F19" w:rsidRPr="006D4572" w:rsidRDefault="000A0F19" w:rsidP="000A0F19">
      <w:pPr>
        <w:autoSpaceDE w:val="0"/>
        <w:autoSpaceDN w:val="0"/>
        <w:adjustRightInd w:val="0"/>
        <w:jc w:val="center"/>
        <w:outlineLvl w:val="0"/>
        <w:rPr>
          <w:b/>
          <w:sz w:val="28"/>
          <w:szCs w:val="28"/>
          <w:lang w:eastAsia="en-US"/>
        </w:rPr>
      </w:pPr>
      <w:r w:rsidRPr="006D4572">
        <w:rPr>
          <w:b/>
          <w:sz w:val="28"/>
          <w:szCs w:val="28"/>
          <w:lang w:eastAsia="en-US"/>
        </w:rPr>
        <w:t>5.4. Порядок подачи и рассмотрения жалобы</w:t>
      </w:r>
    </w:p>
    <w:p w:rsidR="000A0F19" w:rsidRPr="006D4572" w:rsidRDefault="000A0F19" w:rsidP="000A0F19">
      <w:pPr>
        <w:autoSpaceDE w:val="0"/>
        <w:autoSpaceDN w:val="0"/>
        <w:adjustRightInd w:val="0"/>
        <w:ind w:firstLine="540"/>
        <w:jc w:val="both"/>
        <w:rPr>
          <w:sz w:val="28"/>
          <w:szCs w:val="28"/>
        </w:rPr>
      </w:pPr>
      <w:r w:rsidRPr="006D4572">
        <w:rPr>
          <w:sz w:val="28"/>
          <w:szCs w:val="28"/>
          <w:lang w:eastAsia="en-US"/>
        </w:rPr>
        <w:t>5.4.1. Жалоба подается в письменной форме на бумажном носителе</w:t>
      </w:r>
      <w:r w:rsidRPr="006D4572">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D4572">
        <w:rPr>
          <w:sz w:val="28"/>
          <w:szCs w:val="28"/>
        </w:rPr>
        <w:t xml:space="preserve">предусмотренных </w:t>
      </w:r>
      <w:hyperlink r:id="rId33" w:history="1">
        <w:r w:rsidRPr="006D4572">
          <w:rPr>
            <w:sz w:val="28"/>
            <w:szCs w:val="28"/>
          </w:rPr>
          <w:t>частью 1.1 статьи 16</w:t>
        </w:r>
      </w:hyperlink>
      <w:r w:rsidRPr="006D4572">
        <w:rPr>
          <w:sz w:val="28"/>
          <w:szCs w:val="28"/>
        </w:rPr>
        <w:t xml:space="preserve"> № 210-ФЗ,</w:t>
      </w:r>
      <w:r w:rsidRPr="006D4572">
        <w:rPr>
          <w:b/>
          <w:bCs/>
          <w:sz w:val="28"/>
          <w:szCs w:val="28"/>
          <w:lang w:eastAsia="en-US"/>
        </w:rPr>
        <w:t xml:space="preserve"> </w:t>
      </w:r>
      <w:r w:rsidRPr="006D4572">
        <w:rPr>
          <w:bCs/>
          <w:sz w:val="28"/>
          <w:szCs w:val="28"/>
          <w:lang w:eastAsia="en-US"/>
        </w:rPr>
        <w:t xml:space="preserve"> а также может быть принята при личном приеме заявителя в органе местного самоуправления</w:t>
      </w:r>
      <w:r w:rsidRPr="006D4572">
        <w:rPr>
          <w:sz w:val="28"/>
          <w:szCs w:val="28"/>
        </w:rPr>
        <w:t xml:space="preserve">. </w:t>
      </w:r>
    </w:p>
    <w:p w:rsidR="000A0F19" w:rsidRPr="006D4572" w:rsidRDefault="000A0F19" w:rsidP="000A0F19">
      <w:pPr>
        <w:autoSpaceDE w:val="0"/>
        <w:autoSpaceDN w:val="0"/>
        <w:adjustRightInd w:val="0"/>
        <w:ind w:firstLine="540"/>
        <w:contextualSpacing/>
        <w:jc w:val="both"/>
        <w:rPr>
          <w:rFonts w:eastAsia="Calibri"/>
          <w:sz w:val="28"/>
          <w:szCs w:val="28"/>
          <w:lang w:eastAsia="en-US"/>
        </w:rPr>
      </w:pPr>
      <w:r w:rsidRPr="006D4572">
        <w:rPr>
          <w:sz w:val="28"/>
          <w:szCs w:val="28"/>
          <w:lang w:eastAsia="en-US"/>
        </w:rPr>
        <w:t xml:space="preserve">5.4.2. </w:t>
      </w:r>
      <w:r w:rsidRPr="006D4572">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0F19" w:rsidRPr="006D4572" w:rsidRDefault="000A0F19" w:rsidP="000A0F19">
      <w:pPr>
        <w:autoSpaceDE w:val="0"/>
        <w:autoSpaceDN w:val="0"/>
        <w:adjustRightInd w:val="0"/>
        <w:ind w:firstLine="540"/>
        <w:contextualSpacing/>
        <w:jc w:val="both"/>
        <w:rPr>
          <w:rFonts w:eastAsia="Calibri"/>
          <w:sz w:val="28"/>
          <w:szCs w:val="28"/>
          <w:lang w:eastAsia="en-US"/>
        </w:rPr>
      </w:pPr>
      <w:r w:rsidRPr="006D4572">
        <w:rPr>
          <w:rFonts w:eastAsia="Calibri"/>
          <w:sz w:val="28"/>
          <w:szCs w:val="28"/>
          <w:lang w:eastAsia="en-US"/>
        </w:rPr>
        <w:lastRenderedPageBreak/>
        <w:t>оформленная в соответствии с законодательством Российской Федерации доверенность (для физических лиц);</w:t>
      </w:r>
    </w:p>
    <w:p w:rsidR="000A0F19" w:rsidRPr="006D4572" w:rsidRDefault="000A0F19" w:rsidP="000A0F19">
      <w:pPr>
        <w:autoSpaceDE w:val="0"/>
        <w:autoSpaceDN w:val="0"/>
        <w:adjustRightInd w:val="0"/>
        <w:ind w:firstLine="540"/>
        <w:contextualSpacing/>
        <w:jc w:val="both"/>
        <w:rPr>
          <w:rFonts w:eastAsia="Calibri"/>
          <w:sz w:val="28"/>
          <w:szCs w:val="28"/>
          <w:lang w:eastAsia="en-US"/>
        </w:rPr>
      </w:pPr>
      <w:r w:rsidRPr="006D4572">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0F19" w:rsidRPr="006D4572" w:rsidRDefault="000A0F19" w:rsidP="000A0F19">
      <w:pPr>
        <w:autoSpaceDE w:val="0"/>
        <w:autoSpaceDN w:val="0"/>
        <w:adjustRightInd w:val="0"/>
        <w:ind w:firstLine="540"/>
        <w:jc w:val="both"/>
        <w:rPr>
          <w:rFonts w:eastAsia="Calibri"/>
          <w:sz w:val="28"/>
          <w:szCs w:val="28"/>
          <w:lang w:eastAsia="en-US"/>
        </w:rPr>
      </w:pPr>
      <w:r w:rsidRPr="006D4572">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Время приема жалоб должно совпадать со временем предоставления муниципальной услуги.</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Жалоба в письменной форме может также быть направлена по почте.</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0F19" w:rsidRPr="006D4572" w:rsidRDefault="000A0F19" w:rsidP="000A0F19">
      <w:pPr>
        <w:autoSpaceDE w:val="0"/>
        <w:autoSpaceDN w:val="0"/>
        <w:adjustRightInd w:val="0"/>
        <w:ind w:firstLine="540"/>
        <w:jc w:val="both"/>
        <w:rPr>
          <w:sz w:val="28"/>
          <w:szCs w:val="28"/>
        </w:rPr>
      </w:pPr>
      <w:r w:rsidRPr="006D4572">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4" w:history="1">
        <w:r w:rsidRPr="006D4572">
          <w:rPr>
            <w:sz w:val="28"/>
            <w:szCs w:val="28"/>
          </w:rPr>
          <w:t>статьей</w:t>
        </w:r>
      </w:hyperlink>
      <w:r w:rsidRPr="006D4572">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0F19" w:rsidRPr="006D4572" w:rsidRDefault="000A0F19" w:rsidP="000A0F19">
      <w:pPr>
        <w:autoSpaceDE w:val="0"/>
        <w:autoSpaceDN w:val="0"/>
        <w:adjustRightInd w:val="0"/>
        <w:ind w:firstLine="540"/>
        <w:jc w:val="both"/>
        <w:rPr>
          <w:rFonts w:eastAsia="Calibri"/>
          <w:sz w:val="28"/>
          <w:szCs w:val="28"/>
          <w:lang w:eastAsia="en-US"/>
        </w:rPr>
      </w:pPr>
      <w:r w:rsidRPr="006D4572">
        <w:rPr>
          <w:sz w:val="28"/>
          <w:szCs w:val="28"/>
          <w:lang w:eastAsia="en-US"/>
        </w:rPr>
        <w:t xml:space="preserve">5.4.6. </w:t>
      </w:r>
      <w:r w:rsidRPr="006D4572">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0A0F19" w:rsidRPr="006D4572" w:rsidRDefault="000A0F19" w:rsidP="000A0F19">
      <w:pPr>
        <w:autoSpaceDE w:val="0"/>
        <w:autoSpaceDN w:val="0"/>
        <w:adjustRightInd w:val="0"/>
        <w:ind w:firstLine="540"/>
        <w:jc w:val="both"/>
        <w:rPr>
          <w:rFonts w:eastAsia="Calibri"/>
          <w:sz w:val="28"/>
          <w:szCs w:val="28"/>
          <w:lang w:eastAsia="en-US"/>
        </w:rPr>
      </w:pPr>
      <w:r w:rsidRPr="006D4572">
        <w:rPr>
          <w:rFonts w:eastAsia="Calibri"/>
          <w:sz w:val="28"/>
          <w:szCs w:val="28"/>
          <w:lang w:eastAsia="en-US"/>
        </w:rPr>
        <w:t xml:space="preserve"> </w:t>
      </w:r>
      <w:hyperlink r:id="rId35" w:history="1">
        <w:r w:rsidRPr="006D4572">
          <w:rPr>
            <w:rFonts w:eastAsia="Calibri"/>
            <w:sz w:val="28"/>
            <w:szCs w:val="28"/>
            <w:lang w:eastAsia="en-US"/>
          </w:rPr>
          <w:t>статьей 5.63</w:t>
        </w:r>
      </w:hyperlink>
      <w:r w:rsidRPr="006D4572">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A0F19" w:rsidRDefault="000A0F19" w:rsidP="000A0F19">
      <w:pPr>
        <w:autoSpaceDE w:val="0"/>
        <w:autoSpaceDN w:val="0"/>
        <w:adjustRightInd w:val="0"/>
        <w:ind w:firstLine="540"/>
        <w:jc w:val="both"/>
        <w:rPr>
          <w:rFonts w:eastAsia="Calibri"/>
          <w:sz w:val="28"/>
          <w:szCs w:val="28"/>
          <w:lang w:eastAsia="en-US"/>
        </w:rPr>
      </w:pPr>
    </w:p>
    <w:p w:rsidR="000A0F19" w:rsidRDefault="000A0F19" w:rsidP="000A0F19">
      <w:pPr>
        <w:autoSpaceDE w:val="0"/>
        <w:autoSpaceDN w:val="0"/>
        <w:adjustRightInd w:val="0"/>
        <w:ind w:firstLine="540"/>
        <w:jc w:val="both"/>
        <w:rPr>
          <w:rFonts w:eastAsia="Calibri"/>
          <w:sz w:val="28"/>
          <w:szCs w:val="28"/>
          <w:lang w:eastAsia="en-US"/>
        </w:rPr>
      </w:pPr>
    </w:p>
    <w:p w:rsidR="000A0F19" w:rsidRPr="006D4572" w:rsidRDefault="000A0F19" w:rsidP="000A0F19">
      <w:pPr>
        <w:autoSpaceDE w:val="0"/>
        <w:autoSpaceDN w:val="0"/>
        <w:adjustRightInd w:val="0"/>
        <w:ind w:firstLine="540"/>
        <w:jc w:val="both"/>
        <w:rPr>
          <w:rFonts w:eastAsia="Calibri"/>
          <w:sz w:val="28"/>
          <w:szCs w:val="28"/>
          <w:lang w:eastAsia="en-US"/>
        </w:rPr>
      </w:pPr>
    </w:p>
    <w:p w:rsidR="000A0F19" w:rsidRPr="006D4572" w:rsidRDefault="000A0F19" w:rsidP="000A0F19">
      <w:pPr>
        <w:autoSpaceDE w:val="0"/>
        <w:autoSpaceDN w:val="0"/>
        <w:adjustRightInd w:val="0"/>
        <w:ind w:firstLine="540"/>
        <w:jc w:val="center"/>
        <w:rPr>
          <w:b/>
          <w:sz w:val="28"/>
          <w:szCs w:val="28"/>
          <w:lang w:eastAsia="en-US"/>
        </w:rPr>
      </w:pPr>
      <w:r w:rsidRPr="006D4572">
        <w:rPr>
          <w:b/>
          <w:sz w:val="28"/>
          <w:szCs w:val="28"/>
          <w:lang w:eastAsia="en-US"/>
        </w:rPr>
        <w:lastRenderedPageBreak/>
        <w:t>5.5. Сроки рассмотрения жалобы</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 xml:space="preserve">5.5.1. Жалоба, поступившая в орган, предоставляющий </w:t>
      </w:r>
      <w:r w:rsidRPr="006D4572">
        <w:rPr>
          <w:sz w:val="28"/>
          <w:szCs w:val="28"/>
          <w:lang w:eastAsia="en-US"/>
        </w:rPr>
        <w:t>муниципальную</w:t>
      </w:r>
      <w:r w:rsidRPr="006D4572">
        <w:rPr>
          <w:bCs/>
          <w:sz w:val="28"/>
          <w:szCs w:val="28"/>
          <w:lang w:eastAsia="en-US"/>
        </w:rPr>
        <w:t xml:space="preserve"> услугу, МФЦ, учредителю МФЦ, в организации, </w:t>
      </w:r>
      <w:r w:rsidRPr="006D4572">
        <w:rPr>
          <w:sz w:val="28"/>
          <w:szCs w:val="28"/>
        </w:rPr>
        <w:t xml:space="preserve">предусмотренные </w:t>
      </w:r>
      <w:hyperlink r:id="rId36" w:history="1">
        <w:r w:rsidRPr="006D4572">
          <w:rPr>
            <w:sz w:val="28"/>
            <w:szCs w:val="28"/>
          </w:rPr>
          <w:t>частью 1.1 статьи 16</w:t>
        </w:r>
      </w:hyperlink>
      <w:r w:rsidRPr="006D4572">
        <w:rPr>
          <w:sz w:val="28"/>
          <w:szCs w:val="28"/>
        </w:rPr>
        <w:t xml:space="preserve"> № 210-ФЗ, </w:t>
      </w:r>
      <w:r w:rsidRPr="006D4572">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D4572">
        <w:rPr>
          <w:sz w:val="28"/>
          <w:szCs w:val="28"/>
          <w:lang w:eastAsia="en-US"/>
        </w:rPr>
        <w:t>муниципальную</w:t>
      </w:r>
      <w:r w:rsidRPr="006D4572">
        <w:rPr>
          <w:bCs/>
          <w:sz w:val="28"/>
          <w:szCs w:val="28"/>
          <w:lang w:eastAsia="en-US"/>
        </w:rPr>
        <w:t xml:space="preserve"> услугу, должностного лица органа, предоставляющего </w:t>
      </w:r>
      <w:r w:rsidRPr="006D4572">
        <w:rPr>
          <w:sz w:val="28"/>
          <w:szCs w:val="28"/>
          <w:lang w:eastAsia="en-US"/>
        </w:rPr>
        <w:t>муниципальную</w:t>
      </w:r>
      <w:r w:rsidRPr="006D4572">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0A0F19" w:rsidRPr="006D4572" w:rsidRDefault="000A0F19" w:rsidP="000A0F19">
      <w:pPr>
        <w:autoSpaceDE w:val="0"/>
        <w:autoSpaceDN w:val="0"/>
        <w:adjustRightInd w:val="0"/>
        <w:ind w:firstLine="540"/>
        <w:jc w:val="center"/>
        <w:rPr>
          <w:b/>
          <w:sz w:val="28"/>
          <w:szCs w:val="28"/>
          <w:lang w:eastAsia="en-US"/>
        </w:rPr>
      </w:pPr>
    </w:p>
    <w:p w:rsidR="000A0F19" w:rsidRPr="006D4572" w:rsidRDefault="000A0F19" w:rsidP="000A0F19">
      <w:pPr>
        <w:autoSpaceDE w:val="0"/>
        <w:autoSpaceDN w:val="0"/>
        <w:adjustRightInd w:val="0"/>
        <w:ind w:firstLine="540"/>
        <w:jc w:val="center"/>
        <w:rPr>
          <w:b/>
          <w:sz w:val="28"/>
          <w:szCs w:val="28"/>
          <w:lang w:eastAsia="en-US"/>
        </w:rPr>
      </w:pPr>
      <w:r w:rsidRPr="006D4572">
        <w:rPr>
          <w:b/>
          <w:sz w:val="28"/>
          <w:szCs w:val="28"/>
          <w:lang w:eastAsia="en-US"/>
        </w:rPr>
        <w:t>5.6. Результат рассмотрения жалобы</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5.6.1. По результатам рассмотрения жалобы принимается одно из следующих решений:</w:t>
      </w:r>
    </w:p>
    <w:p w:rsidR="000A0F19" w:rsidRPr="006D4572" w:rsidRDefault="000A0F19" w:rsidP="000A0F19">
      <w:pPr>
        <w:autoSpaceDE w:val="0"/>
        <w:autoSpaceDN w:val="0"/>
        <w:adjustRightInd w:val="0"/>
        <w:ind w:firstLine="540"/>
        <w:contextualSpacing/>
        <w:jc w:val="both"/>
        <w:rPr>
          <w:rFonts w:eastAsia="Calibri"/>
          <w:sz w:val="28"/>
          <w:szCs w:val="28"/>
          <w:lang w:eastAsia="en-US"/>
        </w:rPr>
      </w:pPr>
      <w:r w:rsidRPr="006D4572">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0A0F19" w:rsidRPr="006D4572" w:rsidRDefault="000A0F19" w:rsidP="000A0F19">
      <w:pPr>
        <w:autoSpaceDE w:val="0"/>
        <w:autoSpaceDN w:val="0"/>
        <w:adjustRightInd w:val="0"/>
        <w:ind w:firstLine="540"/>
        <w:contextualSpacing/>
        <w:jc w:val="both"/>
        <w:rPr>
          <w:rFonts w:eastAsia="Calibri"/>
          <w:sz w:val="28"/>
          <w:szCs w:val="28"/>
          <w:lang w:eastAsia="en-US"/>
        </w:rPr>
      </w:pPr>
      <w:r w:rsidRPr="006D4572">
        <w:rPr>
          <w:rFonts w:eastAsia="Calibri"/>
          <w:sz w:val="28"/>
          <w:szCs w:val="28"/>
          <w:lang w:eastAsia="en-US"/>
        </w:rPr>
        <w:t>2) в удовлетворении жалобы отказывается.</w:t>
      </w:r>
    </w:p>
    <w:p w:rsidR="000A0F19" w:rsidRPr="006D4572" w:rsidRDefault="000A0F19" w:rsidP="000A0F19">
      <w:pPr>
        <w:autoSpaceDE w:val="0"/>
        <w:autoSpaceDN w:val="0"/>
        <w:adjustRightInd w:val="0"/>
        <w:rPr>
          <w:b/>
          <w:sz w:val="28"/>
          <w:szCs w:val="28"/>
          <w:lang w:eastAsia="en-US"/>
        </w:rPr>
      </w:pPr>
    </w:p>
    <w:p w:rsidR="000A0F19" w:rsidRPr="006D4572" w:rsidRDefault="000A0F19" w:rsidP="000A0F19">
      <w:pPr>
        <w:autoSpaceDE w:val="0"/>
        <w:autoSpaceDN w:val="0"/>
        <w:adjustRightInd w:val="0"/>
        <w:ind w:firstLine="540"/>
        <w:jc w:val="center"/>
        <w:rPr>
          <w:b/>
          <w:sz w:val="28"/>
          <w:szCs w:val="28"/>
          <w:lang w:eastAsia="en-US"/>
        </w:rPr>
      </w:pPr>
      <w:r w:rsidRPr="006D4572">
        <w:rPr>
          <w:b/>
          <w:sz w:val="28"/>
          <w:szCs w:val="28"/>
          <w:lang w:eastAsia="en-US"/>
        </w:rPr>
        <w:t>5.7. Порядок информирования заявителя о результатах рассмотрения жалобы</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D4572">
          <w:rPr>
            <w:bCs/>
            <w:sz w:val="28"/>
            <w:szCs w:val="28"/>
            <w:lang w:eastAsia="en-US"/>
          </w:rPr>
          <w:t>пункте</w:t>
        </w:r>
      </w:hyperlink>
      <w:r w:rsidRPr="006D4572">
        <w:rPr>
          <w:bCs/>
          <w:sz w:val="28"/>
          <w:szCs w:val="28"/>
          <w:lang w:eastAsia="en-US"/>
        </w:rPr>
        <w:t xml:space="preserve"> 5.6.1.Административного регламента.</w:t>
      </w:r>
    </w:p>
    <w:p w:rsidR="000A0F19" w:rsidRPr="006D4572" w:rsidRDefault="000A0F19" w:rsidP="000A0F19">
      <w:pPr>
        <w:autoSpaceDE w:val="0"/>
        <w:autoSpaceDN w:val="0"/>
        <w:adjustRightInd w:val="0"/>
        <w:ind w:firstLine="540"/>
        <w:jc w:val="both"/>
        <w:rPr>
          <w:b/>
          <w:sz w:val="28"/>
          <w:szCs w:val="28"/>
        </w:rPr>
      </w:pPr>
      <w:r w:rsidRPr="006D4572">
        <w:rPr>
          <w:bCs/>
          <w:sz w:val="28"/>
          <w:szCs w:val="28"/>
          <w:lang w:eastAsia="en-US"/>
        </w:rPr>
        <w:t xml:space="preserve">5.7.2. </w:t>
      </w:r>
      <w:r w:rsidRPr="006D4572">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0A0F19" w:rsidRPr="006D4572" w:rsidRDefault="000A0F19" w:rsidP="000A0F19">
      <w:pPr>
        <w:pStyle w:val="ConsPlusNormal"/>
        <w:jc w:val="center"/>
        <w:outlineLvl w:val="2"/>
        <w:rPr>
          <w:rFonts w:ascii="Times New Roman" w:hAnsi="Times New Roman" w:cs="Times New Roman"/>
          <w:sz w:val="28"/>
          <w:szCs w:val="28"/>
        </w:rPr>
      </w:pPr>
    </w:p>
    <w:p w:rsidR="000A0F19" w:rsidRPr="006D4572" w:rsidRDefault="000A0F19" w:rsidP="000A0F19">
      <w:pPr>
        <w:pStyle w:val="ConsPlusNormal"/>
        <w:jc w:val="center"/>
        <w:outlineLvl w:val="2"/>
        <w:rPr>
          <w:rFonts w:ascii="Times New Roman" w:hAnsi="Times New Roman" w:cs="Times New Roman"/>
          <w:b/>
          <w:sz w:val="28"/>
          <w:szCs w:val="28"/>
        </w:rPr>
      </w:pPr>
      <w:r w:rsidRPr="006D4572">
        <w:rPr>
          <w:rFonts w:ascii="Times New Roman" w:hAnsi="Times New Roman" w:cs="Times New Roman"/>
          <w:b/>
          <w:sz w:val="28"/>
          <w:szCs w:val="28"/>
        </w:rPr>
        <w:t>5.8. Порядок обжалования решения по жалобе</w:t>
      </w:r>
    </w:p>
    <w:p w:rsidR="000A0F19" w:rsidRPr="006D4572" w:rsidRDefault="000A0F19" w:rsidP="000A0F19">
      <w:pPr>
        <w:autoSpaceDE w:val="0"/>
        <w:autoSpaceDN w:val="0"/>
        <w:adjustRightInd w:val="0"/>
        <w:ind w:firstLine="540"/>
        <w:jc w:val="both"/>
        <w:rPr>
          <w:sz w:val="28"/>
          <w:szCs w:val="28"/>
          <w:lang w:eastAsia="en-US"/>
        </w:rPr>
      </w:pPr>
      <w:r w:rsidRPr="006D4572">
        <w:rPr>
          <w:sz w:val="28"/>
          <w:szCs w:val="28"/>
        </w:rPr>
        <w:t xml:space="preserve">5.8.1. </w:t>
      </w:r>
      <w:r w:rsidRPr="006D4572">
        <w:rPr>
          <w:sz w:val="28"/>
          <w:szCs w:val="28"/>
          <w:lang w:eastAsia="en-US"/>
        </w:rPr>
        <w:t>Заявитель вправе обжаловать принятое по жалобе решение в порядке, установленном пунктом 5.3.1. настоящего Административного регламента.</w:t>
      </w:r>
    </w:p>
    <w:p w:rsidR="000A0F19" w:rsidRPr="006D4572" w:rsidRDefault="000A0F19" w:rsidP="000A0F19">
      <w:pPr>
        <w:autoSpaceDE w:val="0"/>
        <w:autoSpaceDN w:val="0"/>
        <w:adjustRightInd w:val="0"/>
        <w:jc w:val="both"/>
        <w:rPr>
          <w:sz w:val="28"/>
          <w:szCs w:val="28"/>
          <w:lang w:eastAsia="en-US"/>
        </w:rPr>
      </w:pPr>
    </w:p>
    <w:p w:rsidR="000A0F19" w:rsidRPr="006D4572" w:rsidRDefault="000A0F19" w:rsidP="000A0F19">
      <w:pPr>
        <w:autoSpaceDE w:val="0"/>
        <w:autoSpaceDN w:val="0"/>
        <w:adjustRightInd w:val="0"/>
        <w:jc w:val="center"/>
        <w:outlineLvl w:val="0"/>
        <w:rPr>
          <w:b/>
          <w:bCs/>
          <w:sz w:val="28"/>
          <w:szCs w:val="28"/>
          <w:lang w:eastAsia="en-US"/>
        </w:rPr>
      </w:pPr>
      <w:r w:rsidRPr="006D4572">
        <w:rPr>
          <w:b/>
          <w:bCs/>
          <w:sz w:val="28"/>
          <w:szCs w:val="28"/>
          <w:lang w:eastAsia="en-US"/>
        </w:rPr>
        <w:t>5.9. Право заявителя на получение информации и документов,</w:t>
      </w:r>
    </w:p>
    <w:p w:rsidR="000A0F19" w:rsidRPr="006D4572" w:rsidRDefault="000A0F19" w:rsidP="000A0F19">
      <w:pPr>
        <w:autoSpaceDE w:val="0"/>
        <w:autoSpaceDN w:val="0"/>
        <w:adjustRightInd w:val="0"/>
        <w:jc w:val="center"/>
        <w:rPr>
          <w:b/>
          <w:bCs/>
          <w:sz w:val="28"/>
          <w:szCs w:val="28"/>
          <w:lang w:eastAsia="en-US"/>
        </w:rPr>
      </w:pPr>
      <w:r w:rsidRPr="006D4572">
        <w:rPr>
          <w:b/>
          <w:bCs/>
          <w:sz w:val="28"/>
          <w:szCs w:val="28"/>
          <w:lang w:eastAsia="en-US"/>
        </w:rPr>
        <w:t>необходимых для обоснования и рассмотрения жалобы</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A0F19" w:rsidRDefault="000A0F19" w:rsidP="000A0F19">
      <w:pPr>
        <w:autoSpaceDE w:val="0"/>
        <w:autoSpaceDN w:val="0"/>
        <w:adjustRightInd w:val="0"/>
        <w:jc w:val="both"/>
        <w:rPr>
          <w:b/>
          <w:bCs/>
          <w:sz w:val="28"/>
          <w:szCs w:val="28"/>
          <w:lang w:eastAsia="en-US"/>
        </w:rPr>
      </w:pPr>
    </w:p>
    <w:p w:rsidR="000A0F19" w:rsidRPr="006D4572" w:rsidRDefault="000A0F19" w:rsidP="000A0F19">
      <w:pPr>
        <w:autoSpaceDE w:val="0"/>
        <w:autoSpaceDN w:val="0"/>
        <w:adjustRightInd w:val="0"/>
        <w:jc w:val="both"/>
        <w:rPr>
          <w:b/>
          <w:bCs/>
          <w:sz w:val="28"/>
          <w:szCs w:val="28"/>
          <w:lang w:eastAsia="en-US"/>
        </w:rPr>
      </w:pPr>
    </w:p>
    <w:p w:rsidR="000A0F19" w:rsidRPr="000B151B" w:rsidRDefault="000A0F19" w:rsidP="000A0F19">
      <w:pPr>
        <w:autoSpaceDE w:val="0"/>
        <w:autoSpaceDN w:val="0"/>
        <w:adjustRightInd w:val="0"/>
        <w:jc w:val="center"/>
        <w:outlineLvl w:val="0"/>
        <w:rPr>
          <w:b/>
          <w:bCs/>
          <w:sz w:val="28"/>
          <w:szCs w:val="28"/>
          <w:lang w:eastAsia="en-US"/>
        </w:rPr>
      </w:pPr>
      <w:r w:rsidRPr="006D4572">
        <w:rPr>
          <w:b/>
          <w:bCs/>
          <w:sz w:val="28"/>
          <w:szCs w:val="28"/>
          <w:lang w:eastAsia="en-US"/>
        </w:rPr>
        <w:lastRenderedPageBreak/>
        <w:t>5.10. Способы информирования заявителя  о порядке подачи и рассмотрения жалобы</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5.10.1. Информирование заявителей о порядке подачи и рассмотрения жалобы осуществляется следующими способами:</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0A0F19" w:rsidRPr="006D4572" w:rsidRDefault="000A0F19" w:rsidP="000A0F19">
      <w:pPr>
        <w:autoSpaceDE w:val="0"/>
        <w:autoSpaceDN w:val="0"/>
        <w:adjustRightInd w:val="0"/>
        <w:ind w:firstLine="540"/>
        <w:jc w:val="both"/>
        <w:rPr>
          <w:bCs/>
          <w:sz w:val="28"/>
          <w:szCs w:val="28"/>
          <w:lang w:eastAsia="en-US"/>
        </w:rPr>
      </w:pPr>
      <w:r w:rsidRPr="006D4572">
        <w:rPr>
          <w:bCs/>
          <w:sz w:val="28"/>
          <w:szCs w:val="28"/>
          <w:lang w:eastAsia="en-US"/>
        </w:rPr>
        <w:t>3) посредством информационных материалов, которые размещаются на официальном сайте.</w:t>
      </w:r>
    </w:p>
    <w:p w:rsidR="000A0F19" w:rsidRPr="006D4572" w:rsidRDefault="000A0F19" w:rsidP="000A0F19">
      <w:pPr>
        <w:ind w:right="-1"/>
        <w:rPr>
          <w:sz w:val="28"/>
          <w:szCs w:val="28"/>
        </w:rPr>
      </w:pPr>
    </w:p>
    <w:p w:rsidR="000A0F19" w:rsidRPr="006D4572" w:rsidRDefault="000A0F19" w:rsidP="000A0F19">
      <w:pPr>
        <w:ind w:right="-1"/>
        <w:rPr>
          <w:sz w:val="28"/>
          <w:szCs w:val="28"/>
        </w:rPr>
      </w:pPr>
    </w:p>
    <w:p w:rsidR="000A0F19" w:rsidRPr="006D4572" w:rsidRDefault="000A0F19" w:rsidP="000A0F19">
      <w:pPr>
        <w:widowControl w:val="0"/>
        <w:autoSpaceDE w:val="0"/>
        <w:autoSpaceDN w:val="0"/>
        <w:adjustRightInd w:val="0"/>
        <w:rPr>
          <w:sz w:val="28"/>
          <w:szCs w:val="28"/>
        </w:rPr>
      </w:pPr>
    </w:p>
    <w:p w:rsidR="000A0F19" w:rsidRPr="006D4572"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tbl>
      <w:tblPr>
        <w:tblW w:w="10456" w:type="dxa"/>
        <w:tblLook w:val="04A0"/>
      </w:tblPr>
      <w:tblGrid>
        <w:gridCol w:w="6487"/>
        <w:gridCol w:w="3969"/>
      </w:tblGrid>
      <w:tr w:rsidR="000A0F19" w:rsidRPr="00803F31" w:rsidTr="002967F0">
        <w:tc>
          <w:tcPr>
            <w:tcW w:w="6487" w:type="dxa"/>
          </w:tcPr>
          <w:p w:rsidR="000A0F19" w:rsidRPr="00AE232C" w:rsidRDefault="000A0F19" w:rsidP="002967F0">
            <w:pPr>
              <w:widowControl w:val="0"/>
              <w:autoSpaceDE w:val="0"/>
              <w:autoSpaceDN w:val="0"/>
              <w:adjustRightInd w:val="0"/>
              <w:rPr>
                <w:sz w:val="28"/>
                <w:szCs w:val="28"/>
              </w:rPr>
            </w:pPr>
          </w:p>
        </w:tc>
        <w:tc>
          <w:tcPr>
            <w:tcW w:w="3969" w:type="dxa"/>
          </w:tcPr>
          <w:p w:rsidR="000A0F19" w:rsidRPr="00AE232C" w:rsidRDefault="000A0F19"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0A0F19" w:rsidRDefault="000A0F19"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0A0F19" w:rsidRPr="00375DDE" w:rsidRDefault="000A0F19" w:rsidP="002967F0">
            <w:pPr>
              <w:widowControl w:val="0"/>
              <w:autoSpaceDE w:val="0"/>
              <w:autoSpaceDN w:val="0"/>
              <w:adjustRightInd w:val="0"/>
              <w:rPr>
                <w:sz w:val="28"/>
                <w:szCs w:val="28"/>
              </w:rPr>
            </w:pPr>
            <w:r w:rsidRPr="00375DDE">
              <w:rPr>
                <w:sz w:val="28"/>
                <w:szCs w:val="28"/>
              </w:rPr>
              <w:t>регламенту</w:t>
            </w:r>
          </w:p>
        </w:tc>
      </w:tr>
    </w:tbl>
    <w:p w:rsidR="000A0F19" w:rsidRDefault="000A0F19" w:rsidP="000A0F19">
      <w:pPr>
        <w:widowControl w:val="0"/>
        <w:autoSpaceDE w:val="0"/>
        <w:autoSpaceDN w:val="0"/>
        <w:adjustRightInd w:val="0"/>
        <w:rPr>
          <w:sz w:val="28"/>
          <w:szCs w:val="28"/>
        </w:rPr>
      </w:pPr>
    </w:p>
    <w:p w:rsidR="000A0F19" w:rsidRPr="00D616C5" w:rsidRDefault="000A0F19" w:rsidP="000A0F19">
      <w:pPr>
        <w:pBdr>
          <w:bottom w:val="single" w:sz="12" w:space="1" w:color="auto"/>
        </w:pBdr>
        <w:autoSpaceDE w:val="0"/>
        <w:autoSpaceDN w:val="0"/>
        <w:adjustRightInd w:val="0"/>
        <w:ind w:left="5670" w:right="-1"/>
        <w:jc w:val="both"/>
      </w:pPr>
      <w:r w:rsidRPr="00D616C5">
        <w:t>Сведения о заявителе</w:t>
      </w:r>
    </w:p>
    <w:p w:rsidR="000A0F19" w:rsidRPr="006D4572" w:rsidRDefault="000A0F19" w:rsidP="000A0F19">
      <w:pPr>
        <w:pBdr>
          <w:bottom w:val="single" w:sz="12" w:space="1" w:color="auto"/>
        </w:pBdr>
        <w:autoSpaceDE w:val="0"/>
        <w:autoSpaceDN w:val="0"/>
        <w:adjustRightInd w:val="0"/>
        <w:ind w:left="5670" w:right="-1"/>
        <w:jc w:val="both"/>
        <w:rPr>
          <w:sz w:val="20"/>
          <w:szCs w:val="20"/>
          <w:u w:val="single"/>
        </w:rPr>
      </w:pPr>
    </w:p>
    <w:p w:rsidR="000A0F19" w:rsidRPr="00D616C5" w:rsidRDefault="000A0F19" w:rsidP="000A0F19">
      <w:pPr>
        <w:autoSpaceDE w:val="0"/>
        <w:autoSpaceDN w:val="0"/>
        <w:adjustRightInd w:val="0"/>
        <w:ind w:left="5670" w:right="-1"/>
        <w:jc w:val="both"/>
        <w:rPr>
          <w:sz w:val="20"/>
          <w:szCs w:val="20"/>
        </w:rPr>
      </w:pPr>
      <w:r w:rsidRPr="00D616C5">
        <w:rPr>
          <w:sz w:val="20"/>
          <w:szCs w:val="20"/>
        </w:rPr>
        <w:t xml:space="preserve">    (Ф.И.О./наименование юридического лица)</w:t>
      </w:r>
    </w:p>
    <w:p w:rsidR="000A0F19" w:rsidRPr="00D616C5" w:rsidRDefault="000A0F19" w:rsidP="000A0F19">
      <w:pPr>
        <w:autoSpaceDE w:val="0"/>
        <w:autoSpaceDN w:val="0"/>
        <w:adjustRightInd w:val="0"/>
        <w:ind w:left="5670" w:right="-1"/>
        <w:jc w:val="both"/>
        <w:rPr>
          <w:sz w:val="20"/>
          <w:szCs w:val="20"/>
        </w:rPr>
      </w:pPr>
      <w:r w:rsidRPr="00D616C5">
        <w:rPr>
          <w:sz w:val="20"/>
          <w:szCs w:val="20"/>
        </w:rPr>
        <w:t>________________________________________________________________</w:t>
      </w:r>
      <w:r>
        <w:rPr>
          <w:sz w:val="20"/>
          <w:szCs w:val="20"/>
        </w:rPr>
        <w:t>______________________</w:t>
      </w:r>
    </w:p>
    <w:p w:rsidR="000A0F19" w:rsidRPr="00D616C5" w:rsidRDefault="000A0F19" w:rsidP="000A0F19">
      <w:pPr>
        <w:autoSpaceDE w:val="0"/>
        <w:autoSpaceDN w:val="0"/>
        <w:adjustRightInd w:val="0"/>
        <w:ind w:left="5670" w:right="-1"/>
        <w:jc w:val="both"/>
        <w:rPr>
          <w:sz w:val="20"/>
          <w:szCs w:val="20"/>
        </w:rPr>
      </w:pPr>
      <w:r w:rsidRPr="00D616C5">
        <w:rPr>
          <w:sz w:val="20"/>
          <w:szCs w:val="20"/>
        </w:rPr>
        <w:t xml:space="preserve">     (адрес для направления результата предоставления муниципальной услуги)</w:t>
      </w:r>
    </w:p>
    <w:p w:rsidR="000A0F19" w:rsidRDefault="000A0F19" w:rsidP="000A0F19">
      <w:pPr>
        <w:autoSpaceDE w:val="0"/>
        <w:autoSpaceDN w:val="0"/>
        <w:adjustRightInd w:val="0"/>
        <w:ind w:left="5670" w:right="-1"/>
        <w:jc w:val="both"/>
        <w:rPr>
          <w:sz w:val="20"/>
          <w:szCs w:val="20"/>
        </w:rPr>
      </w:pPr>
    </w:p>
    <w:p w:rsidR="000A0F19" w:rsidRPr="00821B7E" w:rsidRDefault="000A0F19" w:rsidP="000A0F19">
      <w:pPr>
        <w:autoSpaceDE w:val="0"/>
        <w:autoSpaceDN w:val="0"/>
        <w:adjustRightInd w:val="0"/>
        <w:ind w:right="-1"/>
        <w:jc w:val="both"/>
        <w:rPr>
          <w:sz w:val="20"/>
          <w:szCs w:val="20"/>
        </w:rPr>
      </w:pPr>
    </w:p>
    <w:p w:rsidR="000A0F19" w:rsidRPr="00D616C5" w:rsidRDefault="000A0F19" w:rsidP="000A0F19">
      <w:pPr>
        <w:autoSpaceDE w:val="0"/>
        <w:autoSpaceDN w:val="0"/>
        <w:adjustRightInd w:val="0"/>
        <w:ind w:right="-1"/>
        <w:jc w:val="center"/>
      </w:pPr>
      <w:r w:rsidRPr="00D616C5">
        <w:t>ЗАЯВЛЕНИЕ</w:t>
      </w:r>
    </w:p>
    <w:p w:rsidR="000A0F19" w:rsidRDefault="000A0F19" w:rsidP="000A0F19">
      <w:pPr>
        <w:autoSpaceDE w:val="0"/>
        <w:autoSpaceDN w:val="0"/>
        <w:adjustRightInd w:val="0"/>
        <w:ind w:right="-1"/>
      </w:pPr>
      <w:r w:rsidRPr="00D616C5">
        <w:t>НА ПРЕДОСТАВЛЕНИЕ ИНФОРМАЦИИ ОБ ОБЪЕКТАХ НЕДВИЖИМОГО ИМУЩЕСТ</w:t>
      </w:r>
      <w:r>
        <w:t xml:space="preserve">ВА,  НАХОДЯЩИХСЯ В МУНИЦИПАЛЬНОЙ </w:t>
      </w:r>
      <w:r w:rsidRPr="00D616C5">
        <w:t>СОБСТВЕННОСТИ</w:t>
      </w:r>
    </w:p>
    <w:p w:rsidR="000A0F19" w:rsidRDefault="000A0F19" w:rsidP="000A0F19">
      <w:pPr>
        <w:autoSpaceDE w:val="0"/>
        <w:autoSpaceDN w:val="0"/>
        <w:adjustRightInd w:val="0"/>
        <w:ind w:right="-1"/>
      </w:pPr>
      <w:r>
        <w:t>________________________________________________________________________________</w:t>
      </w:r>
    </w:p>
    <w:p w:rsidR="000A0F19" w:rsidRDefault="000A0F19" w:rsidP="000A0F19">
      <w:pPr>
        <w:autoSpaceDE w:val="0"/>
        <w:autoSpaceDN w:val="0"/>
        <w:adjustRightInd w:val="0"/>
        <w:ind w:right="-1"/>
        <w:rPr>
          <w:sz w:val="20"/>
          <w:szCs w:val="20"/>
        </w:rPr>
      </w:pPr>
      <w:r>
        <w:rPr>
          <w:sz w:val="20"/>
          <w:szCs w:val="20"/>
        </w:rPr>
        <w:t xml:space="preserve">                                                            </w:t>
      </w:r>
      <w:r w:rsidRPr="008917E6">
        <w:rPr>
          <w:sz w:val="20"/>
          <w:szCs w:val="20"/>
        </w:rPr>
        <w:t>(наименование муниципального образования)</w:t>
      </w:r>
    </w:p>
    <w:p w:rsidR="000A0F19" w:rsidRPr="00D616C5" w:rsidRDefault="000A0F19" w:rsidP="000A0F19">
      <w:pPr>
        <w:autoSpaceDE w:val="0"/>
        <w:autoSpaceDN w:val="0"/>
        <w:adjustRightInd w:val="0"/>
        <w:ind w:right="-1"/>
      </w:pPr>
      <w:r w:rsidRPr="00D616C5">
        <w:t xml:space="preserve"> И ПРЕДНАЗНАЧЕННЫХ ДЛЯ СДАЧИ В АРЕНДУ</w:t>
      </w:r>
    </w:p>
    <w:p w:rsidR="000A0F19" w:rsidRDefault="000A0F19" w:rsidP="000A0F19">
      <w:pPr>
        <w:autoSpaceDE w:val="0"/>
        <w:autoSpaceDN w:val="0"/>
        <w:adjustRightInd w:val="0"/>
        <w:ind w:right="-1"/>
        <w:rPr>
          <w:sz w:val="20"/>
          <w:szCs w:val="20"/>
        </w:rPr>
      </w:pPr>
    </w:p>
    <w:p w:rsidR="000A0F19" w:rsidRPr="003C7A66" w:rsidRDefault="000A0F19" w:rsidP="000A0F19">
      <w:pPr>
        <w:autoSpaceDE w:val="0"/>
        <w:autoSpaceDN w:val="0"/>
        <w:adjustRightInd w:val="0"/>
        <w:ind w:right="-1" w:firstLine="708"/>
      </w:pPr>
      <w:r w:rsidRPr="003C7A66">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0A0F19" w:rsidRPr="003C7A66" w:rsidRDefault="000A0F19" w:rsidP="000A0F19">
      <w:pPr>
        <w:autoSpaceDE w:val="0"/>
        <w:autoSpaceDN w:val="0"/>
        <w:adjustRightInd w:val="0"/>
        <w:ind w:right="-1"/>
      </w:pPr>
      <w:r>
        <w:rPr>
          <w:sz w:val="20"/>
          <w:szCs w:val="20"/>
        </w:rPr>
        <w:tab/>
      </w:r>
      <w:r w:rsidRPr="003C7A66">
        <w:t>Запрашиваемая информация необходима для _____________</w:t>
      </w:r>
      <w:r>
        <w:t>_____________________________________________________________________</w:t>
      </w:r>
    </w:p>
    <w:p w:rsidR="000A0F19" w:rsidRPr="003C7A66" w:rsidRDefault="000A0F19" w:rsidP="000A0F19">
      <w:pPr>
        <w:autoSpaceDE w:val="0"/>
        <w:autoSpaceDN w:val="0"/>
        <w:adjustRightInd w:val="0"/>
        <w:ind w:right="-1"/>
        <w:jc w:val="both"/>
        <w:rPr>
          <w:sz w:val="20"/>
          <w:szCs w:val="20"/>
        </w:rPr>
      </w:pPr>
      <w:r w:rsidRPr="003C7A66">
        <w:rPr>
          <w:sz w:val="20"/>
          <w:szCs w:val="20"/>
        </w:rPr>
        <w:t xml:space="preserve">                                                                                   (цель получения)</w:t>
      </w:r>
    </w:p>
    <w:p w:rsidR="000A0F19"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rPr>
          <w:sz w:val="20"/>
          <w:szCs w:val="20"/>
        </w:rPr>
      </w:pPr>
      <w:r>
        <w:rPr>
          <w:sz w:val="20"/>
          <w:szCs w:val="20"/>
        </w:rPr>
        <w:t xml:space="preserve">                                                                               ________________________________________________________</w:t>
      </w:r>
    </w:p>
    <w:p w:rsidR="000A0F19" w:rsidRPr="003C7A66" w:rsidRDefault="000A0F19" w:rsidP="000A0F19">
      <w:pPr>
        <w:autoSpaceDE w:val="0"/>
        <w:autoSpaceDN w:val="0"/>
        <w:adjustRightInd w:val="0"/>
        <w:ind w:right="-1"/>
        <w:jc w:val="both"/>
        <w:rPr>
          <w:sz w:val="20"/>
          <w:szCs w:val="20"/>
        </w:rPr>
      </w:pPr>
      <w:r w:rsidRPr="003C7A66">
        <w:rPr>
          <w:sz w:val="20"/>
          <w:szCs w:val="20"/>
        </w:rPr>
        <w:t xml:space="preserve">                                                                                 (подпись заявителя, уполномоченного представителя)</w:t>
      </w:r>
    </w:p>
    <w:p w:rsidR="000A0F19" w:rsidRPr="00821B7E" w:rsidRDefault="000A0F19" w:rsidP="000A0F19">
      <w:pPr>
        <w:autoSpaceDE w:val="0"/>
        <w:autoSpaceDN w:val="0"/>
        <w:adjustRightInd w:val="0"/>
        <w:ind w:right="-1"/>
        <w:jc w:val="both"/>
        <w:rPr>
          <w:sz w:val="20"/>
          <w:szCs w:val="20"/>
        </w:rPr>
      </w:pPr>
    </w:p>
    <w:p w:rsidR="000A0F19" w:rsidRDefault="000A0F19" w:rsidP="000A0F19">
      <w:pPr>
        <w:pStyle w:val="ConsPlusNonformat"/>
        <w:ind w:right="-1"/>
        <w:rPr>
          <w:rFonts w:ascii="Times New Roman" w:hAnsi="Times New Roman"/>
          <w:sz w:val="24"/>
          <w:szCs w:val="24"/>
        </w:rPr>
      </w:pPr>
      <w:r>
        <w:rPr>
          <w:rFonts w:ascii="Times New Roman" w:hAnsi="Times New Roman"/>
          <w:sz w:val="24"/>
          <w:szCs w:val="24"/>
        </w:rPr>
        <w:t>Заявление и прилагаемые к нему согласно перечню документы приняты</w:t>
      </w:r>
    </w:p>
    <w:p w:rsidR="000A0F19" w:rsidRDefault="000A0F19" w:rsidP="000A0F19">
      <w:pPr>
        <w:pStyle w:val="ConsPlusNonformat"/>
        <w:ind w:right="-1"/>
        <w:rPr>
          <w:rFonts w:ascii="Times New Roman" w:hAnsi="Times New Roman"/>
          <w:sz w:val="24"/>
          <w:szCs w:val="24"/>
        </w:rPr>
      </w:pPr>
      <w:r>
        <w:rPr>
          <w:rFonts w:ascii="Times New Roman" w:hAnsi="Times New Roman"/>
          <w:sz w:val="24"/>
          <w:szCs w:val="24"/>
        </w:rPr>
        <w:t>«__» ____________ 20__ г.</w:t>
      </w:r>
    </w:p>
    <w:p w:rsidR="000A0F19" w:rsidRDefault="000A0F19" w:rsidP="000A0F19">
      <w:pPr>
        <w:pStyle w:val="ConsPlusNonformat"/>
        <w:ind w:right="-1"/>
        <w:rPr>
          <w:rFonts w:ascii="Times New Roman" w:hAnsi="Times New Roman"/>
          <w:sz w:val="24"/>
          <w:szCs w:val="24"/>
        </w:rPr>
      </w:pPr>
    </w:p>
    <w:p w:rsidR="000A0F19" w:rsidRDefault="000A0F19" w:rsidP="000A0F19">
      <w:pPr>
        <w:pStyle w:val="ConsPlusNonformat"/>
        <w:ind w:right="-1"/>
        <w:rPr>
          <w:rFonts w:ascii="Times New Roman" w:hAnsi="Times New Roman"/>
          <w:sz w:val="24"/>
          <w:szCs w:val="24"/>
        </w:rPr>
      </w:pPr>
      <w:r>
        <w:rPr>
          <w:rFonts w:ascii="Times New Roman" w:hAnsi="Times New Roman"/>
          <w:sz w:val="24"/>
          <w:szCs w:val="24"/>
        </w:rPr>
        <w:t>Наименование должностного лица,</w:t>
      </w:r>
    </w:p>
    <w:p w:rsidR="000A0F19" w:rsidRDefault="000A0F19" w:rsidP="000A0F19">
      <w:pPr>
        <w:pStyle w:val="ConsPlusNonformat"/>
        <w:ind w:right="-1"/>
        <w:rPr>
          <w:rFonts w:ascii="Times New Roman" w:hAnsi="Times New Roman"/>
          <w:sz w:val="24"/>
          <w:szCs w:val="24"/>
        </w:rPr>
      </w:pPr>
      <w:r>
        <w:rPr>
          <w:rFonts w:ascii="Times New Roman" w:hAnsi="Times New Roman"/>
          <w:sz w:val="24"/>
          <w:szCs w:val="24"/>
        </w:rPr>
        <w:t>принявшего документы                        __________     ______________________</w:t>
      </w:r>
    </w:p>
    <w:p w:rsidR="000A0F19" w:rsidRPr="003C7A66" w:rsidRDefault="000A0F19" w:rsidP="000A0F19">
      <w:pPr>
        <w:pStyle w:val="ConsPlusNonformat"/>
        <w:ind w:right="-1"/>
        <w:rPr>
          <w:rFonts w:ascii="Times New Roman" w:hAnsi="Times New Roman"/>
        </w:rPr>
      </w:pPr>
      <w:r w:rsidRPr="003C7A66">
        <w:rPr>
          <w:rFonts w:ascii="Times New Roman" w:hAnsi="Times New Roman"/>
        </w:rPr>
        <w:t xml:space="preserve">                                                                        </w:t>
      </w:r>
      <w:r>
        <w:rPr>
          <w:rFonts w:ascii="Times New Roman" w:hAnsi="Times New Roman"/>
        </w:rPr>
        <w:t xml:space="preserve">       </w:t>
      </w:r>
      <w:r w:rsidRPr="003C7A66">
        <w:rPr>
          <w:rFonts w:ascii="Times New Roman" w:hAnsi="Times New Roman"/>
        </w:rPr>
        <w:t xml:space="preserve">  (подпись)                         (инициалы, фамилия)</w:t>
      </w:r>
    </w:p>
    <w:p w:rsidR="000A0F19" w:rsidRDefault="000A0F19" w:rsidP="000A0F19">
      <w:pPr>
        <w:pStyle w:val="ConsPlusNonformat"/>
        <w:ind w:right="-1"/>
        <w:rPr>
          <w:rFonts w:ascii="Times New Roman" w:hAnsi="Times New Roman"/>
          <w:sz w:val="24"/>
          <w:szCs w:val="24"/>
        </w:rPr>
      </w:pPr>
    </w:p>
    <w:p w:rsidR="000A0F19" w:rsidRDefault="000A0F19" w:rsidP="000A0F19">
      <w:pPr>
        <w:pStyle w:val="ConsPlusNonformat"/>
        <w:ind w:right="-1" w:firstLine="709"/>
        <w:jc w:val="both"/>
        <w:rPr>
          <w:rFonts w:ascii="Times New Roman" w:hAnsi="Times New Roman"/>
          <w:sz w:val="24"/>
          <w:szCs w:val="24"/>
          <w:highlight w:val="yellow"/>
        </w:rPr>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Default="000A0F19" w:rsidP="000A0F19">
      <w:pPr>
        <w:ind w:right="-1" w:firstLine="708"/>
        <w:jc w:val="both"/>
      </w:pPr>
    </w:p>
    <w:p w:rsidR="000A0F19" w:rsidRPr="003C7A66" w:rsidRDefault="000A0F19" w:rsidP="000A0F19">
      <w:pPr>
        <w:ind w:right="-1" w:firstLine="708"/>
        <w:jc w:val="both"/>
      </w:pPr>
      <w:r w:rsidRPr="003C7A66">
        <w:t>Готовые документы прошу выдать мне/представителю (при наличии доверенности):</w:t>
      </w:r>
    </w:p>
    <w:p w:rsidR="000A0F19" w:rsidRPr="003C7A66" w:rsidRDefault="000A0F19" w:rsidP="000A0F19">
      <w:pPr>
        <w:ind w:right="-1" w:firstLine="708"/>
        <w:jc w:val="both"/>
      </w:pPr>
      <w:r w:rsidRPr="003C7A66">
        <w:t xml:space="preserve"> лично,</w:t>
      </w:r>
    </w:p>
    <w:p w:rsidR="000A0F19" w:rsidRPr="003C7A66" w:rsidRDefault="000A0F19" w:rsidP="000A0F19">
      <w:pPr>
        <w:ind w:right="-1" w:firstLine="708"/>
        <w:jc w:val="both"/>
      </w:pPr>
      <w:r w:rsidRPr="003C7A66">
        <w:t xml:space="preserve"> в электронной форме (посредством направления в личный кабинет </w:t>
      </w:r>
      <w:r w:rsidRPr="003C7A66">
        <w:rPr>
          <w:lang w:eastAsia="en-US"/>
        </w:rPr>
        <w:t xml:space="preserve">интернет-портала </w:t>
      </w:r>
      <w:hyperlink r:id="rId37" w:history="1">
        <w:r w:rsidRPr="000B151B">
          <w:rPr>
            <w:rStyle w:val="a8"/>
            <w:color w:val="auto"/>
            <w:lang w:eastAsia="en-US"/>
          </w:rPr>
          <w:t>www.gosuslugi.ru</w:t>
        </w:r>
      </w:hyperlink>
      <w:r w:rsidRPr="000B151B">
        <w:rPr>
          <w:u w:val="single"/>
        </w:rPr>
        <w:t>)</w:t>
      </w:r>
    </w:p>
    <w:p w:rsidR="000A0F19" w:rsidRPr="003C7A66" w:rsidRDefault="000A0F19" w:rsidP="000A0F19">
      <w:pPr>
        <w:ind w:right="-1" w:firstLine="708"/>
        <w:jc w:val="both"/>
      </w:pPr>
      <w:r w:rsidRPr="003C7A66">
        <w:t xml:space="preserve"> (нужное подчеркнуть).</w:t>
      </w:r>
    </w:p>
    <w:p w:rsidR="000A0F19" w:rsidRPr="003C7A66" w:rsidRDefault="000A0F19" w:rsidP="000A0F19">
      <w:pPr>
        <w:ind w:right="-1" w:firstLine="708"/>
        <w:jc w:val="both"/>
      </w:pPr>
    </w:p>
    <w:p w:rsidR="000A0F19" w:rsidRPr="003C7A66" w:rsidRDefault="000A0F19" w:rsidP="000A0F19">
      <w:pPr>
        <w:ind w:right="-1"/>
        <w:jc w:val="both"/>
      </w:pPr>
      <w:r w:rsidRPr="003C7A66">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3C7A66">
        <w:rPr>
          <w:lang w:eastAsia="en-US"/>
        </w:rPr>
        <w:t xml:space="preserve">интернет-портала </w:t>
      </w:r>
      <w:hyperlink r:id="rId38" w:history="1">
        <w:r w:rsidRPr="000B151B">
          <w:rPr>
            <w:rStyle w:val="a8"/>
            <w:color w:val="auto"/>
            <w:lang w:eastAsia="en-US"/>
          </w:rPr>
          <w:t>www.gosuslugi.ru</w:t>
        </w:r>
      </w:hyperlink>
      <w:r w:rsidRPr="003C7A66">
        <w:rPr>
          <w:u w:val="single"/>
          <w:lang w:eastAsia="en-US"/>
        </w:rPr>
        <w:t xml:space="preserve"> </w:t>
      </w:r>
      <w:r w:rsidRPr="003C7A66">
        <w:t>(для заявителей, зарегистрированных в ЕСИА)</w:t>
      </w:r>
    </w:p>
    <w:p w:rsidR="000A0F19" w:rsidRPr="003C7A66" w:rsidRDefault="000A0F19" w:rsidP="000A0F19">
      <w:pPr>
        <w:ind w:right="-1" w:firstLine="708"/>
        <w:jc w:val="both"/>
      </w:pPr>
      <w:r w:rsidRPr="003C7A66">
        <w:t xml:space="preserve">СНИЛС </w:t>
      </w:r>
      <w:r w:rsidRPr="003C7A66">
        <w:sym w:font="Wingdings 2" w:char="F030"/>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t>-</w:t>
      </w:r>
      <w:r w:rsidRPr="003C7A66">
        <w:sym w:font="Wingdings 2" w:char="F030"/>
      </w:r>
      <w:r w:rsidRPr="003C7A66">
        <w:sym w:font="Wingdings 2" w:char="F030"/>
      </w:r>
    </w:p>
    <w:p w:rsidR="000A0F19" w:rsidRPr="003C7A66" w:rsidRDefault="000A0F19" w:rsidP="000A0F19">
      <w:pPr>
        <w:ind w:right="-1" w:firstLine="708"/>
        <w:jc w:val="both"/>
      </w:pPr>
    </w:p>
    <w:p w:rsidR="000A0F19" w:rsidRPr="003C7A66" w:rsidRDefault="000A0F19" w:rsidP="000A0F19">
      <w:pPr>
        <w:ind w:right="-1" w:firstLine="851"/>
        <w:jc w:val="both"/>
      </w:pPr>
      <w:r w:rsidRPr="003C7A66">
        <w:t xml:space="preserve">ДА/НЕТ (нужное подчеркнуть) Прошу произвести регистрацию на </w:t>
      </w:r>
      <w:r w:rsidRPr="003C7A66">
        <w:rPr>
          <w:lang w:eastAsia="en-US"/>
        </w:rPr>
        <w:t xml:space="preserve">интернет-портале </w:t>
      </w:r>
      <w:hyperlink r:id="rId39" w:history="1">
        <w:r w:rsidRPr="000B151B">
          <w:rPr>
            <w:rStyle w:val="a8"/>
            <w:color w:val="auto"/>
            <w:lang w:eastAsia="en-US"/>
          </w:rPr>
          <w:t>www.gosuslugi.ru</w:t>
        </w:r>
      </w:hyperlink>
      <w:r w:rsidRPr="003C7A66">
        <w:rPr>
          <w:lang w:eastAsia="en-US"/>
        </w:rPr>
        <w:t xml:space="preserve"> (в ЕСИА) </w:t>
      </w:r>
      <w:r w:rsidRPr="003C7A66">
        <w:t>(только для заявителей - физических лиц, не зарегистрированных в ЕСИА).</w:t>
      </w:r>
    </w:p>
    <w:p w:rsidR="000A0F19" w:rsidRPr="003C7A66" w:rsidRDefault="000A0F19" w:rsidP="000A0F19">
      <w:pPr>
        <w:ind w:right="-1"/>
        <w:jc w:val="both"/>
      </w:pPr>
      <w:r w:rsidRPr="003C7A66">
        <w:t>В целях регистрации и дальнейшего информирования о ходе исполнения услуги (получения результата услуги) указывается следующая информация:</w:t>
      </w:r>
    </w:p>
    <w:p w:rsidR="000A0F19" w:rsidRPr="003C7A66" w:rsidRDefault="000A0F19" w:rsidP="000A0F19">
      <w:pPr>
        <w:ind w:left="708" w:right="-1"/>
        <w:jc w:val="both"/>
      </w:pPr>
      <w:r w:rsidRPr="003C7A66">
        <w:t xml:space="preserve">СНИЛС </w:t>
      </w:r>
      <w:r w:rsidRPr="003C7A66">
        <w:sym w:font="Wingdings 2" w:char="F030"/>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t>-</w:t>
      </w:r>
      <w:r w:rsidRPr="003C7A66">
        <w:sym w:font="Wingdings 2" w:char="F030"/>
      </w:r>
      <w:r w:rsidRPr="003C7A66">
        <w:sym w:font="Wingdings 2" w:char="F030"/>
      </w:r>
    </w:p>
    <w:p w:rsidR="000A0F19" w:rsidRPr="003C7A66" w:rsidRDefault="000A0F19" w:rsidP="000A0F19">
      <w:pPr>
        <w:ind w:left="708" w:right="-1"/>
        <w:jc w:val="both"/>
      </w:pPr>
      <w:r w:rsidRPr="003C7A66">
        <w:t xml:space="preserve">номер мобильного телефона в федеральном формате: </w:t>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p>
    <w:p w:rsidR="000A0F19" w:rsidRPr="003C7A66" w:rsidRDefault="000A0F19" w:rsidP="000A0F19">
      <w:pPr>
        <w:ind w:left="708" w:right="-1"/>
        <w:jc w:val="both"/>
      </w:pPr>
      <w:r w:rsidRPr="003C7A66">
        <w:rPr>
          <w:lang w:val="en-US"/>
        </w:rPr>
        <w:t>e</w:t>
      </w:r>
      <w:r w:rsidRPr="003C7A66">
        <w:t>-</w:t>
      </w:r>
      <w:r w:rsidRPr="003C7A66">
        <w:rPr>
          <w:lang w:val="en-US"/>
        </w:rPr>
        <w:t>mail</w:t>
      </w:r>
      <w:r w:rsidRPr="003C7A66">
        <w:t xml:space="preserve"> _________________________ (если имеется)</w:t>
      </w:r>
    </w:p>
    <w:p w:rsidR="000A0F19" w:rsidRPr="003C7A66" w:rsidRDefault="000A0F19" w:rsidP="000A0F19">
      <w:pPr>
        <w:ind w:left="708" w:right="-1"/>
        <w:jc w:val="both"/>
      </w:pPr>
      <w:r w:rsidRPr="003C7A66">
        <w:t>гражданство - Российская Федерация/ _________________________________</w:t>
      </w:r>
    </w:p>
    <w:p w:rsidR="000A0F19" w:rsidRPr="003C7A66" w:rsidRDefault="000A0F19" w:rsidP="000A0F19">
      <w:pPr>
        <w:ind w:left="708" w:right="-1"/>
        <w:jc w:val="both"/>
        <w:rPr>
          <w:u w:val="single"/>
        </w:rPr>
      </w:pPr>
      <w:r w:rsidRPr="003C7A66">
        <w:t xml:space="preserve"> </w:t>
      </w:r>
      <w:r w:rsidRPr="003C7A66">
        <w:tab/>
      </w:r>
      <w:r w:rsidRPr="003C7A66">
        <w:tab/>
      </w:r>
      <w:r w:rsidRPr="003C7A66">
        <w:tab/>
      </w:r>
      <w:r w:rsidRPr="003C7A66">
        <w:tab/>
      </w:r>
      <w:r w:rsidRPr="003C7A66">
        <w:tab/>
      </w:r>
      <w:r w:rsidRPr="003C7A66">
        <w:tab/>
      </w:r>
      <w:r w:rsidRPr="003C7A66">
        <w:tab/>
      </w:r>
      <w:r w:rsidRPr="003C7A66">
        <w:tab/>
        <w:t>(</w:t>
      </w:r>
      <w:r w:rsidRPr="003C7A66">
        <w:rPr>
          <w:u w:val="single"/>
        </w:rPr>
        <w:t>наименование иностранного государства)</w:t>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 xml:space="preserve">В случае, если документ, удостоверяющий личность - паспорт гражданина Российской Федерации: </w:t>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 xml:space="preserve">серия, номер - </w:t>
      </w:r>
      <w:r w:rsidRPr="003C7A66">
        <w:sym w:font="Wingdings 2" w:char="F030"/>
      </w:r>
      <w:r w:rsidRPr="003C7A66">
        <w:sym w:font="Wingdings 2" w:char="F030"/>
      </w:r>
      <w:r w:rsidRPr="003C7A66">
        <w:sym w:font="Wingdings 2" w:char="F030"/>
      </w:r>
      <w:r w:rsidRPr="003C7A66">
        <w:sym w:font="Wingdings 2" w:char="F030"/>
      </w:r>
      <w:r w:rsidRPr="003C7A66">
        <w:t xml:space="preserve">   </w:t>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кем выдан - _________________________________________________________</w:t>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 xml:space="preserve">дата выдачи - </w:t>
      </w:r>
      <w:r w:rsidRPr="003C7A66">
        <w:sym w:font="Wingdings 2" w:char="F030"/>
      </w:r>
      <w:r w:rsidRPr="003C7A66">
        <w:sym w:font="Wingdings 2" w:char="F030"/>
      </w:r>
      <w:r w:rsidRPr="003C7A66">
        <w:t>.</w:t>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sym w:font="Wingdings 2" w:char="F030"/>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 xml:space="preserve">код подразделения - </w:t>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r w:rsidRPr="003C7A66">
        <w:sym w:font="Wingdings 2" w:char="F030"/>
      </w:r>
    </w:p>
    <w:p w:rsidR="000A0F19" w:rsidRPr="003C7A66" w:rsidRDefault="000A0F19" w:rsidP="000A0F19">
      <w:pPr>
        <w:ind w:left="708" w:right="-1"/>
        <w:jc w:val="both"/>
      </w:pPr>
      <w:r w:rsidRPr="003C7A66">
        <w:t xml:space="preserve">дата рождения - </w:t>
      </w:r>
      <w:r w:rsidRPr="003C7A66">
        <w:sym w:font="Wingdings 2" w:char="F030"/>
      </w:r>
      <w:r w:rsidRPr="003C7A66">
        <w:sym w:font="Wingdings 2" w:char="F030"/>
      </w:r>
      <w:r w:rsidRPr="003C7A66">
        <w:t>.</w:t>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sym w:font="Wingdings 2" w:char="F030"/>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место рождения - ______________________________________________________</w:t>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В случае, если документ, удостоверяющий личность - паспорт гражданина иностранного государства:</w:t>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 xml:space="preserve">дата выдачи - </w:t>
      </w:r>
      <w:r w:rsidRPr="003C7A66">
        <w:sym w:font="Wingdings 2" w:char="F030"/>
      </w:r>
      <w:r w:rsidRPr="003C7A66">
        <w:sym w:font="Wingdings 2" w:char="F030"/>
      </w:r>
      <w:r w:rsidRPr="003C7A66">
        <w:t>.</w:t>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sym w:font="Wingdings 2" w:char="F030"/>
      </w:r>
    </w:p>
    <w:p w:rsidR="000A0F19" w:rsidRPr="003C7A66" w:rsidRDefault="000A0F19" w:rsidP="000A0F1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3C7A66">
        <w:t xml:space="preserve">дата окончания срока действия - </w:t>
      </w:r>
      <w:r w:rsidRPr="003C7A66">
        <w:sym w:font="Wingdings 2" w:char="F030"/>
      </w:r>
      <w:r w:rsidRPr="003C7A66">
        <w:sym w:font="Wingdings 2" w:char="F030"/>
      </w:r>
      <w:r w:rsidRPr="003C7A66">
        <w:t>.</w:t>
      </w:r>
      <w:r w:rsidRPr="003C7A66">
        <w:sym w:font="Wingdings 2" w:char="F030"/>
      </w:r>
      <w:r w:rsidRPr="003C7A66">
        <w:sym w:font="Wingdings 2" w:char="F030"/>
      </w:r>
      <w:r w:rsidRPr="003C7A66">
        <w:t>.</w:t>
      </w:r>
      <w:r w:rsidRPr="003C7A66">
        <w:sym w:font="Wingdings 2" w:char="F030"/>
      </w:r>
      <w:r w:rsidRPr="003C7A66">
        <w:sym w:font="Wingdings 2" w:char="F030"/>
      </w:r>
      <w:r w:rsidRPr="003C7A66">
        <w:sym w:font="Wingdings 2" w:char="F030"/>
      </w:r>
      <w:r w:rsidRPr="003C7A66">
        <w:sym w:font="Wingdings 2" w:char="F030"/>
      </w:r>
    </w:p>
    <w:p w:rsidR="000A0F19" w:rsidRPr="003C7A66" w:rsidRDefault="000A0F19" w:rsidP="000A0F19">
      <w:pPr>
        <w:ind w:right="-1"/>
        <w:jc w:val="both"/>
      </w:pPr>
    </w:p>
    <w:p w:rsidR="000A0F19" w:rsidRPr="003C7A66" w:rsidRDefault="000A0F19" w:rsidP="000A0F19">
      <w:pPr>
        <w:ind w:right="-1" w:firstLine="851"/>
        <w:jc w:val="both"/>
      </w:pPr>
      <w:r w:rsidRPr="003C7A66">
        <w:t xml:space="preserve">ДА/НЕТ (нужное подчеркнуть) Прошу </w:t>
      </w:r>
      <w:r w:rsidRPr="003C7A66">
        <w:rPr>
          <w:u w:val="single"/>
        </w:rPr>
        <w:t>восстановить доступ</w:t>
      </w:r>
      <w:r w:rsidRPr="003C7A66">
        <w:t xml:space="preserve"> на </w:t>
      </w:r>
      <w:r w:rsidRPr="003C7A66">
        <w:rPr>
          <w:lang w:eastAsia="en-US"/>
        </w:rPr>
        <w:t xml:space="preserve">интернет-портале </w:t>
      </w:r>
      <w:hyperlink r:id="rId40" w:history="1">
        <w:r w:rsidRPr="000B151B">
          <w:rPr>
            <w:rStyle w:val="a8"/>
            <w:color w:val="auto"/>
            <w:lang w:eastAsia="en-US"/>
          </w:rPr>
          <w:t>www.gosuslugi.ru</w:t>
        </w:r>
      </w:hyperlink>
      <w:r w:rsidRPr="003C7A66">
        <w:rPr>
          <w:lang w:eastAsia="en-US"/>
        </w:rPr>
        <w:t xml:space="preserve"> (в ЕСИА) </w:t>
      </w:r>
      <w:r w:rsidRPr="003C7A66">
        <w:t>(для заявителей, ранее зарегистрированных в ЕСИА).</w:t>
      </w:r>
    </w:p>
    <w:p w:rsidR="000A0F19" w:rsidRPr="003C7A66" w:rsidRDefault="000A0F19" w:rsidP="000A0F19">
      <w:pPr>
        <w:ind w:right="-1" w:firstLine="708"/>
        <w:jc w:val="both"/>
      </w:pPr>
    </w:p>
    <w:p w:rsidR="000A0F19" w:rsidRPr="003C7A66" w:rsidRDefault="000A0F19" w:rsidP="000A0F19">
      <w:pPr>
        <w:ind w:right="-1" w:firstLine="708"/>
        <w:jc w:val="both"/>
        <w:rPr>
          <w:lang w:eastAsia="en-US"/>
        </w:rPr>
      </w:pPr>
      <w:r w:rsidRPr="003C7A66">
        <w:t xml:space="preserve">ДА/НЕТ (нужное подчеркнуть) Прошу подтвердить регистрацию учетной записи на </w:t>
      </w:r>
      <w:r w:rsidRPr="003C7A66">
        <w:rPr>
          <w:lang w:eastAsia="en-US"/>
        </w:rPr>
        <w:t xml:space="preserve">интернет-портале </w:t>
      </w:r>
      <w:hyperlink r:id="rId41" w:history="1">
        <w:r w:rsidRPr="000B151B">
          <w:rPr>
            <w:rStyle w:val="a8"/>
            <w:color w:val="auto"/>
            <w:lang w:eastAsia="en-US"/>
          </w:rPr>
          <w:t>www.gosuslugi.ru</w:t>
        </w:r>
      </w:hyperlink>
      <w:r w:rsidRPr="003C7A66">
        <w:rPr>
          <w:lang w:eastAsia="en-US"/>
        </w:rPr>
        <w:t xml:space="preserve"> (в ЕСИА)</w:t>
      </w:r>
    </w:p>
    <w:p w:rsidR="000A0F19" w:rsidRPr="003C7A66" w:rsidRDefault="000A0F19" w:rsidP="000A0F19">
      <w:pPr>
        <w:autoSpaceDE w:val="0"/>
        <w:autoSpaceDN w:val="0"/>
        <w:adjustRightInd w:val="0"/>
        <w:ind w:right="-1"/>
        <w:jc w:val="both"/>
      </w:pPr>
      <w:r w:rsidRPr="003C7A66">
        <w:rPr>
          <w:lang w:eastAsia="en-US"/>
        </w:rPr>
        <w:br w:type="page"/>
      </w:r>
    </w:p>
    <w:tbl>
      <w:tblPr>
        <w:tblW w:w="10456" w:type="dxa"/>
        <w:tblLook w:val="04A0"/>
      </w:tblPr>
      <w:tblGrid>
        <w:gridCol w:w="6487"/>
        <w:gridCol w:w="3969"/>
      </w:tblGrid>
      <w:tr w:rsidR="000A0F19" w:rsidRPr="00803F31" w:rsidTr="002967F0">
        <w:tc>
          <w:tcPr>
            <w:tcW w:w="6487" w:type="dxa"/>
          </w:tcPr>
          <w:p w:rsidR="000A0F19" w:rsidRPr="00AE232C" w:rsidRDefault="000A0F19" w:rsidP="002967F0">
            <w:pPr>
              <w:widowControl w:val="0"/>
              <w:autoSpaceDE w:val="0"/>
              <w:autoSpaceDN w:val="0"/>
              <w:adjustRightInd w:val="0"/>
              <w:rPr>
                <w:sz w:val="28"/>
                <w:szCs w:val="28"/>
              </w:rPr>
            </w:pPr>
          </w:p>
        </w:tc>
        <w:tc>
          <w:tcPr>
            <w:tcW w:w="3969" w:type="dxa"/>
          </w:tcPr>
          <w:p w:rsidR="000A0F19" w:rsidRPr="00AE232C" w:rsidRDefault="000A0F19"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2</w:t>
            </w:r>
          </w:p>
          <w:p w:rsidR="000A0F19" w:rsidRDefault="000A0F19"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0A0F19" w:rsidRPr="00375DDE" w:rsidRDefault="000A0F19" w:rsidP="002967F0">
            <w:pPr>
              <w:widowControl w:val="0"/>
              <w:autoSpaceDE w:val="0"/>
              <w:autoSpaceDN w:val="0"/>
              <w:adjustRightInd w:val="0"/>
              <w:rPr>
                <w:sz w:val="28"/>
                <w:szCs w:val="28"/>
              </w:rPr>
            </w:pPr>
            <w:r w:rsidRPr="00375DDE">
              <w:rPr>
                <w:sz w:val="28"/>
                <w:szCs w:val="28"/>
              </w:rPr>
              <w:t>регламенту</w:t>
            </w:r>
          </w:p>
        </w:tc>
      </w:tr>
    </w:tbl>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Pr="003C7A66" w:rsidRDefault="000A0F19" w:rsidP="000A0F19">
      <w:pPr>
        <w:autoSpaceDE w:val="0"/>
        <w:autoSpaceDN w:val="0"/>
        <w:adjustRightInd w:val="0"/>
        <w:ind w:right="-1"/>
        <w:jc w:val="both"/>
      </w:pPr>
      <w:r w:rsidRPr="003C7A66">
        <w:t>Бланк</w:t>
      </w:r>
    </w:p>
    <w:p w:rsidR="000A0F19" w:rsidRPr="003C7A66" w:rsidRDefault="000A0F19" w:rsidP="000A0F19">
      <w:pPr>
        <w:autoSpaceDE w:val="0"/>
        <w:autoSpaceDN w:val="0"/>
        <w:adjustRightInd w:val="0"/>
        <w:ind w:right="-1"/>
        <w:jc w:val="both"/>
      </w:pPr>
      <w:r w:rsidRPr="003C7A66">
        <w:t xml:space="preserve">администрации муниципального </w:t>
      </w:r>
    </w:p>
    <w:p w:rsidR="000A0F19" w:rsidRDefault="000A0F19" w:rsidP="000A0F19">
      <w:pPr>
        <w:autoSpaceDE w:val="0"/>
        <w:autoSpaceDN w:val="0"/>
        <w:adjustRightInd w:val="0"/>
        <w:ind w:right="-1"/>
        <w:jc w:val="both"/>
      </w:pPr>
      <w:r w:rsidRPr="003C7A66">
        <w:t xml:space="preserve">образования </w:t>
      </w:r>
      <w:r>
        <w:t xml:space="preserve">Марксовский сельсовет </w:t>
      </w:r>
    </w:p>
    <w:p w:rsidR="000A0F19" w:rsidRDefault="000A0F19" w:rsidP="000A0F19">
      <w:pPr>
        <w:autoSpaceDE w:val="0"/>
        <w:autoSpaceDN w:val="0"/>
        <w:adjustRightInd w:val="0"/>
        <w:ind w:right="-1"/>
        <w:jc w:val="both"/>
      </w:pPr>
      <w:r>
        <w:t xml:space="preserve">Александровского района </w:t>
      </w:r>
    </w:p>
    <w:p w:rsidR="000A0F19" w:rsidRPr="003C7A66" w:rsidRDefault="000A0F19" w:rsidP="000A0F19">
      <w:pPr>
        <w:autoSpaceDE w:val="0"/>
        <w:autoSpaceDN w:val="0"/>
        <w:adjustRightInd w:val="0"/>
        <w:ind w:right="-1"/>
        <w:jc w:val="both"/>
      </w:pPr>
      <w:r w:rsidRPr="003C7A66">
        <w:t>Оренбургской области/</w:t>
      </w:r>
    </w:p>
    <w:p w:rsidR="000A0F19" w:rsidRPr="003C7A66" w:rsidRDefault="000A0F19" w:rsidP="000A0F19">
      <w:pPr>
        <w:autoSpaceDE w:val="0"/>
        <w:autoSpaceDN w:val="0"/>
        <w:adjustRightInd w:val="0"/>
        <w:ind w:right="-1"/>
        <w:jc w:val="both"/>
      </w:pPr>
      <w:r w:rsidRPr="003C7A66">
        <w:t>уполномоченного органа</w:t>
      </w:r>
    </w:p>
    <w:p w:rsidR="000A0F19" w:rsidRPr="00821B7E"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pPr>
    </w:p>
    <w:p w:rsidR="000A0F19" w:rsidRPr="00821B7E" w:rsidRDefault="000A0F19" w:rsidP="000A0F19">
      <w:pPr>
        <w:autoSpaceDE w:val="0"/>
        <w:autoSpaceDN w:val="0"/>
        <w:adjustRightInd w:val="0"/>
        <w:ind w:right="-1"/>
        <w:jc w:val="both"/>
      </w:pPr>
    </w:p>
    <w:p w:rsidR="000A0F19" w:rsidRPr="00821B7E" w:rsidRDefault="000A0F19" w:rsidP="000A0F19">
      <w:pPr>
        <w:autoSpaceDE w:val="0"/>
        <w:autoSpaceDN w:val="0"/>
        <w:adjustRightInd w:val="0"/>
        <w:ind w:right="-1"/>
        <w:jc w:val="both"/>
        <w:rPr>
          <w:sz w:val="20"/>
          <w:szCs w:val="20"/>
        </w:rPr>
      </w:pPr>
    </w:p>
    <w:p w:rsidR="000A0F19" w:rsidRPr="003C7A66" w:rsidRDefault="000A0F19" w:rsidP="000A0F19">
      <w:pPr>
        <w:autoSpaceDE w:val="0"/>
        <w:autoSpaceDN w:val="0"/>
        <w:adjustRightInd w:val="0"/>
        <w:ind w:right="-1"/>
        <w:jc w:val="center"/>
      </w:pPr>
      <w:r w:rsidRPr="003C7A66">
        <w:t>УВЕДОМЛЕНИЕ ОБ ОТКАЗЕ N</w:t>
      </w:r>
    </w:p>
    <w:p w:rsidR="000A0F19" w:rsidRDefault="000A0F19" w:rsidP="000A0F19">
      <w:pPr>
        <w:autoSpaceDE w:val="0"/>
        <w:autoSpaceDN w:val="0"/>
        <w:adjustRightInd w:val="0"/>
        <w:ind w:right="-1"/>
        <w:jc w:val="center"/>
      </w:pPr>
      <w:r w:rsidRPr="003C7A66">
        <w:t>В ПРЕДОСТАВЛЕНИИ ИНФОРМАЦИИ ОБ ОБЪЕКТАХ НЕДВИЖИМОГО ИМУЩЕСТВА, НАХОДЯЩИХСЯ В МУНИЦИПАЛЬНОЙ СОБСТВЕННОСТИ</w:t>
      </w:r>
      <w:r>
        <w:t xml:space="preserve"> </w:t>
      </w:r>
    </w:p>
    <w:p w:rsidR="000A0F19" w:rsidRDefault="000A0F19" w:rsidP="000A0F19">
      <w:pPr>
        <w:autoSpaceDE w:val="0"/>
        <w:autoSpaceDN w:val="0"/>
        <w:adjustRightInd w:val="0"/>
        <w:ind w:right="-1"/>
        <w:jc w:val="center"/>
      </w:pPr>
      <w:r>
        <w:t>______________________________________________________________________________</w:t>
      </w:r>
    </w:p>
    <w:p w:rsidR="000A0F19" w:rsidRPr="003C7A66" w:rsidRDefault="000A0F19" w:rsidP="000A0F19">
      <w:pPr>
        <w:autoSpaceDE w:val="0"/>
        <w:autoSpaceDN w:val="0"/>
        <w:adjustRightInd w:val="0"/>
        <w:ind w:right="-1"/>
        <w:jc w:val="center"/>
        <w:rPr>
          <w:sz w:val="20"/>
          <w:szCs w:val="20"/>
        </w:rPr>
      </w:pPr>
      <w:r w:rsidRPr="003C7A66">
        <w:rPr>
          <w:sz w:val="20"/>
          <w:szCs w:val="20"/>
        </w:rPr>
        <w:t xml:space="preserve">(наименование муниципального образования) </w:t>
      </w:r>
    </w:p>
    <w:p w:rsidR="000A0F19" w:rsidRPr="003C7A66" w:rsidRDefault="000A0F19" w:rsidP="000A0F19">
      <w:pPr>
        <w:autoSpaceDE w:val="0"/>
        <w:autoSpaceDN w:val="0"/>
        <w:adjustRightInd w:val="0"/>
        <w:ind w:right="-1"/>
      </w:pPr>
      <w:r w:rsidRPr="003C7A66">
        <w:t xml:space="preserve"> И ПРЕДНАЗНАЧЕННЫХ ДЛЯ СДАЧИ В АРЕНДУ </w:t>
      </w:r>
    </w:p>
    <w:p w:rsidR="000A0F19" w:rsidRPr="003C7A66" w:rsidRDefault="000A0F19" w:rsidP="000A0F19">
      <w:pPr>
        <w:autoSpaceDE w:val="0"/>
        <w:autoSpaceDN w:val="0"/>
        <w:adjustRightInd w:val="0"/>
        <w:ind w:right="-1"/>
        <w:jc w:val="center"/>
      </w:pPr>
      <w:r w:rsidRPr="003C7A66">
        <w:t>дата подготовки</w:t>
      </w:r>
    </w:p>
    <w:p w:rsidR="000A0F19" w:rsidRPr="003C7A66" w:rsidRDefault="000A0F19" w:rsidP="000A0F19">
      <w:pPr>
        <w:autoSpaceDE w:val="0"/>
        <w:autoSpaceDN w:val="0"/>
        <w:adjustRightInd w:val="0"/>
        <w:ind w:right="-1"/>
        <w:jc w:val="center"/>
      </w:pPr>
    </w:p>
    <w:p w:rsidR="000A0F19" w:rsidRPr="003C7A66" w:rsidRDefault="000A0F19" w:rsidP="000A0F19">
      <w:pPr>
        <w:autoSpaceDE w:val="0"/>
        <w:autoSpaceDN w:val="0"/>
        <w:adjustRightInd w:val="0"/>
        <w:ind w:right="-1" w:firstLine="708"/>
        <w:jc w:val="both"/>
      </w:pPr>
      <w:r w:rsidRPr="003C7A66">
        <w:t xml:space="preserve">На ваш запрос администрация муниципального образования </w:t>
      </w:r>
      <w:r>
        <w:t xml:space="preserve">Марксовский сельсовет Александровского района </w:t>
      </w:r>
      <w:r w:rsidRPr="003C7A66">
        <w:t xml:space="preserve">Оренбургской области </w:t>
      </w:r>
    </w:p>
    <w:p w:rsidR="000A0F19" w:rsidRPr="003C7A66" w:rsidRDefault="000A0F19" w:rsidP="000A0F19">
      <w:pPr>
        <w:autoSpaceDE w:val="0"/>
        <w:autoSpaceDN w:val="0"/>
        <w:adjustRightInd w:val="0"/>
        <w:ind w:right="-1"/>
        <w:jc w:val="both"/>
      </w:pPr>
      <w:r w:rsidRPr="003C7A66">
        <w:t>сообщает, что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что: ___________________________</w:t>
      </w:r>
    </w:p>
    <w:p w:rsidR="000A0F19" w:rsidRPr="003C7A66" w:rsidRDefault="000A0F19" w:rsidP="000A0F19">
      <w:pPr>
        <w:autoSpaceDE w:val="0"/>
        <w:autoSpaceDN w:val="0"/>
        <w:adjustRightInd w:val="0"/>
        <w:ind w:right="-1"/>
        <w:jc w:val="both"/>
      </w:pPr>
      <w:r w:rsidRPr="003C7A66">
        <w:t>___________________________________________________________________________</w:t>
      </w:r>
    </w:p>
    <w:p w:rsidR="000A0F19" w:rsidRPr="001F5814" w:rsidRDefault="000A0F19" w:rsidP="000A0F19">
      <w:pPr>
        <w:autoSpaceDE w:val="0"/>
        <w:autoSpaceDN w:val="0"/>
        <w:adjustRightInd w:val="0"/>
        <w:ind w:right="-1"/>
        <w:jc w:val="both"/>
        <w:rPr>
          <w:sz w:val="20"/>
          <w:szCs w:val="20"/>
        </w:rPr>
      </w:pPr>
      <w:r w:rsidRPr="001F5814">
        <w:rPr>
          <w:sz w:val="20"/>
          <w:szCs w:val="20"/>
        </w:rPr>
        <w:t xml:space="preserve">                        </w:t>
      </w:r>
      <w:r>
        <w:rPr>
          <w:sz w:val="20"/>
          <w:szCs w:val="20"/>
        </w:rPr>
        <w:t xml:space="preserve">                                                      </w:t>
      </w:r>
      <w:r w:rsidRPr="001F5814">
        <w:rPr>
          <w:sz w:val="20"/>
          <w:szCs w:val="20"/>
        </w:rPr>
        <w:t xml:space="preserve"> (информационная справка)</w:t>
      </w:r>
    </w:p>
    <w:p w:rsidR="000A0F19" w:rsidRPr="003C7A66" w:rsidRDefault="000A0F19" w:rsidP="000A0F19">
      <w:pPr>
        <w:autoSpaceDE w:val="0"/>
        <w:autoSpaceDN w:val="0"/>
        <w:adjustRightInd w:val="0"/>
        <w:ind w:right="-1"/>
        <w:jc w:val="both"/>
      </w:pPr>
    </w:p>
    <w:p w:rsidR="000A0F19" w:rsidRPr="003C7A66" w:rsidRDefault="000A0F19" w:rsidP="000A0F19">
      <w:pPr>
        <w:autoSpaceDE w:val="0"/>
        <w:autoSpaceDN w:val="0"/>
        <w:adjustRightInd w:val="0"/>
        <w:ind w:right="-1"/>
        <w:jc w:val="both"/>
      </w:pPr>
      <w:r w:rsidRPr="003C7A66">
        <w:t>____________________________  ________________  ___________________________</w:t>
      </w:r>
    </w:p>
    <w:p w:rsidR="000A0F19" w:rsidRPr="001F5814" w:rsidRDefault="000A0F19" w:rsidP="000A0F19">
      <w:pPr>
        <w:autoSpaceDE w:val="0"/>
        <w:autoSpaceDN w:val="0"/>
        <w:adjustRightInd w:val="0"/>
        <w:ind w:right="-1"/>
        <w:jc w:val="both"/>
        <w:rPr>
          <w:sz w:val="20"/>
          <w:szCs w:val="20"/>
        </w:rPr>
      </w:pPr>
      <w:r w:rsidRPr="003C7A66">
        <w:t xml:space="preserve">  </w:t>
      </w:r>
      <w:r w:rsidRPr="001F5814">
        <w:rPr>
          <w:sz w:val="20"/>
          <w:szCs w:val="20"/>
        </w:rPr>
        <w:t xml:space="preserve">(наименование должности)      </w:t>
      </w:r>
      <w:r>
        <w:rPr>
          <w:sz w:val="20"/>
          <w:szCs w:val="20"/>
        </w:rPr>
        <w:t xml:space="preserve">                          </w:t>
      </w:r>
      <w:r w:rsidRPr="001F5814">
        <w:rPr>
          <w:sz w:val="20"/>
          <w:szCs w:val="20"/>
        </w:rPr>
        <w:t xml:space="preserve">  (подпись)       </w:t>
      </w:r>
      <w:r>
        <w:rPr>
          <w:sz w:val="20"/>
          <w:szCs w:val="20"/>
        </w:rPr>
        <w:t xml:space="preserve">                   </w:t>
      </w:r>
      <w:r w:rsidRPr="001F5814">
        <w:rPr>
          <w:sz w:val="20"/>
          <w:szCs w:val="20"/>
        </w:rPr>
        <w:t xml:space="preserve"> (инициалы, фамилия)</w:t>
      </w:r>
    </w:p>
    <w:p w:rsidR="000A0F19" w:rsidRPr="003C7A66" w:rsidRDefault="000A0F19" w:rsidP="000A0F19">
      <w:pPr>
        <w:autoSpaceDE w:val="0"/>
        <w:autoSpaceDN w:val="0"/>
        <w:adjustRightInd w:val="0"/>
        <w:ind w:right="-1"/>
        <w:jc w:val="both"/>
      </w:pPr>
    </w:p>
    <w:p w:rsidR="000A0F19" w:rsidRPr="003C7A66" w:rsidRDefault="000A0F19" w:rsidP="000A0F19">
      <w:pPr>
        <w:autoSpaceDE w:val="0"/>
        <w:autoSpaceDN w:val="0"/>
        <w:adjustRightInd w:val="0"/>
        <w:ind w:right="-1"/>
        <w:jc w:val="both"/>
      </w:pPr>
      <w:r w:rsidRPr="003C7A66">
        <w:t>М.П.</w:t>
      </w:r>
    </w:p>
    <w:p w:rsidR="000A0F19"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rPr>
          <w:sz w:val="20"/>
          <w:szCs w:val="20"/>
        </w:rPr>
      </w:pPr>
    </w:p>
    <w:p w:rsidR="000A0F19" w:rsidRDefault="000A0F19" w:rsidP="000A0F19">
      <w:pPr>
        <w:autoSpaceDE w:val="0"/>
        <w:autoSpaceDN w:val="0"/>
        <w:adjustRightInd w:val="0"/>
        <w:ind w:right="-1"/>
        <w:jc w:val="both"/>
        <w:rPr>
          <w:sz w:val="20"/>
          <w:szCs w:val="20"/>
        </w:rPr>
      </w:pPr>
    </w:p>
    <w:p w:rsidR="000A0F19" w:rsidRPr="001F5814" w:rsidRDefault="000A0F19" w:rsidP="000A0F19">
      <w:pPr>
        <w:autoSpaceDE w:val="0"/>
        <w:autoSpaceDN w:val="0"/>
        <w:adjustRightInd w:val="0"/>
        <w:ind w:right="-1"/>
        <w:jc w:val="both"/>
      </w:pPr>
    </w:p>
    <w:p w:rsidR="000A0F19" w:rsidRPr="001F5814" w:rsidRDefault="000A0F19" w:rsidP="000A0F19">
      <w:pPr>
        <w:autoSpaceDE w:val="0"/>
        <w:autoSpaceDN w:val="0"/>
        <w:adjustRightInd w:val="0"/>
        <w:ind w:right="-1"/>
        <w:jc w:val="both"/>
      </w:pPr>
      <w:r w:rsidRPr="001F5814">
        <w:t>Ф.И.О. исполнителя</w:t>
      </w:r>
    </w:p>
    <w:p w:rsidR="000A0F19" w:rsidRPr="001F5814" w:rsidRDefault="000A0F19" w:rsidP="000A0F19">
      <w:pPr>
        <w:autoSpaceDE w:val="0"/>
        <w:autoSpaceDN w:val="0"/>
        <w:adjustRightInd w:val="0"/>
        <w:ind w:right="-1"/>
        <w:jc w:val="both"/>
      </w:pPr>
      <w:r>
        <w:t>Телефон</w:t>
      </w:r>
    </w:p>
    <w:p w:rsidR="000A0F19" w:rsidRDefault="000A0F19" w:rsidP="000A0F19">
      <w:pPr>
        <w:autoSpaceDE w:val="0"/>
        <w:autoSpaceDN w:val="0"/>
        <w:adjustRightInd w:val="0"/>
        <w:ind w:right="-1"/>
        <w:jc w:val="both"/>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tbl>
      <w:tblPr>
        <w:tblW w:w="10456" w:type="dxa"/>
        <w:tblLook w:val="04A0"/>
      </w:tblPr>
      <w:tblGrid>
        <w:gridCol w:w="6487"/>
        <w:gridCol w:w="3969"/>
      </w:tblGrid>
      <w:tr w:rsidR="000A0F19" w:rsidRPr="00803F31" w:rsidTr="002967F0">
        <w:tc>
          <w:tcPr>
            <w:tcW w:w="6487" w:type="dxa"/>
          </w:tcPr>
          <w:p w:rsidR="000A0F19" w:rsidRPr="00AE232C" w:rsidRDefault="000A0F19" w:rsidP="002967F0">
            <w:pPr>
              <w:widowControl w:val="0"/>
              <w:autoSpaceDE w:val="0"/>
              <w:autoSpaceDN w:val="0"/>
              <w:adjustRightInd w:val="0"/>
              <w:rPr>
                <w:sz w:val="28"/>
                <w:szCs w:val="28"/>
              </w:rPr>
            </w:pPr>
          </w:p>
        </w:tc>
        <w:tc>
          <w:tcPr>
            <w:tcW w:w="3969" w:type="dxa"/>
          </w:tcPr>
          <w:p w:rsidR="000A0F19" w:rsidRPr="00AE232C" w:rsidRDefault="000A0F19"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3</w:t>
            </w:r>
          </w:p>
          <w:p w:rsidR="000A0F19" w:rsidRDefault="000A0F19"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0A0F19" w:rsidRPr="00375DDE" w:rsidRDefault="000A0F19" w:rsidP="002967F0">
            <w:pPr>
              <w:widowControl w:val="0"/>
              <w:autoSpaceDE w:val="0"/>
              <w:autoSpaceDN w:val="0"/>
              <w:adjustRightInd w:val="0"/>
              <w:rPr>
                <w:sz w:val="28"/>
                <w:szCs w:val="28"/>
              </w:rPr>
            </w:pPr>
            <w:r w:rsidRPr="00375DDE">
              <w:rPr>
                <w:sz w:val="28"/>
                <w:szCs w:val="28"/>
              </w:rPr>
              <w:t>регламенту</w:t>
            </w:r>
          </w:p>
        </w:tc>
      </w:tr>
    </w:tbl>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Pr="001F5814" w:rsidRDefault="000A0F19" w:rsidP="000A0F19">
      <w:pPr>
        <w:autoSpaceDE w:val="0"/>
        <w:autoSpaceDN w:val="0"/>
        <w:adjustRightInd w:val="0"/>
        <w:ind w:right="-1"/>
        <w:jc w:val="center"/>
      </w:pPr>
      <w:r w:rsidRPr="001F5814">
        <w:t>Блок-схема</w:t>
      </w:r>
    </w:p>
    <w:p w:rsidR="000A0F19" w:rsidRPr="001F5814" w:rsidRDefault="000A0F19" w:rsidP="000A0F19">
      <w:pPr>
        <w:autoSpaceDE w:val="0"/>
        <w:autoSpaceDN w:val="0"/>
        <w:adjustRightInd w:val="0"/>
        <w:ind w:right="-1"/>
        <w:jc w:val="center"/>
      </w:pPr>
      <w:r w:rsidRPr="001F5814">
        <w:t>предоставления муниципальной услуги</w:t>
      </w:r>
    </w:p>
    <w:p w:rsidR="000A0F19" w:rsidRPr="001F5814" w:rsidRDefault="000A0F19" w:rsidP="000A0F19">
      <w:pPr>
        <w:autoSpaceDE w:val="0"/>
        <w:autoSpaceDN w:val="0"/>
        <w:adjustRightInd w:val="0"/>
        <w:ind w:right="-1"/>
        <w:jc w:val="center"/>
      </w:pPr>
      <w:r w:rsidRPr="001F5814">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A0F19" w:rsidRPr="001F5814" w:rsidRDefault="000A0F19" w:rsidP="000A0F19">
      <w:pPr>
        <w:autoSpaceDE w:val="0"/>
        <w:autoSpaceDN w:val="0"/>
        <w:adjustRightInd w:val="0"/>
        <w:ind w:right="-1"/>
      </w:pPr>
    </w:p>
    <w:p w:rsidR="000A0F19" w:rsidRDefault="000A0F19" w:rsidP="000A0F19">
      <w:pPr>
        <w:autoSpaceDE w:val="0"/>
        <w:autoSpaceDN w:val="0"/>
        <w:adjustRightInd w:val="0"/>
        <w:ind w:right="-1"/>
        <w:jc w:val="center"/>
      </w:pPr>
      <w:r>
        <w:rPr>
          <w:noProof/>
        </w:rPr>
        <w:pict>
          <v:rect id="_x0000_s1213" style="position:absolute;left:0;text-align:left;margin-left:189pt;margin-top:3.7pt;width:2in;height:18pt;z-index:251660288">
            <v:textbox style="mso-next-textbox:#_x0000_s1213">
              <w:txbxContent>
                <w:p w:rsidR="000A0F19" w:rsidRPr="001F5814" w:rsidRDefault="000A0F19" w:rsidP="000A0F19">
                  <w:pPr>
                    <w:jc w:val="center"/>
                  </w:pPr>
                  <w:r w:rsidRPr="001F5814">
                    <w:t>ЗАЯВИТЕЛЬ</w:t>
                  </w:r>
                </w:p>
              </w:txbxContent>
            </v:textbox>
          </v:rect>
        </w:pict>
      </w:r>
    </w:p>
    <w:p w:rsidR="000A0F19" w:rsidRPr="002B43CA" w:rsidRDefault="000A0F19" w:rsidP="000A0F19">
      <w:pPr>
        <w:ind w:right="-1"/>
        <w:rPr>
          <w:b/>
        </w:rPr>
      </w:pPr>
      <w:r w:rsidRPr="000F168A">
        <w:rPr>
          <w:noProof/>
        </w:rPr>
        <w:pict>
          <v:line id="_x0000_s1215" style="position:absolute;z-index:251662336" from="264.6pt,7.9pt" to="264.6pt,16.9pt">
            <v:stroke endarrow="block"/>
          </v:line>
        </w:pict>
      </w:r>
    </w:p>
    <w:p w:rsidR="000A0F19" w:rsidRPr="002B43CA" w:rsidRDefault="000A0F19" w:rsidP="000A0F19">
      <w:pPr>
        <w:ind w:right="-1"/>
      </w:pPr>
      <w:r w:rsidRPr="000F168A">
        <w:rPr>
          <w:noProof/>
          <w:sz w:val="28"/>
          <w:szCs w:val="28"/>
        </w:rPr>
        <w:pict>
          <v:rect id="_x0000_s1214" style="position:absolute;margin-left:18pt;margin-top:3.1pt;width:486pt;height:63.3pt;z-index:251661312">
            <v:textbox style="mso-next-textbox:#_x0000_s1214">
              <w:txbxContent>
                <w:p w:rsidR="000A0F19" w:rsidRPr="001F5814" w:rsidRDefault="000A0F19" w:rsidP="000A0F19">
                  <w:pPr>
                    <w:autoSpaceDE w:val="0"/>
                    <w:autoSpaceDN w:val="0"/>
                    <w:adjustRightInd w:val="0"/>
                  </w:pPr>
                  <w:r w:rsidRPr="001F5814">
                    <w:t xml:space="preserve">Обращается в администрацию муниципального образования </w:t>
                  </w:r>
                  <w:r>
                    <w:t xml:space="preserve"> Марксовский сельсовет </w:t>
                  </w:r>
                  <w:r w:rsidRPr="001F5814">
                    <w:t>Александровск</w:t>
                  </w:r>
                  <w:r>
                    <w:t xml:space="preserve">ого </w:t>
                  </w:r>
                  <w:r w:rsidRPr="001F5814">
                    <w:t xml:space="preserve"> райо</w:t>
                  </w:r>
                  <w:r>
                    <w:t xml:space="preserve">на </w:t>
                  </w:r>
                  <w:r w:rsidRPr="001F5814">
                    <w:t xml:space="preserve"> Оренбургской области с заявлением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0A0F19" w:rsidRDefault="000A0F19" w:rsidP="000A0F19">
                  <w:pPr>
                    <w:jc w:val="center"/>
                  </w:pPr>
                </w:p>
                <w:p w:rsidR="000A0F19" w:rsidRPr="00C10DA1" w:rsidRDefault="000A0F19" w:rsidP="000A0F19">
                  <w:pPr>
                    <w:jc w:val="center"/>
                  </w:pPr>
                  <w:r>
                    <w:t>государственного имущества Оренбургской области</w:t>
                  </w:r>
                  <w:r w:rsidRPr="00C10DA1">
                    <w:t xml:space="preserve"> </w:t>
                  </w:r>
                </w:p>
              </w:txbxContent>
            </v:textbox>
          </v:rect>
        </w:pict>
      </w:r>
    </w:p>
    <w:p w:rsidR="000A0F19" w:rsidRPr="002B43CA" w:rsidRDefault="000A0F19" w:rsidP="000A0F19">
      <w:pPr>
        <w:ind w:right="-1"/>
      </w:pPr>
    </w:p>
    <w:p w:rsidR="000A0F19" w:rsidRPr="002B43CA" w:rsidRDefault="000A0F19" w:rsidP="000A0F19">
      <w:pPr>
        <w:ind w:right="-1"/>
      </w:pPr>
    </w:p>
    <w:p w:rsidR="000A0F19" w:rsidRPr="002B43CA" w:rsidRDefault="000A0F19" w:rsidP="000A0F19">
      <w:pPr>
        <w:ind w:right="-1"/>
      </w:pPr>
    </w:p>
    <w:p w:rsidR="000A0F19" w:rsidRPr="002B43CA" w:rsidRDefault="000A0F19" w:rsidP="000A0F19">
      <w:pPr>
        <w:ind w:right="-1"/>
      </w:pPr>
      <w:r>
        <w:rPr>
          <w:noProof/>
        </w:rPr>
        <w:pict>
          <v:line id="_x0000_s1224" style="position:absolute;z-index:251671552" from="260.8pt,5.5pt" to="260.8pt,23.5pt">
            <v:stroke endarrow="block"/>
          </v:line>
        </w:pict>
      </w:r>
    </w:p>
    <w:p w:rsidR="000A0F19" w:rsidRDefault="000A0F19" w:rsidP="000A0F19">
      <w:pPr>
        <w:ind w:right="-1"/>
      </w:pPr>
      <w:r w:rsidRPr="000F168A">
        <w:rPr>
          <w:noProof/>
          <w:sz w:val="28"/>
          <w:szCs w:val="28"/>
        </w:rPr>
        <w:pict>
          <v:rect id="_x0000_s1216" style="position:absolute;margin-left:18pt;margin-top:9.7pt;width:486pt;height:51.6pt;z-index:251663360">
            <v:textbox style="mso-next-textbox:#_x0000_s1216">
              <w:txbxContent>
                <w:p w:rsidR="000A0F19" w:rsidRPr="001F5814" w:rsidRDefault="000A0F19" w:rsidP="000A0F19">
                  <w:pPr>
                    <w:jc w:val="center"/>
                  </w:pPr>
                  <w:r w:rsidRPr="001F5814">
                    <w:t xml:space="preserve">Администрация муниципального образования </w:t>
                  </w:r>
                  <w:r>
                    <w:t xml:space="preserve">Марксовский сельсовет </w:t>
                  </w:r>
                  <w:r w:rsidRPr="001F5814">
                    <w:t>Александровск</w:t>
                  </w:r>
                  <w:r>
                    <w:t>ого</w:t>
                  </w:r>
                  <w:r w:rsidRPr="001F5814">
                    <w:t xml:space="preserve"> район</w:t>
                  </w:r>
                  <w:r>
                    <w:t xml:space="preserve">а </w:t>
                  </w:r>
                  <w:r w:rsidRPr="001F5814">
                    <w:t xml:space="preserve"> Оренбургской области осуществляет прием и регистрацию заявления и документов, необходимых для предоставления услуги</w:t>
                  </w:r>
                </w:p>
              </w:txbxContent>
            </v:textbox>
          </v:rect>
        </w:pict>
      </w:r>
    </w:p>
    <w:p w:rsidR="000A0F19" w:rsidRDefault="000A0F19" w:rsidP="000A0F19">
      <w:pPr>
        <w:ind w:right="-1"/>
        <w:jc w:val="center"/>
      </w:pPr>
    </w:p>
    <w:p w:rsidR="000A0F19" w:rsidRPr="002B43CA" w:rsidRDefault="000A0F19" w:rsidP="000A0F19">
      <w:pPr>
        <w:ind w:right="-1"/>
      </w:pPr>
    </w:p>
    <w:p w:rsidR="000A0F19" w:rsidRPr="002B43CA" w:rsidRDefault="000A0F19" w:rsidP="000A0F19">
      <w:pPr>
        <w:ind w:right="-1"/>
      </w:pPr>
    </w:p>
    <w:p w:rsidR="000A0F19" w:rsidRDefault="000A0F19" w:rsidP="000A0F19">
      <w:pPr>
        <w:ind w:right="-1"/>
      </w:pPr>
      <w:r>
        <w:rPr>
          <w:noProof/>
        </w:rPr>
        <w:pict>
          <v:line id="_x0000_s1223" style="position:absolute;z-index:251670528" from="264.6pt,6.1pt" to="264.6pt,20.25pt">
            <v:stroke endarrow="block"/>
          </v:line>
        </w:pict>
      </w:r>
    </w:p>
    <w:p w:rsidR="000A0F19" w:rsidRDefault="000A0F19" w:rsidP="000A0F19">
      <w:pPr>
        <w:ind w:right="-1"/>
        <w:jc w:val="center"/>
      </w:pPr>
      <w:r w:rsidRPr="000F168A">
        <w:rPr>
          <w:noProof/>
          <w:sz w:val="28"/>
          <w:szCs w:val="28"/>
        </w:rPr>
        <w:pict>
          <v:rect id="_x0000_s1217" style="position:absolute;left:0;text-align:left;margin-left:22.5pt;margin-top:6.5pt;width:486.7pt;height:32.4pt;z-index:251664384">
            <v:textbox style="mso-next-textbox:#_x0000_s1217">
              <w:txbxContent>
                <w:p w:rsidR="000A0F19" w:rsidRPr="001F5814" w:rsidRDefault="000A0F19" w:rsidP="000A0F19">
                  <w:pPr>
                    <w:jc w:val="center"/>
                  </w:pPr>
                  <w:r w:rsidRPr="001F5814">
                    <w:t>Исполнитель анализирует документы, представленные заявителем, и формирует необходимые запросы</w:t>
                  </w:r>
                </w:p>
              </w:txbxContent>
            </v:textbox>
          </v:rect>
        </w:pict>
      </w:r>
    </w:p>
    <w:p w:rsidR="000A0F19" w:rsidRDefault="000A0F19" w:rsidP="000A0F19">
      <w:pPr>
        <w:ind w:right="-1"/>
      </w:pPr>
    </w:p>
    <w:p w:rsidR="000A0F19" w:rsidRDefault="000A0F19" w:rsidP="000A0F19">
      <w:pPr>
        <w:ind w:right="-1"/>
      </w:pPr>
      <w:r>
        <w:rPr>
          <w:noProof/>
        </w:rPr>
        <w:pict>
          <v:line id="_x0000_s1225" style="position:absolute;z-index:251672576" from="405pt,10.55pt" to="405pt,28.55pt">
            <v:stroke endarrow="block"/>
          </v:line>
        </w:pict>
      </w:r>
      <w:r>
        <w:rPr>
          <w:noProof/>
        </w:rPr>
        <w:pict>
          <v:line id="_x0000_s1226" style="position:absolute;z-index:251673600" from="135.8pt,10.55pt" to="135.8pt,28.55pt">
            <v:stroke endarrow="block"/>
          </v:line>
        </w:pict>
      </w:r>
    </w:p>
    <w:p w:rsidR="000A0F19" w:rsidRPr="002B43CA" w:rsidRDefault="000A0F19" w:rsidP="000A0F19">
      <w:pPr>
        <w:ind w:right="-1"/>
      </w:pPr>
    </w:p>
    <w:p w:rsidR="000A0F19" w:rsidRPr="002B43CA" w:rsidRDefault="000A0F19" w:rsidP="000A0F19">
      <w:pPr>
        <w:ind w:right="-1"/>
        <w:jc w:val="center"/>
      </w:pPr>
      <w:r w:rsidRPr="000F168A">
        <w:rPr>
          <w:noProof/>
          <w:sz w:val="28"/>
          <w:szCs w:val="28"/>
        </w:rPr>
        <w:pict>
          <v:rect id="_x0000_s1219" style="position:absolute;left:0;text-align:left;margin-left:12pt;margin-top:.95pt;width:248.8pt;height:109.55pt;z-index:251666432">
            <v:textbox style="mso-next-textbox:#_x0000_s1219">
              <w:txbxContent>
                <w:p w:rsidR="000A0F19" w:rsidRPr="001F5814" w:rsidRDefault="000A0F19" w:rsidP="000A0F19">
                  <w:pPr>
                    <w:jc w:val="center"/>
                  </w:pPr>
                  <w:r w:rsidRPr="001F5814">
                    <w:t>Оформление результата предоставления муниципальной услуги в виде проекта уведомления об отказе в предоставлении муниципальной услуги</w:t>
                  </w:r>
                </w:p>
                <w:p w:rsidR="000A0F19" w:rsidRPr="001F5814" w:rsidRDefault="000A0F19" w:rsidP="000A0F19"/>
              </w:txbxContent>
            </v:textbox>
          </v:rect>
        </w:pict>
      </w:r>
      <w:r w:rsidRPr="000F168A">
        <w:rPr>
          <w:noProof/>
          <w:sz w:val="28"/>
          <w:szCs w:val="28"/>
        </w:rPr>
        <w:pict>
          <v:rect id="_x0000_s1218" style="position:absolute;left:0;text-align:left;margin-left:272.05pt;margin-top:.95pt;width:227.7pt;height:109.55pt;z-index:251665408">
            <v:textbox style="mso-next-textbox:#_x0000_s1218">
              <w:txbxContent>
                <w:p w:rsidR="000A0F19" w:rsidRPr="001F5814" w:rsidRDefault="000A0F19" w:rsidP="000A0F19">
                  <w:pPr>
                    <w:autoSpaceDE w:val="0"/>
                    <w:autoSpaceDN w:val="0"/>
                    <w:adjustRightInd w:val="0"/>
                    <w:ind w:right="-55"/>
                    <w:jc w:val="center"/>
                  </w:pPr>
                  <w:r w:rsidRPr="001F5814">
                    <w:t>Оформление результата предоставления муниципальной  услуги в  виде проекта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A0F19" w:rsidRPr="005650E2" w:rsidRDefault="000A0F19" w:rsidP="000A0F19">
                  <w:pPr>
                    <w:rPr>
                      <w:szCs w:val="20"/>
                    </w:rPr>
                  </w:pPr>
                </w:p>
              </w:txbxContent>
            </v:textbox>
          </v:rect>
        </w:pict>
      </w:r>
    </w:p>
    <w:p w:rsidR="000A0F19" w:rsidRDefault="000A0F19" w:rsidP="000A0F19">
      <w:pPr>
        <w:ind w:right="-1"/>
      </w:pPr>
    </w:p>
    <w:p w:rsidR="000A0F19" w:rsidRDefault="000A0F19" w:rsidP="000A0F19">
      <w:pPr>
        <w:ind w:right="-1"/>
      </w:pPr>
    </w:p>
    <w:p w:rsidR="000A0F19" w:rsidRPr="002B43CA" w:rsidRDefault="000A0F19" w:rsidP="000A0F19">
      <w:pPr>
        <w:ind w:right="-1"/>
      </w:pPr>
    </w:p>
    <w:p w:rsidR="000A0F19" w:rsidRPr="002B43CA" w:rsidRDefault="000A0F19" w:rsidP="000A0F19">
      <w:pPr>
        <w:ind w:right="-1"/>
      </w:pPr>
      <w:r w:rsidRPr="002B43CA">
        <w:t xml:space="preserve">                                                                                           </w:t>
      </w:r>
    </w:p>
    <w:p w:rsidR="000A0F19" w:rsidRPr="002B43CA" w:rsidRDefault="000A0F19" w:rsidP="000A0F19">
      <w:pPr>
        <w:ind w:right="-1"/>
      </w:pPr>
      <w:r w:rsidRPr="002B43CA">
        <w:t xml:space="preserve">        </w:t>
      </w:r>
    </w:p>
    <w:p w:rsidR="000A0F19" w:rsidRPr="002B43CA" w:rsidRDefault="000A0F19" w:rsidP="000A0F19">
      <w:pPr>
        <w:ind w:right="-1"/>
      </w:pPr>
    </w:p>
    <w:p w:rsidR="000A0F19" w:rsidRPr="002B43CA" w:rsidRDefault="000A0F19" w:rsidP="000A0F19">
      <w:pPr>
        <w:ind w:right="-1"/>
      </w:pPr>
      <w:r>
        <w:rPr>
          <w:noProof/>
        </w:rPr>
        <w:pict>
          <v:line id="_x0000_s1222" style="position:absolute;z-index:251669504" from="7in,0" to="7in,0">
            <v:stroke endarrow="block"/>
          </v:line>
        </w:pict>
      </w:r>
      <w:r w:rsidRPr="002B43CA">
        <w:t xml:space="preserve">                                      </w:t>
      </w:r>
    </w:p>
    <w:p w:rsidR="000A0F19" w:rsidRPr="002B43CA" w:rsidRDefault="000A0F19" w:rsidP="000A0F19">
      <w:pPr>
        <w:ind w:right="-1"/>
      </w:pPr>
      <w:r>
        <w:rPr>
          <w:noProof/>
        </w:rPr>
        <w:pict>
          <v:line id="_x0000_s1227" style="position:absolute;z-index:251674624" from="411.3pt,.1pt" to="411.3pt,18.1pt">
            <v:stroke endarrow="block"/>
          </v:line>
        </w:pict>
      </w:r>
      <w:r>
        <w:rPr>
          <w:noProof/>
        </w:rPr>
        <w:pict>
          <v:line id="_x0000_s1228" style="position:absolute;z-index:251675648" from="135.8pt,.1pt" to="135.8pt,18.1pt">
            <v:stroke endarrow="block"/>
          </v:line>
        </w:pict>
      </w:r>
    </w:p>
    <w:p w:rsidR="000A0F19" w:rsidRPr="002B43CA" w:rsidRDefault="000A0F19" w:rsidP="000A0F19">
      <w:pPr>
        <w:ind w:right="-1"/>
      </w:pPr>
      <w:r w:rsidRPr="000F168A">
        <w:rPr>
          <w:noProof/>
          <w:sz w:val="28"/>
          <w:szCs w:val="28"/>
        </w:rPr>
        <w:pict>
          <v:rect id="_x0000_s1220" style="position:absolute;margin-left:12pt;margin-top:4.3pt;width:246.6pt;height:116.35pt;z-index:251667456">
            <v:textbox style="mso-next-textbox:#_x0000_s1220">
              <w:txbxContent>
                <w:p w:rsidR="000A0F19" w:rsidRPr="001F5814" w:rsidRDefault="000A0F19" w:rsidP="000A0F19">
                  <w:pPr>
                    <w:jc w:val="center"/>
                  </w:pPr>
                  <w:r w:rsidRPr="001F5814">
                    <w:t xml:space="preserve">Направление заявителю результата предоставления муниципальной услуги в виде уведомления (в форме письма администрации муниципального </w:t>
                  </w:r>
                  <w:r>
                    <w:t>образовани</w:t>
                  </w:r>
                  <w:r w:rsidRPr="001F5814">
                    <w:t xml:space="preserve">я </w:t>
                  </w:r>
                  <w:r>
                    <w:t xml:space="preserve">Марксовский сельсовет </w:t>
                  </w:r>
                  <w:r w:rsidRPr="001F5814">
                    <w:t>Александровск</w:t>
                  </w:r>
                  <w:r>
                    <w:t xml:space="preserve">ого </w:t>
                  </w:r>
                  <w:r w:rsidRPr="001F5814">
                    <w:t xml:space="preserve"> район</w:t>
                  </w:r>
                  <w:r>
                    <w:t xml:space="preserve">а </w:t>
                  </w:r>
                  <w:r w:rsidRPr="001F5814">
                    <w:t xml:space="preserve"> Оренбургской области) об отказе в предоставлении муниципальной услуги</w:t>
                  </w:r>
                </w:p>
              </w:txbxContent>
            </v:textbox>
          </v:rect>
        </w:pict>
      </w:r>
      <w:r w:rsidRPr="000F168A">
        <w:rPr>
          <w:noProof/>
          <w:sz w:val="28"/>
          <w:szCs w:val="28"/>
        </w:rPr>
        <w:pict>
          <v:rect id="_x0000_s1221" style="position:absolute;margin-left:278.8pt;margin-top:4.3pt;width:230.4pt;height:112.15pt;z-index:251668480">
            <v:textbox style="mso-next-textbox:#_x0000_s1221">
              <w:txbxContent>
                <w:p w:rsidR="000A0F19" w:rsidRPr="001F5814" w:rsidRDefault="000A0F19" w:rsidP="000A0F19">
                  <w:pPr>
                    <w:jc w:val="center"/>
                  </w:pPr>
                  <w:r w:rsidRPr="001F5814">
                    <w:t>Направление заявителю результата предоставления муниципальной услуги в виде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rect>
        </w:pict>
      </w:r>
    </w:p>
    <w:p w:rsidR="000A0F19" w:rsidRPr="002B43CA" w:rsidRDefault="000A0F19" w:rsidP="000A0F19">
      <w:pPr>
        <w:ind w:right="-1"/>
      </w:pPr>
    </w:p>
    <w:p w:rsidR="000A0F19" w:rsidRPr="001F5814" w:rsidRDefault="000A0F19" w:rsidP="000A0F19">
      <w:pPr>
        <w:autoSpaceDE w:val="0"/>
        <w:autoSpaceDN w:val="0"/>
        <w:adjustRightInd w:val="0"/>
        <w:ind w:right="-1"/>
        <w:jc w:val="cente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0A0F19" w:rsidRDefault="000A0F19" w:rsidP="000A0F19">
      <w:pPr>
        <w:widowControl w:val="0"/>
        <w:autoSpaceDE w:val="0"/>
        <w:autoSpaceDN w:val="0"/>
        <w:adjustRightInd w:val="0"/>
        <w:rPr>
          <w:sz w:val="28"/>
          <w:szCs w:val="28"/>
        </w:rPr>
      </w:pPr>
    </w:p>
    <w:p w:rsidR="002B5546" w:rsidRPr="000A0F19" w:rsidRDefault="002B5546" w:rsidP="000A0F19"/>
    <w:sectPr w:rsidR="002B5546" w:rsidRPr="000A0F19" w:rsidSect="001C32C8">
      <w:headerReference w:type="even" r:id="rId42"/>
      <w:headerReference w:type="default" r:id="rId43"/>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949" w:rsidRDefault="00521949" w:rsidP="007342A4">
      <w:r>
        <w:separator/>
      </w:r>
    </w:p>
  </w:endnote>
  <w:endnote w:type="continuationSeparator" w:id="1">
    <w:p w:rsidR="00521949" w:rsidRDefault="0052194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949" w:rsidRDefault="00521949" w:rsidP="007342A4">
      <w:r>
        <w:separator/>
      </w:r>
    </w:p>
  </w:footnote>
  <w:footnote w:type="continuationSeparator" w:id="1">
    <w:p w:rsidR="00521949" w:rsidRDefault="00521949"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1E0567"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0"/>
  </w:num>
  <w:num w:numId="3">
    <w:abstractNumId w:val="9"/>
  </w:num>
  <w:num w:numId="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886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0F1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0567"/>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17889"/>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949"/>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16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B49"/>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A0F19"/>
  </w:style>
  <w:style w:type="character" w:customStyle="1" w:styleId="a5">
    <w:name w:val="Абзац списка Знак"/>
    <w:basedOn w:val="a0"/>
    <w:link w:val="a4"/>
    <w:rsid w:val="000A0F19"/>
    <w:rPr>
      <w:rFonts w:ascii="Calibri" w:hAnsi="Calibri"/>
      <w:sz w:val="22"/>
      <w:szCs w:val="22"/>
    </w:rPr>
  </w:style>
  <w:style w:type="paragraph" w:customStyle="1" w:styleId="Style42">
    <w:name w:val="Style42"/>
    <w:basedOn w:val="a"/>
    <w:uiPriority w:val="99"/>
    <w:rsid w:val="000A0F19"/>
    <w:pPr>
      <w:widowControl w:val="0"/>
      <w:autoSpaceDE w:val="0"/>
      <w:autoSpaceDN w:val="0"/>
      <w:adjustRightInd w:val="0"/>
      <w:spacing w:line="310" w:lineRule="exact"/>
      <w:ind w:firstLine="698"/>
      <w:jc w:val="both"/>
    </w:pPr>
  </w:style>
  <w:style w:type="character" w:customStyle="1" w:styleId="FontStyle128">
    <w:name w:val="Font Style128"/>
    <w:uiPriority w:val="99"/>
    <w:rsid w:val="000A0F19"/>
    <w:rPr>
      <w:rFonts w:ascii="Times New Roman" w:hAnsi="Times New Roman" w:cs="Times New Roman" w:hint="default"/>
      <w:sz w:val="24"/>
      <w:szCs w:val="24"/>
    </w:rPr>
  </w:style>
  <w:style w:type="paragraph" w:customStyle="1" w:styleId="200">
    <w:name w:val="20"/>
    <w:basedOn w:val="a"/>
    <w:rsid w:val="000A0F19"/>
    <w:pPr>
      <w:spacing w:before="100" w:beforeAutospacing="1" w:after="100" w:afterAutospacing="1"/>
    </w:pPr>
  </w:style>
  <w:style w:type="character" w:customStyle="1" w:styleId="FontStyle18">
    <w:name w:val="Font Style18"/>
    <w:basedOn w:val="a0"/>
    <w:uiPriority w:val="99"/>
    <w:rsid w:val="000A0F19"/>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A0F1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A0F19"/>
    <w:rPr>
      <w:rFonts w:ascii="Courier New" w:hAnsi="Courier New" w:cs="Courier New"/>
    </w:rPr>
  </w:style>
  <w:style w:type="paragraph" w:customStyle="1" w:styleId="consnormal1">
    <w:name w:val="consnormal"/>
    <w:basedOn w:val="a"/>
    <w:rsid w:val="000A0F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ksakovo.ru" TargetMode="External"/><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CB1K83CE"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9DE596FDB7277B43655F1B884DFA3BB4D819281F852D4C9FD319D847320C018DFE823DC34041B1DC01286011cA4EE" TargetMode="External"/><Relationship Id="rId34" Type="http://schemas.openxmlformats.org/officeDocument/2006/relationships/hyperlink" Target="consultantplus://offline/ref=8188C12DC598D1A95CF4C4C51F21BB449C84A87B0DDDB862A2860BFDEDF7A21B91AAC52410qBB1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http://www.pravo.gov.ru"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hyperlink" Target="consultantplus://offline/ref=A37A1BEB0A7DBE28DAAEF855DE8CBBF697E6C0C4213C6ACB2A14F2EE459F48690D310A36DFC68E1EqDm9F"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B2E935E72DC5F18200E7D992D1729982DB27DA7D5C5BC3E915E056B1D9AC6B5FBE8B02A083511A87ME1EE" TargetMode="External"/><Relationship Id="rId20" Type="http://schemas.openxmlformats.org/officeDocument/2006/relationships/hyperlink" Target="consultantplus://offline/ref=5C9C9F14A0D3923922E3254114A70D9B512BB26157BBAEB311FB38D618F7747A9578EAAB0932596906C02C01CAF" TargetMode="External"/><Relationship Id="rId29" Type="http://schemas.openxmlformats.org/officeDocument/2006/relationships/hyperlink" Target="consultantplus://offline/ref=1DA3E51AE0180EC95543DCE6FD1FD774113BB293C9985922C80CA8C859F8AE379522880FB588FDEBK737E"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_alorb@mail.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hyperlink" Target="consultantplus://offline/ref=A37A1BEB0A7DBE28DAAEF855DE8CBBF697E6C0C4213C6ACB2A14F2EE459F48690D310A36DFC68E1EqDm9F"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435C9518E3B687EFA33BA456C2C8CDB7B4CDBF22C98CD73AA8B10810vE1DF" TargetMode="External"/><Relationship Id="rId23" Type="http://schemas.openxmlformats.org/officeDocument/2006/relationships/hyperlink" Target="consultantplus://offline/ref=227D8D9B40F91F62C1CDC6D1C5BC1BEFA52562AB286E1BF750D9B8FCE1ABDBC9821C3FB63788BD37FCAA3Bt9l4F" TargetMode="External"/><Relationship Id="rId28" Type="http://schemas.openxmlformats.org/officeDocument/2006/relationships/hyperlink" Target="consultantplus://offline/ref=1DA3E51AE0180EC95543DCE6FD1FD774113BB293C9985922C80CA8C859F8AE379522880FB588FDEBK731E" TargetMode="External"/><Relationship Id="rId36"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www.gosuslugi.ru" TargetMode="External"/><Relationship Id="rId19" Type="http://schemas.openxmlformats.org/officeDocument/2006/relationships/hyperlink" Target="http://dit.orb.ru" TargetMode="External"/><Relationship Id="rId31" Type="http://schemas.openxmlformats.org/officeDocument/2006/relationships/hyperlink" Target="consultantplus://offline/ref=1DA3E51AE0180EC95543DCE6FD1FD774113BB293C9985922C80CA8C859F8AE379522880FB588FDEBK731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s_alorb@mail.ru" TargetMode="External"/><Relationship Id="rId14" Type="http://schemas.openxmlformats.org/officeDocument/2006/relationships/hyperlink" Target="consultantplus://offline/ref=B2E935E72DC5F18200E7D992D1729982DB27DA7A5C54C3E915E056B1D9AC6B5FBE8B02A585M516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1DA3E51AE0180EC95543DCE6FD1FD774113BB293C9985922C80CA8C859F8AE379522880FB588FDEBK731E" TargetMode="External"/><Relationship Id="rId35" Type="http://schemas.openxmlformats.org/officeDocument/2006/relationships/hyperlink" Target="consultantplus://offline/ref=C52D873195D1C21D6C120B6A49D35471040238F97A3725AD7F3A843224524E4F5750EED1F622L3u2J"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10475</TotalTime>
  <Pages>30</Pages>
  <Words>10698</Words>
  <Characters>60984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71539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520</cp:revision>
  <cp:lastPrinted>2018-10-02T12:44:00Z</cp:lastPrinted>
  <dcterms:created xsi:type="dcterms:W3CDTF">2015-01-27T12:14:00Z</dcterms:created>
  <dcterms:modified xsi:type="dcterms:W3CDTF">2019-01-06T11:52:00Z</dcterms:modified>
</cp:coreProperties>
</file>