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48" w:rsidRPr="006853A4" w:rsidRDefault="00021948" w:rsidP="00021948">
      <w:pPr>
        <w:rPr>
          <w:b/>
          <w:sz w:val="28"/>
          <w:szCs w:val="28"/>
        </w:rPr>
      </w:pPr>
      <w:r w:rsidRPr="006853A4">
        <w:rPr>
          <w:b/>
          <w:sz w:val="28"/>
          <w:szCs w:val="28"/>
        </w:rPr>
        <w:t>РОССИЙСКАЯ  ФЕДЕРАЦИЯ</w:t>
      </w:r>
    </w:p>
    <w:p w:rsidR="00021948" w:rsidRPr="006853A4" w:rsidRDefault="00021948" w:rsidP="00021948">
      <w:pPr>
        <w:rPr>
          <w:b/>
          <w:sz w:val="28"/>
          <w:szCs w:val="28"/>
        </w:rPr>
      </w:pPr>
      <w:r w:rsidRPr="006853A4">
        <w:rPr>
          <w:b/>
          <w:sz w:val="28"/>
          <w:szCs w:val="28"/>
        </w:rPr>
        <w:t xml:space="preserve">    А Д М И Н И С Т Р А Ц И Я</w:t>
      </w:r>
    </w:p>
    <w:p w:rsidR="00021948" w:rsidRPr="006853A4" w:rsidRDefault="00021948" w:rsidP="00021948">
      <w:pPr>
        <w:rPr>
          <w:b/>
          <w:sz w:val="28"/>
          <w:szCs w:val="28"/>
        </w:rPr>
      </w:pPr>
      <w:r w:rsidRPr="006853A4">
        <w:rPr>
          <w:b/>
          <w:sz w:val="28"/>
          <w:szCs w:val="28"/>
        </w:rPr>
        <w:t xml:space="preserve"> МАРКСОВСКОГО  СЕЛЬСОВЕТА</w:t>
      </w:r>
    </w:p>
    <w:p w:rsidR="00021948" w:rsidRPr="006853A4" w:rsidRDefault="00021948" w:rsidP="00021948">
      <w:pPr>
        <w:rPr>
          <w:b/>
          <w:sz w:val="28"/>
          <w:szCs w:val="28"/>
        </w:rPr>
      </w:pPr>
      <w:r w:rsidRPr="006853A4">
        <w:rPr>
          <w:b/>
          <w:sz w:val="28"/>
          <w:szCs w:val="28"/>
        </w:rPr>
        <w:t xml:space="preserve">АЛЕКСАНДРОВСКОГО  РАЙОНА </w:t>
      </w:r>
    </w:p>
    <w:p w:rsidR="00021948" w:rsidRDefault="00021948" w:rsidP="00021948">
      <w:pPr>
        <w:rPr>
          <w:b/>
          <w:sz w:val="28"/>
          <w:szCs w:val="28"/>
        </w:rPr>
      </w:pPr>
      <w:r w:rsidRPr="006853A4">
        <w:rPr>
          <w:b/>
          <w:sz w:val="28"/>
          <w:szCs w:val="28"/>
        </w:rPr>
        <w:t xml:space="preserve"> ОРЕНБУРГСКОЙ  ОБЛАСТИ</w:t>
      </w:r>
    </w:p>
    <w:p w:rsidR="00021948" w:rsidRPr="006853A4" w:rsidRDefault="00021948" w:rsidP="00021948">
      <w:pPr>
        <w:rPr>
          <w:b/>
          <w:sz w:val="28"/>
          <w:szCs w:val="28"/>
        </w:rPr>
      </w:pPr>
    </w:p>
    <w:p w:rsidR="00021948" w:rsidRDefault="00021948" w:rsidP="00021948">
      <w:pPr>
        <w:rPr>
          <w:sz w:val="28"/>
          <w:szCs w:val="28"/>
        </w:rPr>
      </w:pPr>
      <w:r w:rsidRPr="006853A4">
        <w:rPr>
          <w:b/>
          <w:sz w:val="28"/>
          <w:szCs w:val="28"/>
        </w:rPr>
        <w:t xml:space="preserve">            </w:t>
      </w:r>
      <w:r w:rsidRPr="006853A4">
        <w:rPr>
          <w:sz w:val="28"/>
          <w:szCs w:val="28"/>
        </w:rPr>
        <w:t>ПОСТАНОВЛЕНИЕ</w:t>
      </w:r>
    </w:p>
    <w:p w:rsidR="00021948" w:rsidRPr="006853A4" w:rsidRDefault="00021948" w:rsidP="00021948">
      <w:pPr>
        <w:rPr>
          <w:sz w:val="28"/>
          <w:szCs w:val="28"/>
        </w:rPr>
      </w:pPr>
    </w:p>
    <w:p w:rsidR="00021948" w:rsidRDefault="00021948" w:rsidP="00021948">
      <w:pPr>
        <w:rPr>
          <w:sz w:val="28"/>
          <w:szCs w:val="28"/>
          <w:u w:val="single"/>
        </w:rPr>
      </w:pPr>
      <w:r w:rsidRPr="006853A4">
        <w:rPr>
          <w:sz w:val="28"/>
          <w:szCs w:val="28"/>
        </w:rPr>
        <w:t xml:space="preserve">       от </w:t>
      </w:r>
      <w:r w:rsidRPr="006853A4">
        <w:rPr>
          <w:sz w:val="28"/>
          <w:szCs w:val="28"/>
          <w:u w:val="single"/>
        </w:rPr>
        <w:t xml:space="preserve"> </w:t>
      </w:r>
      <w:r>
        <w:rPr>
          <w:sz w:val="28"/>
          <w:szCs w:val="28"/>
          <w:u w:val="single"/>
        </w:rPr>
        <w:t>17</w:t>
      </w:r>
      <w:r w:rsidRPr="006853A4">
        <w:rPr>
          <w:sz w:val="28"/>
          <w:szCs w:val="28"/>
          <w:u w:val="single"/>
        </w:rPr>
        <w:t>.</w:t>
      </w:r>
      <w:r>
        <w:rPr>
          <w:sz w:val="28"/>
          <w:szCs w:val="28"/>
          <w:u w:val="single"/>
        </w:rPr>
        <w:t>12</w:t>
      </w:r>
      <w:r w:rsidRPr="006853A4">
        <w:rPr>
          <w:sz w:val="28"/>
          <w:szCs w:val="28"/>
          <w:u w:val="single"/>
        </w:rPr>
        <w:t>. 201</w:t>
      </w:r>
      <w:r>
        <w:rPr>
          <w:sz w:val="28"/>
          <w:szCs w:val="28"/>
          <w:u w:val="single"/>
        </w:rPr>
        <w:t>8</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69</w:t>
      </w:r>
      <w:r w:rsidRPr="006853A4">
        <w:rPr>
          <w:sz w:val="28"/>
          <w:szCs w:val="28"/>
          <w:u w:val="single"/>
        </w:rPr>
        <w:t xml:space="preserve"> –п</w:t>
      </w:r>
    </w:p>
    <w:p w:rsidR="00021948" w:rsidRPr="006853A4" w:rsidRDefault="00021948" w:rsidP="00021948">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021948" w:rsidRPr="009B2657" w:rsidTr="002967F0">
        <w:tc>
          <w:tcPr>
            <w:tcW w:w="5495" w:type="dxa"/>
            <w:tcBorders>
              <w:top w:val="nil"/>
              <w:left w:val="nil"/>
              <w:bottom w:val="nil"/>
              <w:right w:val="nil"/>
            </w:tcBorders>
          </w:tcPr>
          <w:p w:rsidR="00021948" w:rsidRDefault="00021948" w:rsidP="002967F0">
            <w:pPr>
              <w:widowControl w:val="0"/>
              <w:overflowPunct w:val="0"/>
              <w:autoSpaceDE w:val="0"/>
              <w:autoSpaceDN w:val="0"/>
              <w:adjustRightInd w:val="0"/>
              <w:textAlignment w:val="baseline"/>
              <w:rPr>
                <w:bCs/>
                <w:sz w:val="28"/>
                <w:szCs w:val="28"/>
              </w:rPr>
            </w:pPr>
            <w:r>
              <w:rPr>
                <w:bCs/>
                <w:sz w:val="28"/>
                <w:szCs w:val="28"/>
              </w:rPr>
              <w:t xml:space="preserve">Об утверждении административного регламента предоставления муниципальной        услуги   «Оформление   документов      на </w:t>
            </w:r>
          </w:p>
          <w:p w:rsidR="00021948" w:rsidRPr="0081424A" w:rsidRDefault="00021948" w:rsidP="002967F0">
            <w:pPr>
              <w:widowControl w:val="0"/>
              <w:overflowPunct w:val="0"/>
              <w:autoSpaceDE w:val="0"/>
              <w:autoSpaceDN w:val="0"/>
              <w:adjustRightInd w:val="0"/>
              <w:textAlignment w:val="baseline"/>
              <w:rPr>
                <w:bCs/>
                <w:sz w:val="28"/>
                <w:szCs w:val="28"/>
              </w:rPr>
            </w:pPr>
            <w:r>
              <w:rPr>
                <w:bCs/>
                <w:sz w:val="28"/>
                <w:szCs w:val="28"/>
              </w:rPr>
              <w:t>передачу квартир в собственность граждан (приватизация жилья) по многоквартирным и одноквартирным домам»</w:t>
            </w:r>
          </w:p>
        </w:tc>
        <w:tc>
          <w:tcPr>
            <w:tcW w:w="2977" w:type="dxa"/>
            <w:tcBorders>
              <w:top w:val="nil"/>
              <w:left w:val="nil"/>
              <w:bottom w:val="nil"/>
              <w:right w:val="nil"/>
            </w:tcBorders>
          </w:tcPr>
          <w:p w:rsidR="00021948" w:rsidRPr="009B2657" w:rsidRDefault="00021948" w:rsidP="002967F0">
            <w:pPr>
              <w:jc w:val="center"/>
              <w:rPr>
                <w:sz w:val="28"/>
                <w:szCs w:val="28"/>
                <w:u w:val="single"/>
              </w:rPr>
            </w:pPr>
          </w:p>
        </w:tc>
      </w:tr>
    </w:tbl>
    <w:p w:rsidR="00021948" w:rsidRDefault="00021948" w:rsidP="00021948"/>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r>
        <w:rPr>
          <w:bCs/>
          <w:sz w:val="28"/>
          <w:szCs w:val="28"/>
        </w:rPr>
        <w:tab/>
        <w:t>В целях повышения эффективности реализации Федерального закона от 27 июля 2010 года №210-ФЗ «Об организации предоставления  государственных и муниципальных услуг», во исполнение постановления Правительства Российской Федерации от 26 марта 2016 года №236 «О требованиях к предоставлению в электронной  форме государственных и муниципальных услуг», постановления Правительства Оренбургской области от 25 января 2016 года №37-п «Об информационной  системе оказания  государственных и муниципальных услуг Оренбургской области», в целях приведения нормативных правовых актов в соответствие с действующим законодательством, руководствуясь  Уставом муниципального образования Марксовский сельсовет Александровского района Оренбургской области:</w:t>
      </w:r>
    </w:p>
    <w:p w:rsidR="00021948" w:rsidRDefault="00021948" w:rsidP="00021948">
      <w:pPr>
        <w:widowControl w:val="0"/>
        <w:overflowPunct w:val="0"/>
        <w:autoSpaceDE w:val="0"/>
        <w:autoSpaceDN w:val="0"/>
        <w:adjustRightInd w:val="0"/>
        <w:jc w:val="both"/>
        <w:textAlignment w:val="baseline"/>
        <w:rPr>
          <w:bCs/>
          <w:sz w:val="28"/>
          <w:szCs w:val="28"/>
        </w:rPr>
      </w:pPr>
      <w:r>
        <w:rPr>
          <w:bCs/>
          <w:sz w:val="28"/>
          <w:szCs w:val="28"/>
        </w:rPr>
        <w:tab/>
        <w:t>1. Утвердить 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согласно приложению.</w:t>
      </w:r>
    </w:p>
    <w:p w:rsidR="00021948" w:rsidRDefault="00021948" w:rsidP="00021948">
      <w:pPr>
        <w:widowControl w:val="0"/>
        <w:overflowPunct w:val="0"/>
        <w:autoSpaceDE w:val="0"/>
        <w:autoSpaceDN w:val="0"/>
        <w:adjustRightInd w:val="0"/>
        <w:jc w:val="both"/>
        <w:textAlignment w:val="baseline"/>
        <w:rPr>
          <w:bCs/>
          <w:sz w:val="28"/>
          <w:szCs w:val="28"/>
        </w:rPr>
      </w:pPr>
      <w:r>
        <w:rPr>
          <w:bCs/>
          <w:sz w:val="28"/>
          <w:szCs w:val="28"/>
        </w:rPr>
        <w:tab/>
        <w:t>2. Контроль за исполнением настоящего постановления  оставляю за собой.</w:t>
      </w:r>
    </w:p>
    <w:p w:rsidR="00021948" w:rsidRDefault="00021948" w:rsidP="00021948">
      <w:pPr>
        <w:widowControl w:val="0"/>
        <w:overflowPunct w:val="0"/>
        <w:autoSpaceDE w:val="0"/>
        <w:autoSpaceDN w:val="0"/>
        <w:adjustRightInd w:val="0"/>
        <w:jc w:val="both"/>
        <w:textAlignment w:val="baseline"/>
        <w:rPr>
          <w:bCs/>
          <w:sz w:val="28"/>
          <w:szCs w:val="28"/>
        </w:rPr>
      </w:pPr>
      <w:r>
        <w:rPr>
          <w:bCs/>
          <w:sz w:val="28"/>
          <w:szCs w:val="28"/>
        </w:rPr>
        <w:tab/>
        <w:t>3. Постановление вступает в силу после его обнародования.</w:t>
      </w: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r>
        <w:rPr>
          <w:bCs/>
          <w:sz w:val="28"/>
          <w:szCs w:val="28"/>
        </w:rPr>
        <w:t>Разослано: в дело, отдел ПКОЗИО, МАУ «МФЦ», прокурору района</w:t>
      </w: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tbl>
      <w:tblPr>
        <w:tblW w:w="0" w:type="auto"/>
        <w:tblLook w:val="04A0"/>
      </w:tblPr>
      <w:tblGrid>
        <w:gridCol w:w="4928"/>
        <w:gridCol w:w="4929"/>
      </w:tblGrid>
      <w:tr w:rsidR="00021948" w:rsidRPr="005622EC" w:rsidTr="002967F0">
        <w:tc>
          <w:tcPr>
            <w:tcW w:w="4928" w:type="dxa"/>
          </w:tcPr>
          <w:p w:rsidR="00021948" w:rsidRPr="005622EC" w:rsidRDefault="00021948" w:rsidP="002967F0">
            <w:pPr>
              <w:rPr>
                <w:sz w:val="28"/>
                <w:szCs w:val="28"/>
              </w:rPr>
            </w:pPr>
          </w:p>
        </w:tc>
        <w:tc>
          <w:tcPr>
            <w:tcW w:w="4929" w:type="dxa"/>
          </w:tcPr>
          <w:p w:rsidR="00021948" w:rsidRPr="005622EC" w:rsidRDefault="00021948" w:rsidP="002967F0">
            <w:pPr>
              <w:ind w:left="1416"/>
              <w:rPr>
                <w:sz w:val="28"/>
                <w:szCs w:val="28"/>
              </w:rPr>
            </w:pPr>
            <w:r w:rsidRPr="005622EC">
              <w:rPr>
                <w:sz w:val="28"/>
                <w:szCs w:val="28"/>
              </w:rPr>
              <w:t xml:space="preserve">Приложение </w:t>
            </w:r>
          </w:p>
          <w:p w:rsidR="00021948" w:rsidRPr="005622EC" w:rsidRDefault="00021948" w:rsidP="002967F0">
            <w:pPr>
              <w:ind w:left="1416"/>
              <w:rPr>
                <w:sz w:val="28"/>
                <w:szCs w:val="28"/>
              </w:rPr>
            </w:pPr>
            <w:r w:rsidRPr="005622EC">
              <w:rPr>
                <w:sz w:val="28"/>
                <w:szCs w:val="28"/>
              </w:rPr>
              <w:t xml:space="preserve">к постановлению </w:t>
            </w:r>
          </w:p>
          <w:p w:rsidR="00021948" w:rsidRPr="005622EC" w:rsidRDefault="00021948" w:rsidP="002967F0">
            <w:pPr>
              <w:ind w:left="1416"/>
              <w:rPr>
                <w:sz w:val="28"/>
                <w:szCs w:val="28"/>
              </w:rPr>
            </w:pPr>
            <w:r>
              <w:rPr>
                <w:sz w:val="28"/>
                <w:szCs w:val="28"/>
              </w:rPr>
              <w:t xml:space="preserve">от  </w:t>
            </w:r>
            <w:r w:rsidRPr="0034392A">
              <w:rPr>
                <w:sz w:val="28"/>
                <w:szCs w:val="28"/>
                <w:u w:val="single"/>
              </w:rPr>
              <w:t>1</w:t>
            </w:r>
            <w:r>
              <w:rPr>
                <w:sz w:val="28"/>
                <w:szCs w:val="28"/>
                <w:u w:val="single"/>
              </w:rPr>
              <w:t>7</w:t>
            </w:r>
            <w:r w:rsidRPr="0034392A">
              <w:rPr>
                <w:sz w:val="28"/>
                <w:szCs w:val="28"/>
                <w:u w:val="single"/>
              </w:rPr>
              <w:t>.1</w:t>
            </w:r>
            <w:r>
              <w:rPr>
                <w:sz w:val="28"/>
                <w:szCs w:val="28"/>
                <w:u w:val="single"/>
              </w:rPr>
              <w:t>2</w:t>
            </w:r>
            <w:r w:rsidRPr="0034392A">
              <w:rPr>
                <w:sz w:val="28"/>
                <w:szCs w:val="28"/>
                <w:u w:val="single"/>
              </w:rPr>
              <w:t>.2018 г.</w:t>
            </w:r>
            <w:r>
              <w:rPr>
                <w:sz w:val="28"/>
                <w:szCs w:val="28"/>
              </w:rPr>
              <w:t xml:space="preserve">  № </w:t>
            </w:r>
            <w:r w:rsidRPr="0034392A">
              <w:rPr>
                <w:sz w:val="28"/>
                <w:szCs w:val="28"/>
                <w:u w:val="single"/>
              </w:rPr>
              <w:t>6</w:t>
            </w:r>
            <w:r>
              <w:rPr>
                <w:sz w:val="28"/>
                <w:szCs w:val="28"/>
                <w:u w:val="single"/>
              </w:rPr>
              <w:t>9</w:t>
            </w:r>
            <w:r w:rsidRPr="0034392A">
              <w:rPr>
                <w:sz w:val="28"/>
                <w:szCs w:val="28"/>
                <w:u w:val="single"/>
              </w:rPr>
              <w:t>-п</w:t>
            </w:r>
          </w:p>
        </w:tc>
      </w:tr>
    </w:tbl>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Pr="006F16B9" w:rsidRDefault="00021948" w:rsidP="00021948">
      <w:pPr>
        <w:tabs>
          <w:tab w:val="left" w:pos="9540"/>
        </w:tabs>
        <w:autoSpaceDE w:val="0"/>
        <w:autoSpaceDN w:val="0"/>
        <w:adjustRightInd w:val="0"/>
        <w:ind w:right="-1"/>
        <w:jc w:val="center"/>
        <w:outlineLvl w:val="1"/>
        <w:rPr>
          <w:b/>
          <w:sz w:val="28"/>
          <w:szCs w:val="28"/>
        </w:rPr>
      </w:pPr>
      <w:r w:rsidRPr="006F16B9">
        <w:rPr>
          <w:b/>
          <w:sz w:val="28"/>
          <w:szCs w:val="28"/>
        </w:rPr>
        <w:t xml:space="preserve">Административный регламент </w:t>
      </w:r>
    </w:p>
    <w:p w:rsidR="00021948" w:rsidRPr="006F16B9" w:rsidRDefault="00021948" w:rsidP="00021948">
      <w:pPr>
        <w:tabs>
          <w:tab w:val="left" w:pos="9540"/>
        </w:tabs>
        <w:autoSpaceDE w:val="0"/>
        <w:autoSpaceDN w:val="0"/>
        <w:adjustRightInd w:val="0"/>
        <w:ind w:right="-1"/>
        <w:jc w:val="center"/>
        <w:outlineLvl w:val="1"/>
        <w:rPr>
          <w:b/>
          <w:sz w:val="28"/>
          <w:szCs w:val="28"/>
        </w:rPr>
      </w:pPr>
      <w:r w:rsidRPr="006F16B9">
        <w:rPr>
          <w:b/>
          <w:sz w:val="28"/>
          <w:szCs w:val="28"/>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021948" w:rsidRPr="006F16B9" w:rsidRDefault="00021948" w:rsidP="00021948">
      <w:pPr>
        <w:tabs>
          <w:tab w:val="left" w:pos="9540"/>
        </w:tabs>
        <w:autoSpaceDE w:val="0"/>
        <w:autoSpaceDN w:val="0"/>
        <w:adjustRightInd w:val="0"/>
        <w:ind w:left="720" w:firstLine="540"/>
        <w:jc w:val="both"/>
      </w:pPr>
    </w:p>
    <w:p w:rsidR="00021948" w:rsidRPr="006F16B9" w:rsidRDefault="00021948" w:rsidP="00021948">
      <w:pPr>
        <w:pStyle w:val="ConsPlusTitle"/>
        <w:widowControl/>
        <w:jc w:val="center"/>
      </w:pPr>
    </w:p>
    <w:p w:rsidR="00021948" w:rsidRPr="00C536B3" w:rsidRDefault="00021948" w:rsidP="00021948">
      <w:pPr>
        <w:autoSpaceDE w:val="0"/>
        <w:autoSpaceDN w:val="0"/>
        <w:adjustRightInd w:val="0"/>
        <w:jc w:val="center"/>
        <w:outlineLvl w:val="1"/>
        <w:rPr>
          <w:b/>
          <w:sz w:val="28"/>
          <w:szCs w:val="28"/>
        </w:rPr>
      </w:pPr>
      <w:r w:rsidRPr="00C536B3">
        <w:rPr>
          <w:b/>
          <w:sz w:val="28"/>
          <w:szCs w:val="28"/>
          <w:lang w:val="en-US"/>
        </w:rPr>
        <w:t>I</w:t>
      </w:r>
      <w:r w:rsidRPr="00C536B3">
        <w:rPr>
          <w:b/>
          <w:sz w:val="28"/>
          <w:szCs w:val="28"/>
        </w:rPr>
        <w:t>. Общие положения</w:t>
      </w:r>
    </w:p>
    <w:p w:rsidR="00021948" w:rsidRPr="00C536B3" w:rsidRDefault="00021948" w:rsidP="00021948">
      <w:pPr>
        <w:autoSpaceDE w:val="0"/>
        <w:autoSpaceDN w:val="0"/>
        <w:adjustRightInd w:val="0"/>
        <w:jc w:val="center"/>
        <w:rPr>
          <w:sz w:val="28"/>
          <w:szCs w:val="28"/>
        </w:rPr>
      </w:pPr>
    </w:p>
    <w:p w:rsidR="00021948" w:rsidRPr="00C536B3" w:rsidRDefault="00021948" w:rsidP="00021948">
      <w:pPr>
        <w:autoSpaceDE w:val="0"/>
        <w:autoSpaceDN w:val="0"/>
        <w:adjustRightInd w:val="0"/>
        <w:ind w:right="-1"/>
        <w:jc w:val="center"/>
        <w:outlineLvl w:val="1"/>
        <w:rPr>
          <w:b/>
          <w:sz w:val="28"/>
          <w:szCs w:val="28"/>
        </w:rPr>
      </w:pPr>
      <w:r w:rsidRPr="00C536B3">
        <w:rPr>
          <w:b/>
          <w:sz w:val="28"/>
          <w:szCs w:val="28"/>
        </w:rPr>
        <w:t>1.1. Предмет регулирования регламента</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Марксовский   сельсовет Александровского района Оренбургской области, осуществляемых по запросу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муниципальная услуга).</w:t>
      </w:r>
    </w:p>
    <w:p w:rsidR="00021948" w:rsidRPr="00C536B3" w:rsidRDefault="00021948" w:rsidP="00021948">
      <w:pPr>
        <w:autoSpaceDE w:val="0"/>
        <w:autoSpaceDN w:val="0"/>
        <w:adjustRightInd w:val="0"/>
        <w:ind w:right="-6" w:firstLine="540"/>
        <w:jc w:val="center"/>
        <w:outlineLvl w:val="1"/>
        <w:rPr>
          <w:sz w:val="28"/>
          <w:szCs w:val="28"/>
        </w:rPr>
      </w:pPr>
    </w:p>
    <w:p w:rsidR="00021948" w:rsidRPr="00C536B3" w:rsidRDefault="00021948" w:rsidP="00021948">
      <w:pPr>
        <w:autoSpaceDE w:val="0"/>
        <w:autoSpaceDN w:val="0"/>
        <w:adjustRightInd w:val="0"/>
        <w:ind w:right="-6"/>
        <w:jc w:val="center"/>
        <w:outlineLvl w:val="1"/>
        <w:rPr>
          <w:b/>
          <w:sz w:val="28"/>
          <w:szCs w:val="28"/>
        </w:rPr>
      </w:pPr>
      <w:r w:rsidRPr="00C536B3">
        <w:rPr>
          <w:b/>
          <w:sz w:val="28"/>
          <w:szCs w:val="28"/>
        </w:rPr>
        <w:t>1.2. Круг заявителей</w:t>
      </w:r>
    </w:p>
    <w:p w:rsidR="00021948" w:rsidRPr="00C536B3" w:rsidRDefault="00021948" w:rsidP="00021948">
      <w:pPr>
        <w:pStyle w:val="af1"/>
        <w:tabs>
          <w:tab w:val="left" w:pos="709"/>
        </w:tabs>
        <w:spacing w:before="0" w:after="0"/>
        <w:ind w:firstLine="720"/>
        <w:jc w:val="both"/>
        <w:rPr>
          <w:sz w:val="28"/>
          <w:szCs w:val="28"/>
        </w:rPr>
      </w:pPr>
      <w:r w:rsidRPr="00C536B3">
        <w:rPr>
          <w:sz w:val="28"/>
          <w:szCs w:val="28"/>
        </w:rPr>
        <w:t>Заявителями являются граждане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021948" w:rsidRPr="00C536B3" w:rsidRDefault="00021948" w:rsidP="00021948">
      <w:pPr>
        <w:autoSpaceDE w:val="0"/>
        <w:autoSpaceDN w:val="0"/>
        <w:adjustRightInd w:val="0"/>
        <w:ind w:right="-6" w:firstLine="540"/>
        <w:jc w:val="both"/>
        <w:outlineLvl w:val="1"/>
        <w:rPr>
          <w:sz w:val="28"/>
          <w:szCs w:val="28"/>
        </w:rPr>
      </w:pPr>
    </w:p>
    <w:p w:rsidR="00021948" w:rsidRPr="00C536B3" w:rsidRDefault="00021948" w:rsidP="00021948">
      <w:pPr>
        <w:jc w:val="center"/>
        <w:rPr>
          <w:sz w:val="28"/>
          <w:szCs w:val="28"/>
        </w:rPr>
      </w:pPr>
      <w:r w:rsidRPr="00C536B3">
        <w:rPr>
          <w:sz w:val="28"/>
          <w:szCs w:val="28"/>
        </w:rPr>
        <w:t>1.3. Требования к порядку информирования о предоставлении муниципальной услуги</w:t>
      </w:r>
    </w:p>
    <w:p w:rsidR="00021948" w:rsidRPr="00C536B3" w:rsidRDefault="00021948" w:rsidP="00021948">
      <w:pPr>
        <w:pStyle w:val="ConsPlusNormal"/>
        <w:ind w:firstLine="709"/>
        <w:jc w:val="both"/>
        <w:rPr>
          <w:rFonts w:ascii="Times New Roman" w:hAnsi="Times New Roman" w:cs="Times New Roman"/>
          <w:sz w:val="28"/>
          <w:szCs w:val="28"/>
        </w:rPr>
      </w:pPr>
      <w:r w:rsidRPr="00C536B3">
        <w:rPr>
          <w:rFonts w:ascii="Times New Roman" w:hAnsi="Times New Roman" w:cs="Times New Roman"/>
          <w:sz w:val="28"/>
          <w:szCs w:val="28"/>
        </w:rPr>
        <w:t>1) информация о местонахождении и графике работы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jc w:val="both"/>
        <w:rPr>
          <w:sz w:val="28"/>
          <w:szCs w:val="28"/>
        </w:rPr>
      </w:pPr>
      <w:r w:rsidRPr="00C536B3">
        <w:rPr>
          <w:sz w:val="28"/>
          <w:szCs w:val="28"/>
        </w:rPr>
        <w:t xml:space="preserve">Местонахождение (почтовый адрес): 461852, РФ, Оренбургская область, Александровский район, п.Марксовский,      ул. Советская,21. </w:t>
      </w:r>
    </w:p>
    <w:p w:rsidR="00021948" w:rsidRPr="00C536B3" w:rsidRDefault="00021948" w:rsidP="00021948">
      <w:pPr>
        <w:pStyle w:val="ConsPlusNormal"/>
        <w:ind w:firstLine="709"/>
        <w:jc w:val="both"/>
        <w:rPr>
          <w:rFonts w:ascii="Times New Roman" w:hAnsi="Times New Roman" w:cs="Times New Roman"/>
          <w:sz w:val="28"/>
          <w:szCs w:val="28"/>
        </w:rPr>
      </w:pPr>
      <w:r w:rsidRPr="00C536B3">
        <w:rPr>
          <w:rFonts w:ascii="Times New Roman" w:hAnsi="Times New Roman" w:cs="Times New Roman"/>
          <w:sz w:val="28"/>
          <w:szCs w:val="28"/>
        </w:rPr>
        <w:t>График работы: понедельник-пятница с 9.00 до 17.00;</w:t>
      </w:r>
    </w:p>
    <w:p w:rsidR="00021948" w:rsidRPr="00C536B3" w:rsidRDefault="00021948" w:rsidP="00021948">
      <w:pPr>
        <w:pStyle w:val="ConsPlusNormal"/>
        <w:ind w:firstLine="709"/>
        <w:jc w:val="both"/>
        <w:rPr>
          <w:rFonts w:ascii="Times New Roman" w:hAnsi="Times New Roman" w:cs="Times New Roman"/>
          <w:sz w:val="28"/>
          <w:szCs w:val="28"/>
        </w:rPr>
      </w:pPr>
      <w:r w:rsidRPr="00C536B3">
        <w:rPr>
          <w:rFonts w:ascii="Times New Roman" w:hAnsi="Times New Roman" w:cs="Times New Roman"/>
          <w:sz w:val="28"/>
          <w:szCs w:val="28"/>
        </w:rPr>
        <w:t>перерыв на обед с 13.00 до 14.00;</w:t>
      </w:r>
    </w:p>
    <w:p w:rsidR="00021948" w:rsidRPr="00C536B3" w:rsidRDefault="00021948" w:rsidP="00021948">
      <w:pPr>
        <w:pStyle w:val="ConsPlusNormal"/>
        <w:ind w:firstLine="709"/>
        <w:jc w:val="both"/>
        <w:rPr>
          <w:rFonts w:ascii="Times New Roman" w:hAnsi="Times New Roman" w:cs="Times New Roman"/>
          <w:sz w:val="28"/>
          <w:szCs w:val="28"/>
        </w:rPr>
      </w:pPr>
      <w:r w:rsidRPr="00C536B3">
        <w:rPr>
          <w:rFonts w:ascii="Times New Roman" w:hAnsi="Times New Roman" w:cs="Times New Roman"/>
          <w:sz w:val="28"/>
          <w:szCs w:val="28"/>
        </w:rPr>
        <w:t>выходные дни: суббота, воскресенье.</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lastRenderedPageBreak/>
        <w:t>2) номера справочных телефонов администрации: 8(35359)26145.</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3) Адреса официальных сайтов в сети Интернет, содержащих информацию о предоставлении муниципальной услуги, адреса их электронной почты:</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xml:space="preserve">официальный сайт муниципального образования Марксовский  сельсовет Александровского района Оренбургской области в сети Интернет: </w:t>
      </w:r>
      <w:hyperlink r:id="rId8" w:history="1">
        <w:r w:rsidRPr="00C536B3">
          <w:rPr>
            <w:rStyle w:val="a8"/>
            <w:rFonts w:ascii="Times New Roman" w:hAnsi="Times New Roman"/>
            <w:color w:val="auto"/>
            <w:sz w:val="28"/>
            <w:szCs w:val="28"/>
            <w:u w:val="none"/>
            <w:lang w:val="en-US"/>
          </w:rPr>
          <w:t>http</w:t>
        </w:r>
        <w:r w:rsidRPr="00C536B3">
          <w:rPr>
            <w:rStyle w:val="a8"/>
            <w:rFonts w:ascii="Times New Roman" w:hAnsi="Times New Roman"/>
            <w:color w:val="auto"/>
            <w:sz w:val="28"/>
            <w:szCs w:val="28"/>
            <w:u w:val="none"/>
          </w:rPr>
          <w:t>://</w:t>
        </w:r>
        <w:r w:rsidRPr="00C536B3">
          <w:rPr>
            <w:rStyle w:val="a8"/>
            <w:rFonts w:ascii="Times New Roman" w:hAnsi="Times New Roman"/>
            <w:color w:val="auto"/>
            <w:sz w:val="28"/>
            <w:szCs w:val="28"/>
            <w:u w:val="none"/>
            <w:lang w:val="en-US"/>
          </w:rPr>
          <w:t>marksovskiy</w:t>
        </w:r>
        <w:r w:rsidRPr="00C536B3">
          <w:rPr>
            <w:rStyle w:val="a8"/>
            <w:rFonts w:ascii="Times New Roman" w:hAnsi="Times New Roman"/>
            <w:color w:val="auto"/>
            <w:sz w:val="28"/>
            <w:szCs w:val="28"/>
            <w:u w:val="none"/>
          </w:rPr>
          <w:t>56.</w:t>
        </w:r>
        <w:r w:rsidRPr="00C536B3">
          <w:rPr>
            <w:rStyle w:val="a8"/>
            <w:rFonts w:ascii="Times New Roman" w:hAnsi="Times New Roman"/>
            <w:color w:val="auto"/>
            <w:sz w:val="28"/>
            <w:szCs w:val="28"/>
            <w:u w:val="none"/>
            <w:lang w:val="en-US"/>
          </w:rPr>
          <w:t>ru</w:t>
        </w:r>
      </w:hyperlink>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xml:space="preserve">официальный адрес электронной почты администрация муниципального образования Марксовский сельсовет Александровского района Оренбургской области: </w:t>
      </w:r>
      <w:hyperlink r:id="rId9" w:history="1">
        <w:r w:rsidRPr="00C536B3">
          <w:rPr>
            <w:rStyle w:val="a8"/>
            <w:rFonts w:ascii="Times New Roman" w:hAnsi="Times New Roman"/>
            <w:color w:val="auto"/>
            <w:sz w:val="28"/>
            <w:szCs w:val="28"/>
            <w:u w:val="none"/>
            <w:lang w:val="en-US"/>
          </w:rPr>
          <w:t>mss</w:t>
        </w:r>
        <w:r w:rsidRPr="00C536B3">
          <w:rPr>
            <w:rStyle w:val="a8"/>
            <w:rFonts w:ascii="Times New Roman" w:hAnsi="Times New Roman"/>
            <w:color w:val="auto"/>
            <w:sz w:val="28"/>
            <w:szCs w:val="28"/>
            <w:u w:val="none"/>
          </w:rPr>
          <w:t>_</w:t>
        </w:r>
        <w:r w:rsidRPr="00C536B3">
          <w:rPr>
            <w:rStyle w:val="a8"/>
            <w:rFonts w:ascii="Times New Roman" w:hAnsi="Times New Roman"/>
            <w:color w:val="auto"/>
            <w:sz w:val="28"/>
            <w:szCs w:val="28"/>
            <w:u w:val="none"/>
            <w:lang w:val="en-US"/>
          </w:rPr>
          <w:t>alorb</w:t>
        </w:r>
        <w:r w:rsidRPr="00C536B3">
          <w:rPr>
            <w:rStyle w:val="a8"/>
            <w:rFonts w:ascii="Times New Roman" w:hAnsi="Times New Roman"/>
            <w:color w:val="auto"/>
            <w:sz w:val="28"/>
            <w:szCs w:val="28"/>
            <w:u w:val="none"/>
          </w:rPr>
          <w:t>@</w:t>
        </w:r>
        <w:r w:rsidRPr="00C536B3">
          <w:rPr>
            <w:rStyle w:val="a8"/>
            <w:rFonts w:ascii="Times New Roman" w:hAnsi="Times New Roman"/>
            <w:color w:val="auto"/>
            <w:sz w:val="28"/>
            <w:szCs w:val="28"/>
            <w:u w:val="none"/>
            <w:lang w:val="en-US"/>
          </w:rPr>
          <w:t>mail</w:t>
        </w:r>
        <w:r w:rsidRPr="00C536B3">
          <w:rPr>
            <w:rStyle w:val="a8"/>
            <w:rFonts w:ascii="Times New Roman" w:hAnsi="Times New Roman"/>
            <w:color w:val="auto"/>
            <w:sz w:val="28"/>
            <w:szCs w:val="28"/>
            <w:u w:val="none"/>
          </w:rPr>
          <w:t>.</w:t>
        </w:r>
        <w:r w:rsidRPr="00C536B3">
          <w:rPr>
            <w:rStyle w:val="a8"/>
            <w:rFonts w:ascii="Times New Roman" w:hAnsi="Times New Roman"/>
            <w:color w:val="auto"/>
            <w:sz w:val="28"/>
            <w:szCs w:val="28"/>
            <w:u w:val="none"/>
            <w:lang w:val="en-US"/>
          </w:rPr>
          <w:t>ru</w:t>
        </w:r>
      </w:hyperlink>
      <w:r w:rsidRPr="00C536B3">
        <w:rPr>
          <w:rFonts w:ascii="Times New Roman" w:hAnsi="Times New Roman" w:cs="Times New Roman"/>
          <w:sz w:val="28"/>
          <w:szCs w:val="28"/>
        </w:rPr>
        <w:t>.</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xml:space="preserve">единый портал государственных и муниципальных услуг (функций) </w:t>
      </w:r>
      <w:hyperlink r:id="rId10" w:history="1">
        <w:r w:rsidRPr="00C536B3">
          <w:rPr>
            <w:rStyle w:val="a8"/>
            <w:rFonts w:ascii="Times New Roman" w:hAnsi="Times New Roman" w:cs="Times New Roman"/>
            <w:color w:val="auto"/>
            <w:sz w:val="28"/>
            <w:szCs w:val="28"/>
            <w:u w:val="none"/>
          </w:rPr>
          <w:t>www.gosuslugi.ru</w:t>
        </w:r>
      </w:hyperlink>
      <w:r w:rsidRPr="00C536B3">
        <w:rPr>
          <w:rFonts w:ascii="Times New Roman" w:hAnsi="Times New Roman" w:cs="Times New Roman"/>
          <w:sz w:val="28"/>
          <w:szCs w:val="28"/>
        </w:rPr>
        <w:t xml:space="preserve"> (далее - Портал). </w:t>
      </w:r>
    </w:p>
    <w:p w:rsidR="00021948" w:rsidRPr="00C536B3" w:rsidRDefault="00021948" w:rsidP="00021948">
      <w:pPr>
        <w:ind w:firstLine="720"/>
        <w:jc w:val="both"/>
        <w:rPr>
          <w:sz w:val="28"/>
          <w:szCs w:val="28"/>
        </w:rPr>
      </w:pPr>
      <w:r w:rsidRPr="00C536B3">
        <w:rPr>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021948" w:rsidRPr="00C536B3" w:rsidRDefault="00021948" w:rsidP="00021948">
      <w:pPr>
        <w:pStyle w:val="a4"/>
        <w:spacing w:line="240" w:lineRule="auto"/>
        <w:ind w:left="0" w:right="-1" w:firstLine="720"/>
        <w:jc w:val="both"/>
        <w:rPr>
          <w:rFonts w:ascii="Times New Roman" w:hAnsi="Times New Roman"/>
          <w:sz w:val="28"/>
          <w:szCs w:val="28"/>
        </w:rPr>
      </w:pPr>
      <w:r w:rsidRPr="00C536B3">
        <w:rPr>
          <w:rFonts w:ascii="Times New Roman" w:hAnsi="Times New Roman"/>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021948" w:rsidRPr="00C536B3" w:rsidRDefault="00021948" w:rsidP="00021948">
      <w:pPr>
        <w:pStyle w:val="a4"/>
        <w:spacing w:after="0" w:line="240" w:lineRule="auto"/>
        <w:ind w:left="0" w:right="-1" w:firstLine="720"/>
        <w:jc w:val="both"/>
        <w:rPr>
          <w:rFonts w:ascii="Times New Roman" w:hAnsi="Times New Roman"/>
          <w:sz w:val="28"/>
          <w:szCs w:val="28"/>
        </w:rPr>
      </w:pPr>
      <w:r w:rsidRPr="00C536B3">
        <w:rPr>
          <w:rFonts w:ascii="Times New Roman" w:hAnsi="Times New Roman"/>
          <w:sz w:val="28"/>
          <w:szCs w:val="28"/>
        </w:rPr>
        <w:t>С устным запросом заявитель может обратиться в администрацию муниципального образования Марксовский  сельсовет Александровского района Оренбургской области лично при обращении с запросом о предоставлении муниципальной услуги или по следующим справочным телефонам: 8(35359)26145.</w:t>
      </w:r>
    </w:p>
    <w:p w:rsidR="00021948" w:rsidRPr="00C536B3" w:rsidRDefault="00021948" w:rsidP="00021948">
      <w:pPr>
        <w:jc w:val="both"/>
        <w:rPr>
          <w:sz w:val="28"/>
          <w:szCs w:val="28"/>
        </w:rPr>
      </w:pPr>
      <w:r w:rsidRPr="00C536B3">
        <w:rPr>
          <w:sz w:val="28"/>
          <w:szCs w:val="28"/>
        </w:rPr>
        <w:t xml:space="preserve">Письменный запрос может быть направлен заявителем в администрацию муниципального образования Марксовский  сельсовет Александровского района Оренбургской области почтовым отправлением по адресу: 461852, РФ, Оренбургская область, Александровский район, п.Марксовский,      ул. Советская,21,   а также с использованием электронной почты: </w:t>
      </w:r>
      <w:hyperlink r:id="rId11" w:history="1">
        <w:r w:rsidRPr="00C536B3">
          <w:rPr>
            <w:rStyle w:val="a8"/>
            <w:color w:val="auto"/>
            <w:sz w:val="28"/>
            <w:szCs w:val="28"/>
            <w:u w:val="none"/>
            <w:lang w:val="en-US"/>
          </w:rPr>
          <w:t>mss</w:t>
        </w:r>
        <w:r w:rsidRPr="00C536B3">
          <w:rPr>
            <w:rStyle w:val="a8"/>
            <w:color w:val="auto"/>
            <w:sz w:val="28"/>
            <w:szCs w:val="28"/>
            <w:u w:val="none"/>
          </w:rPr>
          <w:t>_</w:t>
        </w:r>
        <w:r w:rsidRPr="00C536B3">
          <w:rPr>
            <w:rStyle w:val="a8"/>
            <w:color w:val="auto"/>
            <w:sz w:val="28"/>
            <w:szCs w:val="28"/>
            <w:u w:val="none"/>
            <w:lang w:val="en-US"/>
          </w:rPr>
          <w:t>alorb</w:t>
        </w:r>
        <w:r w:rsidRPr="00C536B3">
          <w:rPr>
            <w:rStyle w:val="a8"/>
            <w:color w:val="auto"/>
            <w:sz w:val="28"/>
            <w:szCs w:val="28"/>
            <w:u w:val="none"/>
          </w:rPr>
          <w:t>@</w:t>
        </w:r>
        <w:r w:rsidRPr="00C536B3">
          <w:rPr>
            <w:rStyle w:val="a8"/>
            <w:color w:val="auto"/>
            <w:sz w:val="28"/>
            <w:szCs w:val="28"/>
            <w:u w:val="none"/>
            <w:lang w:val="en-US"/>
          </w:rPr>
          <w:t>mail</w:t>
        </w:r>
        <w:r w:rsidRPr="00C536B3">
          <w:rPr>
            <w:rStyle w:val="a8"/>
            <w:color w:val="auto"/>
            <w:sz w:val="28"/>
            <w:szCs w:val="28"/>
            <w:u w:val="none"/>
          </w:rPr>
          <w:t>.</w:t>
        </w:r>
        <w:r w:rsidRPr="00C536B3">
          <w:rPr>
            <w:rStyle w:val="a8"/>
            <w:color w:val="auto"/>
            <w:sz w:val="28"/>
            <w:szCs w:val="28"/>
            <w:u w:val="none"/>
            <w:lang w:val="en-US"/>
          </w:rPr>
          <w:t>ru</w:t>
        </w:r>
      </w:hyperlink>
      <w:r w:rsidRPr="00C536B3">
        <w:rPr>
          <w:sz w:val="28"/>
          <w:szCs w:val="28"/>
        </w:rPr>
        <w:t>.</w:t>
      </w:r>
    </w:p>
    <w:p w:rsidR="00021948" w:rsidRPr="00C536B3" w:rsidRDefault="00021948" w:rsidP="00021948">
      <w:pPr>
        <w:ind w:firstLine="720"/>
        <w:jc w:val="both"/>
        <w:rPr>
          <w:sz w:val="28"/>
          <w:szCs w:val="28"/>
        </w:rPr>
      </w:pPr>
      <w:r w:rsidRPr="00C536B3">
        <w:rPr>
          <w:sz w:val="28"/>
          <w:szCs w:val="28"/>
        </w:rPr>
        <w:t xml:space="preserve">При консультировании заявителей должностные лица администрации муниципального образования Марксовский   сельсовет Александровского района Оренбургской области предоставляют информацию по следующим вопросам: </w:t>
      </w:r>
    </w:p>
    <w:p w:rsidR="00021948" w:rsidRPr="00C536B3" w:rsidRDefault="00021948" w:rsidP="00D85809">
      <w:pPr>
        <w:pStyle w:val="13"/>
        <w:numPr>
          <w:ilvl w:val="0"/>
          <w:numId w:val="2"/>
        </w:numPr>
        <w:tabs>
          <w:tab w:val="left" w:pos="1080"/>
        </w:tabs>
        <w:suppressAutoHyphens w:val="0"/>
        <w:autoSpaceDE w:val="0"/>
        <w:autoSpaceDN w:val="0"/>
        <w:adjustRightInd w:val="0"/>
        <w:ind w:left="0" w:firstLine="720"/>
        <w:jc w:val="both"/>
        <w:outlineLvl w:val="2"/>
        <w:rPr>
          <w:sz w:val="28"/>
          <w:szCs w:val="28"/>
        </w:rPr>
      </w:pPr>
      <w:r w:rsidRPr="00C536B3">
        <w:rPr>
          <w:sz w:val="28"/>
          <w:szCs w:val="28"/>
        </w:rPr>
        <w:t>о правовых основаниях для предоставления муниципальной услуги;</w:t>
      </w:r>
    </w:p>
    <w:p w:rsidR="00021948" w:rsidRPr="00C536B3" w:rsidRDefault="00021948" w:rsidP="00D85809">
      <w:pPr>
        <w:pStyle w:val="13"/>
        <w:numPr>
          <w:ilvl w:val="0"/>
          <w:numId w:val="2"/>
        </w:numPr>
        <w:tabs>
          <w:tab w:val="left" w:pos="1080"/>
        </w:tabs>
        <w:suppressAutoHyphens w:val="0"/>
        <w:autoSpaceDE w:val="0"/>
        <w:autoSpaceDN w:val="0"/>
        <w:adjustRightInd w:val="0"/>
        <w:ind w:left="0" w:firstLine="720"/>
        <w:jc w:val="both"/>
        <w:outlineLvl w:val="2"/>
        <w:rPr>
          <w:sz w:val="28"/>
          <w:szCs w:val="28"/>
        </w:rPr>
      </w:pPr>
      <w:r w:rsidRPr="00C536B3">
        <w:rPr>
          <w:sz w:val="28"/>
          <w:szCs w:val="28"/>
        </w:rPr>
        <w:t>о графике работы;</w:t>
      </w:r>
    </w:p>
    <w:p w:rsidR="00021948" w:rsidRPr="00C536B3" w:rsidRDefault="00021948" w:rsidP="00D85809">
      <w:pPr>
        <w:pStyle w:val="13"/>
        <w:numPr>
          <w:ilvl w:val="0"/>
          <w:numId w:val="2"/>
        </w:numPr>
        <w:tabs>
          <w:tab w:val="left" w:pos="1080"/>
        </w:tabs>
        <w:suppressAutoHyphens w:val="0"/>
        <w:autoSpaceDE w:val="0"/>
        <w:autoSpaceDN w:val="0"/>
        <w:adjustRightInd w:val="0"/>
        <w:ind w:left="0" w:firstLine="720"/>
        <w:jc w:val="both"/>
        <w:outlineLvl w:val="2"/>
        <w:rPr>
          <w:sz w:val="28"/>
          <w:szCs w:val="28"/>
        </w:rPr>
      </w:pPr>
      <w:r w:rsidRPr="00C536B3">
        <w:rPr>
          <w:sz w:val="28"/>
          <w:szCs w:val="28"/>
        </w:rPr>
        <w:t>о круге заявителей муниципальной услуги и требованиях к ним;</w:t>
      </w:r>
    </w:p>
    <w:p w:rsidR="00021948" w:rsidRPr="00C536B3" w:rsidRDefault="00021948" w:rsidP="00D85809">
      <w:pPr>
        <w:pStyle w:val="13"/>
        <w:numPr>
          <w:ilvl w:val="0"/>
          <w:numId w:val="2"/>
        </w:numPr>
        <w:tabs>
          <w:tab w:val="left" w:pos="1080"/>
        </w:tabs>
        <w:suppressAutoHyphens w:val="0"/>
        <w:autoSpaceDE w:val="0"/>
        <w:autoSpaceDN w:val="0"/>
        <w:adjustRightInd w:val="0"/>
        <w:ind w:left="0" w:firstLine="720"/>
        <w:jc w:val="both"/>
        <w:outlineLvl w:val="2"/>
        <w:rPr>
          <w:sz w:val="28"/>
          <w:szCs w:val="28"/>
        </w:rPr>
      </w:pPr>
      <w:r w:rsidRPr="00C536B3">
        <w:rPr>
          <w:sz w:val="28"/>
          <w:szCs w:val="28"/>
        </w:rPr>
        <w:t>о порядке, сроках и условиях предоставления муниципальной услуги;</w:t>
      </w:r>
    </w:p>
    <w:p w:rsidR="00021948" w:rsidRPr="00C536B3" w:rsidRDefault="00021948" w:rsidP="00D85809">
      <w:pPr>
        <w:pStyle w:val="13"/>
        <w:numPr>
          <w:ilvl w:val="0"/>
          <w:numId w:val="2"/>
        </w:numPr>
        <w:tabs>
          <w:tab w:val="left" w:pos="1080"/>
        </w:tabs>
        <w:suppressAutoHyphens w:val="0"/>
        <w:autoSpaceDE w:val="0"/>
        <w:autoSpaceDN w:val="0"/>
        <w:adjustRightInd w:val="0"/>
        <w:ind w:left="0" w:firstLine="720"/>
        <w:jc w:val="both"/>
        <w:outlineLvl w:val="2"/>
        <w:rPr>
          <w:sz w:val="28"/>
          <w:szCs w:val="28"/>
        </w:rPr>
      </w:pPr>
      <w:r w:rsidRPr="00C536B3">
        <w:rPr>
          <w:sz w:val="28"/>
          <w:szCs w:val="28"/>
        </w:rPr>
        <w:t>о перечне необходимых документов для предоставления муниципальной услуги;</w:t>
      </w:r>
    </w:p>
    <w:p w:rsidR="00021948" w:rsidRPr="00C536B3" w:rsidRDefault="00021948" w:rsidP="00D85809">
      <w:pPr>
        <w:pStyle w:val="13"/>
        <w:numPr>
          <w:ilvl w:val="0"/>
          <w:numId w:val="2"/>
        </w:numPr>
        <w:tabs>
          <w:tab w:val="left" w:pos="1080"/>
        </w:tabs>
        <w:suppressAutoHyphens w:val="0"/>
        <w:autoSpaceDE w:val="0"/>
        <w:autoSpaceDN w:val="0"/>
        <w:adjustRightInd w:val="0"/>
        <w:ind w:left="0" w:firstLine="720"/>
        <w:jc w:val="both"/>
        <w:outlineLvl w:val="2"/>
        <w:rPr>
          <w:sz w:val="28"/>
          <w:szCs w:val="28"/>
        </w:rPr>
      </w:pPr>
      <w:r w:rsidRPr="00C536B3">
        <w:rPr>
          <w:sz w:val="28"/>
          <w:szCs w:val="28"/>
        </w:rPr>
        <w:t>об основаниях отказа в предоставлении муниципальной услуги.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Марксовский  сельсовет Александровского района  Оренбургской области, предоставляющего муниципальную услугу, на Портале.</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lastRenderedPageBreak/>
        <w:t>На информационных стендах в местах предоставления муниципальной услуги размещаются следующие информационные материалы:</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текст Административного регламента;</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образец заполнения заявления;</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перечень оснований для отказа в предоставлении муниципальной услуги;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 xml:space="preserve">порядок обжалования решений, действий (бездействия) администрации муниципального образования Марксовский   сельсовет Александровского района Оренбургской области, должностных лиц администрации муниципального образования  Марксовский  сельсовет Александровского района Оренбургской области, предоставляющих муниципальную услугу; </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блок-схема предоставления муниципальной услуги.</w:t>
      </w:r>
    </w:p>
    <w:p w:rsidR="00021948" w:rsidRPr="00C536B3" w:rsidRDefault="00021948" w:rsidP="00021948">
      <w:pPr>
        <w:pStyle w:val="13"/>
        <w:tabs>
          <w:tab w:val="left" w:pos="1080"/>
        </w:tabs>
        <w:autoSpaceDE w:val="0"/>
        <w:autoSpaceDN w:val="0"/>
        <w:adjustRightInd w:val="0"/>
        <w:ind w:left="0" w:firstLine="720"/>
        <w:jc w:val="both"/>
        <w:outlineLvl w:val="2"/>
        <w:rPr>
          <w:sz w:val="28"/>
          <w:szCs w:val="28"/>
        </w:rPr>
      </w:pPr>
      <w:r w:rsidRPr="00C536B3">
        <w:rPr>
          <w:sz w:val="28"/>
          <w:szCs w:val="28"/>
        </w:rPr>
        <w:t>На официальном сайте администрации муниципального образования Марксовский  сельсовет Александровского района Оренбургской области размещаются следующие информационные материалы:</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полное наименование и почтовый адрес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справочные телефоны, по которым можно получить консультацию по порядку предоставления муниципальной услуги;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адрес электронной почты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текст Административного регламента;</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информационные материалы, содержащиеся на стендах в местах предоставления муниципальной услуги.</w:t>
      </w:r>
    </w:p>
    <w:p w:rsidR="00021948" w:rsidRPr="00C536B3" w:rsidRDefault="00021948" w:rsidP="00021948">
      <w:pPr>
        <w:autoSpaceDE w:val="0"/>
        <w:autoSpaceDN w:val="0"/>
        <w:adjustRightInd w:val="0"/>
        <w:ind w:firstLine="720"/>
        <w:jc w:val="both"/>
        <w:rPr>
          <w:sz w:val="28"/>
          <w:szCs w:val="28"/>
        </w:rPr>
      </w:pPr>
      <w:r w:rsidRPr="00C536B3">
        <w:rPr>
          <w:sz w:val="28"/>
          <w:szCs w:val="28"/>
        </w:rPr>
        <w:t>На Портале размещается следующая информация:</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полное наименование, почтовый адрес и график работы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справочные телефоны, по которым можно получить консультацию по порядку предоставления муниципальной услуги;</w:t>
      </w:r>
    </w:p>
    <w:p w:rsidR="00021948" w:rsidRPr="00C536B3" w:rsidRDefault="00021948" w:rsidP="00D85809">
      <w:pPr>
        <w:numPr>
          <w:ilvl w:val="0"/>
          <w:numId w:val="3"/>
        </w:numPr>
        <w:tabs>
          <w:tab w:val="clear" w:pos="1429"/>
          <w:tab w:val="num" w:pos="1080"/>
        </w:tabs>
        <w:autoSpaceDE w:val="0"/>
        <w:autoSpaceDN w:val="0"/>
        <w:adjustRightInd w:val="0"/>
        <w:ind w:left="0" w:firstLine="720"/>
        <w:jc w:val="both"/>
        <w:rPr>
          <w:sz w:val="28"/>
          <w:szCs w:val="28"/>
        </w:rPr>
      </w:pPr>
      <w:r w:rsidRPr="00C536B3">
        <w:rPr>
          <w:sz w:val="28"/>
          <w:szCs w:val="28"/>
        </w:rPr>
        <w:t>адрес электронной почты администрации муниципального образования Марксовский   сельсовет Александровского района Оренбургской области;</w:t>
      </w:r>
    </w:p>
    <w:p w:rsidR="00021948" w:rsidRDefault="00021948" w:rsidP="00D85809">
      <w:pPr>
        <w:numPr>
          <w:ilvl w:val="0"/>
          <w:numId w:val="3"/>
        </w:numPr>
        <w:tabs>
          <w:tab w:val="clear" w:pos="1429"/>
          <w:tab w:val="left" w:pos="709"/>
          <w:tab w:val="num" w:pos="1080"/>
        </w:tabs>
        <w:autoSpaceDE w:val="0"/>
        <w:autoSpaceDN w:val="0"/>
        <w:adjustRightInd w:val="0"/>
        <w:ind w:left="0" w:firstLine="720"/>
        <w:jc w:val="both"/>
        <w:rPr>
          <w:sz w:val="28"/>
          <w:szCs w:val="28"/>
        </w:rPr>
      </w:pPr>
      <w:r w:rsidRPr="00C536B3">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21948" w:rsidRDefault="00021948" w:rsidP="00021948">
      <w:pPr>
        <w:tabs>
          <w:tab w:val="left" w:pos="709"/>
          <w:tab w:val="num" w:pos="1080"/>
        </w:tabs>
        <w:autoSpaceDE w:val="0"/>
        <w:autoSpaceDN w:val="0"/>
        <w:adjustRightInd w:val="0"/>
        <w:jc w:val="both"/>
        <w:rPr>
          <w:sz w:val="28"/>
          <w:szCs w:val="28"/>
        </w:rPr>
      </w:pPr>
    </w:p>
    <w:p w:rsidR="00021948" w:rsidRPr="00C536B3" w:rsidRDefault="00021948" w:rsidP="00021948">
      <w:pPr>
        <w:tabs>
          <w:tab w:val="left" w:pos="709"/>
          <w:tab w:val="num" w:pos="1080"/>
        </w:tabs>
        <w:autoSpaceDE w:val="0"/>
        <w:autoSpaceDN w:val="0"/>
        <w:adjustRightInd w:val="0"/>
        <w:jc w:val="both"/>
        <w:rPr>
          <w:sz w:val="28"/>
          <w:szCs w:val="28"/>
        </w:rPr>
      </w:pPr>
    </w:p>
    <w:p w:rsidR="00021948" w:rsidRPr="00C536B3" w:rsidRDefault="00021948" w:rsidP="00021948">
      <w:pPr>
        <w:pStyle w:val="3"/>
        <w:spacing w:before="0" w:after="0"/>
        <w:jc w:val="center"/>
        <w:rPr>
          <w:rFonts w:ascii="Times New Roman" w:hAnsi="Times New Roman"/>
          <w:sz w:val="28"/>
          <w:szCs w:val="28"/>
        </w:rPr>
      </w:pPr>
      <w:r w:rsidRPr="00C536B3">
        <w:rPr>
          <w:rFonts w:ascii="Times New Roman" w:hAnsi="Times New Roman"/>
          <w:sz w:val="28"/>
          <w:szCs w:val="28"/>
        </w:rPr>
        <w:lastRenderedPageBreak/>
        <w:t>II. Стандарт предоставления муниципальной услуги</w:t>
      </w:r>
    </w:p>
    <w:p w:rsidR="00021948" w:rsidRPr="00C536B3" w:rsidRDefault="00021948" w:rsidP="00021948">
      <w:pPr>
        <w:rPr>
          <w:b/>
          <w:sz w:val="28"/>
          <w:szCs w:val="28"/>
        </w:rPr>
      </w:pPr>
    </w:p>
    <w:p w:rsidR="00021948" w:rsidRPr="00C536B3" w:rsidRDefault="00021948" w:rsidP="00021948">
      <w:pPr>
        <w:pStyle w:val="3"/>
        <w:spacing w:before="0" w:after="0"/>
        <w:jc w:val="center"/>
        <w:rPr>
          <w:rFonts w:ascii="Times New Roman" w:hAnsi="Times New Roman"/>
          <w:sz w:val="28"/>
          <w:szCs w:val="28"/>
        </w:rPr>
      </w:pPr>
      <w:r w:rsidRPr="00C536B3">
        <w:rPr>
          <w:rFonts w:ascii="Times New Roman" w:hAnsi="Times New Roman"/>
          <w:sz w:val="28"/>
          <w:szCs w:val="28"/>
        </w:rPr>
        <w:t>2.1. Наименование муниципальной услуги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021948" w:rsidRPr="00C536B3" w:rsidRDefault="00021948" w:rsidP="00021948">
      <w:pPr>
        <w:pStyle w:val="3"/>
        <w:spacing w:before="0" w:after="0"/>
        <w:ind w:firstLine="720"/>
        <w:jc w:val="both"/>
        <w:rPr>
          <w:rFonts w:ascii="Times New Roman" w:hAnsi="Times New Roman"/>
          <w:sz w:val="28"/>
          <w:szCs w:val="28"/>
        </w:rPr>
      </w:pPr>
    </w:p>
    <w:p w:rsidR="00021948" w:rsidRPr="00C536B3" w:rsidRDefault="00021948" w:rsidP="00021948">
      <w:pPr>
        <w:pStyle w:val="3"/>
        <w:spacing w:before="0" w:after="0"/>
        <w:jc w:val="center"/>
        <w:rPr>
          <w:rFonts w:ascii="Times New Roman" w:hAnsi="Times New Roman"/>
          <w:sz w:val="28"/>
          <w:szCs w:val="28"/>
        </w:rPr>
      </w:pPr>
      <w:r w:rsidRPr="00C536B3">
        <w:rPr>
          <w:rFonts w:ascii="Times New Roman" w:hAnsi="Times New Roman"/>
          <w:sz w:val="28"/>
          <w:szCs w:val="28"/>
        </w:rPr>
        <w:t>2.2. Наименование органа, предоставляющего муниципальную услугу</w:t>
      </w:r>
    </w:p>
    <w:p w:rsidR="00021948" w:rsidRPr="00C536B3" w:rsidRDefault="00021948" w:rsidP="00021948">
      <w:pPr>
        <w:pStyle w:val="af1"/>
        <w:spacing w:before="0" w:after="0"/>
        <w:ind w:firstLine="720"/>
        <w:jc w:val="both"/>
        <w:rPr>
          <w:sz w:val="28"/>
          <w:szCs w:val="28"/>
        </w:rPr>
      </w:pPr>
      <w:r w:rsidRPr="00C536B3">
        <w:rPr>
          <w:sz w:val="28"/>
          <w:szCs w:val="28"/>
        </w:rPr>
        <w:t>Муниципальную услугу предоставляет администрация муниципального образования  Марксовский   сельсовет Александровского района  Оренбургской области.</w:t>
      </w:r>
    </w:p>
    <w:p w:rsidR="00021948" w:rsidRPr="00C536B3" w:rsidRDefault="00021948" w:rsidP="00021948">
      <w:pPr>
        <w:pStyle w:val="af1"/>
        <w:spacing w:before="0" w:after="0"/>
        <w:ind w:firstLine="720"/>
        <w:jc w:val="both"/>
        <w:rPr>
          <w:sz w:val="28"/>
          <w:szCs w:val="28"/>
        </w:rPr>
      </w:pPr>
      <w:r w:rsidRPr="00C536B3">
        <w:rPr>
          <w:sz w:val="28"/>
          <w:szCs w:val="28"/>
        </w:rPr>
        <w:t xml:space="preserve"> Непосредственное рассмотрение, проверку и подготовку проектов документов осуществляет уполномоченное должностное лицо   администрации Марксовского сельсовета.</w:t>
      </w:r>
    </w:p>
    <w:p w:rsidR="00021948" w:rsidRPr="00C536B3" w:rsidRDefault="00021948" w:rsidP="00021948">
      <w:pPr>
        <w:pStyle w:val="af1"/>
        <w:spacing w:before="0" w:after="0"/>
        <w:ind w:firstLine="720"/>
        <w:jc w:val="both"/>
        <w:rPr>
          <w:sz w:val="28"/>
          <w:szCs w:val="28"/>
        </w:rPr>
      </w:pPr>
      <w:r w:rsidRPr="00C536B3">
        <w:rPr>
          <w:sz w:val="28"/>
          <w:szCs w:val="28"/>
        </w:rPr>
        <w:t>Администрация  муниципального образования Марксовский  сельсовет Александровского района  Оренбургской области при предоставлении муниципальной услуги взаимодействует с:</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Управлением Федеральной службы государственной регистрации, кадастра и картографии по Оренбургской области;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021948" w:rsidRPr="00C536B3" w:rsidRDefault="00021948" w:rsidP="00021948">
      <w:pPr>
        <w:pStyle w:val="af1"/>
        <w:spacing w:before="0" w:after="0"/>
        <w:ind w:firstLine="720"/>
        <w:jc w:val="both"/>
        <w:rPr>
          <w:sz w:val="28"/>
          <w:szCs w:val="28"/>
        </w:rPr>
      </w:pPr>
      <w:r w:rsidRPr="00C536B3">
        <w:rPr>
          <w:sz w:val="28"/>
          <w:szCs w:val="28"/>
        </w:rPr>
        <w:t>При предоставлении муниципальной услуги администрация  муниципального образования Марксовский  сельсовет Александровского района Оренбургской области</w:t>
      </w:r>
      <w:r w:rsidRPr="00C536B3">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C536B3">
        <w:rPr>
          <w:sz w:val="28"/>
          <w:szCs w:val="28"/>
        </w:rPr>
        <w:t>в иные государственные органы, органы местного самоуправления, организации, если иное не предусмотрено законом.</w:t>
      </w:r>
    </w:p>
    <w:p w:rsidR="00021948" w:rsidRPr="00C536B3" w:rsidRDefault="00021948" w:rsidP="00021948">
      <w:pPr>
        <w:pStyle w:val="af1"/>
        <w:spacing w:before="0" w:after="0"/>
        <w:ind w:firstLine="540"/>
        <w:jc w:val="both"/>
        <w:rPr>
          <w:sz w:val="28"/>
          <w:szCs w:val="28"/>
        </w:rPr>
      </w:pPr>
      <w:r w:rsidRPr="00C536B3">
        <w:rPr>
          <w:sz w:val="28"/>
          <w:szCs w:val="28"/>
        </w:rPr>
        <w:t xml:space="preserve">  Информация о местонахождение и графике работы.</w:t>
      </w:r>
    </w:p>
    <w:p w:rsidR="00021948" w:rsidRPr="00C536B3" w:rsidRDefault="00021948" w:rsidP="00021948">
      <w:pPr>
        <w:pStyle w:val="af1"/>
        <w:tabs>
          <w:tab w:val="left" w:pos="709"/>
        </w:tabs>
        <w:spacing w:before="0" w:after="0"/>
        <w:ind w:left="540"/>
        <w:jc w:val="both"/>
        <w:rPr>
          <w:sz w:val="28"/>
          <w:szCs w:val="28"/>
        </w:rPr>
      </w:pPr>
      <w:r w:rsidRPr="00C536B3">
        <w:rPr>
          <w:sz w:val="28"/>
          <w:szCs w:val="28"/>
        </w:rPr>
        <w:t xml:space="preserve">  1) Управление федеральной службы государственной регистрации, кадастра и картографии  по Оренбургской области.</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адрес: г. Оренбург, ул. Пушкинская, 10;</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телефоны: (3532) 77-70-71;</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график работы: понедельник, среда 08:00 - 17:30, вторник, четверг 08:30 - 17:30;</w:t>
      </w:r>
    </w:p>
    <w:p w:rsidR="00021948" w:rsidRPr="00C536B3" w:rsidRDefault="00021948" w:rsidP="00021948">
      <w:pPr>
        <w:pStyle w:val="af1"/>
        <w:spacing w:before="0" w:after="0"/>
        <w:ind w:left="540"/>
        <w:jc w:val="both"/>
        <w:rPr>
          <w:sz w:val="28"/>
          <w:szCs w:val="28"/>
        </w:rPr>
      </w:pPr>
      <w:r w:rsidRPr="00C536B3">
        <w:rPr>
          <w:sz w:val="28"/>
          <w:szCs w:val="28"/>
        </w:rPr>
        <w:t xml:space="preserve">   - адрес официального сайта </w:t>
      </w:r>
      <w:hyperlink r:id="rId12" w:history="1">
        <w:r w:rsidRPr="00C536B3">
          <w:rPr>
            <w:rStyle w:val="a8"/>
            <w:color w:val="auto"/>
            <w:sz w:val="28"/>
            <w:szCs w:val="28"/>
            <w:u w:val="none"/>
          </w:rPr>
          <w:t>http://www.to56.rosreestr.ru</w:t>
        </w:r>
      </w:hyperlink>
      <w:r w:rsidRPr="00C536B3">
        <w:rPr>
          <w:sz w:val="28"/>
          <w:szCs w:val="28"/>
        </w:rPr>
        <w:t>.</w:t>
      </w:r>
    </w:p>
    <w:p w:rsidR="00021948" w:rsidRPr="00C536B3" w:rsidRDefault="00021948" w:rsidP="00021948">
      <w:pPr>
        <w:pStyle w:val="af1"/>
        <w:spacing w:before="0" w:after="0"/>
        <w:ind w:left="540"/>
        <w:jc w:val="both"/>
        <w:rPr>
          <w:sz w:val="28"/>
          <w:szCs w:val="28"/>
        </w:rPr>
      </w:pPr>
      <w:r w:rsidRPr="00C536B3">
        <w:rPr>
          <w:sz w:val="28"/>
          <w:szCs w:val="28"/>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адрес: г. Оренбург, пр-т. Победы, 118;</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телефоны: (3532) 44-38-22 доб. 107;</w:t>
      </w:r>
    </w:p>
    <w:p w:rsidR="00021948" w:rsidRPr="00C536B3" w:rsidRDefault="00021948" w:rsidP="00021948">
      <w:pPr>
        <w:pStyle w:val="ConsPlusNormal"/>
        <w:ind w:left="540" w:firstLine="0"/>
        <w:jc w:val="both"/>
        <w:rPr>
          <w:rFonts w:ascii="Times New Roman" w:hAnsi="Times New Roman" w:cs="Times New Roman"/>
          <w:sz w:val="28"/>
          <w:szCs w:val="28"/>
        </w:rPr>
      </w:pPr>
      <w:r w:rsidRPr="00C536B3">
        <w:rPr>
          <w:rFonts w:ascii="Times New Roman" w:hAnsi="Times New Roman" w:cs="Times New Roman"/>
          <w:sz w:val="28"/>
          <w:szCs w:val="28"/>
        </w:rPr>
        <w:t xml:space="preserve">   - график работы: понедельник, среда 08:00 - 17:30, вторник, четверг 08:30 - </w:t>
      </w:r>
      <w:r w:rsidRPr="00C536B3">
        <w:rPr>
          <w:rFonts w:ascii="Times New Roman" w:hAnsi="Times New Roman" w:cs="Times New Roman"/>
          <w:sz w:val="28"/>
          <w:szCs w:val="28"/>
        </w:rPr>
        <w:lastRenderedPageBreak/>
        <w:t>17:30, пятница 08:00 – 17:00;</w:t>
      </w:r>
    </w:p>
    <w:p w:rsidR="00021948" w:rsidRPr="00C536B3" w:rsidRDefault="00021948" w:rsidP="00021948">
      <w:pPr>
        <w:pStyle w:val="af1"/>
        <w:tabs>
          <w:tab w:val="left" w:pos="709"/>
        </w:tabs>
        <w:spacing w:before="0" w:after="0"/>
        <w:ind w:left="540"/>
        <w:jc w:val="both"/>
        <w:rPr>
          <w:sz w:val="28"/>
          <w:szCs w:val="28"/>
        </w:rPr>
      </w:pPr>
      <w:r w:rsidRPr="00C536B3">
        <w:rPr>
          <w:sz w:val="28"/>
          <w:szCs w:val="28"/>
        </w:rPr>
        <w:t xml:space="preserve">   - адрес официального сайта </w:t>
      </w:r>
      <w:hyperlink r:id="rId13" w:history="1">
        <w:r w:rsidRPr="00C536B3">
          <w:rPr>
            <w:rStyle w:val="a8"/>
            <w:color w:val="auto"/>
            <w:sz w:val="28"/>
            <w:szCs w:val="28"/>
            <w:u w:val="none"/>
          </w:rPr>
          <w:t>http://www.to56.rosreestr.ru</w:t>
        </w:r>
      </w:hyperlink>
      <w:r w:rsidRPr="00C536B3">
        <w:rPr>
          <w:sz w:val="28"/>
          <w:szCs w:val="28"/>
        </w:rPr>
        <w:t>.</w:t>
      </w:r>
    </w:p>
    <w:p w:rsidR="00021948" w:rsidRPr="00C536B3" w:rsidRDefault="00021948" w:rsidP="00021948">
      <w:pPr>
        <w:jc w:val="center"/>
        <w:rPr>
          <w:sz w:val="28"/>
          <w:szCs w:val="28"/>
        </w:rPr>
      </w:pPr>
    </w:p>
    <w:p w:rsidR="00021948" w:rsidRPr="00C536B3" w:rsidRDefault="00021948" w:rsidP="00021948">
      <w:pPr>
        <w:jc w:val="center"/>
        <w:rPr>
          <w:b/>
          <w:sz w:val="28"/>
          <w:szCs w:val="28"/>
        </w:rPr>
      </w:pPr>
      <w:r w:rsidRPr="00C536B3">
        <w:rPr>
          <w:b/>
          <w:sz w:val="28"/>
          <w:szCs w:val="28"/>
        </w:rPr>
        <w:t>2.3. Описание результата предоставления муниципальной услуги</w:t>
      </w:r>
    </w:p>
    <w:p w:rsidR="00021948" w:rsidRPr="00C536B3" w:rsidRDefault="00021948" w:rsidP="00021948">
      <w:pPr>
        <w:tabs>
          <w:tab w:val="left" w:pos="709"/>
        </w:tabs>
        <w:ind w:firstLine="720"/>
        <w:jc w:val="both"/>
        <w:rPr>
          <w:sz w:val="28"/>
          <w:szCs w:val="28"/>
        </w:rPr>
      </w:pPr>
      <w:r w:rsidRPr="00C536B3">
        <w:rPr>
          <w:sz w:val="28"/>
          <w:szCs w:val="28"/>
        </w:rPr>
        <w:t xml:space="preserve">Результатом предоставления муниципальной услуги является: </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заключение договора на передачу жилых помещений в собственность граждан;</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отказ в заключении договора на передачу жилых помещений в собственность граждан.</w:t>
      </w:r>
    </w:p>
    <w:p w:rsidR="00021948" w:rsidRPr="00C536B3" w:rsidRDefault="00021948" w:rsidP="00021948">
      <w:pPr>
        <w:tabs>
          <w:tab w:val="left" w:pos="709"/>
        </w:tabs>
        <w:autoSpaceDE w:val="0"/>
        <w:autoSpaceDN w:val="0"/>
        <w:adjustRightInd w:val="0"/>
        <w:jc w:val="both"/>
        <w:rPr>
          <w:sz w:val="28"/>
          <w:szCs w:val="28"/>
        </w:rPr>
      </w:pPr>
      <w:r w:rsidRPr="00C536B3">
        <w:rPr>
          <w:sz w:val="28"/>
          <w:szCs w:val="28"/>
        </w:rPr>
        <w:t xml:space="preserve">           Заявителю в качестве результата предоставления услуги обеспечивается по его выбору возможность получения:</w:t>
      </w:r>
    </w:p>
    <w:p w:rsidR="00021948" w:rsidRPr="00C536B3" w:rsidRDefault="00021948" w:rsidP="00021948">
      <w:pPr>
        <w:tabs>
          <w:tab w:val="left" w:pos="709"/>
        </w:tabs>
        <w:autoSpaceDE w:val="0"/>
        <w:autoSpaceDN w:val="0"/>
        <w:adjustRightInd w:val="0"/>
        <w:jc w:val="both"/>
        <w:rPr>
          <w:sz w:val="28"/>
          <w:szCs w:val="28"/>
        </w:rPr>
      </w:pPr>
      <w:r w:rsidRPr="00C536B3">
        <w:rPr>
          <w:sz w:val="28"/>
          <w:szCs w:val="28"/>
        </w:rPr>
        <w:t xml:space="preserve">            1) В случае подачи заявления в электронной форме через Портал:</w:t>
      </w:r>
    </w:p>
    <w:p w:rsidR="00021948" w:rsidRPr="00C536B3" w:rsidRDefault="00021948" w:rsidP="00021948">
      <w:pPr>
        <w:tabs>
          <w:tab w:val="left" w:pos="709"/>
          <w:tab w:val="left" w:pos="851"/>
        </w:tabs>
        <w:autoSpaceDE w:val="0"/>
        <w:autoSpaceDN w:val="0"/>
        <w:adjustRightInd w:val="0"/>
        <w:ind w:left="567"/>
        <w:jc w:val="both"/>
        <w:rPr>
          <w:sz w:val="28"/>
          <w:szCs w:val="28"/>
        </w:rPr>
      </w:pPr>
      <w:r w:rsidRPr="00C536B3">
        <w:rPr>
          <w:sz w:val="28"/>
          <w:szCs w:val="28"/>
        </w:rPr>
        <w:t xml:space="preserve">   - электронного документа, подписанного уполномоченным должностным л</w:t>
      </w:r>
      <w:r>
        <w:rPr>
          <w:sz w:val="28"/>
          <w:szCs w:val="28"/>
        </w:rPr>
        <w:t xml:space="preserve">ицом </w:t>
      </w:r>
      <w:r w:rsidRPr="00C536B3">
        <w:rPr>
          <w:sz w:val="28"/>
          <w:szCs w:val="28"/>
        </w:rPr>
        <w:t>с использованием квалифицированной электронной подписи;</w:t>
      </w:r>
    </w:p>
    <w:p w:rsidR="00021948" w:rsidRPr="00C536B3" w:rsidRDefault="00021948" w:rsidP="00021948">
      <w:pPr>
        <w:tabs>
          <w:tab w:val="left" w:pos="709"/>
        </w:tabs>
        <w:autoSpaceDE w:val="0"/>
        <w:autoSpaceDN w:val="0"/>
        <w:adjustRightInd w:val="0"/>
        <w:ind w:left="567"/>
        <w:jc w:val="both"/>
        <w:rPr>
          <w:sz w:val="28"/>
          <w:szCs w:val="28"/>
        </w:rPr>
      </w:pPr>
      <w:r w:rsidRPr="00C536B3">
        <w:rPr>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21948" w:rsidRPr="00C536B3" w:rsidRDefault="00021948" w:rsidP="00021948">
      <w:pPr>
        <w:tabs>
          <w:tab w:val="left" w:pos="709"/>
        </w:tabs>
        <w:autoSpaceDE w:val="0"/>
        <w:autoSpaceDN w:val="0"/>
        <w:adjustRightInd w:val="0"/>
        <w:jc w:val="both"/>
        <w:rPr>
          <w:sz w:val="28"/>
          <w:szCs w:val="28"/>
        </w:rPr>
      </w:pPr>
      <w:r w:rsidRPr="00C536B3">
        <w:rPr>
          <w:sz w:val="28"/>
          <w:szCs w:val="28"/>
        </w:rPr>
        <w:t xml:space="preserve">            2) В случае подачи заявления через МФЦ (при наличии Соглашения):</w:t>
      </w:r>
    </w:p>
    <w:p w:rsidR="00021948" w:rsidRPr="00C536B3" w:rsidRDefault="00021948" w:rsidP="00021948">
      <w:pPr>
        <w:tabs>
          <w:tab w:val="left" w:pos="709"/>
        </w:tabs>
        <w:autoSpaceDE w:val="0"/>
        <w:autoSpaceDN w:val="0"/>
        <w:adjustRightInd w:val="0"/>
        <w:ind w:left="567" w:hanging="567"/>
        <w:jc w:val="both"/>
        <w:rPr>
          <w:sz w:val="28"/>
          <w:szCs w:val="28"/>
        </w:rPr>
      </w:pPr>
      <w:r w:rsidRPr="00C536B3">
        <w:rPr>
          <w:sz w:val="28"/>
          <w:szCs w:val="28"/>
        </w:rPr>
        <w:t xml:space="preserve">            - электронного документа, подписанного уполномоченным должностным ли</w:t>
      </w:r>
      <w:r>
        <w:rPr>
          <w:sz w:val="28"/>
          <w:szCs w:val="28"/>
        </w:rPr>
        <w:t xml:space="preserve">цом </w:t>
      </w:r>
      <w:r w:rsidRPr="00C536B3">
        <w:rPr>
          <w:sz w:val="28"/>
          <w:szCs w:val="28"/>
        </w:rPr>
        <w:t>с использованием квалифицированной электронной подписи;</w:t>
      </w:r>
    </w:p>
    <w:p w:rsidR="00021948" w:rsidRPr="00C536B3" w:rsidRDefault="00021948" w:rsidP="00021948">
      <w:pPr>
        <w:tabs>
          <w:tab w:val="left" w:pos="709"/>
        </w:tabs>
        <w:autoSpaceDE w:val="0"/>
        <w:autoSpaceDN w:val="0"/>
        <w:adjustRightInd w:val="0"/>
        <w:ind w:left="567"/>
        <w:jc w:val="both"/>
        <w:rPr>
          <w:sz w:val="28"/>
          <w:szCs w:val="28"/>
        </w:rPr>
      </w:pPr>
      <w:r w:rsidRPr="00C536B3">
        <w:rPr>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21948" w:rsidRPr="00C536B3" w:rsidRDefault="00021948" w:rsidP="00021948">
      <w:pPr>
        <w:tabs>
          <w:tab w:val="left" w:pos="709"/>
        </w:tabs>
        <w:autoSpaceDE w:val="0"/>
        <w:autoSpaceDN w:val="0"/>
        <w:adjustRightInd w:val="0"/>
        <w:jc w:val="both"/>
        <w:rPr>
          <w:sz w:val="28"/>
          <w:szCs w:val="28"/>
        </w:rPr>
      </w:pPr>
      <w:r w:rsidRPr="00C536B3">
        <w:rPr>
          <w:sz w:val="28"/>
          <w:szCs w:val="28"/>
        </w:rPr>
        <w:t xml:space="preserve">            3) В случае подачи заявления лично в орган (организацию): </w:t>
      </w:r>
    </w:p>
    <w:p w:rsidR="00021948" w:rsidRPr="00C536B3" w:rsidRDefault="00021948" w:rsidP="00021948">
      <w:pPr>
        <w:tabs>
          <w:tab w:val="left" w:pos="709"/>
        </w:tabs>
        <w:autoSpaceDE w:val="0"/>
        <w:autoSpaceDN w:val="0"/>
        <w:adjustRightInd w:val="0"/>
        <w:ind w:left="567"/>
        <w:jc w:val="both"/>
        <w:rPr>
          <w:sz w:val="28"/>
          <w:szCs w:val="28"/>
        </w:rPr>
      </w:pPr>
      <w:r w:rsidRPr="00C536B3">
        <w:rPr>
          <w:sz w:val="28"/>
          <w:szCs w:val="28"/>
        </w:rPr>
        <w:t xml:space="preserve">   - электронного документа, подписанного уполномоченным должностным л</w:t>
      </w:r>
      <w:r>
        <w:rPr>
          <w:sz w:val="28"/>
          <w:szCs w:val="28"/>
        </w:rPr>
        <w:t xml:space="preserve">ицом  </w:t>
      </w:r>
      <w:r w:rsidRPr="00C536B3">
        <w:rPr>
          <w:sz w:val="28"/>
          <w:szCs w:val="28"/>
        </w:rPr>
        <w:t>с использованием квалифицированной электронной подписи;</w:t>
      </w:r>
    </w:p>
    <w:p w:rsidR="00021948" w:rsidRPr="00C536B3" w:rsidRDefault="00021948" w:rsidP="00021948">
      <w:pPr>
        <w:tabs>
          <w:tab w:val="left" w:pos="709"/>
        </w:tabs>
        <w:autoSpaceDE w:val="0"/>
        <w:autoSpaceDN w:val="0"/>
        <w:adjustRightInd w:val="0"/>
        <w:ind w:left="567" w:hanging="567"/>
        <w:jc w:val="both"/>
        <w:rPr>
          <w:sz w:val="28"/>
          <w:szCs w:val="28"/>
        </w:rPr>
      </w:pPr>
      <w:r w:rsidRPr="00C536B3">
        <w:rPr>
          <w:sz w:val="28"/>
          <w:szCs w:val="28"/>
        </w:rPr>
        <w:t xml:space="preserve">            - документа на бумажном носителе, подтверждающего содержание электронного документа, непосредственно в органе (организации).</w:t>
      </w:r>
    </w:p>
    <w:p w:rsidR="00021948" w:rsidRPr="00C536B3" w:rsidRDefault="00021948" w:rsidP="00021948">
      <w:pPr>
        <w:tabs>
          <w:tab w:val="left" w:pos="709"/>
        </w:tabs>
        <w:autoSpaceDE w:val="0"/>
        <w:autoSpaceDN w:val="0"/>
        <w:adjustRightInd w:val="0"/>
        <w:ind w:firstLine="540"/>
        <w:jc w:val="both"/>
        <w:rPr>
          <w:sz w:val="28"/>
          <w:szCs w:val="28"/>
        </w:rPr>
      </w:pPr>
    </w:p>
    <w:p w:rsidR="00021948" w:rsidRPr="00C536B3" w:rsidRDefault="00021948" w:rsidP="00021948">
      <w:pPr>
        <w:pStyle w:val="3"/>
        <w:spacing w:before="0" w:after="0"/>
        <w:jc w:val="center"/>
        <w:rPr>
          <w:rFonts w:ascii="Times New Roman" w:hAnsi="Times New Roman"/>
          <w:sz w:val="28"/>
          <w:szCs w:val="28"/>
        </w:rPr>
      </w:pPr>
      <w:r w:rsidRPr="00C536B3">
        <w:rPr>
          <w:rFonts w:ascii="Times New Roman" w:hAnsi="Times New Roman"/>
          <w:sz w:val="28"/>
          <w:szCs w:val="28"/>
        </w:rPr>
        <w:t>2.4. Срок предоставления муниципальной услуги</w:t>
      </w:r>
    </w:p>
    <w:p w:rsidR="00021948" w:rsidRPr="00C536B3" w:rsidRDefault="00021948" w:rsidP="00021948">
      <w:pPr>
        <w:autoSpaceDE w:val="0"/>
        <w:autoSpaceDN w:val="0"/>
        <w:adjustRightInd w:val="0"/>
        <w:ind w:firstLine="720"/>
        <w:jc w:val="both"/>
        <w:rPr>
          <w:sz w:val="28"/>
          <w:szCs w:val="28"/>
        </w:rPr>
      </w:pPr>
      <w:r w:rsidRPr="00C536B3">
        <w:rPr>
          <w:sz w:val="28"/>
          <w:szCs w:val="28"/>
        </w:rPr>
        <w:t>Срок предоставления муниципальной услуги составляет не более двух месяцев со дня поступления в администрацию муниципального образования Марксовский  сельсовет Александровского района Оренбургской области заявления о предоставлении муниципальной услуги.</w:t>
      </w:r>
    </w:p>
    <w:p w:rsidR="00021948" w:rsidRPr="00C536B3" w:rsidRDefault="00021948" w:rsidP="00021948">
      <w:pPr>
        <w:autoSpaceDE w:val="0"/>
        <w:autoSpaceDN w:val="0"/>
        <w:adjustRightInd w:val="0"/>
        <w:ind w:firstLine="540"/>
        <w:jc w:val="both"/>
        <w:rPr>
          <w:sz w:val="28"/>
          <w:szCs w:val="28"/>
        </w:rPr>
      </w:pPr>
    </w:p>
    <w:p w:rsidR="00021948" w:rsidRPr="00C536B3" w:rsidRDefault="00021948" w:rsidP="00021948">
      <w:pPr>
        <w:pStyle w:val="3"/>
        <w:spacing w:before="0" w:after="0"/>
        <w:jc w:val="center"/>
        <w:rPr>
          <w:rFonts w:ascii="Times New Roman" w:hAnsi="Times New Roman"/>
          <w:sz w:val="28"/>
          <w:szCs w:val="28"/>
        </w:rPr>
      </w:pPr>
      <w:r w:rsidRPr="00C536B3">
        <w:rPr>
          <w:rFonts w:ascii="Times New Roman" w:hAnsi="Times New Roman"/>
          <w:sz w:val="28"/>
          <w:szCs w:val="28"/>
        </w:rPr>
        <w:t>2.5. Перечень нормативных правовых актов, регулирующих отношения, возникающих в связи с предоставлением муниципальной услуги</w:t>
      </w:r>
    </w:p>
    <w:p w:rsidR="00021948" w:rsidRPr="00C536B3" w:rsidRDefault="00021948" w:rsidP="00021948">
      <w:pPr>
        <w:autoSpaceDE w:val="0"/>
        <w:autoSpaceDN w:val="0"/>
        <w:adjustRightInd w:val="0"/>
        <w:ind w:left="142" w:firstLine="398"/>
        <w:jc w:val="both"/>
        <w:rPr>
          <w:sz w:val="28"/>
          <w:szCs w:val="28"/>
        </w:rPr>
      </w:pPr>
      <w:r w:rsidRPr="00C536B3">
        <w:rPr>
          <w:sz w:val="28"/>
          <w:szCs w:val="28"/>
        </w:rPr>
        <w:t xml:space="preserve">  1) </w:t>
      </w:r>
      <w:hyperlink r:id="rId14" w:history="1">
        <w:r w:rsidRPr="00C536B3">
          <w:rPr>
            <w:sz w:val="28"/>
            <w:szCs w:val="28"/>
          </w:rPr>
          <w:t>Конституци</w:t>
        </w:r>
      </w:hyperlink>
      <w:r w:rsidRPr="00C536B3">
        <w:rPr>
          <w:sz w:val="28"/>
          <w:szCs w:val="28"/>
        </w:rPr>
        <w:t>я Российской Федерации от 12.12.1993 (в «Собрании законодательства Российская Федерация», 04.08.2014, № 31, ст. 4398);</w:t>
      </w:r>
    </w:p>
    <w:p w:rsidR="00021948" w:rsidRPr="00C536B3" w:rsidRDefault="00021948" w:rsidP="00021948">
      <w:pPr>
        <w:tabs>
          <w:tab w:val="left" w:pos="709"/>
        </w:tabs>
        <w:autoSpaceDE w:val="0"/>
        <w:autoSpaceDN w:val="0"/>
        <w:adjustRightInd w:val="0"/>
        <w:ind w:left="142" w:firstLine="398"/>
        <w:jc w:val="both"/>
        <w:rPr>
          <w:sz w:val="28"/>
          <w:szCs w:val="28"/>
        </w:rPr>
      </w:pPr>
      <w:r w:rsidRPr="00C536B3">
        <w:rPr>
          <w:sz w:val="28"/>
          <w:szCs w:val="28"/>
        </w:rPr>
        <w:t xml:space="preserve">   2) Гражданский </w:t>
      </w:r>
      <w:hyperlink r:id="rId15" w:history="1">
        <w:r w:rsidRPr="00C536B3">
          <w:rPr>
            <w:sz w:val="28"/>
            <w:szCs w:val="28"/>
          </w:rPr>
          <w:t>кодекс</w:t>
        </w:r>
      </w:hyperlink>
      <w:r w:rsidRPr="00C536B3">
        <w:rPr>
          <w:sz w:val="28"/>
          <w:szCs w:val="28"/>
        </w:rPr>
        <w:t xml:space="preserve"> Российской Федерации от 30.11.1994 № 51-ФЗ («Российская газета», № 151, 12.07.2016);</w:t>
      </w:r>
    </w:p>
    <w:p w:rsidR="00021948" w:rsidRPr="00C536B3" w:rsidRDefault="00021948" w:rsidP="00021948">
      <w:pPr>
        <w:autoSpaceDE w:val="0"/>
        <w:autoSpaceDN w:val="0"/>
        <w:adjustRightInd w:val="0"/>
        <w:ind w:left="540"/>
        <w:jc w:val="both"/>
        <w:rPr>
          <w:sz w:val="28"/>
          <w:szCs w:val="28"/>
        </w:rPr>
      </w:pPr>
      <w:r w:rsidRPr="00C536B3">
        <w:rPr>
          <w:sz w:val="28"/>
          <w:szCs w:val="28"/>
        </w:rPr>
        <w:t xml:space="preserve">   3) Жилищный </w:t>
      </w:r>
      <w:hyperlink r:id="rId16" w:history="1">
        <w:r w:rsidRPr="00C536B3">
          <w:rPr>
            <w:sz w:val="28"/>
            <w:szCs w:val="28"/>
          </w:rPr>
          <w:t>кодекс</w:t>
        </w:r>
      </w:hyperlink>
      <w:r w:rsidRPr="00C536B3">
        <w:rPr>
          <w:sz w:val="28"/>
          <w:szCs w:val="28"/>
        </w:rPr>
        <w:t xml:space="preserve"> Российской Федерации от 29.12.2004 № 188-ФЗ («Собрание законодательства Российская Федерация», 11.07.2016, </w:t>
      </w:r>
      <w:r>
        <w:rPr>
          <w:sz w:val="28"/>
          <w:szCs w:val="28"/>
        </w:rPr>
        <w:t>№</w:t>
      </w:r>
      <w:r w:rsidRPr="00C536B3">
        <w:rPr>
          <w:sz w:val="28"/>
          <w:szCs w:val="28"/>
        </w:rPr>
        <w:t xml:space="preserve"> 28, ст. 4558);</w:t>
      </w:r>
    </w:p>
    <w:p w:rsidR="00021948" w:rsidRPr="00C536B3" w:rsidRDefault="00021948" w:rsidP="00021948">
      <w:pPr>
        <w:tabs>
          <w:tab w:val="left" w:pos="709"/>
        </w:tabs>
        <w:autoSpaceDE w:val="0"/>
        <w:autoSpaceDN w:val="0"/>
        <w:adjustRightInd w:val="0"/>
        <w:ind w:left="142" w:firstLine="398"/>
        <w:jc w:val="both"/>
        <w:rPr>
          <w:sz w:val="28"/>
          <w:szCs w:val="28"/>
        </w:rPr>
      </w:pPr>
      <w:r w:rsidRPr="00C536B3">
        <w:rPr>
          <w:sz w:val="28"/>
          <w:szCs w:val="28"/>
        </w:rPr>
        <w:lastRenderedPageBreak/>
        <w:t xml:space="preserve">   4) </w:t>
      </w:r>
      <w:hyperlink r:id="rId17" w:history="1">
        <w:r w:rsidRPr="00C536B3">
          <w:rPr>
            <w:sz w:val="28"/>
            <w:szCs w:val="28"/>
          </w:rPr>
          <w:t>Закон</w:t>
        </w:r>
      </w:hyperlink>
      <w:r w:rsidRPr="00C536B3">
        <w:rPr>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5) Федеральный </w:t>
      </w:r>
      <w:hyperlink r:id="rId18" w:history="1">
        <w:r w:rsidRPr="00C536B3">
          <w:rPr>
            <w:sz w:val="28"/>
            <w:szCs w:val="28"/>
          </w:rPr>
          <w:t>закон</w:t>
        </w:r>
      </w:hyperlink>
      <w:r w:rsidRPr="00C536B3">
        <w:rPr>
          <w:sz w:val="28"/>
          <w:szCs w:val="28"/>
        </w:rPr>
        <w:t xml:space="preserve"> от 13.07.2015 № 218-ФЗ «О государственной регистрации недвижимости» («Российская газета», № 156, 17.07.2015);</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021948" w:rsidRPr="00C536B3" w:rsidRDefault="00021948" w:rsidP="00021948">
      <w:pPr>
        <w:tabs>
          <w:tab w:val="left" w:pos="709"/>
        </w:tabs>
        <w:autoSpaceDE w:val="0"/>
        <w:autoSpaceDN w:val="0"/>
        <w:adjustRightInd w:val="0"/>
        <w:ind w:firstLine="709"/>
        <w:jc w:val="both"/>
        <w:rPr>
          <w:sz w:val="28"/>
          <w:szCs w:val="28"/>
        </w:rPr>
      </w:pPr>
      <w:r w:rsidRPr="00C536B3">
        <w:rPr>
          <w:sz w:val="28"/>
          <w:szCs w:val="28"/>
        </w:rPr>
        <w:t>7) Федеральный закон от 24.07.2007 № 221-ФЗ «О кадастровой деятельности» («Российская газета», № 151, 12.07.2016);</w:t>
      </w:r>
    </w:p>
    <w:p w:rsidR="00021948" w:rsidRPr="00C536B3" w:rsidRDefault="00021948" w:rsidP="00021948">
      <w:pPr>
        <w:tabs>
          <w:tab w:val="left" w:pos="709"/>
        </w:tabs>
        <w:autoSpaceDE w:val="0"/>
        <w:autoSpaceDN w:val="0"/>
        <w:adjustRightInd w:val="0"/>
        <w:jc w:val="both"/>
        <w:rPr>
          <w:sz w:val="28"/>
          <w:szCs w:val="28"/>
        </w:rPr>
      </w:pPr>
      <w:r w:rsidRPr="00C536B3">
        <w:rPr>
          <w:sz w:val="28"/>
          <w:szCs w:val="28"/>
        </w:rPr>
        <w:t xml:space="preserve">           8) Федеральный </w:t>
      </w:r>
      <w:hyperlink r:id="rId19" w:history="1">
        <w:r w:rsidRPr="00C536B3">
          <w:rPr>
            <w:sz w:val="28"/>
            <w:szCs w:val="28"/>
          </w:rPr>
          <w:t>закон</w:t>
        </w:r>
      </w:hyperlink>
      <w:r w:rsidRPr="00C536B3">
        <w:rPr>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9) Федеральный </w:t>
      </w:r>
      <w:hyperlink r:id="rId20" w:history="1">
        <w:r w:rsidRPr="00C536B3">
          <w:rPr>
            <w:sz w:val="28"/>
            <w:szCs w:val="28"/>
          </w:rPr>
          <w:t>закон</w:t>
        </w:r>
      </w:hyperlink>
      <w:r w:rsidRPr="00C536B3">
        <w:rPr>
          <w:sz w:val="28"/>
          <w:szCs w:val="28"/>
        </w:rPr>
        <w:t xml:space="preserve"> от 27.07.2010 № 210-ФЗ «Об организации предоставления государственных и муниципальных услуг» («Российская газета», № 151, 12.07.2016);</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10) Федеральный закон от 06.04.2011 № 63-ФЗ «Об электронной подписи» («Российская газета», № 1, 11.01.2016);</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11) Постановление Правительства Российской Федерации от </w:t>
      </w:r>
      <w:r>
        <w:rPr>
          <w:sz w:val="28"/>
          <w:szCs w:val="28"/>
        </w:rPr>
        <w:t xml:space="preserve">16.05.2011 № 373  </w:t>
      </w:r>
      <w:r w:rsidRPr="00C536B3">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12) Постановление Правительства Российской Федерации от 26.03.</w:t>
      </w:r>
      <w:r>
        <w:rPr>
          <w:sz w:val="28"/>
          <w:szCs w:val="28"/>
        </w:rPr>
        <w:t xml:space="preserve">2016 № 236  </w:t>
      </w:r>
      <w:r w:rsidRPr="00C536B3">
        <w:rPr>
          <w:sz w:val="28"/>
          <w:szCs w:val="28"/>
        </w:rPr>
        <w:t>«О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021948" w:rsidRPr="00C536B3" w:rsidRDefault="00021948" w:rsidP="00021948">
      <w:pPr>
        <w:tabs>
          <w:tab w:val="left" w:pos="567"/>
          <w:tab w:val="left" w:pos="709"/>
        </w:tabs>
        <w:autoSpaceDE w:val="0"/>
        <w:autoSpaceDN w:val="0"/>
        <w:adjustRightInd w:val="0"/>
        <w:jc w:val="both"/>
        <w:rPr>
          <w:sz w:val="28"/>
          <w:szCs w:val="28"/>
        </w:rPr>
      </w:pPr>
      <w:r w:rsidRPr="00C536B3">
        <w:rPr>
          <w:sz w:val="28"/>
          <w:szCs w:val="28"/>
        </w:rPr>
        <w:t xml:space="preserve">           13) Постановление Правительства Оренбургской области от 15.0</w:t>
      </w:r>
      <w:r>
        <w:rPr>
          <w:sz w:val="28"/>
          <w:szCs w:val="28"/>
        </w:rPr>
        <w:t>7.2016 № 525-п</w:t>
      </w:r>
      <w:r w:rsidRPr="00C536B3">
        <w:rPr>
          <w:sz w:val="28"/>
          <w:szCs w:val="28"/>
        </w:rPr>
        <w:t xml:space="preserve">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021948" w:rsidRPr="00C536B3" w:rsidRDefault="00021948" w:rsidP="00021948">
      <w:pPr>
        <w:tabs>
          <w:tab w:val="left" w:pos="567"/>
          <w:tab w:val="left" w:pos="709"/>
        </w:tabs>
        <w:autoSpaceDE w:val="0"/>
        <w:autoSpaceDN w:val="0"/>
        <w:adjustRightInd w:val="0"/>
        <w:jc w:val="both"/>
        <w:rPr>
          <w:sz w:val="28"/>
          <w:szCs w:val="28"/>
        </w:rPr>
      </w:pPr>
      <w:r w:rsidRPr="00C536B3">
        <w:rPr>
          <w:sz w:val="28"/>
          <w:szCs w:val="28"/>
        </w:rPr>
        <w:t xml:space="preserve">           14) Постановление Правительства Оренбургской области от 25.01.2016 № </w:t>
      </w:r>
      <w:r>
        <w:rPr>
          <w:sz w:val="28"/>
          <w:szCs w:val="28"/>
        </w:rPr>
        <w:t xml:space="preserve">37-п   </w:t>
      </w:r>
      <w:r w:rsidRPr="00C536B3">
        <w:rPr>
          <w:sz w:val="28"/>
          <w:szCs w:val="28"/>
        </w:rPr>
        <w:t xml:space="preserve">«Об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21" w:history="1">
        <w:r w:rsidRPr="00C536B3">
          <w:rPr>
            <w:rStyle w:val="a8"/>
            <w:color w:val="auto"/>
            <w:sz w:val="28"/>
            <w:szCs w:val="28"/>
            <w:u w:val="none"/>
            <w:lang w:val="en-US"/>
          </w:rPr>
          <w:t>http</w:t>
        </w:r>
        <w:r w:rsidRPr="00C536B3">
          <w:rPr>
            <w:rStyle w:val="a8"/>
            <w:color w:val="auto"/>
            <w:sz w:val="28"/>
            <w:szCs w:val="28"/>
            <w:u w:val="none"/>
          </w:rPr>
          <w:t>://</w:t>
        </w:r>
        <w:r w:rsidRPr="00C536B3">
          <w:rPr>
            <w:rStyle w:val="a8"/>
            <w:color w:val="auto"/>
            <w:sz w:val="28"/>
            <w:szCs w:val="28"/>
            <w:u w:val="none"/>
            <w:lang w:val="en-US"/>
          </w:rPr>
          <w:t>www</w:t>
        </w:r>
        <w:r w:rsidRPr="00C536B3">
          <w:rPr>
            <w:rStyle w:val="a8"/>
            <w:color w:val="auto"/>
            <w:sz w:val="28"/>
            <w:szCs w:val="28"/>
            <w:u w:val="none"/>
          </w:rPr>
          <w:t>.</w:t>
        </w:r>
        <w:r w:rsidRPr="00C536B3">
          <w:rPr>
            <w:rStyle w:val="a8"/>
            <w:color w:val="auto"/>
            <w:sz w:val="28"/>
            <w:szCs w:val="28"/>
            <w:u w:val="none"/>
            <w:lang w:val="en-US"/>
          </w:rPr>
          <w:t>pravo</w:t>
        </w:r>
        <w:r w:rsidRPr="00C536B3">
          <w:rPr>
            <w:rStyle w:val="a8"/>
            <w:color w:val="auto"/>
            <w:sz w:val="28"/>
            <w:szCs w:val="28"/>
            <w:u w:val="none"/>
          </w:rPr>
          <w:t>.</w:t>
        </w:r>
        <w:r w:rsidRPr="00C536B3">
          <w:rPr>
            <w:rStyle w:val="a8"/>
            <w:color w:val="auto"/>
            <w:sz w:val="28"/>
            <w:szCs w:val="28"/>
            <w:u w:val="none"/>
            <w:lang w:val="en-US"/>
          </w:rPr>
          <w:t>gov</w:t>
        </w:r>
        <w:r w:rsidRPr="00C536B3">
          <w:rPr>
            <w:rStyle w:val="a8"/>
            <w:color w:val="auto"/>
            <w:sz w:val="28"/>
            <w:szCs w:val="28"/>
            <w:u w:val="none"/>
          </w:rPr>
          <w:t>.</w:t>
        </w:r>
        <w:r w:rsidRPr="00C536B3">
          <w:rPr>
            <w:rStyle w:val="a8"/>
            <w:color w:val="auto"/>
            <w:sz w:val="28"/>
            <w:szCs w:val="28"/>
            <w:u w:val="none"/>
            <w:lang w:val="en-US"/>
          </w:rPr>
          <w:t>ru</w:t>
        </w:r>
      </w:hyperlink>
      <w:r w:rsidRPr="00C536B3">
        <w:rPr>
          <w:sz w:val="28"/>
          <w:szCs w:val="28"/>
        </w:rPr>
        <w:t>, 29.01.2016);</w:t>
      </w:r>
    </w:p>
    <w:p w:rsidR="00021948" w:rsidRPr="00C536B3" w:rsidRDefault="00021948" w:rsidP="00021948">
      <w:pPr>
        <w:tabs>
          <w:tab w:val="left" w:pos="567"/>
          <w:tab w:val="left" w:pos="709"/>
        </w:tabs>
        <w:autoSpaceDE w:val="0"/>
        <w:autoSpaceDN w:val="0"/>
        <w:adjustRightInd w:val="0"/>
        <w:jc w:val="both"/>
        <w:rPr>
          <w:sz w:val="28"/>
          <w:szCs w:val="28"/>
        </w:rPr>
      </w:pPr>
      <w:r w:rsidRPr="00C536B3">
        <w:rPr>
          <w:sz w:val="28"/>
          <w:szCs w:val="28"/>
        </w:rPr>
        <w:t xml:space="preserve">           15) Приказ департамента информационных технологий Оренбургской обла</w:t>
      </w:r>
      <w:r>
        <w:rPr>
          <w:sz w:val="28"/>
          <w:szCs w:val="28"/>
        </w:rPr>
        <w:t xml:space="preserve">сти    </w:t>
      </w:r>
      <w:r w:rsidRPr="00C536B3">
        <w:rPr>
          <w:sz w:val="28"/>
          <w:szCs w:val="28"/>
        </w:rPr>
        <w:t xml:space="preserve">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C536B3">
        <w:rPr>
          <w:sz w:val="28"/>
          <w:szCs w:val="28"/>
          <w:lang w:val="en-US"/>
        </w:rPr>
        <w:t>http</w:t>
      </w:r>
      <w:r w:rsidRPr="00C536B3">
        <w:rPr>
          <w:sz w:val="28"/>
          <w:szCs w:val="28"/>
        </w:rPr>
        <w:t>://</w:t>
      </w:r>
      <w:r w:rsidRPr="00C536B3">
        <w:rPr>
          <w:sz w:val="28"/>
          <w:szCs w:val="28"/>
          <w:lang w:val="en-US"/>
        </w:rPr>
        <w:t>dit</w:t>
      </w:r>
      <w:r w:rsidRPr="00C536B3">
        <w:rPr>
          <w:sz w:val="28"/>
          <w:szCs w:val="28"/>
        </w:rPr>
        <w:t>.</w:t>
      </w:r>
      <w:r w:rsidRPr="00C536B3">
        <w:rPr>
          <w:sz w:val="28"/>
          <w:szCs w:val="28"/>
          <w:lang w:val="en-US"/>
        </w:rPr>
        <w:t>orb</w:t>
      </w:r>
      <w:r w:rsidRPr="00C536B3">
        <w:rPr>
          <w:sz w:val="28"/>
          <w:szCs w:val="28"/>
        </w:rPr>
        <w:t>.</w:t>
      </w:r>
      <w:r w:rsidRPr="00C536B3">
        <w:rPr>
          <w:sz w:val="28"/>
          <w:szCs w:val="28"/>
          <w:lang w:val="en-US"/>
        </w:rPr>
        <w:t>ru</w:t>
      </w:r>
      <w:r w:rsidRPr="00C536B3">
        <w:rPr>
          <w:sz w:val="28"/>
          <w:szCs w:val="28"/>
        </w:rPr>
        <w:t>, 11.05.2016);</w:t>
      </w:r>
    </w:p>
    <w:p w:rsidR="00021948" w:rsidRPr="00C536B3" w:rsidRDefault="00021948" w:rsidP="00021948">
      <w:pPr>
        <w:tabs>
          <w:tab w:val="left" w:pos="567"/>
          <w:tab w:val="left" w:pos="709"/>
        </w:tabs>
        <w:autoSpaceDE w:val="0"/>
        <w:autoSpaceDN w:val="0"/>
        <w:adjustRightInd w:val="0"/>
        <w:jc w:val="both"/>
        <w:rPr>
          <w:sz w:val="28"/>
          <w:szCs w:val="28"/>
        </w:rPr>
      </w:pPr>
      <w:r w:rsidRPr="00C536B3">
        <w:rPr>
          <w:sz w:val="28"/>
          <w:szCs w:val="28"/>
        </w:rPr>
        <w:t xml:space="preserve">           16) Приказ департамента информационных технологий Оренбургской области</w:t>
      </w:r>
      <w:r>
        <w:rPr>
          <w:sz w:val="28"/>
          <w:szCs w:val="28"/>
        </w:rPr>
        <w:t xml:space="preserve">  </w:t>
      </w:r>
      <w:r w:rsidRPr="00C536B3">
        <w:rPr>
          <w:sz w:val="28"/>
          <w:szCs w:val="28"/>
        </w:rPr>
        <w:t xml:space="preserve">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2" w:history="1">
        <w:r w:rsidRPr="00C536B3">
          <w:rPr>
            <w:rStyle w:val="a8"/>
            <w:color w:val="auto"/>
            <w:sz w:val="28"/>
            <w:szCs w:val="28"/>
            <w:u w:val="none"/>
            <w:lang w:val="en-US"/>
          </w:rPr>
          <w:t>http</w:t>
        </w:r>
        <w:r w:rsidRPr="00C536B3">
          <w:rPr>
            <w:rStyle w:val="a8"/>
            <w:color w:val="auto"/>
            <w:sz w:val="28"/>
            <w:szCs w:val="28"/>
            <w:u w:val="none"/>
          </w:rPr>
          <w:t>://</w:t>
        </w:r>
        <w:r w:rsidRPr="00C536B3">
          <w:rPr>
            <w:rStyle w:val="a8"/>
            <w:color w:val="auto"/>
            <w:sz w:val="28"/>
            <w:szCs w:val="28"/>
            <w:u w:val="none"/>
            <w:lang w:val="en-US"/>
          </w:rPr>
          <w:t>dit</w:t>
        </w:r>
        <w:r w:rsidRPr="00C536B3">
          <w:rPr>
            <w:rStyle w:val="a8"/>
            <w:color w:val="auto"/>
            <w:sz w:val="28"/>
            <w:szCs w:val="28"/>
            <w:u w:val="none"/>
          </w:rPr>
          <w:t>.</w:t>
        </w:r>
        <w:r w:rsidRPr="00C536B3">
          <w:rPr>
            <w:rStyle w:val="a8"/>
            <w:color w:val="auto"/>
            <w:sz w:val="28"/>
            <w:szCs w:val="28"/>
            <w:u w:val="none"/>
            <w:lang w:val="en-US"/>
          </w:rPr>
          <w:t>orb</w:t>
        </w:r>
        <w:r w:rsidRPr="00C536B3">
          <w:rPr>
            <w:rStyle w:val="a8"/>
            <w:color w:val="auto"/>
            <w:sz w:val="28"/>
            <w:szCs w:val="28"/>
            <w:u w:val="none"/>
          </w:rPr>
          <w:t>.</w:t>
        </w:r>
        <w:r w:rsidRPr="00C536B3">
          <w:rPr>
            <w:rStyle w:val="a8"/>
            <w:color w:val="auto"/>
            <w:sz w:val="28"/>
            <w:szCs w:val="28"/>
            <w:u w:val="none"/>
            <w:lang w:val="en-US"/>
          </w:rPr>
          <w:t>ru</w:t>
        </w:r>
      </w:hyperlink>
      <w:r w:rsidRPr="00C536B3">
        <w:rPr>
          <w:sz w:val="28"/>
          <w:szCs w:val="28"/>
        </w:rPr>
        <w:t>, 18.03.2016.</w:t>
      </w:r>
    </w:p>
    <w:p w:rsidR="00021948" w:rsidRPr="00C536B3" w:rsidRDefault="00021948" w:rsidP="00021948">
      <w:pPr>
        <w:autoSpaceDE w:val="0"/>
        <w:autoSpaceDN w:val="0"/>
        <w:adjustRightInd w:val="0"/>
        <w:ind w:firstLine="709"/>
        <w:jc w:val="both"/>
        <w:rPr>
          <w:sz w:val="28"/>
          <w:szCs w:val="28"/>
        </w:rPr>
      </w:pPr>
    </w:p>
    <w:p w:rsidR="00021948" w:rsidRPr="00C536B3" w:rsidRDefault="00021948" w:rsidP="00021948">
      <w:pPr>
        <w:autoSpaceDE w:val="0"/>
        <w:autoSpaceDN w:val="0"/>
        <w:adjustRightInd w:val="0"/>
        <w:jc w:val="center"/>
        <w:rPr>
          <w:b/>
          <w:sz w:val="28"/>
          <w:szCs w:val="28"/>
        </w:rPr>
      </w:pPr>
      <w:r w:rsidRPr="00C536B3">
        <w:rPr>
          <w:b/>
          <w:sz w:val="28"/>
          <w:szCs w:val="28"/>
        </w:rPr>
        <w:lastRenderedPageBreak/>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021948" w:rsidRPr="00C536B3" w:rsidRDefault="00021948" w:rsidP="00021948">
      <w:pPr>
        <w:autoSpaceDE w:val="0"/>
        <w:autoSpaceDN w:val="0"/>
        <w:adjustRightInd w:val="0"/>
        <w:ind w:firstLine="709"/>
        <w:jc w:val="both"/>
        <w:rPr>
          <w:sz w:val="28"/>
          <w:szCs w:val="28"/>
        </w:rPr>
      </w:pPr>
      <w:r w:rsidRPr="00C536B3">
        <w:rPr>
          <w:sz w:val="28"/>
          <w:szCs w:val="28"/>
        </w:rPr>
        <w:t xml:space="preserve">1) оригинал </w:t>
      </w:r>
      <w:hyperlink r:id="rId23" w:history="1">
        <w:r w:rsidRPr="00C536B3">
          <w:rPr>
            <w:sz w:val="28"/>
            <w:szCs w:val="28"/>
          </w:rPr>
          <w:t>заявления</w:t>
        </w:r>
      </w:hyperlink>
      <w:r w:rsidRPr="00C536B3">
        <w:rPr>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021948" w:rsidRPr="00C536B3" w:rsidRDefault="00021948" w:rsidP="00021948">
      <w:pPr>
        <w:autoSpaceDE w:val="0"/>
        <w:autoSpaceDN w:val="0"/>
        <w:adjustRightInd w:val="0"/>
        <w:ind w:firstLine="709"/>
        <w:jc w:val="both"/>
        <w:rPr>
          <w:sz w:val="28"/>
          <w:szCs w:val="28"/>
        </w:rPr>
      </w:pPr>
      <w:r w:rsidRPr="00C536B3">
        <w:rPr>
          <w:sz w:val="28"/>
          <w:szCs w:val="28"/>
        </w:rPr>
        <w:t>2) документ, удостоверяющий личность заявителя;</w:t>
      </w:r>
    </w:p>
    <w:p w:rsidR="00021948" w:rsidRPr="00C536B3" w:rsidRDefault="00021948" w:rsidP="00021948">
      <w:pPr>
        <w:autoSpaceDE w:val="0"/>
        <w:autoSpaceDN w:val="0"/>
        <w:adjustRightInd w:val="0"/>
        <w:ind w:firstLine="709"/>
        <w:jc w:val="both"/>
        <w:rPr>
          <w:sz w:val="28"/>
          <w:szCs w:val="28"/>
        </w:rPr>
      </w:pPr>
      <w:r w:rsidRPr="00C536B3">
        <w:rPr>
          <w:sz w:val="28"/>
          <w:szCs w:val="28"/>
        </w:rPr>
        <w:t>3) копия документа, подтверждающего полномочия представителя физического лица;</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4) свидетельство о рождении несовершеннолетних в возрасте до 14 лет, проживающих в приватизируемом жилом помещении;</w:t>
      </w:r>
    </w:p>
    <w:p w:rsidR="00021948" w:rsidRPr="00C536B3" w:rsidRDefault="00021948" w:rsidP="00021948">
      <w:pPr>
        <w:pStyle w:val="ConsPlusNormal"/>
        <w:tabs>
          <w:tab w:val="left" w:pos="709"/>
          <w:tab w:val="left" w:pos="851"/>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7) справку, содержащую техническую характеристику жилого помещения;</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8) справку об участии (неучастии) в приватизации. </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Указанные сведения подтверждаются:</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с июля 1991 года по 1998 год - справкой, выдаваемой ГБУ «Центр государственной кадастровой оценки Оренбургской области»;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9) документы, подтверждающие личность всех проживающих в приватизируемом жилом помещении;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10) документы, подтверждающие получение согласия, на обработку персональных данных лиц проживающих в приватизируемом жилом помещении;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11) справки, содержащие архивные сведения о регистрации заявителя до регистрации в занимаемом на дату обращения жилом помещении;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12) договор социального найма жилого помещения;</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13) согласие органов опеки и попечительства на заключение договора приватизации без участия несовершеннолетних лиц, в случае исключения таковых из числа участников приватизации.</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w:t>
      </w:r>
      <w:r w:rsidRPr="00C536B3">
        <w:rPr>
          <w:rFonts w:ascii="Times New Roman" w:hAnsi="Times New Roman" w:cs="Times New Roman"/>
          <w:sz w:val="28"/>
          <w:szCs w:val="28"/>
        </w:rPr>
        <w:lastRenderedPageBreak/>
        <w:t xml:space="preserve">оформление документов по приватизации. </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Сбор и подготовка документов, указанных в пп. 1-7, 9, 11-13 осуществляется заявителем самостоятельно.</w:t>
      </w:r>
    </w:p>
    <w:p w:rsidR="00021948" w:rsidRPr="00C536B3" w:rsidRDefault="00021948" w:rsidP="00021948">
      <w:pPr>
        <w:pStyle w:val="ConsPlusNormal"/>
        <w:ind w:firstLine="700"/>
        <w:jc w:val="both"/>
        <w:rPr>
          <w:rFonts w:ascii="Times New Roman" w:hAnsi="Times New Roman" w:cs="Times New Roman"/>
          <w:sz w:val="28"/>
          <w:szCs w:val="28"/>
        </w:rPr>
      </w:pPr>
      <w:r w:rsidRPr="00C536B3">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021948" w:rsidRPr="00C536B3" w:rsidRDefault="00021948" w:rsidP="00021948">
      <w:pPr>
        <w:pStyle w:val="ConsPlusNormal"/>
        <w:tabs>
          <w:tab w:val="left" w:pos="700"/>
        </w:tabs>
        <w:ind w:firstLine="700"/>
        <w:jc w:val="both"/>
        <w:rPr>
          <w:rFonts w:ascii="Times New Roman" w:hAnsi="Times New Roman" w:cs="Times New Roman"/>
          <w:sz w:val="28"/>
          <w:szCs w:val="28"/>
        </w:rPr>
      </w:pPr>
      <w:r w:rsidRPr="00C536B3">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021948" w:rsidRPr="00C536B3" w:rsidRDefault="00021948" w:rsidP="00021948">
      <w:pPr>
        <w:pStyle w:val="ConsPlusNormal"/>
        <w:tabs>
          <w:tab w:val="left" w:pos="709"/>
        </w:tabs>
        <w:ind w:firstLine="0"/>
        <w:jc w:val="both"/>
        <w:rPr>
          <w:rFonts w:ascii="Times New Roman" w:hAnsi="Times New Roman" w:cs="Times New Roman"/>
          <w:sz w:val="28"/>
          <w:szCs w:val="28"/>
        </w:rPr>
      </w:pPr>
      <w:r w:rsidRPr="00C536B3">
        <w:rPr>
          <w:rFonts w:ascii="Times New Roman" w:hAnsi="Times New Roman" w:cs="Times New Roman"/>
          <w:sz w:val="28"/>
          <w:szCs w:val="28"/>
        </w:rPr>
        <w:t xml:space="preserve">            Сбор и подготовка документов, указанных в пп. 1-3 осуществляется заявителем самостоятельно.</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Марксовский  сельсовет Александровского района Оренбургской области по каналам межведомственного взаимодействия.</w:t>
      </w:r>
    </w:p>
    <w:p w:rsidR="00021948" w:rsidRPr="00C536B3" w:rsidRDefault="00021948" w:rsidP="00021948">
      <w:pPr>
        <w:autoSpaceDE w:val="0"/>
        <w:autoSpaceDN w:val="0"/>
        <w:adjustRightInd w:val="0"/>
        <w:ind w:firstLine="720"/>
        <w:jc w:val="both"/>
        <w:outlineLvl w:val="2"/>
        <w:rPr>
          <w:sz w:val="28"/>
          <w:szCs w:val="28"/>
        </w:rPr>
      </w:pPr>
      <w:r w:rsidRPr="00C536B3">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021948" w:rsidRPr="00C536B3" w:rsidRDefault="00021948" w:rsidP="00021948">
      <w:pPr>
        <w:autoSpaceDE w:val="0"/>
        <w:autoSpaceDN w:val="0"/>
        <w:adjustRightInd w:val="0"/>
        <w:ind w:firstLine="720"/>
        <w:jc w:val="both"/>
        <w:outlineLvl w:val="2"/>
        <w:rPr>
          <w:sz w:val="28"/>
          <w:szCs w:val="28"/>
        </w:rPr>
      </w:pPr>
      <w:r w:rsidRPr="00C536B3">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021948" w:rsidRPr="00C536B3" w:rsidRDefault="00021948" w:rsidP="00021948">
      <w:pPr>
        <w:autoSpaceDE w:val="0"/>
        <w:autoSpaceDN w:val="0"/>
        <w:adjustRightInd w:val="0"/>
        <w:ind w:firstLine="720"/>
        <w:jc w:val="both"/>
        <w:outlineLvl w:val="2"/>
        <w:rPr>
          <w:sz w:val="28"/>
          <w:szCs w:val="28"/>
        </w:rPr>
      </w:pPr>
      <w:r w:rsidRPr="00C536B3">
        <w:rPr>
          <w:sz w:val="28"/>
          <w:szCs w:val="28"/>
        </w:rPr>
        <w:t>- разборчивое написание текста документа шариковой ручкой или при помощи средств электронно-вычислительной техники;</w:t>
      </w:r>
    </w:p>
    <w:p w:rsidR="00021948" w:rsidRPr="00C536B3" w:rsidRDefault="00021948" w:rsidP="00021948">
      <w:pPr>
        <w:autoSpaceDE w:val="0"/>
        <w:autoSpaceDN w:val="0"/>
        <w:adjustRightInd w:val="0"/>
        <w:ind w:firstLine="720"/>
        <w:jc w:val="both"/>
        <w:outlineLvl w:val="2"/>
        <w:rPr>
          <w:sz w:val="28"/>
          <w:szCs w:val="28"/>
        </w:rPr>
      </w:pPr>
      <w:r w:rsidRPr="00C536B3">
        <w:rPr>
          <w:sz w:val="28"/>
          <w:szCs w:val="28"/>
        </w:rPr>
        <w:t>- отсутствие в документах неоговоренных исправлений.</w:t>
      </w:r>
    </w:p>
    <w:p w:rsidR="00021948" w:rsidRPr="00C536B3" w:rsidRDefault="00021948" w:rsidP="00021948">
      <w:pPr>
        <w:autoSpaceDE w:val="0"/>
        <w:autoSpaceDN w:val="0"/>
        <w:adjustRightInd w:val="0"/>
        <w:ind w:firstLine="720"/>
        <w:jc w:val="both"/>
        <w:outlineLvl w:val="2"/>
        <w:rPr>
          <w:sz w:val="28"/>
          <w:szCs w:val="28"/>
        </w:rPr>
      </w:pPr>
      <w:r w:rsidRPr="00C536B3">
        <w:rPr>
          <w:sz w:val="28"/>
          <w:szCs w:val="28"/>
        </w:rPr>
        <w:t>Заявление на предоставление муниципальной услуги должно содержать:</w:t>
      </w:r>
    </w:p>
    <w:p w:rsidR="00021948" w:rsidRPr="00C536B3" w:rsidRDefault="00021948" w:rsidP="00021948">
      <w:pPr>
        <w:autoSpaceDE w:val="0"/>
        <w:autoSpaceDN w:val="0"/>
        <w:adjustRightInd w:val="0"/>
        <w:ind w:firstLine="709"/>
        <w:jc w:val="both"/>
        <w:rPr>
          <w:sz w:val="28"/>
          <w:szCs w:val="28"/>
        </w:rPr>
      </w:pPr>
      <w:r w:rsidRPr="00C536B3">
        <w:rPr>
          <w:sz w:val="28"/>
          <w:szCs w:val="28"/>
        </w:rPr>
        <w:t>1) для заявителя - физического лица:</w:t>
      </w:r>
    </w:p>
    <w:p w:rsidR="00021948" w:rsidRPr="00C536B3" w:rsidRDefault="00021948" w:rsidP="00021948">
      <w:pPr>
        <w:autoSpaceDE w:val="0"/>
        <w:autoSpaceDN w:val="0"/>
        <w:adjustRightInd w:val="0"/>
        <w:ind w:firstLine="709"/>
        <w:jc w:val="both"/>
        <w:rPr>
          <w:sz w:val="28"/>
          <w:szCs w:val="28"/>
        </w:rPr>
      </w:pPr>
      <w:r w:rsidRPr="00C536B3">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021948" w:rsidRPr="00C536B3" w:rsidRDefault="00021948" w:rsidP="00021948">
      <w:pPr>
        <w:autoSpaceDE w:val="0"/>
        <w:autoSpaceDN w:val="0"/>
        <w:adjustRightInd w:val="0"/>
        <w:ind w:firstLine="709"/>
        <w:jc w:val="both"/>
        <w:rPr>
          <w:sz w:val="28"/>
          <w:szCs w:val="28"/>
        </w:rPr>
      </w:pPr>
      <w:r w:rsidRPr="00C536B3">
        <w:rPr>
          <w:sz w:val="28"/>
          <w:szCs w:val="28"/>
        </w:rPr>
        <w:t>- адрес проживания (пребывания) заявителя;</w:t>
      </w:r>
    </w:p>
    <w:p w:rsidR="00021948" w:rsidRPr="00C536B3" w:rsidRDefault="00021948" w:rsidP="00021948">
      <w:pPr>
        <w:autoSpaceDE w:val="0"/>
        <w:autoSpaceDN w:val="0"/>
        <w:adjustRightInd w:val="0"/>
        <w:ind w:firstLine="709"/>
        <w:jc w:val="both"/>
        <w:rPr>
          <w:sz w:val="28"/>
          <w:szCs w:val="28"/>
        </w:rPr>
      </w:pPr>
      <w:r w:rsidRPr="00C536B3">
        <w:rPr>
          <w:sz w:val="28"/>
          <w:szCs w:val="28"/>
        </w:rPr>
        <w:t>- состав семьи;</w:t>
      </w:r>
    </w:p>
    <w:p w:rsidR="00021948" w:rsidRPr="00C536B3" w:rsidRDefault="00021948" w:rsidP="00021948">
      <w:pPr>
        <w:autoSpaceDE w:val="0"/>
        <w:autoSpaceDN w:val="0"/>
        <w:adjustRightInd w:val="0"/>
        <w:ind w:firstLine="709"/>
        <w:jc w:val="both"/>
        <w:rPr>
          <w:sz w:val="28"/>
          <w:szCs w:val="28"/>
        </w:rPr>
      </w:pPr>
      <w:r w:rsidRPr="00C536B3">
        <w:rPr>
          <w:sz w:val="28"/>
          <w:szCs w:val="28"/>
        </w:rPr>
        <w:t>- родственные отношения;</w:t>
      </w:r>
    </w:p>
    <w:p w:rsidR="00021948" w:rsidRPr="00C536B3" w:rsidRDefault="00021948" w:rsidP="00021948">
      <w:pPr>
        <w:autoSpaceDE w:val="0"/>
        <w:autoSpaceDN w:val="0"/>
        <w:adjustRightInd w:val="0"/>
        <w:ind w:firstLine="709"/>
        <w:jc w:val="both"/>
        <w:rPr>
          <w:sz w:val="28"/>
          <w:szCs w:val="28"/>
        </w:rPr>
      </w:pPr>
      <w:r w:rsidRPr="00C536B3">
        <w:rPr>
          <w:sz w:val="28"/>
          <w:szCs w:val="28"/>
        </w:rPr>
        <w:t>- паспортные данные всех членов семьи;</w:t>
      </w:r>
    </w:p>
    <w:p w:rsidR="00021948" w:rsidRPr="00C536B3" w:rsidRDefault="00021948" w:rsidP="00021948">
      <w:pPr>
        <w:autoSpaceDE w:val="0"/>
        <w:autoSpaceDN w:val="0"/>
        <w:adjustRightInd w:val="0"/>
        <w:ind w:firstLine="709"/>
        <w:jc w:val="both"/>
        <w:rPr>
          <w:sz w:val="28"/>
          <w:szCs w:val="28"/>
        </w:rPr>
      </w:pPr>
      <w:r w:rsidRPr="00C536B3">
        <w:rPr>
          <w:sz w:val="28"/>
          <w:szCs w:val="28"/>
        </w:rPr>
        <w:t>- дата рождения всех членов семьи;</w:t>
      </w:r>
    </w:p>
    <w:p w:rsidR="00021948" w:rsidRPr="00C536B3" w:rsidRDefault="00021948" w:rsidP="00021948">
      <w:pPr>
        <w:autoSpaceDE w:val="0"/>
        <w:autoSpaceDN w:val="0"/>
        <w:adjustRightInd w:val="0"/>
        <w:ind w:firstLine="709"/>
        <w:jc w:val="both"/>
        <w:rPr>
          <w:sz w:val="28"/>
          <w:szCs w:val="28"/>
        </w:rPr>
      </w:pPr>
      <w:r w:rsidRPr="00C536B3">
        <w:rPr>
          <w:sz w:val="28"/>
          <w:szCs w:val="28"/>
        </w:rPr>
        <w:t>- размер долевого участия;</w:t>
      </w:r>
    </w:p>
    <w:p w:rsidR="00021948" w:rsidRPr="00C536B3" w:rsidRDefault="00021948" w:rsidP="00021948">
      <w:pPr>
        <w:autoSpaceDE w:val="0"/>
        <w:autoSpaceDN w:val="0"/>
        <w:adjustRightInd w:val="0"/>
        <w:ind w:firstLine="709"/>
        <w:jc w:val="both"/>
        <w:rPr>
          <w:sz w:val="28"/>
          <w:szCs w:val="28"/>
        </w:rPr>
      </w:pPr>
      <w:r w:rsidRPr="00C536B3">
        <w:rPr>
          <w:sz w:val="28"/>
          <w:szCs w:val="28"/>
        </w:rPr>
        <w:t>- согласие на приватизацию всех членов семьи;</w:t>
      </w:r>
    </w:p>
    <w:p w:rsidR="00021948" w:rsidRPr="00C536B3" w:rsidRDefault="00021948" w:rsidP="00021948">
      <w:pPr>
        <w:tabs>
          <w:tab w:val="left" w:pos="709"/>
        </w:tabs>
        <w:autoSpaceDE w:val="0"/>
        <w:autoSpaceDN w:val="0"/>
        <w:adjustRightInd w:val="0"/>
        <w:ind w:firstLine="709"/>
        <w:jc w:val="both"/>
        <w:rPr>
          <w:sz w:val="28"/>
          <w:szCs w:val="28"/>
        </w:rPr>
      </w:pPr>
      <w:r w:rsidRPr="00C536B3">
        <w:rPr>
          <w:sz w:val="28"/>
          <w:szCs w:val="28"/>
        </w:rPr>
        <w:t>- способ получения результатов муниципальной услуги (почтовое отправление, выдача при личном обращении);</w:t>
      </w:r>
    </w:p>
    <w:p w:rsidR="00021948" w:rsidRPr="00C536B3" w:rsidRDefault="00021948" w:rsidP="00021948">
      <w:pPr>
        <w:autoSpaceDE w:val="0"/>
        <w:autoSpaceDN w:val="0"/>
        <w:adjustRightInd w:val="0"/>
        <w:ind w:firstLine="709"/>
        <w:jc w:val="both"/>
        <w:rPr>
          <w:sz w:val="28"/>
          <w:szCs w:val="28"/>
        </w:rPr>
      </w:pPr>
      <w:r w:rsidRPr="00C536B3">
        <w:rPr>
          <w:sz w:val="28"/>
          <w:szCs w:val="28"/>
        </w:rPr>
        <w:lastRenderedPageBreak/>
        <w:t>- подпись заявителя или его уполномоченного представителя (если интересы заявителя представляет уполномоченный представитель);</w:t>
      </w:r>
    </w:p>
    <w:p w:rsidR="00021948" w:rsidRPr="00C536B3" w:rsidRDefault="00021948" w:rsidP="00021948">
      <w:pPr>
        <w:autoSpaceDE w:val="0"/>
        <w:autoSpaceDN w:val="0"/>
        <w:adjustRightInd w:val="0"/>
        <w:ind w:firstLine="709"/>
        <w:jc w:val="both"/>
        <w:rPr>
          <w:sz w:val="28"/>
          <w:szCs w:val="28"/>
        </w:rPr>
      </w:pPr>
      <w:r w:rsidRPr="00C536B3">
        <w:rPr>
          <w:sz w:val="28"/>
          <w:szCs w:val="28"/>
        </w:rPr>
        <w:t>- дата составления заявления;</w:t>
      </w:r>
    </w:p>
    <w:p w:rsidR="00021948" w:rsidRPr="00C536B3" w:rsidRDefault="00021948" w:rsidP="00021948">
      <w:pPr>
        <w:autoSpaceDE w:val="0"/>
        <w:autoSpaceDN w:val="0"/>
        <w:adjustRightInd w:val="0"/>
        <w:ind w:firstLine="709"/>
        <w:jc w:val="both"/>
        <w:outlineLvl w:val="2"/>
        <w:rPr>
          <w:sz w:val="28"/>
          <w:szCs w:val="28"/>
        </w:rPr>
      </w:pPr>
      <w:r w:rsidRPr="00C536B3">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021948" w:rsidRPr="00C536B3" w:rsidRDefault="00021948" w:rsidP="00021948">
      <w:pPr>
        <w:autoSpaceDE w:val="0"/>
        <w:autoSpaceDN w:val="0"/>
        <w:adjustRightInd w:val="0"/>
        <w:jc w:val="center"/>
        <w:outlineLvl w:val="2"/>
        <w:rPr>
          <w:bCs/>
          <w:sz w:val="28"/>
          <w:szCs w:val="28"/>
        </w:rPr>
      </w:pPr>
    </w:p>
    <w:p w:rsidR="00021948" w:rsidRPr="00C536B3" w:rsidRDefault="00021948" w:rsidP="00021948">
      <w:pPr>
        <w:autoSpaceDE w:val="0"/>
        <w:autoSpaceDN w:val="0"/>
        <w:adjustRightInd w:val="0"/>
        <w:jc w:val="center"/>
        <w:outlineLvl w:val="2"/>
        <w:rPr>
          <w:b/>
          <w:sz w:val="28"/>
          <w:szCs w:val="28"/>
        </w:rPr>
      </w:pPr>
      <w:r w:rsidRPr="00C536B3">
        <w:rPr>
          <w:b/>
          <w:bCs/>
          <w:sz w:val="28"/>
          <w:szCs w:val="28"/>
        </w:rPr>
        <w:t xml:space="preserve">2.7. </w:t>
      </w:r>
      <w:r w:rsidRPr="00C536B3">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Для предоставления муниципальной услуги администрацией муниципального образования Марксовский  сельсовет Александровского района Оренбургской области при необходимости уточнения сведений запрашиваются следующие документы:</w:t>
      </w:r>
    </w:p>
    <w:p w:rsidR="00021948" w:rsidRPr="00C536B3" w:rsidRDefault="00021948" w:rsidP="00021948">
      <w:pPr>
        <w:tabs>
          <w:tab w:val="left" w:pos="709"/>
        </w:tabs>
        <w:autoSpaceDE w:val="0"/>
        <w:autoSpaceDN w:val="0"/>
        <w:adjustRightInd w:val="0"/>
        <w:ind w:right="-6" w:firstLine="539"/>
        <w:jc w:val="both"/>
        <w:rPr>
          <w:sz w:val="28"/>
          <w:szCs w:val="28"/>
        </w:rPr>
      </w:pPr>
      <w:r w:rsidRPr="00C536B3">
        <w:rPr>
          <w:sz w:val="28"/>
          <w:szCs w:val="28"/>
        </w:rPr>
        <w:t xml:space="preserve">   1)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 кадастра и картографии по Оренбургской области;</w:t>
      </w:r>
    </w:p>
    <w:p w:rsidR="00021948" w:rsidRPr="00C536B3" w:rsidRDefault="00021948" w:rsidP="00021948">
      <w:pPr>
        <w:tabs>
          <w:tab w:val="left" w:pos="709"/>
        </w:tabs>
        <w:autoSpaceDE w:val="0"/>
        <w:autoSpaceDN w:val="0"/>
        <w:adjustRightInd w:val="0"/>
        <w:ind w:right="-6" w:firstLine="539"/>
        <w:jc w:val="both"/>
        <w:rPr>
          <w:sz w:val="28"/>
          <w:szCs w:val="28"/>
        </w:rPr>
      </w:pPr>
      <w:r w:rsidRPr="00C536B3">
        <w:rPr>
          <w:sz w:val="28"/>
          <w:szCs w:val="28"/>
        </w:rPr>
        <w:t xml:space="preserve">   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Документы, перечисленные в настоящем пункте, могут быть представлены заявителем самостоятельно.</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24" w:history="1">
        <w:r w:rsidRPr="00C536B3">
          <w:rPr>
            <w:rStyle w:val="a8"/>
            <w:rFonts w:ascii="Times New Roman" w:hAnsi="Times New Roman" w:cs="Times New Roman"/>
            <w:color w:val="auto"/>
            <w:sz w:val="28"/>
            <w:szCs w:val="28"/>
            <w:u w:val="none"/>
          </w:rPr>
          <w:t>http://www.to56.rosreestr.ru</w:t>
        </w:r>
      </w:hyperlink>
      <w:r w:rsidRPr="00C536B3">
        <w:rPr>
          <w:rFonts w:ascii="Times New Roman" w:hAnsi="Times New Roman" w:cs="Times New Roman"/>
          <w:sz w:val="28"/>
          <w:szCs w:val="28"/>
        </w:rPr>
        <w:t>;</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021948" w:rsidRPr="00C536B3" w:rsidRDefault="00021948" w:rsidP="00021948">
      <w:pPr>
        <w:pStyle w:val="ConsPlusNormal"/>
        <w:jc w:val="both"/>
        <w:rPr>
          <w:rFonts w:ascii="Times New Roman" w:hAnsi="Times New Roman" w:cs="Times New Roman"/>
          <w:sz w:val="28"/>
          <w:szCs w:val="28"/>
        </w:rPr>
      </w:pPr>
    </w:p>
    <w:p w:rsidR="00021948" w:rsidRPr="002E2BD8" w:rsidRDefault="00021948" w:rsidP="00021948">
      <w:pPr>
        <w:pStyle w:val="ConsPlusNormal"/>
        <w:ind w:firstLine="0"/>
        <w:jc w:val="center"/>
        <w:rPr>
          <w:rFonts w:ascii="Times New Roman" w:hAnsi="Times New Roman" w:cs="Times New Roman"/>
          <w:b/>
          <w:sz w:val="28"/>
          <w:szCs w:val="28"/>
        </w:rPr>
      </w:pPr>
      <w:r w:rsidRPr="00C536B3">
        <w:rPr>
          <w:rFonts w:ascii="Times New Roman" w:hAnsi="Times New Roman" w:cs="Times New Roman"/>
          <w:b/>
          <w:sz w:val="28"/>
          <w:szCs w:val="28"/>
        </w:rPr>
        <w:t>2.8. Указание на запрет требовать от заявителя представления документов и информации или осуществления действий</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Администрация  муниципального образования Марксовский  сельсовет  Александровского района Оренбургской области не вправе требовать от заявителя:</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C536B3">
        <w:rPr>
          <w:rFonts w:ascii="Times New Roman" w:hAnsi="Times New Roman" w:cs="Times New Roman"/>
          <w:sz w:val="28"/>
          <w:szCs w:val="28"/>
        </w:rPr>
        <w:lastRenderedPageBreak/>
        <w:t>предоставлением муниципальной услуги;</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021948" w:rsidRPr="00C536B3" w:rsidRDefault="00021948" w:rsidP="00021948">
      <w:pPr>
        <w:pStyle w:val="ConsPlusNormal"/>
        <w:jc w:val="both"/>
        <w:rPr>
          <w:rFonts w:ascii="Times New Roman" w:hAnsi="Times New Roman" w:cs="Times New Roman"/>
          <w:sz w:val="28"/>
          <w:szCs w:val="28"/>
        </w:rPr>
      </w:pPr>
    </w:p>
    <w:p w:rsidR="00021948" w:rsidRPr="00C536B3" w:rsidRDefault="00021948" w:rsidP="00021948">
      <w:pPr>
        <w:autoSpaceDE w:val="0"/>
        <w:autoSpaceDN w:val="0"/>
        <w:adjustRightInd w:val="0"/>
        <w:jc w:val="center"/>
        <w:outlineLvl w:val="2"/>
        <w:rPr>
          <w:b/>
          <w:sz w:val="28"/>
          <w:szCs w:val="28"/>
        </w:rPr>
      </w:pPr>
      <w:r w:rsidRPr="00C536B3">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Основаниями для отказа в приеме документов являются: </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отсутствие подписи на заявлении;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подпись лицом, полномочия которого не подтверждены документами;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тексты документов написаны неразборчиво;</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в документах содержатся подчистки, приписки, зачеркнутые слова и иные исправления;</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документы исполнены карандашом;</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документы имеют серьезные повреждения, наличие которых не позволяет однозначно истолковать их содержание.</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поступление от Заявителя заявления о прекращении рассмотрения заявления;</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021948" w:rsidRPr="00C536B3" w:rsidRDefault="00021948" w:rsidP="00021948">
      <w:pPr>
        <w:tabs>
          <w:tab w:val="left" w:pos="709"/>
        </w:tabs>
        <w:autoSpaceDE w:val="0"/>
        <w:autoSpaceDN w:val="0"/>
        <w:adjustRightInd w:val="0"/>
        <w:ind w:firstLine="540"/>
        <w:jc w:val="both"/>
        <w:rPr>
          <w:sz w:val="28"/>
          <w:szCs w:val="28"/>
        </w:rPr>
      </w:pPr>
    </w:p>
    <w:p w:rsidR="00021948" w:rsidRPr="00C536B3" w:rsidRDefault="00021948" w:rsidP="00021948">
      <w:pPr>
        <w:autoSpaceDE w:val="0"/>
        <w:autoSpaceDN w:val="0"/>
        <w:adjustRightInd w:val="0"/>
        <w:jc w:val="center"/>
        <w:outlineLvl w:val="2"/>
        <w:rPr>
          <w:b/>
          <w:sz w:val="28"/>
          <w:szCs w:val="28"/>
        </w:rPr>
      </w:pPr>
      <w:r w:rsidRPr="00C536B3">
        <w:rPr>
          <w:b/>
          <w:sz w:val="28"/>
          <w:szCs w:val="28"/>
        </w:rPr>
        <w:t>2.10. Исчерпывающий перечень оснований для приостановления или отказа в предоставлении муниципальной услуги</w:t>
      </w:r>
    </w:p>
    <w:p w:rsidR="00021948" w:rsidRPr="00C536B3" w:rsidRDefault="00021948" w:rsidP="00021948">
      <w:pPr>
        <w:autoSpaceDE w:val="0"/>
        <w:autoSpaceDN w:val="0"/>
        <w:adjustRightInd w:val="0"/>
        <w:ind w:firstLine="720"/>
        <w:jc w:val="both"/>
        <w:outlineLvl w:val="2"/>
        <w:rPr>
          <w:sz w:val="28"/>
          <w:szCs w:val="28"/>
        </w:rPr>
      </w:pPr>
    </w:p>
    <w:p w:rsidR="00021948" w:rsidRPr="00C536B3" w:rsidRDefault="00021948" w:rsidP="00021948">
      <w:pPr>
        <w:autoSpaceDE w:val="0"/>
        <w:autoSpaceDN w:val="0"/>
        <w:adjustRightInd w:val="0"/>
        <w:jc w:val="both"/>
        <w:outlineLvl w:val="2"/>
        <w:rPr>
          <w:sz w:val="28"/>
          <w:szCs w:val="28"/>
        </w:rPr>
      </w:pPr>
      <w:r w:rsidRPr="00C536B3">
        <w:rPr>
          <w:sz w:val="28"/>
          <w:szCs w:val="28"/>
        </w:rPr>
        <w:t xml:space="preserve">    2.10.1. Основания для приостановления предоставления муниципальной услуги не установлены.  </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lastRenderedPageBreak/>
        <w:t>2.10.2. Основания для отказа в предоставлении муниципальной услуги:</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xml:space="preserve">1) предоставление заявителем документов, указанных в </w:t>
      </w:r>
      <w:hyperlink r:id="rId25" w:history="1">
        <w:r w:rsidRPr="00C536B3">
          <w:rPr>
            <w:rFonts w:ascii="Times New Roman" w:hAnsi="Times New Roman" w:cs="Times New Roman"/>
            <w:sz w:val="28"/>
            <w:szCs w:val="28"/>
          </w:rPr>
          <w:t>пункте 2.6.1</w:t>
        </w:r>
      </w:hyperlink>
      <w:r w:rsidRPr="00C536B3">
        <w:rPr>
          <w:rFonts w:ascii="Times New Roman" w:hAnsi="Times New Roman" w:cs="Times New Roman"/>
          <w:sz w:val="28"/>
          <w:szCs w:val="28"/>
        </w:rPr>
        <w:t xml:space="preserve"> Административного регламента, не в полном объеме;</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xml:space="preserve">2) предоставление заявителем документов, указанных в </w:t>
      </w:r>
      <w:hyperlink r:id="rId26" w:history="1">
        <w:r w:rsidRPr="00C536B3">
          <w:rPr>
            <w:rFonts w:ascii="Times New Roman" w:hAnsi="Times New Roman" w:cs="Times New Roman"/>
            <w:sz w:val="28"/>
            <w:szCs w:val="28"/>
          </w:rPr>
          <w:t>пункте 2.6.1</w:t>
        </w:r>
      </w:hyperlink>
      <w:r w:rsidRPr="00C536B3">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3)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 с заявлением на приватизацию жилого помещения обратилось ненадлежащее лицо;</w:t>
      </w:r>
    </w:p>
    <w:p w:rsidR="00021948" w:rsidRPr="00C536B3" w:rsidRDefault="00021948" w:rsidP="00021948">
      <w:pPr>
        <w:pStyle w:val="ConsPlusNormal"/>
        <w:tabs>
          <w:tab w:val="left" w:pos="709"/>
        </w:tabs>
        <w:jc w:val="both"/>
        <w:rPr>
          <w:rStyle w:val="blk"/>
          <w:rFonts w:ascii="Times New Roman" w:hAnsi="Times New Roman" w:cs="Times New Roman"/>
          <w:sz w:val="28"/>
          <w:szCs w:val="28"/>
        </w:rPr>
      </w:pPr>
      <w:r w:rsidRPr="00C536B3">
        <w:rPr>
          <w:rStyle w:val="blk"/>
          <w:rFonts w:ascii="Times New Roman" w:hAnsi="Times New Roman" w:cs="Times New Roman"/>
          <w:sz w:val="28"/>
          <w:szCs w:val="28"/>
        </w:rPr>
        <w:t>- жилое помещение не относится к жилищному фонду муниципального образования  Марксовский   сельсовет Александровского района Оренбургской области;</w:t>
      </w:r>
    </w:p>
    <w:p w:rsidR="00021948" w:rsidRPr="00C536B3" w:rsidRDefault="00021948" w:rsidP="00021948">
      <w:pPr>
        <w:pStyle w:val="ConsPlusNormal"/>
        <w:tabs>
          <w:tab w:val="left" w:pos="709"/>
        </w:tabs>
        <w:jc w:val="both"/>
        <w:rPr>
          <w:rStyle w:val="blk"/>
          <w:rFonts w:ascii="Times New Roman" w:hAnsi="Times New Roman" w:cs="Times New Roman"/>
          <w:sz w:val="28"/>
          <w:szCs w:val="28"/>
        </w:rPr>
      </w:pPr>
      <w:r w:rsidRPr="00C536B3">
        <w:rPr>
          <w:rStyle w:val="blk"/>
          <w:rFonts w:ascii="Times New Roman" w:hAnsi="Times New Roman" w:cs="Times New Roman"/>
          <w:sz w:val="28"/>
          <w:szCs w:val="28"/>
        </w:rPr>
        <w:t>- участие гражданина в приватизации другого жилого помещения;</w:t>
      </w:r>
    </w:p>
    <w:p w:rsidR="00021948" w:rsidRPr="00C536B3" w:rsidRDefault="00021948" w:rsidP="00021948">
      <w:pPr>
        <w:pStyle w:val="ConsPlusNormal"/>
        <w:tabs>
          <w:tab w:val="left" w:pos="709"/>
        </w:tabs>
        <w:jc w:val="both"/>
        <w:rPr>
          <w:rStyle w:val="blk"/>
          <w:rFonts w:ascii="Times New Roman" w:hAnsi="Times New Roman" w:cs="Times New Roman"/>
          <w:sz w:val="28"/>
          <w:szCs w:val="28"/>
        </w:rPr>
      </w:pPr>
      <w:r w:rsidRPr="00C536B3">
        <w:rPr>
          <w:rStyle w:val="blk"/>
          <w:rFonts w:ascii="Times New Roman" w:hAnsi="Times New Roman" w:cs="Times New Roman"/>
          <w:sz w:val="28"/>
          <w:szCs w:val="28"/>
        </w:rPr>
        <w:t>- отсутствие согласия члена семьи, имеющего право на приватизацию данного жилого помещения.</w:t>
      </w:r>
    </w:p>
    <w:p w:rsidR="00021948" w:rsidRPr="00C536B3" w:rsidRDefault="00021948" w:rsidP="00021948">
      <w:pPr>
        <w:autoSpaceDE w:val="0"/>
        <w:autoSpaceDN w:val="0"/>
        <w:adjustRightInd w:val="0"/>
        <w:ind w:right="1434" w:firstLine="1680"/>
        <w:jc w:val="center"/>
        <w:rPr>
          <w:sz w:val="28"/>
          <w:szCs w:val="28"/>
        </w:rPr>
      </w:pPr>
    </w:p>
    <w:p w:rsidR="00021948" w:rsidRPr="003C72FD" w:rsidRDefault="00021948" w:rsidP="00021948">
      <w:pPr>
        <w:autoSpaceDE w:val="0"/>
        <w:autoSpaceDN w:val="0"/>
        <w:adjustRightInd w:val="0"/>
        <w:jc w:val="center"/>
        <w:outlineLvl w:val="2"/>
        <w:rPr>
          <w:b/>
          <w:bCs/>
          <w:sz w:val="28"/>
          <w:szCs w:val="28"/>
        </w:rPr>
      </w:pPr>
      <w:r w:rsidRPr="00C536B3">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1948" w:rsidRPr="00C536B3" w:rsidRDefault="00021948" w:rsidP="00021948">
      <w:pPr>
        <w:pStyle w:val="ConsPlusNormal"/>
        <w:tabs>
          <w:tab w:val="left" w:pos="709"/>
        </w:tabs>
        <w:ind w:firstLine="540"/>
        <w:jc w:val="both"/>
        <w:rPr>
          <w:rFonts w:ascii="Times New Roman" w:hAnsi="Times New Roman" w:cs="Times New Roman"/>
          <w:sz w:val="28"/>
          <w:szCs w:val="28"/>
        </w:rPr>
      </w:pPr>
      <w:r w:rsidRPr="00C536B3">
        <w:rPr>
          <w:rFonts w:ascii="Times New Roman" w:hAnsi="Times New Roman" w:cs="Times New Roman"/>
          <w:sz w:val="28"/>
          <w:szCs w:val="28"/>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021948" w:rsidRPr="00C536B3" w:rsidRDefault="00021948" w:rsidP="00021948">
      <w:pPr>
        <w:autoSpaceDE w:val="0"/>
        <w:autoSpaceDN w:val="0"/>
        <w:adjustRightInd w:val="0"/>
        <w:ind w:firstLine="720"/>
        <w:jc w:val="both"/>
        <w:outlineLvl w:val="2"/>
        <w:rPr>
          <w:b/>
          <w:bCs/>
          <w:sz w:val="28"/>
          <w:szCs w:val="28"/>
        </w:rPr>
      </w:pPr>
    </w:p>
    <w:p w:rsidR="00021948" w:rsidRPr="003C72FD" w:rsidRDefault="00021948" w:rsidP="00021948">
      <w:pPr>
        <w:autoSpaceDE w:val="0"/>
        <w:autoSpaceDN w:val="0"/>
        <w:adjustRightInd w:val="0"/>
        <w:jc w:val="center"/>
        <w:outlineLvl w:val="2"/>
        <w:rPr>
          <w:b/>
          <w:bCs/>
          <w:sz w:val="28"/>
          <w:szCs w:val="28"/>
        </w:rPr>
      </w:pPr>
      <w:r w:rsidRPr="00C536B3">
        <w:rPr>
          <w:b/>
          <w:bCs/>
          <w:sz w:val="28"/>
          <w:szCs w:val="28"/>
        </w:rPr>
        <w:t>2.12. Порядок, размер и основания взимания государственной пошлины или иной платы за предоставление муниципальной услуги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021948" w:rsidRPr="00C536B3" w:rsidRDefault="00021948" w:rsidP="00021948">
      <w:pPr>
        <w:tabs>
          <w:tab w:val="left" w:pos="709"/>
          <w:tab w:val="left" w:pos="851"/>
        </w:tabs>
        <w:autoSpaceDE w:val="0"/>
        <w:autoSpaceDN w:val="0"/>
        <w:adjustRightInd w:val="0"/>
        <w:ind w:firstLine="709"/>
        <w:jc w:val="both"/>
        <w:rPr>
          <w:sz w:val="28"/>
          <w:szCs w:val="28"/>
        </w:rPr>
      </w:pPr>
    </w:p>
    <w:p w:rsidR="00021948" w:rsidRPr="003C72FD" w:rsidRDefault="00021948" w:rsidP="00021948">
      <w:pPr>
        <w:tabs>
          <w:tab w:val="left" w:pos="709"/>
          <w:tab w:val="left" w:pos="851"/>
        </w:tabs>
        <w:autoSpaceDE w:val="0"/>
        <w:autoSpaceDN w:val="0"/>
        <w:adjustRightInd w:val="0"/>
        <w:ind w:firstLine="709"/>
        <w:jc w:val="center"/>
        <w:rPr>
          <w:b/>
          <w:sz w:val="28"/>
          <w:szCs w:val="28"/>
        </w:rPr>
      </w:pPr>
      <w:r w:rsidRPr="00C536B3">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1948" w:rsidRPr="00C536B3" w:rsidRDefault="00021948" w:rsidP="00021948">
      <w:pPr>
        <w:tabs>
          <w:tab w:val="left" w:pos="709"/>
          <w:tab w:val="left" w:pos="851"/>
        </w:tabs>
        <w:autoSpaceDE w:val="0"/>
        <w:autoSpaceDN w:val="0"/>
        <w:adjustRightInd w:val="0"/>
        <w:ind w:firstLine="709"/>
        <w:jc w:val="both"/>
        <w:rPr>
          <w:sz w:val="28"/>
          <w:szCs w:val="28"/>
        </w:rPr>
      </w:pPr>
      <w:r w:rsidRPr="00C536B3">
        <w:rPr>
          <w:sz w:val="28"/>
          <w:szCs w:val="28"/>
        </w:rPr>
        <w:t>Плата за предоставление услуг, которые являются необходимыми и обязательными для предоставления муниципальной услуги, регламентируется нормативными правовыми актами муниципального образования Оренбургской области.</w:t>
      </w:r>
    </w:p>
    <w:p w:rsidR="00021948" w:rsidRPr="00C536B3" w:rsidRDefault="00021948" w:rsidP="00021948">
      <w:pPr>
        <w:autoSpaceDE w:val="0"/>
        <w:autoSpaceDN w:val="0"/>
        <w:adjustRightInd w:val="0"/>
        <w:ind w:firstLine="709"/>
        <w:jc w:val="both"/>
        <w:rPr>
          <w:sz w:val="28"/>
          <w:szCs w:val="28"/>
        </w:rPr>
      </w:pPr>
    </w:p>
    <w:p w:rsidR="00021948" w:rsidRPr="00C536B3" w:rsidRDefault="00021948" w:rsidP="00021948">
      <w:pPr>
        <w:autoSpaceDE w:val="0"/>
        <w:autoSpaceDN w:val="0"/>
        <w:adjustRightInd w:val="0"/>
        <w:ind w:firstLine="540"/>
        <w:jc w:val="center"/>
        <w:outlineLvl w:val="2"/>
        <w:rPr>
          <w:b/>
          <w:bCs/>
          <w:sz w:val="28"/>
          <w:szCs w:val="28"/>
        </w:rPr>
      </w:pPr>
      <w:r w:rsidRPr="00C536B3">
        <w:rPr>
          <w:b/>
          <w:bCs/>
          <w:sz w:val="28"/>
          <w:szCs w:val="28"/>
        </w:rPr>
        <w:lastRenderedPageBreak/>
        <w:t>2.14. Максимальный срок ожидания в очереди при подаче заявления о предоставлении муниципальной услуги</w:t>
      </w:r>
    </w:p>
    <w:p w:rsidR="00021948" w:rsidRPr="00C536B3" w:rsidRDefault="00021948" w:rsidP="00021948">
      <w:pPr>
        <w:tabs>
          <w:tab w:val="left" w:pos="709"/>
        </w:tabs>
        <w:autoSpaceDE w:val="0"/>
        <w:autoSpaceDN w:val="0"/>
        <w:adjustRightInd w:val="0"/>
        <w:ind w:firstLine="720"/>
        <w:jc w:val="both"/>
        <w:outlineLvl w:val="2"/>
        <w:rPr>
          <w:bCs/>
          <w:sz w:val="28"/>
          <w:szCs w:val="28"/>
        </w:rPr>
      </w:pPr>
      <w:r w:rsidRPr="00C536B3">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021948" w:rsidRPr="00C536B3" w:rsidRDefault="00021948" w:rsidP="00021948">
      <w:pPr>
        <w:autoSpaceDE w:val="0"/>
        <w:autoSpaceDN w:val="0"/>
        <w:adjustRightInd w:val="0"/>
        <w:ind w:firstLine="540"/>
        <w:jc w:val="both"/>
        <w:outlineLvl w:val="2"/>
        <w:rPr>
          <w:b/>
          <w:bCs/>
          <w:sz w:val="28"/>
          <w:szCs w:val="28"/>
        </w:rPr>
      </w:pPr>
    </w:p>
    <w:p w:rsidR="00021948" w:rsidRPr="003C72FD" w:rsidRDefault="00021948" w:rsidP="00021948">
      <w:pPr>
        <w:autoSpaceDE w:val="0"/>
        <w:autoSpaceDN w:val="0"/>
        <w:adjustRightInd w:val="0"/>
        <w:jc w:val="center"/>
        <w:outlineLvl w:val="2"/>
        <w:rPr>
          <w:b/>
          <w:bCs/>
          <w:sz w:val="28"/>
          <w:szCs w:val="28"/>
        </w:rPr>
      </w:pPr>
      <w:r w:rsidRPr="00C536B3">
        <w:rPr>
          <w:b/>
          <w:bCs/>
          <w:sz w:val="28"/>
          <w:szCs w:val="28"/>
        </w:rPr>
        <w:t>2.15. Срок и порядок регистрации заявления о предоставлении муниципальной услуги</w:t>
      </w:r>
    </w:p>
    <w:p w:rsidR="00021948" w:rsidRPr="00C536B3" w:rsidRDefault="00021948" w:rsidP="00021948">
      <w:pPr>
        <w:tabs>
          <w:tab w:val="left" w:pos="709"/>
        </w:tabs>
        <w:autoSpaceDE w:val="0"/>
        <w:autoSpaceDN w:val="0"/>
        <w:adjustRightInd w:val="0"/>
        <w:ind w:firstLine="720"/>
        <w:jc w:val="both"/>
        <w:outlineLvl w:val="2"/>
        <w:rPr>
          <w:bCs/>
          <w:sz w:val="28"/>
          <w:szCs w:val="28"/>
        </w:rPr>
      </w:pPr>
      <w:r w:rsidRPr="00C536B3">
        <w:rPr>
          <w:bCs/>
          <w:sz w:val="28"/>
          <w:szCs w:val="28"/>
        </w:rPr>
        <w:t xml:space="preserve">Регистрация запроса о предоставлении муниципальной услуги осуществляется специалистом </w:t>
      </w:r>
      <w:r w:rsidRPr="00C536B3">
        <w:rPr>
          <w:sz w:val="28"/>
          <w:szCs w:val="28"/>
        </w:rPr>
        <w:t>администрации муниципального образования Марксовский  сельсовет Александровского района Оренбургской области</w:t>
      </w:r>
      <w:r w:rsidRPr="00C536B3">
        <w:rPr>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021948" w:rsidRPr="00C536B3" w:rsidRDefault="00021948" w:rsidP="00021948">
      <w:pPr>
        <w:autoSpaceDE w:val="0"/>
        <w:autoSpaceDN w:val="0"/>
        <w:adjustRightInd w:val="0"/>
        <w:ind w:firstLine="540"/>
        <w:jc w:val="both"/>
        <w:outlineLvl w:val="2"/>
        <w:rPr>
          <w:b/>
          <w:bCs/>
          <w:sz w:val="28"/>
          <w:szCs w:val="28"/>
        </w:rPr>
      </w:pPr>
      <w:r w:rsidRPr="00C536B3">
        <w:rPr>
          <w:bCs/>
          <w:sz w:val="28"/>
          <w:szCs w:val="28"/>
        </w:rPr>
        <w:t xml:space="preserve"> </w:t>
      </w:r>
    </w:p>
    <w:p w:rsidR="00021948" w:rsidRPr="003C72FD" w:rsidRDefault="00021948" w:rsidP="00021948">
      <w:pPr>
        <w:autoSpaceDE w:val="0"/>
        <w:autoSpaceDN w:val="0"/>
        <w:adjustRightInd w:val="0"/>
        <w:jc w:val="center"/>
        <w:outlineLvl w:val="2"/>
        <w:rPr>
          <w:b/>
          <w:bCs/>
          <w:sz w:val="28"/>
          <w:szCs w:val="28"/>
        </w:rPr>
      </w:pPr>
      <w:r w:rsidRPr="00C536B3">
        <w:rPr>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2.16.1. Требования к помещениям, в которых предоставляется муниципальная услуга, местам приема заявителей:</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оборудование служебных кабинетов должностных лиц администрации  муниципального образования Марксовский  сельсовет  Александровского района Оренбургской области,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2.16.2. Требования к местам ожидания:</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нахождение мест ожидания в холле или ином специально приспособленном помещении;</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2.16.3. Требования к местам для информирования заявителей:</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размещение визуальной, текстовой информации на информационном стенде в соответствии с </w:t>
      </w:r>
      <w:hyperlink r:id="rId27" w:history="1">
        <w:r w:rsidRPr="00C536B3">
          <w:rPr>
            <w:sz w:val="28"/>
            <w:szCs w:val="28"/>
          </w:rPr>
          <w:t>пунктом 1.</w:t>
        </w:r>
      </w:hyperlink>
      <w:r w:rsidRPr="00C536B3">
        <w:rPr>
          <w:sz w:val="28"/>
          <w:szCs w:val="28"/>
        </w:rPr>
        <w:t>3</w:t>
      </w:r>
      <w:r w:rsidRPr="00C536B3">
        <w:rPr>
          <w:b/>
          <w:sz w:val="28"/>
          <w:szCs w:val="28"/>
        </w:rPr>
        <w:t xml:space="preserve"> </w:t>
      </w:r>
      <w:r w:rsidRPr="00C536B3">
        <w:rPr>
          <w:sz w:val="28"/>
          <w:szCs w:val="28"/>
        </w:rPr>
        <w:t>Административного регламента;</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оборудование стульями и столами для возможности оформления документов;</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lastRenderedPageBreak/>
        <w:t xml:space="preserve">   - обеспечение свободного доступа к информационному стенду и столам для оформления документов;</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обеспечение свободного доступа к информационному стенду и столам для оформления документов.</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2.16.4. Требования к обеспечению условий доступности для инвалидов муниципальной услуги: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сопровождение инвалидов, имеющих стойкие расстройства функции зрения и самостоятельного передвижения;</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 допуск сурдопереводчика и тифлосурдопереводчика;</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021948" w:rsidRPr="00C536B3" w:rsidRDefault="00021948" w:rsidP="00021948">
      <w:pPr>
        <w:tabs>
          <w:tab w:val="left" w:pos="709"/>
        </w:tabs>
        <w:autoSpaceDE w:val="0"/>
        <w:autoSpaceDN w:val="0"/>
        <w:adjustRightInd w:val="0"/>
        <w:jc w:val="center"/>
        <w:outlineLvl w:val="2"/>
        <w:rPr>
          <w:bCs/>
          <w:sz w:val="28"/>
          <w:szCs w:val="28"/>
        </w:rPr>
      </w:pPr>
      <w:r w:rsidRPr="00C536B3">
        <w:rPr>
          <w:bCs/>
          <w:sz w:val="28"/>
          <w:szCs w:val="28"/>
        </w:rPr>
        <w:t xml:space="preserve">    </w:t>
      </w:r>
    </w:p>
    <w:p w:rsidR="00021948" w:rsidRPr="00557661" w:rsidRDefault="00021948" w:rsidP="00021948">
      <w:pPr>
        <w:tabs>
          <w:tab w:val="left" w:pos="709"/>
        </w:tabs>
        <w:autoSpaceDE w:val="0"/>
        <w:autoSpaceDN w:val="0"/>
        <w:adjustRightInd w:val="0"/>
        <w:jc w:val="center"/>
        <w:outlineLvl w:val="2"/>
        <w:rPr>
          <w:b/>
          <w:bCs/>
          <w:sz w:val="28"/>
          <w:szCs w:val="28"/>
        </w:rPr>
      </w:pPr>
      <w:r w:rsidRPr="00C536B3">
        <w:rPr>
          <w:b/>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2.17.1.  Показателями доступности и качества муниципальной услуги являются:</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lastRenderedPageBreak/>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Марксовский  сельсовет  Александровского района Оренбургской области, должностных лиц.</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2.17.2. Основные требования к качеству предоставления муниципальной услуги:</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своевременность предоставления муниципальной услуги;</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Марксовский  сельсовет Александровского района  Оренбургской области, должностных лиц.</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autoSpaceDE w:val="0"/>
        <w:autoSpaceDN w:val="0"/>
        <w:adjustRightInd w:val="0"/>
        <w:ind w:firstLine="720"/>
        <w:jc w:val="both"/>
        <w:outlineLvl w:val="2"/>
        <w:rPr>
          <w:sz w:val="28"/>
          <w:szCs w:val="28"/>
        </w:rPr>
      </w:pPr>
      <w:r w:rsidRPr="00C536B3">
        <w:rPr>
          <w:sz w:val="28"/>
          <w:szCs w:val="28"/>
        </w:rPr>
        <w:t>- прием и регистрация заявления и документов, необходимых для предоставления услуги;</w:t>
      </w:r>
    </w:p>
    <w:p w:rsidR="00021948" w:rsidRPr="00C536B3" w:rsidRDefault="00021948" w:rsidP="00021948">
      <w:pPr>
        <w:autoSpaceDE w:val="0"/>
        <w:autoSpaceDN w:val="0"/>
        <w:adjustRightInd w:val="0"/>
        <w:ind w:right="-6" w:firstLine="720"/>
        <w:jc w:val="both"/>
        <w:outlineLvl w:val="1"/>
        <w:rPr>
          <w:sz w:val="28"/>
          <w:szCs w:val="28"/>
        </w:rPr>
      </w:pPr>
      <w:r w:rsidRPr="00C536B3">
        <w:rPr>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получение заявителем договора на передачу жилых помещений в собственность граждан. </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w:t>
      </w:r>
      <w:r w:rsidRPr="00C536B3">
        <w:rPr>
          <w:rFonts w:ascii="Times New Roman" w:hAnsi="Times New Roman" w:cs="Times New Roman"/>
          <w:sz w:val="28"/>
          <w:szCs w:val="28"/>
        </w:rPr>
        <w:lastRenderedPageBreak/>
        <w:t>предоставления государственных и муниципальных услуг и муниципальным образованием Оренбургской области.</w:t>
      </w:r>
    </w:p>
    <w:p w:rsidR="00021948" w:rsidRPr="00C536B3" w:rsidRDefault="00021948" w:rsidP="00021948">
      <w:pPr>
        <w:autoSpaceDE w:val="0"/>
        <w:autoSpaceDN w:val="0"/>
        <w:adjustRightInd w:val="0"/>
        <w:ind w:firstLine="720"/>
        <w:jc w:val="both"/>
        <w:outlineLvl w:val="1"/>
        <w:rPr>
          <w:sz w:val="28"/>
          <w:szCs w:val="28"/>
        </w:rPr>
      </w:pPr>
      <w:r w:rsidRPr="00C536B3">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и муниципальных услуг.</w:t>
      </w:r>
    </w:p>
    <w:p w:rsidR="00021948" w:rsidRPr="00C536B3" w:rsidRDefault="00021948" w:rsidP="00021948">
      <w:pPr>
        <w:autoSpaceDE w:val="0"/>
        <w:autoSpaceDN w:val="0"/>
        <w:adjustRightInd w:val="0"/>
        <w:jc w:val="center"/>
        <w:outlineLvl w:val="2"/>
        <w:rPr>
          <w:bCs/>
          <w:sz w:val="28"/>
          <w:szCs w:val="28"/>
        </w:rPr>
      </w:pPr>
      <w:r w:rsidRPr="00C536B3">
        <w:rPr>
          <w:bCs/>
          <w:sz w:val="28"/>
          <w:szCs w:val="28"/>
        </w:rPr>
        <w:t xml:space="preserve">       </w:t>
      </w:r>
    </w:p>
    <w:p w:rsidR="00021948" w:rsidRPr="003C72FD" w:rsidRDefault="00021948" w:rsidP="00021948">
      <w:pPr>
        <w:autoSpaceDE w:val="0"/>
        <w:autoSpaceDN w:val="0"/>
        <w:adjustRightInd w:val="0"/>
        <w:jc w:val="center"/>
        <w:outlineLvl w:val="2"/>
        <w:rPr>
          <w:b/>
          <w:bCs/>
          <w:sz w:val="28"/>
          <w:szCs w:val="28"/>
        </w:rPr>
      </w:pPr>
      <w:r w:rsidRPr="00C536B3">
        <w:rPr>
          <w:b/>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21948" w:rsidRPr="00C536B3" w:rsidRDefault="00021948" w:rsidP="00021948">
      <w:pPr>
        <w:tabs>
          <w:tab w:val="left" w:pos="709"/>
        </w:tabs>
        <w:autoSpaceDE w:val="0"/>
        <w:autoSpaceDN w:val="0"/>
        <w:adjustRightInd w:val="0"/>
        <w:ind w:firstLine="540"/>
        <w:jc w:val="both"/>
        <w:outlineLvl w:val="1"/>
        <w:rPr>
          <w:sz w:val="28"/>
          <w:szCs w:val="28"/>
        </w:rPr>
      </w:pPr>
      <w:r w:rsidRPr="00C536B3">
        <w:rPr>
          <w:bCs/>
          <w:sz w:val="28"/>
          <w:szCs w:val="28"/>
        </w:rPr>
        <w:t xml:space="preserve">   2.18.1. </w:t>
      </w:r>
      <w:r w:rsidRPr="00C536B3">
        <w:rPr>
          <w:sz w:val="28"/>
          <w:szCs w:val="28"/>
        </w:rPr>
        <w:t>Предоставление администрацией муниципального образования Марксовский  сельсовет  Александровского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Марксовский  сельсовет Александровского района Оренбургской области</w:t>
      </w:r>
      <w:r w:rsidRPr="00C536B3">
        <w:rPr>
          <w:bCs/>
          <w:sz w:val="28"/>
          <w:szCs w:val="28"/>
        </w:rPr>
        <w:t>.</w:t>
      </w:r>
      <w:r w:rsidRPr="00C536B3">
        <w:rPr>
          <w:sz w:val="28"/>
          <w:szCs w:val="28"/>
        </w:rPr>
        <w:t xml:space="preserve"> </w:t>
      </w:r>
    </w:p>
    <w:p w:rsidR="00021948" w:rsidRPr="00C536B3" w:rsidRDefault="00021948" w:rsidP="00021948">
      <w:pPr>
        <w:tabs>
          <w:tab w:val="left" w:pos="709"/>
        </w:tabs>
        <w:autoSpaceDE w:val="0"/>
        <w:autoSpaceDN w:val="0"/>
        <w:adjustRightInd w:val="0"/>
        <w:ind w:firstLine="540"/>
        <w:jc w:val="both"/>
        <w:outlineLvl w:val="1"/>
        <w:rPr>
          <w:bCs/>
          <w:sz w:val="28"/>
          <w:szCs w:val="28"/>
        </w:rPr>
      </w:pPr>
      <w:r w:rsidRPr="00C536B3">
        <w:rPr>
          <w:sz w:val="28"/>
          <w:szCs w:val="28"/>
        </w:rPr>
        <w:t xml:space="preserve">   2.18.2. </w:t>
      </w:r>
      <w:r w:rsidRPr="00C536B3">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C536B3">
        <w:rPr>
          <w:sz w:val="28"/>
          <w:szCs w:val="28"/>
        </w:rPr>
        <w:t>администрации  муниципального образования  Марксовский   сельсовет Александровского района Оренбургской области</w:t>
      </w:r>
      <w:r w:rsidRPr="00C536B3">
        <w:rPr>
          <w:bCs/>
          <w:sz w:val="28"/>
          <w:szCs w:val="28"/>
        </w:rPr>
        <w:t xml:space="preserve"> в сети Интернет и на Портале. </w:t>
      </w:r>
    </w:p>
    <w:p w:rsidR="00021948" w:rsidRPr="00C536B3" w:rsidRDefault="00021948" w:rsidP="00021948">
      <w:pPr>
        <w:tabs>
          <w:tab w:val="left" w:pos="709"/>
        </w:tabs>
        <w:autoSpaceDE w:val="0"/>
        <w:autoSpaceDN w:val="0"/>
        <w:adjustRightInd w:val="0"/>
        <w:ind w:firstLine="540"/>
        <w:jc w:val="both"/>
        <w:outlineLvl w:val="2"/>
        <w:rPr>
          <w:sz w:val="28"/>
          <w:szCs w:val="28"/>
        </w:rPr>
      </w:pPr>
      <w:r w:rsidRPr="00C536B3">
        <w:rPr>
          <w:sz w:val="28"/>
          <w:szCs w:val="28"/>
        </w:rPr>
        <w:t xml:space="preserve">   2.18.3. При предоставлении муниципальной услуги в электронной форме осуществляется:</w:t>
      </w:r>
    </w:p>
    <w:p w:rsidR="00021948" w:rsidRPr="00C536B3" w:rsidRDefault="00021948" w:rsidP="00021948">
      <w:pPr>
        <w:tabs>
          <w:tab w:val="left" w:pos="709"/>
          <w:tab w:val="left" w:pos="851"/>
        </w:tabs>
        <w:autoSpaceDE w:val="0"/>
        <w:autoSpaceDN w:val="0"/>
        <w:adjustRightInd w:val="0"/>
        <w:rPr>
          <w:sz w:val="28"/>
          <w:szCs w:val="28"/>
        </w:rPr>
      </w:pPr>
      <w:r w:rsidRPr="00C536B3">
        <w:rPr>
          <w:sz w:val="28"/>
          <w:szCs w:val="28"/>
        </w:rPr>
        <w:t xml:space="preserve">            -  получение информации о порядке и сроках предоставления услуги;</w:t>
      </w:r>
    </w:p>
    <w:p w:rsidR="00021948" w:rsidRPr="00C536B3" w:rsidRDefault="00021948" w:rsidP="00021948">
      <w:pPr>
        <w:autoSpaceDE w:val="0"/>
        <w:autoSpaceDN w:val="0"/>
        <w:adjustRightInd w:val="0"/>
        <w:jc w:val="both"/>
        <w:rPr>
          <w:sz w:val="28"/>
          <w:szCs w:val="28"/>
        </w:rPr>
      </w:pPr>
      <w:r w:rsidRPr="00C536B3">
        <w:rPr>
          <w:sz w:val="28"/>
          <w:szCs w:val="28"/>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021948" w:rsidRPr="00C536B3" w:rsidRDefault="00021948" w:rsidP="00021948">
      <w:pPr>
        <w:tabs>
          <w:tab w:val="left" w:pos="709"/>
        </w:tabs>
        <w:autoSpaceDE w:val="0"/>
        <w:autoSpaceDN w:val="0"/>
        <w:adjustRightInd w:val="0"/>
        <w:rPr>
          <w:sz w:val="28"/>
          <w:szCs w:val="28"/>
        </w:rPr>
      </w:pPr>
      <w:r w:rsidRPr="00C536B3">
        <w:rPr>
          <w:sz w:val="28"/>
          <w:szCs w:val="28"/>
        </w:rPr>
        <w:t xml:space="preserve">            - формирование запроса;</w:t>
      </w:r>
    </w:p>
    <w:p w:rsidR="00021948" w:rsidRPr="00C536B3" w:rsidRDefault="00021948" w:rsidP="00021948">
      <w:pPr>
        <w:autoSpaceDE w:val="0"/>
        <w:autoSpaceDN w:val="0"/>
        <w:adjustRightInd w:val="0"/>
        <w:jc w:val="both"/>
        <w:rPr>
          <w:sz w:val="28"/>
          <w:szCs w:val="28"/>
        </w:rPr>
      </w:pPr>
      <w:r w:rsidRPr="00C536B3">
        <w:rPr>
          <w:sz w:val="28"/>
          <w:szCs w:val="28"/>
        </w:rPr>
        <w:t xml:space="preserve">            - прием и регистрация органом (организацией) запроса и иных документов, необходимых для предоставления услуги;</w:t>
      </w:r>
    </w:p>
    <w:p w:rsidR="00021948" w:rsidRPr="00C536B3" w:rsidRDefault="00021948" w:rsidP="00021948">
      <w:pPr>
        <w:tabs>
          <w:tab w:val="left" w:pos="709"/>
        </w:tabs>
        <w:autoSpaceDE w:val="0"/>
        <w:autoSpaceDN w:val="0"/>
        <w:adjustRightInd w:val="0"/>
        <w:ind w:firstLine="540"/>
        <w:jc w:val="both"/>
        <w:outlineLvl w:val="1"/>
        <w:rPr>
          <w:sz w:val="28"/>
          <w:szCs w:val="28"/>
        </w:rPr>
      </w:pPr>
      <w:r w:rsidRPr="00C536B3">
        <w:rPr>
          <w:sz w:val="28"/>
          <w:szCs w:val="28"/>
        </w:rPr>
        <w:t xml:space="preserve">   - получение заявителем результата предоставления муниципальной услуги, если иное не установлено федеральным законом;</w:t>
      </w:r>
    </w:p>
    <w:p w:rsidR="00021948" w:rsidRPr="00C536B3" w:rsidRDefault="00021948" w:rsidP="00021948">
      <w:pPr>
        <w:tabs>
          <w:tab w:val="left" w:pos="709"/>
        </w:tabs>
        <w:autoSpaceDE w:val="0"/>
        <w:autoSpaceDN w:val="0"/>
        <w:adjustRightInd w:val="0"/>
        <w:rPr>
          <w:sz w:val="28"/>
          <w:szCs w:val="28"/>
        </w:rPr>
      </w:pPr>
      <w:r w:rsidRPr="00C536B3">
        <w:rPr>
          <w:sz w:val="28"/>
          <w:szCs w:val="28"/>
        </w:rPr>
        <w:t xml:space="preserve">            - получение результата предоставления услуги;</w:t>
      </w:r>
    </w:p>
    <w:p w:rsidR="00021948" w:rsidRPr="00C536B3" w:rsidRDefault="00021948" w:rsidP="00021948">
      <w:pPr>
        <w:autoSpaceDE w:val="0"/>
        <w:autoSpaceDN w:val="0"/>
        <w:adjustRightInd w:val="0"/>
        <w:rPr>
          <w:sz w:val="28"/>
          <w:szCs w:val="28"/>
        </w:rPr>
      </w:pPr>
      <w:r w:rsidRPr="00C536B3">
        <w:rPr>
          <w:sz w:val="28"/>
          <w:szCs w:val="28"/>
        </w:rPr>
        <w:t xml:space="preserve">            - получение сведений о ходе выполнения запроса;</w:t>
      </w:r>
    </w:p>
    <w:p w:rsidR="00021948" w:rsidRPr="00C536B3" w:rsidRDefault="00021948" w:rsidP="00021948">
      <w:pPr>
        <w:autoSpaceDE w:val="0"/>
        <w:autoSpaceDN w:val="0"/>
        <w:adjustRightInd w:val="0"/>
        <w:rPr>
          <w:sz w:val="28"/>
          <w:szCs w:val="28"/>
        </w:rPr>
      </w:pPr>
      <w:r w:rsidRPr="00C536B3">
        <w:rPr>
          <w:sz w:val="28"/>
          <w:szCs w:val="28"/>
        </w:rPr>
        <w:t xml:space="preserve">            - осуществление оценки качества предоставления услуги;</w:t>
      </w:r>
    </w:p>
    <w:p w:rsidR="00021948" w:rsidRPr="00C536B3" w:rsidRDefault="00021948" w:rsidP="00021948">
      <w:pPr>
        <w:autoSpaceDE w:val="0"/>
        <w:autoSpaceDN w:val="0"/>
        <w:adjustRightInd w:val="0"/>
        <w:jc w:val="both"/>
        <w:rPr>
          <w:sz w:val="28"/>
          <w:szCs w:val="28"/>
        </w:rPr>
      </w:pPr>
      <w:r w:rsidRPr="00C536B3">
        <w:rPr>
          <w:sz w:val="28"/>
          <w:szCs w:val="28"/>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21948" w:rsidRPr="00C536B3" w:rsidRDefault="00021948" w:rsidP="00021948">
      <w:pPr>
        <w:tabs>
          <w:tab w:val="left" w:pos="709"/>
        </w:tabs>
        <w:autoSpaceDE w:val="0"/>
        <w:autoSpaceDN w:val="0"/>
        <w:adjustRightInd w:val="0"/>
        <w:ind w:firstLine="540"/>
        <w:jc w:val="both"/>
        <w:outlineLvl w:val="1"/>
        <w:rPr>
          <w:sz w:val="28"/>
          <w:szCs w:val="28"/>
        </w:rPr>
      </w:pPr>
    </w:p>
    <w:p w:rsidR="00021948" w:rsidRPr="00C536B3" w:rsidRDefault="00021948" w:rsidP="00021948">
      <w:pPr>
        <w:autoSpaceDE w:val="0"/>
        <w:autoSpaceDN w:val="0"/>
        <w:adjustRightInd w:val="0"/>
        <w:ind w:right="594" w:firstLine="840"/>
        <w:jc w:val="center"/>
        <w:rPr>
          <w:b/>
          <w:sz w:val="28"/>
          <w:szCs w:val="28"/>
        </w:rPr>
      </w:pPr>
      <w:r w:rsidRPr="00C536B3">
        <w:rPr>
          <w:b/>
          <w:sz w:val="28"/>
          <w:szCs w:val="28"/>
          <w:lang w:val="en-US"/>
        </w:rPr>
        <w:t>III</w:t>
      </w:r>
      <w:r w:rsidRPr="00C536B3">
        <w:rPr>
          <w:b/>
          <w:sz w:val="28"/>
          <w:szCs w:val="28"/>
        </w:rPr>
        <w:t xml:space="preserve">. Состав, последовательность и сроки выполнения административных процедур, требования к порядку их выполнения, в </w:t>
      </w:r>
      <w:r w:rsidRPr="00C536B3">
        <w:rPr>
          <w:b/>
          <w:sz w:val="28"/>
          <w:szCs w:val="28"/>
        </w:rPr>
        <w:lastRenderedPageBreak/>
        <w:t>том числе особенности выполнения административных процедур в электронном виде</w:t>
      </w:r>
    </w:p>
    <w:p w:rsidR="00021948" w:rsidRPr="00C536B3" w:rsidRDefault="00021948" w:rsidP="00021948">
      <w:pPr>
        <w:autoSpaceDE w:val="0"/>
        <w:autoSpaceDN w:val="0"/>
        <w:adjustRightInd w:val="0"/>
        <w:ind w:right="1434" w:firstLine="1680"/>
        <w:jc w:val="center"/>
        <w:rPr>
          <w:sz w:val="28"/>
          <w:szCs w:val="28"/>
        </w:rPr>
      </w:pPr>
    </w:p>
    <w:p w:rsidR="00021948" w:rsidRPr="00C536B3" w:rsidRDefault="00021948" w:rsidP="00021948">
      <w:pPr>
        <w:autoSpaceDE w:val="0"/>
        <w:autoSpaceDN w:val="0"/>
        <w:adjustRightInd w:val="0"/>
        <w:ind w:right="-1"/>
        <w:jc w:val="center"/>
        <w:rPr>
          <w:b/>
          <w:sz w:val="28"/>
          <w:szCs w:val="28"/>
        </w:rPr>
      </w:pPr>
      <w:r w:rsidRPr="00C536B3">
        <w:rPr>
          <w:b/>
          <w:sz w:val="28"/>
          <w:szCs w:val="28"/>
        </w:rPr>
        <w:t xml:space="preserve">3.1. Исчерпывающий перечень административных процедур </w:t>
      </w:r>
    </w:p>
    <w:p w:rsidR="00021948" w:rsidRPr="003C72FD" w:rsidRDefault="00021948" w:rsidP="00021948">
      <w:pPr>
        <w:autoSpaceDE w:val="0"/>
        <w:autoSpaceDN w:val="0"/>
        <w:adjustRightInd w:val="0"/>
        <w:ind w:right="-1"/>
        <w:jc w:val="center"/>
        <w:rPr>
          <w:b/>
          <w:sz w:val="28"/>
          <w:szCs w:val="28"/>
        </w:rPr>
      </w:pPr>
      <w:r w:rsidRPr="00C536B3">
        <w:rPr>
          <w:b/>
          <w:sz w:val="28"/>
          <w:szCs w:val="28"/>
        </w:rPr>
        <w:t>при исполнении муниципальной услуги</w:t>
      </w:r>
    </w:p>
    <w:p w:rsidR="00021948" w:rsidRPr="00C536B3" w:rsidRDefault="00021948" w:rsidP="00021948">
      <w:pPr>
        <w:tabs>
          <w:tab w:val="left" w:pos="709"/>
        </w:tabs>
        <w:autoSpaceDE w:val="0"/>
        <w:autoSpaceDN w:val="0"/>
        <w:adjustRightInd w:val="0"/>
        <w:ind w:firstLine="540"/>
        <w:jc w:val="both"/>
        <w:outlineLvl w:val="2"/>
        <w:rPr>
          <w:sz w:val="28"/>
          <w:szCs w:val="28"/>
        </w:rPr>
      </w:pPr>
      <w:r w:rsidRPr="00C536B3">
        <w:rPr>
          <w:sz w:val="28"/>
          <w:szCs w:val="28"/>
        </w:rPr>
        <w:t>3.1.1. Предоставление муниципальной услуги включает в себя следующие административные процедуры и действия:</w:t>
      </w:r>
    </w:p>
    <w:p w:rsidR="00021948" w:rsidRPr="00C536B3" w:rsidRDefault="00021948" w:rsidP="00021948">
      <w:pPr>
        <w:autoSpaceDE w:val="0"/>
        <w:autoSpaceDN w:val="0"/>
        <w:adjustRightInd w:val="0"/>
        <w:ind w:firstLine="540"/>
        <w:jc w:val="both"/>
        <w:outlineLvl w:val="2"/>
        <w:rPr>
          <w:sz w:val="28"/>
          <w:szCs w:val="28"/>
        </w:rPr>
      </w:pPr>
      <w:r w:rsidRPr="00C536B3">
        <w:rPr>
          <w:sz w:val="28"/>
          <w:szCs w:val="28"/>
        </w:rPr>
        <w:t xml:space="preserve"> 3.1.1.1. Прием и регистрация заявления и документов, необходимых для предоставления муниципальной услуги;</w:t>
      </w:r>
    </w:p>
    <w:p w:rsidR="00021948" w:rsidRPr="00C536B3" w:rsidRDefault="00021948" w:rsidP="00021948">
      <w:pPr>
        <w:autoSpaceDE w:val="0"/>
        <w:autoSpaceDN w:val="0"/>
        <w:adjustRightInd w:val="0"/>
        <w:ind w:right="-1"/>
        <w:jc w:val="both"/>
        <w:rPr>
          <w:sz w:val="28"/>
          <w:szCs w:val="28"/>
        </w:rPr>
      </w:pPr>
      <w:r w:rsidRPr="00C536B3">
        <w:rPr>
          <w:sz w:val="28"/>
          <w:szCs w:val="28"/>
        </w:rPr>
        <w:t xml:space="preserve">          3.1.1.2. Исчерпывающий перечень административных процедур при исполнении муниципальной услуги в электронной форме через Портал;</w:t>
      </w:r>
    </w:p>
    <w:p w:rsidR="00021948" w:rsidRPr="00C536B3" w:rsidRDefault="00021948" w:rsidP="00021948">
      <w:pPr>
        <w:autoSpaceDE w:val="0"/>
        <w:autoSpaceDN w:val="0"/>
        <w:adjustRightInd w:val="0"/>
        <w:ind w:right="-1"/>
        <w:jc w:val="both"/>
        <w:rPr>
          <w:sz w:val="28"/>
          <w:szCs w:val="28"/>
        </w:rPr>
      </w:pPr>
      <w:r w:rsidRPr="00C536B3">
        <w:rPr>
          <w:sz w:val="28"/>
          <w:szCs w:val="28"/>
        </w:rPr>
        <w:t xml:space="preserve">             3.1.1.3. Рассмотрение поступившего заявления, проверка документов и оформление                          результата предоставления муниципальной услуги в вид</w:t>
      </w:r>
      <w:r>
        <w:rPr>
          <w:sz w:val="28"/>
          <w:szCs w:val="28"/>
        </w:rPr>
        <w:t xml:space="preserve">е проекта уведомления    </w:t>
      </w:r>
      <w:r w:rsidRPr="00C536B3">
        <w:rPr>
          <w:sz w:val="28"/>
          <w:szCs w:val="28"/>
        </w:rPr>
        <w:t>об отказе в предоставлении муниципальной услуги либо в виде проекта договора на передачу жилых помещений в собственность граждан;</w:t>
      </w:r>
    </w:p>
    <w:p w:rsidR="00021948" w:rsidRPr="00C536B3" w:rsidRDefault="00021948" w:rsidP="00021948">
      <w:pPr>
        <w:tabs>
          <w:tab w:val="left" w:pos="709"/>
        </w:tabs>
        <w:autoSpaceDE w:val="0"/>
        <w:autoSpaceDN w:val="0"/>
        <w:adjustRightInd w:val="0"/>
        <w:ind w:right="-6" w:firstLine="539"/>
        <w:jc w:val="both"/>
        <w:rPr>
          <w:sz w:val="28"/>
          <w:szCs w:val="28"/>
        </w:rPr>
      </w:pPr>
      <w:r w:rsidRPr="00C536B3">
        <w:rPr>
          <w:sz w:val="28"/>
          <w:szCs w:val="28"/>
        </w:rPr>
        <w:t xml:space="preserve">    3.1.1.4. Формирование и направление межведомственных запросов;</w:t>
      </w:r>
    </w:p>
    <w:p w:rsidR="00021948" w:rsidRPr="00C536B3" w:rsidRDefault="00021948" w:rsidP="00021948">
      <w:pPr>
        <w:autoSpaceDE w:val="0"/>
        <w:autoSpaceDN w:val="0"/>
        <w:adjustRightInd w:val="0"/>
        <w:ind w:right="-6"/>
        <w:jc w:val="both"/>
        <w:outlineLvl w:val="1"/>
        <w:rPr>
          <w:sz w:val="28"/>
          <w:szCs w:val="28"/>
        </w:rPr>
      </w:pPr>
      <w:r w:rsidRPr="00C536B3">
        <w:rPr>
          <w:sz w:val="28"/>
          <w:szCs w:val="28"/>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w:t>
      </w:r>
    </w:p>
    <w:p w:rsidR="00021948" w:rsidRPr="00C536B3" w:rsidRDefault="00021948" w:rsidP="00021948">
      <w:pPr>
        <w:tabs>
          <w:tab w:val="left" w:pos="9923"/>
        </w:tabs>
        <w:autoSpaceDE w:val="0"/>
        <w:autoSpaceDN w:val="0"/>
        <w:adjustRightInd w:val="0"/>
        <w:ind w:right="-1"/>
        <w:jc w:val="both"/>
        <w:rPr>
          <w:sz w:val="28"/>
          <w:szCs w:val="28"/>
        </w:rPr>
      </w:pPr>
      <w:r w:rsidRPr="00C536B3">
        <w:rPr>
          <w:sz w:val="28"/>
          <w:szCs w:val="28"/>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021948" w:rsidRPr="00C536B3" w:rsidRDefault="00021948" w:rsidP="00021948">
      <w:pPr>
        <w:autoSpaceDE w:val="0"/>
        <w:autoSpaceDN w:val="0"/>
        <w:adjustRightInd w:val="0"/>
        <w:ind w:right="-6"/>
        <w:jc w:val="both"/>
        <w:outlineLvl w:val="1"/>
        <w:rPr>
          <w:sz w:val="28"/>
          <w:szCs w:val="28"/>
        </w:rPr>
      </w:pPr>
      <w:r w:rsidRPr="00C536B3">
        <w:rPr>
          <w:sz w:val="28"/>
          <w:szCs w:val="28"/>
        </w:rPr>
        <w:t xml:space="preserve">             3.1.1.7. Получение заявителем договора на передачу жилых помещений в собственность граждан в Приложении № 3;</w:t>
      </w:r>
    </w:p>
    <w:p w:rsidR="00021948" w:rsidRPr="00C536B3" w:rsidRDefault="00021948" w:rsidP="00021948">
      <w:pPr>
        <w:tabs>
          <w:tab w:val="left" w:pos="709"/>
        </w:tabs>
        <w:autoSpaceDE w:val="0"/>
        <w:autoSpaceDN w:val="0"/>
        <w:adjustRightInd w:val="0"/>
        <w:ind w:right="-6" w:firstLine="540"/>
        <w:jc w:val="both"/>
        <w:outlineLvl w:val="1"/>
        <w:rPr>
          <w:sz w:val="28"/>
          <w:szCs w:val="28"/>
        </w:rPr>
      </w:pPr>
      <w:r w:rsidRPr="00C536B3">
        <w:rPr>
          <w:sz w:val="28"/>
          <w:szCs w:val="28"/>
        </w:rPr>
        <w:t xml:space="preserve">   Блок-схема предоставления муниципальной услуги приводится в Приложении № 4.</w:t>
      </w:r>
    </w:p>
    <w:p w:rsidR="00021948" w:rsidRPr="00C536B3" w:rsidRDefault="00021948" w:rsidP="00021948">
      <w:pPr>
        <w:tabs>
          <w:tab w:val="left" w:pos="709"/>
        </w:tabs>
        <w:autoSpaceDE w:val="0"/>
        <w:autoSpaceDN w:val="0"/>
        <w:adjustRightInd w:val="0"/>
        <w:ind w:right="-6" w:firstLine="539"/>
        <w:jc w:val="both"/>
        <w:rPr>
          <w:sz w:val="28"/>
          <w:szCs w:val="28"/>
        </w:rPr>
      </w:pPr>
    </w:p>
    <w:p w:rsidR="00021948" w:rsidRPr="00C536B3" w:rsidRDefault="00021948" w:rsidP="00021948">
      <w:pPr>
        <w:autoSpaceDE w:val="0"/>
        <w:autoSpaceDN w:val="0"/>
        <w:adjustRightInd w:val="0"/>
        <w:ind w:right="-1"/>
        <w:jc w:val="center"/>
        <w:rPr>
          <w:b/>
          <w:sz w:val="28"/>
          <w:szCs w:val="28"/>
        </w:rPr>
      </w:pPr>
      <w:r w:rsidRPr="00C536B3">
        <w:rPr>
          <w:b/>
          <w:sz w:val="28"/>
          <w:szCs w:val="28"/>
        </w:rPr>
        <w:t xml:space="preserve">3.2. Прием и регистрация заявления и документов, </w:t>
      </w:r>
    </w:p>
    <w:p w:rsidR="00021948" w:rsidRPr="00C536B3" w:rsidRDefault="00021948" w:rsidP="00021948">
      <w:pPr>
        <w:autoSpaceDE w:val="0"/>
        <w:autoSpaceDN w:val="0"/>
        <w:adjustRightInd w:val="0"/>
        <w:ind w:right="-1"/>
        <w:jc w:val="center"/>
        <w:rPr>
          <w:sz w:val="28"/>
          <w:szCs w:val="28"/>
        </w:rPr>
      </w:pPr>
      <w:r w:rsidRPr="00C536B3">
        <w:rPr>
          <w:b/>
          <w:sz w:val="28"/>
          <w:szCs w:val="28"/>
        </w:rPr>
        <w:t>необходимых для предоставления муниципальной услуги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3.2.1. Основанием для начала административной процедуры является поступление в администрацию муниципального образования Марксовский  сельсовет Александровского района Оренбургской области заявления о предоставлении муниципальной услуги с приложенными документами;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3.2.2. При личном обращении заявителя в администрацию муниципального образования  Марксовский   сельсовет Александровского района Оренбургской области максимальный срок  приема документов не должен превышать 15 минут;</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3.2.3. Поступившее заявление с приложенными к нему документами  регистрируется в  органе, осуществляющем муниципальную услугу в день поступления; </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3.2.4. При поступлении заявления в электронном виде через </w:t>
      </w:r>
      <w:r w:rsidRPr="00C536B3">
        <w:rPr>
          <w:bCs/>
          <w:sz w:val="28"/>
          <w:szCs w:val="28"/>
        </w:rPr>
        <w:t xml:space="preserve">Портал </w:t>
      </w:r>
      <w:r w:rsidRPr="00C536B3">
        <w:rPr>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021948" w:rsidRPr="00C536B3" w:rsidRDefault="00021948" w:rsidP="00021948">
      <w:pPr>
        <w:tabs>
          <w:tab w:val="left" w:pos="709"/>
          <w:tab w:val="left" w:pos="851"/>
        </w:tabs>
        <w:autoSpaceDE w:val="0"/>
        <w:autoSpaceDN w:val="0"/>
        <w:adjustRightInd w:val="0"/>
        <w:ind w:firstLine="540"/>
        <w:jc w:val="both"/>
        <w:rPr>
          <w:sz w:val="28"/>
          <w:szCs w:val="28"/>
        </w:rPr>
      </w:pPr>
      <w:r w:rsidRPr="00C536B3">
        <w:rPr>
          <w:sz w:val="28"/>
          <w:szCs w:val="28"/>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lastRenderedPageBreak/>
        <w:t xml:space="preserve">  3.2.6. На зарегистрированное заявление накладывается резолюция уполномоченного должностного лица администрации муниципального образования Марксовский  сельсовет Александровского района Оренбургской области, после чего зарегистрированное заявление передается в уполномоченное подразделение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Максимальный срок выполнения данного действия 1 день.</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3.2.8. Результатом выполнения административной процедуры является получение документов Исполнителем;</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3.2.9. Способом фиксации административной процедуры является подпись Исполнителя в журнале регистрации о получении документов к исполнению;</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3.2.10.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C536B3">
        <w:rPr>
          <w:bCs/>
          <w:sz w:val="28"/>
          <w:szCs w:val="28"/>
        </w:rPr>
        <w:t>Портал государственных услуг Оренбургской области</w:t>
      </w:r>
      <w:r w:rsidRPr="00C536B3">
        <w:rPr>
          <w:sz w:val="28"/>
          <w:szCs w:val="28"/>
        </w:rPr>
        <w:t>.</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Максимальный срок административной процедуры 1 день.</w:t>
      </w:r>
    </w:p>
    <w:p w:rsidR="00021948" w:rsidRPr="00C536B3" w:rsidRDefault="00021948" w:rsidP="00021948">
      <w:pPr>
        <w:autoSpaceDE w:val="0"/>
        <w:autoSpaceDN w:val="0"/>
        <w:adjustRightInd w:val="0"/>
        <w:ind w:right="-1"/>
        <w:jc w:val="center"/>
        <w:rPr>
          <w:sz w:val="28"/>
          <w:szCs w:val="28"/>
        </w:rPr>
      </w:pPr>
    </w:p>
    <w:p w:rsidR="00021948" w:rsidRPr="00C536B3" w:rsidRDefault="00021948" w:rsidP="00021948">
      <w:pPr>
        <w:autoSpaceDE w:val="0"/>
        <w:autoSpaceDN w:val="0"/>
        <w:adjustRightInd w:val="0"/>
        <w:ind w:right="-1"/>
        <w:jc w:val="center"/>
        <w:rPr>
          <w:b/>
          <w:sz w:val="28"/>
          <w:szCs w:val="28"/>
        </w:rPr>
      </w:pPr>
      <w:r w:rsidRPr="00C536B3">
        <w:rPr>
          <w:b/>
          <w:sz w:val="28"/>
          <w:szCs w:val="28"/>
        </w:rPr>
        <w:t xml:space="preserve">3.3. Исчерпывающий перечень административных процедур </w:t>
      </w:r>
    </w:p>
    <w:p w:rsidR="00021948" w:rsidRPr="003C72FD" w:rsidRDefault="00021948" w:rsidP="00021948">
      <w:pPr>
        <w:autoSpaceDE w:val="0"/>
        <w:autoSpaceDN w:val="0"/>
        <w:adjustRightInd w:val="0"/>
        <w:ind w:right="-1"/>
        <w:jc w:val="center"/>
        <w:rPr>
          <w:b/>
          <w:sz w:val="28"/>
          <w:szCs w:val="28"/>
        </w:rPr>
      </w:pPr>
      <w:r w:rsidRPr="00C536B3">
        <w:rPr>
          <w:b/>
          <w:sz w:val="28"/>
          <w:szCs w:val="28"/>
        </w:rPr>
        <w:t>при исполнении муниципальной услуги в электронной форме через Портал</w:t>
      </w:r>
    </w:p>
    <w:p w:rsidR="00021948" w:rsidRPr="00C536B3" w:rsidRDefault="00021948" w:rsidP="00021948">
      <w:pPr>
        <w:tabs>
          <w:tab w:val="left" w:pos="709"/>
        </w:tabs>
        <w:autoSpaceDE w:val="0"/>
        <w:autoSpaceDN w:val="0"/>
        <w:adjustRightInd w:val="0"/>
        <w:ind w:right="-1"/>
        <w:jc w:val="both"/>
        <w:rPr>
          <w:sz w:val="28"/>
          <w:szCs w:val="28"/>
        </w:rPr>
      </w:pPr>
      <w:r w:rsidRPr="00C536B3">
        <w:rPr>
          <w:sz w:val="28"/>
          <w:szCs w:val="28"/>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021948" w:rsidRPr="00C536B3" w:rsidRDefault="00021948" w:rsidP="00021948">
      <w:pPr>
        <w:tabs>
          <w:tab w:val="left" w:pos="709"/>
        </w:tabs>
        <w:autoSpaceDE w:val="0"/>
        <w:autoSpaceDN w:val="0"/>
        <w:adjustRightInd w:val="0"/>
        <w:ind w:right="-1"/>
        <w:jc w:val="both"/>
        <w:rPr>
          <w:sz w:val="28"/>
          <w:szCs w:val="28"/>
        </w:rPr>
      </w:pPr>
      <w:r w:rsidRPr="00C536B3">
        <w:rPr>
          <w:sz w:val="28"/>
          <w:szCs w:val="28"/>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21948" w:rsidRPr="00C536B3" w:rsidRDefault="00021948" w:rsidP="00021948">
      <w:pPr>
        <w:tabs>
          <w:tab w:val="left" w:pos="709"/>
        </w:tabs>
        <w:autoSpaceDE w:val="0"/>
        <w:autoSpaceDN w:val="0"/>
        <w:adjustRightInd w:val="0"/>
        <w:ind w:right="-1"/>
        <w:jc w:val="both"/>
        <w:rPr>
          <w:sz w:val="28"/>
          <w:szCs w:val="28"/>
        </w:rPr>
      </w:pPr>
      <w:r w:rsidRPr="00C536B3">
        <w:rPr>
          <w:sz w:val="28"/>
          <w:szCs w:val="28"/>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C536B3">
        <w:rPr>
          <w:sz w:val="28"/>
          <w:szCs w:val="28"/>
          <w:lang w:val="en-US"/>
        </w:rPr>
        <w:t>pdf</w:t>
      </w:r>
      <w:r w:rsidRPr="00C536B3">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C536B3">
        <w:rPr>
          <w:sz w:val="28"/>
          <w:szCs w:val="28"/>
          <w:lang w:val="en-US"/>
        </w:rPr>
        <w:t>SIG</w:t>
      </w:r>
      <w:r w:rsidRPr="00C536B3">
        <w:rPr>
          <w:sz w:val="28"/>
          <w:szCs w:val="28"/>
        </w:rPr>
        <w:t xml:space="preserve">). Указанные документы электронного архива </w:t>
      </w:r>
      <w:r w:rsidRPr="00C536B3">
        <w:rPr>
          <w:sz w:val="28"/>
          <w:szCs w:val="28"/>
          <w:lang w:val="en-US"/>
        </w:rPr>
        <w:t>zip</w:t>
      </w:r>
      <w:r w:rsidRPr="00C536B3">
        <w:rPr>
          <w:sz w:val="28"/>
          <w:szCs w:val="28"/>
        </w:rPr>
        <w:t xml:space="preserve"> направляются в личный кабинет заявителя).</w:t>
      </w:r>
    </w:p>
    <w:p w:rsidR="00021948" w:rsidRPr="00C536B3" w:rsidRDefault="00021948" w:rsidP="00021948">
      <w:pPr>
        <w:tabs>
          <w:tab w:val="left" w:pos="709"/>
        </w:tabs>
        <w:autoSpaceDE w:val="0"/>
        <w:autoSpaceDN w:val="0"/>
        <w:adjustRightInd w:val="0"/>
        <w:ind w:right="-1"/>
        <w:jc w:val="both"/>
        <w:rPr>
          <w:sz w:val="28"/>
          <w:szCs w:val="28"/>
        </w:rPr>
      </w:pPr>
      <w:r w:rsidRPr="00C536B3">
        <w:rPr>
          <w:sz w:val="28"/>
          <w:szCs w:val="28"/>
        </w:rPr>
        <w:lastRenderedPageBreak/>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1) Заявление, направляемое от физического лица должно быть заполнено в форме, представленной на Портале.</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C536B3">
        <w:rPr>
          <w:sz w:val="28"/>
          <w:szCs w:val="28"/>
          <w:lang w:val="en-US"/>
        </w:rPr>
        <w:t>SIG</w:t>
      </w:r>
      <w:r w:rsidRPr="00C536B3">
        <w:rPr>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3.3.5. Требования к электронным документам, предоставляемым заявителем для получения услуги. </w:t>
      </w:r>
    </w:p>
    <w:p w:rsidR="00021948" w:rsidRPr="00C536B3" w:rsidRDefault="00021948" w:rsidP="00021948">
      <w:pPr>
        <w:tabs>
          <w:tab w:val="left" w:pos="709"/>
          <w:tab w:val="left" w:pos="851"/>
        </w:tabs>
        <w:autoSpaceDE w:val="0"/>
        <w:autoSpaceDN w:val="0"/>
        <w:adjustRightInd w:val="0"/>
        <w:ind w:firstLine="540"/>
        <w:jc w:val="both"/>
        <w:rPr>
          <w:sz w:val="28"/>
          <w:szCs w:val="28"/>
        </w:rPr>
      </w:pPr>
      <w:r w:rsidRPr="00C536B3">
        <w:rPr>
          <w:sz w:val="28"/>
          <w:szCs w:val="28"/>
        </w:rPr>
        <w:t xml:space="preserve">   1) Прилагаемые к заявлению электронные документы представляются в одном из следующих форматов:</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w:t>
      </w:r>
      <w:r w:rsidRPr="00C536B3">
        <w:rPr>
          <w:sz w:val="28"/>
          <w:szCs w:val="28"/>
          <w:lang w:val="en-US"/>
        </w:rPr>
        <w:t>pdf</w:t>
      </w:r>
      <w:r w:rsidRPr="00C536B3">
        <w:rPr>
          <w:sz w:val="28"/>
          <w:szCs w:val="28"/>
        </w:rPr>
        <w:t xml:space="preserve">, </w:t>
      </w:r>
      <w:r w:rsidRPr="00C536B3">
        <w:rPr>
          <w:sz w:val="28"/>
          <w:szCs w:val="28"/>
          <w:lang w:val="en-US"/>
        </w:rPr>
        <w:t>jpg</w:t>
      </w:r>
      <w:r w:rsidRPr="00C536B3">
        <w:rPr>
          <w:sz w:val="28"/>
          <w:szCs w:val="28"/>
        </w:rPr>
        <w:t xml:space="preserve">, </w:t>
      </w:r>
      <w:r w:rsidRPr="00C536B3">
        <w:rPr>
          <w:sz w:val="28"/>
          <w:szCs w:val="28"/>
          <w:lang w:val="en-US"/>
        </w:rPr>
        <w:t>png</w:t>
      </w:r>
      <w:r w:rsidRPr="00C536B3">
        <w:rPr>
          <w:sz w:val="28"/>
          <w:szCs w:val="28"/>
        </w:rPr>
        <w:t>;</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в случае, когда документ состоит из нескольких файлов или документы имеют открепленные подписи (файл формата </w:t>
      </w:r>
      <w:r w:rsidRPr="00C536B3">
        <w:rPr>
          <w:sz w:val="28"/>
          <w:szCs w:val="28"/>
          <w:lang w:val="en-US"/>
        </w:rPr>
        <w:t>SIG</w:t>
      </w:r>
      <w:r w:rsidRPr="00C536B3">
        <w:rPr>
          <w:sz w:val="28"/>
          <w:szCs w:val="28"/>
        </w:rPr>
        <w:t xml:space="preserve">), их необходимо направлять в виде электронного архива формата </w:t>
      </w:r>
      <w:r w:rsidRPr="00C536B3">
        <w:rPr>
          <w:sz w:val="28"/>
          <w:szCs w:val="28"/>
          <w:lang w:val="en-US"/>
        </w:rPr>
        <w:t>zip</w:t>
      </w:r>
      <w:r w:rsidRPr="00C536B3">
        <w:rPr>
          <w:sz w:val="28"/>
          <w:szCs w:val="28"/>
        </w:rPr>
        <w:t>.</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2) В целях представления электронных документов сканирование документов на бумажном носителе осуществляется:</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непосредственно с оригинала документа в масштабе 1:1 (не допускается сканирование с копий с разрешением 300 </w:t>
      </w:r>
      <w:r w:rsidRPr="00C536B3">
        <w:rPr>
          <w:sz w:val="28"/>
          <w:szCs w:val="28"/>
          <w:lang w:val="en-US"/>
        </w:rPr>
        <w:t>dpi</w:t>
      </w:r>
      <w:r w:rsidRPr="00C536B3">
        <w:rPr>
          <w:sz w:val="28"/>
          <w:szCs w:val="28"/>
        </w:rPr>
        <w:t>;</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в черно-белом режиме при отсутствии в документе графических изображений;</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в режиме полной цветопечати при наличии в документе цветных графических изображений либо цветного текста;</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 в режиме «оттенки серого» при наличии в документе изображений, отличных от цветного изображения.</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 Документы в электронном виде могут быть подписаны квалифицированной ЭП.</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4)Наименования электронных документов должны соответствовать наименованиям документов на бумажном носителе.</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Максимальный срок административной процедуры не более двух месяцев со дня поступления заявления о предоставлении муниципальной услуги.</w:t>
      </w:r>
    </w:p>
    <w:p w:rsidR="00021948" w:rsidRPr="00C536B3" w:rsidRDefault="00021948" w:rsidP="00021948">
      <w:pPr>
        <w:tabs>
          <w:tab w:val="left" w:pos="709"/>
        </w:tabs>
        <w:autoSpaceDE w:val="0"/>
        <w:autoSpaceDN w:val="0"/>
        <w:adjustRightInd w:val="0"/>
        <w:ind w:firstLine="540"/>
        <w:jc w:val="both"/>
        <w:rPr>
          <w:sz w:val="28"/>
          <w:szCs w:val="28"/>
        </w:rPr>
      </w:pPr>
    </w:p>
    <w:p w:rsidR="00021948" w:rsidRPr="00557661" w:rsidRDefault="00021948" w:rsidP="00021948">
      <w:pPr>
        <w:autoSpaceDE w:val="0"/>
        <w:autoSpaceDN w:val="0"/>
        <w:adjustRightInd w:val="0"/>
        <w:ind w:right="-6"/>
        <w:jc w:val="center"/>
        <w:rPr>
          <w:b/>
          <w:sz w:val="28"/>
          <w:szCs w:val="28"/>
        </w:rPr>
      </w:pPr>
      <w:r w:rsidRPr="00C536B3">
        <w:rPr>
          <w:b/>
          <w:sz w:val="28"/>
          <w:szCs w:val="28"/>
        </w:rPr>
        <w:t>3.4. Рассмотрение поступившего заявления, проверка док</w:t>
      </w:r>
      <w:r>
        <w:rPr>
          <w:b/>
          <w:sz w:val="28"/>
          <w:szCs w:val="28"/>
        </w:rPr>
        <w:t xml:space="preserve">ументов и оформление </w:t>
      </w:r>
      <w:r w:rsidRPr="00C536B3">
        <w:rPr>
          <w:b/>
          <w:sz w:val="28"/>
          <w:szCs w:val="28"/>
        </w:rPr>
        <w:t xml:space="preserve"> результата предоставления муниципальной услуги в в</w:t>
      </w:r>
      <w:r>
        <w:rPr>
          <w:b/>
          <w:sz w:val="28"/>
          <w:szCs w:val="28"/>
        </w:rPr>
        <w:t xml:space="preserve">иде </w:t>
      </w:r>
      <w:r>
        <w:rPr>
          <w:b/>
          <w:sz w:val="28"/>
          <w:szCs w:val="28"/>
        </w:rPr>
        <w:lastRenderedPageBreak/>
        <w:t xml:space="preserve">проекта уведомления </w:t>
      </w:r>
      <w:r w:rsidRPr="00C536B3">
        <w:rPr>
          <w:b/>
          <w:sz w:val="28"/>
          <w:szCs w:val="28"/>
        </w:rPr>
        <w:t xml:space="preserve">  об отказе в предоставлении муниципальной услуги либо в виде проекта договора на передачу жилых помещений в собственность граждан</w:t>
      </w:r>
    </w:p>
    <w:p w:rsidR="00021948" w:rsidRPr="00C536B3" w:rsidRDefault="00021948" w:rsidP="00021948">
      <w:pPr>
        <w:tabs>
          <w:tab w:val="left" w:pos="709"/>
        </w:tabs>
        <w:autoSpaceDE w:val="0"/>
        <w:autoSpaceDN w:val="0"/>
        <w:adjustRightInd w:val="0"/>
        <w:ind w:firstLine="539"/>
        <w:jc w:val="both"/>
        <w:rPr>
          <w:sz w:val="28"/>
          <w:szCs w:val="28"/>
        </w:rPr>
      </w:pPr>
      <w:r w:rsidRPr="00C536B3">
        <w:rPr>
          <w:sz w:val="28"/>
          <w:szCs w:val="28"/>
        </w:rPr>
        <w:t xml:space="preserve">   3.4.1. Основанием для начала административной процедуры является наличие у Исполнителя документов необходимых для оказания услуги; </w:t>
      </w:r>
    </w:p>
    <w:p w:rsidR="00021948" w:rsidRPr="00C536B3" w:rsidRDefault="00021948" w:rsidP="00021948">
      <w:pPr>
        <w:tabs>
          <w:tab w:val="left" w:pos="709"/>
        </w:tabs>
        <w:autoSpaceDE w:val="0"/>
        <w:autoSpaceDN w:val="0"/>
        <w:adjustRightInd w:val="0"/>
        <w:ind w:firstLine="539"/>
        <w:jc w:val="both"/>
        <w:rPr>
          <w:sz w:val="28"/>
          <w:szCs w:val="28"/>
        </w:rPr>
      </w:pPr>
      <w:r w:rsidRPr="00C536B3">
        <w:rPr>
          <w:sz w:val="28"/>
          <w:szCs w:val="28"/>
        </w:rPr>
        <w:t xml:space="preserve">   3.4.2. Исполнитель рассматривает, анализирует поступившие документы; </w:t>
      </w:r>
    </w:p>
    <w:p w:rsidR="00021948" w:rsidRPr="00C536B3" w:rsidRDefault="00021948" w:rsidP="00021948">
      <w:pPr>
        <w:autoSpaceDE w:val="0"/>
        <w:autoSpaceDN w:val="0"/>
        <w:adjustRightInd w:val="0"/>
        <w:ind w:firstLine="539"/>
        <w:jc w:val="both"/>
        <w:rPr>
          <w:sz w:val="28"/>
          <w:szCs w:val="28"/>
        </w:rPr>
      </w:pPr>
      <w:r w:rsidRPr="00C536B3">
        <w:rPr>
          <w:sz w:val="28"/>
          <w:szCs w:val="28"/>
        </w:rPr>
        <w:t xml:space="preserve">   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3.4.4. Критерием принятия решения об отказе в предоставлении муниципальной услуги является наличие оснований указанных в п. 2.10.2.  Административного регламента</w:t>
      </w:r>
      <w:r w:rsidRPr="00C536B3">
        <w:rPr>
          <w:rStyle w:val="blk"/>
          <w:sz w:val="28"/>
          <w:szCs w:val="28"/>
        </w:rPr>
        <w:t>;</w:t>
      </w:r>
    </w:p>
    <w:p w:rsidR="00021948" w:rsidRPr="00C536B3" w:rsidRDefault="00021948" w:rsidP="00021948">
      <w:pPr>
        <w:tabs>
          <w:tab w:val="left" w:pos="540"/>
        </w:tabs>
        <w:autoSpaceDE w:val="0"/>
        <w:autoSpaceDN w:val="0"/>
        <w:adjustRightInd w:val="0"/>
        <w:ind w:firstLine="540"/>
        <w:jc w:val="both"/>
        <w:rPr>
          <w:sz w:val="28"/>
          <w:szCs w:val="28"/>
        </w:rPr>
      </w:pPr>
      <w:r w:rsidRPr="00C536B3">
        <w:rPr>
          <w:sz w:val="28"/>
          <w:szCs w:val="28"/>
        </w:rPr>
        <w:t xml:space="preserve">   3.4.5. Исполнитель готовит проект уведомления об отказе в предоставлении муниципальной услуги заявителю, с указанием причин такого отказа, за подписью уполномоченного должностного лица администрации муниципального образования Марксовский   сельсовет Александровского района Оренбургской области; </w:t>
      </w:r>
    </w:p>
    <w:p w:rsidR="00021948" w:rsidRPr="00C536B3" w:rsidRDefault="00021948" w:rsidP="00021948">
      <w:pPr>
        <w:tabs>
          <w:tab w:val="left" w:pos="709"/>
        </w:tabs>
        <w:autoSpaceDE w:val="0"/>
        <w:autoSpaceDN w:val="0"/>
        <w:adjustRightInd w:val="0"/>
        <w:ind w:right="-6" w:firstLine="539"/>
        <w:jc w:val="both"/>
        <w:rPr>
          <w:sz w:val="28"/>
          <w:szCs w:val="28"/>
        </w:rPr>
      </w:pPr>
      <w:r w:rsidRPr="00C536B3">
        <w:rPr>
          <w:sz w:val="28"/>
          <w:szCs w:val="28"/>
        </w:rPr>
        <w:t xml:space="preserve">   3.4.6. Результатом выполнения административной процедуры является проект уведомления администрации муниципального образования  Марксовский  сельсовет Александровского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Марксовский  сельсовет Александровского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tabs>
          <w:tab w:val="left" w:pos="540"/>
          <w:tab w:val="left" w:pos="709"/>
        </w:tabs>
        <w:autoSpaceDE w:val="0"/>
        <w:autoSpaceDN w:val="0"/>
        <w:adjustRightInd w:val="0"/>
        <w:ind w:firstLine="539"/>
        <w:jc w:val="both"/>
        <w:rPr>
          <w:sz w:val="28"/>
          <w:szCs w:val="28"/>
        </w:rPr>
      </w:pPr>
      <w:r w:rsidRPr="00C536B3">
        <w:rPr>
          <w:sz w:val="28"/>
          <w:szCs w:val="28"/>
        </w:rPr>
        <w:t xml:space="preserve">   Максимальный срок административной процедуры 30 дней.</w:t>
      </w:r>
    </w:p>
    <w:p w:rsidR="00021948" w:rsidRPr="00C536B3" w:rsidRDefault="00021948" w:rsidP="00021948">
      <w:pPr>
        <w:pStyle w:val="ConsPlusNormal"/>
        <w:tabs>
          <w:tab w:val="left" w:pos="720"/>
        </w:tabs>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3.4.7. Критерием принятия решения о заключении договора на передачу жилых помещений в собственность граждан является предоставление заявителем документов, указанных в </w:t>
      </w:r>
      <w:hyperlink r:id="rId28" w:history="1">
        <w:r w:rsidRPr="00C536B3">
          <w:rPr>
            <w:rFonts w:ascii="Times New Roman" w:hAnsi="Times New Roman" w:cs="Times New Roman"/>
            <w:sz w:val="28"/>
            <w:szCs w:val="28"/>
          </w:rPr>
          <w:t>пункте 2.6.1</w:t>
        </w:r>
      </w:hyperlink>
      <w:r w:rsidRPr="00C536B3">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C536B3">
        <w:rPr>
          <w:rStyle w:val="blk"/>
          <w:rFonts w:ascii="Times New Roman" w:hAnsi="Times New Roman" w:cs="Times New Roman"/>
          <w:sz w:val="28"/>
          <w:szCs w:val="28"/>
        </w:rPr>
        <w:t>;</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   3.4.8. Исполнитель рассматривает поступившие документы, проводит анализ и экспертизу представленных документов. </w:t>
      </w:r>
    </w:p>
    <w:p w:rsidR="00021948" w:rsidRPr="00C536B3" w:rsidRDefault="00021948" w:rsidP="00021948">
      <w:pPr>
        <w:tabs>
          <w:tab w:val="left" w:pos="540"/>
          <w:tab w:val="left" w:pos="709"/>
        </w:tabs>
        <w:autoSpaceDE w:val="0"/>
        <w:autoSpaceDN w:val="0"/>
        <w:adjustRightInd w:val="0"/>
        <w:ind w:firstLine="539"/>
        <w:jc w:val="both"/>
        <w:rPr>
          <w:sz w:val="28"/>
          <w:szCs w:val="28"/>
        </w:rPr>
      </w:pPr>
      <w:r w:rsidRPr="00C536B3">
        <w:rPr>
          <w:sz w:val="28"/>
          <w:szCs w:val="28"/>
        </w:rPr>
        <w:t xml:space="preserve">   3.4.9. Результатом выполнения административной процедуры является проект договора на передачу жилых помещений в собственность граждан.</w:t>
      </w:r>
    </w:p>
    <w:p w:rsidR="00021948" w:rsidRPr="00C536B3" w:rsidRDefault="00021948" w:rsidP="00021948">
      <w:pPr>
        <w:tabs>
          <w:tab w:val="left" w:pos="540"/>
          <w:tab w:val="left" w:pos="709"/>
        </w:tabs>
        <w:autoSpaceDE w:val="0"/>
        <w:autoSpaceDN w:val="0"/>
        <w:adjustRightInd w:val="0"/>
        <w:ind w:firstLine="539"/>
        <w:jc w:val="both"/>
        <w:rPr>
          <w:sz w:val="28"/>
          <w:szCs w:val="28"/>
        </w:rPr>
      </w:pPr>
      <w:r w:rsidRPr="00C536B3">
        <w:rPr>
          <w:sz w:val="28"/>
          <w:szCs w:val="28"/>
        </w:rPr>
        <w:t>Максимальный срок административной процедуры 30 дней.</w:t>
      </w:r>
    </w:p>
    <w:p w:rsidR="00021948" w:rsidRPr="00C536B3" w:rsidRDefault="00021948" w:rsidP="00021948">
      <w:pPr>
        <w:tabs>
          <w:tab w:val="left" w:pos="540"/>
          <w:tab w:val="left" w:pos="709"/>
        </w:tabs>
        <w:autoSpaceDE w:val="0"/>
        <w:autoSpaceDN w:val="0"/>
        <w:adjustRightInd w:val="0"/>
        <w:ind w:firstLine="539"/>
        <w:jc w:val="both"/>
        <w:rPr>
          <w:sz w:val="28"/>
          <w:szCs w:val="28"/>
        </w:rPr>
      </w:pPr>
    </w:p>
    <w:p w:rsidR="00021948" w:rsidRPr="00557661" w:rsidRDefault="00021948" w:rsidP="00021948">
      <w:pPr>
        <w:pStyle w:val="ConsPlusNormal"/>
        <w:ind w:firstLine="0"/>
        <w:jc w:val="center"/>
        <w:rPr>
          <w:rFonts w:ascii="Times New Roman" w:hAnsi="Times New Roman" w:cs="Times New Roman"/>
          <w:b/>
          <w:sz w:val="28"/>
          <w:szCs w:val="28"/>
        </w:rPr>
      </w:pPr>
      <w:r w:rsidRPr="00C536B3">
        <w:rPr>
          <w:rFonts w:ascii="Times New Roman" w:hAnsi="Times New Roman" w:cs="Times New Roman"/>
          <w:b/>
          <w:sz w:val="28"/>
          <w:szCs w:val="28"/>
        </w:rPr>
        <w:t>3.5. Формирование и направление межведомственных запросов</w:t>
      </w:r>
    </w:p>
    <w:p w:rsidR="00021948" w:rsidRPr="00C536B3" w:rsidRDefault="00021948" w:rsidP="00021948">
      <w:pPr>
        <w:pStyle w:val="ConsPlusNormal"/>
        <w:jc w:val="both"/>
        <w:rPr>
          <w:rFonts w:ascii="Times New Roman" w:hAnsi="Times New Roman" w:cs="Times New Roman"/>
          <w:sz w:val="28"/>
          <w:szCs w:val="28"/>
        </w:rPr>
      </w:pPr>
      <w:r w:rsidRPr="00C536B3">
        <w:rPr>
          <w:rFonts w:ascii="Times New Roman" w:hAnsi="Times New Roman" w:cs="Times New Roman"/>
          <w:sz w:val="28"/>
          <w:szCs w:val="28"/>
        </w:rPr>
        <w:t xml:space="preserve">3.5.1.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w:t>
      </w:r>
      <w:r w:rsidRPr="00C536B3">
        <w:rPr>
          <w:rFonts w:ascii="Times New Roman" w:hAnsi="Times New Roman" w:cs="Times New Roman"/>
          <w:sz w:val="28"/>
          <w:szCs w:val="28"/>
        </w:rPr>
        <w:lastRenderedPageBreak/>
        <w:t>местного самоуправления организациях, и могут быть получены посредством межведомственного взаимодействия;</w:t>
      </w:r>
    </w:p>
    <w:p w:rsidR="00021948" w:rsidRPr="00C536B3" w:rsidRDefault="00021948" w:rsidP="00021948">
      <w:pPr>
        <w:pStyle w:val="ConsPlusNormal"/>
        <w:tabs>
          <w:tab w:val="left" w:pos="709"/>
        </w:tabs>
        <w:ind w:firstLine="0"/>
        <w:jc w:val="both"/>
        <w:rPr>
          <w:rFonts w:ascii="Times New Roman" w:hAnsi="Times New Roman" w:cs="Times New Roman"/>
          <w:sz w:val="28"/>
          <w:szCs w:val="28"/>
        </w:rPr>
      </w:pPr>
      <w:r w:rsidRPr="00C536B3">
        <w:rPr>
          <w:rFonts w:ascii="Times New Roman" w:hAnsi="Times New Roman" w:cs="Times New Roman"/>
          <w:sz w:val="28"/>
          <w:szCs w:val="28"/>
        </w:rPr>
        <w:t xml:space="preserve">            3.5.2.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021948" w:rsidRPr="00C536B3" w:rsidRDefault="00021948" w:rsidP="00021948">
      <w:pPr>
        <w:pStyle w:val="ConsPlusNormal"/>
        <w:tabs>
          <w:tab w:val="left" w:pos="709"/>
        </w:tabs>
        <w:ind w:firstLine="0"/>
        <w:jc w:val="both"/>
        <w:rPr>
          <w:rFonts w:ascii="Times New Roman" w:hAnsi="Times New Roman" w:cs="Times New Roman"/>
          <w:sz w:val="28"/>
          <w:szCs w:val="28"/>
        </w:rPr>
      </w:pPr>
      <w:r w:rsidRPr="00C536B3">
        <w:rPr>
          <w:rFonts w:ascii="Times New Roman" w:hAnsi="Times New Roman" w:cs="Times New Roman"/>
          <w:sz w:val="28"/>
          <w:szCs w:val="28"/>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pStyle w:val="ConsPlusNormal"/>
        <w:tabs>
          <w:tab w:val="left" w:pos="709"/>
        </w:tabs>
        <w:ind w:firstLine="0"/>
        <w:jc w:val="both"/>
        <w:rPr>
          <w:rFonts w:ascii="Times New Roman" w:hAnsi="Times New Roman" w:cs="Times New Roman"/>
          <w:sz w:val="28"/>
          <w:szCs w:val="28"/>
        </w:rPr>
      </w:pPr>
      <w:r w:rsidRPr="00C536B3">
        <w:rPr>
          <w:rFonts w:ascii="Times New Roman" w:hAnsi="Times New Roman" w:cs="Times New Roman"/>
          <w:sz w:val="28"/>
          <w:szCs w:val="28"/>
        </w:rPr>
        <w:t xml:space="preserve">            направление запроса осуществляется по каналам единой системы межведомственного электронного взаимодействия.</w:t>
      </w:r>
    </w:p>
    <w:p w:rsidR="00021948" w:rsidRPr="00C536B3" w:rsidRDefault="00021948" w:rsidP="00021948">
      <w:pPr>
        <w:pStyle w:val="ConsPlusNormal"/>
        <w:tabs>
          <w:tab w:val="left" w:pos="709"/>
        </w:tabs>
        <w:ind w:firstLine="0"/>
        <w:jc w:val="both"/>
        <w:rPr>
          <w:rFonts w:ascii="Times New Roman" w:hAnsi="Times New Roman" w:cs="Times New Roman"/>
          <w:sz w:val="28"/>
          <w:szCs w:val="28"/>
        </w:rPr>
      </w:pPr>
      <w:r w:rsidRPr="00C536B3">
        <w:rPr>
          <w:rFonts w:ascii="Times New Roman" w:hAnsi="Times New Roman" w:cs="Times New Roman"/>
          <w:sz w:val="28"/>
          <w:szCs w:val="28"/>
        </w:rPr>
        <w:t xml:space="preserve">            Максимальный срок выполнения данного действия составляет 1 рабочий день;</w:t>
      </w:r>
    </w:p>
    <w:p w:rsidR="00021948" w:rsidRPr="00C536B3" w:rsidRDefault="00021948" w:rsidP="00021948">
      <w:pPr>
        <w:pStyle w:val="ConsPlusNormal"/>
        <w:tabs>
          <w:tab w:val="left" w:pos="709"/>
        </w:tabs>
        <w:ind w:firstLine="0"/>
        <w:jc w:val="both"/>
        <w:rPr>
          <w:rFonts w:ascii="Times New Roman" w:hAnsi="Times New Roman" w:cs="Times New Roman"/>
          <w:sz w:val="28"/>
          <w:szCs w:val="28"/>
        </w:rPr>
      </w:pPr>
      <w:r w:rsidRPr="00C536B3">
        <w:rPr>
          <w:rFonts w:ascii="Times New Roman" w:hAnsi="Times New Roman" w:cs="Times New Roman"/>
          <w:sz w:val="28"/>
          <w:szCs w:val="28"/>
        </w:rPr>
        <w:tab/>
        <w:t>3.5.3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021948" w:rsidRPr="00C536B3" w:rsidRDefault="00021948" w:rsidP="00021948">
      <w:pPr>
        <w:pStyle w:val="ConsPlusNormal"/>
        <w:tabs>
          <w:tab w:val="left" w:pos="709"/>
        </w:tabs>
        <w:ind w:firstLine="0"/>
        <w:jc w:val="both"/>
        <w:rPr>
          <w:rFonts w:ascii="Times New Roman" w:hAnsi="Times New Roman" w:cs="Times New Roman"/>
          <w:sz w:val="28"/>
          <w:szCs w:val="28"/>
        </w:rPr>
      </w:pPr>
      <w:r w:rsidRPr="00C536B3">
        <w:rPr>
          <w:rFonts w:ascii="Times New Roman" w:hAnsi="Times New Roman" w:cs="Times New Roman"/>
          <w:sz w:val="28"/>
          <w:szCs w:val="28"/>
        </w:rPr>
        <w:tab/>
        <w:t>3.5.4. Способом фиксации административной процедуры является регистрация в администрации муниципального образования Марксовский   сельсовет Александровского района Оренбургской области запрашиваемых документов.</w:t>
      </w:r>
    </w:p>
    <w:p w:rsidR="00021948" w:rsidRPr="00C536B3" w:rsidRDefault="00021948" w:rsidP="00021948">
      <w:pPr>
        <w:autoSpaceDE w:val="0"/>
        <w:autoSpaceDN w:val="0"/>
        <w:adjustRightInd w:val="0"/>
        <w:ind w:firstLine="540"/>
        <w:jc w:val="both"/>
        <w:rPr>
          <w:sz w:val="28"/>
          <w:szCs w:val="28"/>
        </w:rPr>
      </w:pPr>
    </w:p>
    <w:p w:rsidR="00021948" w:rsidRPr="00C536B3" w:rsidRDefault="00021948" w:rsidP="00021948">
      <w:pPr>
        <w:autoSpaceDE w:val="0"/>
        <w:autoSpaceDN w:val="0"/>
        <w:adjustRightInd w:val="0"/>
        <w:ind w:right="-6"/>
        <w:jc w:val="center"/>
        <w:outlineLvl w:val="1"/>
        <w:rPr>
          <w:b/>
          <w:sz w:val="28"/>
          <w:szCs w:val="28"/>
        </w:rPr>
      </w:pPr>
      <w:r w:rsidRPr="00C536B3">
        <w:rPr>
          <w:b/>
          <w:sz w:val="28"/>
          <w:szCs w:val="28"/>
        </w:rPr>
        <w:t xml:space="preserve">3.6. Направление заявителю результата предоставления муниципальной </w:t>
      </w:r>
    </w:p>
    <w:p w:rsidR="00021948" w:rsidRPr="00C536B3" w:rsidRDefault="00021948" w:rsidP="00021948">
      <w:pPr>
        <w:autoSpaceDE w:val="0"/>
        <w:autoSpaceDN w:val="0"/>
        <w:adjustRightInd w:val="0"/>
        <w:ind w:right="-6"/>
        <w:jc w:val="center"/>
        <w:rPr>
          <w:b/>
          <w:sz w:val="28"/>
          <w:szCs w:val="28"/>
        </w:rPr>
      </w:pPr>
      <w:r w:rsidRPr="00C536B3">
        <w:rPr>
          <w:b/>
          <w:sz w:val="28"/>
          <w:szCs w:val="28"/>
        </w:rPr>
        <w:t xml:space="preserve">услуги в виде уведомления об отказе в предоставлении </w:t>
      </w:r>
    </w:p>
    <w:p w:rsidR="00021948" w:rsidRPr="003C72FD" w:rsidRDefault="00021948" w:rsidP="00021948">
      <w:pPr>
        <w:autoSpaceDE w:val="0"/>
        <w:autoSpaceDN w:val="0"/>
        <w:adjustRightInd w:val="0"/>
        <w:ind w:right="-6"/>
        <w:jc w:val="center"/>
        <w:rPr>
          <w:b/>
          <w:sz w:val="28"/>
          <w:szCs w:val="28"/>
        </w:rPr>
      </w:pPr>
      <w:r w:rsidRPr="00C536B3">
        <w:rPr>
          <w:b/>
          <w:sz w:val="28"/>
          <w:szCs w:val="28"/>
        </w:rPr>
        <w:t xml:space="preserve">муниципальной услуги </w:t>
      </w:r>
    </w:p>
    <w:p w:rsidR="00021948" w:rsidRPr="00C536B3" w:rsidRDefault="00021948" w:rsidP="00021948">
      <w:pPr>
        <w:tabs>
          <w:tab w:val="left" w:pos="709"/>
        </w:tabs>
        <w:autoSpaceDE w:val="0"/>
        <w:autoSpaceDN w:val="0"/>
        <w:adjustRightInd w:val="0"/>
        <w:ind w:right="-6" w:firstLine="540"/>
        <w:jc w:val="both"/>
        <w:rPr>
          <w:sz w:val="28"/>
          <w:szCs w:val="28"/>
        </w:rPr>
      </w:pPr>
      <w:r w:rsidRPr="00C536B3">
        <w:rPr>
          <w:sz w:val="28"/>
          <w:szCs w:val="28"/>
        </w:rPr>
        <w:t xml:space="preserve">   3.6.1. Основанием для начала административной процедуры является регистрация подписанного уполномоченным должностным лицом администрации муниципального образования Марксовский  сельсовет Александровского района  Оренбургской области уведомления об отказе в предоставлении муниципальной услуги в уполномоченное структурное подразделение администрации муниципального образования Марксовский  сельсовет Александровского района  Оренбургской области по делопроизводству;</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Максимальный срок административной процедуры 29 дней. </w:t>
      </w:r>
    </w:p>
    <w:p w:rsidR="00021948" w:rsidRPr="00C536B3" w:rsidRDefault="00021948" w:rsidP="00021948">
      <w:pPr>
        <w:autoSpaceDE w:val="0"/>
        <w:autoSpaceDN w:val="0"/>
        <w:adjustRightInd w:val="0"/>
        <w:ind w:firstLine="720"/>
        <w:jc w:val="both"/>
        <w:rPr>
          <w:sz w:val="28"/>
          <w:szCs w:val="28"/>
        </w:rPr>
      </w:pPr>
    </w:p>
    <w:p w:rsidR="00021948" w:rsidRPr="00C536B3" w:rsidRDefault="00021948" w:rsidP="00021948">
      <w:pPr>
        <w:tabs>
          <w:tab w:val="left" w:pos="9923"/>
        </w:tabs>
        <w:autoSpaceDE w:val="0"/>
        <w:autoSpaceDN w:val="0"/>
        <w:adjustRightInd w:val="0"/>
        <w:ind w:right="-1"/>
        <w:jc w:val="center"/>
        <w:rPr>
          <w:b/>
          <w:sz w:val="28"/>
          <w:szCs w:val="28"/>
        </w:rPr>
      </w:pPr>
      <w:r w:rsidRPr="00C536B3">
        <w:rPr>
          <w:b/>
          <w:sz w:val="28"/>
          <w:szCs w:val="28"/>
        </w:rPr>
        <w:t xml:space="preserve">3.7. Оформление результата предоставления муниципальной услуги </w:t>
      </w:r>
    </w:p>
    <w:p w:rsidR="00021948" w:rsidRPr="003C72FD" w:rsidRDefault="00021948" w:rsidP="00021948">
      <w:pPr>
        <w:tabs>
          <w:tab w:val="left" w:pos="9923"/>
        </w:tabs>
        <w:autoSpaceDE w:val="0"/>
        <w:autoSpaceDN w:val="0"/>
        <w:adjustRightInd w:val="0"/>
        <w:ind w:right="-1"/>
        <w:jc w:val="center"/>
        <w:rPr>
          <w:b/>
          <w:sz w:val="28"/>
          <w:szCs w:val="28"/>
        </w:rPr>
      </w:pPr>
      <w:r w:rsidRPr="00C536B3">
        <w:rPr>
          <w:b/>
          <w:sz w:val="28"/>
          <w:szCs w:val="28"/>
        </w:rPr>
        <w:t>в виде проекта договора на передачу жилых помещений в собственность гражда</w:t>
      </w:r>
      <w:r>
        <w:rPr>
          <w:b/>
          <w:sz w:val="28"/>
          <w:szCs w:val="28"/>
        </w:rPr>
        <w:t>н</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lastRenderedPageBreak/>
        <w:t xml:space="preserve">   3.7.1. Основанием для начала административной процедуры является подготовленный проект договора на передачу жилых помещений в собственность граждан; </w:t>
      </w:r>
    </w:p>
    <w:p w:rsidR="00021948" w:rsidRPr="00C536B3" w:rsidRDefault="00021948" w:rsidP="00021948">
      <w:pPr>
        <w:tabs>
          <w:tab w:val="left" w:pos="9923"/>
        </w:tabs>
        <w:autoSpaceDE w:val="0"/>
        <w:autoSpaceDN w:val="0"/>
        <w:adjustRightInd w:val="0"/>
        <w:ind w:right="-1"/>
        <w:jc w:val="both"/>
        <w:rPr>
          <w:sz w:val="28"/>
          <w:szCs w:val="28"/>
        </w:rPr>
      </w:pPr>
      <w:r w:rsidRPr="00C536B3">
        <w:rPr>
          <w:sz w:val="28"/>
          <w:szCs w:val="28"/>
        </w:rPr>
        <w:t xml:space="preserve">            Исполнитель приглашает заявителя(ей) ознакомится с проектом договора на передачу жилых помещений в собственность граждан, подписать договор на передачу жилого помещения в собственность.</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3.7.5. 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 Марксовский  сельсовет Александровского района Оренбургской области договор на передачу жилых помещений в собственность граждан;</w:t>
      </w:r>
    </w:p>
    <w:p w:rsidR="00021948" w:rsidRPr="00C536B3" w:rsidRDefault="00021948" w:rsidP="00021948">
      <w:pPr>
        <w:pStyle w:val="ConsPlusNormal"/>
        <w:ind w:firstLine="540"/>
        <w:jc w:val="both"/>
        <w:rPr>
          <w:rFonts w:ascii="Times New Roman" w:hAnsi="Times New Roman" w:cs="Times New Roman"/>
          <w:sz w:val="28"/>
          <w:szCs w:val="28"/>
        </w:rPr>
      </w:pPr>
      <w:r w:rsidRPr="00C536B3">
        <w:rPr>
          <w:rFonts w:ascii="Times New Roman" w:hAnsi="Times New Roman" w:cs="Times New Roman"/>
          <w:sz w:val="28"/>
          <w:szCs w:val="28"/>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021948" w:rsidRPr="00C536B3" w:rsidRDefault="00021948" w:rsidP="00021948">
      <w:pPr>
        <w:tabs>
          <w:tab w:val="left" w:pos="540"/>
          <w:tab w:val="left" w:pos="709"/>
        </w:tabs>
        <w:autoSpaceDE w:val="0"/>
        <w:autoSpaceDN w:val="0"/>
        <w:adjustRightInd w:val="0"/>
        <w:ind w:firstLine="540"/>
        <w:jc w:val="both"/>
        <w:rPr>
          <w:sz w:val="28"/>
          <w:szCs w:val="28"/>
        </w:rPr>
      </w:pPr>
      <w:r w:rsidRPr="00C536B3">
        <w:rPr>
          <w:sz w:val="28"/>
          <w:szCs w:val="28"/>
        </w:rPr>
        <w:t xml:space="preserve">   Максимальный срок административной процедуры 26 дней.</w:t>
      </w:r>
    </w:p>
    <w:p w:rsidR="00021948" w:rsidRPr="00C536B3" w:rsidRDefault="00021948" w:rsidP="00021948">
      <w:pPr>
        <w:pStyle w:val="ConsPlusNormal"/>
        <w:tabs>
          <w:tab w:val="left" w:pos="709"/>
        </w:tabs>
        <w:jc w:val="both"/>
        <w:rPr>
          <w:rFonts w:ascii="Times New Roman" w:hAnsi="Times New Roman" w:cs="Times New Roman"/>
          <w:sz w:val="28"/>
          <w:szCs w:val="28"/>
        </w:rPr>
      </w:pPr>
    </w:p>
    <w:p w:rsidR="00021948" w:rsidRPr="00C536B3" w:rsidRDefault="00021948" w:rsidP="00021948">
      <w:pPr>
        <w:autoSpaceDE w:val="0"/>
        <w:autoSpaceDN w:val="0"/>
        <w:adjustRightInd w:val="0"/>
        <w:ind w:right="-6"/>
        <w:jc w:val="center"/>
        <w:outlineLvl w:val="1"/>
        <w:rPr>
          <w:b/>
          <w:sz w:val="28"/>
          <w:szCs w:val="28"/>
        </w:rPr>
      </w:pPr>
      <w:r w:rsidRPr="00C536B3">
        <w:rPr>
          <w:b/>
          <w:sz w:val="28"/>
          <w:szCs w:val="28"/>
        </w:rPr>
        <w:t xml:space="preserve">3.8. Направление заявителю результата предоставления муниципальной </w:t>
      </w:r>
    </w:p>
    <w:p w:rsidR="00021948" w:rsidRPr="003C72FD" w:rsidRDefault="00021948" w:rsidP="00021948">
      <w:pPr>
        <w:tabs>
          <w:tab w:val="left" w:pos="709"/>
        </w:tabs>
        <w:autoSpaceDE w:val="0"/>
        <w:autoSpaceDN w:val="0"/>
        <w:adjustRightInd w:val="0"/>
        <w:ind w:right="-6"/>
        <w:jc w:val="center"/>
        <w:rPr>
          <w:b/>
          <w:sz w:val="28"/>
          <w:szCs w:val="28"/>
        </w:rPr>
      </w:pPr>
      <w:r w:rsidRPr="00C536B3">
        <w:rPr>
          <w:b/>
          <w:sz w:val="28"/>
          <w:szCs w:val="28"/>
        </w:rPr>
        <w:t>услуги в виде договора на передачу жилых помещений в собственность граждан</w:t>
      </w:r>
    </w:p>
    <w:p w:rsidR="00021948" w:rsidRPr="00C536B3" w:rsidRDefault="00021948" w:rsidP="00021948">
      <w:pPr>
        <w:tabs>
          <w:tab w:val="left" w:pos="709"/>
        </w:tabs>
        <w:autoSpaceDE w:val="0"/>
        <w:autoSpaceDN w:val="0"/>
        <w:adjustRightInd w:val="0"/>
        <w:ind w:right="-6" w:firstLine="540"/>
        <w:jc w:val="both"/>
        <w:rPr>
          <w:sz w:val="28"/>
          <w:szCs w:val="28"/>
        </w:rPr>
      </w:pPr>
      <w:r w:rsidRPr="00C536B3">
        <w:rPr>
          <w:sz w:val="28"/>
          <w:szCs w:val="28"/>
        </w:rPr>
        <w:t xml:space="preserve">   3.8.1. Основанием для начала административной процедуры является подписанный уполномоченным должностным лицом администрации администрации муниципального образования Марксовский  сельсовет Александровского района Оренбургской области договора на передачу жилых помещений в собственность граждан. </w:t>
      </w:r>
    </w:p>
    <w:p w:rsidR="00021948" w:rsidRPr="00C536B3" w:rsidRDefault="00021948" w:rsidP="00021948">
      <w:pPr>
        <w:tabs>
          <w:tab w:val="left" w:pos="709"/>
        </w:tabs>
        <w:autoSpaceDE w:val="0"/>
        <w:autoSpaceDN w:val="0"/>
        <w:adjustRightInd w:val="0"/>
        <w:ind w:right="-6" w:firstLine="540"/>
        <w:jc w:val="both"/>
        <w:rPr>
          <w:sz w:val="28"/>
          <w:szCs w:val="28"/>
        </w:rPr>
      </w:pPr>
      <w:r w:rsidRPr="00C536B3">
        <w:rPr>
          <w:sz w:val="28"/>
          <w:szCs w:val="28"/>
        </w:rPr>
        <w:t xml:space="preserve">   3.8.2. Результатом выполнения административной процедуры является получение  заявителем(ями) договора на передачу жилых помещений в собственность граждан;</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3.8.3. 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журналы/реестры исходящей корреспонденции. </w:t>
      </w:r>
    </w:p>
    <w:p w:rsidR="00021948" w:rsidRPr="00C536B3" w:rsidRDefault="00021948" w:rsidP="00021948">
      <w:pPr>
        <w:tabs>
          <w:tab w:val="left" w:pos="709"/>
        </w:tabs>
        <w:autoSpaceDE w:val="0"/>
        <w:autoSpaceDN w:val="0"/>
        <w:adjustRightInd w:val="0"/>
        <w:ind w:firstLine="540"/>
        <w:jc w:val="both"/>
        <w:rPr>
          <w:sz w:val="28"/>
          <w:szCs w:val="28"/>
        </w:rPr>
      </w:pPr>
      <w:r w:rsidRPr="00C536B3">
        <w:rPr>
          <w:sz w:val="28"/>
          <w:szCs w:val="28"/>
        </w:rPr>
        <w:t xml:space="preserve">  Максимальный срок административной процедуры 2 дня. </w:t>
      </w:r>
    </w:p>
    <w:p w:rsidR="00021948" w:rsidRPr="00C536B3" w:rsidRDefault="00021948" w:rsidP="00021948">
      <w:pPr>
        <w:pStyle w:val="ConsPlusNormal"/>
        <w:jc w:val="both"/>
        <w:rPr>
          <w:rFonts w:ascii="Times New Roman" w:hAnsi="Times New Roman" w:cs="Times New Roman"/>
          <w:sz w:val="28"/>
          <w:szCs w:val="28"/>
        </w:rPr>
      </w:pPr>
    </w:p>
    <w:p w:rsidR="00021948" w:rsidRPr="00C536B3" w:rsidRDefault="00021948" w:rsidP="00021948">
      <w:pPr>
        <w:pStyle w:val="af1"/>
        <w:spacing w:before="0" w:after="0"/>
        <w:jc w:val="center"/>
        <w:rPr>
          <w:b/>
          <w:sz w:val="28"/>
          <w:szCs w:val="28"/>
        </w:rPr>
      </w:pPr>
      <w:r w:rsidRPr="00C536B3">
        <w:rPr>
          <w:b/>
          <w:sz w:val="28"/>
          <w:szCs w:val="28"/>
        </w:rPr>
        <w:t>IV. Формы контроля за предоставлением муниципальной услуги</w:t>
      </w:r>
    </w:p>
    <w:p w:rsidR="00021948" w:rsidRPr="00C536B3" w:rsidRDefault="00021948" w:rsidP="00021948">
      <w:pPr>
        <w:pStyle w:val="af1"/>
        <w:spacing w:before="0" w:after="0"/>
        <w:ind w:firstLine="539"/>
        <w:rPr>
          <w:sz w:val="28"/>
          <w:szCs w:val="28"/>
        </w:rPr>
      </w:pPr>
    </w:p>
    <w:p w:rsidR="00021948" w:rsidRPr="00557661" w:rsidRDefault="00021948" w:rsidP="00021948">
      <w:pPr>
        <w:autoSpaceDE w:val="0"/>
        <w:autoSpaceDN w:val="0"/>
        <w:adjustRightInd w:val="0"/>
        <w:ind w:firstLine="709"/>
        <w:jc w:val="center"/>
        <w:rPr>
          <w:b/>
          <w:sz w:val="28"/>
          <w:szCs w:val="28"/>
        </w:rPr>
      </w:pPr>
      <w:r w:rsidRPr="00C536B3">
        <w:rPr>
          <w:b/>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Марксовский  сельсовет Александровского района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021948" w:rsidRPr="00C536B3" w:rsidRDefault="00021948" w:rsidP="00021948">
      <w:pPr>
        <w:tabs>
          <w:tab w:val="left" w:pos="709"/>
        </w:tabs>
        <w:autoSpaceDE w:val="0"/>
        <w:autoSpaceDN w:val="0"/>
        <w:adjustRightInd w:val="0"/>
        <w:ind w:firstLine="720"/>
        <w:jc w:val="both"/>
        <w:rPr>
          <w:sz w:val="28"/>
          <w:szCs w:val="28"/>
        </w:rPr>
      </w:pPr>
      <w:r w:rsidRPr="00C536B3">
        <w:rPr>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Марксовский  сельсовет Александровского района  Оренбургской области, осуществляется  главой администрации муниципального </w:t>
      </w:r>
      <w:r w:rsidRPr="00C536B3">
        <w:rPr>
          <w:sz w:val="28"/>
          <w:szCs w:val="28"/>
        </w:rPr>
        <w:lastRenderedPageBreak/>
        <w:t xml:space="preserve">образования Марксовский  сельсовет  Александровского района  Оренбургской области; </w:t>
      </w:r>
    </w:p>
    <w:p w:rsidR="00021948" w:rsidRPr="00C536B3" w:rsidRDefault="00021948" w:rsidP="00021948">
      <w:pPr>
        <w:autoSpaceDE w:val="0"/>
        <w:autoSpaceDN w:val="0"/>
        <w:adjustRightInd w:val="0"/>
        <w:ind w:firstLine="709"/>
        <w:jc w:val="both"/>
        <w:rPr>
          <w:sz w:val="28"/>
          <w:szCs w:val="28"/>
        </w:rPr>
      </w:pPr>
      <w:r w:rsidRPr="00C536B3">
        <w:rPr>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Марксовский  сельсовет Александровского района Оренбургской области,  должностными регламентами специалистов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autoSpaceDE w:val="0"/>
        <w:autoSpaceDN w:val="0"/>
        <w:adjustRightInd w:val="0"/>
        <w:ind w:firstLine="709"/>
        <w:jc w:val="both"/>
        <w:rPr>
          <w:sz w:val="28"/>
          <w:szCs w:val="28"/>
        </w:rPr>
      </w:pPr>
      <w:r w:rsidRPr="00C536B3">
        <w:rPr>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021948" w:rsidRPr="00C536B3" w:rsidRDefault="00021948" w:rsidP="00021948">
      <w:pPr>
        <w:autoSpaceDE w:val="0"/>
        <w:autoSpaceDN w:val="0"/>
        <w:adjustRightInd w:val="0"/>
        <w:jc w:val="center"/>
        <w:rPr>
          <w:sz w:val="28"/>
          <w:szCs w:val="28"/>
        </w:rPr>
      </w:pPr>
    </w:p>
    <w:p w:rsidR="00021948" w:rsidRPr="003C72FD" w:rsidRDefault="00021948" w:rsidP="00021948">
      <w:pPr>
        <w:autoSpaceDE w:val="0"/>
        <w:autoSpaceDN w:val="0"/>
        <w:adjustRightInd w:val="0"/>
        <w:jc w:val="center"/>
        <w:rPr>
          <w:b/>
          <w:sz w:val="28"/>
          <w:szCs w:val="28"/>
        </w:rPr>
      </w:pPr>
      <w:r w:rsidRPr="00C536B3">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1948" w:rsidRPr="00C536B3" w:rsidRDefault="00021948" w:rsidP="00021948">
      <w:pPr>
        <w:pStyle w:val="ConsPlusNormal"/>
        <w:tabs>
          <w:tab w:val="left" w:pos="709"/>
        </w:tabs>
        <w:jc w:val="both"/>
        <w:rPr>
          <w:rFonts w:ascii="Times New Roman" w:hAnsi="Times New Roman" w:cs="Times New Roman"/>
          <w:sz w:val="28"/>
          <w:szCs w:val="28"/>
        </w:rPr>
      </w:pPr>
      <w:r w:rsidRPr="00C536B3">
        <w:rPr>
          <w:rFonts w:ascii="Times New Roman" w:hAnsi="Times New Roman" w:cs="Times New Roman"/>
          <w:sz w:val="28"/>
          <w:szCs w:val="28"/>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Марксовский  сельсовет Александровского района Оренбургской области, должностных лиц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autoSpaceDE w:val="0"/>
        <w:autoSpaceDN w:val="0"/>
        <w:adjustRightInd w:val="0"/>
        <w:ind w:firstLine="720"/>
        <w:jc w:val="both"/>
        <w:rPr>
          <w:sz w:val="28"/>
          <w:szCs w:val="28"/>
        </w:rPr>
      </w:pPr>
      <w:r w:rsidRPr="00C536B3">
        <w:rPr>
          <w:sz w:val="28"/>
          <w:szCs w:val="28"/>
        </w:rPr>
        <w:t xml:space="preserve">2) проверки могут быть плановыми и внеплановыми; </w:t>
      </w:r>
    </w:p>
    <w:p w:rsidR="00021948" w:rsidRPr="00C536B3" w:rsidRDefault="00021948" w:rsidP="00021948">
      <w:pPr>
        <w:autoSpaceDE w:val="0"/>
        <w:autoSpaceDN w:val="0"/>
        <w:adjustRightInd w:val="0"/>
        <w:ind w:firstLine="720"/>
        <w:jc w:val="both"/>
        <w:rPr>
          <w:sz w:val="28"/>
          <w:szCs w:val="28"/>
        </w:rPr>
      </w:pPr>
      <w:r w:rsidRPr="00C536B3">
        <w:rPr>
          <w:sz w:val="28"/>
          <w:szCs w:val="28"/>
        </w:rPr>
        <w:t>Порядок и периодичность осуществления плановых проверок устанавливается планом работы администрации муниципального образования Марксовский   сельсовет Александровского района Оренбургской области;</w:t>
      </w:r>
    </w:p>
    <w:p w:rsidR="00021948" w:rsidRPr="00C536B3" w:rsidRDefault="00021948" w:rsidP="00021948">
      <w:pPr>
        <w:autoSpaceDE w:val="0"/>
        <w:autoSpaceDN w:val="0"/>
        <w:adjustRightInd w:val="0"/>
        <w:ind w:firstLine="720"/>
        <w:jc w:val="both"/>
        <w:rPr>
          <w:sz w:val="28"/>
          <w:szCs w:val="28"/>
        </w:rPr>
      </w:pPr>
      <w:r w:rsidRPr="00C536B3">
        <w:rPr>
          <w:sz w:val="28"/>
          <w:szCs w:val="28"/>
        </w:rPr>
        <w:t xml:space="preserve"> Периодичность плановых проверок составляет не реже 1 раза в 3 года;</w:t>
      </w:r>
    </w:p>
    <w:p w:rsidR="00021948" w:rsidRPr="00C536B3" w:rsidRDefault="00021948" w:rsidP="00021948">
      <w:pPr>
        <w:autoSpaceDE w:val="0"/>
        <w:autoSpaceDN w:val="0"/>
        <w:adjustRightInd w:val="0"/>
        <w:ind w:firstLine="720"/>
        <w:jc w:val="both"/>
        <w:rPr>
          <w:sz w:val="28"/>
          <w:szCs w:val="28"/>
        </w:rPr>
      </w:pPr>
      <w:r w:rsidRPr="00C536B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1948" w:rsidRPr="00C536B3" w:rsidRDefault="00021948" w:rsidP="00021948">
      <w:pPr>
        <w:autoSpaceDE w:val="0"/>
        <w:autoSpaceDN w:val="0"/>
        <w:adjustRightInd w:val="0"/>
        <w:ind w:firstLine="720"/>
        <w:jc w:val="both"/>
        <w:rPr>
          <w:sz w:val="28"/>
          <w:szCs w:val="28"/>
        </w:rPr>
      </w:pPr>
      <w:r w:rsidRPr="00C536B3">
        <w:rPr>
          <w:sz w:val="28"/>
          <w:szCs w:val="28"/>
        </w:rPr>
        <w:t>Проверка также проводиться по конкретному обращению (жалобе) заявителя.</w:t>
      </w:r>
    </w:p>
    <w:p w:rsidR="00021948" w:rsidRPr="00C536B3" w:rsidRDefault="00021948" w:rsidP="00021948">
      <w:pPr>
        <w:tabs>
          <w:tab w:val="left" w:pos="709"/>
        </w:tabs>
        <w:autoSpaceDE w:val="0"/>
        <w:autoSpaceDN w:val="0"/>
        <w:adjustRightInd w:val="0"/>
        <w:ind w:firstLine="720"/>
        <w:jc w:val="both"/>
        <w:outlineLvl w:val="2"/>
        <w:rPr>
          <w:sz w:val="28"/>
          <w:szCs w:val="28"/>
        </w:rPr>
      </w:pPr>
      <w:r w:rsidRPr="00C536B3">
        <w:rPr>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муниципального образования Марксовский  сельсовет Александровского района Оренбургской области, ответственного за предоставление муниципальной услуги;</w:t>
      </w:r>
    </w:p>
    <w:p w:rsidR="00021948" w:rsidRPr="00C536B3" w:rsidRDefault="00021948" w:rsidP="00021948">
      <w:pPr>
        <w:autoSpaceDE w:val="0"/>
        <w:autoSpaceDN w:val="0"/>
        <w:adjustRightInd w:val="0"/>
        <w:ind w:firstLine="720"/>
        <w:jc w:val="both"/>
        <w:rPr>
          <w:sz w:val="28"/>
          <w:szCs w:val="28"/>
        </w:rPr>
      </w:pPr>
      <w:r w:rsidRPr="00C536B3">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021948" w:rsidRPr="00C536B3" w:rsidRDefault="00021948" w:rsidP="00021948">
      <w:pPr>
        <w:autoSpaceDE w:val="0"/>
        <w:autoSpaceDN w:val="0"/>
        <w:adjustRightInd w:val="0"/>
        <w:ind w:firstLine="720"/>
        <w:jc w:val="both"/>
        <w:outlineLvl w:val="2"/>
        <w:rPr>
          <w:sz w:val="28"/>
          <w:szCs w:val="28"/>
        </w:rPr>
      </w:pPr>
    </w:p>
    <w:p w:rsidR="00021948" w:rsidRPr="003C72FD" w:rsidRDefault="00021948" w:rsidP="00021948">
      <w:pPr>
        <w:autoSpaceDE w:val="0"/>
        <w:autoSpaceDN w:val="0"/>
        <w:adjustRightInd w:val="0"/>
        <w:jc w:val="center"/>
        <w:rPr>
          <w:b/>
          <w:sz w:val="28"/>
          <w:szCs w:val="28"/>
        </w:rPr>
      </w:pPr>
      <w:r w:rsidRPr="00C536B3">
        <w:rPr>
          <w:b/>
          <w:sz w:val="28"/>
          <w:szCs w:val="28"/>
        </w:rPr>
        <w:t>4.3. Ответственность должностных лиц администрации муниципального образования  Марксовский   сельсовет Александровского района Оренбургской области за решения и действия (бездействие), принимаемые (осуществляемые) ими в ходе предоставления муниципальной услуги</w:t>
      </w:r>
    </w:p>
    <w:p w:rsidR="00021948" w:rsidRPr="00C536B3" w:rsidRDefault="00021948" w:rsidP="00021948">
      <w:pPr>
        <w:ind w:firstLine="720"/>
        <w:jc w:val="both"/>
        <w:rPr>
          <w:sz w:val="28"/>
          <w:szCs w:val="28"/>
        </w:rPr>
      </w:pPr>
      <w:r w:rsidRPr="00C536B3">
        <w:rPr>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021948" w:rsidRPr="00C536B3" w:rsidRDefault="00021948" w:rsidP="00021948">
      <w:pPr>
        <w:ind w:firstLine="720"/>
        <w:jc w:val="both"/>
        <w:rPr>
          <w:sz w:val="28"/>
          <w:szCs w:val="28"/>
        </w:rPr>
      </w:pPr>
      <w:r w:rsidRPr="00C536B3">
        <w:rPr>
          <w:sz w:val="28"/>
          <w:szCs w:val="28"/>
        </w:rPr>
        <w:t xml:space="preserve">4.3.2. Персональная ответственность должностных лиц администрации муниципального образования Марксовский   сельсовет Александровского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021948" w:rsidRPr="00C536B3" w:rsidRDefault="00021948" w:rsidP="00021948">
      <w:pPr>
        <w:ind w:firstLine="720"/>
        <w:jc w:val="both"/>
        <w:rPr>
          <w:b/>
          <w:sz w:val="28"/>
          <w:szCs w:val="28"/>
        </w:rPr>
      </w:pPr>
    </w:p>
    <w:p w:rsidR="00021948" w:rsidRPr="003C72FD" w:rsidRDefault="00021948" w:rsidP="00021948">
      <w:pPr>
        <w:jc w:val="center"/>
        <w:rPr>
          <w:b/>
          <w:sz w:val="28"/>
          <w:szCs w:val="28"/>
        </w:rPr>
      </w:pPr>
      <w:r w:rsidRPr="00C536B3">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1948" w:rsidRPr="00C536B3" w:rsidRDefault="00021948" w:rsidP="00021948">
      <w:pPr>
        <w:tabs>
          <w:tab w:val="left" w:pos="709"/>
        </w:tabs>
        <w:autoSpaceDE w:val="0"/>
        <w:autoSpaceDN w:val="0"/>
        <w:adjustRightInd w:val="0"/>
        <w:ind w:firstLine="709"/>
        <w:jc w:val="both"/>
        <w:rPr>
          <w:sz w:val="28"/>
          <w:szCs w:val="28"/>
        </w:rPr>
      </w:pPr>
      <w:r w:rsidRPr="00C536B3">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Марксовский  сельсовет Александровского района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021948" w:rsidRPr="00C536B3" w:rsidRDefault="00021948" w:rsidP="00021948">
      <w:pPr>
        <w:autoSpaceDE w:val="0"/>
        <w:autoSpaceDN w:val="0"/>
        <w:adjustRightInd w:val="0"/>
        <w:ind w:firstLine="709"/>
        <w:jc w:val="both"/>
        <w:rPr>
          <w:sz w:val="28"/>
          <w:szCs w:val="28"/>
        </w:rPr>
      </w:pPr>
    </w:p>
    <w:p w:rsidR="00021948" w:rsidRPr="00C536B3" w:rsidRDefault="00021948" w:rsidP="00021948">
      <w:pPr>
        <w:widowControl w:val="0"/>
        <w:autoSpaceDE w:val="0"/>
        <w:autoSpaceDN w:val="0"/>
        <w:adjustRightInd w:val="0"/>
        <w:spacing w:before="108"/>
        <w:jc w:val="center"/>
        <w:outlineLvl w:val="0"/>
        <w:rPr>
          <w:b/>
          <w:bCs/>
          <w:sz w:val="28"/>
          <w:szCs w:val="28"/>
        </w:rPr>
      </w:pPr>
      <w:r w:rsidRPr="00C536B3">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21948" w:rsidRPr="00C536B3" w:rsidRDefault="00021948" w:rsidP="00021948">
      <w:pPr>
        <w:autoSpaceDE w:val="0"/>
        <w:autoSpaceDN w:val="0"/>
        <w:adjustRightInd w:val="0"/>
        <w:ind w:right="-1"/>
        <w:jc w:val="both"/>
        <w:outlineLvl w:val="0"/>
        <w:rPr>
          <w:b/>
          <w:bCs/>
          <w:sz w:val="28"/>
          <w:szCs w:val="28"/>
        </w:rPr>
      </w:pPr>
    </w:p>
    <w:p w:rsidR="00021948" w:rsidRPr="003C72FD" w:rsidRDefault="00021948" w:rsidP="00021948">
      <w:pPr>
        <w:widowControl w:val="0"/>
        <w:autoSpaceDE w:val="0"/>
        <w:autoSpaceDN w:val="0"/>
        <w:adjustRightInd w:val="0"/>
        <w:jc w:val="center"/>
        <w:outlineLvl w:val="0"/>
        <w:rPr>
          <w:b/>
          <w:bCs/>
          <w:sz w:val="28"/>
          <w:szCs w:val="28"/>
        </w:rPr>
      </w:pPr>
      <w:r w:rsidRPr="00C536B3">
        <w:rPr>
          <w:b/>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21948" w:rsidRPr="00C536B3" w:rsidRDefault="00021948" w:rsidP="00021948">
      <w:pPr>
        <w:widowControl w:val="0"/>
        <w:autoSpaceDE w:val="0"/>
        <w:autoSpaceDN w:val="0"/>
        <w:adjustRightInd w:val="0"/>
        <w:jc w:val="both"/>
        <w:rPr>
          <w:sz w:val="28"/>
          <w:szCs w:val="28"/>
        </w:rPr>
      </w:pPr>
      <w:r w:rsidRPr="00C536B3">
        <w:rPr>
          <w:sz w:val="28"/>
          <w:szCs w:val="28"/>
        </w:rPr>
        <w:tab/>
        <w:t>5.1.1. Заявитель может обратиться с жалобой, в том числе в следующих случаях:</w:t>
      </w:r>
    </w:p>
    <w:p w:rsidR="00021948" w:rsidRPr="00C536B3" w:rsidRDefault="00021948" w:rsidP="00021948">
      <w:pPr>
        <w:autoSpaceDE w:val="0"/>
        <w:autoSpaceDN w:val="0"/>
        <w:adjustRightInd w:val="0"/>
        <w:ind w:left="284" w:firstLine="283"/>
        <w:jc w:val="both"/>
        <w:rPr>
          <w:sz w:val="28"/>
          <w:szCs w:val="28"/>
        </w:rPr>
      </w:pPr>
      <w:r w:rsidRPr="00C536B3">
        <w:rPr>
          <w:sz w:val="28"/>
          <w:szCs w:val="28"/>
        </w:rPr>
        <w:t xml:space="preserve">1) нарушение срока регистрации запроса о предоставлении муниципальной услуги, запроса, указанного в </w:t>
      </w:r>
      <w:hyperlink r:id="rId29" w:history="1">
        <w:r w:rsidRPr="00C536B3">
          <w:rPr>
            <w:sz w:val="28"/>
            <w:szCs w:val="28"/>
          </w:rPr>
          <w:t>статье 15.1</w:t>
        </w:r>
      </w:hyperlink>
      <w:r w:rsidRPr="00C536B3">
        <w:rPr>
          <w:sz w:val="28"/>
          <w:szCs w:val="28"/>
        </w:rPr>
        <w:t xml:space="preserve"> №210-ФЗ;</w:t>
      </w:r>
    </w:p>
    <w:p w:rsidR="00021948" w:rsidRPr="00C536B3" w:rsidRDefault="00021948" w:rsidP="00021948">
      <w:pPr>
        <w:autoSpaceDE w:val="0"/>
        <w:autoSpaceDN w:val="0"/>
        <w:adjustRightInd w:val="0"/>
        <w:ind w:firstLine="540"/>
        <w:jc w:val="both"/>
        <w:rPr>
          <w:sz w:val="28"/>
          <w:szCs w:val="28"/>
        </w:rPr>
      </w:pPr>
      <w:r w:rsidRPr="00C536B3">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536B3">
          <w:rPr>
            <w:sz w:val="28"/>
            <w:szCs w:val="28"/>
          </w:rPr>
          <w:t>частью 1.3 статьи 16</w:t>
        </w:r>
      </w:hyperlink>
      <w:r w:rsidRPr="00C536B3">
        <w:rPr>
          <w:sz w:val="28"/>
          <w:szCs w:val="28"/>
        </w:rPr>
        <w:t xml:space="preserve"> №210-ФЗ;</w:t>
      </w:r>
    </w:p>
    <w:p w:rsidR="00021948" w:rsidRPr="00C536B3" w:rsidRDefault="00021948" w:rsidP="00021948">
      <w:pPr>
        <w:autoSpaceDE w:val="0"/>
        <w:autoSpaceDN w:val="0"/>
        <w:adjustRightInd w:val="0"/>
        <w:ind w:firstLine="540"/>
        <w:jc w:val="both"/>
        <w:rPr>
          <w:sz w:val="28"/>
          <w:szCs w:val="28"/>
        </w:rPr>
      </w:pPr>
      <w:r w:rsidRPr="00C536B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021948" w:rsidRPr="00C536B3" w:rsidRDefault="00021948" w:rsidP="00021948">
      <w:pPr>
        <w:autoSpaceDE w:val="0"/>
        <w:autoSpaceDN w:val="0"/>
        <w:adjustRightInd w:val="0"/>
        <w:ind w:firstLine="540"/>
        <w:jc w:val="both"/>
        <w:rPr>
          <w:sz w:val="28"/>
          <w:szCs w:val="28"/>
        </w:rPr>
      </w:pPr>
      <w:r w:rsidRPr="00C536B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C536B3">
          <w:rPr>
            <w:sz w:val="28"/>
            <w:szCs w:val="28"/>
          </w:rPr>
          <w:t>частью 1.3 статьи 16</w:t>
        </w:r>
      </w:hyperlink>
      <w:r w:rsidRPr="00C536B3">
        <w:rPr>
          <w:sz w:val="28"/>
          <w:szCs w:val="28"/>
        </w:rPr>
        <w:t xml:space="preserve"> №210-ФЗ;</w:t>
      </w:r>
    </w:p>
    <w:p w:rsidR="00021948" w:rsidRPr="00C536B3" w:rsidRDefault="00021948" w:rsidP="00021948">
      <w:pPr>
        <w:autoSpaceDE w:val="0"/>
        <w:autoSpaceDN w:val="0"/>
        <w:adjustRightInd w:val="0"/>
        <w:ind w:firstLine="540"/>
        <w:jc w:val="both"/>
        <w:rPr>
          <w:sz w:val="28"/>
          <w:szCs w:val="28"/>
        </w:rPr>
      </w:pPr>
      <w:r w:rsidRPr="00C536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2" w:history="1">
        <w:r w:rsidRPr="00C536B3">
          <w:rPr>
            <w:sz w:val="28"/>
            <w:szCs w:val="28"/>
          </w:rPr>
          <w:t>частью 1.1 статьи 16</w:t>
        </w:r>
      </w:hyperlink>
      <w:r w:rsidRPr="00C536B3">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C536B3">
          <w:rPr>
            <w:sz w:val="28"/>
            <w:szCs w:val="28"/>
          </w:rPr>
          <w:t>частью 1.3 статьи 16</w:t>
        </w:r>
      </w:hyperlink>
      <w:r w:rsidRPr="00C536B3">
        <w:rPr>
          <w:sz w:val="28"/>
          <w:szCs w:val="28"/>
        </w:rPr>
        <w:t xml:space="preserve"> №210-ФЗ.</w:t>
      </w:r>
    </w:p>
    <w:p w:rsidR="00021948" w:rsidRPr="00C536B3" w:rsidRDefault="00021948" w:rsidP="00021948">
      <w:pPr>
        <w:autoSpaceDE w:val="0"/>
        <w:autoSpaceDN w:val="0"/>
        <w:adjustRightInd w:val="0"/>
        <w:ind w:firstLine="540"/>
        <w:jc w:val="both"/>
        <w:rPr>
          <w:sz w:val="28"/>
          <w:szCs w:val="28"/>
        </w:rPr>
      </w:pPr>
      <w:r w:rsidRPr="00C536B3">
        <w:rPr>
          <w:sz w:val="28"/>
          <w:szCs w:val="28"/>
        </w:rPr>
        <w:t>8) нарушение срока или порядка выдачи документов по результатам предоставления муниципальной услуги;</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C536B3">
        <w:rPr>
          <w:sz w:val="28"/>
          <w:szCs w:val="28"/>
        </w:rPr>
        <w:lastRenderedPageBreak/>
        <w:t xml:space="preserve">функция по предоставлению соответствующей муниципальной услуги в полном объеме в порядке, определенном </w:t>
      </w:r>
      <w:hyperlink r:id="rId34" w:history="1">
        <w:r w:rsidRPr="00C536B3">
          <w:rPr>
            <w:sz w:val="28"/>
            <w:szCs w:val="28"/>
          </w:rPr>
          <w:t>частью 1.3 статьи 16</w:t>
        </w:r>
      </w:hyperlink>
      <w:r w:rsidRPr="00C536B3">
        <w:rPr>
          <w:sz w:val="28"/>
          <w:szCs w:val="28"/>
        </w:rPr>
        <w:t xml:space="preserve"> № 210-ФЗ.</w:t>
      </w:r>
    </w:p>
    <w:p w:rsidR="00021948" w:rsidRPr="00C536B3" w:rsidRDefault="00021948" w:rsidP="00021948">
      <w:pPr>
        <w:widowControl w:val="0"/>
        <w:autoSpaceDE w:val="0"/>
        <w:autoSpaceDN w:val="0"/>
        <w:adjustRightInd w:val="0"/>
        <w:ind w:firstLine="720"/>
        <w:jc w:val="both"/>
        <w:rPr>
          <w:sz w:val="28"/>
          <w:szCs w:val="28"/>
        </w:rPr>
      </w:pPr>
    </w:p>
    <w:p w:rsidR="00021948" w:rsidRPr="003C72FD" w:rsidRDefault="00021948" w:rsidP="00021948">
      <w:pPr>
        <w:autoSpaceDE w:val="0"/>
        <w:autoSpaceDN w:val="0"/>
        <w:adjustRightInd w:val="0"/>
        <w:jc w:val="center"/>
        <w:outlineLvl w:val="0"/>
        <w:rPr>
          <w:b/>
          <w:sz w:val="28"/>
          <w:szCs w:val="28"/>
          <w:lang w:eastAsia="en-US"/>
        </w:rPr>
      </w:pPr>
      <w:r w:rsidRPr="00C536B3">
        <w:rPr>
          <w:b/>
          <w:sz w:val="28"/>
          <w:szCs w:val="28"/>
          <w:lang w:eastAsia="en-US"/>
        </w:rPr>
        <w:t>5.2. Предмет жалобы</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Марксовского сельсовета и его должностных лиц, муниципальных служащих органа местного самоуправления  администрации Марксовского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5.2.2. Жалоба должна содержать:</w:t>
      </w:r>
    </w:p>
    <w:p w:rsidR="00021948" w:rsidRPr="00C536B3" w:rsidRDefault="00021948" w:rsidP="00021948">
      <w:pPr>
        <w:widowControl w:val="0"/>
        <w:autoSpaceDE w:val="0"/>
        <w:autoSpaceDN w:val="0"/>
        <w:adjustRightInd w:val="0"/>
        <w:ind w:firstLine="720"/>
        <w:jc w:val="both"/>
        <w:rPr>
          <w:sz w:val="28"/>
          <w:szCs w:val="28"/>
        </w:rPr>
      </w:pPr>
      <w:r w:rsidRPr="00C536B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021948" w:rsidRPr="00C536B3" w:rsidRDefault="00021948" w:rsidP="00021948">
      <w:pPr>
        <w:widowControl w:val="0"/>
        <w:autoSpaceDE w:val="0"/>
        <w:autoSpaceDN w:val="0"/>
        <w:adjustRightInd w:val="0"/>
        <w:ind w:firstLine="720"/>
        <w:jc w:val="both"/>
        <w:rPr>
          <w:sz w:val="28"/>
          <w:szCs w:val="28"/>
        </w:rPr>
      </w:pPr>
      <w:r w:rsidRPr="00C536B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021948" w:rsidRPr="00C536B3" w:rsidRDefault="00021948" w:rsidP="00021948">
      <w:pPr>
        <w:widowControl w:val="0"/>
        <w:autoSpaceDE w:val="0"/>
        <w:autoSpaceDN w:val="0"/>
        <w:adjustRightInd w:val="0"/>
        <w:ind w:firstLine="720"/>
        <w:jc w:val="both"/>
        <w:rPr>
          <w:sz w:val="28"/>
          <w:szCs w:val="28"/>
        </w:rPr>
      </w:pPr>
      <w:r w:rsidRPr="00C536B3">
        <w:rPr>
          <w:sz w:val="28"/>
          <w:szCs w:val="28"/>
        </w:rPr>
        <w:t>3) сведения об обжалуемых решениях и действиях (бездействии);</w:t>
      </w:r>
    </w:p>
    <w:p w:rsidR="00021948" w:rsidRPr="00C536B3" w:rsidRDefault="00021948" w:rsidP="00021948">
      <w:pPr>
        <w:widowControl w:val="0"/>
        <w:autoSpaceDE w:val="0"/>
        <w:autoSpaceDN w:val="0"/>
        <w:adjustRightInd w:val="0"/>
        <w:ind w:firstLine="720"/>
        <w:jc w:val="both"/>
        <w:rPr>
          <w:sz w:val="28"/>
          <w:szCs w:val="28"/>
        </w:rPr>
      </w:pPr>
      <w:r w:rsidRPr="00C536B3">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021948" w:rsidRPr="00C536B3" w:rsidRDefault="00021948" w:rsidP="00021948">
      <w:pPr>
        <w:widowControl w:val="0"/>
        <w:autoSpaceDE w:val="0"/>
        <w:autoSpaceDN w:val="0"/>
        <w:adjustRightInd w:val="0"/>
        <w:ind w:firstLine="720"/>
        <w:jc w:val="both"/>
        <w:rPr>
          <w:sz w:val="28"/>
          <w:szCs w:val="28"/>
        </w:rPr>
      </w:pPr>
      <w:r w:rsidRPr="00C536B3">
        <w:rPr>
          <w:sz w:val="28"/>
          <w:szCs w:val="28"/>
        </w:rPr>
        <w:t>Заявителем могут быть представлены документы (при наличии), подтверждающие доводы заявителя, либо их копии.</w:t>
      </w:r>
    </w:p>
    <w:p w:rsidR="00021948" w:rsidRPr="00C536B3" w:rsidRDefault="00021948" w:rsidP="00021948">
      <w:pPr>
        <w:autoSpaceDE w:val="0"/>
        <w:autoSpaceDN w:val="0"/>
        <w:adjustRightInd w:val="0"/>
        <w:jc w:val="both"/>
        <w:rPr>
          <w:bCs/>
          <w:sz w:val="28"/>
          <w:szCs w:val="28"/>
          <w:lang w:eastAsia="en-US"/>
        </w:rPr>
      </w:pPr>
    </w:p>
    <w:p w:rsidR="00021948" w:rsidRPr="00C536B3" w:rsidRDefault="00021948" w:rsidP="00021948">
      <w:pPr>
        <w:autoSpaceDE w:val="0"/>
        <w:autoSpaceDN w:val="0"/>
        <w:adjustRightInd w:val="0"/>
        <w:jc w:val="center"/>
        <w:outlineLvl w:val="0"/>
        <w:rPr>
          <w:b/>
          <w:sz w:val="28"/>
          <w:szCs w:val="28"/>
          <w:lang w:eastAsia="en-US"/>
        </w:rPr>
      </w:pPr>
      <w:r w:rsidRPr="00C536B3">
        <w:rPr>
          <w:b/>
          <w:sz w:val="28"/>
          <w:szCs w:val="28"/>
          <w:lang w:eastAsia="en-US"/>
        </w:rPr>
        <w:t>5.3. Органы  местного самоуправления</w:t>
      </w:r>
      <w:r w:rsidRPr="00C536B3">
        <w:rPr>
          <w:b/>
          <w:sz w:val="28"/>
          <w:szCs w:val="28"/>
          <w:lang w:eastAsia="en-US"/>
        </w:rPr>
        <w:br/>
        <w:t>и уполномоченные на рассмотрение жалобы должностные лица,</w:t>
      </w:r>
    </w:p>
    <w:p w:rsidR="00021948" w:rsidRPr="00C536B3" w:rsidRDefault="00021948" w:rsidP="00021948">
      <w:pPr>
        <w:autoSpaceDE w:val="0"/>
        <w:autoSpaceDN w:val="0"/>
        <w:adjustRightInd w:val="0"/>
        <w:jc w:val="center"/>
        <w:rPr>
          <w:b/>
          <w:sz w:val="28"/>
          <w:szCs w:val="28"/>
          <w:lang w:eastAsia="en-US"/>
        </w:rPr>
      </w:pPr>
      <w:r w:rsidRPr="00C536B3">
        <w:rPr>
          <w:b/>
          <w:sz w:val="28"/>
          <w:szCs w:val="28"/>
          <w:lang w:eastAsia="en-US"/>
        </w:rPr>
        <w:t>которым может быть направлена жалоба</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 xml:space="preserve">5.3.1. Жалоба рассматривается органом местного самоуправления администрацией Марксовского сельсовета,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536B3">
        <w:rPr>
          <w:sz w:val="28"/>
          <w:szCs w:val="28"/>
        </w:rPr>
        <w:t xml:space="preserve">Жалобы на решения и действия (бездействие) работника МФЦ подаются руководителю этого МФЦ. Жалобы на решения и действия </w:t>
      </w:r>
      <w:r w:rsidRPr="00C536B3">
        <w:rPr>
          <w:sz w:val="28"/>
          <w:szCs w:val="28"/>
        </w:rPr>
        <w:lastRenderedPageBreak/>
        <w:t xml:space="preserve">(бездействие)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5" w:history="1">
        <w:r w:rsidRPr="00C536B3">
          <w:rPr>
            <w:sz w:val="28"/>
            <w:szCs w:val="28"/>
          </w:rPr>
          <w:t>частью 1.1 статьи 16</w:t>
        </w:r>
      </w:hyperlink>
      <w:r w:rsidRPr="00C536B3">
        <w:rPr>
          <w:sz w:val="28"/>
          <w:szCs w:val="28"/>
        </w:rPr>
        <w:t xml:space="preserve"> № 210-ФЗ, подаются руководителям этих организаций.</w:t>
      </w:r>
    </w:p>
    <w:p w:rsidR="00021948" w:rsidRPr="00C536B3" w:rsidRDefault="00021948" w:rsidP="00021948">
      <w:pPr>
        <w:autoSpaceDE w:val="0"/>
        <w:autoSpaceDN w:val="0"/>
        <w:adjustRightInd w:val="0"/>
        <w:jc w:val="both"/>
        <w:outlineLvl w:val="0"/>
        <w:rPr>
          <w:bCs/>
          <w:sz w:val="28"/>
          <w:szCs w:val="28"/>
          <w:lang w:eastAsia="en-US"/>
        </w:rPr>
      </w:pPr>
    </w:p>
    <w:p w:rsidR="00021948" w:rsidRPr="00C536B3" w:rsidRDefault="00021948" w:rsidP="00021948">
      <w:pPr>
        <w:autoSpaceDE w:val="0"/>
        <w:autoSpaceDN w:val="0"/>
        <w:adjustRightInd w:val="0"/>
        <w:jc w:val="center"/>
        <w:outlineLvl w:val="0"/>
        <w:rPr>
          <w:b/>
          <w:sz w:val="28"/>
          <w:szCs w:val="28"/>
          <w:lang w:eastAsia="en-US"/>
        </w:rPr>
      </w:pPr>
      <w:r w:rsidRPr="00C536B3">
        <w:rPr>
          <w:b/>
          <w:sz w:val="28"/>
          <w:szCs w:val="28"/>
          <w:lang w:eastAsia="en-US"/>
        </w:rPr>
        <w:t>5.4. Порядок подачи и рассмотрения жалобы</w:t>
      </w:r>
    </w:p>
    <w:p w:rsidR="00021948" w:rsidRPr="00C536B3" w:rsidRDefault="00021948" w:rsidP="00021948">
      <w:pPr>
        <w:autoSpaceDE w:val="0"/>
        <w:autoSpaceDN w:val="0"/>
        <w:adjustRightInd w:val="0"/>
        <w:ind w:firstLine="540"/>
        <w:jc w:val="both"/>
        <w:rPr>
          <w:sz w:val="28"/>
          <w:szCs w:val="28"/>
        </w:rPr>
      </w:pPr>
      <w:r w:rsidRPr="00C536B3">
        <w:rPr>
          <w:sz w:val="28"/>
          <w:szCs w:val="28"/>
          <w:lang w:eastAsia="en-US"/>
        </w:rPr>
        <w:t>5.4.1. Жалоба подается в письменной форме на бумажном носителе</w:t>
      </w:r>
      <w:r w:rsidRPr="00C536B3">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536B3">
        <w:rPr>
          <w:sz w:val="28"/>
          <w:szCs w:val="28"/>
        </w:rPr>
        <w:t xml:space="preserve">предусмотренных </w:t>
      </w:r>
      <w:hyperlink r:id="rId36" w:history="1">
        <w:r w:rsidRPr="00C536B3">
          <w:rPr>
            <w:sz w:val="28"/>
            <w:szCs w:val="28"/>
          </w:rPr>
          <w:t>частью 1.1 статьи 16</w:t>
        </w:r>
      </w:hyperlink>
      <w:r w:rsidRPr="00C536B3">
        <w:rPr>
          <w:sz w:val="28"/>
          <w:szCs w:val="28"/>
        </w:rPr>
        <w:t xml:space="preserve"> № 210-ФЗ,</w:t>
      </w:r>
      <w:r w:rsidRPr="00C536B3">
        <w:rPr>
          <w:b/>
          <w:bCs/>
          <w:sz w:val="28"/>
          <w:szCs w:val="28"/>
          <w:lang w:eastAsia="en-US"/>
        </w:rPr>
        <w:t xml:space="preserve"> </w:t>
      </w:r>
      <w:r w:rsidRPr="00C536B3">
        <w:rPr>
          <w:bCs/>
          <w:sz w:val="28"/>
          <w:szCs w:val="28"/>
          <w:lang w:eastAsia="en-US"/>
        </w:rPr>
        <w:t xml:space="preserve"> а также может быть принята при личном приеме заявителя в органе местного самоуправления</w:t>
      </w:r>
      <w:r w:rsidRPr="00C536B3">
        <w:rPr>
          <w:sz w:val="28"/>
          <w:szCs w:val="28"/>
        </w:rPr>
        <w:t xml:space="preserve">. </w:t>
      </w:r>
    </w:p>
    <w:p w:rsidR="00021948" w:rsidRPr="00C536B3" w:rsidRDefault="00021948" w:rsidP="00021948">
      <w:pPr>
        <w:autoSpaceDE w:val="0"/>
        <w:autoSpaceDN w:val="0"/>
        <w:adjustRightInd w:val="0"/>
        <w:ind w:firstLine="540"/>
        <w:contextualSpacing/>
        <w:jc w:val="both"/>
        <w:rPr>
          <w:rFonts w:eastAsia="Calibri"/>
          <w:sz w:val="28"/>
          <w:szCs w:val="28"/>
          <w:lang w:eastAsia="en-US"/>
        </w:rPr>
      </w:pPr>
      <w:r w:rsidRPr="00C536B3">
        <w:rPr>
          <w:sz w:val="28"/>
          <w:szCs w:val="28"/>
          <w:lang w:eastAsia="en-US"/>
        </w:rPr>
        <w:t xml:space="preserve">5.4.2. </w:t>
      </w:r>
      <w:r w:rsidRPr="00C536B3">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1948" w:rsidRPr="00C536B3" w:rsidRDefault="00021948" w:rsidP="00021948">
      <w:pPr>
        <w:autoSpaceDE w:val="0"/>
        <w:autoSpaceDN w:val="0"/>
        <w:adjustRightInd w:val="0"/>
        <w:ind w:firstLine="540"/>
        <w:contextualSpacing/>
        <w:jc w:val="both"/>
        <w:rPr>
          <w:rFonts w:eastAsia="Calibri"/>
          <w:sz w:val="28"/>
          <w:szCs w:val="28"/>
          <w:lang w:eastAsia="en-US"/>
        </w:rPr>
      </w:pPr>
      <w:r w:rsidRPr="00C536B3">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021948" w:rsidRPr="00C536B3" w:rsidRDefault="00021948" w:rsidP="00021948">
      <w:pPr>
        <w:autoSpaceDE w:val="0"/>
        <w:autoSpaceDN w:val="0"/>
        <w:adjustRightInd w:val="0"/>
        <w:ind w:firstLine="540"/>
        <w:contextualSpacing/>
        <w:jc w:val="both"/>
        <w:rPr>
          <w:rFonts w:eastAsia="Calibri"/>
          <w:sz w:val="28"/>
          <w:szCs w:val="28"/>
          <w:lang w:eastAsia="en-US"/>
        </w:rPr>
      </w:pPr>
      <w:r w:rsidRPr="00C536B3">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1948" w:rsidRPr="00C536B3" w:rsidRDefault="00021948" w:rsidP="00021948">
      <w:pPr>
        <w:autoSpaceDE w:val="0"/>
        <w:autoSpaceDN w:val="0"/>
        <w:adjustRightInd w:val="0"/>
        <w:ind w:firstLine="540"/>
        <w:jc w:val="both"/>
        <w:rPr>
          <w:rFonts w:eastAsia="Calibri"/>
          <w:sz w:val="28"/>
          <w:szCs w:val="28"/>
          <w:lang w:eastAsia="en-US"/>
        </w:rPr>
      </w:pPr>
      <w:r w:rsidRPr="00C536B3">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Время приема жалоб должно совпадать со временем предоставления муниципальной услуги.</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Жалоба в письменной форме может также быть направлена по почте.</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lang w:eastAsia="en-US"/>
        </w:rPr>
        <w:t xml:space="preserve">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C536B3">
        <w:rPr>
          <w:sz w:val="28"/>
          <w:szCs w:val="28"/>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021948" w:rsidRPr="00C536B3" w:rsidRDefault="00021948" w:rsidP="00021948">
      <w:pPr>
        <w:autoSpaceDE w:val="0"/>
        <w:autoSpaceDN w:val="0"/>
        <w:adjustRightInd w:val="0"/>
        <w:ind w:firstLine="540"/>
        <w:jc w:val="both"/>
        <w:rPr>
          <w:sz w:val="28"/>
          <w:szCs w:val="28"/>
        </w:rPr>
      </w:pPr>
      <w:r w:rsidRPr="00C536B3">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7" w:history="1">
        <w:r w:rsidRPr="00C536B3">
          <w:rPr>
            <w:sz w:val="28"/>
            <w:szCs w:val="28"/>
          </w:rPr>
          <w:t>статьей</w:t>
        </w:r>
      </w:hyperlink>
      <w:r w:rsidRPr="00C536B3">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1948" w:rsidRPr="00C536B3" w:rsidRDefault="00021948" w:rsidP="00021948">
      <w:pPr>
        <w:autoSpaceDE w:val="0"/>
        <w:autoSpaceDN w:val="0"/>
        <w:adjustRightInd w:val="0"/>
        <w:ind w:firstLine="540"/>
        <w:jc w:val="both"/>
        <w:rPr>
          <w:rFonts w:eastAsia="Calibri"/>
          <w:sz w:val="28"/>
          <w:szCs w:val="28"/>
          <w:lang w:eastAsia="en-US"/>
        </w:rPr>
      </w:pPr>
      <w:r w:rsidRPr="00C536B3">
        <w:rPr>
          <w:sz w:val="28"/>
          <w:szCs w:val="28"/>
          <w:lang w:eastAsia="en-US"/>
        </w:rPr>
        <w:t xml:space="preserve">5.4.6. </w:t>
      </w:r>
      <w:r w:rsidRPr="00C536B3">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021948" w:rsidRPr="00C536B3" w:rsidRDefault="00021948" w:rsidP="00021948">
      <w:pPr>
        <w:autoSpaceDE w:val="0"/>
        <w:autoSpaceDN w:val="0"/>
        <w:adjustRightInd w:val="0"/>
        <w:ind w:firstLine="540"/>
        <w:jc w:val="both"/>
        <w:rPr>
          <w:rFonts w:eastAsia="Calibri"/>
          <w:sz w:val="28"/>
          <w:szCs w:val="28"/>
          <w:lang w:eastAsia="en-US"/>
        </w:rPr>
      </w:pPr>
      <w:r w:rsidRPr="00C536B3">
        <w:rPr>
          <w:rFonts w:eastAsia="Calibri"/>
          <w:sz w:val="28"/>
          <w:szCs w:val="28"/>
          <w:lang w:eastAsia="en-US"/>
        </w:rPr>
        <w:t xml:space="preserve"> </w:t>
      </w:r>
      <w:hyperlink r:id="rId38" w:history="1">
        <w:r w:rsidRPr="00C536B3">
          <w:rPr>
            <w:rFonts w:eastAsia="Calibri"/>
            <w:sz w:val="28"/>
            <w:szCs w:val="28"/>
            <w:lang w:eastAsia="en-US"/>
          </w:rPr>
          <w:t>статьей 5.63</w:t>
        </w:r>
      </w:hyperlink>
      <w:r w:rsidRPr="00C536B3">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21948" w:rsidRPr="00C536B3" w:rsidRDefault="00021948" w:rsidP="00021948">
      <w:pPr>
        <w:autoSpaceDE w:val="0"/>
        <w:autoSpaceDN w:val="0"/>
        <w:adjustRightInd w:val="0"/>
        <w:ind w:firstLine="540"/>
        <w:jc w:val="both"/>
        <w:rPr>
          <w:rFonts w:eastAsia="Calibri"/>
          <w:sz w:val="28"/>
          <w:szCs w:val="28"/>
          <w:lang w:eastAsia="en-US"/>
        </w:rPr>
      </w:pPr>
    </w:p>
    <w:p w:rsidR="00021948" w:rsidRPr="00C536B3" w:rsidRDefault="00021948" w:rsidP="00021948">
      <w:pPr>
        <w:autoSpaceDE w:val="0"/>
        <w:autoSpaceDN w:val="0"/>
        <w:adjustRightInd w:val="0"/>
        <w:ind w:firstLine="540"/>
        <w:jc w:val="center"/>
        <w:rPr>
          <w:b/>
          <w:sz w:val="28"/>
          <w:szCs w:val="28"/>
          <w:lang w:eastAsia="en-US"/>
        </w:rPr>
      </w:pPr>
      <w:r w:rsidRPr="00C536B3">
        <w:rPr>
          <w:b/>
          <w:sz w:val="28"/>
          <w:szCs w:val="28"/>
          <w:lang w:eastAsia="en-US"/>
        </w:rPr>
        <w:t>5.5. Сроки рассмотрения жалобы</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 xml:space="preserve">5.5.1. Жалоба, поступившая в орган, предоставляющий </w:t>
      </w:r>
      <w:r w:rsidRPr="00C536B3">
        <w:rPr>
          <w:sz w:val="28"/>
          <w:szCs w:val="28"/>
          <w:lang w:eastAsia="en-US"/>
        </w:rPr>
        <w:t>муниципальную</w:t>
      </w:r>
      <w:r w:rsidRPr="00C536B3">
        <w:rPr>
          <w:bCs/>
          <w:sz w:val="28"/>
          <w:szCs w:val="28"/>
          <w:lang w:eastAsia="en-US"/>
        </w:rPr>
        <w:t xml:space="preserve"> услугу, МФЦ, учредителю МФЦ, в организации, </w:t>
      </w:r>
      <w:r w:rsidRPr="00C536B3">
        <w:rPr>
          <w:sz w:val="28"/>
          <w:szCs w:val="28"/>
        </w:rPr>
        <w:t xml:space="preserve">предусмотренные </w:t>
      </w:r>
      <w:hyperlink r:id="rId39" w:history="1">
        <w:r w:rsidRPr="00C536B3">
          <w:rPr>
            <w:sz w:val="28"/>
            <w:szCs w:val="28"/>
          </w:rPr>
          <w:t>частью 1.1 статьи 16</w:t>
        </w:r>
      </w:hyperlink>
      <w:r w:rsidRPr="00C536B3">
        <w:rPr>
          <w:sz w:val="28"/>
          <w:szCs w:val="28"/>
        </w:rPr>
        <w:t xml:space="preserve"> № 210-ФЗ, </w:t>
      </w:r>
      <w:r w:rsidRPr="00C536B3">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536B3">
        <w:rPr>
          <w:sz w:val="28"/>
          <w:szCs w:val="28"/>
          <w:lang w:eastAsia="en-US"/>
        </w:rPr>
        <w:t>муниципальную</w:t>
      </w:r>
      <w:r w:rsidRPr="00C536B3">
        <w:rPr>
          <w:bCs/>
          <w:sz w:val="28"/>
          <w:szCs w:val="28"/>
          <w:lang w:eastAsia="en-US"/>
        </w:rPr>
        <w:t xml:space="preserve"> услугу, должностного лица органа, предоставляющего </w:t>
      </w:r>
      <w:r w:rsidRPr="00C536B3">
        <w:rPr>
          <w:sz w:val="28"/>
          <w:szCs w:val="28"/>
          <w:lang w:eastAsia="en-US"/>
        </w:rPr>
        <w:t>муниципальную</w:t>
      </w:r>
      <w:r w:rsidRPr="00C536B3">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021948" w:rsidRPr="00C536B3" w:rsidRDefault="00021948" w:rsidP="00021948">
      <w:pPr>
        <w:autoSpaceDE w:val="0"/>
        <w:autoSpaceDN w:val="0"/>
        <w:adjustRightInd w:val="0"/>
        <w:ind w:firstLine="540"/>
        <w:jc w:val="center"/>
        <w:rPr>
          <w:b/>
          <w:sz w:val="28"/>
          <w:szCs w:val="28"/>
          <w:lang w:eastAsia="en-US"/>
        </w:rPr>
      </w:pPr>
    </w:p>
    <w:p w:rsidR="00021948" w:rsidRPr="003C72FD" w:rsidRDefault="00021948" w:rsidP="00021948">
      <w:pPr>
        <w:autoSpaceDE w:val="0"/>
        <w:autoSpaceDN w:val="0"/>
        <w:adjustRightInd w:val="0"/>
        <w:ind w:firstLine="540"/>
        <w:jc w:val="center"/>
        <w:rPr>
          <w:b/>
          <w:sz w:val="28"/>
          <w:szCs w:val="28"/>
          <w:lang w:eastAsia="en-US"/>
        </w:rPr>
      </w:pPr>
      <w:r w:rsidRPr="00C536B3">
        <w:rPr>
          <w:b/>
          <w:sz w:val="28"/>
          <w:szCs w:val="28"/>
          <w:lang w:eastAsia="en-US"/>
        </w:rPr>
        <w:t>5.6. Результат рассмотрения жалобы</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5.6.1. По результатам рассмотрения жалобы принимается одно из следующих решений:</w:t>
      </w:r>
    </w:p>
    <w:p w:rsidR="00021948" w:rsidRPr="00C536B3" w:rsidRDefault="00021948" w:rsidP="00021948">
      <w:pPr>
        <w:autoSpaceDE w:val="0"/>
        <w:autoSpaceDN w:val="0"/>
        <w:adjustRightInd w:val="0"/>
        <w:ind w:firstLine="540"/>
        <w:contextualSpacing/>
        <w:jc w:val="both"/>
        <w:rPr>
          <w:rFonts w:eastAsia="Calibri"/>
          <w:sz w:val="28"/>
          <w:szCs w:val="28"/>
          <w:lang w:eastAsia="en-US"/>
        </w:rPr>
      </w:pPr>
      <w:r w:rsidRPr="00C536B3">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021948" w:rsidRPr="00C536B3" w:rsidRDefault="00021948" w:rsidP="00021948">
      <w:pPr>
        <w:autoSpaceDE w:val="0"/>
        <w:autoSpaceDN w:val="0"/>
        <w:adjustRightInd w:val="0"/>
        <w:ind w:firstLine="540"/>
        <w:contextualSpacing/>
        <w:jc w:val="both"/>
        <w:rPr>
          <w:rFonts w:eastAsia="Calibri"/>
          <w:sz w:val="28"/>
          <w:szCs w:val="28"/>
          <w:lang w:eastAsia="en-US"/>
        </w:rPr>
      </w:pPr>
      <w:r w:rsidRPr="00C536B3">
        <w:rPr>
          <w:rFonts w:eastAsia="Calibri"/>
          <w:sz w:val="28"/>
          <w:szCs w:val="28"/>
          <w:lang w:eastAsia="en-US"/>
        </w:rPr>
        <w:t>2) в удовлетворении жалобы отказывается.</w:t>
      </w:r>
    </w:p>
    <w:p w:rsidR="00021948" w:rsidRDefault="00021948" w:rsidP="00021948">
      <w:pPr>
        <w:autoSpaceDE w:val="0"/>
        <w:autoSpaceDN w:val="0"/>
        <w:adjustRightInd w:val="0"/>
        <w:rPr>
          <w:b/>
          <w:sz w:val="28"/>
          <w:szCs w:val="28"/>
          <w:lang w:eastAsia="en-US"/>
        </w:rPr>
      </w:pPr>
    </w:p>
    <w:p w:rsidR="00021948" w:rsidRDefault="00021948" w:rsidP="00021948">
      <w:pPr>
        <w:autoSpaceDE w:val="0"/>
        <w:autoSpaceDN w:val="0"/>
        <w:adjustRightInd w:val="0"/>
        <w:rPr>
          <w:b/>
          <w:sz w:val="28"/>
          <w:szCs w:val="28"/>
          <w:lang w:eastAsia="en-US"/>
        </w:rPr>
      </w:pPr>
    </w:p>
    <w:p w:rsidR="00021948" w:rsidRPr="00C536B3" w:rsidRDefault="00021948" w:rsidP="00021948">
      <w:pPr>
        <w:autoSpaceDE w:val="0"/>
        <w:autoSpaceDN w:val="0"/>
        <w:adjustRightInd w:val="0"/>
        <w:rPr>
          <w:b/>
          <w:sz w:val="28"/>
          <w:szCs w:val="28"/>
          <w:lang w:eastAsia="en-US"/>
        </w:rPr>
      </w:pPr>
    </w:p>
    <w:p w:rsidR="00021948" w:rsidRPr="003C72FD" w:rsidRDefault="00021948" w:rsidP="00021948">
      <w:pPr>
        <w:autoSpaceDE w:val="0"/>
        <w:autoSpaceDN w:val="0"/>
        <w:adjustRightInd w:val="0"/>
        <w:ind w:firstLine="540"/>
        <w:jc w:val="center"/>
        <w:rPr>
          <w:b/>
          <w:sz w:val="28"/>
          <w:szCs w:val="28"/>
          <w:lang w:eastAsia="en-US"/>
        </w:rPr>
      </w:pPr>
      <w:r w:rsidRPr="00C536B3">
        <w:rPr>
          <w:b/>
          <w:sz w:val="28"/>
          <w:szCs w:val="28"/>
          <w:lang w:eastAsia="en-US"/>
        </w:rPr>
        <w:lastRenderedPageBreak/>
        <w:t>5.7. Порядок информирования заявителя о результатах рассмотрения жалобы</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536B3">
          <w:rPr>
            <w:bCs/>
            <w:sz w:val="28"/>
            <w:szCs w:val="28"/>
            <w:lang w:eastAsia="en-US"/>
          </w:rPr>
          <w:t>пункте</w:t>
        </w:r>
      </w:hyperlink>
      <w:r w:rsidRPr="00C536B3">
        <w:rPr>
          <w:bCs/>
          <w:sz w:val="28"/>
          <w:szCs w:val="28"/>
          <w:lang w:eastAsia="en-US"/>
        </w:rPr>
        <w:t xml:space="preserve"> 5.6.1. Административного регламента.</w:t>
      </w:r>
    </w:p>
    <w:p w:rsidR="00021948" w:rsidRPr="00C536B3" w:rsidRDefault="00021948" w:rsidP="00021948">
      <w:pPr>
        <w:autoSpaceDE w:val="0"/>
        <w:autoSpaceDN w:val="0"/>
        <w:adjustRightInd w:val="0"/>
        <w:ind w:firstLine="540"/>
        <w:jc w:val="both"/>
        <w:rPr>
          <w:b/>
          <w:sz w:val="28"/>
          <w:szCs w:val="28"/>
        </w:rPr>
      </w:pPr>
      <w:r w:rsidRPr="00C536B3">
        <w:rPr>
          <w:bCs/>
          <w:sz w:val="28"/>
          <w:szCs w:val="28"/>
          <w:lang w:eastAsia="en-US"/>
        </w:rPr>
        <w:t xml:space="preserve">5.7.2. </w:t>
      </w:r>
      <w:r w:rsidRPr="00C536B3">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021948" w:rsidRPr="00C536B3" w:rsidRDefault="00021948" w:rsidP="00021948">
      <w:pPr>
        <w:pStyle w:val="ConsPlusNormal"/>
        <w:jc w:val="center"/>
        <w:outlineLvl w:val="2"/>
        <w:rPr>
          <w:rFonts w:ascii="Times New Roman" w:hAnsi="Times New Roman" w:cs="Times New Roman"/>
          <w:sz w:val="28"/>
          <w:szCs w:val="28"/>
        </w:rPr>
      </w:pPr>
    </w:p>
    <w:p w:rsidR="00021948" w:rsidRPr="00C536B3" w:rsidRDefault="00021948" w:rsidP="00021948">
      <w:pPr>
        <w:pStyle w:val="ConsPlusNormal"/>
        <w:jc w:val="center"/>
        <w:outlineLvl w:val="2"/>
        <w:rPr>
          <w:rFonts w:ascii="Times New Roman" w:hAnsi="Times New Roman" w:cs="Times New Roman"/>
          <w:b/>
          <w:sz w:val="28"/>
          <w:szCs w:val="28"/>
        </w:rPr>
      </w:pPr>
      <w:r w:rsidRPr="00C536B3">
        <w:rPr>
          <w:rFonts w:ascii="Times New Roman" w:hAnsi="Times New Roman" w:cs="Times New Roman"/>
          <w:b/>
          <w:sz w:val="28"/>
          <w:szCs w:val="28"/>
        </w:rPr>
        <w:t>5.8. Порядок обжалования решения по жалобе</w:t>
      </w:r>
    </w:p>
    <w:p w:rsidR="00021948" w:rsidRPr="00C536B3" w:rsidRDefault="00021948" w:rsidP="00021948">
      <w:pPr>
        <w:autoSpaceDE w:val="0"/>
        <w:autoSpaceDN w:val="0"/>
        <w:adjustRightInd w:val="0"/>
        <w:ind w:firstLine="540"/>
        <w:jc w:val="both"/>
        <w:rPr>
          <w:sz w:val="28"/>
          <w:szCs w:val="28"/>
          <w:lang w:eastAsia="en-US"/>
        </w:rPr>
      </w:pPr>
      <w:r w:rsidRPr="00C536B3">
        <w:rPr>
          <w:sz w:val="28"/>
          <w:szCs w:val="28"/>
        </w:rPr>
        <w:t xml:space="preserve">5.8.1. </w:t>
      </w:r>
      <w:r w:rsidRPr="00C536B3">
        <w:rPr>
          <w:sz w:val="28"/>
          <w:szCs w:val="28"/>
          <w:lang w:eastAsia="en-US"/>
        </w:rPr>
        <w:t>Заявитель вправе обжаловать принятое по жалобе решение в порядке, установленном пунктом 5.3.1. настоящего Административного регламента.</w:t>
      </w:r>
    </w:p>
    <w:p w:rsidR="00021948" w:rsidRPr="00C536B3" w:rsidRDefault="00021948" w:rsidP="00021948">
      <w:pPr>
        <w:autoSpaceDE w:val="0"/>
        <w:autoSpaceDN w:val="0"/>
        <w:adjustRightInd w:val="0"/>
        <w:jc w:val="both"/>
        <w:rPr>
          <w:sz w:val="28"/>
          <w:szCs w:val="28"/>
          <w:lang w:eastAsia="en-US"/>
        </w:rPr>
      </w:pPr>
    </w:p>
    <w:p w:rsidR="00021948" w:rsidRPr="00C536B3" w:rsidRDefault="00021948" w:rsidP="00021948">
      <w:pPr>
        <w:autoSpaceDE w:val="0"/>
        <w:autoSpaceDN w:val="0"/>
        <w:adjustRightInd w:val="0"/>
        <w:jc w:val="center"/>
        <w:outlineLvl w:val="0"/>
        <w:rPr>
          <w:b/>
          <w:bCs/>
          <w:sz w:val="28"/>
          <w:szCs w:val="28"/>
          <w:lang w:eastAsia="en-US"/>
        </w:rPr>
      </w:pPr>
      <w:r w:rsidRPr="00C536B3">
        <w:rPr>
          <w:b/>
          <w:bCs/>
          <w:sz w:val="28"/>
          <w:szCs w:val="28"/>
          <w:lang w:eastAsia="en-US"/>
        </w:rPr>
        <w:t>5.9. Право заявителя на получение информации и документов,</w:t>
      </w:r>
    </w:p>
    <w:p w:rsidR="00021948" w:rsidRPr="003C72FD" w:rsidRDefault="00021948" w:rsidP="00021948">
      <w:pPr>
        <w:autoSpaceDE w:val="0"/>
        <w:autoSpaceDN w:val="0"/>
        <w:adjustRightInd w:val="0"/>
        <w:jc w:val="center"/>
        <w:rPr>
          <w:b/>
          <w:bCs/>
          <w:sz w:val="28"/>
          <w:szCs w:val="28"/>
          <w:lang w:eastAsia="en-US"/>
        </w:rPr>
      </w:pPr>
      <w:r w:rsidRPr="00C536B3">
        <w:rPr>
          <w:b/>
          <w:bCs/>
          <w:sz w:val="28"/>
          <w:szCs w:val="28"/>
          <w:lang w:eastAsia="en-US"/>
        </w:rPr>
        <w:t>необходимых для обоснования и рассмотрения жалобы</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21948" w:rsidRPr="00C536B3" w:rsidRDefault="00021948" w:rsidP="00021948">
      <w:pPr>
        <w:autoSpaceDE w:val="0"/>
        <w:autoSpaceDN w:val="0"/>
        <w:adjustRightInd w:val="0"/>
        <w:jc w:val="both"/>
        <w:rPr>
          <w:b/>
          <w:bCs/>
          <w:sz w:val="28"/>
          <w:szCs w:val="28"/>
          <w:lang w:eastAsia="en-US"/>
        </w:rPr>
      </w:pPr>
    </w:p>
    <w:p w:rsidR="00021948" w:rsidRPr="00C536B3" w:rsidRDefault="00021948" w:rsidP="00021948">
      <w:pPr>
        <w:autoSpaceDE w:val="0"/>
        <w:autoSpaceDN w:val="0"/>
        <w:adjustRightInd w:val="0"/>
        <w:jc w:val="center"/>
        <w:outlineLvl w:val="0"/>
        <w:rPr>
          <w:b/>
          <w:bCs/>
          <w:sz w:val="28"/>
          <w:szCs w:val="28"/>
          <w:lang w:eastAsia="en-US"/>
        </w:rPr>
      </w:pPr>
      <w:r w:rsidRPr="00C536B3">
        <w:rPr>
          <w:b/>
          <w:bCs/>
          <w:sz w:val="28"/>
          <w:szCs w:val="28"/>
          <w:lang w:eastAsia="en-US"/>
        </w:rPr>
        <w:t>5.10. Способы информирования заявителя  о порядке подачи и рассмотрения жалобы</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5.10.1. Информирование заявителей о порядке подачи и рассмотрения жалобы осуществляется следующими способами:</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021948" w:rsidRPr="00C536B3" w:rsidRDefault="00021948" w:rsidP="00021948">
      <w:pPr>
        <w:autoSpaceDE w:val="0"/>
        <w:autoSpaceDN w:val="0"/>
        <w:adjustRightInd w:val="0"/>
        <w:ind w:firstLine="540"/>
        <w:jc w:val="both"/>
        <w:rPr>
          <w:bCs/>
          <w:sz w:val="28"/>
          <w:szCs w:val="28"/>
          <w:lang w:eastAsia="en-US"/>
        </w:rPr>
      </w:pPr>
      <w:r w:rsidRPr="00C536B3">
        <w:rPr>
          <w:bCs/>
          <w:sz w:val="28"/>
          <w:szCs w:val="28"/>
          <w:lang w:eastAsia="en-US"/>
        </w:rPr>
        <w:t>3) посредством информационных материалов, которые размещаются на официальном сайте.</w:t>
      </w:r>
    </w:p>
    <w:p w:rsidR="00021948" w:rsidRPr="00C536B3"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tbl>
      <w:tblPr>
        <w:tblW w:w="10456" w:type="dxa"/>
        <w:tblLook w:val="04A0"/>
      </w:tblPr>
      <w:tblGrid>
        <w:gridCol w:w="6487"/>
        <w:gridCol w:w="3969"/>
      </w:tblGrid>
      <w:tr w:rsidR="00021948" w:rsidRPr="00803F31" w:rsidTr="002967F0">
        <w:tc>
          <w:tcPr>
            <w:tcW w:w="6487" w:type="dxa"/>
          </w:tcPr>
          <w:p w:rsidR="00021948" w:rsidRPr="00AE232C" w:rsidRDefault="00021948" w:rsidP="002967F0">
            <w:pPr>
              <w:widowControl w:val="0"/>
              <w:autoSpaceDE w:val="0"/>
              <w:autoSpaceDN w:val="0"/>
              <w:adjustRightInd w:val="0"/>
              <w:rPr>
                <w:sz w:val="28"/>
                <w:szCs w:val="28"/>
              </w:rPr>
            </w:pPr>
          </w:p>
        </w:tc>
        <w:tc>
          <w:tcPr>
            <w:tcW w:w="3969" w:type="dxa"/>
          </w:tcPr>
          <w:p w:rsidR="00021948" w:rsidRPr="00AE232C" w:rsidRDefault="00021948"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021948" w:rsidRDefault="00021948"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021948" w:rsidRPr="00375DDE" w:rsidRDefault="00021948" w:rsidP="002967F0">
            <w:pPr>
              <w:widowControl w:val="0"/>
              <w:autoSpaceDE w:val="0"/>
              <w:autoSpaceDN w:val="0"/>
              <w:adjustRightInd w:val="0"/>
              <w:rPr>
                <w:sz w:val="28"/>
                <w:szCs w:val="28"/>
              </w:rPr>
            </w:pPr>
            <w:r w:rsidRPr="00375DDE">
              <w:rPr>
                <w:sz w:val="28"/>
                <w:szCs w:val="28"/>
              </w:rPr>
              <w:t>регламенту</w:t>
            </w:r>
          </w:p>
        </w:tc>
      </w:tr>
    </w:tbl>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Pr="00101174" w:rsidRDefault="00021948" w:rsidP="00021948">
      <w:pPr>
        <w:pStyle w:val="ConsPlusNonformat"/>
        <w:jc w:val="center"/>
        <w:rPr>
          <w:rFonts w:ascii="Times New Roman" w:hAnsi="Times New Roman" w:cs="Times New Roman"/>
          <w:sz w:val="24"/>
          <w:szCs w:val="24"/>
        </w:rPr>
      </w:pPr>
      <w:r w:rsidRPr="00101174">
        <w:rPr>
          <w:rFonts w:ascii="Times New Roman" w:hAnsi="Times New Roman" w:cs="Times New Roman"/>
          <w:sz w:val="24"/>
          <w:szCs w:val="24"/>
        </w:rPr>
        <w:t>ЗАЯВЛЕНИЕ</w:t>
      </w:r>
    </w:p>
    <w:p w:rsidR="00021948" w:rsidRPr="00101174" w:rsidRDefault="00021948" w:rsidP="00021948">
      <w:pPr>
        <w:pStyle w:val="ConsPlusNonformat"/>
        <w:jc w:val="both"/>
        <w:rPr>
          <w:rFonts w:ascii="Times New Roman" w:hAnsi="Times New Roman" w:cs="Times New Roman"/>
          <w:sz w:val="24"/>
          <w:szCs w:val="24"/>
        </w:rPr>
      </w:pP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w:t>
      </w:r>
      <w:r w:rsidRPr="00101174">
        <w:rPr>
          <w:rFonts w:ascii="Times New Roman" w:hAnsi="Times New Roman" w:cs="Times New Roman"/>
          <w:sz w:val="24"/>
          <w:szCs w:val="24"/>
        </w:rPr>
        <w:tab/>
        <w:t>Прошу Вас передать в собственность (личную, долевую) занимаемую (мной, нами) квартиру по вышеуказанному адресу.</w:t>
      </w:r>
    </w:p>
    <w:p w:rsidR="00021948" w:rsidRDefault="00021948" w:rsidP="00021948">
      <w:pPr>
        <w:widowControl w:val="0"/>
        <w:overflowPunct w:val="0"/>
        <w:autoSpaceDE w:val="0"/>
        <w:autoSpaceDN w:val="0"/>
        <w:adjustRightInd w:val="0"/>
        <w:jc w:val="both"/>
        <w:textAlignment w:val="baseline"/>
        <w:rPr>
          <w:bCs/>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1656"/>
        <w:gridCol w:w="2694"/>
        <w:gridCol w:w="1842"/>
        <w:gridCol w:w="1843"/>
        <w:gridCol w:w="1276"/>
      </w:tblGrid>
      <w:tr w:rsidR="00021948" w:rsidRPr="00101174" w:rsidTr="002967F0">
        <w:tc>
          <w:tcPr>
            <w:tcW w:w="674" w:type="dxa"/>
          </w:tcPr>
          <w:p w:rsidR="00021948" w:rsidRPr="00101174" w:rsidRDefault="00021948" w:rsidP="002967F0">
            <w:pPr>
              <w:pStyle w:val="ConsPlusNormal"/>
              <w:jc w:val="center"/>
              <w:rPr>
                <w:rFonts w:ascii="Times New Roman" w:hAnsi="Times New Roman" w:cs="Times New Roman"/>
                <w:sz w:val="24"/>
                <w:szCs w:val="24"/>
              </w:rPr>
            </w:pPr>
            <w:r w:rsidRPr="00101174">
              <w:rPr>
                <w:rFonts w:ascii="Times New Roman" w:hAnsi="Times New Roman" w:cs="Times New Roman"/>
                <w:sz w:val="24"/>
                <w:szCs w:val="24"/>
              </w:rPr>
              <w:t>№ п/п</w:t>
            </w:r>
          </w:p>
        </w:tc>
        <w:tc>
          <w:tcPr>
            <w:tcW w:w="1656" w:type="dxa"/>
          </w:tcPr>
          <w:p w:rsidR="00021948" w:rsidRPr="00101174" w:rsidRDefault="00021948" w:rsidP="002967F0">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Родственные отношения</w:t>
            </w:r>
          </w:p>
        </w:tc>
        <w:tc>
          <w:tcPr>
            <w:tcW w:w="2694" w:type="dxa"/>
          </w:tcPr>
          <w:p w:rsidR="00021948" w:rsidRPr="00101174" w:rsidRDefault="00021948" w:rsidP="002967F0">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Ф.И.О. членов семьи (полностью)</w:t>
            </w:r>
          </w:p>
        </w:tc>
        <w:tc>
          <w:tcPr>
            <w:tcW w:w="1842" w:type="dxa"/>
          </w:tcPr>
          <w:p w:rsidR="00021948" w:rsidRPr="00101174" w:rsidRDefault="00021948" w:rsidP="002967F0">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 паспорта</w:t>
            </w:r>
          </w:p>
        </w:tc>
        <w:tc>
          <w:tcPr>
            <w:tcW w:w="1843" w:type="dxa"/>
          </w:tcPr>
          <w:p w:rsidR="00021948" w:rsidRPr="00101174" w:rsidRDefault="00021948" w:rsidP="002967F0">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Дата рождения</w:t>
            </w:r>
          </w:p>
        </w:tc>
        <w:tc>
          <w:tcPr>
            <w:tcW w:w="1276" w:type="dxa"/>
          </w:tcPr>
          <w:p w:rsidR="00021948" w:rsidRPr="00101174" w:rsidRDefault="00021948" w:rsidP="002967F0">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Размер долевого участия</w:t>
            </w:r>
          </w:p>
        </w:tc>
      </w:tr>
      <w:tr w:rsidR="00021948" w:rsidRPr="00101174" w:rsidTr="002967F0">
        <w:tc>
          <w:tcPr>
            <w:tcW w:w="674" w:type="dxa"/>
          </w:tcPr>
          <w:p w:rsidR="00021948" w:rsidRPr="00101174" w:rsidRDefault="00021948" w:rsidP="002967F0">
            <w:pPr>
              <w:pStyle w:val="ConsPlusNormal"/>
              <w:rPr>
                <w:rFonts w:ascii="Times New Roman" w:hAnsi="Times New Roman" w:cs="Times New Roman"/>
                <w:sz w:val="24"/>
                <w:szCs w:val="24"/>
              </w:rPr>
            </w:pPr>
            <w:r w:rsidRPr="00101174">
              <w:rPr>
                <w:rFonts w:ascii="Times New Roman" w:hAnsi="Times New Roman" w:cs="Times New Roman"/>
                <w:sz w:val="24"/>
                <w:szCs w:val="24"/>
              </w:rPr>
              <w:t>1</w:t>
            </w:r>
          </w:p>
        </w:tc>
        <w:tc>
          <w:tcPr>
            <w:tcW w:w="1656" w:type="dxa"/>
          </w:tcPr>
          <w:p w:rsidR="00021948" w:rsidRPr="00101174" w:rsidRDefault="00021948" w:rsidP="002967F0">
            <w:pPr>
              <w:pStyle w:val="ConsPlusNormal"/>
              <w:rPr>
                <w:rFonts w:ascii="Times New Roman" w:hAnsi="Times New Roman" w:cs="Times New Roman"/>
                <w:sz w:val="24"/>
                <w:szCs w:val="24"/>
              </w:rPr>
            </w:pPr>
          </w:p>
        </w:tc>
        <w:tc>
          <w:tcPr>
            <w:tcW w:w="2694" w:type="dxa"/>
          </w:tcPr>
          <w:p w:rsidR="00021948" w:rsidRPr="00101174" w:rsidRDefault="00021948" w:rsidP="002967F0">
            <w:pPr>
              <w:pStyle w:val="ConsPlusNormal"/>
              <w:rPr>
                <w:rFonts w:ascii="Times New Roman" w:hAnsi="Times New Roman" w:cs="Times New Roman"/>
                <w:sz w:val="24"/>
                <w:szCs w:val="24"/>
              </w:rPr>
            </w:pPr>
          </w:p>
        </w:tc>
        <w:tc>
          <w:tcPr>
            <w:tcW w:w="1842" w:type="dxa"/>
          </w:tcPr>
          <w:p w:rsidR="00021948" w:rsidRPr="00101174" w:rsidRDefault="00021948" w:rsidP="002967F0">
            <w:pPr>
              <w:pStyle w:val="ConsPlusNormal"/>
              <w:rPr>
                <w:rFonts w:ascii="Times New Roman" w:hAnsi="Times New Roman" w:cs="Times New Roman"/>
                <w:sz w:val="24"/>
                <w:szCs w:val="24"/>
              </w:rPr>
            </w:pPr>
          </w:p>
        </w:tc>
        <w:tc>
          <w:tcPr>
            <w:tcW w:w="1843" w:type="dxa"/>
          </w:tcPr>
          <w:p w:rsidR="00021948" w:rsidRPr="00101174" w:rsidRDefault="00021948" w:rsidP="002967F0">
            <w:pPr>
              <w:pStyle w:val="ConsPlusNormal"/>
              <w:rPr>
                <w:rFonts w:ascii="Times New Roman" w:hAnsi="Times New Roman" w:cs="Times New Roman"/>
                <w:sz w:val="24"/>
                <w:szCs w:val="24"/>
              </w:rPr>
            </w:pPr>
          </w:p>
        </w:tc>
        <w:tc>
          <w:tcPr>
            <w:tcW w:w="1276" w:type="dxa"/>
          </w:tcPr>
          <w:p w:rsidR="00021948" w:rsidRPr="00101174" w:rsidRDefault="00021948" w:rsidP="002967F0">
            <w:pPr>
              <w:pStyle w:val="ConsPlusNormal"/>
              <w:rPr>
                <w:rFonts w:ascii="Times New Roman" w:hAnsi="Times New Roman" w:cs="Times New Roman"/>
                <w:sz w:val="24"/>
                <w:szCs w:val="24"/>
              </w:rPr>
            </w:pPr>
          </w:p>
        </w:tc>
      </w:tr>
      <w:tr w:rsidR="00021948" w:rsidRPr="00101174" w:rsidTr="002967F0">
        <w:tc>
          <w:tcPr>
            <w:tcW w:w="674" w:type="dxa"/>
          </w:tcPr>
          <w:p w:rsidR="00021948" w:rsidRPr="00101174" w:rsidRDefault="00021948" w:rsidP="002967F0">
            <w:pPr>
              <w:pStyle w:val="ConsPlusNormal"/>
              <w:rPr>
                <w:rFonts w:ascii="Times New Roman" w:hAnsi="Times New Roman" w:cs="Times New Roman"/>
                <w:sz w:val="24"/>
                <w:szCs w:val="24"/>
              </w:rPr>
            </w:pPr>
            <w:r w:rsidRPr="00101174">
              <w:rPr>
                <w:rFonts w:ascii="Times New Roman" w:hAnsi="Times New Roman" w:cs="Times New Roman"/>
                <w:sz w:val="24"/>
                <w:szCs w:val="24"/>
              </w:rPr>
              <w:t>2</w:t>
            </w:r>
          </w:p>
        </w:tc>
        <w:tc>
          <w:tcPr>
            <w:tcW w:w="1656" w:type="dxa"/>
          </w:tcPr>
          <w:p w:rsidR="00021948" w:rsidRPr="00101174" w:rsidRDefault="00021948" w:rsidP="002967F0">
            <w:pPr>
              <w:pStyle w:val="ConsPlusNormal"/>
              <w:rPr>
                <w:rFonts w:ascii="Times New Roman" w:hAnsi="Times New Roman" w:cs="Times New Roman"/>
                <w:sz w:val="24"/>
                <w:szCs w:val="24"/>
              </w:rPr>
            </w:pPr>
          </w:p>
        </w:tc>
        <w:tc>
          <w:tcPr>
            <w:tcW w:w="2694" w:type="dxa"/>
          </w:tcPr>
          <w:p w:rsidR="00021948" w:rsidRPr="00101174" w:rsidRDefault="00021948" w:rsidP="002967F0">
            <w:pPr>
              <w:pStyle w:val="ConsPlusNormal"/>
              <w:rPr>
                <w:rFonts w:ascii="Times New Roman" w:hAnsi="Times New Roman" w:cs="Times New Roman"/>
                <w:sz w:val="24"/>
                <w:szCs w:val="24"/>
              </w:rPr>
            </w:pPr>
          </w:p>
        </w:tc>
        <w:tc>
          <w:tcPr>
            <w:tcW w:w="1842" w:type="dxa"/>
          </w:tcPr>
          <w:p w:rsidR="00021948" w:rsidRPr="00101174" w:rsidRDefault="00021948" w:rsidP="002967F0">
            <w:pPr>
              <w:pStyle w:val="ConsPlusNormal"/>
              <w:rPr>
                <w:rFonts w:ascii="Times New Roman" w:hAnsi="Times New Roman" w:cs="Times New Roman"/>
                <w:sz w:val="24"/>
                <w:szCs w:val="24"/>
              </w:rPr>
            </w:pPr>
          </w:p>
        </w:tc>
        <w:tc>
          <w:tcPr>
            <w:tcW w:w="1843" w:type="dxa"/>
          </w:tcPr>
          <w:p w:rsidR="00021948" w:rsidRPr="00101174" w:rsidRDefault="00021948" w:rsidP="002967F0">
            <w:pPr>
              <w:pStyle w:val="ConsPlusNormal"/>
              <w:rPr>
                <w:rFonts w:ascii="Times New Roman" w:hAnsi="Times New Roman" w:cs="Times New Roman"/>
                <w:sz w:val="24"/>
                <w:szCs w:val="24"/>
              </w:rPr>
            </w:pPr>
          </w:p>
        </w:tc>
        <w:tc>
          <w:tcPr>
            <w:tcW w:w="1276" w:type="dxa"/>
          </w:tcPr>
          <w:p w:rsidR="00021948" w:rsidRPr="00101174" w:rsidRDefault="00021948" w:rsidP="002967F0">
            <w:pPr>
              <w:pStyle w:val="ConsPlusNormal"/>
              <w:rPr>
                <w:rFonts w:ascii="Times New Roman" w:hAnsi="Times New Roman" w:cs="Times New Roman"/>
                <w:sz w:val="24"/>
                <w:szCs w:val="24"/>
              </w:rPr>
            </w:pPr>
          </w:p>
        </w:tc>
      </w:tr>
      <w:tr w:rsidR="00021948" w:rsidRPr="00101174" w:rsidTr="002967F0">
        <w:tc>
          <w:tcPr>
            <w:tcW w:w="674" w:type="dxa"/>
          </w:tcPr>
          <w:p w:rsidR="00021948" w:rsidRPr="00101174" w:rsidRDefault="00021948" w:rsidP="002967F0">
            <w:pPr>
              <w:pStyle w:val="ConsPlusNormal"/>
              <w:rPr>
                <w:rFonts w:ascii="Times New Roman" w:hAnsi="Times New Roman" w:cs="Times New Roman"/>
                <w:sz w:val="24"/>
                <w:szCs w:val="24"/>
              </w:rPr>
            </w:pPr>
            <w:r w:rsidRPr="00101174">
              <w:rPr>
                <w:rFonts w:ascii="Times New Roman" w:hAnsi="Times New Roman" w:cs="Times New Roman"/>
                <w:sz w:val="24"/>
                <w:szCs w:val="24"/>
              </w:rPr>
              <w:t>3</w:t>
            </w:r>
          </w:p>
        </w:tc>
        <w:tc>
          <w:tcPr>
            <w:tcW w:w="1656" w:type="dxa"/>
          </w:tcPr>
          <w:p w:rsidR="00021948" w:rsidRPr="00101174" w:rsidRDefault="00021948" w:rsidP="002967F0">
            <w:pPr>
              <w:pStyle w:val="ConsPlusNormal"/>
              <w:rPr>
                <w:rFonts w:ascii="Times New Roman" w:hAnsi="Times New Roman" w:cs="Times New Roman"/>
                <w:sz w:val="24"/>
                <w:szCs w:val="24"/>
              </w:rPr>
            </w:pPr>
          </w:p>
        </w:tc>
        <w:tc>
          <w:tcPr>
            <w:tcW w:w="2694" w:type="dxa"/>
          </w:tcPr>
          <w:p w:rsidR="00021948" w:rsidRPr="00101174" w:rsidRDefault="00021948" w:rsidP="002967F0">
            <w:pPr>
              <w:pStyle w:val="ConsPlusNormal"/>
              <w:rPr>
                <w:rFonts w:ascii="Times New Roman" w:hAnsi="Times New Roman" w:cs="Times New Roman"/>
                <w:sz w:val="24"/>
                <w:szCs w:val="24"/>
              </w:rPr>
            </w:pPr>
          </w:p>
        </w:tc>
        <w:tc>
          <w:tcPr>
            <w:tcW w:w="1842" w:type="dxa"/>
          </w:tcPr>
          <w:p w:rsidR="00021948" w:rsidRPr="00101174" w:rsidRDefault="00021948" w:rsidP="002967F0">
            <w:pPr>
              <w:pStyle w:val="ConsPlusNormal"/>
              <w:rPr>
                <w:rFonts w:ascii="Times New Roman" w:hAnsi="Times New Roman" w:cs="Times New Roman"/>
                <w:sz w:val="24"/>
                <w:szCs w:val="24"/>
              </w:rPr>
            </w:pPr>
          </w:p>
        </w:tc>
        <w:tc>
          <w:tcPr>
            <w:tcW w:w="1843" w:type="dxa"/>
          </w:tcPr>
          <w:p w:rsidR="00021948" w:rsidRPr="00101174" w:rsidRDefault="00021948" w:rsidP="002967F0">
            <w:pPr>
              <w:pStyle w:val="ConsPlusNormal"/>
              <w:rPr>
                <w:rFonts w:ascii="Times New Roman" w:hAnsi="Times New Roman" w:cs="Times New Roman"/>
                <w:sz w:val="24"/>
                <w:szCs w:val="24"/>
              </w:rPr>
            </w:pPr>
          </w:p>
        </w:tc>
        <w:tc>
          <w:tcPr>
            <w:tcW w:w="1276" w:type="dxa"/>
          </w:tcPr>
          <w:p w:rsidR="00021948" w:rsidRPr="00101174" w:rsidRDefault="00021948" w:rsidP="002967F0">
            <w:pPr>
              <w:pStyle w:val="ConsPlusNormal"/>
              <w:rPr>
                <w:rFonts w:ascii="Times New Roman" w:hAnsi="Times New Roman" w:cs="Times New Roman"/>
                <w:sz w:val="24"/>
                <w:szCs w:val="24"/>
              </w:rPr>
            </w:pPr>
          </w:p>
        </w:tc>
      </w:tr>
      <w:tr w:rsidR="00021948" w:rsidRPr="00101174" w:rsidTr="002967F0">
        <w:tc>
          <w:tcPr>
            <w:tcW w:w="674" w:type="dxa"/>
          </w:tcPr>
          <w:p w:rsidR="00021948" w:rsidRPr="00101174" w:rsidRDefault="00021948" w:rsidP="002967F0">
            <w:pPr>
              <w:pStyle w:val="ConsPlusNormal"/>
              <w:rPr>
                <w:rFonts w:ascii="Times New Roman" w:hAnsi="Times New Roman" w:cs="Times New Roman"/>
                <w:sz w:val="24"/>
                <w:szCs w:val="24"/>
              </w:rPr>
            </w:pPr>
            <w:r w:rsidRPr="00101174">
              <w:rPr>
                <w:rFonts w:ascii="Times New Roman" w:hAnsi="Times New Roman" w:cs="Times New Roman"/>
                <w:sz w:val="24"/>
                <w:szCs w:val="24"/>
              </w:rPr>
              <w:t>4</w:t>
            </w:r>
          </w:p>
        </w:tc>
        <w:tc>
          <w:tcPr>
            <w:tcW w:w="1656" w:type="dxa"/>
          </w:tcPr>
          <w:p w:rsidR="00021948" w:rsidRPr="00101174" w:rsidRDefault="00021948" w:rsidP="002967F0">
            <w:pPr>
              <w:pStyle w:val="ConsPlusNormal"/>
              <w:rPr>
                <w:rFonts w:ascii="Times New Roman" w:hAnsi="Times New Roman" w:cs="Times New Roman"/>
                <w:sz w:val="24"/>
                <w:szCs w:val="24"/>
              </w:rPr>
            </w:pPr>
          </w:p>
        </w:tc>
        <w:tc>
          <w:tcPr>
            <w:tcW w:w="2694" w:type="dxa"/>
          </w:tcPr>
          <w:p w:rsidR="00021948" w:rsidRPr="00101174" w:rsidRDefault="00021948" w:rsidP="002967F0">
            <w:pPr>
              <w:pStyle w:val="ConsPlusNormal"/>
              <w:rPr>
                <w:rFonts w:ascii="Times New Roman" w:hAnsi="Times New Roman" w:cs="Times New Roman"/>
                <w:sz w:val="24"/>
                <w:szCs w:val="24"/>
              </w:rPr>
            </w:pPr>
          </w:p>
        </w:tc>
        <w:tc>
          <w:tcPr>
            <w:tcW w:w="1842" w:type="dxa"/>
          </w:tcPr>
          <w:p w:rsidR="00021948" w:rsidRPr="00101174" w:rsidRDefault="00021948" w:rsidP="002967F0">
            <w:pPr>
              <w:pStyle w:val="ConsPlusNormal"/>
              <w:rPr>
                <w:rFonts w:ascii="Times New Roman" w:hAnsi="Times New Roman" w:cs="Times New Roman"/>
                <w:sz w:val="24"/>
                <w:szCs w:val="24"/>
              </w:rPr>
            </w:pPr>
          </w:p>
        </w:tc>
        <w:tc>
          <w:tcPr>
            <w:tcW w:w="1843" w:type="dxa"/>
          </w:tcPr>
          <w:p w:rsidR="00021948" w:rsidRPr="00101174" w:rsidRDefault="00021948" w:rsidP="002967F0">
            <w:pPr>
              <w:pStyle w:val="ConsPlusNormal"/>
              <w:rPr>
                <w:rFonts w:ascii="Times New Roman" w:hAnsi="Times New Roman" w:cs="Times New Roman"/>
                <w:sz w:val="24"/>
                <w:szCs w:val="24"/>
              </w:rPr>
            </w:pPr>
          </w:p>
        </w:tc>
        <w:tc>
          <w:tcPr>
            <w:tcW w:w="1276" w:type="dxa"/>
          </w:tcPr>
          <w:p w:rsidR="00021948" w:rsidRPr="00101174" w:rsidRDefault="00021948" w:rsidP="002967F0">
            <w:pPr>
              <w:pStyle w:val="ConsPlusNormal"/>
              <w:rPr>
                <w:rFonts w:ascii="Times New Roman" w:hAnsi="Times New Roman" w:cs="Times New Roman"/>
                <w:sz w:val="24"/>
                <w:szCs w:val="24"/>
              </w:rPr>
            </w:pPr>
          </w:p>
        </w:tc>
      </w:tr>
    </w:tbl>
    <w:p w:rsidR="00021948" w:rsidRDefault="00021948" w:rsidP="00021948">
      <w:pPr>
        <w:widowControl w:val="0"/>
        <w:overflowPunct w:val="0"/>
        <w:autoSpaceDE w:val="0"/>
        <w:autoSpaceDN w:val="0"/>
        <w:adjustRightInd w:val="0"/>
        <w:jc w:val="both"/>
        <w:textAlignment w:val="baseline"/>
        <w:rPr>
          <w:bCs/>
          <w:sz w:val="28"/>
          <w:szCs w:val="28"/>
        </w:rPr>
      </w:pP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Дата___________________     Подпись заявителя ______________________</w:t>
      </w:r>
    </w:p>
    <w:p w:rsidR="00021948" w:rsidRPr="00101174" w:rsidRDefault="00021948" w:rsidP="00021948">
      <w:pPr>
        <w:pStyle w:val="ConsPlusNonformat"/>
        <w:jc w:val="both"/>
        <w:rPr>
          <w:rFonts w:ascii="Times New Roman" w:hAnsi="Times New Roman" w:cs="Times New Roman"/>
          <w:sz w:val="24"/>
          <w:szCs w:val="24"/>
        </w:rPr>
      </w:pP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а)  согласие  на  приватизацию, подписи  совершеннолетних членов семьи,</w:t>
      </w: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участвующих в приватизации:</w:t>
      </w: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1. Я, ___________________________________________________________,</w:t>
      </w:r>
    </w:p>
    <w:p w:rsidR="00021948" w:rsidRPr="00293F54" w:rsidRDefault="00021948" w:rsidP="00021948">
      <w:pPr>
        <w:pStyle w:val="ConsPlusNonformat"/>
        <w:jc w:val="both"/>
        <w:rPr>
          <w:rFonts w:ascii="Times New Roman" w:hAnsi="Times New Roman" w:cs="Times New Roman"/>
        </w:rPr>
      </w:pPr>
      <w:r w:rsidRPr="00101174">
        <w:rPr>
          <w:rFonts w:ascii="Times New Roman" w:hAnsi="Times New Roman" w:cs="Times New Roman"/>
          <w:sz w:val="24"/>
          <w:szCs w:val="24"/>
        </w:rPr>
        <w:t xml:space="preserve">                                    </w:t>
      </w:r>
      <w:r w:rsidRPr="00293F54">
        <w:rPr>
          <w:rFonts w:ascii="Times New Roman" w:hAnsi="Times New Roman" w:cs="Times New Roman"/>
        </w:rPr>
        <w:t xml:space="preserve">  (Ф.И.О.)</w:t>
      </w: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даю  согласие на приватизацию квартиры в долевую собственность и с условием договора (согласна, согласен)________________________________.</w:t>
      </w:r>
    </w:p>
    <w:p w:rsidR="00021948" w:rsidRPr="00101174" w:rsidRDefault="00021948" w:rsidP="00021948">
      <w:pPr>
        <w:pStyle w:val="ConsPlusNonformat"/>
        <w:jc w:val="both"/>
        <w:rPr>
          <w:rFonts w:ascii="Times New Roman" w:hAnsi="Times New Roman" w:cs="Times New Roman"/>
          <w:sz w:val="24"/>
          <w:szCs w:val="24"/>
        </w:rPr>
      </w:pPr>
      <w:r w:rsidRPr="00293F54">
        <w:rPr>
          <w:rFonts w:ascii="Times New Roman" w:hAnsi="Times New Roman" w:cs="Times New Roman"/>
        </w:rPr>
        <w:t xml:space="preserve">                                                                       (подпись)                  </w:t>
      </w:r>
      <w:r>
        <w:rPr>
          <w:rFonts w:ascii="Times New Roman" w:hAnsi="Times New Roman" w:cs="Times New Roman"/>
        </w:rPr>
        <w:t xml:space="preserve">                       </w:t>
      </w:r>
      <w:r w:rsidRPr="00293F54">
        <w:rPr>
          <w:rFonts w:ascii="Times New Roman" w:hAnsi="Times New Roman" w:cs="Times New Roman"/>
        </w:rPr>
        <w:t xml:space="preserve"> (дата)</w:t>
      </w: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2. Я, __________________________________________________________,</w:t>
      </w: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(Ф.И.О.)</w:t>
      </w: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даю  согласие на приватизацию квартиры в долевую собственность и с условием договора (согласна, согласен)________________________________.</w:t>
      </w:r>
    </w:p>
    <w:p w:rsidR="00021948" w:rsidRPr="00293F54" w:rsidRDefault="00021948" w:rsidP="00021948">
      <w:pPr>
        <w:pStyle w:val="ConsPlusNonformat"/>
        <w:jc w:val="both"/>
        <w:rPr>
          <w:rFonts w:ascii="Times New Roman" w:hAnsi="Times New Roman" w:cs="Times New Roman"/>
        </w:rPr>
      </w:pPr>
      <w:r w:rsidRPr="00101174">
        <w:rPr>
          <w:rFonts w:ascii="Times New Roman" w:hAnsi="Times New Roman" w:cs="Times New Roman"/>
          <w:sz w:val="24"/>
          <w:szCs w:val="24"/>
        </w:rPr>
        <w:t xml:space="preserve">                                                                          </w:t>
      </w:r>
      <w:r w:rsidRPr="00293F54">
        <w:rPr>
          <w:rFonts w:ascii="Times New Roman" w:hAnsi="Times New Roman" w:cs="Times New Roman"/>
        </w:rPr>
        <w:t>(подпись)                   (дата)</w:t>
      </w:r>
    </w:p>
    <w:p w:rsidR="00021948" w:rsidRPr="00293F54" w:rsidRDefault="00021948" w:rsidP="00021948">
      <w:pPr>
        <w:pStyle w:val="ConsPlusNonformat"/>
        <w:jc w:val="both"/>
        <w:rPr>
          <w:rFonts w:ascii="Times New Roman" w:hAnsi="Times New Roman" w:cs="Times New Roman"/>
        </w:rPr>
      </w:pPr>
      <w:r w:rsidRPr="00293F54">
        <w:rPr>
          <w:rFonts w:ascii="Times New Roman" w:hAnsi="Times New Roman" w:cs="Times New Roman"/>
        </w:rPr>
        <w:t xml:space="preserve">                  (подпись)                                  (дата)</w:t>
      </w:r>
    </w:p>
    <w:p w:rsidR="00021948" w:rsidRPr="00293F54" w:rsidRDefault="00021948" w:rsidP="00021948">
      <w:pPr>
        <w:pStyle w:val="ConsPlusNonformat"/>
        <w:jc w:val="both"/>
        <w:rPr>
          <w:rFonts w:ascii="Times New Roman" w:hAnsi="Times New Roman" w:cs="Times New Roman"/>
        </w:rPr>
      </w:pPr>
      <w:r w:rsidRPr="00293F54">
        <w:rPr>
          <w:rFonts w:ascii="Times New Roman" w:hAnsi="Times New Roman" w:cs="Times New Roman"/>
        </w:rPr>
        <w:t xml:space="preserve">   </w:t>
      </w:r>
    </w:p>
    <w:p w:rsidR="00021948" w:rsidRPr="00101174" w:rsidRDefault="00021948" w:rsidP="00021948">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Подписи всех совершеннолетних членов семьи удостоверяю.</w:t>
      </w:r>
    </w:p>
    <w:p w:rsidR="00021948" w:rsidRPr="00101174" w:rsidRDefault="00021948" w:rsidP="00021948">
      <w:pPr>
        <w:pStyle w:val="ConsPlusNormal"/>
        <w:jc w:val="both"/>
        <w:rPr>
          <w:rFonts w:ascii="Times New Roman" w:hAnsi="Times New Roman" w:cs="Times New Roman"/>
          <w:sz w:val="24"/>
          <w:szCs w:val="24"/>
        </w:rPr>
      </w:pPr>
    </w:p>
    <w:p w:rsidR="00021948" w:rsidRPr="00101174" w:rsidRDefault="00021948" w:rsidP="00021948">
      <w:pPr>
        <w:pStyle w:val="ConsPlusNormal"/>
        <w:pBdr>
          <w:top w:val="single" w:sz="6" w:space="0" w:color="auto"/>
        </w:pBdr>
        <w:spacing w:before="100" w:after="100"/>
        <w:jc w:val="both"/>
        <w:rPr>
          <w:rFonts w:ascii="Times New Roman" w:hAnsi="Times New Roman" w:cs="Times New Roman"/>
          <w:sz w:val="24"/>
          <w:szCs w:val="24"/>
        </w:rPr>
      </w:pPr>
    </w:p>
    <w:p w:rsidR="00021948" w:rsidRPr="00821B7E" w:rsidRDefault="00021948" w:rsidP="00021948">
      <w:pPr>
        <w:autoSpaceDE w:val="0"/>
        <w:autoSpaceDN w:val="0"/>
        <w:adjustRightInd w:val="0"/>
        <w:jc w:val="both"/>
      </w:pPr>
    </w:p>
    <w:p w:rsidR="00021948" w:rsidRDefault="00021948" w:rsidP="00021948">
      <w:pPr>
        <w:pStyle w:val="ConsPlusNonformat"/>
        <w:rPr>
          <w:rFonts w:ascii="Times New Roman" w:hAnsi="Times New Roman"/>
          <w:sz w:val="24"/>
          <w:szCs w:val="24"/>
        </w:rPr>
      </w:pPr>
      <w:r w:rsidRPr="00F434D4">
        <w:rPr>
          <w:rFonts w:ascii="Times New Roman" w:hAnsi="Times New Roman"/>
          <w:sz w:val="24"/>
          <w:szCs w:val="24"/>
        </w:rPr>
        <w:t xml:space="preserve"> «__» ____________ 20__ г.</w:t>
      </w:r>
    </w:p>
    <w:p w:rsidR="00021948" w:rsidRPr="00F434D4" w:rsidRDefault="00021948" w:rsidP="00021948">
      <w:pPr>
        <w:pStyle w:val="ConsPlusNonformat"/>
        <w:rPr>
          <w:rFonts w:ascii="Times New Roman" w:hAnsi="Times New Roman"/>
          <w:sz w:val="24"/>
          <w:szCs w:val="24"/>
        </w:rPr>
      </w:pPr>
    </w:p>
    <w:p w:rsidR="00021948" w:rsidRPr="00F434D4" w:rsidRDefault="00021948" w:rsidP="00021948">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21948" w:rsidRPr="00F434D4" w:rsidRDefault="00021948" w:rsidP="00021948">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021948" w:rsidRDefault="00021948" w:rsidP="00021948">
      <w:pPr>
        <w:pStyle w:val="ConsPlusNonformat"/>
        <w:rPr>
          <w:rFonts w:ascii="Times New Roman" w:hAnsi="Times New Roman"/>
        </w:rPr>
      </w:pPr>
      <w:r w:rsidRPr="00293F54">
        <w:rPr>
          <w:rFonts w:ascii="Times New Roman" w:hAnsi="Times New Roman"/>
        </w:rPr>
        <w:t xml:space="preserve">                                                                         </w:t>
      </w:r>
      <w:r>
        <w:rPr>
          <w:rFonts w:ascii="Times New Roman" w:hAnsi="Times New Roman"/>
        </w:rPr>
        <w:t xml:space="preserve">     </w:t>
      </w:r>
      <w:r w:rsidRPr="00293F54">
        <w:rPr>
          <w:rFonts w:ascii="Times New Roman" w:hAnsi="Times New Roman"/>
        </w:rPr>
        <w:t xml:space="preserve"> (подпись)                         (инициалы, фамилия)</w:t>
      </w:r>
    </w:p>
    <w:p w:rsidR="00021948" w:rsidRDefault="00021948" w:rsidP="00021948">
      <w:pPr>
        <w:pStyle w:val="ConsPlusNonformat"/>
        <w:rPr>
          <w:rFonts w:ascii="Times New Roman" w:hAnsi="Times New Roman"/>
        </w:rPr>
      </w:pPr>
    </w:p>
    <w:p w:rsidR="00021948" w:rsidRDefault="00021948" w:rsidP="00021948">
      <w:pPr>
        <w:pStyle w:val="ConsPlusNonformat"/>
        <w:rPr>
          <w:rFonts w:ascii="Times New Roman" w:hAnsi="Times New Roman"/>
        </w:rPr>
      </w:pPr>
    </w:p>
    <w:p w:rsidR="00021948" w:rsidRDefault="00021948" w:rsidP="00021948">
      <w:pPr>
        <w:pStyle w:val="ConsPlusNonformat"/>
        <w:rPr>
          <w:rFonts w:ascii="Times New Roman" w:hAnsi="Times New Roman"/>
        </w:rPr>
      </w:pPr>
    </w:p>
    <w:p w:rsidR="00021948" w:rsidRDefault="00021948" w:rsidP="00021948">
      <w:pPr>
        <w:pStyle w:val="ConsPlusNonformat"/>
        <w:rPr>
          <w:rFonts w:ascii="Times New Roman" w:hAnsi="Times New Roman"/>
        </w:rPr>
      </w:pPr>
    </w:p>
    <w:p w:rsidR="00021948" w:rsidRDefault="00021948" w:rsidP="00021948">
      <w:pPr>
        <w:pStyle w:val="ConsPlusNonformat"/>
        <w:ind w:firstLine="709"/>
        <w:jc w:val="both"/>
        <w:rPr>
          <w:rFonts w:ascii="Times New Roman" w:hAnsi="Times New Roman"/>
          <w:sz w:val="24"/>
          <w:szCs w:val="24"/>
          <w:highlight w:val="yellow"/>
        </w:rPr>
      </w:pPr>
    </w:p>
    <w:p w:rsidR="00021948" w:rsidRPr="00293F54" w:rsidRDefault="00021948" w:rsidP="00021948">
      <w:pPr>
        <w:ind w:firstLine="708"/>
        <w:jc w:val="both"/>
      </w:pPr>
      <w:r w:rsidRPr="00293F54">
        <w:t>Готовые документы прошу выдать мне/представителю (при наличии доверенности):</w:t>
      </w:r>
    </w:p>
    <w:p w:rsidR="00021948" w:rsidRPr="00293F54" w:rsidRDefault="00021948" w:rsidP="00021948">
      <w:pPr>
        <w:ind w:firstLine="708"/>
        <w:jc w:val="both"/>
      </w:pPr>
      <w:r w:rsidRPr="00293F54">
        <w:t xml:space="preserve"> лично,</w:t>
      </w:r>
    </w:p>
    <w:p w:rsidR="00021948" w:rsidRPr="00293F54" w:rsidRDefault="00021948" w:rsidP="00021948">
      <w:pPr>
        <w:ind w:firstLine="708"/>
        <w:jc w:val="both"/>
      </w:pPr>
      <w:r w:rsidRPr="00293F54">
        <w:t xml:space="preserve"> в электронной форме (посредством направления в личный кабинет </w:t>
      </w:r>
      <w:r w:rsidRPr="00293F54">
        <w:rPr>
          <w:lang w:eastAsia="en-US"/>
        </w:rPr>
        <w:t xml:space="preserve">интернет-портала </w:t>
      </w:r>
      <w:hyperlink r:id="rId40" w:history="1">
        <w:r w:rsidRPr="00833076">
          <w:rPr>
            <w:rStyle w:val="a8"/>
            <w:color w:val="auto"/>
            <w:u w:val="none"/>
            <w:lang w:eastAsia="en-US"/>
          </w:rPr>
          <w:t>www.gosuslugi.ru</w:t>
        </w:r>
      </w:hyperlink>
      <w:r w:rsidRPr="00833076">
        <w:t>)</w:t>
      </w:r>
    </w:p>
    <w:p w:rsidR="00021948" w:rsidRPr="00293F54" w:rsidRDefault="00021948" w:rsidP="00021948">
      <w:pPr>
        <w:ind w:firstLine="708"/>
        <w:jc w:val="both"/>
      </w:pPr>
      <w:r w:rsidRPr="00293F54">
        <w:t xml:space="preserve"> (нужное подчеркнуть).</w:t>
      </w:r>
    </w:p>
    <w:p w:rsidR="00021948" w:rsidRPr="00293F54" w:rsidRDefault="00021948" w:rsidP="00021948">
      <w:pPr>
        <w:ind w:firstLine="708"/>
        <w:jc w:val="both"/>
      </w:pPr>
    </w:p>
    <w:p w:rsidR="00021948" w:rsidRPr="00293F54" w:rsidRDefault="00021948" w:rsidP="00021948">
      <w:pPr>
        <w:jc w:val="both"/>
      </w:pPr>
      <w:r w:rsidRPr="00293F54">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293F54">
        <w:rPr>
          <w:lang w:eastAsia="en-US"/>
        </w:rPr>
        <w:t xml:space="preserve">интернет-портала </w:t>
      </w:r>
      <w:hyperlink r:id="rId41" w:history="1">
        <w:r w:rsidRPr="00833076">
          <w:rPr>
            <w:rStyle w:val="a8"/>
            <w:color w:val="auto"/>
            <w:u w:val="none"/>
            <w:lang w:eastAsia="en-US"/>
          </w:rPr>
          <w:t>www.gosuslugi.ru</w:t>
        </w:r>
      </w:hyperlink>
      <w:r w:rsidRPr="00293F54">
        <w:rPr>
          <w:u w:val="single"/>
          <w:lang w:eastAsia="en-US"/>
        </w:rPr>
        <w:t xml:space="preserve"> </w:t>
      </w:r>
      <w:r w:rsidRPr="00293F54">
        <w:t>(для заявителей, зарегистрированных в ЕСИА)</w:t>
      </w:r>
    </w:p>
    <w:p w:rsidR="00021948" w:rsidRPr="00293F54" w:rsidRDefault="00021948" w:rsidP="00021948">
      <w:pPr>
        <w:ind w:firstLine="708"/>
        <w:jc w:val="both"/>
      </w:pPr>
      <w:r w:rsidRPr="00293F54">
        <w:t xml:space="preserve">СНИЛС </w:t>
      </w:r>
      <w:r w:rsidRPr="00293F54">
        <w:sym w:font="Wingdings 2" w:char="F030"/>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t>-</w:t>
      </w:r>
      <w:r w:rsidRPr="00293F54">
        <w:sym w:font="Wingdings 2" w:char="F030"/>
      </w:r>
      <w:r w:rsidRPr="00293F54">
        <w:sym w:font="Wingdings 2" w:char="F030"/>
      </w:r>
    </w:p>
    <w:p w:rsidR="00021948" w:rsidRPr="00293F54" w:rsidRDefault="00021948" w:rsidP="00021948">
      <w:pPr>
        <w:ind w:firstLine="708"/>
        <w:jc w:val="both"/>
        <w:rPr>
          <w:highlight w:val="yellow"/>
        </w:rPr>
      </w:pPr>
    </w:p>
    <w:p w:rsidR="00021948" w:rsidRPr="00293F54" w:rsidRDefault="00021948" w:rsidP="00021948">
      <w:pPr>
        <w:ind w:firstLine="851"/>
        <w:jc w:val="both"/>
      </w:pPr>
      <w:r w:rsidRPr="00293F54">
        <w:t xml:space="preserve">ДА/НЕТ (нужное подчеркнуть) Прошу произвести регистрацию на </w:t>
      </w:r>
      <w:r w:rsidRPr="00293F54">
        <w:rPr>
          <w:lang w:eastAsia="en-US"/>
        </w:rPr>
        <w:t xml:space="preserve">интернет-портале </w:t>
      </w:r>
      <w:hyperlink r:id="rId42" w:history="1">
        <w:r w:rsidRPr="00833076">
          <w:rPr>
            <w:rStyle w:val="a8"/>
            <w:color w:val="auto"/>
            <w:u w:val="none"/>
            <w:lang w:eastAsia="en-US"/>
          </w:rPr>
          <w:t>www.gosuslugi.ru</w:t>
        </w:r>
      </w:hyperlink>
      <w:r w:rsidRPr="00293F54">
        <w:rPr>
          <w:lang w:eastAsia="en-US"/>
        </w:rPr>
        <w:t xml:space="preserve"> (в ЕСИА) </w:t>
      </w:r>
      <w:r w:rsidRPr="00293F54">
        <w:t>(только для заявителей - физических лиц, не зарегистрированных в ЕСИА).</w:t>
      </w:r>
    </w:p>
    <w:p w:rsidR="00021948" w:rsidRPr="00293F54" w:rsidRDefault="00021948" w:rsidP="00021948">
      <w:pPr>
        <w:jc w:val="both"/>
      </w:pPr>
      <w:r w:rsidRPr="00293F54">
        <w:t>В целях регистрации и дальнейшего информирования о ходе исполнения услуги (получения результата услуги) указывается следующая информация:</w:t>
      </w:r>
    </w:p>
    <w:p w:rsidR="00021948" w:rsidRPr="00293F54" w:rsidRDefault="00021948" w:rsidP="00021948">
      <w:pPr>
        <w:ind w:left="708"/>
        <w:jc w:val="both"/>
      </w:pPr>
      <w:r w:rsidRPr="00293F54">
        <w:t xml:space="preserve">СНИЛС </w:t>
      </w:r>
      <w:r w:rsidRPr="00293F54">
        <w:sym w:font="Wingdings 2" w:char="F030"/>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t>-</w:t>
      </w:r>
      <w:r w:rsidRPr="00293F54">
        <w:sym w:font="Wingdings 2" w:char="F030"/>
      </w:r>
      <w:r w:rsidRPr="00293F54">
        <w:sym w:font="Wingdings 2" w:char="F030"/>
      </w:r>
    </w:p>
    <w:p w:rsidR="00021948" w:rsidRPr="00293F54" w:rsidRDefault="00021948" w:rsidP="00021948">
      <w:pPr>
        <w:ind w:left="708"/>
        <w:jc w:val="both"/>
      </w:pPr>
      <w:r w:rsidRPr="00293F54">
        <w:t xml:space="preserve">номер мобильного телефона в федеральном формате: </w:t>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p>
    <w:p w:rsidR="00021948" w:rsidRPr="00293F54" w:rsidRDefault="00021948" w:rsidP="00021948">
      <w:pPr>
        <w:ind w:left="708"/>
        <w:jc w:val="both"/>
      </w:pPr>
      <w:r w:rsidRPr="00293F54">
        <w:rPr>
          <w:lang w:val="en-US"/>
        </w:rPr>
        <w:t>e</w:t>
      </w:r>
      <w:r w:rsidRPr="00293F54">
        <w:t>-</w:t>
      </w:r>
      <w:r w:rsidRPr="00293F54">
        <w:rPr>
          <w:lang w:val="en-US"/>
        </w:rPr>
        <w:t>mail</w:t>
      </w:r>
      <w:r w:rsidRPr="00293F54">
        <w:t xml:space="preserve"> _________________________ (если имеется)</w:t>
      </w:r>
    </w:p>
    <w:p w:rsidR="00021948" w:rsidRPr="00293F54" w:rsidRDefault="00021948" w:rsidP="00021948">
      <w:pPr>
        <w:ind w:left="708"/>
        <w:jc w:val="both"/>
      </w:pPr>
      <w:r w:rsidRPr="00293F54">
        <w:t>гражданство - Российская Федерация/ _________________________________</w:t>
      </w:r>
    </w:p>
    <w:p w:rsidR="00021948" w:rsidRPr="00293F54" w:rsidRDefault="00021948" w:rsidP="00021948">
      <w:pPr>
        <w:ind w:left="708"/>
        <w:jc w:val="both"/>
        <w:rPr>
          <w:u w:val="single"/>
        </w:rPr>
      </w:pPr>
      <w:r w:rsidRPr="00293F54">
        <w:t xml:space="preserve"> </w:t>
      </w:r>
      <w:r w:rsidRPr="00293F54">
        <w:tab/>
      </w:r>
      <w:r w:rsidRPr="00293F54">
        <w:tab/>
      </w:r>
      <w:r w:rsidRPr="00293F54">
        <w:tab/>
      </w:r>
      <w:r w:rsidRPr="00293F54">
        <w:tab/>
      </w:r>
      <w:r w:rsidRPr="00293F54">
        <w:tab/>
      </w:r>
      <w:r w:rsidRPr="00293F54">
        <w:tab/>
      </w:r>
      <w:r w:rsidRPr="00293F54">
        <w:tab/>
      </w:r>
      <w:r w:rsidRPr="00293F54">
        <w:tab/>
        <w:t>(</w:t>
      </w:r>
      <w:r w:rsidRPr="00293F54">
        <w:rPr>
          <w:u w:val="single"/>
        </w:rPr>
        <w:t>наименование иностранного государства)</w:t>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 xml:space="preserve">В случае, если документ, удостоверяющий личность - паспорт гражданина Российской Федерации: </w:t>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 xml:space="preserve">серия, номер - </w:t>
      </w:r>
      <w:r w:rsidRPr="00293F54">
        <w:sym w:font="Wingdings 2" w:char="F030"/>
      </w:r>
      <w:r w:rsidRPr="00293F54">
        <w:sym w:font="Wingdings 2" w:char="F030"/>
      </w:r>
      <w:r w:rsidRPr="00293F54">
        <w:sym w:font="Wingdings 2" w:char="F030"/>
      </w:r>
      <w:r w:rsidRPr="00293F54">
        <w:sym w:font="Wingdings 2" w:char="F030"/>
      </w:r>
      <w:r w:rsidRPr="00293F54">
        <w:t xml:space="preserve">   </w:t>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кем выдан - _________________________________________________________</w:t>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 xml:space="preserve">дата выдачи - </w:t>
      </w:r>
      <w:r w:rsidRPr="00293F54">
        <w:sym w:font="Wingdings 2" w:char="F030"/>
      </w:r>
      <w:r w:rsidRPr="00293F54">
        <w:sym w:font="Wingdings 2" w:char="F030"/>
      </w:r>
      <w:r w:rsidRPr="00293F54">
        <w:t>.</w:t>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sym w:font="Wingdings 2" w:char="F030"/>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 xml:space="preserve">код подразделения - </w:t>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r w:rsidRPr="00293F54">
        <w:sym w:font="Wingdings 2" w:char="F030"/>
      </w:r>
    </w:p>
    <w:p w:rsidR="00021948" w:rsidRPr="00293F54" w:rsidRDefault="00021948" w:rsidP="00021948">
      <w:pPr>
        <w:ind w:left="708"/>
        <w:jc w:val="both"/>
      </w:pPr>
      <w:r w:rsidRPr="00293F54">
        <w:t xml:space="preserve">дата рождения - </w:t>
      </w:r>
      <w:r w:rsidRPr="00293F54">
        <w:sym w:font="Wingdings 2" w:char="F030"/>
      </w:r>
      <w:r w:rsidRPr="00293F54">
        <w:sym w:font="Wingdings 2" w:char="F030"/>
      </w:r>
      <w:r w:rsidRPr="00293F54">
        <w:t>.</w:t>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sym w:font="Wingdings 2" w:char="F030"/>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место рождения - ______________________________________________________</w:t>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В случае, если документ, удостоверяющий личность - паспорт гражданина иностранного государства:</w:t>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 xml:space="preserve">дата выдачи - </w:t>
      </w:r>
      <w:r w:rsidRPr="00293F54">
        <w:sym w:font="Wingdings 2" w:char="F030"/>
      </w:r>
      <w:r w:rsidRPr="00293F54">
        <w:sym w:font="Wingdings 2" w:char="F030"/>
      </w:r>
      <w:r w:rsidRPr="00293F54">
        <w:t>.</w:t>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sym w:font="Wingdings 2" w:char="F030"/>
      </w:r>
    </w:p>
    <w:p w:rsidR="00021948" w:rsidRPr="00293F54" w:rsidRDefault="00021948" w:rsidP="000219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293F54">
        <w:t xml:space="preserve">дата окончания срока действия - </w:t>
      </w:r>
      <w:r w:rsidRPr="00293F54">
        <w:sym w:font="Wingdings 2" w:char="F030"/>
      </w:r>
      <w:r w:rsidRPr="00293F54">
        <w:sym w:font="Wingdings 2" w:char="F030"/>
      </w:r>
      <w:r w:rsidRPr="00293F54">
        <w:t>.</w:t>
      </w:r>
      <w:r w:rsidRPr="00293F54">
        <w:sym w:font="Wingdings 2" w:char="F030"/>
      </w:r>
      <w:r w:rsidRPr="00293F54">
        <w:sym w:font="Wingdings 2" w:char="F030"/>
      </w:r>
      <w:r w:rsidRPr="00293F54">
        <w:t>.</w:t>
      </w:r>
      <w:r w:rsidRPr="00293F54">
        <w:sym w:font="Wingdings 2" w:char="F030"/>
      </w:r>
      <w:r w:rsidRPr="00293F54">
        <w:sym w:font="Wingdings 2" w:char="F030"/>
      </w:r>
      <w:r w:rsidRPr="00293F54">
        <w:sym w:font="Wingdings 2" w:char="F030"/>
      </w:r>
      <w:r w:rsidRPr="00293F54">
        <w:sym w:font="Wingdings 2" w:char="F030"/>
      </w:r>
    </w:p>
    <w:p w:rsidR="00021948" w:rsidRPr="00293F54" w:rsidRDefault="00021948" w:rsidP="00021948">
      <w:pPr>
        <w:jc w:val="both"/>
      </w:pPr>
    </w:p>
    <w:p w:rsidR="00021948" w:rsidRPr="00293F54" w:rsidRDefault="00021948" w:rsidP="00021948">
      <w:pPr>
        <w:ind w:firstLine="851"/>
        <w:jc w:val="both"/>
      </w:pPr>
      <w:r w:rsidRPr="00293F54">
        <w:t xml:space="preserve">ДА/НЕТ (нужное подчеркнуть) Прошу </w:t>
      </w:r>
      <w:r w:rsidRPr="00293F54">
        <w:rPr>
          <w:u w:val="single"/>
        </w:rPr>
        <w:t>восстановить доступ</w:t>
      </w:r>
      <w:r w:rsidRPr="00293F54">
        <w:t xml:space="preserve"> на </w:t>
      </w:r>
      <w:r w:rsidRPr="00293F54">
        <w:rPr>
          <w:lang w:eastAsia="en-US"/>
        </w:rPr>
        <w:t xml:space="preserve">интернет-портале </w:t>
      </w:r>
      <w:hyperlink r:id="rId43" w:history="1">
        <w:r w:rsidRPr="00833076">
          <w:rPr>
            <w:rStyle w:val="a8"/>
            <w:color w:val="auto"/>
            <w:u w:val="none"/>
            <w:lang w:eastAsia="en-US"/>
          </w:rPr>
          <w:t>www.gosuslugi.ru</w:t>
        </w:r>
      </w:hyperlink>
      <w:r w:rsidRPr="00293F54">
        <w:rPr>
          <w:lang w:eastAsia="en-US"/>
        </w:rPr>
        <w:t xml:space="preserve"> (в ЕСИА) </w:t>
      </w:r>
      <w:r w:rsidRPr="00293F54">
        <w:t>(для заявителей, ранее зарегистрированных в ЕСИА).</w:t>
      </w:r>
    </w:p>
    <w:p w:rsidR="00021948" w:rsidRPr="00293F54" w:rsidRDefault="00021948" w:rsidP="00021948">
      <w:pPr>
        <w:ind w:firstLine="708"/>
        <w:jc w:val="both"/>
      </w:pPr>
    </w:p>
    <w:p w:rsidR="00021948" w:rsidRPr="00293F54" w:rsidRDefault="00021948" w:rsidP="00021948">
      <w:pPr>
        <w:ind w:firstLine="708"/>
        <w:jc w:val="both"/>
        <w:rPr>
          <w:lang w:eastAsia="en-US"/>
        </w:rPr>
      </w:pPr>
      <w:r w:rsidRPr="00293F54">
        <w:t xml:space="preserve">ДА/НЕТ (нужное подчеркнуть) Прошу подтвердить регистрацию учетной записи на </w:t>
      </w:r>
      <w:r w:rsidRPr="00293F54">
        <w:rPr>
          <w:lang w:eastAsia="en-US"/>
        </w:rPr>
        <w:t>интернет-портале</w:t>
      </w:r>
      <w:r w:rsidRPr="00833076">
        <w:rPr>
          <w:lang w:eastAsia="en-US"/>
        </w:rPr>
        <w:t xml:space="preserve"> </w:t>
      </w:r>
      <w:hyperlink r:id="rId44" w:history="1">
        <w:r w:rsidRPr="00833076">
          <w:rPr>
            <w:rStyle w:val="a8"/>
            <w:color w:val="auto"/>
            <w:u w:val="none"/>
            <w:lang w:eastAsia="en-US"/>
          </w:rPr>
          <w:t>www.gosuslugi.ru</w:t>
        </w:r>
      </w:hyperlink>
      <w:r w:rsidRPr="00293F54">
        <w:rPr>
          <w:lang w:eastAsia="en-US"/>
        </w:rPr>
        <w:t xml:space="preserve"> (в ЕСИА)</w:t>
      </w:r>
    </w:p>
    <w:p w:rsidR="00021948" w:rsidRDefault="00021948" w:rsidP="00021948">
      <w:pPr>
        <w:jc w:val="both"/>
        <w:rPr>
          <w:lang w:eastAsia="en-US"/>
        </w:rPr>
      </w:pPr>
    </w:p>
    <w:p w:rsidR="00021948" w:rsidRDefault="00021948" w:rsidP="00021948">
      <w:pPr>
        <w:jc w:val="both"/>
        <w:rPr>
          <w:lang w:eastAsia="en-US"/>
        </w:rPr>
      </w:pPr>
    </w:p>
    <w:p w:rsidR="00021948" w:rsidRDefault="00021948" w:rsidP="00021948">
      <w:pPr>
        <w:jc w:val="both"/>
        <w:rPr>
          <w:lang w:eastAsia="en-US"/>
        </w:rPr>
      </w:pPr>
    </w:p>
    <w:p w:rsidR="00021948" w:rsidRDefault="00021948" w:rsidP="00021948">
      <w:pPr>
        <w:jc w:val="both"/>
        <w:rPr>
          <w:lang w:eastAsia="en-US"/>
        </w:rPr>
      </w:pPr>
    </w:p>
    <w:p w:rsidR="00021948" w:rsidRDefault="00021948" w:rsidP="00021948">
      <w:pPr>
        <w:jc w:val="both"/>
        <w:rPr>
          <w:lang w:eastAsia="en-US"/>
        </w:rPr>
      </w:pPr>
    </w:p>
    <w:p w:rsidR="00021948" w:rsidRDefault="00021948" w:rsidP="00021948">
      <w:pPr>
        <w:jc w:val="both"/>
        <w:rPr>
          <w:lang w:eastAsia="en-US"/>
        </w:rPr>
      </w:pPr>
    </w:p>
    <w:p w:rsidR="00021948" w:rsidRDefault="00021948" w:rsidP="00021948">
      <w:pPr>
        <w:jc w:val="both"/>
        <w:rPr>
          <w:lang w:eastAsia="en-US"/>
        </w:rPr>
      </w:pPr>
    </w:p>
    <w:p w:rsidR="00021948" w:rsidRDefault="00021948" w:rsidP="00021948">
      <w:pPr>
        <w:jc w:val="both"/>
        <w:rPr>
          <w:lang w:eastAsia="en-US"/>
        </w:rPr>
      </w:pPr>
    </w:p>
    <w:p w:rsidR="00021948" w:rsidRDefault="00021948" w:rsidP="00021948">
      <w:pPr>
        <w:jc w:val="both"/>
        <w:rPr>
          <w:lang w:eastAsia="en-US"/>
        </w:rPr>
      </w:pPr>
    </w:p>
    <w:p w:rsidR="00021948" w:rsidRPr="00833076" w:rsidRDefault="00021948" w:rsidP="00021948">
      <w:pPr>
        <w:jc w:val="both"/>
      </w:pPr>
    </w:p>
    <w:tbl>
      <w:tblPr>
        <w:tblW w:w="10456" w:type="dxa"/>
        <w:tblLook w:val="04A0"/>
      </w:tblPr>
      <w:tblGrid>
        <w:gridCol w:w="6487"/>
        <w:gridCol w:w="3969"/>
      </w:tblGrid>
      <w:tr w:rsidR="00021948" w:rsidRPr="00803F31" w:rsidTr="002967F0">
        <w:tc>
          <w:tcPr>
            <w:tcW w:w="6487" w:type="dxa"/>
          </w:tcPr>
          <w:p w:rsidR="00021948" w:rsidRPr="00AE232C" w:rsidRDefault="00021948" w:rsidP="002967F0">
            <w:pPr>
              <w:widowControl w:val="0"/>
              <w:autoSpaceDE w:val="0"/>
              <w:autoSpaceDN w:val="0"/>
              <w:adjustRightInd w:val="0"/>
              <w:rPr>
                <w:sz w:val="28"/>
                <w:szCs w:val="28"/>
              </w:rPr>
            </w:pPr>
          </w:p>
        </w:tc>
        <w:tc>
          <w:tcPr>
            <w:tcW w:w="3969" w:type="dxa"/>
          </w:tcPr>
          <w:p w:rsidR="00021948" w:rsidRPr="00AE232C" w:rsidRDefault="00021948"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2</w:t>
            </w:r>
          </w:p>
          <w:p w:rsidR="00021948" w:rsidRDefault="00021948"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021948" w:rsidRPr="00375DDE" w:rsidRDefault="00021948" w:rsidP="002967F0">
            <w:pPr>
              <w:widowControl w:val="0"/>
              <w:autoSpaceDE w:val="0"/>
              <w:autoSpaceDN w:val="0"/>
              <w:adjustRightInd w:val="0"/>
              <w:rPr>
                <w:sz w:val="28"/>
                <w:szCs w:val="28"/>
              </w:rPr>
            </w:pPr>
            <w:r w:rsidRPr="00375DDE">
              <w:rPr>
                <w:sz w:val="28"/>
                <w:szCs w:val="28"/>
              </w:rPr>
              <w:t>регламенту</w:t>
            </w:r>
          </w:p>
        </w:tc>
      </w:tr>
    </w:tbl>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Pr="00293F54" w:rsidRDefault="00021948" w:rsidP="00021948">
      <w:pPr>
        <w:autoSpaceDE w:val="0"/>
        <w:autoSpaceDN w:val="0"/>
        <w:adjustRightInd w:val="0"/>
        <w:jc w:val="both"/>
      </w:pPr>
      <w:r w:rsidRPr="00293F54">
        <w:t>Угловой штамп</w:t>
      </w:r>
    </w:p>
    <w:p w:rsidR="00021948" w:rsidRPr="00293F54" w:rsidRDefault="00021948" w:rsidP="00021948">
      <w:pPr>
        <w:autoSpaceDE w:val="0"/>
        <w:autoSpaceDN w:val="0"/>
        <w:adjustRightInd w:val="0"/>
        <w:jc w:val="both"/>
      </w:pPr>
      <w:r w:rsidRPr="00293F54">
        <w:t>администрации/уполномоченного структурного</w:t>
      </w:r>
    </w:p>
    <w:p w:rsidR="00021948" w:rsidRPr="00293F54" w:rsidRDefault="00021948" w:rsidP="00021948">
      <w:pPr>
        <w:autoSpaceDE w:val="0"/>
        <w:autoSpaceDN w:val="0"/>
        <w:adjustRightInd w:val="0"/>
        <w:jc w:val="both"/>
      </w:pPr>
      <w:r w:rsidRPr="00293F54">
        <w:t xml:space="preserve">подразделения администрации муниципального </w:t>
      </w:r>
    </w:p>
    <w:p w:rsidR="00021948" w:rsidRDefault="00021948" w:rsidP="00021948">
      <w:pPr>
        <w:autoSpaceDE w:val="0"/>
        <w:autoSpaceDN w:val="0"/>
        <w:adjustRightInd w:val="0"/>
        <w:jc w:val="both"/>
      </w:pPr>
      <w:r w:rsidRPr="00293F54">
        <w:t xml:space="preserve">образования </w:t>
      </w:r>
      <w:r>
        <w:t>Марксовский сельсовет</w:t>
      </w:r>
    </w:p>
    <w:p w:rsidR="00021948" w:rsidRPr="00293F54" w:rsidRDefault="00021948" w:rsidP="00021948">
      <w:pPr>
        <w:autoSpaceDE w:val="0"/>
        <w:autoSpaceDN w:val="0"/>
        <w:adjustRightInd w:val="0"/>
        <w:jc w:val="both"/>
      </w:pPr>
      <w:r>
        <w:t xml:space="preserve"> Александровского района </w:t>
      </w:r>
      <w:r w:rsidRPr="00293F54">
        <w:t xml:space="preserve"> Оренбургской области</w:t>
      </w:r>
    </w:p>
    <w:p w:rsidR="00021948" w:rsidRPr="00A34693" w:rsidRDefault="00021948" w:rsidP="00021948">
      <w:pPr>
        <w:autoSpaceDE w:val="0"/>
        <w:autoSpaceDN w:val="0"/>
        <w:adjustRightInd w:val="0"/>
        <w:jc w:val="both"/>
        <w:rPr>
          <w:sz w:val="20"/>
          <w:szCs w:val="20"/>
        </w:rPr>
      </w:pPr>
    </w:p>
    <w:p w:rsidR="00021948" w:rsidRDefault="00021948" w:rsidP="00021948">
      <w:pPr>
        <w:autoSpaceDE w:val="0"/>
        <w:autoSpaceDN w:val="0"/>
        <w:adjustRightInd w:val="0"/>
        <w:jc w:val="both"/>
        <w:rPr>
          <w:sz w:val="20"/>
          <w:szCs w:val="20"/>
        </w:rPr>
      </w:pPr>
    </w:p>
    <w:p w:rsidR="00021948" w:rsidRPr="00101174" w:rsidRDefault="00021948" w:rsidP="00021948">
      <w:pPr>
        <w:autoSpaceDE w:val="0"/>
        <w:autoSpaceDN w:val="0"/>
        <w:adjustRightInd w:val="0"/>
        <w:jc w:val="both"/>
      </w:pPr>
    </w:p>
    <w:p w:rsidR="00021948" w:rsidRPr="00293F54" w:rsidRDefault="00021948" w:rsidP="00021948">
      <w:pPr>
        <w:autoSpaceDE w:val="0"/>
        <w:autoSpaceDN w:val="0"/>
        <w:adjustRightInd w:val="0"/>
        <w:jc w:val="center"/>
      </w:pPr>
      <w:r w:rsidRPr="00293F54">
        <w:t xml:space="preserve">УВЕДОМЛЕНИЕ ОБ ОТКАЗЕ В ЗАКЛЮЧЕНИИ ДОГОВОРА </w:t>
      </w:r>
    </w:p>
    <w:p w:rsidR="00021948" w:rsidRPr="00293F54" w:rsidRDefault="00021948" w:rsidP="00021948">
      <w:pPr>
        <w:autoSpaceDE w:val="0"/>
        <w:autoSpaceDN w:val="0"/>
        <w:adjustRightInd w:val="0"/>
        <w:jc w:val="center"/>
      </w:pPr>
      <w:r w:rsidRPr="00293F54">
        <w:t>НА ПЕРЕДАЧУ ЖИЛЫХ ПОМЕЩЕНИЙ В СОБСТВЕННОСТЬ ГРАЖДАН</w:t>
      </w:r>
    </w:p>
    <w:p w:rsidR="00021948" w:rsidRPr="00293F54" w:rsidRDefault="00021948" w:rsidP="00021948">
      <w:pPr>
        <w:autoSpaceDE w:val="0"/>
        <w:autoSpaceDN w:val="0"/>
        <w:adjustRightInd w:val="0"/>
        <w:jc w:val="center"/>
        <w:rPr>
          <w:sz w:val="20"/>
          <w:szCs w:val="20"/>
        </w:rPr>
      </w:pPr>
      <w:r w:rsidRPr="00293F54">
        <w:rPr>
          <w:sz w:val="20"/>
          <w:szCs w:val="20"/>
        </w:rPr>
        <w:t>дата подготовки</w:t>
      </w:r>
    </w:p>
    <w:p w:rsidR="00021948" w:rsidRPr="00821B7E" w:rsidRDefault="00021948" w:rsidP="00021948">
      <w:pPr>
        <w:autoSpaceDE w:val="0"/>
        <w:autoSpaceDN w:val="0"/>
        <w:adjustRightInd w:val="0"/>
        <w:jc w:val="center"/>
        <w:rPr>
          <w:sz w:val="20"/>
          <w:szCs w:val="20"/>
        </w:rPr>
      </w:pPr>
    </w:p>
    <w:p w:rsidR="00021948" w:rsidRDefault="00021948" w:rsidP="00021948">
      <w:pPr>
        <w:autoSpaceDE w:val="0"/>
        <w:autoSpaceDN w:val="0"/>
        <w:adjustRightInd w:val="0"/>
        <w:jc w:val="both"/>
        <w:rPr>
          <w:sz w:val="20"/>
          <w:szCs w:val="20"/>
        </w:rPr>
      </w:pPr>
    </w:p>
    <w:p w:rsidR="00021948" w:rsidRDefault="00021948" w:rsidP="00021948">
      <w:pPr>
        <w:autoSpaceDE w:val="0"/>
        <w:autoSpaceDN w:val="0"/>
        <w:adjustRightInd w:val="0"/>
        <w:jc w:val="both"/>
        <w:rPr>
          <w:sz w:val="20"/>
          <w:szCs w:val="20"/>
        </w:rPr>
      </w:pPr>
    </w:p>
    <w:p w:rsidR="00021948" w:rsidRDefault="00021948" w:rsidP="00021948">
      <w:pPr>
        <w:autoSpaceDE w:val="0"/>
        <w:autoSpaceDN w:val="0"/>
        <w:adjustRightInd w:val="0"/>
        <w:jc w:val="both"/>
        <w:rPr>
          <w:sz w:val="20"/>
          <w:szCs w:val="20"/>
        </w:rPr>
      </w:pPr>
    </w:p>
    <w:p w:rsidR="00021948" w:rsidRDefault="00021948" w:rsidP="00021948">
      <w:pPr>
        <w:autoSpaceDE w:val="0"/>
        <w:autoSpaceDN w:val="0"/>
        <w:adjustRightInd w:val="0"/>
        <w:jc w:val="both"/>
        <w:rPr>
          <w:sz w:val="20"/>
          <w:szCs w:val="20"/>
        </w:rPr>
      </w:pPr>
    </w:p>
    <w:p w:rsidR="00021948" w:rsidRDefault="00021948" w:rsidP="00021948">
      <w:pPr>
        <w:autoSpaceDE w:val="0"/>
        <w:autoSpaceDN w:val="0"/>
        <w:adjustRightInd w:val="0"/>
        <w:jc w:val="both"/>
        <w:rPr>
          <w:sz w:val="20"/>
          <w:szCs w:val="20"/>
        </w:rPr>
      </w:pPr>
    </w:p>
    <w:p w:rsidR="00021948" w:rsidRDefault="00021948" w:rsidP="00021948">
      <w:pPr>
        <w:autoSpaceDE w:val="0"/>
        <w:autoSpaceDN w:val="0"/>
        <w:adjustRightInd w:val="0"/>
        <w:jc w:val="both"/>
        <w:rPr>
          <w:sz w:val="20"/>
          <w:szCs w:val="20"/>
        </w:rPr>
      </w:pPr>
    </w:p>
    <w:p w:rsidR="00021948" w:rsidRPr="00821B7E" w:rsidRDefault="00021948" w:rsidP="00021948">
      <w:pPr>
        <w:autoSpaceDE w:val="0"/>
        <w:autoSpaceDN w:val="0"/>
        <w:adjustRightInd w:val="0"/>
        <w:jc w:val="both"/>
        <w:rPr>
          <w:sz w:val="20"/>
          <w:szCs w:val="20"/>
        </w:rPr>
      </w:pPr>
    </w:p>
    <w:p w:rsidR="00021948" w:rsidRPr="00293F54" w:rsidRDefault="00021948" w:rsidP="00021948">
      <w:pPr>
        <w:autoSpaceDE w:val="0"/>
        <w:autoSpaceDN w:val="0"/>
        <w:adjustRightInd w:val="0"/>
        <w:jc w:val="both"/>
      </w:pPr>
      <w:r w:rsidRPr="00293F54">
        <w:t>____________________________  ________________  ___________________________</w:t>
      </w:r>
    </w:p>
    <w:p w:rsidR="00021948" w:rsidRPr="00293F54" w:rsidRDefault="00021948" w:rsidP="00021948">
      <w:pPr>
        <w:autoSpaceDE w:val="0"/>
        <w:autoSpaceDN w:val="0"/>
        <w:adjustRightInd w:val="0"/>
        <w:jc w:val="both"/>
        <w:rPr>
          <w:sz w:val="20"/>
          <w:szCs w:val="20"/>
        </w:rPr>
      </w:pPr>
      <w:r w:rsidRPr="00293F54">
        <w:rPr>
          <w:sz w:val="20"/>
          <w:szCs w:val="20"/>
        </w:rPr>
        <w:t xml:space="preserve">  (наименование должности)       </w:t>
      </w:r>
      <w:r>
        <w:rPr>
          <w:sz w:val="20"/>
          <w:szCs w:val="20"/>
        </w:rPr>
        <w:t xml:space="preserve">                        </w:t>
      </w:r>
      <w:r w:rsidRPr="00293F54">
        <w:rPr>
          <w:sz w:val="20"/>
          <w:szCs w:val="20"/>
        </w:rPr>
        <w:t xml:space="preserve"> (подпись)      </w:t>
      </w:r>
      <w:r>
        <w:rPr>
          <w:sz w:val="20"/>
          <w:szCs w:val="20"/>
        </w:rPr>
        <w:t xml:space="preserve">                        </w:t>
      </w:r>
      <w:r w:rsidRPr="00293F54">
        <w:rPr>
          <w:sz w:val="20"/>
          <w:szCs w:val="20"/>
        </w:rPr>
        <w:t xml:space="preserve">  (инициалы, фамилия)</w:t>
      </w:r>
    </w:p>
    <w:p w:rsidR="00021948" w:rsidRPr="00293F54" w:rsidRDefault="00021948" w:rsidP="00021948">
      <w:pPr>
        <w:autoSpaceDE w:val="0"/>
        <w:autoSpaceDN w:val="0"/>
        <w:adjustRightInd w:val="0"/>
        <w:jc w:val="both"/>
      </w:pPr>
    </w:p>
    <w:p w:rsidR="00021948" w:rsidRPr="00293F54" w:rsidRDefault="00021948" w:rsidP="00021948">
      <w:pPr>
        <w:autoSpaceDE w:val="0"/>
        <w:autoSpaceDN w:val="0"/>
        <w:adjustRightInd w:val="0"/>
        <w:jc w:val="both"/>
      </w:pPr>
      <w:r w:rsidRPr="00293F54">
        <w:t>М.П.</w:t>
      </w:r>
    </w:p>
    <w:p w:rsidR="00021948" w:rsidRPr="00293F54" w:rsidRDefault="00021948" w:rsidP="00021948">
      <w:pPr>
        <w:autoSpaceDE w:val="0"/>
        <w:autoSpaceDN w:val="0"/>
        <w:adjustRightInd w:val="0"/>
        <w:jc w:val="both"/>
      </w:pPr>
    </w:p>
    <w:p w:rsidR="00021948" w:rsidRPr="00293F54" w:rsidRDefault="00021948" w:rsidP="00021948">
      <w:pPr>
        <w:autoSpaceDE w:val="0"/>
        <w:autoSpaceDN w:val="0"/>
        <w:adjustRightInd w:val="0"/>
        <w:jc w:val="both"/>
      </w:pPr>
      <w:r w:rsidRPr="00293F54">
        <w:t>Ф.И.О. исполнителя</w:t>
      </w:r>
    </w:p>
    <w:p w:rsidR="00021948" w:rsidRPr="00293F54" w:rsidRDefault="00021948" w:rsidP="00021948">
      <w:pPr>
        <w:autoSpaceDE w:val="0"/>
        <w:autoSpaceDN w:val="0"/>
        <w:adjustRightInd w:val="0"/>
        <w:jc w:val="both"/>
      </w:pPr>
      <w:r w:rsidRPr="00293F54">
        <w:t>Телефон</w:t>
      </w:r>
    </w:p>
    <w:p w:rsidR="00021948" w:rsidRPr="00293F54" w:rsidRDefault="00021948" w:rsidP="00021948">
      <w:pPr>
        <w:autoSpaceDE w:val="0"/>
        <w:autoSpaceDN w:val="0"/>
        <w:adjustRightInd w:val="0"/>
        <w:jc w:val="both"/>
      </w:pPr>
    </w:p>
    <w:p w:rsidR="00021948" w:rsidRDefault="00021948" w:rsidP="00021948">
      <w:pPr>
        <w:autoSpaceDE w:val="0"/>
        <w:autoSpaceDN w:val="0"/>
        <w:adjustRightInd w:val="0"/>
        <w:jc w:val="both"/>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tbl>
      <w:tblPr>
        <w:tblW w:w="10456" w:type="dxa"/>
        <w:tblLook w:val="04A0"/>
      </w:tblPr>
      <w:tblGrid>
        <w:gridCol w:w="6487"/>
        <w:gridCol w:w="3969"/>
      </w:tblGrid>
      <w:tr w:rsidR="00021948" w:rsidRPr="00803F31" w:rsidTr="002967F0">
        <w:tc>
          <w:tcPr>
            <w:tcW w:w="6487" w:type="dxa"/>
          </w:tcPr>
          <w:p w:rsidR="00021948" w:rsidRPr="00AE232C" w:rsidRDefault="00021948" w:rsidP="002967F0">
            <w:pPr>
              <w:widowControl w:val="0"/>
              <w:autoSpaceDE w:val="0"/>
              <w:autoSpaceDN w:val="0"/>
              <w:adjustRightInd w:val="0"/>
              <w:rPr>
                <w:sz w:val="28"/>
                <w:szCs w:val="28"/>
              </w:rPr>
            </w:pPr>
          </w:p>
        </w:tc>
        <w:tc>
          <w:tcPr>
            <w:tcW w:w="3969" w:type="dxa"/>
          </w:tcPr>
          <w:p w:rsidR="00021948" w:rsidRPr="00AE232C" w:rsidRDefault="00021948"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3</w:t>
            </w:r>
          </w:p>
          <w:p w:rsidR="00021948" w:rsidRDefault="00021948"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021948" w:rsidRPr="00375DDE" w:rsidRDefault="00021948" w:rsidP="002967F0">
            <w:pPr>
              <w:widowControl w:val="0"/>
              <w:autoSpaceDE w:val="0"/>
              <w:autoSpaceDN w:val="0"/>
              <w:adjustRightInd w:val="0"/>
              <w:rPr>
                <w:sz w:val="28"/>
                <w:szCs w:val="28"/>
              </w:rPr>
            </w:pPr>
            <w:r w:rsidRPr="00375DDE">
              <w:rPr>
                <w:sz w:val="28"/>
                <w:szCs w:val="28"/>
              </w:rPr>
              <w:t>регламенту</w:t>
            </w:r>
          </w:p>
        </w:tc>
      </w:tr>
    </w:tbl>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Pr="00293F54" w:rsidRDefault="00021948" w:rsidP="00021948">
      <w:pPr>
        <w:autoSpaceDE w:val="0"/>
        <w:autoSpaceDN w:val="0"/>
        <w:adjustRightInd w:val="0"/>
        <w:jc w:val="both"/>
      </w:pPr>
      <w:r w:rsidRPr="00293F54">
        <w:t>Угловой штамп</w:t>
      </w:r>
    </w:p>
    <w:p w:rsidR="00021948" w:rsidRPr="00293F54" w:rsidRDefault="00021948" w:rsidP="00021948">
      <w:pPr>
        <w:autoSpaceDE w:val="0"/>
        <w:autoSpaceDN w:val="0"/>
        <w:adjustRightInd w:val="0"/>
        <w:jc w:val="both"/>
      </w:pPr>
      <w:r w:rsidRPr="00293F54">
        <w:t>администрации/уполномоченного структурного</w:t>
      </w:r>
    </w:p>
    <w:p w:rsidR="00021948" w:rsidRPr="00293F54" w:rsidRDefault="00021948" w:rsidP="00021948">
      <w:pPr>
        <w:autoSpaceDE w:val="0"/>
        <w:autoSpaceDN w:val="0"/>
        <w:adjustRightInd w:val="0"/>
        <w:jc w:val="both"/>
      </w:pPr>
      <w:r w:rsidRPr="00293F54">
        <w:t xml:space="preserve">подразделения администрации муниципального </w:t>
      </w:r>
    </w:p>
    <w:p w:rsidR="00021948" w:rsidRDefault="00021948" w:rsidP="00021948">
      <w:pPr>
        <w:autoSpaceDE w:val="0"/>
        <w:autoSpaceDN w:val="0"/>
        <w:adjustRightInd w:val="0"/>
        <w:jc w:val="both"/>
      </w:pPr>
      <w:r w:rsidRPr="00293F54">
        <w:t xml:space="preserve">образования </w:t>
      </w:r>
      <w:r>
        <w:t>Марксовский сельсовет</w:t>
      </w:r>
    </w:p>
    <w:p w:rsidR="00021948" w:rsidRPr="00293F54" w:rsidRDefault="00021948" w:rsidP="00021948">
      <w:pPr>
        <w:autoSpaceDE w:val="0"/>
        <w:autoSpaceDN w:val="0"/>
        <w:adjustRightInd w:val="0"/>
        <w:jc w:val="both"/>
      </w:pPr>
      <w:r>
        <w:t xml:space="preserve"> Александровского района </w:t>
      </w:r>
      <w:r w:rsidRPr="00293F54">
        <w:t xml:space="preserve"> Оренбургской области</w:t>
      </w:r>
    </w:p>
    <w:p w:rsidR="00021948" w:rsidRPr="00293F54" w:rsidRDefault="00021948" w:rsidP="00021948">
      <w:pPr>
        <w:autoSpaceDE w:val="0"/>
        <w:autoSpaceDN w:val="0"/>
        <w:adjustRightInd w:val="0"/>
        <w:jc w:val="both"/>
      </w:pPr>
    </w:p>
    <w:p w:rsidR="00021948" w:rsidRPr="00821B7E" w:rsidRDefault="00021948" w:rsidP="00021948">
      <w:pPr>
        <w:autoSpaceDE w:val="0"/>
        <w:autoSpaceDN w:val="0"/>
        <w:adjustRightInd w:val="0"/>
        <w:jc w:val="both"/>
      </w:pPr>
    </w:p>
    <w:p w:rsidR="00021948" w:rsidRPr="00821B7E" w:rsidRDefault="00021948" w:rsidP="00021948">
      <w:pPr>
        <w:autoSpaceDE w:val="0"/>
        <w:autoSpaceDN w:val="0"/>
        <w:adjustRightInd w:val="0"/>
        <w:jc w:val="both"/>
      </w:pPr>
    </w:p>
    <w:p w:rsidR="00021948" w:rsidRPr="00821B7E" w:rsidRDefault="00021948" w:rsidP="00021948">
      <w:pPr>
        <w:autoSpaceDE w:val="0"/>
        <w:autoSpaceDN w:val="0"/>
        <w:adjustRightInd w:val="0"/>
        <w:jc w:val="both"/>
      </w:pPr>
    </w:p>
    <w:p w:rsidR="00021948" w:rsidRPr="00293F54" w:rsidRDefault="00021948" w:rsidP="00021948">
      <w:pPr>
        <w:autoSpaceDE w:val="0"/>
        <w:autoSpaceDN w:val="0"/>
        <w:adjustRightInd w:val="0"/>
        <w:jc w:val="center"/>
      </w:pPr>
      <w:r w:rsidRPr="00293F54">
        <w:t xml:space="preserve">ПРОЕКТ ДОГОВОРА </w:t>
      </w:r>
    </w:p>
    <w:p w:rsidR="00021948" w:rsidRPr="00293F54" w:rsidRDefault="00021948" w:rsidP="00021948">
      <w:pPr>
        <w:autoSpaceDE w:val="0"/>
        <w:autoSpaceDN w:val="0"/>
        <w:adjustRightInd w:val="0"/>
        <w:jc w:val="center"/>
      </w:pPr>
      <w:r w:rsidRPr="00293F54">
        <w:t>НА ПЕРЕДАЧУ ЖИЛЫХ ПОМЕЩЕНИЙ В СОБСТВЕННОСТЬ ГРАЖДАН</w:t>
      </w:r>
    </w:p>
    <w:p w:rsidR="00021948" w:rsidRPr="00293F54" w:rsidRDefault="00021948" w:rsidP="00021948">
      <w:pPr>
        <w:autoSpaceDE w:val="0"/>
        <w:autoSpaceDN w:val="0"/>
        <w:adjustRightInd w:val="0"/>
        <w:jc w:val="center"/>
        <w:rPr>
          <w:sz w:val="20"/>
          <w:szCs w:val="20"/>
        </w:rPr>
      </w:pPr>
      <w:r w:rsidRPr="00293F54">
        <w:rPr>
          <w:sz w:val="20"/>
          <w:szCs w:val="20"/>
        </w:rPr>
        <w:t>дата подготовки</w:t>
      </w:r>
    </w:p>
    <w:p w:rsidR="00021948" w:rsidRDefault="00021948" w:rsidP="00021948">
      <w:pPr>
        <w:autoSpaceDE w:val="0"/>
        <w:autoSpaceDN w:val="0"/>
        <w:adjustRightInd w:val="0"/>
        <w:jc w:val="both"/>
      </w:pPr>
    </w:p>
    <w:p w:rsidR="00021948" w:rsidRDefault="00021948" w:rsidP="00021948">
      <w:pPr>
        <w:autoSpaceDE w:val="0"/>
        <w:autoSpaceDN w:val="0"/>
        <w:adjustRightInd w:val="0"/>
        <w:jc w:val="both"/>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tbl>
      <w:tblPr>
        <w:tblW w:w="10456" w:type="dxa"/>
        <w:tblLook w:val="04A0"/>
      </w:tblPr>
      <w:tblGrid>
        <w:gridCol w:w="6487"/>
        <w:gridCol w:w="3969"/>
      </w:tblGrid>
      <w:tr w:rsidR="00021948" w:rsidRPr="00803F31" w:rsidTr="002967F0">
        <w:tc>
          <w:tcPr>
            <w:tcW w:w="6487" w:type="dxa"/>
          </w:tcPr>
          <w:p w:rsidR="00021948" w:rsidRPr="00AE232C" w:rsidRDefault="00021948" w:rsidP="002967F0">
            <w:pPr>
              <w:widowControl w:val="0"/>
              <w:autoSpaceDE w:val="0"/>
              <w:autoSpaceDN w:val="0"/>
              <w:adjustRightInd w:val="0"/>
              <w:rPr>
                <w:sz w:val="28"/>
                <w:szCs w:val="28"/>
              </w:rPr>
            </w:pPr>
          </w:p>
        </w:tc>
        <w:tc>
          <w:tcPr>
            <w:tcW w:w="3969" w:type="dxa"/>
          </w:tcPr>
          <w:p w:rsidR="00021948" w:rsidRPr="00AE232C" w:rsidRDefault="00021948"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4</w:t>
            </w:r>
          </w:p>
          <w:p w:rsidR="00021948" w:rsidRDefault="00021948"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021948" w:rsidRPr="00375DDE" w:rsidRDefault="00021948" w:rsidP="002967F0">
            <w:pPr>
              <w:widowControl w:val="0"/>
              <w:autoSpaceDE w:val="0"/>
              <w:autoSpaceDN w:val="0"/>
              <w:adjustRightInd w:val="0"/>
              <w:rPr>
                <w:sz w:val="28"/>
                <w:szCs w:val="28"/>
              </w:rPr>
            </w:pPr>
            <w:r w:rsidRPr="00375DDE">
              <w:rPr>
                <w:sz w:val="28"/>
                <w:szCs w:val="28"/>
              </w:rPr>
              <w:t>регламенту</w:t>
            </w:r>
          </w:p>
        </w:tc>
      </w:tr>
    </w:tbl>
    <w:p w:rsidR="00021948" w:rsidRDefault="00021948" w:rsidP="00021948">
      <w:pPr>
        <w:widowControl w:val="0"/>
        <w:overflowPunct w:val="0"/>
        <w:autoSpaceDE w:val="0"/>
        <w:autoSpaceDN w:val="0"/>
        <w:adjustRightInd w:val="0"/>
        <w:jc w:val="both"/>
        <w:textAlignment w:val="baseline"/>
        <w:rPr>
          <w:bCs/>
          <w:sz w:val="28"/>
          <w:szCs w:val="28"/>
        </w:rPr>
      </w:pPr>
    </w:p>
    <w:p w:rsidR="00021948" w:rsidRPr="00293F54" w:rsidRDefault="00021948" w:rsidP="00021948">
      <w:pPr>
        <w:autoSpaceDE w:val="0"/>
        <w:autoSpaceDN w:val="0"/>
        <w:adjustRightInd w:val="0"/>
        <w:jc w:val="center"/>
      </w:pPr>
      <w:r w:rsidRPr="00293F54">
        <w:t>Блок-схема</w:t>
      </w:r>
    </w:p>
    <w:p w:rsidR="00021948" w:rsidRPr="00293F54" w:rsidRDefault="00021948" w:rsidP="00021948">
      <w:pPr>
        <w:autoSpaceDE w:val="0"/>
        <w:autoSpaceDN w:val="0"/>
        <w:adjustRightInd w:val="0"/>
        <w:jc w:val="center"/>
      </w:pPr>
      <w:r w:rsidRPr="00293F54">
        <w:t>предоставления муниципальной услуги</w:t>
      </w:r>
    </w:p>
    <w:p w:rsidR="00021948" w:rsidRPr="00293F54" w:rsidRDefault="00021948" w:rsidP="00021948">
      <w:pPr>
        <w:autoSpaceDE w:val="0"/>
        <w:autoSpaceDN w:val="0"/>
        <w:adjustRightInd w:val="0"/>
        <w:jc w:val="center"/>
      </w:pPr>
      <w:r w:rsidRPr="00293F54">
        <w:t>«Оформление документов на передачу квартир в собственность граждан (приватизация жилья) по многоквартирным и одноквартирным домам»</w:t>
      </w:r>
    </w:p>
    <w:p w:rsidR="00021948" w:rsidRDefault="00021948" w:rsidP="00021948">
      <w:pPr>
        <w:rPr>
          <w:b/>
        </w:rPr>
      </w:pPr>
    </w:p>
    <w:p w:rsidR="00021948" w:rsidRPr="002B43CA" w:rsidRDefault="00021948" w:rsidP="00021948">
      <w:pPr>
        <w:rPr>
          <w:b/>
        </w:rPr>
      </w:pPr>
      <w:r w:rsidRPr="000F168A">
        <w:rPr>
          <w:noProof/>
        </w:rPr>
        <w:pict>
          <v:line id="Прямая соединительная линия 18" o:spid="_x0000_s1210" style="position:absolute;z-index:251662336;visibility:visibl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JH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SZIex6G1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">
            <v:stroke endarrow="block"/>
          </v:line>
        </w:pict>
      </w:r>
      <w:r w:rsidRPr="000F168A">
        <w:rPr>
          <w:noProof/>
        </w:rPr>
        <w:pict>
          <v:rect id="Прямоугольник 17" o:spid="_x0000_s1208" style="position:absolute;margin-left:189pt;margin-top:7.9pt;width:2in;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">
            <v:textbox>
              <w:txbxContent>
                <w:p w:rsidR="00021948" w:rsidRPr="00293F54" w:rsidRDefault="00021948" w:rsidP="00021948">
                  <w:pPr>
                    <w:jc w:val="center"/>
                  </w:pPr>
                  <w:r w:rsidRPr="00293F54">
                    <w:t>ЗАЯВИТЕЛЬ</w:t>
                  </w:r>
                </w:p>
              </w:txbxContent>
            </v:textbox>
          </v:rect>
        </w:pict>
      </w:r>
    </w:p>
    <w:p w:rsidR="00021948" w:rsidRPr="002B43CA" w:rsidRDefault="00021948" w:rsidP="00021948"/>
    <w:p w:rsidR="00021948" w:rsidRPr="002B43CA" w:rsidRDefault="00021948" w:rsidP="00021948">
      <w:r w:rsidRPr="000F168A">
        <w:rPr>
          <w:noProof/>
          <w:sz w:val="28"/>
          <w:szCs w:val="28"/>
        </w:rPr>
        <w:pict>
          <v:rect id="Прямоугольник 16" o:spid="_x0000_s1209" style="position:absolute;margin-left:18.3pt;margin-top:7.05pt;width:486pt;height: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JQTw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">
            <v:textbox>
              <w:txbxContent>
                <w:p w:rsidR="00021948" w:rsidRPr="00293F54" w:rsidRDefault="00021948" w:rsidP="00021948">
                  <w:pPr>
                    <w:jc w:val="center"/>
                  </w:pPr>
                  <w:r w:rsidRPr="00293F54">
                    <w:t>Обращается в администрацию муниципального образования Марксовский  сельсовет Александровского района Оренбургской области с заявлением о заключении договора на передачу жилых помещений в собственность граждан</w:t>
                  </w:r>
                </w:p>
                <w:p w:rsidR="00021948" w:rsidRPr="00C10DA1" w:rsidRDefault="00021948" w:rsidP="00021948">
                  <w:pPr>
                    <w:jc w:val="center"/>
                  </w:pPr>
                </w:p>
              </w:txbxContent>
            </v:textbox>
          </v:rect>
        </w:pict>
      </w:r>
    </w:p>
    <w:p w:rsidR="00021948" w:rsidRPr="002B43CA" w:rsidRDefault="00021948" w:rsidP="00021948"/>
    <w:p w:rsidR="00021948" w:rsidRPr="00D61839" w:rsidRDefault="00021948" w:rsidP="00021948">
      <w:pPr>
        <w:rPr>
          <w:b/>
        </w:rPr>
      </w:pPr>
    </w:p>
    <w:p w:rsidR="00021948" w:rsidRPr="00D61839" w:rsidRDefault="00021948" w:rsidP="00021948">
      <w:pPr>
        <w:jc w:val="center"/>
        <w:rPr>
          <w:b/>
        </w:rPr>
      </w:pPr>
    </w:p>
    <w:p w:rsidR="00021948" w:rsidRPr="002B43CA" w:rsidRDefault="00021948" w:rsidP="00021948">
      <w:r w:rsidRPr="000F168A">
        <w:rPr>
          <w:b/>
          <w:noProof/>
        </w:rPr>
        <w:pict>
          <v:line id="Прямая соединительная линия 15" o:spid="_x0000_s1221" style="position:absolute;z-index:251673600;visibility:visible" from="261.9pt,2.85pt" to="26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DZwIAAH8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">
            <v:stroke endarrow="block"/>
          </v:line>
        </w:pict>
      </w:r>
    </w:p>
    <w:p w:rsidR="00021948" w:rsidRDefault="00021948" w:rsidP="00021948">
      <w:r w:rsidRPr="000F168A">
        <w:rPr>
          <w:noProof/>
          <w:sz w:val="28"/>
          <w:szCs w:val="28"/>
        </w:rPr>
        <w:pict>
          <v:rect id="Прямоугольник 14" o:spid="_x0000_s1211" style="position:absolute;margin-left:20.7pt;margin-top:8.55pt;width:486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nwTw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">
            <v:textbox>
              <w:txbxContent>
                <w:p w:rsidR="00021948" w:rsidRPr="00293F54" w:rsidRDefault="00021948" w:rsidP="00021948">
                  <w:pPr>
                    <w:jc w:val="center"/>
                  </w:pPr>
                  <w:r w:rsidRPr="00293F54">
                    <w:t>Администрация муниципального образования  Марксовский сельсовет Александровского района Оренбургской области осуществляет прием и регистрацию заявления и документов, необходимых для предоставления услуги</w:t>
                  </w:r>
                </w:p>
              </w:txbxContent>
            </v:textbox>
          </v:rect>
        </w:pict>
      </w:r>
    </w:p>
    <w:p w:rsidR="00021948" w:rsidRDefault="00021948" w:rsidP="00021948">
      <w:pPr>
        <w:jc w:val="center"/>
      </w:pPr>
    </w:p>
    <w:p w:rsidR="00021948" w:rsidRDefault="00021948" w:rsidP="00021948"/>
    <w:p w:rsidR="00021948" w:rsidRPr="002B43CA" w:rsidRDefault="00021948" w:rsidP="00021948"/>
    <w:p w:rsidR="00021948" w:rsidRPr="002B43CA" w:rsidRDefault="00021948" w:rsidP="00021948">
      <w:pPr>
        <w:jc w:val="center"/>
      </w:pPr>
      <w:r>
        <w:rPr>
          <w:noProof/>
        </w:rPr>
        <w:pict>
          <v:line id="Прямая соединительная линия 13" o:spid="_x0000_s1219" style="position:absolute;left:0;text-align:left;z-index:251671552;visibility:visible" from="261.1pt,4.35pt" to="261.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N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">
            <v:stroke endarrow="block"/>
          </v:line>
        </w:pict>
      </w:r>
    </w:p>
    <w:p w:rsidR="00021948" w:rsidRDefault="00021948" w:rsidP="00021948">
      <w:r w:rsidRPr="000F168A">
        <w:rPr>
          <w:noProof/>
          <w:sz w:val="28"/>
          <w:szCs w:val="28"/>
        </w:rPr>
        <w:pict>
          <v:rect id="Прямоугольник 12" o:spid="_x0000_s1212" style="position:absolute;margin-left:17.3pt;margin-top:12.6pt;width:486.7pt;height:3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">
            <v:textbox>
              <w:txbxContent>
                <w:p w:rsidR="00021948" w:rsidRPr="00293F54" w:rsidRDefault="00021948" w:rsidP="00021948">
                  <w:pPr>
                    <w:jc w:val="center"/>
                  </w:pPr>
                  <w:r w:rsidRPr="00293F54">
                    <w:t>Исполнитель анализирует документы, представленные заявителем, и формирует необходимые запросы</w:t>
                  </w:r>
                </w:p>
              </w:txbxContent>
            </v:textbox>
          </v:rect>
        </w:pict>
      </w:r>
    </w:p>
    <w:p w:rsidR="00021948" w:rsidRPr="002B43CA" w:rsidRDefault="00021948" w:rsidP="00021948"/>
    <w:p w:rsidR="00021948" w:rsidRPr="002B43CA" w:rsidRDefault="00021948" w:rsidP="00021948">
      <w:r w:rsidRPr="002B43CA">
        <w:t xml:space="preserve">                                                                                           </w:t>
      </w:r>
    </w:p>
    <w:p w:rsidR="00021948" w:rsidRPr="002B43CA" w:rsidRDefault="00021948" w:rsidP="00021948">
      <w:r>
        <w:rPr>
          <w:noProof/>
        </w:rPr>
        <w:pict>
          <v:line id="Прямая соединительная линия 11" o:spid="_x0000_s1220" style="position:absolute;flip:x;z-index:251672576;visibility:visible" from="257.7pt,8.4pt" to="258.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">
            <v:stroke endarrow="block"/>
          </v:line>
        </w:pict>
      </w:r>
      <w:r w:rsidRPr="002B43CA">
        <w:t xml:space="preserve">        </w:t>
      </w:r>
    </w:p>
    <w:p w:rsidR="00021948" w:rsidRPr="002B43CA" w:rsidRDefault="00021948" w:rsidP="00021948"/>
    <w:p w:rsidR="00021948" w:rsidRPr="002B43CA" w:rsidRDefault="00021948" w:rsidP="00021948">
      <w:r w:rsidRPr="000F168A">
        <w:rPr>
          <w:noProof/>
          <w:sz w:val="28"/>
          <w:szCs w:val="28"/>
        </w:rPr>
        <w:pict>
          <v:rect id="Прямоугольник 10" o:spid="_x0000_s1213" style="position:absolute;margin-left:11.7pt;margin-top:5.2pt;width:495pt;height:2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">
            <v:textbox>
              <w:txbxContent>
                <w:p w:rsidR="00021948" w:rsidRPr="00293F54" w:rsidRDefault="00021948" w:rsidP="00021948">
                  <w:pPr>
                    <w:jc w:val="center"/>
                  </w:pPr>
                  <w:r w:rsidRPr="00293F54">
                    <w:t>Направление межведомственного запроса документов</w:t>
                  </w:r>
                </w:p>
                <w:p w:rsidR="00021948" w:rsidRPr="009F40F5" w:rsidRDefault="00021948" w:rsidP="00021948"/>
              </w:txbxContent>
            </v:textbox>
          </v:rect>
        </w:pict>
      </w:r>
      <w:r>
        <w:rPr>
          <w:noProof/>
        </w:rPr>
        <w:pict>
          <v:line id="Прямая соединительная линия 5" o:spid="_x0000_s1218" style="position:absolute;z-index:251670528;visibility:visibl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">
            <v:stroke endarrow="block"/>
          </v:line>
        </w:pict>
      </w:r>
      <w:r w:rsidRPr="002B43CA">
        <w:t xml:space="preserve">                                     </w:t>
      </w:r>
    </w:p>
    <w:p w:rsidR="00021948" w:rsidRPr="002B43CA" w:rsidRDefault="00021948" w:rsidP="00021948"/>
    <w:p w:rsidR="00021948" w:rsidRDefault="00021948" w:rsidP="00021948">
      <w:r>
        <w:rPr>
          <w:noProof/>
        </w:rPr>
        <w:pict>
          <v:line id="Прямая соединительная линия 9" o:spid="_x0000_s1222" style="position:absolute;z-index:251674624;visibility:visible" from="404.95pt,9.65pt" to="404.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t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">
            <v:stroke endarrow="block"/>
          </v:line>
        </w:pict>
      </w:r>
      <w:r>
        <w:rPr>
          <w:noProof/>
        </w:rPr>
        <w:pict>
          <v:line id="Прямая соединительная линия 8" o:spid="_x0000_s1223" style="position:absolute;z-index:251675648;visibility:visible" from="131.7pt,9.65pt" to="131.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do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">
            <v:stroke endarrow="block"/>
          </v:line>
        </w:pict>
      </w:r>
    </w:p>
    <w:p w:rsidR="00021948" w:rsidRPr="001F5814" w:rsidRDefault="00021948" w:rsidP="00021948">
      <w:pPr>
        <w:tabs>
          <w:tab w:val="left" w:pos="9540"/>
        </w:tabs>
        <w:autoSpaceDE w:val="0"/>
        <w:autoSpaceDN w:val="0"/>
        <w:adjustRightInd w:val="0"/>
        <w:ind w:right="-1"/>
        <w:jc w:val="center"/>
        <w:outlineLvl w:val="1"/>
      </w:pPr>
    </w:p>
    <w:p w:rsidR="00021948" w:rsidRDefault="00021948" w:rsidP="00021948">
      <w:pPr>
        <w:widowControl w:val="0"/>
        <w:overflowPunct w:val="0"/>
        <w:autoSpaceDE w:val="0"/>
        <w:autoSpaceDN w:val="0"/>
        <w:adjustRightInd w:val="0"/>
        <w:jc w:val="both"/>
        <w:textAlignment w:val="baseline"/>
        <w:rPr>
          <w:bCs/>
          <w:sz w:val="28"/>
          <w:szCs w:val="28"/>
        </w:rPr>
      </w:pPr>
      <w:r w:rsidRPr="000F168A">
        <w:rPr>
          <w:noProof/>
          <w:sz w:val="28"/>
          <w:szCs w:val="28"/>
        </w:rPr>
        <w:pict>
          <v:rect id="Прямоугольник 7" o:spid="_x0000_s1214" style="position:absolute;left:0;text-align:left;margin-left:281.5pt;margin-top:9.15pt;width:227.7pt;height:6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">
            <v:textbox>
              <w:txbxContent>
                <w:p w:rsidR="00021948" w:rsidRPr="00293F54" w:rsidRDefault="00021948" w:rsidP="00021948">
                  <w:pPr>
                    <w:jc w:val="center"/>
                  </w:pPr>
                  <w:r w:rsidRPr="00293F54">
                    <w:t>Оформление рез</w:t>
                  </w:r>
                  <w:r>
                    <w:t xml:space="preserve"> </w:t>
                  </w:r>
                  <w:r w:rsidRPr="00293F54">
                    <w:t>льтата предоставления муниципальной  услуги в  виде проекта договора на передачу жилых помещений в собственность граждан</w:t>
                  </w:r>
                </w:p>
                <w:p w:rsidR="00021948" w:rsidRDefault="00021948" w:rsidP="00021948">
                  <w:pPr>
                    <w:autoSpaceDE w:val="0"/>
                    <w:autoSpaceDN w:val="0"/>
                    <w:adjustRightInd w:val="0"/>
                    <w:ind w:right="-55"/>
                    <w:jc w:val="center"/>
                  </w:pPr>
                </w:p>
                <w:p w:rsidR="00021948" w:rsidRPr="005650E2" w:rsidRDefault="00021948" w:rsidP="00021948">
                  <w:pPr>
                    <w:rPr>
                      <w:szCs w:val="20"/>
                    </w:rPr>
                  </w:pPr>
                </w:p>
              </w:txbxContent>
            </v:textbox>
          </v:rect>
        </w:pict>
      </w:r>
      <w:r w:rsidRPr="000F168A">
        <w:rPr>
          <w:noProof/>
          <w:sz w:val="28"/>
          <w:szCs w:val="28"/>
        </w:rPr>
        <w:pict>
          <v:rect id="Прямоугольник 6" o:spid="_x0000_s1215" style="position:absolute;left:0;text-align:left;margin-left:9.5pt;margin-top:9.15pt;width:248.8pt;height:6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">
            <v:textbox>
              <w:txbxContent>
                <w:p w:rsidR="00021948" w:rsidRPr="00293F54" w:rsidRDefault="00021948" w:rsidP="00021948">
                  <w:pPr>
                    <w:jc w:val="center"/>
                  </w:pPr>
                  <w:r w:rsidRPr="00293F54">
                    <w:t>Оформление результата предоставления муниципальной услуги в виде проекта уведомления об отказе в предоставлении муниципальной услуги</w:t>
                  </w:r>
                </w:p>
                <w:p w:rsidR="00021948" w:rsidRDefault="00021948" w:rsidP="00021948"/>
              </w:txbxContent>
            </v:textbox>
          </v:rect>
        </w:pict>
      </w: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r w:rsidRPr="000F168A">
        <w:rPr>
          <w:noProof/>
        </w:rPr>
        <w:pict>
          <v:line id="Прямая соединительная линия 3" o:spid="_x0000_s1225" style="position:absolute;left:0;text-align:left;z-index:251677696;visibility:visible" from="131.7pt,11.95pt" to="131.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">
            <v:stroke endarrow="block"/>
          </v:line>
        </w:pict>
      </w:r>
    </w:p>
    <w:p w:rsidR="00021948" w:rsidRDefault="00021948" w:rsidP="00021948">
      <w:pPr>
        <w:widowControl w:val="0"/>
        <w:overflowPunct w:val="0"/>
        <w:autoSpaceDE w:val="0"/>
        <w:autoSpaceDN w:val="0"/>
        <w:adjustRightInd w:val="0"/>
        <w:jc w:val="both"/>
        <w:textAlignment w:val="baseline"/>
        <w:rPr>
          <w:bCs/>
          <w:sz w:val="28"/>
          <w:szCs w:val="28"/>
        </w:rPr>
      </w:pPr>
      <w:r w:rsidRPr="000F168A">
        <w:rPr>
          <w:noProof/>
        </w:rPr>
        <w:pict>
          <v:line id="Прямая соединительная линия 4" o:spid="_x0000_s1224" style="position:absolute;left:0;text-align:left;z-index:251676672;visibility:visible" from="404.95pt,-.1pt" to="40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">
            <v:stroke endarrow="block"/>
          </v:line>
        </w:pict>
      </w:r>
    </w:p>
    <w:p w:rsidR="00021948" w:rsidRDefault="00021948" w:rsidP="00021948">
      <w:pPr>
        <w:widowControl w:val="0"/>
        <w:overflowPunct w:val="0"/>
        <w:autoSpaceDE w:val="0"/>
        <w:autoSpaceDN w:val="0"/>
        <w:adjustRightInd w:val="0"/>
        <w:jc w:val="both"/>
        <w:textAlignment w:val="baseline"/>
        <w:rPr>
          <w:bCs/>
          <w:sz w:val="28"/>
          <w:szCs w:val="28"/>
        </w:rPr>
      </w:pPr>
      <w:r w:rsidRPr="000F168A">
        <w:rPr>
          <w:noProof/>
          <w:sz w:val="28"/>
          <w:szCs w:val="28"/>
        </w:rPr>
        <w:pict>
          <v:rect id="Прямоугольник 2" o:spid="_x0000_s1216" style="position:absolute;left:0;text-align:left;margin-left:11.7pt;margin-top:1.8pt;width:246.6pt;height:8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">
            <v:textbox>
              <w:txbxContent>
                <w:p w:rsidR="00021948" w:rsidRPr="00293F54" w:rsidRDefault="00021948" w:rsidP="00021948">
                  <w:pPr>
                    <w:jc w:val="center"/>
                  </w:pPr>
                  <w:r w:rsidRPr="00293F54">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v:textbox>
          </v:rect>
        </w:pict>
      </w:r>
      <w:r w:rsidRPr="000F168A">
        <w:rPr>
          <w:noProof/>
          <w:sz w:val="28"/>
          <w:szCs w:val="28"/>
        </w:rPr>
        <w:pict>
          <v:rect id="Прямоугольник 1" o:spid="_x0000_s1217" style="position:absolute;left:0;text-align:left;margin-left:290.2pt;margin-top:1.8pt;width:230.4pt;height:8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2uTgIAAGA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">
            <v:textbox>
              <w:txbxContent>
                <w:p w:rsidR="00021948" w:rsidRPr="00293F54" w:rsidRDefault="00021948" w:rsidP="00021948">
                  <w:pPr>
                    <w:jc w:val="center"/>
                  </w:pPr>
                  <w:r w:rsidRPr="00293F54">
                    <w:t>Получение заявителем(ями) результата предоставления муниципальной услуги в виде договора на передачу жилых помещений в собственность граждан</w:t>
                  </w:r>
                </w:p>
                <w:p w:rsidR="00021948" w:rsidRPr="009538A6" w:rsidRDefault="00021948" w:rsidP="00021948">
                  <w:pPr>
                    <w:jc w:val="center"/>
                    <w:rPr>
                      <w:szCs w:val="20"/>
                    </w:rPr>
                  </w:pPr>
                </w:p>
              </w:txbxContent>
            </v:textbox>
          </v:rect>
        </w:pict>
      </w: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p w:rsidR="00021948" w:rsidRDefault="00021948" w:rsidP="00021948">
      <w:pPr>
        <w:widowControl w:val="0"/>
        <w:overflowPunct w:val="0"/>
        <w:autoSpaceDE w:val="0"/>
        <w:autoSpaceDN w:val="0"/>
        <w:adjustRightInd w:val="0"/>
        <w:jc w:val="both"/>
        <w:textAlignment w:val="baseline"/>
        <w:rPr>
          <w:bCs/>
          <w:sz w:val="28"/>
          <w:szCs w:val="28"/>
        </w:rPr>
      </w:pPr>
    </w:p>
    <w:sectPr w:rsidR="00021948" w:rsidSect="001C32C8">
      <w:headerReference w:type="even" r:id="rId45"/>
      <w:headerReference w:type="default" r:id="rId46"/>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09" w:rsidRDefault="00D85809" w:rsidP="007342A4">
      <w:r>
        <w:separator/>
      </w:r>
    </w:p>
  </w:endnote>
  <w:endnote w:type="continuationSeparator" w:id="1">
    <w:p w:rsidR="00D85809" w:rsidRDefault="00D8580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09" w:rsidRDefault="00D85809" w:rsidP="007342A4">
      <w:r>
        <w:separator/>
      </w:r>
    </w:p>
  </w:footnote>
  <w:footnote w:type="continuationSeparator" w:id="1">
    <w:p w:rsidR="00D85809" w:rsidRDefault="00D85809"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BC4D00"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886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948"/>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C49"/>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92E"/>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798"/>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4D00"/>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80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1948"/>
  </w:style>
  <w:style w:type="character" w:customStyle="1" w:styleId="a5">
    <w:name w:val="Абзац списка Знак"/>
    <w:basedOn w:val="a0"/>
    <w:link w:val="a4"/>
    <w:rsid w:val="00021948"/>
    <w:rPr>
      <w:rFonts w:ascii="Calibri" w:hAnsi="Calibri"/>
      <w:sz w:val="22"/>
      <w:szCs w:val="22"/>
    </w:rPr>
  </w:style>
  <w:style w:type="paragraph" w:customStyle="1" w:styleId="Style42">
    <w:name w:val="Style42"/>
    <w:basedOn w:val="a"/>
    <w:uiPriority w:val="99"/>
    <w:rsid w:val="00021948"/>
    <w:pPr>
      <w:widowControl w:val="0"/>
      <w:autoSpaceDE w:val="0"/>
      <w:autoSpaceDN w:val="0"/>
      <w:adjustRightInd w:val="0"/>
      <w:spacing w:line="310" w:lineRule="exact"/>
      <w:ind w:firstLine="698"/>
      <w:jc w:val="both"/>
    </w:pPr>
  </w:style>
  <w:style w:type="character" w:customStyle="1" w:styleId="FontStyle128">
    <w:name w:val="Font Style128"/>
    <w:uiPriority w:val="99"/>
    <w:rsid w:val="00021948"/>
    <w:rPr>
      <w:rFonts w:ascii="Times New Roman" w:hAnsi="Times New Roman" w:cs="Times New Roman" w:hint="default"/>
      <w:sz w:val="24"/>
      <w:szCs w:val="24"/>
    </w:rPr>
  </w:style>
  <w:style w:type="paragraph" w:customStyle="1" w:styleId="200">
    <w:name w:val="20"/>
    <w:basedOn w:val="a"/>
    <w:rsid w:val="00021948"/>
    <w:pPr>
      <w:spacing w:before="100" w:beforeAutospacing="1" w:after="100" w:afterAutospacing="1"/>
    </w:pPr>
  </w:style>
  <w:style w:type="character" w:customStyle="1" w:styleId="FontStyle18">
    <w:name w:val="Font Style18"/>
    <w:basedOn w:val="a0"/>
    <w:uiPriority w:val="99"/>
    <w:rsid w:val="00021948"/>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21948"/>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21948"/>
    <w:rPr>
      <w:rFonts w:ascii="Courier New" w:hAnsi="Courier New" w:cs="Courier New"/>
    </w:rPr>
  </w:style>
  <w:style w:type="paragraph" w:customStyle="1" w:styleId="consnormal1">
    <w:name w:val="consnormal"/>
    <w:basedOn w:val="a"/>
    <w:rsid w:val="000219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ksakovo.ru" TargetMode="External"/><Relationship Id="rId13" Type="http://schemas.openxmlformats.org/officeDocument/2006/relationships/hyperlink" Target="http://www.to56.rosreestr.ru" TargetMode="External"/><Relationship Id="rId18" Type="http://schemas.openxmlformats.org/officeDocument/2006/relationships/hyperlink" Target="consultantplus://offline/ref=B2E935E72DC5F18200E7D992D1729982DB27DA7A5C54C3E915E056B1D9AC6B5FBE8B02A585M516E" TargetMode="External"/><Relationship Id="rId26" Type="http://schemas.openxmlformats.org/officeDocument/2006/relationships/hyperlink" Target="consultantplus://offline/ref=9DE596FDB7277B43655F1B884DFA3BB4D819281F852D4C9FD319D847320C018DFE823DC34041B1DC01286011cA4EE" TargetMode="External"/><Relationship Id="rId39"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consultantplus://offline/ref=1DA3E51AE0180EC95543DCE6FD1FD774113BB293C9985922C80CA8C859F8AE379522880FB588FDEBK731E" TargetMode="External"/><Relationship Id="rId42" Type="http://schemas.openxmlformats.org/officeDocument/2006/relationships/hyperlink" Target="http://www.gosuslugi.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56.rosreestr.ru" TargetMode="External"/><Relationship Id="rId17" Type="http://schemas.openxmlformats.org/officeDocument/2006/relationships/hyperlink" Target="consultantplus://offline/ref=19435C9518E3B687EFA33BA456C2C8CDB4B7CBB120CE8CD73AA8B10810vE1DF"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hyperlink" Target="consultantplus://offline/ref=1DA3E51AE0180EC95543DCE6FD1FD774113BB293C9985922C80CA8C859F8AE379522880FB588FDEBK731E" TargetMode="External"/><Relationship Id="rId38" Type="http://schemas.openxmlformats.org/officeDocument/2006/relationships/hyperlink" Target="consultantplus://offline/ref=C52D873195D1C21D6C120B6A49D35471040238F97A3725AD7F3A843224524E4F5750EED1F622L3u2J"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9435C9518E3B687EFA33BA456C2C8CDB7B4CCB626C98CD73AA8B10810vE1DF" TargetMode="External"/><Relationship Id="rId20" Type="http://schemas.openxmlformats.org/officeDocument/2006/relationships/hyperlink" Target="consultantplus://offline/ref=B2E935E72DC5F18200E7D992D1729982DB27DA7D5C5BC3E915E056B1D9AC6B5FBE8B02A083511A87ME1EE" TargetMode="External"/><Relationship Id="rId29" Type="http://schemas.openxmlformats.org/officeDocument/2006/relationships/hyperlink" Target="consultantplus://offline/ref=1DA3E51AE0180EC95543DCE6FD1FD774113BB293C9985922C80CA8C859F8AE379522880CB1K83CE"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_alorb@mail.ru" TargetMode="External"/><Relationship Id="rId24" Type="http://schemas.openxmlformats.org/officeDocument/2006/relationships/hyperlink" Target="http://www.to56.rosreestr.ru" TargetMode="External"/><Relationship Id="rId32" Type="http://schemas.openxmlformats.org/officeDocument/2006/relationships/hyperlink" Target="consultantplus://offline/ref=1DA3E51AE0180EC95543DCE6FD1FD774113BB293C9985922C80CA8C859F8AE379522880FB588FDEBK737E" TargetMode="External"/><Relationship Id="rId37" Type="http://schemas.openxmlformats.org/officeDocument/2006/relationships/hyperlink" Target="consultantplus://offline/ref=8188C12DC598D1A95CF4C4C51F21BB449C84A87B0DDDB862A2860BFDEDF7A21B91AAC52410qBB1N" TargetMode="External"/><Relationship Id="rId40" Type="http://schemas.openxmlformats.org/officeDocument/2006/relationships/hyperlink" Target="http://www.gosuslugi.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9A58EE5A04C8B4DE1BB9F7D208141D782C5E10D7316F0CA991489BC44Fs1J" TargetMode="External"/><Relationship Id="rId23" Type="http://schemas.openxmlformats.org/officeDocument/2006/relationships/hyperlink" Target="consultantplus://offline/ref=5C9C9F14A0D3923922E3254114A70D9B512BB26157BBAEB311FB38D618F7747A9578EAAB0932596906C02C01CAF" TargetMode="External"/><Relationship Id="rId28" Type="http://schemas.openxmlformats.org/officeDocument/2006/relationships/hyperlink" Target="consultantplus://offline/ref=9DE596FDB7277B43655F1B884DFA3BB4D819281F852D4C9FD319D847320C018DFE823DC34041B1DC01286011cA4EE" TargetMode="External"/><Relationship Id="rId36"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9435C9518E3B687EFA33BA456C2C8CDB7B4CDBF22C98CD73AA8B10810vE1DF" TargetMode="External"/><Relationship Id="rId31" Type="http://schemas.openxmlformats.org/officeDocument/2006/relationships/hyperlink" Target="consultantplus://offline/ref=1DA3E51AE0180EC95543DCE6FD1FD774113BB293C9985922C80CA8C859F8AE379522880FB588FDEBK731E"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ss_alorb@mail.ru" TargetMode="External"/><Relationship Id="rId14" Type="http://schemas.openxmlformats.org/officeDocument/2006/relationships/hyperlink" Target="consultantplus://offline/ref=F19A58EE5A04C8B4DE1BB9F7D208141D7B265B1CD964380EF8C44649sEJ" TargetMode="External"/><Relationship Id="rId22" Type="http://schemas.openxmlformats.org/officeDocument/2006/relationships/hyperlink" Target="http://dit.orb.ru" TargetMode="External"/><Relationship Id="rId27" Type="http://schemas.openxmlformats.org/officeDocument/2006/relationships/hyperlink" Target="consultantplus://offline/ref=227D8D9B40F91F62C1CDC6D1C5BC1BEFA52562AB286E1BF750D9B8FCE1ABDBC9821C3FB63788BD37FCAA3Bt9l4F" TargetMode="External"/><Relationship Id="rId30" Type="http://schemas.openxmlformats.org/officeDocument/2006/relationships/hyperlink" Target="consultantplus://offline/ref=1DA3E51AE0180EC95543DCE6FD1FD774113BB293C9985922C80CA8C859F8AE379522880FB588FDEBK731E" TargetMode="External"/><Relationship Id="rId35" Type="http://schemas.openxmlformats.org/officeDocument/2006/relationships/hyperlink" Target="consultantplus://offline/ref=A37A1BEB0A7DBE28DAAEF855DE8CBBF697E6C0C4213C6ACB2A14F2EE459F48690D310A36DFC68E1EqDm9F" TargetMode="External"/><Relationship Id="rId43" Type="http://schemas.openxmlformats.org/officeDocument/2006/relationships/hyperlink" Target="http://www.gosuslugi.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10476</TotalTime>
  <Pages>34</Pages>
  <Words>12054</Words>
  <Characters>68710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80603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520</cp:revision>
  <cp:lastPrinted>2018-10-02T12:44:00Z</cp:lastPrinted>
  <dcterms:created xsi:type="dcterms:W3CDTF">2015-01-27T12:14:00Z</dcterms:created>
  <dcterms:modified xsi:type="dcterms:W3CDTF">2019-01-06T11:51:00Z</dcterms:modified>
</cp:coreProperties>
</file>