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E7" w:rsidRPr="00B73980" w:rsidRDefault="00BD3E5E" w:rsidP="004F78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F78E7" w:rsidRPr="00B739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78E7" w:rsidRPr="00B73980" w:rsidRDefault="004F78E7" w:rsidP="004F7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4F78E7" w:rsidRPr="00B73980" w:rsidRDefault="004F78E7" w:rsidP="004F7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4F78E7" w:rsidRPr="00B73980" w:rsidRDefault="004F78E7" w:rsidP="004F7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73980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F78E7" w:rsidRPr="00B73980" w:rsidRDefault="004F78E7" w:rsidP="004F7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4F78E7" w:rsidRPr="00B73980" w:rsidRDefault="004F78E7" w:rsidP="004F7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4F78E7" w:rsidRPr="00B73980" w:rsidRDefault="004F78E7" w:rsidP="004F7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4F78E7" w:rsidRPr="00B73980" w:rsidRDefault="004F78E7" w:rsidP="004F7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8E7" w:rsidRPr="00B73980" w:rsidRDefault="004F78E7" w:rsidP="004F7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4F78E7" w:rsidRPr="00B73980" w:rsidRDefault="004F78E7" w:rsidP="004F7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8E7" w:rsidRPr="00B73980" w:rsidRDefault="004F78E7" w:rsidP="004F7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18.10.2018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4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116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F78E7" w:rsidRPr="00B73980" w:rsidRDefault="004F78E7" w:rsidP="004F7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4F78E7" w:rsidRPr="00B73980" w:rsidTr="000246A2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F78E7" w:rsidRPr="00747D69" w:rsidRDefault="004F78E7" w:rsidP="000246A2">
            <w:pPr>
              <w:pStyle w:val="1f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итогах</w:t>
            </w: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муниципального образования   </w:t>
            </w:r>
            <w:proofErr w:type="spellStart"/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 Александровского района Оренбургской  области за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  <w:p w:rsidR="004F78E7" w:rsidRPr="00417B09" w:rsidRDefault="004F78E7" w:rsidP="000246A2">
            <w:pPr>
              <w:pStyle w:val="af7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4F78E7" w:rsidRPr="00B73980" w:rsidRDefault="004F78E7" w:rsidP="0002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4F78E7" w:rsidRDefault="004F78E7" w:rsidP="004F78E7">
      <w:pPr>
        <w:jc w:val="both"/>
        <w:rPr>
          <w:b/>
          <w:sz w:val="28"/>
          <w:szCs w:val="28"/>
        </w:rPr>
      </w:pPr>
    </w:p>
    <w:p w:rsidR="004F78E7" w:rsidRPr="00EE636F" w:rsidRDefault="004F78E7" w:rsidP="004F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E636F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EE636F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636F">
        <w:rPr>
          <w:rFonts w:ascii="Times New Roman" w:hAnsi="Times New Roman" w:cs="Times New Roman"/>
          <w:sz w:val="28"/>
          <w:szCs w:val="28"/>
        </w:rPr>
        <w:t xml:space="preserve"> 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EE6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36F">
        <w:rPr>
          <w:rFonts w:ascii="Times New Roman" w:hAnsi="Times New Roman" w:cs="Times New Roman"/>
          <w:sz w:val="28"/>
          <w:szCs w:val="28"/>
        </w:rPr>
        <w:t>Марксовск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E636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36F">
        <w:rPr>
          <w:rFonts w:ascii="Times New Roman" w:hAnsi="Times New Roman" w:cs="Times New Roman"/>
          <w:sz w:val="28"/>
          <w:szCs w:val="28"/>
        </w:rPr>
        <w:t xml:space="preserve"> за 9 месяцев   2018 года, а также  в соответствии со статьями 271, 272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статьей 53 </w:t>
      </w:r>
      <w:r w:rsidRPr="00EE636F">
        <w:rPr>
          <w:rFonts w:ascii="Times New Roman" w:hAnsi="Times New Roman" w:cs="Times New Roman"/>
          <w:sz w:val="28"/>
          <w:szCs w:val="28"/>
        </w:rPr>
        <w:t xml:space="preserve"> 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636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Pr="00EE636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EE636F">
        <w:rPr>
          <w:rFonts w:ascii="Times New Roman" w:hAnsi="Times New Roman" w:cs="Times New Roman"/>
          <w:sz w:val="28"/>
          <w:szCs w:val="28"/>
        </w:rPr>
        <w:t xml:space="preserve"> сельсовет,    Совет депутатов  </w:t>
      </w:r>
      <w:proofErr w:type="spellStart"/>
      <w:proofErr w:type="gramStart"/>
      <w:r w:rsidRPr="00EE636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E636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E636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E636F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4F78E7" w:rsidRPr="00EE636F" w:rsidRDefault="004F78E7" w:rsidP="004F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8E7" w:rsidRPr="00EE636F" w:rsidRDefault="004F78E7" w:rsidP="004F78E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6F">
        <w:rPr>
          <w:rFonts w:ascii="Times New Roman" w:hAnsi="Times New Roman" w:cs="Times New Roman"/>
          <w:sz w:val="28"/>
          <w:szCs w:val="28"/>
        </w:rPr>
        <w:t xml:space="preserve">      1.Утвердить</w:t>
      </w:r>
      <w:r>
        <w:rPr>
          <w:rFonts w:ascii="Times New Roman" w:hAnsi="Times New Roman" w:cs="Times New Roman"/>
          <w:sz w:val="28"/>
          <w:szCs w:val="28"/>
        </w:rPr>
        <w:t xml:space="preserve"> итоги </w:t>
      </w:r>
      <w:r w:rsidRPr="00EE636F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636F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E6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36F">
        <w:rPr>
          <w:rFonts w:ascii="Times New Roman" w:hAnsi="Times New Roman" w:cs="Times New Roman"/>
          <w:sz w:val="28"/>
          <w:szCs w:val="28"/>
        </w:rPr>
        <w:t>Марксовск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E636F">
        <w:rPr>
          <w:rFonts w:ascii="Times New Roman" w:hAnsi="Times New Roman" w:cs="Times New Roman"/>
          <w:sz w:val="28"/>
          <w:szCs w:val="28"/>
        </w:rPr>
        <w:t xml:space="preserve"> сельсовет за 9 месяцев  2018 года  по доходам в сумме </w:t>
      </w:r>
      <w:r w:rsidRPr="00EE636F">
        <w:rPr>
          <w:rFonts w:ascii="Times New Roman" w:hAnsi="Times New Roman" w:cs="Times New Roman"/>
          <w:color w:val="000000"/>
          <w:sz w:val="28"/>
          <w:szCs w:val="28"/>
        </w:rPr>
        <w:t xml:space="preserve">2222446,19  тыс. </w:t>
      </w:r>
      <w:r w:rsidRPr="00EE636F">
        <w:rPr>
          <w:rFonts w:ascii="Times New Roman" w:hAnsi="Times New Roman" w:cs="Times New Roman"/>
          <w:sz w:val="28"/>
          <w:szCs w:val="28"/>
        </w:rPr>
        <w:t xml:space="preserve">рублей  и по расходам в сумме </w:t>
      </w:r>
      <w:r w:rsidRPr="00EE636F">
        <w:rPr>
          <w:rFonts w:ascii="Times New Roman" w:hAnsi="Times New Roman" w:cs="Times New Roman"/>
          <w:bCs/>
          <w:color w:val="000000"/>
          <w:sz w:val="28"/>
          <w:szCs w:val="28"/>
        </w:rPr>
        <w:t>2756309,07</w:t>
      </w:r>
      <w:r w:rsidRPr="00EE6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636F">
        <w:rPr>
          <w:rFonts w:ascii="Times New Roman" w:hAnsi="Times New Roman" w:cs="Times New Roman"/>
          <w:bCs/>
          <w:color w:val="000000"/>
          <w:sz w:val="28"/>
          <w:szCs w:val="28"/>
        </w:rPr>
        <w:t>тыс. рублей</w:t>
      </w:r>
      <w:r w:rsidRPr="00EE636F">
        <w:rPr>
          <w:rFonts w:ascii="Times New Roman" w:hAnsi="Times New Roman" w:cs="Times New Roman"/>
          <w:sz w:val="28"/>
          <w:szCs w:val="28"/>
        </w:rPr>
        <w:t xml:space="preserve">  согласно приложениям   № 1 и  № 2</w:t>
      </w:r>
    </w:p>
    <w:p w:rsidR="004F78E7" w:rsidRPr="00EE636F" w:rsidRDefault="004F78E7" w:rsidP="004F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8E7" w:rsidRPr="00747D69" w:rsidRDefault="004F78E7" w:rsidP="004F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7D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47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на постоянную  комиссию при Совете  депутатов муниципального образования 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сельсовет, мандатную, по вопросам организации местного самоуправления  бюджетной, налоговой и финансовой  политике, собственности и экономическим вопросам.         </w:t>
      </w:r>
    </w:p>
    <w:p w:rsidR="004F78E7" w:rsidRPr="00747D69" w:rsidRDefault="004F78E7" w:rsidP="004F78E7">
      <w:pPr>
        <w:shd w:val="clear" w:color="auto" w:fill="FFFFFF"/>
        <w:tabs>
          <w:tab w:val="left" w:pos="83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3. Решение  вступает в силу после его обнародовани</w:t>
      </w:r>
      <w:proofErr w:type="gramStart"/>
      <w:r w:rsidRPr="00747D69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опубликования) и подлежит размещению на странице сайта администрации </w:t>
      </w:r>
      <w:proofErr w:type="spellStart"/>
      <w:r w:rsidRPr="00747D69">
        <w:rPr>
          <w:rFonts w:ascii="Times New Roman" w:hAnsi="Times New Roman" w:cs="Times New Roman"/>
          <w:color w:val="000000"/>
          <w:sz w:val="28"/>
          <w:szCs w:val="28"/>
        </w:rPr>
        <w:t>Марксовского</w:t>
      </w:r>
      <w:proofErr w:type="spellEnd"/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Александровского района Оренбургской области</w:t>
      </w:r>
    </w:p>
    <w:p w:rsidR="004F78E7" w:rsidRPr="00EE636F" w:rsidRDefault="004F78E7" w:rsidP="004F78E7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F78E7" w:rsidRPr="00EE636F" w:rsidRDefault="004F78E7" w:rsidP="004F78E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E636F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С.М.Попов</w:t>
      </w:r>
    </w:p>
    <w:p w:rsidR="004F78E7" w:rsidRPr="00EE636F" w:rsidRDefault="004F78E7" w:rsidP="004F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8E7" w:rsidRPr="005A6E06" w:rsidRDefault="004F78E7" w:rsidP="004F78E7">
      <w:pPr>
        <w:pStyle w:val="1f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Разослано: финансовый отдел администрации Александровского района, администрации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сельсовета, постоянным комиссиям,  в места для обнародовани</w:t>
      </w:r>
      <w:r>
        <w:rPr>
          <w:rFonts w:ascii="Times New Roman" w:hAnsi="Times New Roman" w:cs="Times New Roman"/>
          <w:sz w:val="28"/>
          <w:szCs w:val="28"/>
        </w:rPr>
        <w:t>я, депутатам, прокурору, в дело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4"/>
        <w:gridCol w:w="3582"/>
        <w:gridCol w:w="463"/>
        <w:gridCol w:w="1261"/>
        <w:gridCol w:w="1261"/>
        <w:gridCol w:w="1115"/>
      </w:tblGrid>
      <w:tr w:rsidR="004F78E7" w:rsidTr="000246A2">
        <w:trPr>
          <w:trHeight w:val="1900"/>
        </w:trPr>
        <w:tc>
          <w:tcPr>
            <w:tcW w:w="6416" w:type="dxa"/>
            <w:gridSpan w:val="2"/>
            <w:shd w:val="clear" w:color="auto" w:fill="auto"/>
          </w:tcPr>
          <w:p w:rsidR="004F78E7" w:rsidRPr="00747D69" w:rsidRDefault="004F78E7" w:rsidP="000246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4F78E7" w:rsidRPr="00747D69" w:rsidRDefault="004F78E7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gridSpan w:val="4"/>
            <w:shd w:val="clear" w:color="auto" w:fill="auto"/>
          </w:tcPr>
          <w:p w:rsidR="004F78E7" w:rsidRPr="00747D69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  <w:p w:rsidR="004F78E7" w:rsidRPr="00747D69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4F78E7" w:rsidRPr="00747D69" w:rsidRDefault="004F78E7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4F78E7" w:rsidRPr="00747D69" w:rsidRDefault="004F78E7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4F78E7" w:rsidRPr="00747D69" w:rsidRDefault="004F78E7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.2018 </w:t>
            </w: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116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</w:p>
          <w:p w:rsidR="004F78E7" w:rsidRPr="00747D69" w:rsidRDefault="004F78E7" w:rsidP="0002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E7" w:rsidTr="000246A2">
        <w:trPr>
          <w:trHeight w:val="235"/>
        </w:trPr>
        <w:tc>
          <w:tcPr>
            <w:tcW w:w="1051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F78E7" w:rsidRPr="00F226D6" w:rsidRDefault="004F78E7" w:rsidP="000246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26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</w:t>
            </w:r>
            <w:r w:rsidRPr="00F226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Исполнение бюджета по доходам за 9 месяцев 2018 года</w:t>
            </w:r>
          </w:p>
          <w:p w:rsidR="004F78E7" w:rsidRPr="00F226D6" w:rsidRDefault="004F78E7" w:rsidP="000246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26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</w:t>
            </w:r>
            <w:r w:rsidRPr="00F226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муниципальному образованию </w:t>
            </w:r>
            <w:proofErr w:type="spellStart"/>
            <w:r w:rsidRPr="00F226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F226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4F78E7" w:rsidRDefault="004F78E7" w:rsidP="000246A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F78E7" w:rsidTr="000246A2">
        <w:trPr>
          <w:trHeight w:val="111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Код</w:t>
            </w:r>
          </w:p>
          <w:p w:rsidR="004F78E7" w:rsidRPr="005A6E06" w:rsidRDefault="004F78E7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клас-ции</w:t>
            </w:r>
            <w:proofErr w:type="spellEnd"/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4F78E7" w:rsidRPr="005A6E06" w:rsidRDefault="004F78E7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</w:t>
            </w:r>
          </w:p>
          <w:p w:rsidR="004F78E7" w:rsidRPr="005A6E06" w:rsidRDefault="004F78E7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Факт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9 месяцев 2018 года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4F78E7" w:rsidTr="000246A2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100 1 03 02000 00 0000 110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346806,23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272649,11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</w:tr>
      <w:tr w:rsidR="004F78E7" w:rsidTr="000246A2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100 1 03 02230 01 1000 110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на дизельное топливо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131196,78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118733,26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4F78E7" w:rsidTr="000246A2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100 1 03 02240 01 1000 110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на моторное масло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945,38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1076,95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</w:tr>
      <w:tr w:rsidR="004F78E7" w:rsidTr="000246A2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100 1 03 02250 01 1000 110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на автомобильный бензин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240009,32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179434,72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74,7</w:t>
            </w:r>
          </w:p>
        </w:tc>
      </w:tr>
      <w:tr w:rsidR="004F78E7" w:rsidTr="000246A2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100 1 03 02260 01 1000 110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на прямогонный бензин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-25345,25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-26595,82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</w:tc>
      </w:tr>
      <w:tr w:rsidR="004F78E7" w:rsidTr="000246A2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182 1 01 02000 10 0000 110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219118,00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185738,44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</w:t>
            </w:r>
          </w:p>
        </w:tc>
      </w:tr>
      <w:tr w:rsidR="004F78E7" w:rsidTr="000246A2">
        <w:trPr>
          <w:trHeight w:val="101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182 1 01 02010 10 0000 110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лиц, </w:t>
            </w:r>
            <w:proofErr w:type="spell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точником</w:t>
            </w:r>
            <w:proofErr w:type="spell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доходов, в отношении </w:t>
            </w:r>
            <w:proofErr w:type="spell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</w:t>
            </w:r>
            <w:proofErr w:type="spell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</w:t>
            </w:r>
            <w:proofErr w:type="spell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исчисление и уплата налогов осу- </w:t>
            </w:r>
            <w:proofErr w:type="spell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ществляются</w:t>
            </w:r>
            <w:proofErr w:type="spell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соответствии со статьями 227,227.1и 228 Налогового кодекса Российской Федерации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219118,00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185738,44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</w:t>
            </w:r>
          </w:p>
        </w:tc>
      </w:tr>
      <w:tr w:rsidR="004F78E7" w:rsidTr="000246A2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182 1 05 03000 010000 110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346166,50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</w:tr>
      <w:tr w:rsidR="004F78E7" w:rsidTr="000246A2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177137,14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4F78E7" w:rsidTr="000246A2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10118,59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</w:tr>
      <w:tr w:rsidR="004F78E7" w:rsidTr="000246A2">
        <w:trPr>
          <w:trHeight w:val="110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физических, взимаемых по ставкам, применяемых к объектам налогообложения, расположенных в границах поселения 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10118,59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</w:tr>
      <w:tr w:rsidR="004F78E7" w:rsidTr="000246A2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                                                                    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167018,55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4F78E7" w:rsidTr="000246A2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Земельный </w:t>
            </w:r>
            <w:proofErr w:type="gram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</w:t>
            </w:r>
            <w:proofErr w:type="gram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взимаемый по ставкам с подпункт.1               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166670,31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4F78E7" w:rsidTr="000246A2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взимаемый  по ставкам установленным в соответствии с подпунктом 2 пункта 1 статьи 394 Налогового кодекса Российской Федерации и </w:t>
            </w:r>
            <w:proofErr w:type="spellStart"/>
            <w:proofErr w:type="gram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</w:t>
            </w:r>
            <w:proofErr w:type="spell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емый</w:t>
            </w:r>
            <w:proofErr w:type="spellEnd"/>
            <w:proofErr w:type="gram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объектам  налогообложения</w:t>
            </w:r>
          </w:p>
          <w:p w:rsidR="004F78E7" w:rsidRPr="005A6E06" w:rsidRDefault="004F78E7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расположенным</w:t>
            </w:r>
            <w:proofErr w:type="gram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348,24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4F78E7" w:rsidTr="000246A2">
        <w:trPr>
          <w:trHeight w:val="555"/>
        </w:trPr>
        <w:tc>
          <w:tcPr>
            <w:tcW w:w="2834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019 1 08 04020 01 0000 110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</w:t>
            </w:r>
            <w:proofErr w:type="spell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</w:t>
            </w:r>
            <w:proofErr w:type="spellEnd"/>
          </w:p>
          <w:p w:rsidR="004F78E7" w:rsidRPr="005A6E06" w:rsidRDefault="004F78E7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нотариальных действий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4850,00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</w:tr>
      <w:tr w:rsidR="004F78E7" w:rsidTr="000246A2">
        <w:trPr>
          <w:trHeight w:val="300"/>
        </w:trPr>
        <w:tc>
          <w:tcPr>
            <w:tcW w:w="2834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019 1 17 05050 10 0000 180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78E7" w:rsidTr="000246A2">
        <w:trPr>
          <w:trHeight w:val="300"/>
        </w:trPr>
        <w:tc>
          <w:tcPr>
            <w:tcW w:w="2834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019 1 11 10502 51 0000 120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</w:t>
            </w: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373000,00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8E7" w:rsidTr="000246A2">
        <w:trPr>
          <w:trHeight w:val="259"/>
        </w:trPr>
        <w:tc>
          <w:tcPr>
            <w:tcW w:w="283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1906924,23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986541,19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51,7</w:t>
            </w:r>
          </w:p>
        </w:tc>
      </w:tr>
      <w:tr w:rsidR="004F78E7" w:rsidTr="000246A2">
        <w:trPr>
          <w:trHeight w:val="25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1668040,00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1235905,00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76,0</w:t>
            </w:r>
          </w:p>
        </w:tc>
      </w:tr>
      <w:tr w:rsidR="004F78E7" w:rsidTr="000246A2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1145000,00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4F78E7" w:rsidTr="000246A2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2  02 01001 10 0000 151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бюджетам поселений на выравнивание уровня бюджетной об</w:t>
            </w:r>
            <w:proofErr w:type="gram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спеспеченности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1145000,00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4F78E7" w:rsidTr="000246A2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бюджетам поселений на по</w:t>
            </w:r>
            <w:proofErr w:type="gram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</w:t>
            </w:r>
            <w:proofErr w:type="gram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</w:t>
            </w:r>
            <w:proofErr w:type="spell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 по обеспечению сбалансированности бюджетов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8E7" w:rsidTr="000246A2">
        <w:trPr>
          <w:trHeight w:val="55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 бюджетам субъектов РФ</w:t>
            </w:r>
          </w:p>
          <w:p w:rsidR="004F78E7" w:rsidRPr="005A6E06" w:rsidRDefault="004F78E7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муниципальных образований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86340,00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70905,00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</w:tr>
      <w:tr w:rsidR="004F78E7" w:rsidTr="000246A2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2 02 35930 00 0000 151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F78E7" w:rsidTr="000246A2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2 02 3511800 0000 151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82630,00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67195,00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4F78E7" w:rsidTr="000246A2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2 02 04000  00 0000 151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4F78E7" w:rsidTr="000246A2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2 02 04012  10 0000 151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  <w:proofErr w:type="gram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переда- </w:t>
            </w:r>
            <w:proofErr w:type="spell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ваемые</w:t>
            </w:r>
            <w:proofErr w:type="spell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поселений для ком- </w:t>
            </w:r>
            <w:proofErr w:type="spell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пенсации</w:t>
            </w:r>
            <w:proofErr w:type="spell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дополнительных расходов, возникших в результате решений, при</w:t>
            </w:r>
          </w:p>
          <w:p w:rsidR="004F78E7" w:rsidRPr="005A6E06" w:rsidRDefault="004F78E7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нятых</w:t>
            </w:r>
            <w:proofErr w:type="spell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органами  власти </w:t>
            </w:r>
            <w:proofErr w:type="gram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</w:p>
          <w:p w:rsidR="004F78E7" w:rsidRPr="005A6E06" w:rsidRDefault="004F78E7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8E7" w:rsidTr="000246A2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2 02 04014  10 0000 151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трансферты</w:t>
            </w:r>
            <w:proofErr w:type="gram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передавае</w:t>
            </w:r>
            <w:proofErr w:type="spell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F78E7" w:rsidRPr="005A6E06" w:rsidRDefault="004F78E7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мые</w:t>
            </w:r>
            <w:proofErr w:type="spell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поселений  из </w:t>
            </w:r>
            <w:proofErr w:type="spell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</w:t>
            </w:r>
            <w:proofErr w:type="gram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районов на </w:t>
            </w:r>
            <w:proofErr w:type="spell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</w:t>
            </w:r>
            <w:proofErr w:type="spellEnd"/>
          </w:p>
          <w:p w:rsidR="004F78E7" w:rsidRPr="005A6E06" w:rsidRDefault="004F78E7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ствление</w:t>
            </w:r>
            <w:proofErr w:type="spell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полномочий по </w:t>
            </w:r>
            <w:proofErr w:type="spell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</w:t>
            </w:r>
            <w:proofErr w:type="spell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F78E7" w:rsidRPr="005A6E06" w:rsidRDefault="004F78E7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proofErr w:type="spell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вопросов местного значения по соглашениям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F78E7" w:rsidTr="000246A2">
        <w:trPr>
          <w:trHeight w:val="6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2 02 49999  10 0000 151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27700,0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78E7" w:rsidTr="000246A2">
        <w:trPr>
          <w:trHeight w:val="6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2  07 05000 10 0000 180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   безвозмездные поступления </w:t>
            </w:r>
          </w:p>
          <w:p w:rsidR="004F78E7" w:rsidRPr="005A6E06" w:rsidRDefault="004F78E7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бюджеты поселений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8E7" w:rsidTr="000246A2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3574964,23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2222446,19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8E7" w:rsidTr="000246A2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бюджета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-896969,68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78E7" w:rsidRDefault="004F78E7" w:rsidP="004F78E7">
      <w:pPr>
        <w:jc w:val="both"/>
        <w:rPr>
          <w:sz w:val="28"/>
          <w:szCs w:val="28"/>
        </w:rPr>
      </w:pPr>
    </w:p>
    <w:p w:rsidR="004F78E7" w:rsidRDefault="004F78E7" w:rsidP="004F78E7">
      <w:pPr>
        <w:jc w:val="both"/>
        <w:rPr>
          <w:sz w:val="28"/>
          <w:szCs w:val="28"/>
        </w:rPr>
      </w:pPr>
    </w:p>
    <w:tbl>
      <w:tblPr>
        <w:tblW w:w="10424" w:type="dxa"/>
        <w:tblInd w:w="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25"/>
        <w:gridCol w:w="5760"/>
        <w:gridCol w:w="1545"/>
        <w:gridCol w:w="1260"/>
        <w:gridCol w:w="1034"/>
      </w:tblGrid>
      <w:tr w:rsidR="004F78E7" w:rsidTr="000246A2">
        <w:trPr>
          <w:trHeight w:val="1617"/>
        </w:trPr>
        <w:tc>
          <w:tcPr>
            <w:tcW w:w="6585" w:type="dxa"/>
            <w:gridSpan w:val="2"/>
            <w:shd w:val="clear" w:color="auto" w:fill="auto"/>
          </w:tcPr>
          <w:p w:rsidR="004F78E7" w:rsidRPr="00747D69" w:rsidRDefault="004F78E7" w:rsidP="000246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4F78E7" w:rsidRPr="00747D69" w:rsidRDefault="004F78E7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9" w:type="dxa"/>
            <w:gridSpan w:val="3"/>
            <w:shd w:val="clear" w:color="auto" w:fill="auto"/>
          </w:tcPr>
          <w:p w:rsidR="004F78E7" w:rsidRPr="00747D69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F78E7" w:rsidRPr="00747D69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4F78E7" w:rsidRPr="00747D69" w:rsidRDefault="004F78E7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4F78E7" w:rsidRPr="00747D69" w:rsidRDefault="004F78E7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4F78E7" w:rsidRPr="005A6E06" w:rsidRDefault="004F78E7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.2018 </w:t>
            </w: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116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</w:p>
        </w:tc>
      </w:tr>
      <w:tr w:rsidR="004F78E7" w:rsidTr="000246A2">
        <w:trPr>
          <w:trHeight w:val="531"/>
        </w:trPr>
        <w:tc>
          <w:tcPr>
            <w:tcW w:w="10424" w:type="dxa"/>
            <w:gridSpan w:val="5"/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6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 w:rsidRPr="005A6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6E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Исполнение бюджета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 расходам </w:t>
            </w:r>
            <w:r w:rsidRPr="005A6E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  9 месяцев 2018 год </w:t>
            </w:r>
          </w:p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</w:t>
            </w:r>
            <w:r w:rsidRPr="005A6E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 муниципальному образованию  </w:t>
            </w:r>
            <w:proofErr w:type="spellStart"/>
            <w:r w:rsidRPr="005A6E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5A6E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F78E7" w:rsidRPr="005A6E06" w:rsidTr="000246A2">
        <w:trPr>
          <w:cantSplit/>
          <w:trHeight w:val="100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</w:t>
            </w:r>
            <w:proofErr w:type="spellEnd"/>
          </w:p>
          <w:p w:rsidR="004F78E7" w:rsidRPr="005A6E06" w:rsidRDefault="004F78E7" w:rsidP="000246A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фикации</w:t>
            </w:r>
            <w:proofErr w:type="spellEnd"/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Вид расходов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 </w:t>
            </w:r>
            <w:proofErr w:type="gramStart"/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</w:p>
          <w:p w:rsidR="004F78E7" w:rsidRPr="005A6E06" w:rsidRDefault="004F78E7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Факт</w:t>
            </w:r>
          </w:p>
          <w:p w:rsidR="004F78E7" w:rsidRPr="005A6E06" w:rsidRDefault="004F78E7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месяцев</w:t>
            </w: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2018 года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4F78E7" w:rsidRPr="005A6E06" w:rsidTr="000246A2">
        <w:trPr>
          <w:cantSplit/>
          <w:trHeight w:val="2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Расходы бюджета </w:t>
            </w:r>
            <w:proofErr w:type="gramStart"/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-в</w:t>
            </w:r>
            <w:proofErr w:type="gramEnd"/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4471933,91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2756309,07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61,6</w:t>
            </w:r>
          </w:p>
        </w:tc>
      </w:tr>
      <w:tr w:rsidR="004F78E7" w:rsidRPr="005A6E06" w:rsidTr="000246A2">
        <w:trPr>
          <w:trHeight w:val="2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1597641,00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1182055,15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74,0</w:t>
            </w:r>
          </w:p>
        </w:tc>
      </w:tr>
      <w:tr w:rsidR="004F78E7" w:rsidRPr="005A6E06" w:rsidTr="000246A2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784740,59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4F78E7" w:rsidRPr="005A6E06" w:rsidTr="000246A2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 затраты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555941,00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147108,48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4F78E7" w:rsidRPr="005A6E06" w:rsidTr="000246A2">
        <w:trPr>
          <w:trHeight w:val="6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</w:t>
            </w:r>
          </w:p>
          <w:p w:rsidR="004F78E7" w:rsidRPr="005A6E06" w:rsidRDefault="004F78E7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РФ и муниципального образования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307535,28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</w:tr>
      <w:tr w:rsidR="004F78E7" w:rsidRPr="005A6E06" w:rsidTr="000246A2">
        <w:trPr>
          <w:trHeight w:val="115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 </w:t>
            </w:r>
            <w:proofErr w:type="gram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gramEnd"/>
          </w:p>
          <w:p w:rsidR="004F78E7" w:rsidRPr="005A6E06" w:rsidRDefault="004F78E7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Федерации, высших исполнительных органов </w:t>
            </w:r>
            <w:proofErr w:type="spell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</w:t>
            </w:r>
            <w:proofErr w:type="spell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</w:t>
            </w:r>
            <w:proofErr w:type="spell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  субъектов Российской Федерации</w:t>
            </w:r>
            <w:proofErr w:type="gram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1137641,00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841844,87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</w:tr>
      <w:tr w:rsidR="004F78E7" w:rsidRPr="005A6E06" w:rsidTr="000246A2">
        <w:trPr>
          <w:trHeight w:val="88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</w:t>
            </w:r>
            <w:proofErr w:type="gram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 и таможенных органов и органов финансового(</w:t>
            </w:r>
            <w:proofErr w:type="spellStart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финансо-бюджетног</w:t>
            </w:r>
            <w:proofErr w:type="spellEnd"/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)надзора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F78E7" w:rsidRPr="005A6E06" w:rsidTr="000246A2">
        <w:trPr>
          <w:trHeight w:val="308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78E7" w:rsidRPr="005A6E06" w:rsidTr="000246A2">
        <w:trPr>
          <w:trHeight w:val="308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12675,00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4F78E7" w:rsidRPr="005A6E06" w:rsidTr="000246A2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12675,00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8,5</w:t>
            </w:r>
          </w:p>
        </w:tc>
      </w:tr>
      <w:tr w:rsidR="004F78E7" w:rsidRPr="005A6E06" w:rsidTr="000246A2">
        <w:trPr>
          <w:trHeight w:val="305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82630,00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54723,06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66,2</w:t>
            </w:r>
          </w:p>
        </w:tc>
      </w:tr>
      <w:tr w:rsidR="004F78E7" w:rsidRPr="005A6E06" w:rsidTr="000246A2">
        <w:trPr>
          <w:trHeight w:val="305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 правоохра</w:t>
            </w: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нительная деятельность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312510,00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249377,86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4F78E7" w:rsidRPr="005A6E06" w:rsidTr="000246A2">
        <w:trPr>
          <w:trHeight w:val="35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0304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3710,00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F78E7" w:rsidRPr="005A6E06" w:rsidTr="000246A2">
        <w:trPr>
          <w:trHeight w:val="34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противопожарной  безопасности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316800,00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245667,86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77,5</w:t>
            </w:r>
          </w:p>
        </w:tc>
      </w:tr>
      <w:tr w:rsidR="004F78E7" w:rsidRPr="005A6E06" w:rsidTr="000246A2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994135,75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187484,45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18,9</w:t>
            </w:r>
          </w:p>
        </w:tc>
      </w:tr>
      <w:tr w:rsidR="004F78E7" w:rsidRPr="005A6E06" w:rsidTr="000246A2">
        <w:trPr>
          <w:trHeight w:val="29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977471,55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170820,25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4F78E7" w:rsidRPr="005A6E06" w:rsidTr="000246A2">
        <w:trPr>
          <w:trHeight w:val="29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0" w:type="dxa"/>
            <w:tcBorders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5" w:type="dxa"/>
            <w:tcBorders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16664,20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16664,20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F78E7" w:rsidRPr="005A6E06" w:rsidTr="000246A2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163474,16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52871,55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32,3</w:t>
            </w:r>
          </w:p>
        </w:tc>
      </w:tr>
      <w:tr w:rsidR="004F78E7" w:rsidRPr="005A6E06" w:rsidTr="000246A2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4175,80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4F78E7" w:rsidRPr="005A6E06" w:rsidTr="000246A2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157474,16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48695,75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4F78E7" w:rsidRPr="005A6E06" w:rsidTr="000246A2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925,00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F78E7" w:rsidRPr="005A6E06" w:rsidTr="000246A2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925,0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F78E7" w:rsidRPr="005A6E06" w:rsidTr="000246A2">
        <w:trPr>
          <w:trHeight w:val="305"/>
        </w:trPr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1310618,00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1028872,00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78,5</w:t>
            </w:r>
          </w:p>
        </w:tc>
      </w:tr>
      <w:tr w:rsidR="004F78E7" w:rsidRPr="005A6E06" w:rsidTr="000246A2">
        <w:trPr>
          <w:trHeight w:val="305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1050500,00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774872,00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73,7</w:t>
            </w:r>
          </w:p>
        </w:tc>
      </w:tr>
      <w:tr w:rsidR="004F78E7" w:rsidRPr="005A6E06" w:rsidTr="000246A2">
        <w:trPr>
          <w:trHeight w:val="39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260118,00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254000,00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97,6</w:t>
            </w:r>
          </w:p>
        </w:tc>
      </w:tr>
      <w:tr w:rsidR="004F78E7" w:rsidRPr="005A6E06" w:rsidTr="000246A2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Дефицит "</w:t>
            </w:r>
            <w:proofErr w:type="gramStart"/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-"</w:t>
            </w:r>
            <w:proofErr w:type="gramEnd"/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профицит</w:t>
            </w:r>
            <w:proofErr w:type="spellEnd"/>
            <w:r w:rsidRPr="005A6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"+"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E7" w:rsidRPr="005A6E06" w:rsidRDefault="004F78E7" w:rsidP="000246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F78E7" w:rsidRPr="00BD3E5E" w:rsidRDefault="004F78E7" w:rsidP="004F78E7">
      <w:pPr>
        <w:spacing w:after="0" w:line="240" w:lineRule="auto"/>
        <w:jc w:val="both"/>
      </w:pPr>
    </w:p>
    <w:sectPr w:rsidR="004F78E7" w:rsidRPr="00BD3E5E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32EE"/>
    <w:rsid w:val="000452A4"/>
    <w:rsid w:val="00051E99"/>
    <w:rsid w:val="000A4519"/>
    <w:rsid w:val="000F5478"/>
    <w:rsid w:val="00276573"/>
    <w:rsid w:val="002E2896"/>
    <w:rsid w:val="00306F39"/>
    <w:rsid w:val="00346B01"/>
    <w:rsid w:val="003C3D50"/>
    <w:rsid w:val="00461B32"/>
    <w:rsid w:val="004E2407"/>
    <w:rsid w:val="004F78E7"/>
    <w:rsid w:val="0052145C"/>
    <w:rsid w:val="00567B9D"/>
    <w:rsid w:val="00596928"/>
    <w:rsid w:val="006A5AD0"/>
    <w:rsid w:val="00731FC8"/>
    <w:rsid w:val="00746178"/>
    <w:rsid w:val="00796A17"/>
    <w:rsid w:val="00802339"/>
    <w:rsid w:val="00886187"/>
    <w:rsid w:val="008A7E05"/>
    <w:rsid w:val="008D1432"/>
    <w:rsid w:val="008D571A"/>
    <w:rsid w:val="009831AF"/>
    <w:rsid w:val="00AA5BBB"/>
    <w:rsid w:val="00B73980"/>
    <w:rsid w:val="00BA70CF"/>
    <w:rsid w:val="00BD3E5E"/>
    <w:rsid w:val="00BE632D"/>
    <w:rsid w:val="00C45990"/>
    <w:rsid w:val="00C62B94"/>
    <w:rsid w:val="00D679EA"/>
    <w:rsid w:val="00DE73FD"/>
    <w:rsid w:val="00E04C63"/>
    <w:rsid w:val="00E46B01"/>
    <w:rsid w:val="00EA287C"/>
    <w:rsid w:val="00F20F52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BD3E5E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BD3E5E"/>
  </w:style>
  <w:style w:type="character" w:customStyle="1" w:styleId="af5">
    <w:name w:val="Абзац списка Знак"/>
    <w:basedOn w:val="a0"/>
    <w:link w:val="af4"/>
    <w:rsid w:val="00BD3E5E"/>
  </w:style>
  <w:style w:type="character" w:customStyle="1" w:styleId="WW8Num4z0">
    <w:name w:val="WW8Num4z0"/>
    <w:rsid w:val="00BD3E5E"/>
    <w:rPr>
      <w:rFonts w:ascii="Times New Roman" w:hAnsi="Times New Roman" w:cs="Times New Roman"/>
    </w:rPr>
  </w:style>
  <w:style w:type="character" w:customStyle="1" w:styleId="WW8Num5z0">
    <w:name w:val="WW8Num5z0"/>
    <w:rsid w:val="00BD3E5E"/>
    <w:rPr>
      <w:rFonts w:ascii="Times New Roman" w:hAnsi="Times New Roman" w:cs="Times New Roman"/>
    </w:rPr>
  </w:style>
  <w:style w:type="character" w:customStyle="1" w:styleId="WW8Num6z0">
    <w:name w:val="WW8Num6z0"/>
    <w:rsid w:val="00BD3E5E"/>
    <w:rPr>
      <w:rFonts w:ascii="Times New Roman" w:hAnsi="Times New Roman" w:cs="Times New Roman"/>
    </w:rPr>
  </w:style>
  <w:style w:type="character" w:customStyle="1" w:styleId="WW8Num7z0">
    <w:name w:val="WW8Num7z0"/>
    <w:rsid w:val="00BD3E5E"/>
    <w:rPr>
      <w:rFonts w:ascii="Times New Roman" w:hAnsi="Times New Roman" w:cs="Times New Roman"/>
    </w:rPr>
  </w:style>
  <w:style w:type="character" w:customStyle="1" w:styleId="WW8Num8z0">
    <w:name w:val="WW8Num8z0"/>
    <w:rsid w:val="00BD3E5E"/>
    <w:rPr>
      <w:rFonts w:ascii="Times New Roman" w:hAnsi="Times New Roman" w:cs="Times New Roman"/>
    </w:rPr>
  </w:style>
  <w:style w:type="character" w:customStyle="1" w:styleId="WW8Num9z0">
    <w:name w:val="WW8Num9z0"/>
    <w:rsid w:val="00BD3E5E"/>
    <w:rPr>
      <w:rFonts w:ascii="Times New Roman" w:hAnsi="Times New Roman" w:cs="Times New Roman"/>
    </w:rPr>
  </w:style>
  <w:style w:type="character" w:customStyle="1" w:styleId="WW8Num10z0">
    <w:name w:val="WW8Num10z0"/>
    <w:rsid w:val="00BD3E5E"/>
    <w:rPr>
      <w:rFonts w:ascii="Times New Roman" w:hAnsi="Times New Roman" w:cs="Times New Roman"/>
    </w:rPr>
  </w:style>
  <w:style w:type="character" w:customStyle="1" w:styleId="WW8Num11z0">
    <w:name w:val="WW8Num11z0"/>
    <w:rsid w:val="00BD3E5E"/>
    <w:rPr>
      <w:rFonts w:ascii="Times New Roman" w:hAnsi="Times New Roman" w:cs="Times New Roman"/>
    </w:rPr>
  </w:style>
  <w:style w:type="character" w:customStyle="1" w:styleId="WW8Num12z0">
    <w:name w:val="WW8Num12z0"/>
    <w:rsid w:val="00BD3E5E"/>
    <w:rPr>
      <w:rFonts w:ascii="Times New Roman" w:hAnsi="Times New Roman" w:cs="Times New Roman"/>
    </w:rPr>
  </w:style>
  <w:style w:type="character" w:customStyle="1" w:styleId="WW8Num13z0">
    <w:name w:val="WW8Num13z0"/>
    <w:rsid w:val="00BD3E5E"/>
    <w:rPr>
      <w:rFonts w:ascii="Times New Roman" w:hAnsi="Times New Roman" w:cs="Times New Roman"/>
    </w:rPr>
  </w:style>
  <w:style w:type="character" w:customStyle="1" w:styleId="WW8Num14z0">
    <w:name w:val="WW8Num14z0"/>
    <w:rsid w:val="00BD3E5E"/>
    <w:rPr>
      <w:rFonts w:ascii="Times New Roman" w:hAnsi="Times New Roman" w:cs="Times New Roman"/>
    </w:rPr>
  </w:style>
  <w:style w:type="character" w:customStyle="1" w:styleId="WW8Num15z0">
    <w:name w:val="WW8Num15z0"/>
    <w:rsid w:val="00BD3E5E"/>
    <w:rPr>
      <w:rFonts w:ascii="Times New Roman" w:hAnsi="Times New Roman" w:cs="Times New Roman"/>
    </w:rPr>
  </w:style>
  <w:style w:type="character" w:customStyle="1" w:styleId="WW8Num16z0">
    <w:name w:val="WW8Num16z0"/>
    <w:rsid w:val="00BD3E5E"/>
    <w:rPr>
      <w:rFonts w:ascii="Times New Roman" w:hAnsi="Times New Roman" w:cs="Times New Roman"/>
    </w:rPr>
  </w:style>
  <w:style w:type="character" w:customStyle="1" w:styleId="WW8Num17z0">
    <w:name w:val="WW8Num17z0"/>
    <w:rsid w:val="00BD3E5E"/>
    <w:rPr>
      <w:rFonts w:ascii="Times New Roman" w:hAnsi="Times New Roman" w:cs="Times New Roman"/>
    </w:rPr>
  </w:style>
  <w:style w:type="character" w:customStyle="1" w:styleId="WW8Num18z0">
    <w:name w:val="WW8Num18z0"/>
    <w:rsid w:val="00BD3E5E"/>
    <w:rPr>
      <w:rFonts w:ascii="Times New Roman" w:hAnsi="Times New Roman" w:cs="Times New Roman"/>
    </w:rPr>
  </w:style>
  <w:style w:type="character" w:customStyle="1" w:styleId="WW8Num19z0">
    <w:name w:val="WW8Num19z0"/>
    <w:rsid w:val="00BD3E5E"/>
    <w:rPr>
      <w:rFonts w:ascii="Times New Roman" w:hAnsi="Times New Roman" w:cs="Times New Roman"/>
    </w:rPr>
  </w:style>
  <w:style w:type="character" w:customStyle="1" w:styleId="WW8Num20z0">
    <w:name w:val="WW8Num20z0"/>
    <w:rsid w:val="00BD3E5E"/>
    <w:rPr>
      <w:rFonts w:ascii="Times New Roman" w:hAnsi="Times New Roman" w:cs="Times New Roman"/>
    </w:rPr>
  </w:style>
  <w:style w:type="character" w:customStyle="1" w:styleId="WW8Num21z0">
    <w:name w:val="WW8Num21z0"/>
    <w:rsid w:val="00BD3E5E"/>
    <w:rPr>
      <w:rFonts w:ascii="Times New Roman" w:hAnsi="Times New Roman" w:cs="Times New Roman"/>
    </w:rPr>
  </w:style>
  <w:style w:type="character" w:customStyle="1" w:styleId="WW8Num22z0">
    <w:name w:val="WW8Num22z0"/>
    <w:rsid w:val="00BD3E5E"/>
    <w:rPr>
      <w:rFonts w:ascii="Times New Roman" w:hAnsi="Times New Roman" w:cs="Times New Roman"/>
    </w:rPr>
  </w:style>
  <w:style w:type="character" w:customStyle="1" w:styleId="WW8Num23z0">
    <w:name w:val="WW8Num23z0"/>
    <w:rsid w:val="00BD3E5E"/>
    <w:rPr>
      <w:rFonts w:ascii="Times New Roman" w:hAnsi="Times New Roman" w:cs="Times New Roman"/>
    </w:rPr>
  </w:style>
  <w:style w:type="character" w:customStyle="1" w:styleId="WW8Num24z0">
    <w:name w:val="WW8Num24z0"/>
    <w:rsid w:val="00BD3E5E"/>
    <w:rPr>
      <w:rFonts w:ascii="Times New Roman" w:hAnsi="Times New Roman" w:cs="Times New Roman"/>
    </w:rPr>
  </w:style>
  <w:style w:type="character" w:customStyle="1" w:styleId="WW8Num26z0">
    <w:name w:val="WW8Num26z0"/>
    <w:rsid w:val="00BD3E5E"/>
    <w:rPr>
      <w:rFonts w:ascii="Times New Roman" w:hAnsi="Times New Roman" w:cs="Times New Roman"/>
    </w:rPr>
  </w:style>
  <w:style w:type="character" w:customStyle="1" w:styleId="WW8Num27z0">
    <w:name w:val="WW8Num27z0"/>
    <w:rsid w:val="00BD3E5E"/>
    <w:rPr>
      <w:rFonts w:ascii="Times New Roman" w:hAnsi="Times New Roman" w:cs="Times New Roman"/>
    </w:rPr>
  </w:style>
  <w:style w:type="character" w:customStyle="1" w:styleId="WW8Num28z0">
    <w:name w:val="WW8Num28z0"/>
    <w:rsid w:val="00BD3E5E"/>
    <w:rPr>
      <w:rFonts w:ascii="Times New Roman" w:hAnsi="Times New Roman" w:cs="Times New Roman"/>
    </w:rPr>
  </w:style>
  <w:style w:type="character" w:customStyle="1" w:styleId="WW8Num29z0">
    <w:name w:val="WW8Num29z0"/>
    <w:rsid w:val="00BD3E5E"/>
    <w:rPr>
      <w:rFonts w:ascii="Times New Roman" w:hAnsi="Times New Roman" w:cs="Times New Roman"/>
    </w:rPr>
  </w:style>
  <w:style w:type="character" w:customStyle="1" w:styleId="WW8Num30z0">
    <w:name w:val="WW8Num30z0"/>
    <w:rsid w:val="00BD3E5E"/>
    <w:rPr>
      <w:rFonts w:ascii="Times New Roman" w:hAnsi="Times New Roman" w:cs="Times New Roman"/>
    </w:rPr>
  </w:style>
  <w:style w:type="character" w:customStyle="1" w:styleId="WW8Num31z0">
    <w:name w:val="WW8Num31z0"/>
    <w:rsid w:val="00BD3E5E"/>
    <w:rPr>
      <w:rFonts w:ascii="Times New Roman" w:hAnsi="Times New Roman" w:cs="Times New Roman"/>
    </w:rPr>
  </w:style>
  <w:style w:type="character" w:customStyle="1" w:styleId="WW8Num32z0">
    <w:name w:val="WW8Num32z0"/>
    <w:rsid w:val="00BD3E5E"/>
    <w:rPr>
      <w:rFonts w:ascii="Times New Roman" w:hAnsi="Times New Roman" w:cs="Times New Roman"/>
    </w:rPr>
  </w:style>
  <w:style w:type="character" w:customStyle="1" w:styleId="WW8Num33z0">
    <w:name w:val="WW8Num33z0"/>
    <w:rsid w:val="00BD3E5E"/>
    <w:rPr>
      <w:rFonts w:ascii="Times New Roman" w:hAnsi="Times New Roman" w:cs="Times New Roman"/>
    </w:rPr>
  </w:style>
  <w:style w:type="character" w:customStyle="1" w:styleId="WW8Num34z0">
    <w:name w:val="WW8Num34z0"/>
    <w:rsid w:val="00BD3E5E"/>
    <w:rPr>
      <w:rFonts w:ascii="Times New Roman" w:hAnsi="Times New Roman" w:cs="Times New Roman"/>
    </w:rPr>
  </w:style>
  <w:style w:type="character" w:customStyle="1" w:styleId="WW8Num35z0">
    <w:name w:val="WW8Num35z0"/>
    <w:rsid w:val="00BD3E5E"/>
    <w:rPr>
      <w:rFonts w:ascii="Times New Roman" w:hAnsi="Times New Roman" w:cs="Times New Roman"/>
    </w:rPr>
  </w:style>
  <w:style w:type="character" w:customStyle="1" w:styleId="WW8NumSt14z0">
    <w:name w:val="WW8NumSt14z0"/>
    <w:rsid w:val="00BD3E5E"/>
    <w:rPr>
      <w:rFonts w:ascii="Times New Roman" w:hAnsi="Times New Roman" w:cs="Times New Roman"/>
    </w:rPr>
  </w:style>
  <w:style w:type="character" w:customStyle="1" w:styleId="WW8NumSt20z0">
    <w:name w:val="WW8NumSt20z0"/>
    <w:rsid w:val="00BD3E5E"/>
    <w:rPr>
      <w:rFonts w:ascii="Times New Roman" w:hAnsi="Times New Roman" w:cs="Times New Roman"/>
    </w:rPr>
  </w:style>
  <w:style w:type="character" w:customStyle="1" w:styleId="WW8NumSt33z0">
    <w:name w:val="WW8NumSt33z0"/>
    <w:rsid w:val="00BD3E5E"/>
    <w:rPr>
      <w:rFonts w:ascii="Times New Roman" w:hAnsi="Times New Roman" w:cs="Times New Roman"/>
    </w:rPr>
  </w:style>
  <w:style w:type="character" w:customStyle="1" w:styleId="WW8NumSt35z0">
    <w:name w:val="WW8NumSt35z0"/>
    <w:rsid w:val="00BD3E5E"/>
    <w:rPr>
      <w:rFonts w:ascii="Times New Roman" w:hAnsi="Times New Roman" w:cs="Times New Roman"/>
    </w:rPr>
  </w:style>
  <w:style w:type="character" w:customStyle="1" w:styleId="WW8NumSt36z0">
    <w:name w:val="WW8NumSt36z0"/>
    <w:rsid w:val="00BD3E5E"/>
    <w:rPr>
      <w:rFonts w:ascii="Times New Roman" w:hAnsi="Times New Roman" w:cs="Times New Roman"/>
    </w:rPr>
  </w:style>
  <w:style w:type="character" w:styleId="af8">
    <w:name w:val="Hyperlink"/>
    <w:basedOn w:val="21"/>
    <w:rsid w:val="00BD3E5E"/>
    <w:rPr>
      <w:color w:val="0000FF"/>
      <w:u w:val="single"/>
    </w:rPr>
  </w:style>
  <w:style w:type="character" w:styleId="af9">
    <w:name w:val="FollowedHyperlink"/>
    <w:basedOn w:val="21"/>
    <w:rsid w:val="00BD3E5E"/>
    <w:rPr>
      <w:color w:val="800080"/>
      <w:u w:val="single"/>
    </w:rPr>
  </w:style>
  <w:style w:type="character" w:customStyle="1" w:styleId="afa">
    <w:name w:val="Символ нумерации"/>
    <w:rsid w:val="00BD3E5E"/>
  </w:style>
  <w:style w:type="paragraph" w:styleId="afb">
    <w:name w:val="caption"/>
    <w:basedOn w:val="a"/>
    <w:qFormat/>
    <w:rsid w:val="00BD3E5E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BD3E5E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BD3E5E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BD3E5E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BD3E5E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BD3E5E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BD3E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D3E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BD3E5E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BD3E5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BD3E5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BD3E5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BD3E5E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BD3E5E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BD3E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BD3E5E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BD3E5E"/>
  </w:style>
  <w:style w:type="paragraph" w:styleId="aff0">
    <w:name w:val="No Spacing"/>
    <w:link w:val="aff1"/>
    <w:uiPriority w:val="1"/>
    <w:qFormat/>
    <w:rsid w:val="00BD3E5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BD3E5E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BD3E5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BD3E5E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BD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3E5E"/>
  </w:style>
  <w:style w:type="character" w:customStyle="1" w:styleId="FontStyle15">
    <w:name w:val="Font Style15"/>
    <w:rsid w:val="00BD3E5E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3E5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BD3E5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BD3E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BD3E5E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BD3E5E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BD3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D3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BD3E5E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BD3E5E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BD3E5E"/>
    <w:rPr>
      <w:b/>
      <w:bCs/>
    </w:rPr>
  </w:style>
  <w:style w:type="paragraph" w:styleId="aff4">
    <w:name w:val="Title"/>
    <w:basedOn w:val="a"/>
    <w:link w:val="aff5"/>
    <w:qFormat/>
    <w:rsid w:val="00BD3E5E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BD3E5E"/>
    <w:rPr>
      <w:rFonts w:ascii="Times New Roman" w:eastAsia="Times New Roman" w:hAnsi="Times New Roman" w:cs="Gautami"/>
      <w:sz w:val="28"/>
      <w:szCs w:val="28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20</cp:revision>
  <cp:lastPrinted>2018-03-15T10:48:00Z</cp:lastPrinted>
  <dcterms:created xsi:type="dcterms:W3CDTF">2018-03-02T07:10:00Z</dcterms:created>
  <dcterms:modified xsi:type="dcterms:W3CDTF">2018-11-13T16:03:00Z</dcterms:modified>
</cp:coreProperties>
</file>