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D" w:rsidRPr="00B73980" w:rsidRDefault="002436DD" w:rsidP="002436D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18.10.2018г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36DD" w:rsidRPr="00B73980" w:rsidRDefault="002436DD" w:rsidP="00243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2436DD" w:rsidRPr="00B73980" w:rsidTr="000246A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436DD" w:rsidRPr="00FD36B5" w:rsidRDefault="002436DD" w:rsidP="0002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D3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     утверждении     порядка     ведения   реестра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D3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территориального общественного самоуправления</w:t>
            </w:r>
          </w:p>
          <w:p w:rsidR="002436DD" w:rsidRPr="00FD36B5" w:rsidRDefault="002436DD" w:rsidP="0002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D3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    муниципальном    образовании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FD3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Александровского район Оренбургской области</w:t>
            </w:r>
            <w:r w:rsidRPr="00FD3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436DD" w:rsidRPr="00B73980" w:rsidRDefault="002436DD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436DD" w:rsidRPr="00FC3F70" w:rsidRDefault="002436DD" w:rsidP="002436DD">
      <w:pPr>
        <w:rPr>
          <w:rFonts w:ascii="Calibri" w:eastAsia="Times New Roman" w:hAnsi="Calibri" w:cs="Times New Roman"/>
          <w:color w:val="333333"/>
          <w:sz w:val="28"/>
          <w:szCs w:val="28"/>
        </w:rPr>
      </w:pPr>
    </w:p>
    <w:p w:rsidR="002436DD" w:rsidRPr="00CD1ADA" w:rsidRDefault="002436DD" w:rsidP="00243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от 18.10.2018 № 113 «Об утверждении Положения о территориальном общественном самоуправлении  на территории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Александровского района Оренбургской области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», на основании статьи 14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Александровского района Оренбургской области: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436DD" w:rsidRPr="00CD1ADA" w:rsidRDefault="002436DD" w:rsidP="00243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Александровского района Оренбургской области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436DD" w:rsidRPr="00CD1ADA" w:rsidRDefault="002436DD" w:rsidP="002436D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2. Настоящее решение вступает в силу после его подписания и подлежит обнародованию</w:t>
      </w:r>
      <w:proofErr w:type="gramStart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436DD" w:rsidRDefault="002436DD" w:rsidP="002436DD">
      <w:pPr>
        <w:spacing w:after="0"/>
        <w:ind w:firstLine="567"/>
        <w:rPr>
          <w:rFonts w:ascii="Calibri" w:eastAsia="Times New Roman" w:hAnsi="Calibri" w:cs="Times New Roman"/>
          <w:color w:val="333333"/>
          <w:sz w:val="28"/>
          <w:szCs w:val="28"/>
        </w:rPr>
      </w:pPr>
    </w:p>
    <w:p w:rsidR="002436DD" w:rsidRPr="00CD1ADA" w:rsidRDefault="002436DD" w:rsidP="0024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6DD" w:rsidRPr="00CD1ADA" w:rsidRDefault="002436DD" w:rsidP="00243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CD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CD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CD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CD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CD1ADA">
        <w:rPr>
          <w:rFonts w:ascii="Times New Roman" w:eastAsia="Times New Roman" w:hAnsi="Times New Roman" w:cs="Times New Roman"/>
          <w:sz w:val="28"/>
          <w:szCs w:val="28"/>
        </w:rPr>
        <w:tab/>
        <w:t>С.М.Попов</w:t>
      </w:r>
    </w:p>
    <w:p w:rsidR="002436DD" w:rsidRPr="00CD1ADA" w:rsidRDefault="002436DD" w:rsidP="002436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6DD" w:rsidRPr="00CD1ADA" w:rsidRDefault="002436DD" w:rsidP="002436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6DD" w:rsidRPr="00CD1ADA" w:rsidRDefault="002436DD" w:rsidP="002436D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 Александровского района, прокурору района</w:t>
      </w:r>
    </w:p>
    <w:tbl>
      <w:tblPr>
        <w:tblW w:w="105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2436DD" w:rsidRPr="00EA287C" w:rsidTr="000246A2">
        <w:trPr>
          <w:trHeight w:val="1900"/>
        </w:trPr>
        <w:tc>
          <w:tcPr>
            <w:tcW w:w="6416" w:type="dxa"/>
            <w:shd w:val="clear" w:color="auto" w:fill="auto"/>
          </w:tcPr>
          <w:p w:rsidR="002436DD" w:rsidRPr="00EA287C" w:rsidRDefault="002436DD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2436DD" w:rsidRPr="00EA287C" w:rsidRDefault="002436D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2436DD" w:rsidRPr="00EA287C" w:rsidRDefault="002436DD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36DD" w:rsidRPr="00EA287C" w:rsidRDefault="002436DD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2436DD" w:rsidRPr="00EA287C" w:rsidRDefault="002436D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2436DD" w:rsidRPr="00EA287C" w:rsidRDefault="002436D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2436DD" w:rsidRPr="00EA287C" w:rsidRDefault="002436DD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114</w:t>
            </w:r>
          </w:p>
          <w:p w:rsidR="002436DD" w:rsidRPr="00EA287C" w:rsidRDefault="002436DD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6DD" w:rsidRPr="00496A13" w:rsidRDefault="002436DD" w:rsidP="002436DD">
      <w:pPr>
        <w:jc w:val="both"/>
        <w:rPr>
          <w:rFonts w:ascii="Calibri" w:eastAsia="Times New Roman" w:hAnsi="Calibri" w:cs="Times New Roman"/>
          <w:color w:val="333333"/>
          <w:sz w:val="28"/>
          <w:szCs w:val="28"/>
        </w:rPr>
      </w:pPr>
    </w:p>
    <w:p w:rsidR="002436DD" w:rsidRDefault="002436DD" w:rsidP="0024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436DD" w:rsidRPr="00CD1ADA" w:rsidRDefault="002436DD" w:rsidP="0024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территориального общественного самоуправления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2436DD" w:rsidRPr="00CD1ADA" w:rsidRDefault="002436DD" w:rsidP="002436DD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Порядок разработан в соответствии с Положением о территориальном общественном самоуправлении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сельсовет, утвержденным решением Совета депутатов  от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.10.2018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Положения о территориальном общественном самоуправлении  на территории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Александровского района Оренбургской области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»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сельсовет (далее – Реестр) в администрации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Марксовского</w:t>
      </w:r>
      <w:proofErr w:type="spellEnd"/>
      <w:proofErr w:type="gram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Марксовский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сельсовет.</w:t>
      </w:r>
    </w:p>
    <w:p w:rsidR="002436DD" w:rsidRPr="00CD1ADA" w:rsidRDefault="002436DD" w:rsidP="002436D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3. Реестр ведется уполномоченным органом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Марксовского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 на бумажном носителе в виде журнала по форме согласно приложению к настоящему Порядку путем внесения сведений, указанных в пункте 5  настоящего Порядка.</w:t>
      </w:r>
    </w:p>
    <w:p w:rsidR="002436DD" w:rsidRPr="00CD1ADA" w:rsidRDefault="002436DD" w:rsidP="002436D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Марксовского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сельсовета.</w:t>
      </w:r>
    </w:p>
    <w:p w:rsidR="002436DD" w:rsidRPr="00CD1ADA" w:rsidRDefault="002436DD" w:rsidP="002436D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436DD" w:rsidRPr="00CD1ADA" w:rsidRDefault="002436DD" w:rsidP="002436D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Марксовского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5. Реестровая запись содержит следующие сведения: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номер реестровой записи;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дата внесения записи;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наименование ТОС;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границы ТОС;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ТОСов</w:t>
      </w:r>
      <w:proofErr w:type="spell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структура органов ТОС;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адрес (местонахождение) ТОС.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6. В случае изменения содержащихся в реестре уставов ТОС сведений ранее внесённые сведения сохраняются.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Pr="00CD1A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CD1A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слов «</w:t>
      </w:r>
      <w:proofErr w:type="gramStart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исправленному</w:t>
      </w:r>
      <w:proofErr w:type="gramEnd"/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9.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10.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11. Срок предоставления запрашиваемых сведений не более 30 дней со дня регистрации запроса.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12. Запрос регистрируется в журнале, который ведётся на бумажном носителе.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журнал вносятся следующие сведения: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дата поступления запроса;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2436DD" w:rsidRPr="00CD1ADA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о запросе: сведения, за которыми обратился заявитель;</w:t>
      </w:r>
    </w:p>
    <w:p w:rsidR="002436DD" w:rsidRPr="00846333" w:rsidRDefault="002436DD" w:rsidP="00243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1ADA">
        <w:rPr>
          <w:rFonts w:ascii="Times New Roman" w:eastAsia="Times New Roman" w:hAnsi="Times New Roman" w:cs="Times New Roman"/>
          <w:color w:val="333333"/>
          <w:sz w:val="28"/>
          <w:szCs w:val="28"/>
        </w:rPr>
        <w:t>- дата и номер ответа.</w:t>
      </w:r>
    </w:p>
    <w:p w:rsidR="002436DD" w:rsidRPr="00CD1ADA" w:rsidRDefault="002436DD" w:rsidP="002436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20F52" w:rsidRPr="002436DD" w:rsidRDefault="00F20F52" w:rsidP="002436DD"/>
    <w:sectPr w:rsidR="00F20F52" w:rsidRPr="002436D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19"/>
  </w:num>
  <w:num w:numId="22">
    <w:abstractNumId w:val="12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C2ACF"/>
    <w:rsid w:val="000F5478"/>
    <w:rsid w:val="002436DD"/>
    <w:rsid w:val="002E2896"/>
    <w:rsid w:val="00306F39"/>
    <w:rsid w:val="00346B01"/>
    <w:rsid w:val="003B048D"/>
    <w:rsid w:val="003C3D50"/>
    <w:rsid w:val="004567B3"/>
    <w:rsid w:val="00461B32"/>
    <w:rsid w:val="0052145C"/>
    <w:rsid w:val="00596928"/>
    <w:rsid w:val="0060467C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9E2205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54AFE"/>
    <w:rsid w:val="00D679EA"/>
    <w:rsid w:val="00DE73FD"/>
    <w:rsid w:val="00E04C63"/>
    <w:rsid w:val="00E46B01"/>
    <w:rsid w:val="00EA287C"/>
    <w:rsid w:val="00F20F52"/>
    <w:rsid w:val="00F50A58"/>
    <w:rsid w:val="00F81ADD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uiPriority w:val="99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uiPriority w:val="99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F81ADD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F81ADD"/>
    <w:rPr>
      <w:sz w:val="16"/>
      <w:szCs w:val="16"/>
    </w:rPr>
  </w:style>
  <w:style w:type="paragraph" w:styleId="aff6">
    <w:name w:val="Block Text"/>
    <w:basedOn w:val="a"/>
    <w:rsid w:val="00F81ADD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81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F81ADD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F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F81A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F81ADD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81AD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F81ADD"/>
  </w:style>
  <w:style w:type="paragraph" w:customStyle="1" w:styleId="affa">
    <w:name w:val="Текст в заданном формате"/>
    <w:basedOn w:val="a"/>
    <w:rsid w:val="00F81AD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81ADD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1ADD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81ADD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81ADD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81AD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81ADD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F81ADD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F81ADD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F81ADD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F81AD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iPriority w:val="99"/>
    <w:unhideWhenUsed/>
    <w:rsid w:val="00F81AD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F81A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F81ADD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F81ADD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F81ADD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F81ADD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F81ADD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F81ADD"/>
    <w:rPr>
      <w:lang w:val="ru-RU" w:eastAsia="zh-CN" w:bidi="ar-SA"/>
    </w:rPr>
  </w:style>
  <w:style w:type="character" w:customStyle="1" w:styleId="51">
    <w:name w:val="Знак Знак5"/>
    <w:basedOn w:val="a0"/>
    <w:locked/>
    <w:rsid w:val="00F81ADD"/>
    <w:rPr>
      <w:lang w:val="ru-RU" w:eastAsia="zh-CN" w:bidi="ar-SA"/>
    </w:rPr>
  </w:style>
  <w:style w:type="character" w:customStyle="1" w:styleId="81">
    <w:name w:val="Знак Знак8"/>
    <w:basedOn w:val="a0"/>
    <w:locked/>
    <w:rsid w:val="00F81ADD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F81ADD"/>
    <w:rPr>
      <w:lang w:val="ru-RU" w:eastAsia="zh-CN" w:bidi="ar-SA"/>
    </w:rPr>
  </w:style>
  <w:style w:type="character" w:customStyle="1" w:styleId="3a">
    <w:name w:val="Знак Знак3"/>
    <w:basedOn w:val="a0"/>
    <w:locked/>
    <w:rsid w:val="00F81ADD"/>
    <w:rPr>
      <w:lang w:val="ru-RU" w:eastAsia="ru-RU" w:bidi="ar-SA"/>
    </w:rPr>
  </w:style>
  <w:style w:type="character" w:customStyle="1" w:styleId="41">
    <w:name w:val="Знак Знак4"/>
    <w:basedOn w:val="a0"/>
    <w:locked/>
    <w:rsid w:val="00F81ADD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F81ADD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F81ADD"/>
  </w:style>
  <w:style w:type="character" w:customStyle="1" w:styleId="affc">
    <w:name w:val="Не вступил в силу"/>
    <w:basedOn w:val="afd"/>
    <w:rsid w:val="00F81ADD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F81ADD"/>
  </w:style>
  <w:style w:type="paragraph" w:customStyle="1" w:styleId="affe">
    <w:name w:val="Заголовок статьи"/>
    <w:basedOn w:val="a"/>
    <w:next w:val="a"/>
    <w:rsid w:val="00F81AD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F81AD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F81ADD"/>
  </w:style>
  <w:style w:type="character" w:customStyle="1" w:styleId="2f">
    <w:name w:val="Основной текст (2)_"/>
    <w:basedOn w:val="a0"/>
    <w:link w:val="2f0"/>
    <w:locked/>
    <w:rsid w:val="00F81ADD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81ADD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F81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F8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81AD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F81A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F81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81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81AD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81AD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81AD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81AD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81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81AD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F81A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F81AD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F81ADD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F81ADD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F81ADD"/>
    <w:rPr>
      <w:rFonts w:cs="Times New Roman"/>
      <w:vertAlign w:val="superscript"/>
    </w:rPr>
  </w:style>
  <w:style w:type="paragraph" w:customStyle="1" w:styleId="72">
    <w:name w:val="Без интервала7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F81ADD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F81A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F81ADD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F81A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2018-03-15T10:48:00Z</cp:lastPrinted>
  <dcterms:created xsi:type="dcterms:W3CDTF">2018-03-02T07:10:00Z</dcterms:created>
  <dcterms:modified xsi:type="dcterms:W3CDTF">2018-11-13T16:01:00Z</dcterms:modified>
</cp:coreProperties>
</file>