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E0" w:rsidRPr="00B73980" w:rsidRDefault="009F4DF5" w:rsidP="006D1DE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1DE0">
        <w:rPr>
          <w:b/>
          <w:color w:val="000000"/>
          <w:sz w:val="28"/>
        </w:rPr>
        <w:t xml:space="preserve">  </w:t>
      </w:r>
      <w:r w:rsidR="006D1DE0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18.10.2018г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113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1DE0" w:rsidRPr="00B73980" w:rsidRDefault="006D1DE0" w:rsidP="006D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6D1DE0" w:rsidRPr="00B73980" w:rsidTr="000246A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D1DE0" w:rsidRPr="00637FCD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F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  территориальном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FCD">
              <w:rPr>
                <w:rFonts w:ascii="Times New Roman" w:hAnsi="Times New Roman" w:cs="Times New Roman"/>
                <w:sz w:val="28"/>
                <w:szCs w:val="28"/>
              </w:rPr>
              <w:t>общественном    самоуправлении  на  территории</w:t>
            </w:r>
          </w:p>
          <w:p w:rsidR="006D1DE0" w:rsidRPr="00637FCD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F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   образования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Марксовский </w:t>
            </w:r>
            <w:r w:rsidRPr="00637FCD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</w:t>
            </w:r>
          </w:p>
          <w:p w:rsidR="006D1DE0" w:rsidRPr="00951EFF" w:rsidRDefault="006D1DE0" w:rsidP="000246A2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D1DE0" w:rsidRPr="00B73980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D1DE0" w:rsidRPr="0036251E" w:rsidRDefault="006D1DE0" w:rsidP="006D1DE0">
      <w:pPr>
        <w:pStyle w:val="1c"/>
        <w:tabs>
          <w:tab w:val="left" w:pos="0"/>
          <w:tab w:val="left" w:pos="72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625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6251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6251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36251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36251E">
        <w:rPr>
          <w:rFonts w:ascii="Times New Roman" w:hAnsi="Times New Roman" w:cs="Times New Roman"/>
          <w:sz w:val="28"/>
          <w:szCs w:val="28"/>
        </w:rPr>
        <w:t>:</w:t>
      </w: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 о территориальном  общественном самоуправлении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36251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области,</w:t>
      </w:r>
      <w:r w:rsidRPr="003625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D1DE0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ab/>
        <w:t>2. Решение вступает в силу  после его обнародования.</w:t>
      </w: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6251E">
        <w:rPr>
          <w:rFonts w:ascii="Times New Roman" w:hAnsi="Times New Roman" w:cs="Times New Roman"/>
          <w:sz w:val="28"/>
          <w:szCs w:val="28"/>
        </w:rPr>
        <w:tab/>
      </w:r>
      <w:r w:rsidRPr="0036251E">
        <w:rPr>
          <w:rFonts w:ascii="Times New Roman" w:hAnsi="Times New Roman" w:cs="Times New Roman"/>
          <w:sz w:val="28"/>
          <w:szCs w:val="28"/>
        </w:rPr>
        <w:tab/>
      </w:r>
      <w:r w:rsidRPr="0036251E">
        <w:rPr>
          <w:rFonts w:ascii="Times New Roman" w:hAnsi="Times New Roman" w:cs="Times New Roman"/>
          <w:sz w:val="28"/>
          <w:szCs w:val="28"/>
        </w:rPr>
        <w:tab/>
      </w:r>
      <w:r w:rsidRPr="003625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Разослано: в дело, администрации Александровского района, прокуратуру района</w:t>
      </w:r>
    </w:p>
    <w:p w:rsidR="006D1DE0" w:rsidRDefault="006D1DE0" w:rsidP="006D1DE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6D1DE0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6D1DE0" w:rsidRPr="00EA287C" w:rsidRDefault="006D1DE0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6D1DE0" w:rsidRPr="00EA287C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6D1DE0" w:rsidRPr="00EA287C" w:rsidRDefault="006D1DE0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1DE0" w:rsidRPr="00EA287C" w:rsidRDefault="006D1DE0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D1DE0" w:rsidRPr="00EA287C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D1DE0" w:rsidRPr="00EA287C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6D1DE0" w:rsidRPr="00EA287C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</w:t>
            </w:r>
          </w:p>
          <w:p w:rsidR="006D1DE0" w:rsidRPr="00EA287C" w:rsidRDefault="006D1DE0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DE0" w:rsidRDefault="006D1DE0" w:rsidP="006D1DE0">
      <w:pPr>
        <w:autoSpaceDE w:val="0"/>
        <w:autoSpaceDN w:val="0"/>
        <w:adjustRightInd w:val="0"/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о территориальном  общественном самоуправлении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6D1DE0" w:rsidRPr="0036251E" w:rsidRDefault="006D1DE0" w:rsidP="006D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51E">
        <w:rPr>
          <w:rFonts w:ascii="Times New Roman" w:eastAsia="Times New Roman" w:hAnsi="Times New Roman" w:cs="Times New Roman"/>
          <w:b/>
          <w:sz w:val="28"/>
          <w:szCs w:val="28"/>
        </w:rPr>
        <w:t>Марксовский  сельсовет   Александровского района Оренбургской области</w:t>
      </w:r>
    </w:p>
    <w:p w:rsidR="006D1DE0" w:rsidRPr="00320F66" w:rsidRDefault="006D1DE0" w:rsidP="006D1DE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E0" w:rsidRPr="00320F66" w:rsidRDefault="006D1DE0" w:rsidP="006D1DE0">
      <w:pPr>
        <w:autoSpaceDE w:val="0"/>
        <w:autoSpaceDN w:val="0"/>
        <w:adjustRightInd w:val="0"/>
        <w:spacing w:after="0"/>
        <w:rPr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36251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6251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1. Территориальное общественное самоуправление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(далее –ТОС) – самоорганизация граждан по месту их жительства на части территории поселения  для самостоятельного и под свою ответственность осуществления собственных инициатив по вопросам местного значения.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2) защиты законных прав и интересов населения;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гласности и учета общественного мнения;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учета исторических и иных местных традиций;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многоквартирный жилой дом;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группа жилых домов;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сельский населенный пункт, не являющийся поселением;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устанавливается представительным органом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36251E">
        <w:rPr>
          <w:rFonts w:ascii="Times New Roman" w:hAnsi="Times New Roman" w:cs="Times New Roman"/>
          <w:sz w:val="28"/>
          <w:szCs w:val="28"/>
        </w:rPr>
        <w:t xml:space="preserve">   сельсовет  на основании предложений  инициативной группы (не менее 3-х человек, достигших 16-летнего возраста и проживающих на территории осуществления ТОС).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  </w:t>
      </w:r>
      <w:r w:rsidRPr="0036251E">
        <w:rPr>
          <w:rFonts w:ascii="Times New Roman" w:hAnsi="Times New Roman" w:cs="Times New Roman"/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На регистрацию необходимо представить следующие документы: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Устав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6. Устав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 В Уставе территориального общественного самоуправления устанавливаются: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юридического лица)</w:t>
      </w:r>
      <w:r w:rsidRPr="0036251E">
        <w:rPr>
          <w:rFonts w:ascii="Times New Roman" w:hAnsi="Times New Roman" w:cs="Times New Roman"/>
          <w:sz w:val="28"/>
          <w:szCs w:val="28"/>
        </w:rPr>
        <w:t>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7. Органы 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36251E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36251E">
        <w:rPr>
          <w:rFonts w:ascii="Times New Roman" w:hAnsi="Times New Roman" w:cs="Times New Roman"/>
          <w:sz w:val="28"/>
          <w:szCs w:val="28"/>
        </w:rPr>
        <w:t>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 w:rsidRPr="0036251E">
        <w:rPr>
          <w:rFonts w:ascii="Times New Roman" w:hAnsi="Times New Roman" w:cs="Times New Roman"/>
          <w:sz w:val="28"/>
          <w:szCs w:val="28"/>
        </w:rPr>
        <w:t xml:space="preserve"> управления ТОС.</w:t>
      </w:r>
    </w:p>
    <w:p w:rsidR="006D1DE0" w:rsidRPr="0036251E" w:rsidRDefault="006D1DE0" w:rsidP="006D1DE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36251E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 xml:space="preserve">(Совет)Комитет). </w:t>
      </w:r>
      <w:r w:rsidRPr="0036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36251E">
        <w:rPr>
          <w:rFonts w:ascii="Times New Roman" w:hAnsi="Times New Roman" w:cs="Times New Roman"/>
          <w:i/>
          <w:sz w:val="28"/>
          <w:szCs w:val="28"/>
        </w:rPr>
        <w:t xml:space="preserve">для коллегиального органа управления ТОС) </w:t>
      </w:r>
      <w:r w:rsidRPr="0036251E">
        <w:rPr>
          <w:rFonts w:ascii="Times New Roman" w:hAnsi="Times New Roman" w:cs="Times New Roman"/>
          <w:sz w:val="28"/>
          <w:szCs w:val="28"/>
        </w:rPr>
        <w:t>либо назначается представительным органом в соответствии со</w:t>
      </w:r>
      <w:r w:rsidRPr="00362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51E">
        <w:rPr>
          <w:rFonts w:ascii="Times New Roman" w:hAnsi="Times New Roman" w:cs="Times New Roman"/>
          <w:sz w:val="28"/>
          <w:szCs w:val="28"/>
        </w:rPr>
        <w:lastRenderedPageBreak/>
        <w:t>статьёй 27</w:t>
      </w:r>
      <w:r w:rsidRPr="0036251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6251E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единоличного органа).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D1DE0" w:rsidRPr="0036251E" w:rsidRDefault="006D1DE0" w:rsidP="006D1DE0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36251E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6D1DE0" w:rsidRPr="0036251E" w:rsidRDefault="006D1DE0" w:rsidP="006D1DE0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251E">
        <w:rPr>
          <w:spacing w:val="2"/>
          <w:sz w:val="28"/>
          <w:szCs w:val="28"/>
        </w:rPr>
        <w:t>8</w:t>
      </w:r>
      <w:r w:rsidRPr="0036251E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5) утверждение сметы доходов и расходов ТОС и отчета о ее исполнении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9) определение принципов образования и использования имущества ТОС </w:t>
      </w:r>
      <w:r w:rsidRPr="0036251E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</w:t>
      </w:r>
      <w:r w:rsidRPr="0036251E">
        <w:rPr>
          <w:rFonts w:ascii="Times New Roman" w:hAnsi="Times New Roman" w:cs="Times New Roman"/>
          <w:sz w:val="28"/>
          <w:szCs w:val="28"/>
        </w:rPr>
        <w:t>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36251E">
        <w:rPr>
          <w:rFonts w:ascii="Times New Roman" w:hAnsi="Times New Roman" w:cs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8. Права и обязанности органа управления ТОС.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Орган  управления ТОС имеет право: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Орган  управления ТОС обязан: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6D1DE0" w:rsidRPr="0036251E" w:rsidRDefault="006D1DE0" w:rsidP="006D1DE0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 xml:space="preserve">Статья 9. Председатель Совета (Комитета) ТОС </w:t>
      </w:r>
      <w:r w:rsidRPr="0036251E">
        <w:rPr>
          <w:rFonts w:ascii="Times New Roman" w:hAnsi="Times New Roman" w:cs="Times New Roman"/>
          <w:i/>
          <w:sz w:val="28"/>
          <w:szCs w:val="28"/>
          <w:u w:val="single"/>
        </w:rPr>
        <w:t>(для коллегиального органа управления)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Председатель Совета (Комитета) ТОС  подотчетен  Совету (Комитету) ТОС  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3. Председатель органа территориального общественного самоуправления: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осуществляет общее руководство деятельностью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организует и контролирует выполнение решений Совета ТОС;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8) информирует Совет ТОС о положении дел на подведомственной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 xml:space="preserve">Статья 10. Староста сельского населённого пункта </w:t>
      </w:r>
      <w:r w:rsidRPr="00362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51E">
        <w:rPr>
          <w:rFonts w:ascii="Times New Roman" w:hAnsi="Times New Roman" w:cs="Times New Roman"/>
          <w:i/>
          <w:sz w:val="28"/>
          <w:szCs w:val="28"/>
          <w:u w:val="single"/>
        </w:rPr>
        <w:t>(для единоличного органа управления ТОС)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</w:t>
      </w:r>
      <w:r w:rsidRPr="00362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51E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3625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51E">
        <w:rPr>
          <w:rFonts w:ascii="Times New Roman" w:hAnsi="Times New Roman" w:cs="Times New Roman"/>
          <w:sz w:val="28"/>
          <w:szCs w:val="28"/>
        </w:rPr>
        <w:t>законом Оренбургской области, а также настоящим Уставом ТОС.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смерти;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решения собрания (конференции) граждан;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по иным основаниям, предусмотренным законодательством.</w:t>
      </w:r>
    </w:p>
    <w:p w:rsidR="006D1DE0" w:rsidRPr="0036251E" w:rsidRDefault="006D1DE0" w:rsidP="006D1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привлекать  население к работам по благоустройству, озеленению, улучшению санитарного состояния, строительству и ремонту  улиц, 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7) осуществлять общественный земельный контроль в соответствии с Земельным </w:t>
      </w:r>
      <w:hyperlink r:id="rId8" w:history="1">
        <w:r w:rsidRPr="003625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25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14) оказывать содействие в реализации избирательных прав граждан, проживающих на территории ТОС;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15) выполняют иные виды деятельности в рамках действующего законодательства.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имеют право: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вносить в органы местного самоуправления проекты муниципальных правовых актов;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участвовать в заседаниях органов местного самоуправления при рассмотрении вопросов, затрагивающих их интересы.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обязаны: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собрании, конференции граждан;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14. Финансовые средства и имущество территориального общественного самоуправления</w:t>
      </w:r>
      <w:r w:rsidRPr="0036251E">
        <w:rPr>
          <w:rFonts w:ascii="Times New Roman" w:hAnsi="Times New Roman" w:cs="Times New Roman"/>
          <w:sz w:val="28"/>
          <w:szCs w:val="28"/>
        </w:rPr>
        <w:t xml:space="preserve"> </w:t>
      </w:r>
      <w:r w:rsidRPr="0036251E">
        <w:rPr>
          <w:rFonts w:ascii="Times New Roman" w:hAnsi="Times New Roman" w:cs="Times New Roman"/>
          <w:i/>
          <w:sz w:val="28"/>
          <w:szCs w:val="28"/>
          <w:u w:val="single"/>
        </w:rPr>
        <w:t>(для ТОС, имеющих статус юридического лица)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251E">
        <w:rPr>
          <w:rFonts w:ascii="Times New Roman" w:hAnsi="Times New Roman" w:cs="Times New Roman"/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15. Ответственность органов территориального общественного самоуправления и контроль за их деятельностью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</w:t>
      </w:r>
      <w:r w:rsidRPr="0036251E">
        <w:rPr>
          <w:rFonts w:ascii="Times New Roman" w:hAnsi="Times New Roman" w:cs="Times New Roman"/>
          <w:sz w:val="28"/>
          <w:szCs w:val="28"/>
        </w:rPr>
        <w:lastRenderedPageBreak/>
        <w:t>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D1DE0" w:rsidRPr="00FD36B5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B5">
        <w:rPr>
          <w:rFonts w:ascii="Times New Roman" w:hAnsi="Times New Roman" w:cs="Times New Roman"/>
          <w:sz w:val="28"/>
          <w:szCs w:val="28"/>
        </w:rPr>
        <w:t>(</w:t>
      </w:r>
      <w:r w:rsidRPr="00FD36B5">
        <w:rPr>
          <w:rFonts w:ascii="Times New Roman" w:hAnsi="Times New Roman" w:cs="Times New Roman"/>
          <w:i/>
          <w:sz w:val="28"/>
          <w:szCs w:val="28"/>
        </w:rPr>
        <w:t>Пункты 2-4 применяются для  ТОСов, имеющих статус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i/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i/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51E">
        <w:rPr>
          <w:rFonts w:ascii="Times New Roman" w:hAnsi="Times New Roman" w:cs="Times New Roman"/>
          <w:i/>
          <w:sz w:val="28"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51E">
        <w:rPr>
          <w:rFonts w:ascii="Times New Roman" w:hAnsi="Times New Roman" w:cs="Times New Roman"/>
          <w:b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6D1DE0" w:rsidRPr="0036251E" w:rsidRDefault="006D1DE0" w:rsidP="006D1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6D1DE0" w:rsidRPr="0036251E" w:rsidRDefault="006D1DE0" w:rsidP="006D1D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51E">
        <w:rPr>
          <w:rFonts w:ascii="Times New Roman" w:hAnsi="Times New Roman" w:cs="Times New Roman"/>
          <w:sz w:val="28"/>
          <w:szCs w:val="28"/>
        </w:rPr>
        <w:lastRenderedPageBreak/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F20F52" w:rsidRPr="009F4DF5" w:rsidRDefault="00F20F52" w:rsidP="006D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F52" w:rsidRPr="009F4DF5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190416"/>
    <w:rsid w:val="002E2896"/>
    <w:rsid w:val="00306F39"/>
    <w:rsid w:val="00346B01"/>
    <w:rsid w:val="003C3D50"/>
    <w:rsid w:val="00461B32"/>
    <w:rsid w:val="004E2407"/>
    <w:rsid w:val="0052145C"/>
    <w:rsid w:val="00596928"/>
    <w:rsid w:val="00693C2E"/>
    <w:rsid w:val="006A5AD0"/>
    <w:rsid w:val="006D1DE0"/>
    <w:rsid w:val="006F0893"/>
    <w:rsid w:val="00731FC8"/>
    <w:rsid w:val="00746178"/>
    <w:rsid w:val="00796A17"/>
    <w:rsid w:val="00802339"/>
    <w:rsid w:val="00886187"/>
    <w:rsid w:val="008A7E05"/>
    <w:rsid w:val="008D1432"/>
    <w:rsid w:val="008F3E12"/>
    <w:rsid w:val="009831AF"/>
    <w:rsid w:val="009F4DF5"/>
    <w:rsid w:val="00AA5BBB"/>
    <w:rsid w:val="00B73980"/>
    <w:rsid w:val="00B740F1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44E95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693C2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693C2E"/>
  </w:style>
  <w:style w:type="character" w:customStyle="1" w:styleId="af5">
    <w:name w:val="Абзац списка Знак"/>
    <w:basedOn w:val="a0"/>
    <w:link w:val="af4"/>
    <w:rsid w:val="00693C2E"/>
  </w:style>
  <w:style w:type="character" w:customStyle="1" w:styleId="WW8Num4z0">
    <w:name w:val="WW8Num4z0"/>
    <w:rsid w:val="00693C2E"/>
    <w:rPr>
      <w:rFonts w:ascii="Times New Roman" w:hAnsi="Times New Roman" w:cs="Times New Roman"/>
    </w:rPr>
  </w:style>
  <w:style w:type="character" w:customStyle="1" w:styleId="WW8Num5z0">
    <w:name w:val="WW8Num5z0"/>
    <w:rsid w:val="00693C2E"/>
    <w:rPr>
      <w:rFonts w:ascii="Times New Roman" w:hAnsi="Times New Roman" w:cs="Times New Roman"/>
    </w:rPr>
  </w:style>
  <w:style w:type="character" w:customStyle="1" w:styleId="WW8Num6z0">
    <w:name w:val="WW8Num6z0"/>
    <w:rsid w:val="00693C2E"/>
    <w:rPr>
      <w:rFonts w:ascii="Times New Roman" w:hAnsi="Times New Roman" w:cs="Times New Roman"/>
    </w:rPr>
  </w:style>
  <w:style w:type="character" w:customStyle="1" w:styleId="WW8Num7z0">
    <w:name w:val="WW8Num7z0"/>
    <w:rsid w:val="00693C2E"/>
    <w:rPr>
      <w:rFonts w:ascii="Times New Roman" w:hAnsi="Times New Roman" w:cs="Times New Roman"/>
    </w:rPr>
  </w:style>
  <w:style w:type="character" w:customStyle="1" w:styleId="WW8Num8z0">
    <w:name w:val="WW8Num8z0"/>
    <w:rsid w:val="00693C2E"/>
    <w:rPr>
      <w:rFonts w:ascii="Times New Roman" w:hAnsi="Times New Roman" w:cs="Times New Roman"/>
    </w:rPr>
  </w:style>
  <w:style w:type="character" w:customStyle="1" w:styleId="WW8Num9z0">
    <w:name w:val="WW8Num9z0"/>
    <w:rsid w:val="00693C2E"/>
    <w:rPr>
      <w:rFonts w:ascii="Times New Roman" w:hAnsi="Times New Roman" w:cs="Times New Roman"/>
    </w:rPr>
  </w:style>
  <w:style w:type="character" w:customStyle="1" w:styleId="WW8Num10z0">
    <w:name w:val="WW8Num10z0"/>
    <w:rsid w:val="00693C2E"/>
    <w:rPr>
      <w:rFonts w:ascii="Times New Roman" w:hAnsi="Times New Roman" w:cs="Times New Roman"/>
    </w:rPr>
  </w:style>
  <w:style w:type="character" w:customStyle="1" w:styleId="WW8Num11z0">
    <w:name w:val="WW8Num11z0"/>
    <w:rsid w:val="00693C2E"/>
    <w:rPr>
      <w:rFonts w:ascii="Times New Roman" w:hAnsi="Times New Roman" w:cs="Times New Roman"/>
    </w:rPr>
  </w:style>
  <w:style w:type="character" w:customStyle="1" w:styleId="WW8Num12z0">
    <w:name w:val="WW8Num12z0"/>
    <w:rsid w:val="00693C2E"/>
    <w:rPr>
      <w:rFonts w:ascii="Times New Roman" w:hAnsi="Times New Roman" w:cs="Times New Roman"/>
    </w:rPr>
  </w:style>
  <w:style w:type="character" w:customStyle="1" w:styleId="WW8Num13z0">
    <w:name w:val="WW8Num13z0"/>
    <w:rsid w:val="00693C2E"/>
    <w:rPr>
      <w:rFonts w:ascii="Times New Roman" w:hAnsi="Times New Roman" w:cs="Times New Roman"/>
    </w:rPr>
  </w:style>
  <w:style w:type="character" w:customStyle="1" w:styleId="WW8Num14z0">
    <w:name w:val="WW8Num14z0"/>
    <w:rsid w:val="00693C2E"/>
    <w:rPr>
      <w:rFonts w:ascii="Times New Roman" w:hAnsi="Times New Roman" w:cs="Times New Roman"/>
    </w:rPr>
  </w:style>
  <w:style w:type="character" w:customStyle="1" w:styleId="WW8Num15z0">
    <w:name w:val="WW8Num15z0"/>
    <w:rsid w:val="00693C2E"/>
    <w:rPr>
      <w:rFonts w:ascii="Times New Roman" w:hAnsi="Times New Roman" w:cs="Times New Roman"/>
    </w:rPr>
  </w:style>
  <w:style w:type="character" w:customStyle="1" w:styleId="WW8Num16z0">
    <w:name w:val="WW8Num16z0"/>
    <w:rsid w:val="00693C2E"/>
    <w:rPr>
      <w:rFonts w:ascii="Times New Roman" w:hAnsi="Times New Roman" w:cs="Times New Roman"/>
    </w:rPr>
  </w:style>
  <w:style w:type="character" w:customStyle="1" w:styleId="WW8Num17z0">
    <w:name w:val="WW8Num17z0"/>
    <w:rsid w:val="00693C2E"/>
    <w:rPr>
      <w:rFonts w:ascii="Times New Roman" w:hAnsi="Times New Roman" w:cs="Times New Roman"/>
    </w:rPr>
  </w:style>
  <w:style w:type="character" w:customStyle="1" w:styleId="WW8Num18z0">
    <w:name w:val="WW8Num18z0"/>
    <w:rsid w:val="00693C2E"/>
    <w:rPr>
      <w:rFonts w:ascii="Times New Roman" w:hAnsi="Times New Roman" w:cs="Times New Roman"/>
    </w:rPr>
  </w:style>
  <w:style w:type="character" w:customStyle="1" w:styleId="WW8Num19z0">
    <w:name w:val="WW8Num19z0"/>
    <w:rsid w:val="00693C2E"/>
    <w:rPr>
      <w:rFonts w:ascii="Times New Roman" w:hAnsi="Times New Roman" w:cs="Times New Roman"/>
    </w:rPr>
  </w:style>
  <w:style w:type="character" w:customStyle="1" w:styleId="WW8Num20z0">
    <w:name w:val="WW8Num20z0"/>
    <w:rsid w:val="00693C2E"/>
    <w:rPr>
      <w:rFonts w:ascii="Times New Roman" w:hAnsi="Times New Roman" w:cs="Times New Roman"/>
    </w:rPr>
  </w:style>
  <w:style w:type="character" w:customStyle="1" w:styleId="WW8Num21z0">
    <w:name w:val="WW8Num21z0"/>
    <w:rsid w:val="00693C2E"/>
    <w:rPr>
      <w:rFonts w:ascii="Times New Roman" w:hAnsi="Times New Roman" w:cs="Times New Roman"/>
    </w:rPr>
  </w:style>
  <w:style w:type="character" w:customStyle="1" w:styleId="WW8Num22z0">
    <w:name w:val="WW8Num22z0"/>
    <w:rsid w:val="00693C2E"/>
    <w:rPr>
      <w:rFonts w:ascii="Times New Roman" w:hAnsi="Times New Roman" w:cs="Times New Roman"/>
    </w:rPr>
  </w:style>
  <w:style w:type="character" w:customStyle="1" w:styleId="WW8Num23z0">
    <w:name w:val="WW8Num23z0"/>
    <w:rsid w:val="00693C2E"/>
    <w:rPr>
      <w:rFonts w:ascii="Times New Roman" w:hAnsi="Times New Roman" w:cs="Times New Roman"/>
    </w:rPr>
  </w:style>
  <w:style w:type="character" w:customStyle="1" w:styleId="WW8Num24z0">
    <w:name w:val="WW8Num24z0"/>
    <w:rsid w:val="00693C2E"/>
    <w:rPr>
      <w:rFonts w:ascii="Times New Roman" w:hAnsi="Times New Roman" w:cs="Times New Roman"/>
    </w:rPr>
  </w:style>
  <w:style w:type="character" w:customStyle="1" w:styleId="WW8Num26z0">
    <w:name w:val="WW8Num26z0"/>
    <w:rsid w:val="00693C2E"/>
    <w:rPr>
      <w:rFonts w:ascii="Times New Roman" w:hAnsi="Times New Roman" w:cs="Times New Roman"/>
    </w:rPr>
  </w:style>
  <w:style w:type="character" w:customStyle="1" w:styleId="WW8Num27z0">
    <w:name w:val="WW8Num27z0"/>
    <w:rsid w:val="00693C2E"/>
    <w:rPr>
      <w:rFonts w:ascii="Times New Roman" w:hAnsi="Times New Roman" w:cs="Times New Roman"/>
    </w:rPr>
  </w:style>
  <w:style w:type="character" w:customStyle="1" w:styleId="WW8Num28z0">
    <w:name w:val="WW8Num28z0"/>
    <w:rsid w:val="00693C2E"/>
    <w:rPr>
      <w:rFonts w:ascii="Times New Roman" w:hAnsi="Times New Roman" w:cs="Times New Roman"/>
    </w:rPr>
  </w:style>
  <w:style w:type="character" w:customStyle="1" w:styleId="WW8Num29z0">
    <w:name w:val="WW8Num29z0"/>
    <w:rsid w:val="00693C2E"/>
    <w:rPr>
      <w:rFonts w:ascii="Times New Roman" w:hAnsi="Times New Roman" w:cs="Times New Roman"/>
    </w:rPr>
  </w:style>
  <w:style w:type="character" w:customStyle="1" w:styleId="WW8Num30z0">
    <w:name w:val="WW8Num30z0"/>
    <w:rsid w:val="00693C2E"/>
    <w:rPr>
      <w:rFonts w:ascii="Times New Roman" w:hAnsi="Times New Roman" w:cs="Times New Roman"/>
    </w:rPr>
  </w:style>
  <w:style w:type="character" w:customStyle="1" w:styleId="WW8Num31z0">
    <w:name w:val="WW8Num31z0"/>
    <w:rsid w:val="00693C2E"/>
    <w:rPr>
      <w:rFonts w:ascii="Times New Roman" w:hAnsi="Times New Roman" w:cs="Times New Roman"/>
    </w:rPr>
  </w:style>
  <w:style w:type="character" w:customStyle="1" w:styleId="WW8Num32z0">
    <w:name w:val="WW8Num32z0"/>
    <w:rsid w:val="00693C2E"/>
    <w:rPr>
      <w:rFonts w:ascii="Times New Roman" w:hAnsi="Times New Roman" w:cs="Times New Roman"/>
    </w:rPr>
  </w:style>
  <w:style w:type="character" w:customStyle="1" w:styleId="WW8Num33z0">
    <w:name w:val="WW8Num33z0"/>
    <w:rsid w:val="00693C2E"/>
    <w:rPr>
      <w:rFonts w:ascii="Times New Roman" w:hAnsi="Times New Roman" w:cs="Times New Roman"/>
    </w:rPr>
  </w:style>
  <w:style w:type="character" w:customStyle="1" w:styleId="WW8Num34z0">
    <w:name w:val="WW8Num34z0"/>
    <w:rsid w:val="00693C2E"/>
    <w:rPr>
      <w:rFonts w:ascii="Times New Roman" w:hAnsi="Times New Roman" w:cs="Times New Roman"/>
    </w:rPr>
  </w:style>
  <w:style w:type="character" w:customStyle="1" w:styleId="WW8Num35z0">
    <w:name w:val="WW8Num35z0"/>
    <w:rsid w:val="00693C2E"/>
    <w:rPr>
      <w:rFonts w:ascii="Times New Roman" w:hAnsi="Times New Roman" w:cs="Times New Roman"/>
    </w:rPr>
  </w:style>
  <w:style w:type="character" w:customStyle="1" w:styleId="WW8NumSt14z0">
    <w:name w:val="WW8NumSt14z0"/>
    <w:rsid w:val="00693C2E"/>
    <w:rPr>
      <w:rFonts w:ascii="Times New Roman" w:hAnsi="Times New Roman" w:cs="Times New Roman"/>
    </w:rPr>
  </w:style>
  <w:style w:type="character" w:customStyle="1" w:styleId="WW8NumSt20z0">
    <w:name w:val="WW8NumSt20z0"/>
    <w:rsid w:val="00693C2E"/>
    <w:rPr>
      <w:rFonts w:ascii="Times New Roman" w:hAnsi="Times New Roman" w:cs="Times New Roman"/>
    </w:rPr>
  </w:style>
  <w:style w:type="character" w:customStyle="1" w:styleId="WW8NumSt33z0">
    <w:name w:val="WW8NumSt33z0"/>
    <w:rsid w:val="00693C2E"/>
    <w:rPr>
      <w:rFonts w:ascii="Times New Roman" w:hAnsi="Times New Roman" w:cs="Times New Roman"/>
    </w:rPr>
  </w:style>
  <w:style w:type="character" w:customStyle="1" w:styleId="WW8NumSt35z0">
    <w:name w:val="WW8NumSt35z0"/>
    <w:rsid w:val="00693C2E"/>
    <w:rPr>
      <w:rFonts w:ascii="Times New Roman" w:hAnsi="Times New Roman" w:cs="Times New Roman"/>
    </w:rPr>
  </w:style>
  <w:style w:type="character" w:customStyle="1" w:styleId="WW8NumSt36z0">
    <w:name w:val="WW8NumSt36z0"/>
    <w:rsid w:val="00693C2E"/>
    <w:rPr>
      <w:rFonts w:ascii="Times New Roman" w:hAnsi="Times New Roman" w:cs="Times New Roman"/>
    </w:rPr>
  </w:style>
  <w:style w:type="character" w:styleId="af8">
    <w:name w:val="Hyperlink"/>
    <w:basedOn w:val="21"/>
    <w:rsid w:val="00693C2E"/>
    <w:rPr>
      <w:color w:val="0000FF"/>
      <w:u w:val="single"/>
    </w:rPr>
  </w:style>
  <w:style w:type="character" w:styleId="af9">
    <w:name w:val="FollowedHyperlink"/>
    <w:basedOn w:val="21"/>
    <w:rsid w:val="00693C2E"/>
    <w:rPr>
      <w:color w:val="800080"/>
      <w:u w:val="single"/>
    </w:rPr>
  </w:style>
  <w:style w:type="character" w:customStyle="1" w:styleId="afa">
    <w:name w:val="Символ нумерации"/>
    <w:rsid w:val="00693C2E"/>
  </w:style>
  <w:style w:type="paragraph" w:styleId="afb">
    <w:name w:val="caption"/>
    <w:basedOn w:val="a"/>
    <w:qFormat/>
    <w:rsid w:val="00693C2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693C2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693C2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693C2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693C2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693C2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693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93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693C2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693C2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693C2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693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693C2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93C2E"/>
  </w:style>
  <w:style w:type="paragraph" w:styleId="aff0">
    <w:name w:val="No Spacing"/>
    <w:link w:val="aff1"/>
    <w:uiPriority w:val="1"/>
    <w:qFormat/>
    <w:rsid w:val="00693C2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693C2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693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93C2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6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C2E"/>
  </w:style>
  <w:style w:type="character" w:customStyle="1" w:styleId="FontStyle15">
    <w:name w:val="Font Style15"/>
    <w:rsid w:val="00693C2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3C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693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93C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693C2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693C2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69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3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693C2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693C2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693C2E"/>
    <w:rPr>
      <w:b/>
      <w:bCs/>
    </w:rPr>
  </w:style>
  <w:style w:type="paragraph" w:styleId="aff4">
    <w:name w:val="Title"/>
    <w:basedOn w:val="a"/>
    <w:link w:val="aff5"/>
    <w:qFormat/>
    <w:rsid w:val="00693C2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693C2E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formattext">
    <w:name w:val="formattext"/>
    <w:basedOn w:val="a"/>
    <w:rsid w:val="006D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2018-11-13T16:00:00Z</dcterms:modified>
</cp:coreProperties>
</file>