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CD" w:rsidRPr="00B73980" w:rsidRDefault="00002AE6" w:rsidP="00A54BC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4B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BCD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18.10.2018г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4BCD" w:rsidRPr="00B73980" w:rsidRDefault="00A54BCD" w:rsidP="00A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A54BCD" w:rsidRPr="00B73980" w:rsidTr="000246A2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54BCD" w:rsidRPr="00951EFF" w:rsidRDefault="00A54BCD" w:rsidP="000246A2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1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1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   утверждении   Положения   о сходе граждан на территории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1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1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Александровского района Оренбургской области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54BCD" w:rsidRPr="00B73980" w:rsidRDefault="00A54BCD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54BCD" w:rsidRDefault="00A54BCD" w:rsidP="00A54BCD">
      <w:pPr>
        <w:rPr>
          <w:rFonts w:ascii="Times New Roman" w:hAnsi="Times New Roman" w:cs="Times New Roman"/>
          <w:bCs/>
          <w:sz w:val="24"/>
          <w:szCs w:val="24"/>
        </w:rPr>
      </w:pPr>
    </w:p>
    <w:p w:rsidR="00A54BCD" w:rsidRDefault="00A54BCD" w:rsidP="00A54BCD">
      <w:pPr>
        <w:rPr>
          <w:rFonts w:ascii="Times New Roman" w:hAnsi="Times New Roman" w:cs="Times New Roman"/>
          <w:bCs/>
          <w:sz w:val="24"/>
          <w:szCs w:val="24"/>
        </w:rPr>
      </w:pPr>
    </w:p>
    <w:p w:rsidR="00A54BCD" w:rsidRPr="00951EFF" w:rsidRDefault="00A54BCD" w:rsidP="00A54B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4BCD" w:rsidRPr="00951EFF" w:rsidRDefault="00A54BCD" w:rsidP="00A54BCD">
      <w:pPr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Положение  о сходе  граждан на территории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Оренбургской области,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A54BCD" w:rsidRPr="00951EFF" w:rsidRDefault="00A54BCD" w:rsidP="00A54BCD">
      <w:pPr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         2. Решение вступает в силу  после его обнародования.</w:t>
      </w:r>
    </w:p>
    <w:p w:rsidR="00A54BCD" w:rsidRPr="00951EFF" w:rsidRDefault="00A54BCD" w:rsidP="00A54B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4BCD" w:rsidRPr="00951EFF" w:rsidRDefault="00A54BCD" w:rsidP="00A54B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4BCD" w:rsidRPr="00951EFF" w:rsidRDefault="00A54BCD" w:rsidP="00A54BCD">
      <w:pPr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ab/>
      </w:r>
      <w:r w:rsidRPr="00951EFF">
        <w:rPr>
          <w:rFonts w:ascii="Times New Roman" w:eastAsia="Times New Roman" w:hAnsi="Times New Roman" w:cs="Times New Roman"/>
          <w:sz w:val="28"/>
          <w:szCs w:val="28"/>
        </w:rPr>
        <w:tab/>
      </w:r>
      <w:r w:rsidRPr="00951EFF">
        <w:rPr>
          <w:rFonts w:ascii="Times New Roman" w:eastAsia="Times New Roman" w:hAnsi="Times New Roman" w:cs="Times New Roman"/>
          <w:sz w:val="28"/>
          <w:szCs w:val="28"/>
        </w:rPr>
        <w:tab/>
      </w:r>
      <w:r w:rsidRPr="00951EF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С.М.Попов</w:t>
      </w:r>
    </w:p>
    <w:p w:rsidR="00A54BCD" w:rsidRPr="00951EFF" w:rsidRDefault="00A54BCD" w:rsidP="00A54B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4BCD" w:rsidRPr="00951EFF" w:rsidRDefault="00A54BCD" w:rsidP="00A54BCD">
      <w:pPr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Александровского района, прокуратуру района</w:t>
      </w:r>
    </w:p>
    <w:p w:rsidR="00A54BCD" w:rsidRDefault="00A54BCD" w:rsidP="00A54BCD">
      <w:pPr>
        <w:rPr>
          <w:rFonts w:ascii="Calibri" w:eastAsia="Times New Roman" w:hAnsi="Calibri" w:cs="Times New Roman"/>
          <w:szCs w:val="28"/>
        </w:rPr>
      </w:pPr>
    </w:p>
    <w:p w:rsidR="00A54BCD" w:rsidRDefault="00A54BCD" w:rsidP="00A54BC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A54BCD" w:rsidRPr="00EA287C" w:rsidTr="000246A2">
        <w:trPr>
          <w:trHeight w:val="1900"/>
        </w:trPr>
        <w:tc>
          <w:tcPr>
            <w:tcW w:w="6416" w:type="dxa"/>
            <w:shd w:val="clear" w:color="auto" w:fill="auto"/>
          </w:tcPr>
          <w:p w:rsidR="00A54BCD" w:rsidRPr="00EA287C" w:rsidRDefault="00A54BCD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A54BCD" w:rsidRPr="00EA287C" w:rsidRDefault="00A54BCD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A54BCD" w:rsidRPr="00EA287C" w:rsidRDefault="00A54BCD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4BCD" w:rsidRPr="00EA287C" w:rsidRDefault="00A54BCD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A54BCD" w:rsidRPr="00EA287C" w:rsidRDefault="00A54BCD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A54BCD" w:rsidRPr="00EA287C" w:rsidRDefault="00A54BCD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A54BCD" w:rsidRPr="00EA287C" w:rsidRDefault="00A54BCD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</w:t>
            </w:r>
          </w:p>
          <w:p w:rsidR="00A54BCD" w:rsidRPr="00EA287C" w:rsidRDefault="00A54BCD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BCD" w:rsidRDefault="00A54BCD" w:rsidP="00A54BCD">
      <w:pPr>
        <w:rPr>
          <w:rFonts w:ascii="Calibri" w:eastAsia="Times New Roman" w:hAnsi="Calibri" w:cs="Times New Roman"/>
        </w:rPr>
      </w:pPr>
    </w:p>
    <w:p w:rsidR="00A54BCD" w:rsidRPr="00951EFF" w:rsidRDefault="00A54BCD" w:rsidP="00A5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814042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951EF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54BCD" w:rsidRPr="00951EFF" w:rsidRDefault="00A54BCD" w:rsidP="00A54B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сходе граждан на территории  </w:t>
      </w:r>
    </w:p>
    <w:p w:rsidR="00A54BCD" w:rsidRDefault="00A54BCD" w:rsidP="00A54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муниципального образования </w:t>
      </w:r>
      <w:r w:rsidRPr="00951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1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</w:p>
    <w:p w:rsidR="00A54BCD" w:rsidRPr="00951EFF" w:rsidRDefault="00A54BCD" w:rsidP="00A54B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Александровского района Оренбургской области</w:t>
      </w:r>
    </w:p>
    <w:p w:rsidR="00A54BCD" w:rsidRPr="00024A95" w:rsidRDefault="00A54BCD" w:rsidP="00A54BCD">
      <w:pPr>
        <w:rPr>
          <w:rFonts w:ascii="Calibri" w:eastAsia="Times New Roman" w:hAnsi="Calibri" w:cs="Times New Roman"/>
        </w:rPr>
      </w:pPr>
    </w:p>
    <w:p w:rsidR="00A54BCD" w:rsidRPr="00951EFF" w:rsidRDefault="00A54BCD" w:rsidP="00A54B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 порядок организации и проведения схода граждан.</w:t>
      </w:r>
    </w:p>
    <w:p w:rsidR="00A54BCD" w:rsidRPr="00951EFF" w:rsidRDefault="00A54BCD" w:rsidP="00A54BC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Действия настоящего  положения не распространяется на сходы граждан, </w:t>
      </w:r>
      <w:r w:rsidRPr="00951EFF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p w:rsidR="00A54BCD" w:rsidRPr="00951EFF" w:rsidRDefault="00A54BCD" w:rsidP="00A54B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4BCD" w:rsidRPr="00637FCD" w:rsidRDefault="00A54BCD" w:rsidP="00A54BCD">
      <w:pPr>
        <w:pStyle w:val="1"/>
        <w:jc w:val="center"/>
        <w:rPr>
          <w:b/>
          <w:sz w:val="28"/>
          <w:szCs w:val="28"/>
        </w:rPr>
      </w:pPr>
      <w:r w:rsidRPr="00637FCD">
        <w:rPr>
          <w:b/>
          <w:sz w:val="28"/>
          <w:szCs w:val="28"/>
        </w:rPr>
        <w:t>1. Общие положения</w:t>
      </w:r>
      <w:bookmarkStart w:id="1" w:name="_Toc58140430"/>
      <w:bookmarkEnd w:id="0"/>
    </w:p>
    <w:p w:rsidR="00A54BCD" w:rsidRPr="00637FCD" w:rsidRDefault="00A54BCD" w:rsidP="00A54BCD">
      <w:pPr>
        <w:pStyle w:val="2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7FCD">
        <w:rPr>
          <w:rFonts w:ascii="Times New Roman" w:hAnsi="Times New Roman" w:cs="Times New Roman"/>
          <w:b/>
          <w:sz w:val="28"/>
          <w:szCs w:val="28"/>
        </w:rPr>
        <w:t>Статья 1. Сход граждан.</w:t>
      </w:r>
      <w:bookmarkEnd w:id="1"/>
    </w:p>
    <w:p w:rsidR="00A54BCD" w:rsidRPr="00951EFF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 w:rsidRPr="00951EFF">
        <w:rPr>
          <w:sz w:val="28"/>
          <w:szCs w:val="28"/>
          <w:lang w:val="ru-RU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A54BCD" w:rsidRPr="00637FCD" w:rsidRDefault="00A54BCD" w:rsidP="00A54BCD">
      <w:pPr>
        <w:pStyle w:val="af1"/>
        <w:spacing w:after="0" w:line="240" w:lineRule="auto"/>
        <w:rPr>
          <w:b/>
          <w:sz w:val="28"/>
          <w:szCs w:val="28"/>
          <w:lang w:val="ru-RU"/>
        </w:rPr>
      </w:pPr>
      <w:bookmarkStart w:id="2" w:name="_Toc58140431"/>
    </w:p>
    <w:p w:rsidR="00A54BCD" w:rsidRPr="00637FCD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 w:rsidRPr="00637FCD">
        <w:rPr>
          <w:b/>
          <w:sz w:val="28"/>
          <w:szCs w:val="28"/>
          <w:lang w:val="ru-RU"/>
        </w:rPr>
        <w:t xml:space="preserve"> </w:t>
      </w:r>
      <w:r w:rsidRPr="00637FCD">
        <w:rPr>
          <w:b/>
          <w:sz w:val="28"/>
          <w:szCs w:val="28"/>
          <w:lang w:val="ru-RU"/>
        </w:rPr>
        <w:tab/>
        <w:t xml:space="preserve">Статья 2. </w:t>
      </w:r>
      <w:bookmarkStart w:id="3" w:name="_Toc58140432"/>
      <w:bookmarkEnd w:id="2"/>
      <w:r w:rsidRPr="00637FCD">
        <w:rPr>
          <w:b/>
          <w:sz w:val="28"/>
          <w:szCs w:val="28"/>
          <w:lang w:val="ru-RU"/>
        </w:rPr>
        <w:t>Право граждан на участие в сходе граждан</w:t>
      </w:r>
      <w:bookmarkEnd w:id="3"/>
    </w:p>
    <w:p w:rsidR="00A54BCD" w:rsidRPr="00A54BCD" w:rsidRDefault="00A54BCD" w:rsidP="00A54BCD">
      <w:pPr>
        <w:pStyle w:val="2a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54BCD">
        <w:rPr>
          <w:rFonts w:ascii="Times New Roman" w:hAnsi="Times New Roman" w:cs="Times New Roman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A54BCD" w:rsidRPr="00637FCD" w:rsidRDefault="00A54BCD" w:rsidP="00A54BCD">
      <w:pPr>
        <w:pStyle w:val="af1"/>
        <w:spacing w:after="0" w:line="240" w:lineRule="auto"/>
        <w:rPr>
          <w:b/>
          <w:sz w:val="28"/>
          <w:szCs w:val="28"/>
          <w:lang w:val="ru-RU"/>
        </w:rPr>
      </w:pPr>
    </w:p>
    <w:p w:rsidR="00A54BCD" w:rsidRPr="00637FCD" w:rsidRDefault="00A54BCD" w:rsidP="00A54BCD">
      <w:pPr>
        <w:pStyle w:val="2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4" w:name="_Toc58140433"/>
      <w:r w:rsidRPr="00637FCD">
        <w:rPr>
          <w:rFonts w:ascii="Times New Roman" w:hAnsi="Times New Roman" w:cs="Times New Roman"/>
          <w:b/>
          <w:sz w:val="28"/>
          <w:szCs w:val="28"/>
        </w:rPr>
        <w:t>Статья 3. Общие принципы проведения схода граждан</w:t>
      </w:r>
      <w:bookmarkEnd w:id="4"/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ab/>
      </w:r>
      <w:r w:rsidRPr="00951E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4BCD" w:rsidRPr="00637FCD" w:rsidRDefault="00A54BCD" w:rsidP="00A54BCD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58140434"/>
      <w:r w:rsidRPr="00637FCD">
        <w:rPr>
          <w:rFonts w:ascii="Times New Roman" w:eastAsia="Times New Roman" w:hAnsi="Times New Roman" w:cs="Times New Roman"/>
          <w:b/>
          <w:sz w:val="28"/>
          <w:szCs w:val="28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5"/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Сход граждан может проводиться по вопросам:</w:t>
      </w:r>
    </w:p>
    <w:p w:rsidR="00A54BCD" w:rsidRPr="00951EFF" w:rsidRDefault="00A54BCD" w:rsidP="00A54B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A54BCD" w:rsidRPr="00951EFF" w:rsidRDefault="00A54BCD" w:rsidP="00A54B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A54BCD" w:rsidRPr="00951EFF" w:rsidRDefault="00A54BCD" w:rsidP="00A54B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A54BCD" w:rsidRPr="00951EFF" w:rsidRDefault="00A54BCD" w:rsidP="00A54B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54BCD" w:rsidRPr="00951EFF" w:rsidRDefault="00A54BCD" w:rsidP="00A54BC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A54BCD" w:rsidRPr="00637FCD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FCD">
        <w:rPr>
          <w:rFonts w:ascii="Times New Roman" w:eastAsia="Times New Roman" w:hAnsi="Times New Roman" w:cs="Times New Roman"/>
          <w:b/>
          <w:sz w:val="28"/>
          <w:szCs w:val="28"/>
        </w:rPr>
        <w:t>Статья 5. Правомочность схода граждан.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58140435"/>
      <w:r w:rsidRPr="00951EFF">
        <w:rPr>
          <w:rFonts w:ascii="Times New Roman" w:eastAsia="Times New Roman" w:hAnsi="Times New Roman" w:cs="Times New Roman"/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A54BCD" w:rsidRPr="00951EFF" w:rsidRDefault="00A54BCD" w:rsidP="00A54BCD">
      <w:pPr>
        <w:pStyle w:val="2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A54BCD" w:rsidRPr="00637FCD" w:rsidRDefault="00A54BCD" w:rsidP="00A54BCD">
      <w:pPr>
        <w:pStyle w:val="1"/>
        <w:jc w:val="center"/>
        <w:rPr>
          <w:b/>
          <w:sz w:val="28"/>
          <w:szCs w:val="28"/>
        </w:rPr>
      </w:pPr>
      <w:bookmarkStart w:id="7" w:name="_Toc58140438"/>
      <w:bookmarkEnd w:id="6"/>
      <w:r w:rsidRPr="00637FCD">
        <w:rPr>
          <w:b/>
          <w:sz w:val="28"/>
          <w:szCs w:val="28"/>
        </w:rPr>
        <w:t>2. Порядок созыва и проведения схода граждан</w:t>
      </w:r>
      <w:bookmarkEnd w:id="7"/>
    </w:p>
    <w:p w:rsidR="00A54BCD" w:rsidRPr="00951EFF" w:rsidRDefault="00A54BCD" w:rsidP="00A54BCD">
      <w:pPr>
        <w:pStyle w:val="2"/>
        <w:ind w:firstLine="540"/>
        <w:rPr>
          <w:rFonts w:ascii="Times New Roman" w:hAnsi="Times New Roman" w:cs="Times New Roman"/>
          <w:i/>
          <w:sz w:val="28"/>
          <w:szCs w:val="28"/>
        </w:rPr>
      </w:pPr>
      <w:bookmarkStart w:id="8" w:name="_Toc58140439"/>
    </w:p>
    <w:p w:rsidR="00A54BCD" w:rsidRPr="00637FCD" w:rsidRDefault="00A54BCD" w:rsidP="00A54BCD">
      <w:pPr>
        <w:pStyle w:val="2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37FCD">
        <w:rPr>
          <w:rFonts w:ascii="Times New Roman" w:hAnsi="Times New Roman" w:cs="Times New Roman"/>
          <w:b/>
          <w:sz w:val="28"/>
          <w:szCs w:val="28"/>
        </w:rPr>
        <w:t>Статья 7. Инициатива проведения схода граждан</w:t>
      </w:r>
      <w:bookmarkEnd w:id="8"/>
    </w:p>
    <w:p w:rsidR="00A54BCD" w:rsidRPr="00951EFF" w:rsidRDefault="00A54BCD" w:rsidP="00A54BC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1. Сход граждан может быть проведён по инициативе: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A54BCD" w:rsidRPr="00951EFF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        </w:t>
      </w:r>
      <w:r w:rsidRPr="00951EFF">
        <w:rPr>
          <w:bCs/>
          <w:iCs/>
          <w:sz w:val="28"/>
          <w:szCs w:val="28"/>
          <w:lang w:val="ru-RU"/>
        </w:rPr>
        <w:t>3. Орган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A54BCD" w:rsidRPr="00951EFF" w:rsidRDefault="00A54BCD" w:rsidP="00A54BC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A54BCD" w:rsidRPr="00951EFF" w:rsidRDefault="00A54BCD" w:rsidP="00A54BCD">
      <w:pPr>
        <w:pStyle w:val="af1"/>
        <w:tabs>
          <w:tab w:val="num" w:pos="-4320"/>
        </w:tabs>
        <w:spacing w:after="0" w:line="240" w:lineRule="auto"/>
        <w:rPr>
          <w:sz w:val="28"/>
          <w:szCs w:val="28"/>
          <w:lang w:val="ru-RU"/>
        </w:rPr>
      </w:pPr>
    </w:p>
    <w:p w:rsidR="00A54BCD" w:rsidRPr="00951EFF" w:rsidRDefault="00A54BCD" w:rsidP="00A54BCD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9" w:name="_Toc58140441"/>
      <w:r w:rsidRPr="0095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Статья 8. Порядок проведения схода граждан.</w:t>
      </w:r>
    </w:p>
    <w:p w:rsidR="00A54BCD" w:rsidRPr="00951EFF" w:rsidRDefault="00A54BCD" w:rsidP="00A54BCD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схода  граждан проводится регистрация участников с указанием </w:t>
      </w:r>
      <w:r w:rsidRPr="00951EFF">
        <w:rPr>
          <w:rFonts w:ascii="Times New Roman" w:eastAsia="Times New Roman" w:hAnsi="Times New Roman" w:cs="Times New Roman"/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A54BCD" w:rsidRPr="00951EFF" w:rsidRDefault="00A54BCD" w:rsidP="00A54BCD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На сходе граждан председательствует глава поселения  или </w:t>
      </w:r>
      <w:proofErr w:type="gramStart"/>
      <w:r w:rsidRPr="00951EFF">
        <w:rPr>
          <w:rFonts w:ascii="Times New Roman" w:eastAsia="Times New Roman" w:hAnsi="Times New Roman" w:cs="Times New Roman"/>
          <w:bCs/>
          <w:iCs/>
          <w:sz w:val="28"/>
          <w:szCs w:val="28"/>
        </w:rPr>
        <w:t>иное лицо, избираемое сходом граждан и избирается</w:t>
      </w:r>
      <w:proofErr w:type="gramEnd"/>
      <w:r w:rsidRPr="00951E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секретарь.</w:t>
      </w:r>
    </w:p>
    <w:bookmarkEnd w:id="9"/>
    <w:p w:rsidR="00A54BCD" w:rsidRPr="00951EFF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</w:t>
      </w:r>
      <w:r w:rsidRPr="00951EFF">
        <w:rPr>
          <w:sz w:val="28"/>
          <w:szCs w:val="28"/>
          <w:lang w:val="ru-RU"/>
        </w:rPr>
        <w:t>. Жители поселения, обладающие избирательным правом, участвуют в сходе граждан непосредственно.</w:t>
      </w:r>
    </w:p>
    <w:p w:rsidR="00A54BCD" w:rsidRPr="00951EFF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4</w:t>
      </w:r>
      <w:r w:rsidRPr="00951EFF">
        <w:rPr>
          <w:sz w:val="28"/>
          <w:szCs w:val="28"/>
          <w:lang w:val="ru-RU"/>
        </w:rPr>
        <w:t>. Сход граждан открывается председательствующим.</w:t>
      </w:r>
    </w:p>
    <w:p w:rsidR="00A54BCD" w:rsidRPr="00951EFF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 w:rsidRPr="00951EFF">
        <w:rPr>
          <w:sz w:val="28"/>
          <w:szCs w:val="28"/>
          <w:lang w:val="ru-RU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A54BCD" w:rsidRPr="00951EFF" w:rsidRDefault="00A54BCD" w:rsidP="00A54BCD">
      <w:pPr>
        <w:pStyle w:val="af1"/>
        <w:tabs>
          <w:tab w:val="num" w:pos="-432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5</w:t>
      </w:r>
      <w:r w:rsidRPr="00951EFF">
        <w:rPr>
          <w:sz w:val="28"/>
          <w:szCs w:val="28"/>
          <w:lang w:val="ru-RU"/>
        </w:rPr>
        <w:t xml:space="preserve">. На сходе граждан ведется </w:t>
      </w:r>
      <w:proofErr w:type="gramStart"/>
      <w:r w:rsidRPr="00951EFF">
        <w:rPr>
          <w:sz w:val="28"/>
          <w:szCs w:val="28"/>
          <w:lang w:val="ru-RU"/>
        </w:rPr>
        <w:t>протокол</w:t>
      </w:r>
      <w:proofErr w:type="gramEnd"/>
      <w:r w:rsidRPr="00951EFF">
        <w:rPr>
          <w:sz w:val="28"/>
          <w:szCs w:val="28"/>
          <w:lang w:val="ru-RU"/>
        </w:rPr>
        <w:t xml:space="preserve"> в котором указываются:</w:t>
      </w:r>
    </w:p>
    <w:p w:rsidR="00A54BCD" w:rsidRPr="00951EFF" w:rsidRDefault="00A54BCD" w:rsidP="00A54BCD">
      <w:pPr>
        <w:numPr>
          <w:ilvl w:val="0"/>
          <w:numId w:val="14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дата и место проведения схода граждан;</w:t>
      </w:r>
    </w:p>
    <w:p w:rsidR="00A54BCD" w:rsidRPr="00951EFF" w:rsidRDefault="00A54BCD" w:rsidP="00A54BCD">
      <w:pPr>
        <w:numPr>
          <w:ilvl w:val="0"/>
          <w:numId w:val="14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54BCD" w:rsidRPr="00951EFF" w:rsidRDefault="00A54BCD" w:rsidP="00A54BCD">
      <w:pPr>
        <w:numPr>
          <w:ilvl w:val="0"/>
          <w:numId w:val="14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количество присутствующих;</w:t>
      </w:r>
    </w:p>
    <w:p w:rsidR="00A54BCD" w:rsidRPr="00951EFF" w:rsidRDefault="00A54BCD" w:rsidP="00A54BCD">
      <w:pPr>
        <w:numPr>
          <w:ilvl w:val="0"/>
          <w:numId w:val="14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54BCD" w:rsidRPr="00951EFF" w:rsidRDefault="00A54BCD" w:rsidP="00A54BCD">
      <w:pPr>
        <w:numPr>
          <w:ilvl w:val="0"/>
          <w:numId w:val="14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повестка дня;</w:t>
      </w:r>
    </w:p>
    <w:p w:rsidR="00A54BCD" w:rsidRPr="00951EFF" w:rsidRDefault="00A54BCD" w:rsidP="00A54BCD">
      <w:pPr>
        <w:numPr>
          <w:ilvl w:val="0"/>
          <w:numId w:val="14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краткое содержание выступлений;</w:t>
      </w:r>
    </w:p>
    <w:p w:rsidR="00A54BCD" w:rsidRPr="00951EFF" w:rsidRDefault="00A54BCD" w:rsidP="00A54BCD">
      <w:pPr>
        <w:numPr>
          <w:ilvl w:val="0"/>
          <w:numId w:val="14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и принятые решения.</w:t>
      </w:r>
    </w:p>
    <w:p w:rsidR="00A54BCD" w:rsidRPr="00951EFF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6</w:t>
      </w:r>
      <w:r w:rsidRPr="00951EFF">
        <w:rPr>
          <w:sz w:val="28"/>
          <w:szCs w:val="28"/>
          <w:lang w:val="ru-RU"/>
        </w:rPr>
        <w:t>.</w:t>
      </w:r>
      <w:r w:rsidRPr="00951EFF">
        <w:rPr>
          <w:sz w:val="28"/>
          <w:szCs w:val="28"/>
        </w:rPr>
        <w:t> </w:t>
      </w:r>
      <w:r w:rsidRPr="00951EFF">
        <w:rPr>
          <w:sz w:val="28"/>
          <w:szCs w:val="28"/>
          <w:lang w:val="ru-RU"/>
        </w:rPr>
        <w:t xml:space="preserve">Секретарь схода граждан ведет протокол схода граждан, обеспечивает достоверность отраженных в нем сведений. </w:t>
      </w:r>
    </w:p>
    <w:p w:rsidR="00A54BCD" w:rsidRPr="00951EFF" w:rsidRDefault="00A54BCD" w:rsidP="00A54BCD">
      <w:pPr>
        <w:pStyle w:val="af1"/>
        <w:spacing w:after="0" w:line="240" w:lineRule="auto"/>
        <w:ind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951EFF">
        <w:rPr>
          <w:sz w:val="28"/>
          <w:szCs w:val="28"/>
          <w:lang w:val="ru-RU"/>
        </w:rPr>
        <w:t>.</w:t>
      </w:r>
      <w:r w:rsidRPr="00951EFF">
        <w:rPr>
          <w:sz w:val="28"/>
          <w:szCs w:val="28"/>
        </w:rPr>
        <w:t> </w:t>
      </w:r>
      <w:r w:rsidRPr="00951EFF">
        <w:rPr>
          <w:sz w:val="28"/>
          <w:szCs w:val="28"/>
          <w:lang w:val="ru-RU"/>
        </w:rPr>
        <w:t>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54BCD" w:rsidRPr="00951EFF" w:rsidRDefault="00A54BCD" w:rsidP="00A54BC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>. Протокол схода граждан в недельный срок после схода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54BCD" w:rsidRPr="00637FCD" w:rsidRDefault="00A54BCD" w:rsidP="00A54BCD">
      <w:pPr>
        <w:pStyle w:val="af1"/>
        <w:spacing w:after="0" w:line="240" w:lineRule="auto"/>
        <w:rPr>
          <w:b/>
          <w:sz w:val="28"/>
          <w:szCs w:val="28"/>
          <w:lang w:val="ru-RU"/>
        </w:rPr>
      </w:pPr>
    </w:p>
    <w:p w:rsidR="00A54BCD" w:rsidRPr="00637FCD" w:rsidRDefault="00A54BCD" w:rsidP="00A54BCD">
      <w:pPr>
        <w:pStyle w:val="2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10" w:name="_Toc58140436"/>
      <w:r w:rsidRPr="00637FCD">
        <w:rPr>
          <w:rFonts w:ascii="Times New Roman" w:hAnsi="Times New Roman" w:cs="Times New Roman"/>
          <w:b/>
          <w:sz w:val="28"/>
          <w:szCs w:val="28"/>
        </w:rPr>
        <w:t>Статья 9. Решения схода граждан</w:t>
      </w:r>
      <w:bookmarkEnd w:id="10"/>
      <w:r w:rsidRPr="00637FCD">
        <w:rPr>
          <w:rFonts w:ascii="Times New Roman" w:hAnsi="Times New Roman" w:cs="Times New Roman"/>
          <w:b/>
          <w:sz w:val="28"/>
          <w:szCs w:val="28"/>
        </w:rPr>
        <w:t>.</w:t>
      </w:r>
    </w:p>
    <w:p w:rsidR="00A54BCD" w:rsidRPr="00951EFF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951EFF">
        <w:rPr>
          <w:sz w:val="28"/>
          <w:szCs w:val="28"/>
          <w:lang w:val="ru-RU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A54BCD" w:rsidRPr="00951EFF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951EFF">
        <w:rPr>
          <w:sz w:val="28"/>
          <w:szCs w:val="28"/>
          <w:lang w:val="ru-RU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51EFF">
        <w:rPr>
          <w:rFonts w:ascii="Times New Roman" w:eastAsia="Times New Roman" w:hAnsi="Times New Roman" w:cs="Times New Roman"/>
          <w:sz w:val="28"/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A54BCD" w:rsidRPr="00951EFF" w:rsidRDefault="00A54BCD" w:rsidP="00A54BCD">
      <w:pPr>
        <w:pStyle w:val="af1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951EFF">
        <w:rPr>
          <w:sz w:val="28"/>
          <w:szCs w:val="28"/>
          <w:lang w:val="ru-RU"/>
        </w:rPr>
        <w:t>5. Решения, принятые на сходе граждан, подлежат обнародованию.</w:t>
      </w:r>
    </w:p>
    <w:p w:rsidR="00A54BCD" w:rsidRPr="00951EFF" w:rsidRDefault="00A54BCD" w:rsidP="00A54B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EFF">
        <w:rPr>
          <w:rFonts w:ascii="Times New Roman" w:eastAsia="Times New Roman" w:hAnsi="Times New Roman" w:cs="Times New Roman"/>
          <w:sz w:val="28"/>
          <w:szCs w:val="28"/>
        </w:rPr>
        <w:t>6. Решения схода граждан могут быть обжалованы в суд.</w:t>
      </w:r>
    </w:p>
    <w:p w:rsidR="00A54BCD" w:rsidRPr="00951EFF" w:rsidRDefault="00A54BCD" w:rsidP="00A54B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4BCD" w:rsidRDefault="00A54BCD" w:rsidP="00A54B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4BCD" w:rsidRDefault="00A54BCD" w:rsidP="00A54B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4BCD" w:rsidRDefault="00A54BCD" w:rsidP="00A54B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4BCD" w:rsidRDefault="00A54BCD" w:rsidP="00A54B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455C" w:rsidRPr="00002AE6" w:rsidRDefault="0085455C" w:rsidP="00A5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455C" w:rsidRPr="00002AE6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2E2896"/>
    <w:rsid w:val="00306F39"/>
    <w:rsid w:val="00326EBD"/>
    <w:rsid w:val="00346B01"/>
    <w:rsid w:val="003C3D50"/>
    <w:rsid w:val="003D1CC8"/>
    <w:rsid w:val="00461B32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54BCD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  <w:rsid w:val="00FD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2a">
    <w:name w:val="Body Text Indent 2"/>
    <w:basedOn w:val="a"/>
    <w:link w:val="2b"/>
    <w:uiPriority w:val="99"/>
    <w:semiHidden/>
    <w:unhideWhenUsed/>
    <w:rsid w:val="00A54B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5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cp:lastPrinted>2018-03-15T10:48:00Z</cp:lastPrinted>
  <dcterms:created xsi:type="dcterms:W3CDTF">2018-03-02T07:10:00Z</dcterms:created>
  <dcterms:modified xsi:type="dcterms:W3CDTF">2018-11-13T15:59:00Z</dcterms:modified>
</cp:coreProperties>
</file>