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CC" w:rsidRDefault="00EE6BCC" w:rsidP="00EE6B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 ФЕДЕРАЦИЯ</w:t>
      </w:r>
    </w:p>
    <w:p w:rsidR="00EE6BCC" w:rsidRDefault="00EE6BCC" w:rsidP="00EE6B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EE6BCC" w:rsidRDefault="00EE6BCC" w:rsidP="00EE6B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EE6BCC" w:rsidRDefault="00EE6BCC" w:rsidP="00EE6B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EE6BCC" w:rsidRDefault="00EE6BCC" w:rsidP="00EE6B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EE6BCC" w:rsidRDefault="00EE6BCC" w:rsidP="00EE6BCC">
      <w:pPr>
        <w:rPr>
          <w:b/>
          <w:sz w:val="28"/>
          <w:szCs w:val="28"/>
        </w:rPr>
      </w:pPr>
    </w:p>
    <w:p w:rsidR="00EE6BCC" w:rsidRDefault="00EE6BCC" w:rsidP="00EE6B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EE6BCC" w:rsidRDefault="00EE6BCC" w:rsidP="00EE6BCC">
      <w:pPr>
        <w:rPr>
          <w:sz w:val="28"/>
          <w:szCs w:val="28"/>
          <w:u w:val="single"/>
        </w:rPr>
      </w:pPr>
    </w:p>
    <w:p w:rsidR="00EE6BCC" w:rsidRDefault="00EE6BCC" w:rsidP="00EE6BC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18.10. 2018 г. </w:t>
      </w:r>
      <w:r>
        <w:rPr>
          <w:sz w:val="28"/>
          <w:szCs w:val="28"/>
        </w:rPr>
        <w:t xml:space="preserve">          №  </w:t>
      </w:r>
      <w:r>
        <w:rPr>
          <w:sz w:val="28"/>
          <w:szCs w:val="28"/>
          <w:u w:val="single"/>
        </w:rPr>
        <w:t xml:space="preserve"> 14-р</w:t>
      </w:r>
    </w:p>
    <w:p w:rsidR="00EE6BCC" w:rsidRDefault="00EE6BCC" w:rsidP="00EE6BCC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211"/>
      </w:tblGrid>
      <w:tr w:rsidR="00EE6BCC" w:rsidRPr="008F527D" w:rsidTr="000B7F61">
        <w:tc>
          <w:tcPr>
            <w:tcW w:w="5211" w:type="dxa"/>
          </w:tcPr>
          <w:p w:rsidR="00EE6BCC" w:rsidRPr="008F527D" w:rsidRDefault="00EE6BCC" w:rsidP="000B7F61">
            <w:pPr>
              <w:rPr>
                <w:sz w:val="28"/>
                <w:szCs w:val="28"/>
              </w:rPr>
            </w:pPr>
            <w:r w:rsidRPr="008F527D">
              <w:rPr>
                <w:sz w:val="28"/>
                <w:szCs w:val="28"/>
              </w:rPr>
              <w:t>Об     утверждении     Положения   об  архиве администрации муниципального образования Марксовский  сельсовет Александровского района Оренбургской области</w:t>
            </w:r>
          </w:p>
        </w:tc>
      </w:tr>
    </w:tbl>
    <w:p w:rsidR="00EE6BCC" w:rsidRDefault="00EE6BCC" w:rsidP="00EE6BCC">
      <w:pPr>
        <w:rPr>
          <w:sz w:val="28"/>
          <w:szCs w:val="28"/>
        </w:rPr>
      </w:pPr>
    </w:p>
    <w:p w:rsidR="00EE6BCC" w:rsidRDefault="00EE6BCC" w:rsidP="00EE6BC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6BCC" w:rsidRDefault="00EE6BCC" w:rsidP="00EE6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Федеральным законом от 22.10.2004 №125-ФЗ «Об архивном  деле в Российской  Федерации»,  руководствуясь   п.19 ст.5 Устава муниципального образования Марксовский  сельсовет:</w:t>
      </w:r>
    </w:p>
    <w:p w:rsidR="00EE6BCC" w:rsidRDefault="00EE6BCC" w:rsidP="00EE6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Положение об архиве  администрации муниципального образования Марксовский  сельсовет  Александровского района  Оренбургской области, согласно приложению.</w:t>
      </w:r>
    </w:p>
    <w:p w:rsidR="00EE6BCC" w:rsidRDefault="00EE6BCC" w:rsidP="00EE6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распоряжение администрации Марксовского сельсовета от 03.03.2006 № 8-р «О положении об архиве и возложении обязанностей по ведению делопроизводства  и архива Марксовского сельсовета».</w:t>
      </w:r>
    </w:p>
    <w:p w:rsidR="00EE6BCC" w:rsidRDefault="00EE6BCC" w:rsidP="00EE6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Распоряжение  вступает в силу со дня его подписания.</w:t>
      </w:r>
    </w:p>
    <w:p w:rsidR="00EE6BCC" w:rsidRDefault="00EE6BCC" w:rsidP="00EE6BCC">
      <w:pPr>
        <w:jc w:val="both"/>
        <w:rPr>
          <w:sz w:val="28"/>
          <w:szCs w:val="28"/>
        </w:rPr>
      </w:pPr>
    </w:p>
    <w:p w:rsidR="00EE6BCC" w:rsidRDefault="00EE6BCC" w:rsidP="00EE6BCC">
      <w:pPr>
        <w:jc w:val="both"/>
        <w:rPr>
          <w:sz w:val="28"/>
          <w:szCs w:val="28"/>
        </w:rPr>
      </w:pPr>
    </w:p>
    <w:p w:rsidR="00EE6BCC" w:rsidRDefault="00EE6BCC" w:rsidP="00EE6B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С.М.Попов</w:t>
      </w:r>
    </w:p>
    <w:p w:rsidR="00EE6BCC" w:rsidRDefault="00EE6BCC" w:rsidP="00EE6BCC">
      <w:pPr>
        <w:jc w:val="both"/>
        <w:rPr>
          <w:sz w:val="28"/>
          <w:szCs w:val="28"/>
        </w:rPr>
      </w:pPr>
    </w:p>
    <w:p w:rsidR="00EE6BCC" w:rsidRDefault="00EE6BCC" w:rsidP="00EE6BCC">
      <w:pPr>
        <w:jc w:val="both"/>
        <w:rPr>
          <w:sz w:val="28"/>
          <w:szCs w:val="28"/>
        </w:rPr>
      </w:pPr>
    </w:p>
    <w:p w:rsidR="00EE6BCC" w:rsidRDefault="00EE6BCC" w:rsidP="00EE6BCC">
      <w:pPr>
        <w:jc w:val="both"/>
        <w:rPr>
          <w:sz w:val="28"/>
          <w:szCs w:val="28"/>
        </w:rPr>
      </w:pPr>
    </w:p>
    <w:p w:rsidR="00EE6BCC" w:rsidRDefault="00EE6BCC" w:rsidP="00EE6BC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в дело, архивный отдел администрации Александровского района, прокурору района</w:t>
      </w:r>
    </w:p>
    <w:p w:rsidR="00EE6BCC" w:rsidRDefault="00EE6BCC" w:rsidP="00EE6BCC">
      <w:pPr>
        <w:jc w:val="both"/>
        <w:rPr>
          <w:sz w:val="28"/>
          <w:szCs w:val="28"/>
        </w:rPr>
      </w:pPr>
    </w:p>
    <w:p w:rsidR="00EE6BCC" w:rsidRDefault="00EE6BCC" w:rsidP="00EE6BCC">
      <w:pPr>
        <w:jc w:val="both"/>
        <w:rPr>
          <w:sz w:val="28"/>
          <w:szCs w:val="28"/>
        </w:rPr>
      </w:pPr>
    </w:p>
    <w:p w:rsidR="00EE6BCC" w:rsidRDefault="00EE6BCC" w:rsidP="00EE6BCC">
      <w:pPr>
        <w:jc w:val="both"/>
        <w:rPr>
          <w:sz w:val="28"/>
          <w:szCs w:val="28"/>
        </w:rPr>
      </w:pPr>
    </w:p>
    <w:p w:rsidR="00EE6BCC" w:rsidRDefault="00EE6BCC" w:rsidP="00EE6BCC">
      <w:pPr>
        <w:jc w:val="both"/>
        <w:rPr>
          <w:sz w:val="28"/>
          <w:szCs w:val="28"/>
        </w:rPr>
      </w:pPr>
    </w:p>
    <w:p w:rsidR="00EE6BCC" w:rsidRDefault="00EE6BCC" w:rsidP="00EE6BCC">
      <w:pPr>
        <w:jc w:val="both"/>
        <w:rPr>
          <w:sz w:val="28"/>
          <w:szCs w:val="28"/>
        </w:rPr>
      </w:pPr>
    </w:p>
    <w:p w:rsidR="00EE6BCC" w:rsidRDefault="00EE6BCC" w:rsidP="00EE6BCC">
      <w:pPr>
        <w:jc w:val="both"/>
        <w:rPr>
          <w:sz w:val="28"/>
          <w:szCs w:val="28"/>
        </w:rPr>
      </w:pPr>
    </w:p>
    <w:p w:rsidR="00EE6BCC" w:rsidRDefault="00EE6BCC" w:rsidP="00EE6BCC">
      <w:pPr>
        <w:jc w:val="both"/>
        <w:rPr>
          <w:sz w:val="28"/>
          <w:szCs w:val="28"/>
        </w:rPr>
      </w:pPr>
    </w:p>
    <w:p w:rsidR="00EE6BCC" w:rsidRDefault="00EE6BCC" w:rsidP="00EE6BCC">
      <w:pPr>
        <w:jc w:val="both"/>
        <w:rPr>
          <w:sz w:val="28"/>
          <w:szCs w:val="28"/>
        </w:rPr>
      </w:pPr>
    </w:p>
    <w:p w:rsidR="00EE6BCC" w:rsidRDefault="00EE6BCC" w:rsidP="00EE6BCC">
      <w:pPr>
        <w:jc w:val="both"/>
        <w:rPr>
          <w:sz w:val="28"/>
          <w:szCs w:val="28"/>
        </w:rPr>
      </w:pPr>
    </w:p>
    <w:p w:rsidR="00EE6BCC" w:rsidRDefault="00EE6BCC" w:rsidP="00EE6BC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8"/>
        <w:gridCol w:w="3379"/>
      </w:tblGrid>
      <w:tr w:rsidR="00EE6BCC" w:rsidRPr="00895AB0" w:rsidTr="008F36CB">
        <w:tc>
          <w:tcPr>
            <w:tcW w:w="6758" w:type="dxa"/>
          </w:tcPr>
          <w:p w:rsidR="00EE6BCC" w:rsidRDefault="00EE6BCC" w:rsidP="000B7F61">
            <w:pPr>
              <w:rPr>
                <w:color w:val="000000"/>
                <w:sz w:val="28"/>
                <w:szCs w:val="28"/>
              </w:rPr>
            </w:pPr>
          </w:p>
          <w:p w:rsidR="00EE6BCC" w:rsidRDefault="00EE6BCC" w:rsidP="000B7F61">
            <w:pPr>
              <w:rPr>
                <w:color w:val="000000"/>
                <w:sz w:val="28"/>
                <w:szCs w:val="28"/>
              </w:rPr>
            </w:pPr>
          </w:p>
          <w:p w:rsidR="00EE6BCC" w:rsidRDefault="00EE6BCC" w:rsidP="000B7F61">
            <w:pPr>
              <w:rPr>
                <w:color w:val="000000"/>
                <w:sz w:val="28"/>
                <w:szCs w:val="28"/>
              </w:rPr>
            </w:pPr>
          </w:p>
          <w:p w:rsidR="00EE6BCC" w:rsidRPr="00895AB0" w:rsidRDefault="00EE6BCC" w:rsidP="000B7F6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EE6BCC" w:rsidRPr="00895AB0" w:rsidRDefault="00EE6BCC" w:rsidP="000B7F61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18.10.</w:t>
            </w:r>
            <w:r w:rsidRPr="00895AB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895AB0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EE6BCC" w:rsidRDefault="00EE6BCC" w:rsidP="00EE6BCC">
      <w:pPr>
        <w:jc w:val="both"/>
        <w:rPr>
          <w:sz w:val="28"/>
          <w:szCs w:val="28"/>
        </w:rPr>
      </w:pPr>
    </w:p>
    <w:p w:rsidR="00EE6BCC" w:rsidRDefault="00EE6BCC" w:rsidP="00EE6BC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Положение </w:t>
      </w:r>
      <w:r>
        <w:rPr>
          <w:b/>
          <w:bCs/>
          <w:sz w:val="28"/>
          <w:szCs w:val="28"/>
        </w:rPr>
        <w:br/>
        <w:t>об архиве   администрации  муниципального образования Марксовский сельсовет</w:t>
      </w:r>
    </w:p>
    <w:p w:rsidR="00EE6BCC" w:rsidRDefault="00EE6BCC" w:rsidP="00EE6BCC">
      <w:pPr>
        <w:spacing w:before="100" w:beforeAutospacing="1" w:after="100" w:afterAutospacing="1"/>
        <w:ind w:left="72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EE6BCC" w:rsidRDefault="00EE6BCC" w:rsidP="00EE6BCC">
      <w:pPr>
        <w:numPr>
          <w:ilvl w:val="0"/>
          <w:numId w:val="38"/>
        </w:numPr>
        <w:tabs>
          <w:tab w:val="clear" w:pos="720"/>
          <w:tab w:val="num" w:pos="-142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архиве  администрации муниципального образования Марксовский  сельсовет  (далее – 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</w:t>
      </w:r>
      <w:smartTag w:uri="urn:schemas-microsoft-com:office:smarttags" w:element="metricconverter">
        <w:smartTagPr>
          <w:attr w:name="ProductID" w:val="2016 г"/>
        </w:smartTagPr>
        <w:r>
          <w:rPr>
            <w:sz w:val="28"/>
            <w:szCs w:val="28"/>
          </w:rPr>
          <w:t>2016 г</w:t>
        </w:r>
      </w:smartTag>
      <w:r>
        <w:rPr>
          <w:sz w:val="28"/>
          <w:szCs w:val="28"/>
        </w:rPr>
        <w:t>. № 293 «Вопросы Федерального архивного агентства».</w:t>
      </w:r>
    </w:p>
    <w:p w:rsidR="00EE6BCC" w:rsidRDefault="00EE6BCC" w:rsidP="00EE6BCC">
      <w:pPr>
        <w:numPr>
          <w:ilvl w:val="0"/>
          <w:numId w:val="3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Архив администрации муниципального образования Марксовский  сельсовет (далее- Архив администрации) , осуществляет хранение, комплектование, учет и использование документов постоянного и  временных (свыше 10 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администрация.</w:t>
      </w:r>
    </w:p>
    <w:p w:rsidR="00EE6BCC" w:rsidRDefault="00EE6BCC" w:rsidP="00EE6BCC">
      <w:pPr>
        <w:numPr>
          <w:ilvl w:val="0"/>
          <w:numId w:val="38"/>
        </w:numPr>
        <w:tabs>
          <w:tab w:val="clear" w:pos="720"/>
          <w:tab w:val="num" w:pos="-284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разрабатывает положение об Архиве администрации. Положение об Архиве администрации подлежит согласованию с Архивом администрации Александровского района.</w:t>
      </w:r>
    </w:p>
    <w:p w:rsidR="00EE6BCC" w:rsidRDefault="00EE6BCC" w:rsidP="00EE6BCC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согласования положение об Архиве администрации утверждается  главой  администрации.</w:t>
      </w:r>
    </w:p>
    <w:p w:rsidR="00EE6BCC" w:rsidRDefault="00EE6BCC" w:rsidP="00EE6BCC">
      <w:pPr>
        <w:numPr>
          <w:ilvl w:val="0"/>
          <w:numId w:val="3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sz w:val="28"/>
          <w:szCs w:val="28"/>
        </w:rPr>
      </w:pPr>
      <w:r>
        <w:rPr>
          <w:sz w:val="28"/>
          <w:szCs w:val="28"/>
        </w:rPr>
        <w:t>Архив администрации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"http://archives.ru/documents/position/primernoe-pologenie-arhiv-organization.shtml" \l "01" </w:instrText>
      </w:r>
      <w:r>
        <w:rPr>
          <w:sz w:val="28"/>
          <w:szCs w:val="28"/>
        </w:rPr>
        <w:fldChar w:fldCharType="separate"/>
      </w:r>
      <w:r>
        <w:rPr>
          <w:rStyle w:val="a7"/>
          <w:szCs w:val="28"/>
          <w:vertAlign w:val="superscript"/>
        </w:rPr>
        <w:t>[1]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локальными нормативными актами  государственного  органа.</w:t>
      </w:r>
      <w:r>
        <w:rPr>
          <w:sz w:val="28"/>
          <w:szCs w:val="28"/>
        </w:rPr>
        <w:br/>
      </w:r>
    </w:p>
    <w:p w:rsidR="00EE6BCC" w:rsidRDefault="00EE6BCC" w:rsidP="00EE6BCC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EE6BCC" w:rsidRDefault="00EE6BCC" w:rsidP="00EE6BCC">
      <w:pPr>
        <w:spacing w:before="100" w:beforeAutospacing="1" w:after="100" w:afterAutospacing="1"/>
        <w:ind w:left="1416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Состав документов Архива  администрации</w:t>
      </w:r>
    </w:p>
    <w:p w:rsidR="00EE6BCC" w:rsidRDefault="00EE6BCC" w:rsidP="00EE6BCC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Архив администрации хранит:</w:t>
      </w:r>
    </w:p>
    <w:p w:rsidR="00EE6BCC" w:rsidRDefault="00EE6BCC" w:rsidP="00EE6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EE6BCC" w:rsidRDefault="00EE6BCC" w:rsidP="00EE6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документы постоянного хранения и документы по личному составу фонда администрации – предшественников (при их наличии);</w:t>
      </w:r>
    </w:p>
    <w:p w:rsidR="00EE6BCC" w:rsidRDefault="00EE6BCC" w:rsidP="00EE6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архивные фонды личного происхождения</w:t>
      </w:r>
      <w:bookmarkStart w:id="1" w:name="s02"/>
      <w:bookmarkEnd w:id="1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"http://archives.ru/documents/position/primernoe-pologenie-arhiv-organization.shtml" \l "02"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(при их наличии);</w:t>
      </w:r>
    </w:p>
    <w:p w:rsidR="00EE6BCC" w:rsidRDefault="00EE6BCC" w:rsidP="00EE6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фонд пользования (архива)</w:t>
      </w:r>
      <w:bookmarkStart w:id="2" w:name="s03"/>
      <w:bookmarkEnd w:id="2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"http://archives.ru/documents/position/primernoe-pologenie-arhiv-organization.shtml" \l "03"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(при наличии);</w:t>
      </w:r>
    </w:p>
    <w:p w:rsidR="00EE6BCC" w:rsidRDefault="00EE6BCC" w:rsidP="00EE6B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д) справочно-поисковые средства к документам и учетные документы Архива администрации .</w:t>
      </w:r>
      <w:r>
        <w:rPr>
          <w:sz w:val="28"/>
          <w:szCs w:val="28"/>
        </w:rPr>
        <w:br/>
        <w:t> </w:t>
      </w:r>
    </w:p>
    <w:p w:rsidR="00EE6BCC" w:rsidRDefault="00EE6BCC" w:rsidP="00EE6BCC">
      <w:pPr>
        <w:spacing w:before="100" w:beforeAutospacing="1" w:after="100" w:afterAutospacing="1"/>
        <w:ind w:left="1416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Задачи Архива  администрации</w:t>
      </w:r>
    </w:p>
    <w:p w:rsidR="00EE6BCC" w:rsidRDefault="00EE6BCC" w:rsidP="00EE6BCC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 задачам Архива администрации  относятся: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Организация хранения документов, состав которых предусмотрен главой II  Положения.</w:t>
      </w:r>
    </w:p>
    <w:p w:rsidR="00EE6BCC" w:rsidRDefault="00EE6BCC" w:rsidP="00EE6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Комплектование Архива администрации документами, образовавшимися в деятельности организации.</w:t>
      </w:r>
    </w:p>
    <w:p w:rsidR="00EE6BCC" w:rsidRDefault="00EE6BCC" w:rsidP="00EE6BCC">
      <w:pPr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6.3. Учет документов, находящихся на хранении в Архиве  администрации.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Использование документов, находящихся на хранении в Архиве  администрации.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Подготовка и своевременная передача документов Архивного фонда  на постоянное хранение в Архив администрации Александровского района.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Методическое руководство и контроль за формированием и оформлением дел  работниками администрации и своевременной передачей их в Архив администрации.</w:t>
      </w:r>
      <w:r>
        <w:rPr>
          <w:sz w:val="28"/>
          <w:szCs w:val="28"/>
        </w:rPr>
        <w:br/>
        <w:t> </w:t>
      </w:r>
    </w:p>
    <w:p w:rsidR="00EE6BCC" w:rsidRDefault="00EE6BCC" w:rsidP="00EE6BCC">
      <w:pPr>
        <w:spacing w:before="100" w:beforeAutospacing="1" w:after="100" w:afterAutospacing="1"/>
        <w:ind w:left="1416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Функции Архива  администрации</w:t>
      </w:r>
    </w:p>
    <w:p w:rsidR="00EE6BCC" w:rsidRDefault="00EE6BCC" w:rsidP="00EE6BCC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Архив  администрации осуществляет следующие функции: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Ведет учет документов и фондов, находящихся на хранении в Архиве администрации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Представляет в  Архив администрации Александровского района учетные сведения об объеме и составе хранящихся в архиве администрации.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 Систематизирует и размещает документы, поступающие на хранение в Архив администрации, образовавшиеся в ходе осуществления деятельности организации.</w:t>
      </w:r>
    </w:p>
    <w:p w:rsidR="00EE6BCC" w:rsidRDefault="00EE6BCC" w:rsidP="00EE6BC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7.5. Осуществляет подготовку и представляет: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утверждение экспертно-проверочной комиссии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 утверждение главе  администрации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EE6BCC" w:rsidRDefault="00EE6BCC" w:rsidP="00EE6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 Организует и проводит экспертизу ценности документов временных (свыше 10 лет) сроков хранения, находящихся на хранении в Архиве администрации 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Проводит мероприятия по обеспечению сохранности документов, находящихся на хранении в Архиве администрации.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Организует информирование руководства и работников администрации о составе и содержании документов Архива организации.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 Информирует пользователей по вопросам местонахождения архивных документов.</w:t>
      </w:r>
    </w:p>
    <w:p w:rsidR="00EE6BCC" w:rsidRDefault="00EE6BCC" w:rsidP="00EE6BC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7.10. Организует выдачу документов и дел  во временное пользование.</w:t>
      </w:r>
    </w:p>
    <w:p w:rsidR="00EE6BCC" w:rsidRDefault="00EE6BCC" w:rsidP="00EE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7.11. Исполняет запросы пользователей, выдает архивные копии документов, архивные выписки и архивные справки.</w:t>
      </w:r>
    </w:p>
    <w:p w:rsidR="00EE6BCC" w:rsidRDefault="00EE6BCC" w:rsidP="00EE6BC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7.12. Ведет учет использования документов Архива администрации.</w:t>
      </w:r>
    </w:p>
    <w:p w:rsidR="00EE6BCC" w:rsidRDefault="00EE6BCC" w:rsidP="00EE6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7.13. Создает фонд пользования Архива администрации и организует его использование.</w:t>
      </w:r>
    </w:p>
    <w:p w:rsidR="00EE6BCC" w:rsidRDefault="00EE6BCC" w:rsidP="00EE6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7.14. Осуществляет ведение справочно-поисковых средств к документам Архива администрации.</w:t>
      </w:r>
    </w:p>
    <w:p w:rsidR="00EE6BCC" w:rsidRDefault="00EE6BCC" w:rsidP="00EE6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7.15. Участвует в разработке документов организации по вопросам архивного дела и делопроизводства.</w:t>
      </w:r>
    </w:p>
    <w:p w:rsidR="00EE6BCC" w:rsidRDefault="00EE6BCC" w:rsidP="00EE6BC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7.16. Оказывает методическую помощь:</w:t>
      </w:r>
    </w:p>
    <w:p w:rsidR="00EE6BCC" w:rsidRDefault="00EE6BCC" w:rsidP="00EE6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службе делопроизводства администрации в составлении номенклатуры дел, формировании и оформлении дел;</w:t>
      </w:r>
    </w:p>
    <w:p w:rsidR="00EE6BCC" w:rsidRDefault="00EE6BCC" w:rsidP="00EE6B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б) работникам администрации в подготовке документов к передаче в Архив администрации Александровского района</w:t>
      </w:r>
      <w:r>
        <w:rPr>
          <w:sz w:val="28"/>
          <w:szCs w:val="28"/>
        </w:rPr>
        <w:br/>
        <w:t> </w:t>
      </w:r>
    </w:p>
    <w:p w:rsidR="00EE6BCC" w:rsidRDefault="00EE6BCC" w:rsidP="00EE6BCC">
      <w:pPr>
        <w:spacing w:before="100" w:beforeAutospacing="1" w:after="100" w:afterAutospacing="1"/>
        <w:ind w:left="1416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Права Архива  администрации</w:t>
      </w:r>
    </w:p>
    <w:p w:rsidR="00EE6BCC" w:rsidRDefault="00EE6BCC" w:rsidP="00EE6BCC">
      <w:pPr>
        <w:spacing w:before="100" w:beforeAutospacing="1" w:after="100" w:afterAutospacing="1"/>
        <w:ind w:left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Архив администрации  имеет право:</w:t>
      </w:r>
    </w:p>
    <w:p w:rsidR="00EE6BCC" w:rsidRDefault="00EE6BCC" w:rsidP="00EE6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представлять руководству администрации предложения по совершенствованию организации хранения, комплектования, учета и использования архивных документов в Архиве  администрации;</w:t>
      </w:r>
    </w:p>
    <w:p w:rsidR="00EE6BCC" w:rsidRDefault="00EE6BCC" w:rsidP="00EE6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запрашивать у работников  администрации  сведения, необходимые для работы Архива администрации;</w:t>
      </w:r>
    </w:p>
    <w:p w:rsidR="00EE6BCC" w:rsidRDefault="00EE6BCC" w:rsidP="00EE6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давать рекомендации работникам администрации по вопросам, относящимся к компетенции Архива администрации;</w:t>
      </w:r>
    </w:p>
    <w:p w:rsidR="00EE6BCC" w:rsidRDefault="00EE6BCC" w:rsidP="00EE6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информировать работников администрации о необходимости передачи документов в Архив  в соответствии с утвержденным графиком</w:t>
      </w:r>
      <w:bookmarkStart w:id="3" w:name="_GoBack"/>
      <w:bookmarkEnd w:id="3"/>
      <w:r>
        <w:rPr>
          <w:sz w:val="28"/>
          <w:szCs w:val="28"/>
        </w:rPr>
        <w:t>.</w:t>
      </w:r>
    </w:p>
    <w:p w:rsidR="00EE6BCC" w:rsidRDefault="00EE6BCC" w:rsidP="00EE6BCC">
      <w:pPr>
        <w:rPr>
          <w:sz w:val="28"/>
          <w:szCs w:val="28"/>
        </w:rPr>
      </w:pPr>
    </w:p>
    <w:p w:rsidR="00EE6BCC" w:rsidRDefault="00EE6BCC" w:rsidP="00EE6BCC">
      <w:pPr>
        <w:rPr>
          <w:sz w:val="28"/>
          <w:szCs w:val="28"/>
        </w:rPr>
      </w:pPr>
    </w:p>
    <w:p w:rsidR="00276A82" w:rsidRPr="004A463D" w:rsidRDefault="00276A82" w:rsidP="00EE6BCC"/>
    <w:sectPr w:rsidR="00276A82" w:rsidRPr="004A463D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39" w:rsidRDefault="00B00039" w:rsidP="007342A4">
      <w:r>
        <w:separator/>
      </w:r>
    </w:p>
  </w:endnote>
  <w:endnote w:type="continuationSeparator" w:id="1">
    <w:p w:rsidR="00B00039" w:rsidRDefault="00B00039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39" w:rsidRDefault="00B00039" w:rsidP="007342A4">
      <w:r>
        <w:separator/>
      </w:r>
    </w:p>
  </w:footnote>
  <w:footnote w:type="continuationSeparator" w:id="1">
    <w:p w:rsidR="00B00039" w:rsidRDefault="00B00039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B2C4C6F"/>
    <w:multiLevelType w:val="singleLevel"/>
    <w:tmpl w:val="CA165F62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2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36D49AF"/>
    <w:multiLevelType w:val="singleLevel"/>
    <w:tmpl w:val="00BEC9A2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4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144BF5"/>
    <w:multiLevelType w:val="multilevel"/>
    <w:tmpl w:val="8956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30"/>
  </w:num>
  <w:num w:numId="3">
    <w:abstractNumId w:val="14"/>
  </w:num>
  <w:num w:numId="4">
    <w:abstractNumId w:val="15"/>
  </w:num>
  <w:num w:numId="5">
    <w:abstractNumId w:val="18"/>
  </w:num>
  <w:num w:numId="6">
    <w:abstractNumId w:val="32"/>
  </w:num>
  <w:num w:numId="7">
    <w:abstractNumId w:val="21"/>
  </w:num>
  <w:num w:numId="8">
    <w:abstractNumId w:val="40"/>
  </w:num>
  <w:num w:numId="9">
    <w:abstractNumId w:val="46"/>
  </w:num>
  <w:num w:numId="10">
    <w:abstractNumId w:val="29"/>
  </w:num>
  <w:num w:numId="11">
    <w:abstractNumId w:val="16"/>
  </w:num>
  <w:num w:numId="12">
    <w:abstractNumId w:val="39"/>
  </w:num>
  <w:num w:numId="13">
    <w:abstractNumId w:val="36"/>
  </w:num>
  <w:num w:numId="14">
    <w:abstractNumId w:val="9"/>
  </w:num>
  <w:num w:numId="15">
    <w:abstractNumId w:val="44"/>
  </w:num>
  <w:num w:numId="16">
    <w:abstractNumId w:val="26"/>
  </w:num>
  <w:num w:numId="17">
    <w:abstractNumId w:val="23"/>
  </w:num>
  <w:num w:numId="18">
    <w:abstractNumId w:val="47"/>
  </w:num>
  <w:num w:numId="19">
    <w:abstractNumId w:val="19"/>
  </w:num>
  <w:num w:numId="20">
    <w:abstractNumId w:val="31"/>
  </w:num>
  <w:num w:numId="21">
    <w:abstractNumId w:val="35"/>
  </w:num>
  <w:num w:numId="22">
    <w:abstractNumId w:val="25"/>
  </w:num>
  <w:num w:numId="23">
    <w:abstractNumId w:val="22"/>
  </w:num>
  <w:num w:numId="24">
    <w:abstractNumId w:val="20"/>
  </w:num>
  <w:num w:numId="25">
    <w:abstractNumId w:val="34"/>
  </w:num>
  <w:num w:numId="26">
    <w:abstractNumId w:val="17"/>
  </w:num>
  <w:num w:numId="27">
    <w:abstractNumId w:val="27"/>
  </w:num>
  <w:num w:numId="28">
    <w:abstractNumId w:val="45"/>
  </w:num>
  <w:num w:numId="29">
    <w:abstractNumId w:val="13"/>
  </w:num>
  <w:num w:numId="30">
    <w:abstractNumId w:val="42"/>
  </w:num>
  <w:num w:numId="31">
    <w:abstractNumId w:val="28"/>
  </w:num>
  <w:num w:numId="32">
    <w:abstractNumId w:val="12"/>
  </w:num>
  <w:num w:numId="33">
    <w:abstractNumId w:val="10"/>
  </w:num>
  <w:num w:numId="34">
    <w:abstractNumId w:val="43"/>
  </w:num>
  <w:num w:numId="35">
    <w:abstractNumId w:val="41"/>
  </w:num>
  <w:num w:numId="36">
    <w:abstractNumId w:val="11"/>
  </w:num>
  <w:num w:numId="37">
    <w:abstractNumId w:val="33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414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D769C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1B82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039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2E1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BCC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CA8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7667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9246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326</cp:revision>
  <cp:lastPrinted>2018-02-08T12:20:00Z</cp:lastPrinted>
  <dcterms:created xsi:type="dcterms:W3CDTF">2015-01-27T12:14:00Z</dcterms:created>
  <dcterms:modified xsi:type="dcterms:W3CDTF">2018-11-13T15:52:00Z</dcterms:modified>
</cp:coreProperties>
</file>