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8E" w:rsidRPr="00405206" w:rsidRDefault="00046F8E" w:rsidP="00046F8E">
      <w:pPr>
        <w:rPr>
          <w:sz w:val="28"/>
          <w:szCs w:val="28"/>
        </w:rPr>
      </w:pPr>
      <w:r>
        <w:rPr>
          <w:b/>
          <w:sz w:val="28"/>
          <w:szCs w:val="28"/>
        </w:rPr>
        <w:t xml:space="preserve">         </w:t>
      </w:r>
      <w:r w:rsidRPr="00405206">
        <w:rPr>
          <w:b/>
          <w:sz w:val="28"/>
          <w:szCs w:val="28"/>
        </w:rPr>
        <w:t>РОССИЙСКАЯ  ФЕДЕРАЦИЯ</w:t>
      </w:r>
    </w:p>
    <w:p w:rsidR="00046F8E" w:rsidRPr="00405206" w:rsidRDefault="00046F8E" w:rsidP="00046F8E">
      <w:pPr>
        <w:rPr>
          <w:b/>
          <w:sz w:val="28"/>
          <w:szCs w:val="28"/>
        </w:rPr>
      </w:pPr>
      <w:r w:rsidRPr="00405206">
        <w:rPr>
          <w:b/>
          <w:sz w:val="28"/>
          <w:szCs w:val="28"/>
        </w:rPr>
        <w:t xml:space="preserve"> </w:t>
      </w:r>
      <w:r>
        <w:rPr>
          <w:b/>
          <w:sz w:val="28"/>
          <w:szCs w:val="28"/>
        </w:rPr>
        <w:t xml:space="preserve">         </w:t>
      </w:r>
      <w:r w:rsidRPr="00405206">
        <w:rPr>
          <w:b/>
          <w:sz w:val="28"/>
          <w:szCs w:val="28"/>
        </w:rPr>
        <w:t xml:space="preserve"> А Д М И Н И С Т Р А Ц И Я</w:t>
      </w:r>
    </w:p>
    <w:p w:rsidR="00046F8E" w:rsidRPr="00405206" w:rsidRDefault="00046F8E" w:rsidP="00046F8E">
      <w:pPr>
        <w:tabs>
          <w:tab w:val="left" w:pos="5595"/>
        </w:tabs>
        <w:rPr>
          <w:b/>
          <w:sz w:val="28"/>
          <w:szCs w:val="28"/>
        </w:rPr>
      </w:pPr>
      <w:r>
        <w:rPr>
          <w:b/>
          <w:sz w:val="28"/>
          <w:szCs w:val="28"/>
        </w:rPr>
        <w:t xml:space="preserve">      </w:t>
      </w:r>
      <w:r w:rsidRPr="00405206">
        <w:rPr>
          <w:b/>
          <w:sz w:val="28"/>
          <w:szCs w:val="28"/>
        </w:rPr>
        <w:t>МАРКСОВСКОГО СЕЛЬСОВЕТА</w:t>
      </w:r>
      <w:r>
        <w:rPr>
          <w:b/>
          <w:sz w:val="28"/>
          <w:szCs w:val="28"/>
        </w:rPr>
        <w:tab/>
      </w:r>
    </w:p>
    <w:p w:rsidR="00046F8E" w:rsidRPr="00405206" w:rsidRDefault="00046F8E" w:rsidP="00046F8E">
      <w:pPr>
        <w:rPr>
          <w:b/>
          <w:sz w:val="28"/>
          <w:szCs w:val="28"/>
        </w:rPr>
      </w:pPr>
      <w:r>
        <w:rPr>
          <w:b/>
          <w:sz w:val="28"/>
          <w:szCs w:val="28"/>
        </w:rPr>
        <w:t xml:space="preserve">      </w:t>
      </w:r>
      <w:r w:rsidRPr="00405206">
        <w:rPr>
          <w:b/>
          <w:sz w:val="28"/>
          <w:szCs w:val="28"/>
        </w:rPr>
        <w:t>АЛЕКСАНДРОВСКОГО РАЙОНА</w:t>
      </w:r>
      <w:r w:rsidRPr="00405206">
        <w:rPr>
          <w:b/>
          <w:sz w:val="28"/>
          <w:szCs w:val="28"/>
        </w:rPr>
        <w:br/>
        <w:t xml:space="preserve">          ОРЕНБУРГСКОЙ ОБЛАСТИ</w:t>
      </w:r>
    </w:p>
    <w:p w:rsidR="00046F8E" w:rsidRPr="00405206" w:rsidRDefault="00046F8E" w:rsidP="00046F8E">
      <w:pPr>
        <w:rPr>
          <w:sz w:val="28"/>
          <w:szCs w:val="28"/>
        </w:rPr>
      </w:pPr>
      <w:r w:rsidRPr="00405206">
        <w:rPr>
          <w:b/>
          <w:sz w:val="28"/>
          <w:szCs w:val="28"/>
        </w:rPr>
        <w:t xml:space="preserve">                  </w:t>
      </w:r>
    </w:p>
    <w:p w:rsidR="00046F8E" w:rsidRPr="00405206" w:rsidRDefault="00046F8E" w:rsidP="00046F8E">
      <w:pPr>
        <w:rPr>
          <w:sz w:val="28"/>
          <w:szCs w:val="28"/>
        </w:rPr>
      </w:pPr>
      <w:r>
        <w:rPr>
          <w:sz w:val="28"/>
          <w:szCs w:val="28"/>
        </w:rPr>
        <w:t xml:space="preserve">                   </w:t>
      </w:r>
      <w:r w:rsidRPr="00405206">
        <w:rPr>
          <w:sz w:val="28"/>
          <w:szCs w:val="28"/>
        </w:rPr>
        <w:t>ПОСТАНОВЛЕНИЕ</w:t>
      </w:r>
    </w:p>
    <w:p w:rsidR="00046F8E" w:rsidRPr="00405206" w:rsidRDefault="00046F8E" w:rsidP="00046F8E">
      <w:pPr>
        <w:rPr>
          <w:sz w:val="28"/>
          <w:szCs w:val="28"/>
        </w:rPr>
      </w:pPr>
    </w:p>
    <w:p w:rsidR="00046F8E" w:rsidRPr="00405206" w:rsidRDefault="00046F8E" w:rsidP="00046F8E">
      <w:pPr>
        <w:rPr>
          <w:sz w:val="28"/>
          <w:szCs w:val="28"/>
          <w:u w:val="single"/>
        </w:rPr>
      </w:pPr>
      <w:r w:rsidRPr="00405206">
        <w:rPr>
          <w:sz w:val="28"/>
          <w:szCs w:val="28"/>
        </w:rPr>
        <w:t xml:space="preserve">от  </w:t>
      </w:r>
      <w:r w:rsidRPr="00405206">
        <w:rPr>
          <w:sz w:val="28"/>
          <w:szCs w:val="28"/>
          <w:u w:val="single"/>
        </w:rPr>
        <w:t>0</w:t>
      </w:r>
      <w:r>
        <w:rPr>
          <w:sz w:val="28"/>
          <w:szCs w:val="28"/>
          <w:u w:val="single"/>
        </w:rPr>
        <w:t>4</w:t>
      </w:r>
      <w:r w:rsidRPr="00405206">
        <w:rPr>
          <w:sz w:val="28"/>
          <w:szCs w:val="28"/>
          <w:u w:val="single"/>
        </w:rPr>
        <w:t>.10.2018 г</w:t>
      </w:r>
      <w:r w:rsidRPr="00405206">
        <w:rPr>
          <w:sz w:val="28"/>
          <w:szCs w:val="28"/>
        </w:rPr>
        <w:t xml:space="preserve">.           №   </w:t>
      </w:r>
      <w:r w:rsidRPr="00405206">
        <w:rPr>
          <w:sz w:val="28"/>
          <w:szCs w:val="28"/>
          <w:u w:val="single"/>
        </w:rPr>
        <w:t>5</w:t>
      </w:r>
      <w:r>
        <w:rPr>
          <w:sz w:val="28"/>
          <w:szCs w:val="28"/>
          <w:u w:val="single"/>
        </w:rPr>
        <w:t>8</w:t>
      </w:r>
      <w:r w:rsidRPr="00405206">
        <w:rPr>
          <w:sz w:val="28"/>
          <w:szCs w:val="28"/>
          <w:u w:val="single"/>
        </w:rPr>
        <w:t>-п</w:t>
      </w:r>
    </w:p>
    <w:p w:rsidR="00046F8E" w:rsidRPr="00405206" w:rsidRDefault="00046F8E" w:rsidP="00046F8E">
      <w:pPr>
        <w:rPr>
          <w:sz w:val="28"/>
          <w:szCs w:val="28"/>
          <w:u w:val="single"/>
        </w:rPr>
      </w:pPr>
    </w:p>
    <w:tbl>
      <w:tblPr>
        <w:tblW w:w="9322" w:type="dxa"/>
        <w:tblLook w:val="04A0"/>
      </w:tblPr>
      <w:tblGrid>
        <w:gridCol w:w="5070"/>
        <w:gridCol w:w="4252"/>
      </w:tblGrid>
      <w:tr w:rsidR="00046F8E" w:rsidRPr="00405206" w:rsidTr="00FF7F61">
        <w:tc>
          <w:tcPr>
            <w:tcW w:w="5070" w:type="dxa"/>
          </w:tcPr>
          <w:p w:rsidR="00046F8E" w:rsidRPr="00405206" w:rsidRDefault="00046F8E" w:rsidP="00FF7F61">
            <w:pPr>
              <w:rPr>
                <w:sz w:val="28"/>
                <w:szCs w:val="28"/>
              </w:rPr>
            </w:pPr>
            <w:r w:rsidRPr="00405206">
              <w:rPr>
                <w:sz w:val="28"/>
                <w:szCs w:val="28"/>
              </w:rPr>
              <w:t xml:space="preserve">Об утверждении </w:t>
            </w:r>
            <w:r>
              <w:rPr>
                <w:sz w:val="28"/>
                <w:szCs w:val="28"/>
              </w:rPr>
              <w:t xml:space="preserve"> </w:t>
            </w:r>
            <w:r w:rsidRPr="00405206">
              <w:rPr>
                <w:sz w:val="28"/>
                <w:szCs w:val="28"/>
              </w:rPr>
              <w:t>Порядка</w:t>
            </w:r>
            <w:r>
              <w:rPr>
                <w:sz w:val="28"/>
                <w:szCs w:val="28"/>
              </w:rPr>
              <w:t xml:space="preserve"> </w:t>
            </w:r>
            <w:r w:rsidRPr="00405206">
              <w:rPr>
                <w:sz w:val="28"/>
                <w:szCs w:val="28"/>
              </w:rPr>
              <w:t xml:space="preserve"> разработки, </w:t>
            </w:r>
          </w:p>
          <w:p w:rsidR="00046F8E" w:rsidRPr="00405206" w:rsidRDefault="00046F8E" w:rsidP="00FF7F61">
            <w:pPr>
              <w:rPr>
                <w:sz w:val="28"/>
                <w:szCs w:val="28"/>
              </w:rPr>
            </w:pPr>
            <w:r w:rsidRPr="00405206">
              <w:rPr>
                <w:sz w:val="28"/>
                <w:szCs w:val="28"/>
              </w:rPr>
              <w:t xml:space="preserve">реализации и оценки эффективности </w:t>
            </w:r>
          </w:p>
          <w:p w:rsidR="00046F8E" w:rsidRPr="00405206" w:rsidRDefault="00046F8E" w:rsidP="00FF7F61">
            <w:pPr>
              <w:rPr>
                <w:sz w:val="28"/>
                <w:szCs w:val="28"/>
              </w:rPr>
            </w:pPr>
            <w:r w:rsidRPr="00405206">
              <w:rPr>
                <w:sz w:val="28"/>
                <w:szCs w:val="28"/>
              </w:rPr>
              <w:t>муниципальных программ  муниципального образования Марксовский  сельсовет</w:t>
            </w:r>
          </w:p>
        </w:tc>
        <w:tc>
          <w:tcPr>
            <w:tcW w:w="4252" w:type="dxa"/>
          </w:tcPr>
          <w:p w:rsidR="00046F8E" w:rsidRPr="00405206" w:rsidRDefault="00046F8E" w:rsidP="00FF7F61">
            <w:pPr>
              <w:rPr>
                <w:sz w:val="28"/>
                <w:szCs w:val="28"/>
                <w:u w:val="single"/>
              </w:rPr>
            </w:pPr>
          </w:p>
        </w:tc>
      </w:tr>
    </w:tbl>
    <w:p w:rsidR="00046F8E" w:rsidRPr="00405206" w:rsidRDefault="00046F8E" w:rsidP="00046F8E">
      <w:pPr>
        <w:rPr>
          <w:sz w:val="28"/>
          <w:szCs w:val="28"/>
        </w:rPr>
      </w:pPr>
    </w:p>
    <w:p w:rsidR="00046F8E" w:rsidRPr="00600F6D" w:rsidRDefault="00046F8E" w:rsidP="00046F8E">
      <w:pPr>
        <w:shd w:val="clear" w:color="auto" w:fill="FFFFFF"/>
        <w:ind w:firstLine="709"/>
        <w:rPr>
          <w:color w:val="333333"/>
          <w:sz w:val="28"/>
          <w:szCs w:val="28"/>
        </w:rPr>
      </w:pPr>
      <w:r w:rsidRPr="00600F6D">
        <w:rPr>
          <w:sz w:val="28"/>
          <w:szCs w:val="28"/>
        </w:rPr>
        <w:tab/>
      </w:r>
      <w:r w:rsidRPr="00600F6D">
        <w:rPr>
          <w:color w:val="333333"/>
          <w:sz w:val="28"/>
          <w:szCs w:val="28"/>
        </w:rPr>
        <w:t>В соответствии со статьёй 179 Бюджетного кодекса Российской Федерации, Федеральным законом от 07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целях обеспечения единства методологических подходов, унификации процесса формирования муниципальных программ, реализуемых на территории муниципального образования  Марксовский  сельсовет</w:t>
      </w:r>
      <w:r>
        <w:rPr>
          <w:color w:val="333333"/>
          <w:sz w:val="28"/>
          <w:szCs w:val="28"/>
        </w:rPr>
        <w:t xml:space="preserve"> </w:t>
      </w:r>
      <w:r w:rsidRPr="00600F6D">
        <w:rPr>
          <w:color w:val="333333"/>
          <w:sz w:val="28"/>
          <w:szCs w:val="28"/>
        </w:rPr>
        <w:t>:</w:t>
      </w:r>
    </w:p>
    <w:p w:rsidR="00046F8E" w:rsidRPr="00600F6D" w:rsidRDefault="00046F8E" w:rsidP="00046F8E">
      <w:pPr>
        <w:shd w:val="clear" w:color="auto" w:fill="FFFFFF"/>
        <w:ind w:firstLine="709"/>
        <w:rPr>
          <w:color w:val="333333"/>
          <w:sz w:val="28"/>
          <w:szCs w:val="28"/>
        </w:rPr>
      </w:pPr>
      <w:r w:rsidRPr="00600F6D">
        <w:rPr>
          <w:color w:val="333333"/>
          <w:sz w:val="28"/>
          <w:szCs w:val="28"/>
        </w:rPr>
        <w:t>1.Утвердить Порядок разработки, реализации и оценки эффективности муниципальных программ муниципального образования Марксовский  сельсовет Александровского района Оренбургской области (приложение).</w:t>
      </w:r>
    </w:p>
    <w:p w:rsidR="00046F8E" w:rsidRDefault="00046F8E" w:rsidP="00046F8E">
      <w:pPr>
        <w:shd w:val="clear" w:color="auto" w:fill="FFFFFF"/>
        <w:ind w:firstLine="709"/>
        <w:rPr>
          <w:color w:val="333333"/>
          <w:sz w:val="28"/>
          <w:szCs w:val="28"/>
        </w:rPr>
      </w:pPr>
      <w:r w:rsidRPr="00600F6D">
        <w:rPr>
          <w:color w:val="333333"/>
          <w:sz w:val="28"/>
          <w:szCs w:val="28"/>
        </w:rPr>
        <w:t>2.Установить, что муниципальные программы утверждённые, до принятия настоящего Постановления подлежат приведению в соответствие с  настоящим Постановлением.</w:t>
      </w:r>
    </w:p>
    <w:p w:rsidR="00046F8E" w:rsidRPr="00AB2C84" w:rsidRDefault="00046F8E" w:rsidP="00046F8E">
      <w:pPr>
        <w:rPr>
          <w:sz w:val="28"/>
          <w:szCs w:val="28"/>
        </w:rPr>
      </w:pPr>
      <w:r w:rsidRPr="00AB2C84">
        <w:rPr>
          <w:color w:val="333333"/>
          <w:sz w:val="28"/>
          <w:szCs w:val="28"/>
        </w:rPr>
        <w:t xml:space="preserve">3. </w:t>
      </w:r>
      <w:r w:rsidRPr="00AB2C84">
        <w:rPr>
          <w:sz w:val="28"/>
          <w:szCs w:val="28"/>
        </w:rPr>
        <w:t xml:space="preserve"> Постановление главы муниципального образования Марксовский сельсовет от 15.09.2015 № 4-п-МО «Об утверждении Порядка разработки, реализации и оценки эффективности  муниципальных программ  муниципального  образования Марксовский  сельсовет» признать утратившим силу. </w:t>
      </w:r>
    </w:p>
    <w:p w:rsidR="00046F8E" w:rsidRPr="00357741" w:rsidRDefault="00046F8E" w:rsidP="00046F8E">
      <w:pPr>
        <w:pStyle w:val="a4"/>
        <w:spacing w:after="0" w:line="240" w:lineRule="auto"/>
        <w:ind w:left="0"/>
        <w:jc w:val="both"/>
        <w:rPr>
          <w:rFonts w:ascii="Times New Roman" w:hAnsi="Times New Roman"/>
          <w:sz w:val="28"/>
          <w:szCs w:val="28"/>
        </w:rPr>
      </w:pPr>
      <w:r w:rsidRPr="00357741">
        <w:rPr>
          <w:rFonts w:ascii="Times New Roman" w:hAnsi="Times New Roman"/>
          <w:sz w:val="28"/>
          <w:szCs w:val="28"/>
        </w:rPr>
        <w:t xml:space="preserve">          4. Постановление администрации Марксовского сельсовета от 12.10.2017 № 54-п «</w:t>
      </w:r>
      <w:r w:rsidRPr="00357741">
        <w:rPr>
          <w:rFonts w:ascii="Times New Roman" w:hAnsi="Times New Roman"/>
          <w:color w:val="333333"/>
          <w:sz w:val="28"/>
          <w:szCs w:val="28"/>
        </w:rPr>
        <w:t>О порядке разработки, реализации и оценки эффективности муниципальных программ муниципального образования Марксовский  сельсовет  Александровского района Оренбургской области» признать утратившим силу.</w:t>
      </w:r>
    </w:p>
    <w:p w:rsidR="00046F8E" w:rsidRPr="00600F6D" w:rsidRDefault="00046F8E" w:rsidP="00046F8E">
      <w:pPr>
        <w:shd w:val="clear" w:color="auto" w:fill="FFFFFF"/>
        <w:ind w:firstLine="709"/>
        <w:rPr>
          <w:color w:val="333333"/>
          <w:sz w:val="28"/>
          <w:szCs w:val="28"/>
        </w:rPr>
      </w:pPr>
      <w:r>
        <w:rPr>
          <w:color w:val="333333"/>
          <w:sz w:val="28"/>
          <w:szCs w:val="28"/>
        </w:rPr>
        <w:t>5</w:t>
      </w:r>
      <w:r w:rsidRPr="00600F6D">
        <w:rPr>
          <w:color w:val="333333"/>
          <w:sz w:val="28"/>
          <w:szCs w:val="28"/>
        </w:rPr>
        <w:t>.Контроль за исполнением настоящего постановления оставляю за собой.</w:t>
      </w:r>
    </w:p>
    <w:p w:rsidR="00046F8E" w:rsidRPr="00600F6D" w:rsidRDefault="00046F8E" w:rsidP="00046F8E">
      <w:pPr>
        <w:shd w:val="clear" w:color="auto" w:fill="FFFFFF"/>
        <w:ind w:firstLine="709"/>
        <w:rPr>
          <w:color w:val="333333"/>
          <w:sz w:val="28"/>
          <w:szCs w:val="28"/>
        </w:rPr>
      </w:pPr>
      <w:r>
        <w:rPr>
          <w:color w:val="333333"/>
          <w:sz w:val="28"/>
          <w:szCs w:val="28"/>
        </w:rPr>
        <w:t>6</w:t>
      </w:r>
      <w:r w:rsidRPr="00600F6D">
        <w:rPr>
          <w:color w:val="333333"/>
          <w:sz w:val="28"/>
          <w:szCs w:val="28"/>
        </w:rPr>
        <w:t>. Опубликовать настоящее постановление на официальном сайте администрации муниципального образования Марксовский  сельсовет Александровского района Оренбургской области.</w:t>
      </w:r>
    </w:p>
    <w:p w:rsidR="00046F8E" w:rsidRPr="00600F6D" w:rsidRDefault="00046F8E" w:rsidP="00046F8E">
      <w:pPr>
        <w:shd w:val="clear" w:color="auto" w:fill="FFFFFF"/>
        <w:ind w:firstLine="709"/>
        <w:rPr>
          <w:color w:val="333333"/>
          <w:sz w:val="28"/>
          <w:szCs w:val="28"/>
        </w:rPr>
      </w:pPr>
      <w:r>
        <w:rPr>
          <w:color w:val="333333"/>
          <w:sz w:val="28"/>
          <w:szCs w:val="28"/>
        </w:rPr>
        <w:t>7</w:t>
      </w:r>
      <w:r w:rsidRPr="00600F6D">
        <w:rPr>
          <w:color w:val="333333"/>
          <w:sz w:val="28"/>
          <w:szCs w:val="28"/>
        </w:rPr>
        <w:t>.Постановление вступает в силу после его официального опубликования.</w:t>
      </w:r>
    </w:p>
    <w:p w:rsidR="00046F8E" w:rsidRPr="00600F6D" w:rsidRDefault="00046F8E" w:rsidP="00046F8E">
      <w:pPr>
        <w:shd w:val="clear" w:color="auto" w:fill="FFFFFF"/>
        <w:spacing w:after="135"/>
        <w:ind w:left="405"/>
        <w:rPr>
          <w:color w:val="333333"/>
          <w:sz w:val="28"/>
          <w:szCs w:val="28"/>
        </w:rPr>
      </w:pPr>
      <w:r w:rsidRPr="00600F6D">
        <w:rPr>
          <w:color w:val="333333"/>
          <w:sz w:val="28"/>
          <w:szCs w:val="28"/>
        </w:rPr>
        <w:t>Глава администрации                                                             С.М.Попов</w:t>
      </w:r>
    </w:p>
    <w:p w:rsidR="00046F8E" w:rsidRPr="00AB2C84" w:rsidRDefault="00046F8E" w:rsidP="00046F8E">
      <w:pPr>
        <w:shd w:val="clear" w:color="auto" w:fill="FFFFFF"/>
        <w:spacing w:before="67" w:after="135"/>
        <w:rPr>
          <w:color w:val="333333"/>
          <w:sz w:val="28"/>
          <w:szCs w:val="28"/>
        </w:rPr>
      </w:pPr>
      <w:r w:rsidRPr="00600F6D">
        <w:rPr>
          <w:color w:val="333333"/>
          <w:sz w:val="28"/>
          <w:szCs w:val="28"/>
        </w:rPr>
        <w:t>Разослано: в дело, финотдел админи</w:t>
      </w:r>
      <w:r>
        <w:rPr>
          <w:color w:val="333333"/>
          <w:sz w:val="28"/>
          <w:szCs w:val="28"/>
        </w:rPr>
        <w:t>страции района, прокурору района.</w:t>
      </w:r>
    </w:p>
    <w:tbl>
      <w:tblPr>
        <w:tblW w:w="0" w:type="auto"/>
        <w:tblLook w:val="04A0"/>
      </w:tblPr>
      <w:tblGrid>
        <w:gridCol w:w="5920"/>
        <w:gridCol w:w="3937"/>
      </w:tblGrid>
      <w:tr w:rsidR="00046F8E" w:rsidRPr="00600F6D" w:rsidTr="00FF7F61">
        <w:tc>
          <w:tcPr>
            <w:tcW w:w="5920" w:type="dxa"/>
          </w:tcPr>
          <w:p w:rsidR="00046F8E" w:rsidRPr="00600F6D" w:rsidRDefault="00046F8E" w:rsidP="00FF7F61">
            <w:pPr>
              <w:jc w:val="center"/>
              <w:rPr>
                <w:sz w:val="28"/>
                <w:szCs w:val="28"/>
              </w:rPr>
            </w:pPr>
          </w:p>
        </w:tc>
        <w:tc>
          <w:tcPr>
            <w:tcW w:w="3937" w:type="dxa"/>
          </w:tcPr>
          <w:p w:rsidR="00046F8E" w:rsidRPr="00600F6D" w:rsidRDefault="00046F8E" w:rsidP="00FF7F61">
            <w:pPr>
              <w:rPr>
                <w:sz w:val="28"/>
                <w:szCs w:val="28"/>
              </w:rPr>
            </w:pPr>
            <w:r w:rsidRPr="00600F6D">
              <w:rPr>
                <w:sz w:val="28"/>
                <w:szCs w:val="28"/>
              </w:rPr>
              <w:t xml:space="preserve">Приложение </w:t>
            </w:r>
          </w:p>
          <w:p w:rsidR="00046F8E" w:rsidRPr="00600F6D" w:rsidRDefault="00046F8E" w:rsidP="00FF7F61">
            <w:pPr>
              <w:rPr>
                <w:sz w:val="28"/>
                <w:szCs w:val="28"/>
              </w:rPr>
            </w:pPr>
            <w:r w:rsidRPr="00600F6D">
              <w:rPr>
                <w:sz w:val="28"/>
                <w:szCs w:val="28"/>
              </w:rPr>
              <w:t xml:space="preserve">к постановлению </w:t>
            </w:r>
          </w:p>
          <w:p w:rsidR="00046F8E" w:rsidRPr="00600F6D" w:rsidRDefault="00046F8E" w:rsidP="00FF7F61">
            <w:pPr>
              <w:rPr>
                <w:sz w:val="28"/>
                <w:szCs w:val="28"/>
              </w:rPr>
            </w:pPr>
            <w:r w:rsidRPr="00600F6D">
              <w:rPr>
                <w:sz w:val="28"/>
                <w:szCs w:val="28"/>
              </w:rPr>
              <w:t xml:space="preserve">от  </w:t>
            </w:r>
            <w:r>
              <w:rPr>
                <w:sz w:val="28"/>
                <w:szCs w:val="28"/>
              </w:rPr>
              <w:t>04</w:t>
            </w:r>
            <w:r w:rsidRPr="00600F6D">
              <w:rPr>
                <w:sz w:val="28"/>
                <w:szCs w:val="28"/>
              </w:rPr>
              <w:t>.10.201</w:t>
            </w:r>
            <w:r>
              <w:rPr>
                <w:sz w:val="28"/>
                <w:szCs w:val="28"/>
              </w:rPr>
              <w:t>8</w:t>
            </w:r>
            <w:r w:rsidRPr="00600F6D">
              <w:rPr>
                <w:sz w:val="28"/>
                <w:szCs w:val="28"/>
              </w:rPr>
              <w:t xml:space="preserve"> г.  № 5</w:t>
            </w:r>
            <w:r>
              <w:rPr>
                <w:sz w:val="28"/>
                <w:szCs w:val="28"/>
              </w:rPr>
              <w:t>8</w:t>
            </w:r>
            <w:r w:rsidRPr="00600F6D">
              <w:rPr>
                <w:sz w:val="28"/>
                <w:szCs w:val="28"/>
              </w:rPr>
              <w:t>-п</w:t>
            </w:r>
          </w:p>
        </w:tc>
      </w:tr>
    </w:tbl>
    <w:p w:rsidR="00046F8E" w:rsidRPr="00600F6D" w:rsidRDefault="00046F8E" w:rsidP="00046F8E">
      <w:pPr>
        <w:shd w:val="clear" w:color="auto" w:fill="FFFFFF"/>
        <w:spacing w:before="67" w:after="135"/>
        <w:rPr>
          <w:color w:val="333333"/>
          <w:sz w:val="28"/>
          <w:szCs w:val="28"/>
        </w:rPr>
      </w:pPr>
      <w:r w:rsidRPr="00600F6D">
        <w:rPr>
          <w:color w:val="333333"/>
          <w:sz w:val="28"/>
          <w:szCs w:val="28"/>
        </w:rPr>
        <w:t> </w:t>
      </w:r>
    </w:p>
    <w:p w:rsidR="00046F8E" w:rsidRPr="00600F6D" w:rsidRDefault="00046F8E" w:rsidP="00046F8E">
      <w:pPr>
        <w:shd w:val="clear" w:color="auto" w:fill="FFFFFF"/>
        <w:spacing w:before="67" w:after="135"/>
        <w:ind w:left="405"/>
        <w:rPr>
          <w:color w:val="333333"/>
          <w:sz w:val="28"/>
          <w:szCs w:val="28"/>
        </w:rPr>
      </w:pPr>
      <w:r>
        <w:rPr>
          <w:color w:val="333333"/>
          <w:sz w:val="28"/>
          <w:szCs w:val="28"/>
        </w:rPr>
        <w:t xml:space="preserve">                                                         </w:t>
      </w:r>
      <w:r w:rsidRPr="00600F6D">
        <w:rPr>
          <w:color w:val="333333"/>
          <w:sz w:val="28"/>
          <w:szCs w:val="28"/>
        </w:rPr>
        <w:t>ПОРЯДОК</w:t>
      </w:r>
    </w:p>
    <w:p w:rsidR="00046F8E" w:rsidRPr="00600F6D" w:rsidRDefault="00046F8E" w:rsidP="00046F8E">
      <w:pPr>
        <w:shd w:val="clear" w:color="auto" w:fill="FFFFFF"/>
        <w:spacing w:after="135"/>
        <w:ind w:left="981"/>
        <w:jc w:val="center"/>
        <w:rPr>
          <w:color w:val="333333"/>
          <w:sz w:val="28"/>
          <w:szCs w:val="28"/>
        </w:rPr>
      </w:pPr>
      <w:r w:rsidRPr="00600F6D">
        <w:rPr>
          <w:color w:val="333333"/>
          <w:sz w:val="28"/>
          <w:szCs w:val="28"/>
        </w:rPr>
        <w:t>разработки, реализации и оценки эффективности муниципальных программ муниципального образования Марксовский  сельсовет Александровского района Оренбургской области</w:t>
      </w:r>
    </w:p>
    <w:p w:rsidR="00046F8E" w:rsidRPr="00600F6D" w:rsidRDefault="00046F8E" w:rsidP="00046F8E">
      <w:pPr>
        <w:shd w:val="clear" w:color="auto" w:fill="FFFFFF"/>
        <w:spacing w:after="135"/>
        <w:ind w:left="405"/>
        <w:jc w:val="center"/>
        <w:rPr>
          <w:color w:val="333333"/>
          <w:sz w:val="28"/>
          <w:szCs w:val="28"/>
        </w:rPr>
      </w:pPr>
      <w:r w:rsidRPr="00600F6D">
        <w:rPr>
          <w:color w:val="333333"/>
          <w:sz w:val="28"/>
          <w:szCs w:val="28"/>
        </w:rPr>
        <w:t>(далее - Порядок)</w:t>
      </w:r>
    </w:p>
    <w:p w:rsidR="00046F8E" w:rsidRPr="00751AA2" w:rsidRDefault="00046F8E" w:rsidP="00046F8E">
      <w:pPr>
        <w:rPr>
          <w:sz w:val="28"/>
          <w:szCs w:val="28"/>
        </w:rPr>
      </w:pPr>
    </w:p>
    <w:p w:rsidR="00046F8E" w:rsidRPr="00357741" w:rsidRDefault="00046F8E" w:rsidP="00046F8E">
      <w:pPr>
        <w:rPr>
          <w:sz w:val="28"/>
          <w:szCs w:val="28"/>
        </w:rPr>
      </w:pPr>
      <w:bookmarkStart w:id="0" w:name="sub_101"/>
      <w:r w:rsidRPr="00357741">
        <w:rPr>
          <w:sz w:val="28"/>
          <w:szCs w:val="28"/>
        </w:rPr>
        <w:t>1. Настоящий Порядок определяет правила разработки муниципальных программ  муниципального образования Марксовский сельсовет,  реализации и проведения оценки эффективности реализации муниципальных программ муниципального образования Марксовский  сельсовет</w:t>
      </w:r>
    </w:p>
    <w:p w:rsidR="00046F8E" w:rsidRPr="00357741" w:rsidRDefault="00046F8E" w:rsidP="00046F8E">
      <w:pPr>
        <w:rPr>
          <w:sz w:val="28"/>
          <w:szCs w:val="28"/>
        </w:rPr>
      </w:pPr>
      <w:bookmarkStart w:id="1" w:name="sub_102"/>
      <w:bookmarkEnd w:id="0"/>
      <w:r w:rsidRPr="00357741">
        <w:rPr>
          <w:sz w:val="28"/>
          <w:szCs w:val="28"/>
        </w:rPr>
        <w:t>2. Основные понятия, используемые в настоящем Порядке:</w:t>
      </w:r>
    </w:p>
    <w:bookmarkEnd w:id="1"/>
    <w:p w:rsidR="00046F8E" w:rsidRPr="00357741" w:rsidRDefault="00046F8E" w:rsidP="00046F8E">
      <w:pPr>
        <w:rPr>
          <w:sz w:val="28"/>
          <w:szCs w:val="28"/>
        </w:rPr>
      </w:pPr>
      <w:r w:rsidRPr="00357741">
        <w:rPr>
          <w:sz w:val="28"/>
          <w:szCs w:val="28"/>
        </w:rPr>
        <w:t>муниципальная программа</w:t>
      </w:r>
      <w:r w:rsidRPr="00357741">
        <w:rPr>
          <w:rStyle w:val="af4"/>
          <w:b w:val="0"/>
          <w:color w:val="auto"/>
          <w:sz w:val="28"/>
          <w:szCs w:val="28"/>
        </w:rPr>
        <w:t xml:space="preserve"> </w:t>
      </w:r>
      <w:r w:rsidRPr="00357741">
        <w:rPr>
          <w:sz w:val="28"/>
          <w:szCs w:val="28"/>
        </w:rPr>
        <w:t>муниципального образования Марксовский  сельсовет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муниципального образования Марксовский  сельсовет (далее – муниципальная программа);</w:t>
      </w:r>
    </w:p>
    <w:p w:rsidR="00046F8E" w:rsidRPr="00357741" w:rsidRDefault="00046F8E" w:rsidP="00046F8E">
      <w:pPr>
        <w:rPr>
          <w:sz w:val="28"/>
          <w:szCs w:val="28"/>
        </w:rPr>
      </w:pPr>
      <w:r w:rsidRPr="00357741">
        <w:rPr>
          <w:rStyle w:val="af4"/>
          <w:b w:val="0"/>
          <w:color w:val="auto"/>
          <w:sz w:val="28"/>
          <w:szCs w:val="28"/>
        </w:rPr>
        <w:t>подпрограмма муниципальной программы</w:t>
      </w:r>
      <w:r w:rsidRPr="00357741">
        <w:rPr>
          <w:sz w:val="28"/>
          <w:szCs w:val="28"/>
        </w:rPr>
        <w:t xml:space="preserve">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 (далее – подпрограмма);</w:t>
      </w:r>
    </w:p>
    <w:p w:rsidR="00046F8E" w:rsidRPr="00357741" w:rsidRDefault="00046F8E" w:rsidP="00046F8E">
      <w:pPr>
        <w:rPr>
          <w:sz w:val="28"/>
          <w:szCs w:val="28"/>
        </w:rPr>
      </w:pPr>
      <w:r w:rsidRPr="00357741">
        <w:rPr>
          <w:rStyle w:val="af4"/>
          <w:b w:val="0"/>
          <w:color w:val="auto"/>
          <w:sz w:val="28"/>
          <w:szCs w:val="28"/>
        </w:rPr>
        <w:t>ответственный исполнитель муниципальной программы</w:t>
      </w:r>
      <w:r w:rsidRPr="00357741">
        <w:rPr>
          <w:sz w:val="28"/>
          <w:szCs w:val="28"/>
        </w:rPr>
        <w:t xml:space="preserve"> – администрация муниципального образования Марксовский  сельсовет, ее отраслевой (функциональный) орган, определенный ответственным за реализацию муниципальной программы Постановлением администрации муниципального образования в соответствии с </w:t>
      </w:r>
      <w:r w:rsidRPr="00357741">
        <w:rPr>
          <w:rStyle w:val="af3"/>
          <w:color w:val="auto"/>
          <w:sz w:val="28"/>
          <w:szCs w:val="28"/>
        </w:rPr>
        <w:t>пунктом 12</w:t>
      </w:r>
      <w:r w:rsidRPr="00357741">
        <w:rPr>
          <w:sz w:val="28"/>
          <w:szCs w:val="28"/>
        </w:rPr>
        <w:t xml:space="preserve"> настоящего Порядка;</w:t>
      </w:r>
    </w:p>
    <w:p w:rsidR="00046F8E" w:rsidRPr="00357741" w:rsidRDefault="00046F8E" w:rsidP="00046F8E">
      <w:pPr>
        <w:rPr>
          <w:sz w:val="28"/>
          <w:szCs w:val="28"/>
        </w:rPr>
      </w:pPr>
      <w:bookmarkStart w:id="2" w:name="sub_125"/>
      <w:r w:rsidRPr="00357741">
        <w:rPr>
          <w:rStyle w:val="af4"/>
          <w:b w:val="0"/>
          <w:color w:val="auto"/>
          <w:sz w:val="28"/>
          <w:szCs w:val="28"/>
        </w:rPr>
        <w:t>соисполнитель муниципальной программы</w:t>
      </w:r>
      <w:r w:rsidRPr="00357741">
        <w:rPr>
          <w:sz w:val="28"/>
          <w:szCs w:val="28"/>
        </w:rPr>
        <w:t xml:space="preserve"> – администрация муниципального образования Марксовский  сельсовет, ее отраслевой (функциональный) орган, являющийся ответственным исполнителем одной или нескольких подпрограмм;</w:t>
      </w:r>
    </w:p>
    <w:bookmarkEnd w:id="2"/>
    <w:p w:rsidR="00046F8E" w:rsidRPr="00357741" w:rsidRDefault="00046F8E" w:rsidP="00046F8E">
      <w:pPr>
        <w:rPr>
          <w:sz w:val="28"/>
          <w:szCs w:val="28"/>
        </w:rPr>
      </w:pPr>
      <w:r w:rsidRPr="00357741">
        <w:rPr>
          <w:rStyle w:val="af4"/>
          <w:b w:val="0"/>
          <w:color w:val="auto"/>
          <w:sz w:val="28"/>
          <w:szCs w:val="28"/>
        </w:rPr>
        <w:t>участник муниципальной программы</w:t>
      </w:r>
      <w:r w:rsidRPr="00357741">
        <w:rPr>
          <w:sz w:val="28"/>
          <w:szCs w:val="28"/>
        </w:rPr>
        <w:t xml:space="preserve"> – главный распорядитель бюджетных средств, участвующий в реализации одного или нескольких основных мероприятий муниципальной программы (подпрограммы) либо ведомственной целевой программы, не являющийся соисполнителем;</w:t>
      </w:r>
    </w:p>
    <w:p w:rsidR="00046F8E" w:rsidRPr="00357741" w:rsidRDefault="00046F8E" w:rsidP="00046F8E">
      <w:pPr>
        <w:rPr>
          <w:sz w:val="28"/>
          <w:szCs w:val="28"/>
        </w:rPr>
      </w:pPr>
      <w:r w:rsidRPr="00357741">
        <w:rPr>
          <w:rStyle w:val="af4"/>
          <w:b w:val="0"/>
          <w:color w:val="auto"/>
          <w:sz w:val="28"/>
          <w:szCs w:val="28"/>
        </w:rPr>
        <w:t xml:space="preserve">показатель (индикатор) муниципальной программы (подпрограммы) </w:t>
      </w:r>
      <w:r w:rsidRPr="00357741">
        <w:rPr>
          <w:sz w:val="28"/>
          <w:szCs w:val="28"/>
        </w:rPr>
        <w:t>– количественно выраженная характеристика достижения цели или решения задачи (задач) муниципальной программы (подпрограммы);</w:t>
      </w:r>
    </w:p>
    <w:p w:rsidR="00046F8E" w:rsidRPr="00357741" w:rsidRDefault="00046F8E" w:rsidP="00046F8E">
      <w:pPr>
        <w:rPr>
          <w:sz w:val="28"/>
          <w:szCs w:val="28"/>
        </w:rPr>
      </w:pPr>
      <w:r w:rsidRPr="00357741">
        <w:rPr>
          <w:rStyle w:val="af4"/>
          <w:b w:val="0"/>
          <w:color w:val="auto"/>
          <w:sz w:val="28"/>
          <w:szCs w:val="28"/>
        </w:rPr>
        <w:t>конечный результат</w:t>
      </w:r>
      <w:r w:rsidRPr="00357741">
        <w:rPr>
          <w:sz w:val="28"/>
          <w:szCs w:val="28"/>
        </w:rPr>
        <w:t xml:space="preserve"> – характеризуемое количественными и (или) качественными показателями состояние сферы социально-экономического развития </w:t>
      </w:r>
      <w:r w:rsidRPr="00357741">
        <w:rPr>
          <w:sz w:val="28"/>
          <w:szCs w:val="28"/>
        </w:rPr>
        <w:lastRenderedPageBreak/>
        <w:t>муниципального образования Марксовский  сельсовет, достигнутое в результате реализации муниципальной программы (подпрограммы);</w:t>
      </w:r>
    </w:p>
    <w:p w:rsidR="00046F8E" w:rsidRPr="00357741" w:rsidRDefault="00046F8E" w:rsidP="00046F8E">
      <w:pPr>
        <w:pStyle w:val="BlockQuotation"/>
        <w:tabs>
          <w:tab w:val="left" w:pos="-426"/>
        </w:tabs>
        <w:ind w:left="0" w:right="-58" w:firstLine="720"/>
      </w:pPr>
      <w:r w:rsidRPr="00357741">
        <w:t>налоговые льготы – льготы по налогам, установленные законами Оренбургской области в соответствии со статьей 56 Налогового кодекса Российской Федерации;</w:t>
      </w:r>
    </w:p>
    <w:p w:rsidR="00046F8E" w:rsidRPr="00357741" w:rsidRDefault="00046F8E" w:rsidP="00046F8E">
      <w:pPr>
        <w:rPr>
          <w:sz w:val="28"/>
          <w:szCs w:val="28"/>
        </w:rPr>
      </w:pPr>
      <w:r w:rsidRPr="00357741">
        <w:rPr>
          <w:sz w:val="28"/>
          <w:szCs w:val="28"/>
        </w:rPr>
        <w:t>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законами Оренбургской области в качестве мер государственной поддержки в соответствии с целями государственных программ.</w:t>
      </w:r>
    </w:p>
    <w:p w:rsidR="00046F8E" w:rsidRPr="00357741" w:rsidRDefault="00046F8E" w:rsidP="00046F8E">
      <w:pPr>
        <w:rPr>
          <w:sz w:val="28"/>
          <w:szCs w:val="28"/>
        </w:rPr>
      </w:pPr>
      <w:bookmarkStart w:id="3" w:name="sub_103"/>
      <w:r w:rsidRPr="00357741">
        <w:rPr>
          <w:sz w:val="28"/>
          <w:szCs w:val="28"/>
        </w:rPr>
        <w:t>3. Для муниципальной программы формулируется одна цель, которая должна соответствовать приоритетам и целям социально-экономического развития муниципального образования Марксовский  сельсовет в соответствующей сфере и определять конечные результаты реализации муниципальной программы.</w:t>
      </w:r>
    </w:p>
    <w:p w:rsidR="00046F8E" w:rsidRPr="00357741" w:rsidRDefault="00046F8E" w:rsidP="00046F8E">
      <w:pPr>
        <w:rPr>
          <w:sz w:val="28"/>
          <w:szCs w:val="28"/>
        </w:rPr>
      </w:pPr>
      <w:bookmarkStart w:id="4" w:name="sub_104"/>
      <w:bookmarkEnd w:id="3"/>
      <w:r w:rsidRPr="00357741">
        <w:rPr>
          <w:sz w:val="28"/>
          <w:szCs w:val="28"/>
        </w:rPr>
        <w:t>4. Муниципальная программа включает в себя подпрограммы или основные мероприятия, направленные на решение конкретных задач муниципальной программы.</w:t>
      </w:r>
    </w:p>
    <w:p w:rsidR="00046F8E" w:rsidRPr="00357741" w:rsidRDefault="00046F8E" w:rsidP="00046F8E">
      <w:pPr>
        <w:ind w:firstLine="540"/>
        <w:rPr>
          <w:sz w:val="28"/>
          <w:szCs w:val="28"/>
        </w:rPr>
      </w:pPr>
      <w:bookmarkStart w:id="5" w:name="sub_105"/>
      <w:bookmarkEnd w:id="4"/>
      <w:r w:rsidRPr="00357741">
        <w:rPr>
          <w:sz w:val="28"/>
          <w:szCs w:val="28"/>
        </w:rPr>
        <w:t>5. Муниципальная программа утверждается Постановлением  администрации муниципального образования Марксовский  сельсовет.</w:t>
      </w:r>
    </w:p>
    <w:bookmarkEnd w:id="5"/>
    <w:p w:rsidR="00046F8E" w:rsidRPr="00357741" w:rsidRDefault="00046F8E" w:rsidP="00046F8E">
      <w:pPr>
        <w:rPr>
          <w:sz w:val="28"/>
          <w:szCs w:val="28"/>
        </w:rPr>
      </w:pPr>
    </w:p>
    <w:p w:rsidR="00046F8E" w:rsidRPr="00357741" w:rsidRDefault="00046F8E" w:rsidP="00046F8E">
      <w:pPr>
        <w:pStyle w:val="1"/>
        <w:rPr>
          <w:b w:val="0"/>
          <w:szCs w:val="28"/>
        </w:rPr>
      </w:pPr>
      <w:bookmarkStart w:id="6" w:name="sub_200"/>
      <w:r w:rsidRPr="00357741">
        <w:rPr>
          <w:b w:val="0"/>
          <w:szCs w:val="28"/>
        </w:rPr>
        <w:t>II. Требования к содержанию муниципальной программы</w:t>
      </w:r>
    </w:p>
    <w:bookmarkEnd w:id="6"/>
    <w:p w:rsidR="00046F8E" w:rsidRPr="00357741" w:rsidRDefault="00046F8E" w:rsidP="00046F8E">
      <w:pPr>
        <w:rPr>
          <w:sz w:val="28"/>
          <w:szCs w:val="28"/>
        </w:rPr>
      </w:pPr>
    </w:p>
    <w:p w:rsidR="00046F8E" w:rsidRPr="00357741" w:rsidRDefault="00046F8E" w:rsidP="00046F8E">
      <w:pPr>
        <w:rPr>
          <w:sz w:val="28"/>
          <w:szCs w:val="28"/>
        </w:rPr>
      </w:pPr>
      <w:bookmarkStart w:id="7" w:name="sub_206"/>
      <w:r w:rsidRPr="00357741">
        <w:rPr>
          <w:sz w:val="28"/>
          <w:szCs w:val="28"/>
        </w:rPr>
        <w:t xml:space="preserve">6. Муниципальная программа разрабатывается для достижения приоритетов и целей социально–экономического развития Оренбургской области, социально-экономического развития муниципального образования Марксовский  сельсовет, определенных в прогнозе социально–экономического развития Оренбургской области на долгосрочный период, </w:t>
      </w:r>
      <w:r w:rsidRPr="00357741">
        <w:rPr>
          <w:rStyle w:val="af3"/>
          <w:color w:val="auto"/>
          <w:sz w:val="28"/>
          <w:szCs w:val="28"/>
        </w:rPr>
        <w:t>стратегии</w:t>
      </w:r>
      <w:r w:rsidRPr="00357741">
        <w:rPr>
          <w:sz w:val="28"/>
          <w:szCs w:val="28"/>
        </w:rPr>
        <w:t xml:space="preserve"> социально-экономического развития муниципального образования Марксовский  сельсовет, </w:t>
      </w:r>
      <w:r w:rsidRPr="00357741">
        <w:rPr>
          <w:rStyle w:val="af3"/>
          <w:color w:val="auto"/>
          <w:sz w:val="28"/>
          <w:szCs w:val="28"/>
        </w:rPr>
        <w:t>бюджетном прогнозе</w:t>
      </w:r>
      <w:r w:rsidRPr="00357741">
        <w:rPr>
          <w:sz w:val="28"/>
          <w:szCs w:val="28"/>
        </w:rPr>
        <w:t xml:space="preserve"> муниципального образования Марксовский  сельсовет на долгосрочный период.</w:t>
      </w:r>
    </w:p>
    <w:bookmarkEnd w:id="7"/>
    <w:p w:rsidR="00046F8E" w:rsidRPr="00357741" w:rsidRDefault="00046F8E" w:rsidP="00046F8E">
      <w:pPr>
        <w:rPr>
          <w:sz w:val="28"/>
          <w:szCs w:val="28"/>
        </w:rPr>
      </w:pPr>
      <w:r w:rsidRPr="00357741">
        <w:rPr>
          <w:sz w:val="28"/>
          <w:szCs w:val="28"/>
        </w:rPr>
        <w:t>При формировании муниципальной программы должны учитываться цели, задачи и мероприятия государственных программ Оренбургской области, реализуемых в соответствующих сферах на территории муниципального образования Марксовский  сельсовет.</w:t>
      </w:r>
    </w:p>
    <w:p w:rsidR="00046F8E" w:rsidRPr="00357741" w:rsidRDefault="00046F8E" w:rsidP="00046F8E">
      <w:pPr>
        <w:rPr>
          <w:sz w:val="28"/>
          <w:szCs w:val="28"/>
        </w:rPr>
      </w:pPr>
      <w:bookmarkStart w:id="8" w:name="sub_207"/>
      <w:r w:rsidRPr="00357741">
        <w:rPr>
          <w:sz w:val="28"/>
          <w:szCs w:val="28"/>
        </w:rPr>
        <w:t>7. Муниципальная программа содержит:</w:t>
      </w:r>
    </w:p>
    <w:p w:rsidR="00046F8E" w:rsidRPr="00357741" w:rsidRDefault="00046F8E" w:rsidP="00046F8E">
      <w:pPr>
        <w:rPr>
          <w:sz w:val="28"/>
          <w:szCs w:val="28"/>
        </w:rPr>
      </w:pPr>
      <w:bookmarkStart w:id="9" w:name="sub_271"/>
      <w:bookmarkEnd w:id="8"/>
      <w:r w:rsidRPr="00357741">
        <w:rPr>
          <w:sz w:val="28"/>
          <w:szCs w:val="28"/>
        </w:rPr>
        <w:t xml:space="preserve">7.1. Паспорт муниципальной программы по форме согласно </w:t>
      </w:r>
      <w:r w:rsidRPr="00357741">
        <w:rPr>
          <w:rStyle w:val="af3"/>
          <w:color w:val="auto"/>
          <w:sz w:val="28"/>
          <w:szCs w:val="28"/>
        </w:rPr>
        <w:t>приложению № 1</w:t>
      </w:r>
      <w:r w:rsidRPr="00357741">
        <w:rPr>
          <w:sz w:val="28"/>
          <w:szCs w:val="28"/>
        </w:rPr>
        <w:t xml:space="preserve"> к настоящему Порядку.</w:t>
      </w:r>
    </w:p>
    <w:p w:rsidR="00046F8E" w:rsidRPr="00357741" w:rsidRDefault="00046F8E" w:rsidP="00046F8E">
      <w:pPr>
        <w:rPr>
          <w:sz w:val="28"/>
          <w:szCs w:val="28"/>
        </w:rPr>
      </w:pPr>
      <w:bookmarkStart w:id="10" w:name="sub_272"/>
      <w:bookmarkEnd w:id="9"/>
      <w:r w:rsidRPr="00357741">
        <w:rPr>
          <w:sz w:val="28"/>
          <w:szCs w:val="28"/>
        </w:rPr>
        <w:t>7.2. Текстовую часть, которая состоит из следующих разделов:</w:t>
      </w:r>
    </w:p>
    <w:p w:rsidR="00046F8E" w:rsidRPr="00357741" w:rsidRDefault="00046F8E" w:rsidP="00046F8E">
      <w:pPr>
        <w:rPr>
          <w:sz w:val="28"/>
          <w:szCs w:val="28"/>
        </w:rPr>
      </w:pPr>
      <w:bookmarkStart w:id="11" w:name="sub_2071"/>
      <w:bookmarkEnd w:id="10"/>
      <w:r w:rsidRPr="00357741">
        <w:rPr>
          <w:sz w:val="28"/>
          <w:szCs w:val="28"/>
        </w:rPr>
        <w:t>а) общая характеристика сферы реализации муниципальной программы.</w:t>
      </w:r>
    </w:p>
    <w:bookmarkEnd w:id="11"/>
    <w:p w:rsidR="00046F8E" w:rsidRPr="00357741" w:rsidRDefault="00046F8E" w:rsidP="00046F8E">
      <w:pPr>
        <w:rPr>
          <w:sz w:val="28"/>
          <w:szCs w:val="28"/>
        </w:rPr>
      </w:pPr>
      <w:r w:rsidRPr="00357741">
        <w:rPr>
          <w:sz w:val="28"/>
          <w:szCs w:val="28"/>
        </w:rPr>
        <w:t>Раздел должен содержать информацию о состоянии сферы реализации 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046F8E" w:rsidRPr="00357741" w:rsidRDefault="00046F8E" w:rsidP="00046F8E">
      <w:pPr>
        <w:rPr>
          <w:sz w:val="28"/>
          <w:szCs w:val="28"/>
        </w:rPr>
      </w:pPr>
      <w:bookmarkStart w:id="12" w:name="sub_2074"/>
      <w:r w:rsidRPr="00357741">
        <w:rPr>
          <w:sz w:val="28"/>
          <w:szCs w:val="28"/>
        </w:rPr>
        <w:t>б) перечень показателей (индикаторов) муниципальной программы.</w:t>
      </w:r>
    </w:p>
    <w:bookmarkEnd w:id="12"/>
    <w:p w:rsidR="00046F8E" w:rsidRPr="00357741" w:rsidRDefault="00046F8E" w:rsidP="00046F8E">
      <w:pPr>
        <w:rPr>
          <w:sz w:val="28"/>
          <w:szCs w:val="28"/>
        </w:rPr>
      </w:pPr>
      <w:r w:rsidRPr="00357741">
        <w:rPr>
          <w:sz w:val="28"/>
          <w:szCs w:val="28"/>
        </w:rPr>
        <w:t>Раздел содержит описание показателей (индикаторов) муниципальной программы, которые:</w:t>
      </w:r>
    </w:p>
    <w:p w:rsidR="00046F8E" w:rsidRPr="00751AA2" w:rsidRDefault="00046F8E" w:rsidP="00046F8E">
      <w:pPr>
        <w:rPr>
          <w:sz w:val="28"/>
          <w:szCs w:val="28"/>
        </w:rPr>
      </w:pPr>
      <w:r w:rsidRPr="00751AA2">
        <w:rPr>
          <w:sz w:val="28"/>
          <w:szCs w:val="28"/>
        </w:rPr>
        <w:lastRenderedPageBreak/>
        <w:t>характеризуют ход реализации муниципальной программы, решение задач и достижение цели муниципальной программы;</w:t>
      </w:r>
    </w:p>
    <w:p w:rsidR="00046F8E" w:rsidRPr="00751AA2" w:rsidRDefault="00046F8E" w:rsidP="00046F8E">
      <w:pPr>
        <w:rPr>
          <w:sz w:val="28"/>
          <w:szCs w:val="28"/>
        </w:rPr>
      </w:pPr>
      <w:r w:rsidRPr="00751AA2">
        <w:rPr>
          <w:sz w:val="28"/>
          <w:szCs w:val="28"/>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046F8E" w:rsidRPr="00751AA2" w:rsidRDefault="00046F8E" w:rsidP="00046F8E">
      <w:pPr>
        <w:rPr>
          <w:sz w:val="28"/>
          <w:szCs w:val="28"/>
        </w:rPr>
      </w:pPr>
      <w:r w:rsidRPr="00751AA2">
        <w:rPr>
          <w:sz w:val="28"/>
          <w:szCs w:val="28"/>
        </w:rPr>
        <w:t>имеют количественное значение;</w:t>
      </w:r>
    </w:p>
    <w:p w:rsidR="00046F8E" w:rsidRPr="00751AA2" w:rsidRDefault="00046F8E" w:rsidP="00046F8E">
      <w:pPr>
        <w:rPr>
          <w:sz w:val="28"/>
          <w:szCs w:val="28"/>
        </w:rPr>
      </w:pPr>
      <w:r w:rsidRPr="00751AA2">
        <w:rPr>
          <w:sz w:val="28"/>
          <w:szCs w:val="28"/>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органов государственной власти Оренбургской области, отчетных данных ответственных исполнителей, соисполнителей и участников муниципальной программы;</w:t>
      </w:r>
    </w:p>
    <w:p w:rsidR="00046F8E" w:rsidRPr="00751AA2" w:rsidRDefault="00046F8E" w:rsidP="00046F8E">
      <w:pPr>
        <w:rPr>
          <w:sz w:val="28"/>
          <w:szCs w:val="28"/>
        </w:rPr>
      </w:pPr>
      <w:r w:rsidRPr="00751AA2">
        <w:rPr>
          <w:sz w:val="28"/>
          <w:szCs w:val="28"/>
        </w:rPr>
        <w:t>характеризуют конечный результат реализации муниципальной программы.</w:t>
      </w:r>
    </w:p>
    <w:p w:rsidR="00046F8E" w:rsidRPr="00751AA2" w:rsidRDefault="00046F8E" w:rsidP="00046F8E">
      <w:pPr>
        <w:rPr>
          <w:sz w:val="28"/>
          <w:szCs w:val="28"/>
        </w:rPr>
      </w:pPr>
      <w:r w:rsidRPr="00751AA2">
        <w:rPr>
          <w:sz w:val="28"/>
          <w:szCs w:val="28"/>
        </w:rPr>
        <w:t>По каждому показателю (индикатору) должна быть приведена информация об открытом источнике его значения (ссылка на официальный документ, интернет</w:t>
      </w:r>
      <w:r>
        <w:rPr>
          <w:sz w:val="28"/>
          <w:szCs w:val="28"/>
        </w:rPr>
        <w:t>–</w:t>
      </w:r>
      <w:r w:rsidRPr="00751AA2">
        <w:rPr>
          <w:sz w:val="28"/>
          <w:szCs w:val="28"/>
        </w:rPr>
        <w:t>ресурс, статистическую форму, форму специальной отчетности и иные источники).</w:t>
      </w:r>
    </w:p>
    <w:p w:rsidR="00046F8E" w:rsidRPr="00751AA2" w:rsidRDefault="00046F8E" w:rsidP="00046F8E">
      <w:pPr>
        <w:rPr>
          <w:sz w:val="28"/>
          <w:szCs w:val="28"/>
        </w:rPr>
      </w:pPr>
      <w:r w:rsidRPr="00751AA2">
        <w:rPr>
          <w:sz w:val="28"/>
          <w:szCs w:val="28"/>
        </w:rPr>
        <w:t>В случае отсутствия таких источников должна быть приведена информация о методике расчета значения показателя (индикатора).</w:t>
      </w:r>
    </w:p>
    <w:p w:rsidR="00046F8E" w:rsidRPr="00751AA2" w:rsidRDefault="00046F8E" w:rsidP="00046F8E">
      <w:pPr>
        <w:rPr>
          <w:sz w:val="28"/>
          <w:szCs w:val="28"/>
        </w:rPr>
      </w:pPr>
      <w:r w:rsidRPr="00751AA2">
        <w:rPr>
          <w:sz w:val="28"/>
          <w:szCs w:val="28"/>
        </w:rPr>
        <w:t xml:space="preserve">Перечень показателей (индикаторов) муниципальной программы приводится в приложении к муниципальной программе по форме согласно </w:t>
      </w:r>
      <w:r w:rsidRPr="00751AA2">
        <w:rPr>
          <w:rStyle w:val="af3"/>
          <w:sz w:val="28"/>
          <w:szCs w:val="28"/>
        </w:rPr>
        <w:t xml:space="preserve">таблице 1 приложения </w:t>
      </w:r>
      <w:r>
        <w:rPr>
          <w:rStyle w:val="af3"/>
          <w:sz w:val="28"/>
          <w:szCs w:val="28"/>
        </w:rPr>
        <w:t>№</w:t>
      </w:r>
      <w:r w:rsidRPr="00751AA2">
        <w:rPr>
          <w:rStyle w:val="af3"/>
          <w:sz w:val="28"/>
          <w:szCs w:val="28"/>
        </w:rPr>
        <w:t> 2</w:t>
      </w:r>
      <w:r w:rsidRPr="00751AA2">
        <w:rPr>
          <w:sz w:val="28"/>
          <w:szCs w:val="28"/>
        </w:rPr>
        <w:t xml:space="preserve"> к настоящему Порядку;</w:t>
      </w:r>
    </w:p>
    <w:p w:rsidR="00046F8E" w:rsidRPr="00751AA2" w:rsidRDefault="00046F8E" w:rsidP="00046F8E">
      <w:pPr>
        <w:rPr>
          <w:sz w:val="28"/>
          <w:szCs w:val="28"/>
        </w:rPr>
      </w:pPr>
      <w:bookmarkStart w:id="13" w:name="sub_2073"/>
      <w:r w:rsidRPr="00751AA2">
        <w:rPr>
          <w:sz w:val="28"/>
          <w:szCs w:val="28"/>
        </w:rPr>
        <w:t xml:space="preserve">в) перечень подпрограмм, ведомственных целевых программ и основных мероприятий муниципальной программы. Основное мероприятие муниципальной программы (далее </w:t>
      </w:r>
      <w:r>
        <w:rPr>
          <w:sz w:val="28"/>
          <w:szCs w:val="28"/>
        </w:rPr>
        <w:t>–</w:t>
      </w:r>
      <w:r w:rsidRPr="00751AA2">
        <w:rPr>
          <w:sz w:val="28"/>
          <w:szCs w:val="28"/>
        </w:rPr>
        <w:t xml:space="preserve"> основное мероприятие МП) направлено на решение задачи муниципальной программы.</w:t>
      </w:r>
    </w:p>
    <w:bookmarkEnd w:id="13"/>
    <w:p w:rsidR="00046F8E" w:rsidRPr="00751AA2" w:rsidRDefault="00046F8E" w:rsidP="00046F8E">
      <w:pPr>
        <w:rPr>
          <w:sz w:val="28"/>
          <w:szCs w:val="28"/>
        </w:rPr>
      </w:pPr>
      <w:r w:rsidRPr="00751AA2">
        <w:rPr>
          <w:sz w:val="28"/>
          <w:szCs w:val="28"/>
        </w:rPr>
        <w:t>Приоритетные проекты (программы), реализуемые в составе муниципальной программы, отражаются как основные мероприятия соответствующей муниципальной программы.</w:t>
      </w:r>
    </w:p>
    <w:p w:rsidR="00046F8E" w:rsidRPr="00751AA2" w:rsidRDefault="00046F8E" w:rsidP="00046F8E">
      <w:pPr>
        <w:rPr>
          <w:sz w:val="28"/>
          <w:szCs w:val="28"/>
        </w:rPr>
      </w:pPr>
      <w:r w:rsidRPr="00751AA2">
        <w:rPr>
          <w:sz w:val="28"/>
          <w:szCs w:val="28"/>
        </w:rPr>
        <w:t>Не допускается включение в муниципальную программу основных мероприятий МП, реализация которых направлена на достижение более чем одной задачи муниципальной программы, за исключением основных мероприятий МП, направленных на нормативно</w:t>
      </w:r>
      <w:r>
        <w:rPr>
          <w:sz w:val="28"/>
          <w:szCs w:val="28"/>
        </w:rPr>
        <w:t>-</w:t>
      </w:r>
      <w:r w:rsidRPr="00751AA2">
        <w:rPr>
          <w:sz w:val="28"/>
          <w:szCs w:val="28"/>
        </w:rPr>
        <w:t>правовое, управленческое и научно</w:t>
      </w:r>
      <w:r>
        <w:rPr>
          <w:sz w:val="28"/>
          <w:szCs w:val="28"/>
        </w:rPr>
        <w:t>-</w:t>
      </w:r>
      <w:r w:rsidRPr="00751AA2">
        <w:rPr>
          <w:sz w:val="28"/>
          <w:szCs w:val="28"/>
        </w:rPr>
        <w:t>методическое (аналитическое) обеспечение реализации муниципальной программы.</w:t>
      </w:r>
    </w:p>
    <w:p w:rsidR="00046F8E" w:rsidRPr="00751AA2" w:rsidRDefault="00046F8E" w:rsidP="00046F8E">
      <w:pPr>
        <w:rPr>
          <w:sz w:val="28"/>
          <w:szCs w:val="28"/>
        </w:rPr>
      </w:pPr>
      <w:r w:rsidRPr="00751AA2">
        <w:rPr>
          <w:sz w:val="28"/>
          <w:szCs w:val="28"/>
        </w:rPr>
        <w:t>Наименования основных мероприятий МП не могут дублировать наименования цели и задач муниципальной программы и ее подпрограмм. В рамках одного основного мероприятия МП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по нормативно</w:t>
      </w:r>
      <w:r>
        <w:rPr>
          <w:sz w:val="28"/>
          <w:szCs w:val="28"/>
        </w:rPr>
        <w:t>-</w:t>
      </w:r>
      <w:r w:rsidRPr="00751AA2">
        <w:rPr>
          <w:sz w:val="28"/>
          <w:szCs w:val="28"/>
        </w:rPr>
        <w:t>правовому регулированию, научному обеспечению мероприятий, способствующих улучшению условий ведения бизнеса в сфере реализации муниципальной программы, и другие).</w:t>
      </w:r>
    </w:p>
    <w:p w:rsidR="00046F8E" w:rsidRPr="001B17ED" w:rsidRDefault="00046F8E" w:rsidP="00046F8E">
      <w:pPr>
        <w:rPr>
          <w:sz w:val="28"/>
          <w:szCs w:val="28"/>
        </w:rPr>
      </w:pPr>
      <w:r w:rsidRPr="001B17ED">
        <w:rPr>
          <w:sz w:val="28"/>
          <w:szCs w:val="28"/>
        </w:rPr>
        <w:t>Основные мероприятия одной муниципальной программы не могут быть включены в другие муниципальные программы.</w:t>
      </w:r>
    </w:p>
    <w:p w:rsidR="00046F8E" w:rsidRPr="00357741" w:rsidRDefault="00046F8E" w:rsidP="00046F8E">
      <w:pPr>
        <w:rPr>
          <w:sz w:val="28"/>
          <w:szCs w:val="28"/>
        </w:rPr>
      </w:pPr>
      <w:r w:rsidRPr="001B17ED">
        <w:rPr>
          <w:sz w:val="28"/>
          <w:szCs w:val="28"/>
        </w:rPr>
        <w:t xml:space="preserve">Для каждого основного мероприятия МП устанавливается один или несколько уникальных показателей (индикаторов). Один и тот же показатель (индикатор) может быть установлен для двух и более основных мероприятий МП в случаях, если </w:t>
      </w:r>
      <w:r w:rsidRPr="00357741">
        <w:rPr>
          <w:sz w:val="28"/>
          <w:szCs w:val="28"/>
        </w:rPr>
        <w:lastRenderedPageBreak/>
        <w:t>это обусловлено требованиями правовых актов органов исполнительной власти Оренбургской области или соглашений, регламентирующих предоставление межбюджетных трансфертов из областного бюджета.</w:t>
      </w:r>
    </w:p>
    <w:p w:rsidR="00046F8E" w:rsidRPr="00357741" w:rsidRDefault="00046F8E" w:rsidP="00046F8E">
      <w:pPr>
        <w:rPr>
          <w:sz w:val="28"/>
          <w:szCs w:val="28"/>
        </w:rPr>
      </w:pPr>
      <w:r w:rsidRPr="00357741">
        <w:rPr>
          <w:sz w:val="28"/>
          <w:szCs w:val="28"/>
        </w:rPr>
        <w:t xml:space="preserve">Перечень подпрограмм, ведомственных целевых программ и основных мероприятий МП приводится в приложении к муниципальной программе по форме согласно </w:t>
      </w:r>
      <w:r w:rsidRPr="00357741">
        <w:rPr>
          <w:rStyle w:val="af3"/>
          <w:color w:val="auto"/>
          <w:sz w:val="28"/>
          <w:szCs w:val="28"/>
        </w:rPr>
        <w:t>таблице 2 приложения № 2</w:t>
      </w:r>
      <w:r w:rsidRPr="00357741">
        <w:rPr>
          <w:sz w:val="28"/>
          <w:szCs w:val="28"/>
        </w:rPr>
        <w:t xml:space="preserve"> к настоящему Порядку;</w:t>
      </w:r>
    </w:p>
    <w:p w:rsidR="00046F8E" w:rsidRPr="00357741" w:rsidRDefault="00046F8E" w:rsidP="00046F8E">
      <w:pPr>
        <w:rPr>
          <w:sz w:val="28"/>
          <w:szCs w:val="28"/>
        </w:rPr>
      </w:pPr>
      <w:bookmarkStart w:id="14" w:name="sub_2075"/>
      <w:r w:rsidRPr="00357741">
        <w:rPr>
          <w:sz w:val="28"/>
          <w:szCs w:val="28"/>
        </w:rPr>
        <w:t>г) ресурсное обеспечение реализации муниципальной программы.</w:t>
      </w:r>
    </w:p>
    <w:bookmarkEnd w:id="14"/>
    <w:p w:rsidR="00046F8E" w:rsidRPr="00357741" w:rsidRDefault="00046F8E" w:rsidP="00046F8E">
      <w:pPr>
        <w:rPr>
          <w:sz w:val="28"/>
          <w:szCs w:val="28"/>
        </w:rPr>
      </w:pPr>
      <w:r w:rsidRPr="00357741">
        <w:rPr>
          <w:sz w:val="28"/>
          <w:szCs w:val="28"/>
        </w:rPr>
        <w:t xml:space="preserve">Информация о ресурсном обеспечении реализации муниципальной программы за счет средств местного бюджета, подпрограммам, ведомственным целевым программам, основным мероприятиям, а также по годам реализации муниципальной программы приводится в приложении к муниципальной программе по форме согласно </w:t>
      </w:r>
      <w:r w:rsidRPr="00357741">
        <w:rPr>
          <w:rStyle w:val="af3"/>
          <w:color w:val="auto"/>
          <w:sz w:val="28"/>
          <w:szCs w:val="28"/>
        </w:rPr>
        <w:t>таблице 3 приложения № 2</w:t>
      </w:r>
      <w:r w:rsidRPr="00357741">
        <w:rPr>
          <w:sz w:val="28"/>
          <w:szCs w:val="28"/>
        </w:rPr>
        <w:t xml:space="preserve"> к настоящему Порядку.</w:t>
      </w:r>
    </w:p>
    <w:p w:rsidR="00046F8E" w:rsidRPr="00357741" w:rsidRDefault="00046F8E" w:rsidP="00046F8E">
      <w:pPr>
        <w:rPr>
          <w:sz w:val="28"/>
          <w:szCs w:val="28"/>
        </w:rPr>
      </w:pPr>
      <w:r w:rsidRPr="00357741">
        <w:rPr>
          <w:sz w:val="28"/>
          <w:szCs w:val="28"/>
        </w:rPr>
        <w:t xml:space="preserve">Информация о ресурсном обеспечении реализации муниципальной программы за счет средств местного бюджета и прогнозная оценка привлекаемых на реализацию муниципальной программы средств областного бюджета приводится в приложении к муниципальной программе по форме согласно </w:t>
      </w:r>
      <w:r w:rsidRPr="00357741">
        <w:rPr>
          <w:rStyle w:val="af3"/>
          <w:color w:val="auto"/>
          <w:sz w:val="28"/>
          <w:szCs w:val="28"/>
        </w:rPr>
        <w:t>таблице 4 приложения № 2</w:t>
      </w:r>
      <w:r w:rsidRPr="00357741">
        <w:rPr>
          <w:sz w:val="28"/>
          <w:szCs w:val="28"/>
        </w:rPr>
        <w:t xml:space="preserve"> к настоящему Порядку;</w:t>
      </w:r>
    </w:p>
    <w:p w:rsidR="00046F8E" w:rsidRPr="00357741" w:rsidRDefault="00046F8E" w:rsidP="00046F8E">
      <w:pPr>
        <w:rPr>
          <w:sz w:val="28"/>
          <w:szCs w:val="28"/>
        </w:rPr>
      </w:pPr>
      <w:bookmarkStart w:id="15" w:name="sub_2076"/>
      <w:r w:rsidRPr="00357741">
        <w:rPr>
          <w:sz w:val="28"/>
          <w:szCs w:val="28"/>
        </w:rPr>
        <w:t>д) план реализации муниципальной программы (далее – план).</w:t>
      </w:r>
    </w:p>
    <w:bookmarkEnd w:id="15"/>
    <w:p w:rsidR="00046F8E" w:rsidRPr="00357741" w:rsidRDefault="00046F8E" w:rsidP="00046F8E">
      <w:pPr>
        <w:rPr>
          <w:sz w:val="28"/>
          <w:szCs w:val="28"/>
        </w:rPr>
      </w:pPr>
      <w:r w:rsidRPr="00357741">
        <w:rPr>
          <w:sz w:val="28"/>
          <w:szCs w:val="28"/>
        </w:rPr>
        <w:t>В целях обеспечения сопоставимости данных план составляется в разрезе основных мероприятий и показателей (индикаторов).</w:t>
      </w:r>
    </w:p>
    <w:p w:rsidR="00046F8E" w:rsidRPr="00357741" w:rsidRDefault="00046F8E" w:rsidP="00046F8E">
      <w:pPr>
        <w:rPr>
          <w:sz w:val="28"/>
          <w:szCs w:val="28"/>
        </w:rPr>
      </w:pPr>
      <w:r w:rsidRPr="00357741">
        <w:rPr>
          <w:sz w:val="28"/>
          <w:szCs w:val="28"/>
        </w:rPr>
        <w:t>Для показателей (индикаторов) указываются одно или несколько контрольных событий и лица, ответственные за наступление каждого контрольного события.</w:t>
      </w:r>
    </w:p>
    <w:p w:rsidR="00046F8E" w:rsidRPr="00357741" w:rsidRDefault="00046F8E" w:rsidP="00046F8E">
      <w:pPr>
        <w:rPr>
          <w:sz w:val="28"/>
          <w:szCs w:val="28"/>
        </w:rPr>
      </w:pPr>
      <w:r w:rsidRPr="00357741">
        <w:rPr>
          <w:sz w:val="28"/>
          <w:szCs w:val="28"/>
        </w:rPr>
        <w:t>В случае невозможности определения контрольных событий для отдельных показателей (индикаторов) ответственные лица указываются для показателей (индикаторов), а контрольные события не указываются.</w:t>
      </w:r>
    </w:p>
    <w:p w:rsidR="00046F8E" w:rsidRPr="00357741" w:rsidRDefault="00046F8E" w:rsidP="00046F8E">
      <w:pPr>
        <w:rPr>
          <w:sz w:val="28"/>
          <w:szCs w:val="28"/>
        </w:rPr>
      </w:pPr>
      <w:r w:rsidRPr="00357741">
        <w:rPr>
          <w:sz w:val="28"/>
          <w:szCs w:val="28"/>
        </w:rPr>
        <w:t>Объем расходов на реализацию мероприятий плана должен соответствовать объемам расходов на реализацию соответствующих основных мероприятий.</w:t>
      </w:r>
    </w:p>
    <w:p w:rsidR="00046F8E" w:rsidRPr="00357741" w:rsidRDefault="00046F8E" w:rsidP="00046F8E">
      <w:pPr>
        <w:rPr>
          <w:sz w:val="28"/>
          <w:szCs w:val="28"/>
        </w:rPr>
      </w:pPr>
      <w:r w:rsidRPr="00357741">
        <w:rPr>
          <w:sz w:val="28"/>
          <w:szCs w:val="28"/>
        </w:rPr>
        <w:t xml:space="preserve">План приводится в приложении к муниципальной программе по форме согласно </w:t>
      </w:r>
      <w:r w:rsidRPr="00357741">
        <w:rPr>
          <w:rStyle w:val="af3"/>
          <w:color w:val="auto"/>
          <w:sz w:val="28"/>
          <w:szCs w:val="28"/>
        </w:rPr>
        <w:t>таблице 7 приложения № 2</w:t>
      </w:r>
      <w:r w:rsidRPr="00357741">
        <w:rPr>
          <w:sz w:val="28"/>
          <w:szCs w:val="28"/>
        </w:rPr>
        <w:t xml:space="preserve"> к настоящему Порядку;</w:t>
      </w:r>
    </w:p>
    <w:p w:rsidR="00046F8E" w:rsidRPr="00357741" w:rsidRDefault="00046F8E" w:rsidP="00046F8E">
      <w:pPr>
        <w:ind w:firstLine="709"/>
        <w:rPr>
          <w:bCs/>
          <w:sz w:val="28"/>
          <w:szCs w:val="28"/>
          <w:lang w:eastAsia="en-US"/>
        </w:rPr>
      </w:pPr>
      <w:bookmarkStart w:id="16" w:name="sub_2077"/>
      <w:r w:rsidRPr="00357741">
        <w:rPr>
          <w:sz w:val="28"/>
          <w:szCs w:val="28"/>
        </w:rPr>
        <w:t xml:space="preserve">е) </w:t>
      </w:r>
      <w:r w:rsidRPr="00357741">
        <w:rPr>
          <w:bCs/>
          <w:sz w:val="28"/>
          <w:szCs w:val="28"/>
          <w:lang w:eastAsia="en-US"/>
        </w:rPr>
        <w:t xml:space="preserve">Отнесение налоговых льгот (налоговых расходов) к </w:t>
      </w:r>
      <w:r w:rsidRPr="00357741">
        <w:rPr>
          <w:sz w:val="28"/>
          <w:szCs w:val="28"/>
        </w:rPr>
        <w:t>муниципаль</w:t>
      </w:r>
      <w:r w:rsidRPr="00357741">
        <w:rPr>
          <w:bCs/>
          <w:sz w:val="28"/>
          <w:szCs w:val="28"/>
          <w:lang w:eastAsia="en-US"/>
        </w:rPr>
        <w:t xml:space="preserve">ным программам осуществляется исходя из соответствия целей налоговых льгот (расходов) приоритетам и целям социально-экономического развития, установленным в соответствующих </w:t>
      </w:r>
      <w:r w:rsidRPr="00357741">
        <w:rPr>
          <w:sz w:val="28"/>
          <w:szCs w:val="28"/>
        </w:rPr>
        <w:t>муниципаль</w:t>
      </w:r>
      <w:r w:rsidRPr="00357741">
        <w:rPr>
          <w:bCs/>
          <w:sz w:val="28"/>
          <w:szCs w:val="28"/>
          <w:lang w:eastAsia="en-US"/>
        </w:rPr>
        <w:t>ных программах.</w:t>
      </w:r>
    </w:p>
    <w:p w:rsidR="00046F8E" w:rsidRPr="00357741" w:rsidRDefault="00046F8E" w:rsidP="00046F8E">
      <w:pPr>
        <w:ind w:firstLine="708"/>
        <w:rPr>
          <w:sz w:val="28"/>
          <w:szCs w:val="22"/>
          <w:lang w:eastAsia="en-US"/>
        </w:rPr>
      </w:pPr>
      <w:r w:rsidRPr="00357741">
        <w:rPr>
          <w:sz w:val="28"/>
          <w:szCs w:val="22"/>
          <w:lang w:eastAsia="en-US"/>
        </w:rPr>
        <w:t>Налоговые льготы (налоговые расходы) должны соответствовать критериям целесообразности и результативности предоставления.</w:t>
      </w:r>
    </w:p>
    <w:p w:rsidR="00046F8E" w:rsidRPr="00357741" w:rsidRDefault="00046F8E" w:rsidP="00046F8E">
      <w:pPr>
        <w:ind w:firstLine="709"/>
        <w:rPr>
          <w:bCs/>
          <w:sz w:val="28"/>
          <w:szCs w:val="28"/>
          <w:lang w:eastAsia="en-US"/>
        </w:rPr>
      </w:pPr>
      <w:r w:rsidRPr="00357741">
        <w:rPr>
          <w:bCs/>
          <w:sz w:val="28"/>
          <w:szCs w:val="28"/>
          <w:lang w:eastAsia="en-US"/>
        </w:rPr>
        <w:t>Критериями целесообразности предоставления налоговых льгот (налоговых расходов) являются:</w:t>
      </w:r>
    </w:p>
    <w:p w:rsidR="00046F8E" w:rsidRPr="00357741" w:rsidRDefault="00046F8E" w:rsidP="00046F8E">
      <w:pPr>
        <w:ind w:firstLine="709"/>
        <w:rPr>
          <w:bCs/>
          <w:sz w:val="28"/>
          <w:szCs w:val="28"/>
          <w:lang w:eastAsia="en-US"/>
        </w:rPr>
      </w:pPr>
      <w:r w:rsidRPr="00357741">
        <w:rPr>
          <w:bCs/>
          <w:sz w:val="28"/>
          <w:szCs w:val="28"/>
          <w:lang w:eastAsia="en-US"/>
        </w:rPr>
        <w:t xml:space="preserve">соответствие налоговых льгот (налоговых расходов) целям и задачам </w:t>
      </w:r>
      <w:r w:rsidRPr="00357741">
        <w:rPr>
          <w:sz w:val="28"/>
          <w:szCs w:val="28"/>
        </w:rPr>
        <w:t>муниципаль</w:t>
      </w:r>
      <w:r w:rsidRPr="00357741">
        <w:rPr>
          <w:bCs/>
          <w:sz w:val="28"/>
          <w:szCs w:val="28"/>
          <w:lang w:eastAsia="en-US"/>
        </w:rPr>
        <w:t>ных программ (подпрограмм);</w:t>
      </w:r>
    </w:p>
    <w:p w:rsidR="00046F8E" w:rsidRPr="00357741" w:rsidRDefault="00046F8E" w:rsidP="00046F8E">
      <w:pPr>
        <w:ind w:firstLine="709"/>
        <w:rPr>
          <w:bCs/>
          <w:sz w:val="28"/>
          <w:szCs w:val="28"/>
          <w:lang w:eastAsia="en-US"/>
        </w:rPr>
      </w:pPr>
      <w:r w:rsidRPr="00357741">
        <w:rPr>
          <w:bCs/>
          <w:sz w:val="28"/>
          <w:szCs w:val="28"/>
          <w:lang w:eastAsia="en-US"/>
        </w:rPr>
        <w:t>востребованность налоговых льгот (налоговых расходов);</w:t>
      </w:r>
    </w:p>
    <w:p w:rsidR="00046F8E" w:rsidRPr="00357741" w:rsidRDefault="00046F8E" w:rsidP="00046F8E">
      <w:pPr>
        <w:ind w:firstLine="709"/>
        <w:rPr>
          <w:bCs/>
          <w:sz w:val="28"/>
          <w:szCs w:val="28"/>
          <w:lang w:eastAsia="en-US"/>
        </w:rPr>
      </w:pPr>
      <w:r w:rsidRPr="00357741">
        <w:rPr>
          <w:bCs/>
          <w:sz w:val="28"/>
          <w:szCs w:val="28"/>
          <w:lang w:eastAsia="en-US"/>
        </w:rPr>
        <w:t>отсутствие значимых отрицательных внешних эффектов.</w:t>
      </w:r>
    </w:p>
    <w:p w:rsidR="00046F8E" w:rsidRPr="00357741" w:rsidRDefault="00046F8E" w:rsidP="00046F8E">
      <w:pPr>
        <w:rPr>
          <w:sz w:val="28"/>
          <w:szCs w:val="28"/>
        </w:rPr>
      </w:pPr>
      <w:r w:rsidRPr="00357741">
        <w:rPr>
          <w:bCs/>
          <w:sz w:val="28"/>
          <w:szCs w:val="28"/>
          <w:lang w:eastAsia="en-US"/>
        </w:rPr>
        <w:t xml:space="preserve">В качестве критерия результативности предоставления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конечным результатом реализации </w:t>
      </w:r>
      <w:r w:rsidRPr="00357741">
        <w:rPr>
          <w:sz w:val="28"/>
          <w:szCs w:val="28"/>
        </w:rPr>
        <w:t>муниципаль</w:t>
      </w:r>
      <w:r w:rsidRPr="00357741">
        <w:rPr>
          <w:bCs/>
          <w:sz w:val="28"/>
          <w:szCs w:val="28"/>
          <w:lang w:eastAsia="en-US"/>
        </w:rPr>
        <w:t>ной программы.</w:t>
      </w:r>
    </w:p>
    <w:p w:rsidR="00046F8E" w:rsidRPr="00357741" w:rsidRDefault="00046F8E" w:rsidP="00046F8E">
      <w:pPr>
        <w:rPr>
          <w:sz w:val="28"/>
          <w:szCs w:val="28"/>
        </w:rPr>
      </w:pPr>
      <w:r w:rsidRPr="00357741">
        <w:rPr>
          <w:sz w:val="28"/>
          <w:szCs w:val="28"/>
        </w:rPr>
        <w:lastRenderedPageBreak/>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по форме согласно </w:t>
      </w:r>
      <w:r w:rsidRPr="00357741">
        <w:rPr>
          <w:rStyle w:val="af3"/>
          <w:color w:val="auto"/>
          <w:sz w:val="28"/>
          <w:szCs w:val="28"/>
        </w:rPr>
        <w:t>таблице 5 приложения № 2</w:t>
      </w:r>
      <w:r w:rsidRPr="00357741">
        <w:rPr>
          <w:sz w:val="28"/>
          <w:szCs w:val="28"/>
        </w:rPr>
        <w:t xml:space="preserve"> к настоящему Порядку.</w:t>
      </w:r>
    </w:p>
    <w:p w:rsidR="00046F8E" w:rsidRPr="00357741" w:rsidRDefault="00046F8E" w:rsidP="00046F8E">
      <w:pPr>
        <w:rPr>
          <w:sz w:val="28"/>
          <w:szCs w:val="28"/>
        </w:rPr>
      </w:pPr>
      <w:bookmarkStart w:id="17" w:name="sub_273"/>
      <w:bookmarkEnd w:id="16"/>
      <w:r w:rsidRPr="00357741">
        <w:rPr>
          <w:sz w:val="28"/>
          <w:szCs w:val="28"/>
        </w:rPr>
        <w:t>7.3. Подпрограммы, каждая из которых оформляется в виде приложения к муниципальной программе и содержит:</w:t>
      </w:r>
    </w:p>
    <w:p w:rsidR="00046F8E" w:rsidRPr="00357741" w:rsidRDefault="00046F8E" w:rsidP="00046F8E">
      <w:pPr>
        <w:rPr>
          <w:sz w:val="28"/>
          <w:szCs w:val="28"/>
        </w:rPr>
      </w:pPr>
      <w:bookmarkStart w:id="18" w:name="sub_731"/>
      <w:bookmarkEnd w:id="17"/>
      <w:r w:rsidRPr="00357741">
        <w:rPr>
          <w:sz w:val="28"/>
          <w:szCs w:val="28"/>
        </w:rPr>
        <w:t xml:space="preserve">7.3.1. Паспорт подпрограммы по форме согласно </w:t>
      </w:r>
      <w:r w:rsidRPr="00357741">
        <w:rPr>
          <w:rStyle w:val="af3"/>
          <w:color w:val="auto"/>
          <w:sz w:val="28"/>
          <w:szCs w:val="28"/>
        </w:rPr>
        <w:t>таблице 6 приложения № 2</w:t>
      </w:r>
      <w:r w:rsidRPr="00357741">
        <w:rPr>
          <w:sz w:val="28"/>
          <w:szCs w:val="28"/>
        </w:rPr>
        <w:t xml:space="preserve"> к настоящему Порядку.</w:t>
      </w:r>
    </w:p>
    <w:p w:rsidR="00046F8E" w:rsidRPr="00357741" w:rsidRDefault="00046F8E" w:rsidP="00046F8E">
      <w:pPr>
        <w:rPr>
          <w:sz w:val="28"/>
          <w:szCs w:val="28"/>
        </w:rPr>
      </w:pPr>
      <w:bookmarkStart w:id="19" w:name="sub_732"/>
      <w:bookmarkEnd w:id="18"/>
      <w:r w:rsidRPr="00357741">
        <w:rPr>
          <w:sz w:val="28"/>
          <w:szCs w:val="28"/>
        </w:rPr>
        <w:t>7.3.2. Текстовую часть, которая состоит из следующих разделов:</w:t>
      </w:r>
    </w:p>
    <w:p w:rsidR="00046F8E" w:rsidRPr="00357741" w:rsidRDefault="00046F8E" w:rsidP="00046F8E">
      <w:pPr>
        <w:rPr>
          <w:sz w:val="28"/>
          <w:szCs w:val="28"/>
        </w:rPr>
      </w:pPr>
      <w:bookmarkStart w:id="20" w:name="sub_2731"/>
      <w:bookmarkEnd w:id="19"/>
      <w:r w:rsidRPr="00357741">
        <w:rPr>
          <w:sz w:val="28"/>
          <w:szCs w:val="28"/>
        </w:rPr>
        <w:t>а) общая характеристика сферы реализации подпрограммы.</w:t>
      </w:r>
    </w:p>
    <w:bookmarkEnd w:id="20"/>
    <w:p w:rsidR="00046F8E" w:rsidRPr="00357741" w:rsidRDefault="00046F8E" w:rsidP="00046F8E">
      <w:pPr>
        <w:rPr>
          <w:sz w:val="28"/>
          <w:szCs w:val="28"/>
        </w:rPr>
      </w:pPr>
      <w:r w:rsidRPr="00357741">
        <w:rPr>
          <w:sz w:val="28"/>
          <w:szCs w:val="28"/>
        </w:rPr>
        <w:t>Раздел должен содержать информацию о состоянии сферы реализации подпрограммы на момент разработки подпрограммы, прогноз ее развития, приоритеты муниципальной политики в сфере реализации подпрограммы, описание путей достижения ее цели и решения задач, прогнозируемые результаты реализации подпрограммы;</w:t>
      </w:r>
    </w:p>
    <w:p w:rsidR="00046F8E" w:rsidRPr="00357741" w:rsidRDefault="00046F8E" w:rsidP="00046F8E">
      <w:pPr>
        <w:rPr>
          <w:sz w:val="28"/>
          <w:szCs w:val="28"/>
        </w:rPr>
      </w:pPr>
      <w:bookmarkStart w:id="21" w:name="sub_7323"/>
      <w:r w:rsidRPr="00357741">
        <w:rPr>
          <w:sz w:val="28"/>
          <w:szCs w:val="28"/>
        </w:rPr>
        <w:t>б) показатели (индикаторы) подпрограммы.</w:t>
      </w:r>
    </w:p>
    <w:bookmarkEnd w:id="21"/>
    <w:p w:rsidR="00046F8E" w:rsidRPr="00357741" w:rsidRDefault="00046F8E" w:rsidP="00046F8E">
      <w:pPr>
        <w:rPr>
          <w:sz w:val="28"/>
          <w:szCs w:val="28"/>
        </w:rPr>
      </w:pPr>
      <w:r w:rsidRPr="00357741">
        <w:rPr>
          <w:sz w:val="28"/>
          <w:szCs w:val="28"/>
        </w:rPr>
        <w:t>Показатели (индикаторы) подпрограммы должны соответствовать следующим критериям:</w:t>
      </w:r>
    </w:p>
    <w:p w:rsidR="00046F8E" w:rsidRPr="00357741" w:rsidRDefault="00046F8E" w:rsidP="00046F8E">
      <w:pPr>
        <w:rPr>
          <w:sz w:val="28"/>
          <w:szCs w:val="28"/>
        </w:rPr>
      </w:pPr>
      <w:r w:rsidRPr="00357741">
        <w:rPr>
          <w:sz w:val="28"/>
          <w:szCs w:val="28"/>
        </w:rPr>
        <w:t>направлены на решение задач подпрограммы;</w:t>
      </w:r>
    </w:p>
    <w:p w:rsidR="00046F8E" w:rsidRPr="00357741" w:rsidRDefault="00046F8E" w:rsidP="00046F8E">
      <w:pPr>
        <w:rPr>
          <w:sz w:val="28"/>
          <w:szCs w:val="28"/>
        </w:rPr>
      </w:pPr>
      <w:r w:rsidRPr="00357741">
        <w:rPr>
          <w:sz w:val="28"/>
          <w:szCs w:val="28"/>
        </w:rPr>
        <w:t>характеризуют ход реализации каждого основного мероприятия подпрограммы;</w:t>
      </w:r>
    </w:p>
    <w:p w:rsidR="00046F8E" w:rsidRPr="00357741" w:rsidRDefault="00046F8E" w:rsidP="00046F8E">
      <w:pPr>
        <w:rPr>
          <w:sz w:val="28"/>
          <w:szCs w:val="28"/>
        </w:rPr>
      </w:pPr>
      <w:r w:rsidRPr="00357741">
        <w:rPr>
          <w:sz w:val="28"/>
          <w:szCs w:val="28"/>
        </w:rPr>
        <w:t>характеризуются уникальностью – для каждого основного мероприятия подпрограммы определяется один или несколько уникальных показателей. Один и тот же показатель (индикатор) может быть установлен для двух и более основных мероприятий МП в случаях, если это обусловлено требованиями правовых актов органов исполнительной власти Оренбургской области или соглашений, регламентирующих предоставление межбюджетных трансфертов из областного бюджета;</w:t>
      </w:r>
    </w:p>
    <w:p w:rsidR="00046F8E" w:rsidRPr="00357741" w:rsidRDefault="00046F8E" w:rsidP="00046F8E">
      <w:pPr>
        <w:rPr>
          <w:sz w:val="28"/>
          <w:szCs w:val="28"/>
        </w:rPr>
      </w:pPr>
      <w:r w:rsidRPr="00357741">
        <w:rPr>
          <w:sz w:val="28"/>
          <w:szCs w:val="28"/>
        </w:rPr>
        <w:t>имеют количественное значение;</w:t>
      </w:r>
    </w:p>
    <w:p w:rsidR="00046F8E" w:rsidRPr="00357741" w:rsidRDefault="00046F8E" w:rsidP="00046F8E">
      <w:pPr>
        <w:rPr>
          <w:sz w:val="28"/>
          <w:szCs w:val="28"/>
        </w:rPr>
      </w:pPr>
      <w:r w:rsidRPr="00357741">
        <w:rPr>
          <w:sz w:val="28"/>
          <w:szCs w:val="28"/>
        </w:rPr>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отчетных данных ответственных исполнителей, соисполнителей и участников муниципальной программы;</w:t>
      </w:r>
    </w:p>
    <w:p w:rsidR="00046F8E" w:rsidRPr="00357741" w:rsidRDefault="00046F8E" w:rsidP="00046F8E">
      <w:pPr>
        <w:rPr>
          <w:sz w:val="28"/>
          <w:szCs w:val="28"/>
        </w:rPr>
      </w:pPr>
      <w:r w:rsidRPr="00357741">
        <w:rPr>
          <w:sz w:val="28"/>
          <w:szCs w:val="28"/>
        </w:rPr>
        <w:t>показатели (индикаторы) подпрограммы, характеризующие результативность основных мероприятий, расходы на финансовое обеспечение которых софинансируются путем предоставления местному бюджету субсидий из областного бюджета, должны соответствовать показателям, установленным в соглашениях о предоставлении субсидий.</w:t>
      </w:r>
    </w:p>
    <w:p w:rsidR="00046F8E" w:rsidRPr="00357741" w:rsidRDefault="00046F8E" w:rsidP="00046F8E">
      <w:pPr>
        <w:rPr>
          <w:sz w:val="28"/>
          <w:szCs w:val="28"/>
        </w:rPr>
      </w:pPr>
      <w:r w:rsidRPr="00357741">
        <w:rPr>
          <w:sz w:val="28"/>
          <w:szCs w:val="28"/>
        </w:rPr>
        <w:t>В случае если в рамках реализации основного мероприятия подпрограммы муниципальными учреждениями осуществляется оказание услуг (выполнение работ), соответствующие показатели (индикаторы) подпрограмм отражают свод значений показателей муниципальных заданий на оказание муниципальных услуг (выполнение работ).</w:t>
      </w:r>
    </w:p>
    <w:p w:rsidR="00046F8E" w:rsidRPr="00357741" w:rsidRDefault="00046F8E" w:rsidP="00046F8E">
      <w:pPr>
        <w:rPr>
          <w:sz w:val="28"/>
          <w:szCs w:val="28"/>
        </w:rPr>
      </w:pPr>
      <w:r w:rsidRPr="00357741">
        <w:rPr>
          <w:sz w:val="28"/>
          <w:szCs w:val="28"/>
        </w:rPr>
        <w:lastRenderedPageBreak/>
        <w:t>Раздел может содержать описание показателей (индикаторов) подпрограммы, характеризующее особенности их применения для оценки результативности мероприятий подпрограммы;</w:t>
      </w:r>
    </w:p>
    <w:p w:rsidR="00046F8E" w:rsidRPr="00357741" w:rsidRDefault="00046F8E" w:rsidP="00046F8E">
      <w:pPr>
        <w:rPr>
          <w:sz w:val="28"/>
          <w:szCs w:val="28"/>
        </w:rPr>
      </w:pPr>
      <w:bookmarkStart w:id="22" w:name="sub_2733"/>
      <w:r w:rsidRPr="00357741">
        <w:rPr>
          <w:sz w:val="28"/>
          <w:szCs w:val="28"/>
        </w:rPr>
        <w:t>в) перечень и характеристика ведомственных целевых программ и основных мероприятий подпрограммы.</w:t>
      </w:r>
    </w:p>
    <w:bookmarkEnd w:id="22"/>
    <w:p w:rsidR="00046F8E" w:rsidRPr="00357741" w:rsidRDefault="00046F8E" w:rsidP="00046F8E">
      <w:pPr>
        <w:rPr>
          <w:sz w:val="28"/>
          <w:szCs w:val="28"/>
        </w:rPr>
      </w:pPr>
      <w:r w:rsidRPr="00357741">
        <w:rPr>
          <w:sz w:val="28"/>
          <w:szCs w:val="28"/>
        </w:rPr>
        <w:t>В разделе приводятся перечень и характеристики ведомственных целевых программ и основных мероприятий подпрограммы с указанием сроков и ожидаемых результатов реализации подпрограммы. Каждое основное мероприятие подпрограммы направлено на решение одной из задач подпрограммы. На решение одной задачи подпрограммы может быть направлено несколько основных мероприятий подпрограммы. Не допускается включение в подпрограмму основных мероприятий, реализация которых направлена на достижение более чем одной задачи подпрограммы, за исключением основных мероприятий, направленных на нормативно-правовое, управленческое и научно-методическое (аналитическое) обеспечение реализации подпрограммы.</w:t>
      </w:r>
    </w:p>
    <w:p w:rsidR="00046F8E" w:rsidRPr="00357741" w:rsidRDefault="00046F8E" w:rsidP="00046F8E">
      <w:pPr>
        <w:rPr>
          <w:sz w:val="28"/>
          <w:szCs w:val="28"/>
        </w:rPr>
      </w:pPr>
      <w:r w:rsidRPr="00357741">
        <w:rPr>
          <w:sz w:val="28"/>
          <w:szCs w:val="28"/>
        </w:rPr>
        <w:t>Наименования основных мероприятий подпрограмм не могут дублировать наименования цели, задач и показателей (индикаторов) подпрограммы. В рамках одного основного мероприятия подпрограммы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 способствующих улучшению условий ведения бизнеса в сфере реализации подпрограммы, и другие).</w:t>
      </w:r>
    </w:p>
    <w:p w:rsidR="00046F8E" w:rsidRPr="00357741" w:rsidRDefault="00046F8E" w:rsidP="00046F8E">
      <w:pPr>
        <w:rPr>
          <w:sz w:val="28"/>
          <w:szCs w:val="28"/>
        </w:rPr>
      </w:pPr>
      <w:r w:rsidRPr="00357741">
        <w:rPr>
          <w:sz w:val="28"/>
          <w:szCs w:val="28"/>
        </w:rPr>
        <w:t>Для каждого основного мероприятия подпрограммы должен быть описан механизм его реализации и достижения значений показателей (индикаторов), характеризующих результативность основного мероприятия подпрограммы.</w:t>
      </w:r>
    </w:p>
    <w:p w:rsidR="00046F8E" w:rsidRPr="00357741" w:rsidRDefault="00046F8E" w:rsidP="00046F8E">
      <w:pPr>
        <w:rPr>
          <w:sz w:val="28"/>
          <w:szCs w:val="28"/>
        </w:rPr>
      </w:pPr>
      <w:r w:rsidRPr="00357741">
        <w:rPr>
          <w:sz w:val="28"/>
          <w:szCs w:val="28"/>
        </w:rPr>
        <w:t>В случае если основное мероприятие подпрограммы или ведомственная целевая программа реализуется проектным способом, указывается приоритетный проект (программа) муниципального образования Марксовский  сельсовет или ведомственный проект.</w:t>
      </w:r>
    </w:p>
    <w:p w:rsidR="00046F8E" w:rsidRPr="00357741" w:rsidRDefault="00046F8E" w:rsidP="00046F8E">
      <w:pPr>
        <w:rPr>
          <w:sz w:val="28"/>
          <w:szCs w:val="28"/>
        </w:rPr>
      </w:pPr>
      <w:r w:rsidRPr="00357741">
        <w:rPr>
          <w:sz w:val="28"/>
          <w:szCs w:val="28"/>
        </w:rPr>
        <w:t>Основные мероприятия подпрограммы, приоритетные проекты (программы) муниципального образования Марксовский  сельсовет и ведомственные проекты, реализуемые в составе одной подпрограммы, не могут быть включены в другие подпрограммы этой же или иной муниципальной программы.</w:t>
      </w:r>
    </w:p>
    <w:p w:rsidR="00046F8E" w:rsidRPr="00357741" w:rsidRDefault="00046F8E" w:rsidP="00046F8E">
      <w:pPr>
        <w:rPr>
          <w:sz w:val="28"/>
          <w:szCs w:val="28"/>
        </w:rPr>
      </w:pPr>
      <w:r w:rsidRPr="00357741">
        <w:rPr>
          <w:sz w:val="28"/>
          <w:szCs w:val="28"/>
        </w:rPr>
        <w:t>Налоговая льгота (налоговый расход) подлежит отражению в муниципальной программе в качестве основного мероприятия подпрограммы либо в качестве направления основного мероприятия подпрограммы с установлением уникального показателя (индикатора).</w:t>
      </w:r>
    </w:p>
    <w:p w:rsidR="00046F8E" w:rsidRPr="00357741" w:rsidRDefault="00046F8E" w:rsidP="00046F8E">
      <w:pPr>
        <w:rPr>
          <w:sz w:val="28"/>
          <w:szCs w:val="28"/>
        </w:rPr>
      </w:pPr>
      <w:r w:rsidRPr="00357741">
        <w:rPr>
          <w:sz w:val="28"/>
          <w:szCs w:val="28"/>
        </w:rPr>
        <w:t xml:space="preserve">Перечень ведомственных целевых программ и основных мероприятий подпрограмм приводится в приложении к муниципальной программе по форме согласно </w:t>
      </w:r>
      <w:r w:rsidRPr="00357741">
        <w:rPr>
          <w:rStyle w:val="af3"/>
          <w:color w:val="auto"/>
          <w:sz w:val="28"/>
          <w:szCs w:val="28"/>
        </w:rPr>
        <w:t>таблице 2 приложения № 2</w:t>
      </w:r>
      <w:r w:rsidRPr="00357741">
        <w:rPr>
          <w:sz w:val="28"/>
          <w:szCs w:val="28"/>
        </w:rPr>
        <w:t xml:space="preserve"> к настоящему Порядку;</w:t>
      </w:r>
    </w:p>
    <w:p w:rsidR="00046F8E" w:rsidRPr="00357741" w:rsidRDefault="00046F8E" w:rsidP="00046F8E">
      <w:pPr>
        <w:rPr>
          <w:sz w:val="28"/>
          <w:szCs w:val="28"/>
        </w:rPr>
      </w:pPr>
      <w:bookmarkStart w:id="23" w:name="sub_2734"/>
      <w:r w:rsidRPr="00357741">
        <w:rPr>
          <w:sz w:val="28"/>
          <w:szCs w:val="28"/>
        </w:rPr>
        <w:t>г) информация о ресурсном обеспечении подпрограммы за счет средств местного бюджета с расшифровкой по ведомственным целевым программам и основным мероприятиям подпрограммы, годам ее реализации.</w:t>
      </w:r>
    </w:p>
    <w:bookmarkEnd w:id="23"/>
    <w:p w:rsidR="00046F8E" w:rsidRPr="00357741" w:rsidRDefault="00046F8E" w:rsidP="00046F8E">
      <w:pPr>
        <w:rPr>
          <w:sz w:val="28"/>
          <w:szCs w:val="28"/>
        </w:rPr>
      </w:pPr>
      <w:r w:rsidRPr="00357741">
        <w:rPr>
          <w:sz w:val="28"/>
          <w:szCs w:val="28"/>
        </w:rPr>
        <w:lastRenderedPageBreak/>
        <w:t>Раздел содержит порядок привлечения внебюджетных источников для финансового обеспечения подпрограммы в случае привлечения таких источников;</w:t>
      </w:r>
    </w:p>
    <w:p w:rsidR="00046F8E" w:rsidRPr="00357741" w:rsidRDefault="00046F8E" w:rsidP="00046F8E">
      <w:pPr>
        <w:rPr>
          <w:sz w:val="28"/>
          <w:szCs w:val="28"/>
        </w:rPr>
      </w:pPr>
      <w:bookmarkStart w:id="24" w:name="sub_2735"/>
      <w:r w:rsidRPr="00357741">
        <w:rPr>
          <w:sz w:val="28"/>
          <w:szCs w:val="28"/>
        </w:rPr>
        <w:t>д) информация о значимости подпрограммы для достижения цели муниципальной программы.</w:t>
      </w:r>
    </w:p>
    <w:bookmarkEnd w:id="24"/>
    <w:p w:rsidR="00046F8E" w:rsidRPr="00357741" w:rsidRDefault="00046F8E" w:rsidP="00046F8E">
      <w:pPr>
        <w:rPr>
          <w:sz w:val="28"/>
          <w:szCs w:val="28"/>
        </w:rPr>
      </w:pPr>
      <w:r w:rsidRPr="00357741">
        <w:rPr>
          <w:sz w:val="28"/>
          <w:szCs w:val="28"/>
        </w:rPr>
        <w:t>В разделе отражается коэффициент значимости подпрограммы для достижения цели муниципальной программы, определяемый экспертным методом;</w:t>
      </w:r>
    </w:p>
    <w:p w:rsidR="00046F8E" w:rsidRPr="00357741" w:rsidRDefault="00046F8E" w:rsidP="00046F8E">
      <w:pPr>
        <w:rPr>
          <w:sz w:val="28"/>
          <w:szCs w:val="28"/>
        </w:rPr>
      </w:pPr>
      <w:r w:rsidRPr="00357741">
        <w:rPr>
          <w:sz w:val="28"/>
          <w:szCs w:val="28"/>
        </w:rPr>
        <w:t xml:space="preserve">В качестве подпрограммы может выступать отдельный приоритетный проект (программа) муниципального образования Марксовский  сельсовет. При этом структура и содержание такой подпрограммы должно соответствовать структуре и содержанию приоритетного проекта (программы) </w:t>
      </w:r>
      <w:bookmarkStart w:id="25" w:name="sub_208"/>
      <w:r w:rsidRPr="00357741">
        <w:rPr>
          <w:sz w:val="28"/>
          <w:szCs w:val="28"/>
        </w:rPr>
        <w:t>муниципального образования Марксовский  сельсовет .</w:t>
      </w:r>
    </w:p>
    <w:p w:rsidR="00046F8E" w:rsidRPr="00357741" w:rsidRDefault="00046F8E" w:rsidP="00046F8E">
      <w:pPr>
        <w:rPr>
          <w:sz w:val="28"/>
          <w:szCs w:val="28"/>
        </w:rPr>
      </w:pPr>
      <w:r w:rsidRPr="00357741">
        <w:rPr>
          <w:sz w:val="28"/>
          <w:szCs w:val="28"/>
        </w:rPr>
        <w:t>8. При подготовке муниципальной программы, внесении изменений в муниципальную программу представляются следующие дополнительные и обосновывающие материалы, согласованные с соисполнителями и утвержденные ответственным исполнителем муниципальной программы:</w:t>
      </w:r>
    </w:p>
    <w:p w:rsidR="00046F8E" w:rsidRPr="00357741" w:rsidRDefault="00046F8E" w:rsidP="00046F8E">
      <w:pPr>
        <w:rPr>
          <w:sz w:val="28"/>
          <w:szCs w:val="28"/>
        </w:rPr>
      </w:pPr>
      <w:bookmarkStart w:id="26" w:name="sub_282"/>
      <w:bookmarkEnd w:id="25"/>
      <w:r w:rsidRPr="00357741">
        <w:rPr>
          <w:sz w:val="28"/>
          <w:szCs w:val="28"/>
        </w:rPr>
        <w:t>а) анализ рисков реализации муниципальной программы (далее – риски) и описание мер управления рисками.</w:t>
      </w:r>
    </w:p>
    <w:bookmarkEnd w:id="26"/>
    <w:p w:rsidR="00046F8E" w:rsidRPr="00357741" w:rsidRDefault="00046F8E" w:rsidP="00046F8E">
      <w:pPr>
        <w:rPr>
          <w:sz w:val="28"/>
          <w:szCs w:val="28"/>
        </w:rPr>
      </w:pPr>
      <w:r w:rsidRPr="00357741">
        <w:rPr>
          <w:sz w:val="28"/>
          <w:szCs w:val="28"/>
        </w:rPr>
        <w:t>Данный материал должен содержать анализ рисков и описание мер управления рисками в целях минимизации их влияния на достижение цели муниципальной программы.</w:t>
      </w:r>
    </w:p>
    <w:p w:rsidR="00046F8E" w:rsidRPr="00357741" w:rsidRDefault="00046F8E" w:rsidP="00046F8E">
      <w:pPr>
        <w:rPr>
          <w:sz w:val="28"/>
          <w:szCs w:val="28"/>
        </w:rPr>
      </w:pPr>
      <w:r w:rsidRPr="00357741">
        <w:rPr>
          <w:sz w:val="28"/>
          <w:szCs w:val="28"/>
        </w:rPr>
        <w:t>Анализ рисков и описание мер управления рисками предусматривают:</w:t>
      </w:r>
    </w:p>
    <w:p w:rsidR="00046F8E" w:rsidRPr="00357741" w:rsidRDefault="00046F8E" w:rsidP="00046F8E">
      <w:pPr>
        <w:rPr>
          <w:sz w:val="28"/>
          <w:szCs w:val="28"/>
        </w:rPr>
      </w:pPr>
      <w:r w:rsidRPr="00357741">
        <w:rPr>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046F8E" w:rsidRPr="00357741" w:rsidRDefault="00046F8E" w:rsidP="00046F8E">
      <w:pPr>
        <w:rPr>
          <w:sz w:val="28"/>
          <w:szCs w:val="28"/>
        </w:rPr>
      </w:pPr>
      <w:r w:rsidRPr="00357741">
        <w:rPr>
          <w:sz w:val="28"/>
          <w:szCs w:val="28"/>
        </w:rPr>
        <w:t>качественную и количественную оценку факторов рисков;</w:t>
      </w:r>
    </w:p>
    <w:p w:rsidR="00046F8E" w:rsidRPr="00357741" w:rsidRDefault="00046F8E" w:rsidP="00046F8E">
      <w:pPr>
        <w:rPr>
          <w:sz w:val="28"/>
          <w:szCs w:val="28"/>
        </w:rPr>
      </w:pPr>
      <w:r w:rsidRPr="00357741">
        <w:rPr>
          <w:sz w:val="28"/>
          <w:szCs w:val="28"/>
        </w:rPr>
        <w:t>обоснование предложений по мерам управления рисками;</w:t>
      </w:r>
    </w:p>
    <w:p w:rsidR="00046F8E" w:rsidRPr="00357741" w:rsidRDefault="00046F8E" w:rsidP="00046F8E">
      <w:pPr>
        <w:rPr>
          <w:sz w:val="28"/>
          <w:szCs w:val="28"/>
        </w:rPr>
      </w:pPr>
      <w:bookmarkStart w:id="27" w:name="sub_283"/>
      <w:r w:rsidRPr="00357741">
        <w:rPr>
          <w:sz w:val="28"/>
          <w:szCs w:val="28"/>
        </w:rPr>
        <w:t>б) в случае участия в реализации муниципальной программы юридических лиц, не являющихся муниципальными учреждениями Оренбургской области, – информация о мероприятиях, планируемых к осуществлению такими юридическими лицами в рамках реализации муниципальной программы;</w:t>
      </w:r>
    </w:p>
    <w:p w:rsidR="00046F8E" w:rsidRPr="00357741" w:rsidRDefault="00046F8E" w:rsidP="00046F8E">
      <w:pPr>
        <w:rPr>
          <w:sz w:val="28"/>
          <w:szCs w:val="28"/>
        </w:rPr>
      </w:pPr>
      <w:bookmarkStart w:id="28" w:name="sub_284"/>
      <w:bookmarkEnd w:id="27"/>
      <w:r w:rsidRPr="00357741">
        <w:rPr>
          <w:sz w:val="28"/>
          <w:szCs w:val="28"/>
        </w:rPr>
        <w:t>в) в случае если одна или несколько подпрограмм (одно или несколько основных мероприятий муниципальной программы (подпрограмм) реализуются проектным способом, – утвержденные приоритетные проекты муниципального образования Марксовский  сельсовет (программы) и (или) ведомственные проекты органов местного самоуправления муниципального образования Марксовский  сельсовет (утвержденные изменения в них).</w:t>
      </w:r>
    </w:p>
    <w:p w:rsidR="00046F8E" w:rsidRPr="00357741" w:rsidRDefault="00046F8E" w:rsidP="00046F8E">
      <w:pPr>
        <w:rPr>
          <w:sz w:val="28"/>
          <w:szCs w:val="28"/>
        </w:rPr>
      </w:pPr>
      <w:bookmarkStart w:id="29" w:name="sub_209"/>
      <w:bookmarkEnd w:id="28"/>
      <w:r w:rsidRPr="00357741">
        <w:rPr>
          <w:sz w:val="28"/>
          <w:szCs w:val="28"/>
        </w:rPr>
        <w:t>9. В случае предъявления органом исполнительной власти Оренбургской области особых требований к структуре и содержанию муниципальной 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w:t>
      </w:r>
    </w:p>
    <w:bookmarkEnd w:id="29"/>
    <w:p w:rsidR="00046F8E" w:rsidRPr="00357741" w:rsidRDefault="00046F8E" w:rsidP="00046F8E">
      <w:pPr>
        <w:rPr>
          <w:sz w:val="28"/>
          <w:szCs w:val="28"/>
        </w:rPr>
      </w:pPr>
    </w:p>
    <w:p w:rsidR="00046F8E" w:rsidRPr="00357741" w:rsidRDefault="00046F8E" w:rsidP="00046F8E">
      <w:pPr>
        <w:pStyle w:val="1"/>
        <w:rPr>
          <w:b w:val="0"/>
          <w:szCs w:val="28"/>
        </w:rPr>
      </w:pPr>
      <w:bookmarkStart w:id="30" w:name="sub_300"/>
      <w:r w:rsidRPr="00357741">
        <w:rPr>
          <w:b w:val="0"/>
          <w:szCs w:val="28"/>
        </w:rPr>
        <w:t>III. Порядок разработки муниципальной программы, внесения в нее изменений</w:t>
      </w:r>
    </w:p>
    <w:bookmarkEnd w:id="30"/>
    <w:p w:rsidR="00046F8E" w:rsidRPr="00357741" w:rsidRDefault="00046F8E" w:rsidP="00046F8E">
      <w:pPr>
        <w:rPr>
          <w:sz w:val="28"/>
          <w:szCs w:val="28"/>
        </w:rPr>
      </w:pPr>
    </w:p>
    <w:p w:rsidR="00046F8E" w:rsidRPr="00357741" w:rsidRDefault="00046F8E" w:rsidP="00046F8E">
      <w:pPr>
        <w:rPr>
          <w:sz w:val="28"/>
          <w:szCs w:val="28"/>
        </w:rPr>
      </w:pPr>
      <w:bookmarkStart w:id="31" w:name="sub_309"/>
      <w:r w:rsidRPr="00357741">
        <w:rPr>
          <w:sz w:val="28"/>
          <w:szCs w:val="28"/>
        </w:rPr>
        <w:lastRenderedPageBreak/>
        <w:t xml:space="preserve">10. Разработка муниципальной программы осуществляется на основании </w:t>
      </w:r>
      <w:r w:rsidRPr="00357741">
        <w:rPr>
          <w:rStyle w:val="af3"/>
          <w:color w:val="auto"/>
          <w:sz w:val="28"/>
          <w:szCs w:val="28"/>
        </w:rPr>
        <w:t>перечня</w:t>
      </w:r>
      <w:r w:rsidRPr="00357741">
        <w:rPr>
          <w:sz w:val="28"/>
          <w:szCs w:val="28"/>
        </w:rPr>
        <w:t xml:space="preserve"> муниципальных программ, утверждаемого  Постановлением  администрации  муниципального образования Марксовский  сельсовет (далее – Перечень).</w:t>
      </w:r>
    </w:p>
    <w:p w:rsidR="00046F8E" w:rsidRPr="00357741" w:rsidRDefault="00046F8E" w:rsidP="00046F8E">
      <w:pPr>
        <w:rPr>
          <w:sz w:val="28"/>
          <w:szCs w:val="28"/>
        </w:rPr>
      </w:pPr>
      <w:bookmarkStart w:id="32" w:name="sub_310"/>
      <w:bookmarkEnd w:id="31"/>
      <w:r w:rsidRPr="00357741">
        <w:rPr>
          <w:sz w:val="28"/>
          <w:szCs w:val="28"/>
        </w:rPr>
        <w:t>11. Перечень формируется в соответствии с основными приоритетами и направлениями социально–экономического развития муниципального образования Марксовский  сельсовет</w:t>
      </w:r>
      <w:r w:rsidRPr="00357741">
        <w:rPr>
          <w:i/>
          <w:sz w:val="28"/>
          <w:szCs w:val="28"/>
        </w:rPr>
        <w:t xml:space="preserve"> </w:t>
      </w:r>
      <w:r w:rsidRPr="00357741">
        <w:rPr>
          <w:sz w:val="28"/>
          <w:szCs w:val="28"/>
        </w:rPr>
        <w:t xml:space="preserve"> на основании предложений отраслевых (функциональных) органов администрации муниципального образования Марксовский  сельсовет.</w:t>
      </w:r>
    </w:p>
    <w:p w:rsidR="00046F8E" w:rsidRPr="00357741" w:rsidRDefault="00046F8E" w:rsidP="00046F8E">
      <w:pPr>
        <w:rPr>
          <w:sz w:val="28"/>
          <w:szCs w:val="28"/>
        </w:rPr>
      </w:pPr>
      <w:bookmarkStart w:id="33" w:name="sub_311"/>
      <w:bookmarkEnd w:id="32"/>
      <w:r w:rsidRPr="00357741">
        <w:rPr>
          <w:sz w:val="28"/>
          <w:szCs w:val="28"/>
        </w:rPr>
        <w:t>12. Перечень содержит:</w:t>
      </w:r>
    </w:p>
    <w:bookmarkEnd w:id="33"/>
    <w:p w:rsidR="00046F8E" w:rsidRPr="00357741" w:rsidRDefault="00046F8E" w:rsidP="00046F8E">
      <w:pPr>
        <w:rPr>
          <w:sz w:val="28"/>
          <w:szCs w:val="28"/>
        </w:rPr>
      </w:pPr>
      <w:r w:rsidRPr="00357741">
        <w:rPr>
          <w:sz w:val="28"/>
          <w:szCs w:val="28"/>
        </w:rPr>
        <w:t>наименования муниципальных программ;</w:t>
      </w:r>
    </w:p>
    <w:p w:rsidR="00046F8E" w:rsidRPr="00357741" w:rsidRDefault="00046F8E" w:rsidP="00046F8E">
      <w:pPr>
        <w:rPr>
          <w:sz w:val="28"/>
          <w:szCs w:val="28"/>
        </w:rPr>
      </w:pPr>
      <w:r w:rsidRPr="00357741">
        <w:rPr>
          <w:sz w:val="28"/>
          <w:szCs w:val="28"/>
        </w:rPr>
        <w:t>наименования ответственных исполнителей муниципальных программ;</w:t>
      </w:r>
    </w:p>
    <w:p w:rsidR="00046F8E" w:rsidRPr="00357741" w:rsidRDefault="00046F8E" w:rsidP="00046F8E">
      <w:pPr>
        <w:rPr>
          <w:sz w:val="28"/>
          <w:szCs w:val="28"/>
        </w:rPr>
      </w:pPr>
      <w:r w:rsidRPr="00357741">
        <w:rPr>
          <w:sz w:val="28"/>
          <w:szCs w:val="28"/>
        </w:rPr>
        <w:t>сроки реализации муниципальных программ.</w:t>
      </w:r>
    </w:p>
    <w:p w:rsidR="00046F8E" w:rsidRPr="00357741" w:rsidRDefault="00046F8E" w:rsidP="00046F8E">
      <w:pPr>
        <w:rPr>
          <w:sz w:val="28"/>
          <w:szCs w:val="28"/>
        </w:rPr>
      </w:pPr>
      <w:bookmarkStart w:id="34" w:name="sub_312"/>
      <w:r w:rsidRPr="00357741">
        <w:rPr>
          <w:sz w:val="28"/>
          <w:szCs w:val="28"/>
        </w:rPr>
        <w:t>13. Изменения в перечень вносятся на рассмотрение в администрацию муниципального образования Марксовский  сельсовет</w:t>
      </w:r>
      <w:r w:rsidRPr="00357741">
        <w:rPr>
          <w:i/>
          <w:sz w:val="28"/>
          <w:szCs w:val="28"/>
        </w:rPr>
        <w:t xml:space="preserve"> </w:t>
      </w:r>
      <w:r w:rsidRPr="00357741">
        <w:rPr>
          <w:sz w:val="28"/>
          <w:szCs w:val="28"/>
        </w:rPr>
        <w:t>до 1 августа года, предшествующего году начала реализации муниципальной программы. Ответственные исполнители муниципальных программ не позднее 1 июля года, предшествующего очередному финансовому году, представляют в администрацию муниципального образования Марксовский  сельсовет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о подпрограммах предлагаемой муниципальной программы.</w:t>
      </w:r>
    </w:p>
    <w:bookmarkEnd w:id="34"/>
    <w:p w:rsidR="00046F8E" w:rsidRPr="00357741" w:rsidRDefault="00046F8E" w:rsidP="00046F8E">
      <w:pPr>
        <w:rPr>
          <w:sz w:val="28"/>
          <w:szCs w:val="28"/>
        </w:rPr>
      </w:pPr>
      <w:r w:rsidRPr="00357741">
        <w:rPr>
          <w:sz w:val="28"/>
          <w:szCs w:val="28"/>
        </w:rPr>
        <w:t>В случае принятия органами исполнительной власти Оренбургской области решения о предоставлении местному бюджету субсидии из областного бюджета, условием предоставления которой является наличие отдельной муниципальной программы, направленной на реализацию целей предоставления субсидии, а также в случае принятия администрацией муниципального образования Марксовский</w:t>
      </w:r>
      <w:r w:rsidRPr="00357741">
        <w:rPr>
          <w:i/>
          <w:sz w:val="28"/>
          <w:szCs w:val="28"/>
        </w:rPr>
        <w:t xml:space="preserve"> </w:t>
      </w:r>
      <w:r w:rsidRPr="00357741">
        <w:rPr>
          <w:sz w:val="28"/>
          <w:szCs w:val="28"/>
        </w:rPr>
        <w:t>сельсовет предложения ответственного исполнителя муниципальной программы о разработке муниципальной программы на очередной и последующие годы в соответствии с абзацем седьмым пункта 14 настоящего Порядка изменения в перечень должны быть внесены не позднее даты утверждения такой муниципальной программы.</w:t>
      </w:r>
    </w:p>
    <w:p w:rsidR="00046F8E" w:rsidRPr="00357741" w:rsidRDefault="00046F8E" w:rsidP="00046F8E">
      <w:pPr>
        <w:rPr>
          <w:sz w:val="28"/>
          <w:szCs w:val="28"/>
        </w:rPr>
      </w:pPr>
      <w:r w:rsidRPr="00357741">
        <w:rPr>
          <w:sz w:val="28"/>
          <w:szCs w:val="28"/>
        </w:rPr>
        <w:t>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w:t>
      </w:r>
    </w:p>
    <w:p w:rsidR="00046F8E" w:rsidRPr="00357741" w:rsidRDefault="00046F8E" w:rsidP="00046F8E">
      <w:pPr>
        <w:pStyle w:val="BlockQuotation"/>
        <w:tabs>
          <w:tab w:val="left" w:pos="-426"/>
        </w:tabs>
        <w:ind w:left="0" w:right="-58" w:firstLine="720"/>
      </w:pPr>
      <w:bookmarkStart w:id="35" w:name="sub_313"/>
      <w:r w:rsidRPr="00357741">
        <w:t>14. Срок реализации муниципальной программы определяется исходя из ожидаемых сроков достижения цели и результатов реализации муниципальной программы.</w:t>
      </w:r>
    </w:p>
    <w:p w:rsidR="00046F8E" w:rsidRPr="00357741" w:rsidRDefault="00046F8E" w:rsidP="00046F8E">
      <w:pPr>
        <w:pStyle w:val="BlockQuotation"/>
        <w:tabs>
          <w:tab w:val="left" w:pos="-426"/>
        </w:tabs>
        <w:ind w:left="0" w:right="-58" w:firstLine="720"/>
      </w:pPr>
      <w:r w:rsidRPr="00357741">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046F8E" w:rsidRPr="00357741" w:rsidRDefault="00046F8E" w:rsidP="00046F8E">
      <w:pPr>
        <w:pStyle w:val="BlockQuotation"/>
        <w:tabs>
          <w:tab w:val="left" w:pos="-426"/>
        </w:tabs>
        <w:ind w:left="0" w:right="-58" w:firstLine="720"/>
      </w:pPr>
      <w:r w:rsidRPr="00357741">
        <w:t xml:space="preserve">В случае если в текущем году истекает срок действия муниципальной программы, то при наличии необходимости дальнейшего достижения целей муниципальной программы, улучшения результатов ее реализации ответственным </w:t>
      </w:r>
      <w:r w:rsidRPr="00357741">
        <w:lastRenderedPageBreak/>
        <w:t xml:space="preserve">исполнителем муниципальной программы может быть принято решение о разработке муниципальной программы на новый период. </w:t>
      </w:r>
    </w:p>
    <w:p w:rsidR="00046F8E" w:rsidRPr="00357741" w:rsidRDefault="00046F8E" w:rsidP="00046F8E">
      <w:pPr>
        <w:pStyle w:val="BlockQuotation"/>
        <w:tabs>
          <w:tab w:val="left" w:pos="-426"/>
        </w:tabs>
        <w:ind w:left="0" w:right="-58" w:firstLine="0"/>
      </w:pPr>
      <w:r w:rsidRPr="00357741">
        <w:tab/>
        <w:t>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w:t>
      </w:r>
    </w:p>
    <w:p w:rsidR="00046F8E" w:rsidRPr="00357741" w:rsidRDefault="00046F8E" w:rsidP="00046F8E">
      <w:pPr>
        <w:pStyle w:val="BlockQuotation"/>
        <w:tabs>
          <w:tab w:val="left" w:pos="-426"/>
        </w:tabs>
        <w:ind w:left="0" w:right="-58" w:firstLine="0"/>
      </w:pPr>
      <w:r w:rsidRPr="00357741">
        <w:tab/>
        <w:t>Базой для определения плановых значений показателей (индикаторов) муниципальной программы (подпрограмм) на новый период будут являться значения плановых показателей (индикаторов) действующей муниципальной программы (подпрограмм), характеризующих последний год ее реализации.</w:t>
      </w:r>
    </w:p>
    <w:p w:rsidR="00046F8E" w:rsidRPr="00357741" w:rsidRDefault="00046F8E" w:rsidP="00046F8E">
      <w:pPr>
        <w:pStyle w:val="BlockQuotation"/>
        <w:tabs>
          <w:tab w:val="left" w:pos="-426"/>
        </w:tabs>
        <w:ind w:left="0" w:right="-58" w:firstLine="0"/>
      </w:pPr>
      <w:r w:rsidRPr="00357741">
        <w:tab/>
        <w:t>В целях повышения эффективности реализации муниципальной программы ответственный исполнитель муниципальной программы вправе внести в администрацию муниципального образования Марксовский сельсовет  предложение о разработке муниципальной программы на новый период действия до истечения срока реализации действующей муниципальной программы.</w:t>
      </w:r>
    </w:p>
    <w:p w:rsidR="00046F8E" w:rsidRPr="00357741" w:rsidRDefault="00046F8E" w:rsidP="00046F8E">
      <w:pPr>
        <w:pStyle w:val="BlockQuotation"/>
        <w:tabs>
          <w:tab w:val="left" w:pos="-426"/>
        </w:tabs>
        <w:ind w:left="0" w:right="-58" w:firstLine="0"/>
      </w:pPr>
      <w:r w:rsidRPr="00357741">
        <w:tab/>
        <w:t>В случае принятия администрацией  муниципального образования Марксовский сельсовет  предложения ответственного исполнителя муниципальной программы 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 разрабатывается проект муниципальной программы на новый период. При этом действующая муниципальная программа подлежит отмене.</w:t>
      </w:r>
    </w:p>
    <w:p w:rsidR="00046F8E" w:rsidRPr="00357741" w:rsidRDefault="00046F8E" w:rsidP="00046F8E">
      <w:pPr>
        <w:pStyle w:val="BlockQuotation"/>
        <w:tabs>
          <w:tab w:val="left" w:pos="-426"/>
        </w:tabs>
        <w:ind w:left="0" w:right="-58" w:firstLine="0"/>
      </w:pPr>
      <w:r w:rsidRPr="00357741">
        <w:tab/>
        <w:t>Для определения плановых значений показателей (индикаторов) муниципальной программы (подпрограмм) на новый период, разработанной взамен действующей муниципальной программы, используются значения плановых показателей (индикаторов) действующей муниципальной программы (подпрограмм) в том году, в котором разработан проект муниципальной программы на новый период.</w:t>
      </w:r>
    </w:p>
    <w:p w:rsidR="00046F8E" w:rsidRPr="00357741" w:rsidRDefault="00046F8E" w:rsidP="00046F8E">
      <w:pPr>
        <w:pStyle w:val="BlockQuotation"/>
        <w:tabs>
          <w:tab w:val="left" w:pos="-426"/>
        </w:tabs>
        <w:ind w:left="0" w:right="-58" w:firstLine="0"/>
      </w:pPr>
      <w:r w:rsidRPr="00357741">
        <w:tab/>
        <w:t>Значения плановых показателей (индикаторов) муниципальной программы (подпрограмм), утвержденной на новый период, подлежат корректировке с учетом фактического достижения значения показателей (индикаторов) ранее действующей муниципальной программы (подпрограмм).</w:t>
      </w:r>
    </w:p>
    <w:p w:rsidR="00046F8E" w:rsidRPr="00357741" w:rsidRDefault="00046F8E" w:rsidP="00046F8E">
      <w:pPr>
        <w:rPr>
          <w:sz w:val="28"/>
          <w:szCs w:val="28"/>
        </w:rPr>
      </w:pPr>
      <w:r w:rsidRPr="00357741">
        <w:rPr>
          <w:sz w:val="28"/>
          <w:szCs w:val="28"/>
        </w:rPr>
        <w:t>Корректировка плановых показателей (индикаторов) муниципальной программы (подпрограмм), утвержденной на новый период действия, осуществляется до 1 июля первого года нового периода. Такая корректировка не учитывается при оценке эффективности бюджетных расходов на реализацию муниципальной программы.</w:t>
      </w:r>
    </w:p>
    <w:p w:rsidR="00046F8E" w:rsidRPr="00357741" w:rsidRDefault="00046F8E" w:rsidP="00046F8E">
      <w:pPr>
        <w:rPr>
          <w:sz w:val="28"/>
          <w:szCs w:val="28"/>
        </w:rPr>
      </w:pPr>
      <w:bookmarkStart w:id="36" w:name="sub_314"/>
      <w:bookmarkEnd w:id="35"/>
      <w:r w:rsidRPr="00357741">
        <w:rPr>
          <w:sz w:val="28"/>
          <w:szCs w:val="28"/>
        </w:rPr>
        <w:t>15. Проекты муниципальных программ (изменений в муниципальные программы) подлежат общественному обсуждению, которое включает в себя следующие этапы:</w:t>
      </w:r>
    </w:p>
    <w:p w:rsidR="00046F8E" w:rsidRPr="00357741" w:rsidRDefault="00046F8E" w:rsidP="00046F8E">
      <w:pPr>
        <w:rPr>
          <w:sz w:val="28"/>
          <w:szCs w:val="28"/>
        </w:rPr>
      </w:pPr>
      <w:bookmarkStart w:id="37" w:name="sub_31402"/>
      <w:bookmarkEnd w:id="36"/>
      <w:r w:rsidRPr="00357741">
        <w:rPr>
          <w:sz w:val="28"/>
          <w:szCs w:val="28"/>
        </w:rPr>
        <w:t>размещение проекта муниципальной программы (изменений в муниципальную программу) на сайте в сети Интернет ответственного исполнителя муниципальной программы или администрации   муниципального образования Марксовский</w:t>
      </w:r>
      <w:r w:rsidRPr="00357741">
        <w:t xml:space="preserve"> </w:t>
      </w:r>
      <w:r w:rsidRPr="00357741">
        <w:rPr>
          <w:sz w:val="28"/>
          <w:szCs w:val="28"/>
        </w:rPr>
        <w:t>сельсовет</w:t>
      </w:r>
      <w:r w:rsidRPr="00357741">
        <w:t xml:space="preserve"> </w:t>
      </w:r>
      <w:r w:rsidRPr="00357741">
        <w:rPr>
          <w:sz w:val="28"/>
          <w:szCs w:val="28"/>
        </w:rPr>
        <w:t xml:space="preserve"> в информационно-телекоммуникационной сети «Интернет» (далее – сеть Интернет) с указанием адреса электронной почты ответственного исполнителя муниципальной программы и срока, в течение которого принимаются замечания и предложения к проекту муниципальной программы (проекту изменений в </w:t>
      </w:r>
      <w:r w:rsidRPr="00357741">
        <w:rPr>
          <w:sz w:val="28"/>
          <w:szCs w:val="28"/>
        </w:rPr>
        <w:lastRenderedPageBreak/>
        <w:t>муниципальную программу). Срок приема замечаний и предложений не может быть определен менее двух недель;</w:t>
      </w:r>
    </w:p>
    <w:bookmarkEnd w:id="37"/>
    <w:p w:rsidR="00046F8E" w:rsidRPr="00357741" w:rsidRDefault="00046F8E" w:rsidP="00046F8E">
      <w:pPr>
        <w:rPr>
          <w:sz w:val="28"/>
          <w:szCs w:val="28"/>
        </w:rPr>
      </w:pPr>
      <w:r w:rsidRPr="00357741">
        <w:rPr>
          <w:sz w:val="28"/>
          <w:szCs w:val="28"/>
        </w:rPr>
        <w:t xml:space="preserve">рассмотрение поступивших замечаний и предложений к проекту муниципальной программы (изменений в муниципальную программу) в течение 5 рабочих дней после истечения срока, определяемого в соответствии с </w:t>
      </w:r>
      <w:r w:rsidRPr="00357741">
        <w:rPr>
          <w:rStyle w:val="af3"/>
          <w:color w:val="auto"/>
          <w:sz w:val="28"/>
          <w:szCs w:val="28"/>
        </w:rPr>
        <w:t>абзацем вторым</w:t>
      </w:r>
      <w:r w:rsidRPr="00357741">
        <w:rPr>
          <w:sz w:val="28"/>
          <w:szCs w:val="28"/>
        </w:rPr>
        <w:t xml:space="preserve"> настоящего пункта.</w:t>
      </w:r>
    </w:p>
    <w:p w:rsidR="00046F8E" w:rsidRPr="00357741" w:rsidRDefault="00046F8E" w:rsidP="00046F8E">
      <w:pPr>
        <w:rPr>
          <w:sz w:val="28"/>
          <w:szCs w:val="28"/>
        </w:rPr>
      </w:pPr>
      <w:bookmarkStart w:id="38" w:name="sub_3160"/>
      <w:r w:rsidRPr="00357741">
        <w:rPr>
          <w:sz w:val="28"/>
          <w:szCs w:val="28"/>
        </w:rPr>
        <w:t>16. В день размещения проекта муниципальной программы (изменений в муниципальную программу) на сайте в сети Интернет ответственный исполнитель муниципальной программы направляет с помощью электронной почты в общественный совет при органе местного самоуправления, являющимся ответственным исполнителем муниципальной программы, информацию о размещении проекта муниципальной программы (изменений в муниципальную программу).</w:t>
      </w:r>
    </w:p>
    <w:p w:rsidR="00046F8E" w:rsidRPr="00357741" w:rsidRDefault="00046F8E" w:rsidP="00046F8E">
      <w:pPr>
        <w:rPr>
          <w:sz w:val="28"/>
          <w:szCs w:val="28"/>
        </w:rPr>
      </w:pPr>
      <w:bookmarkStart w:id="39" w:name="sub_316"/>
      <w:bookmarkEnd w:id="38"/>
      <w:r w:rsidRPr="00357741">
        <w:rPr>
          <w:sz w:val="28"/>
          <w:szCs w:val="28"/>
        </w:rPr>
        <w:t>17. Результаты общественного обсуждения отражаются в пояснительной записке к проекту постановления администрации муниципального образования Марксовский</w:t>
      </w:r>
      <w:r w:rsidRPr="00357741">
        <w:t xml:space="preserve"> </w:t>
      </w:r>
      <w:r w:rsidRPr="00357741">
        <w:rPr>
          <w:sz w:val="28"/>
          <w:szCs w:val="28"/>
        </w:rPr>
        <w:t>сельсовет</w:t>
      </w:r>
      <w:r w:rsidRPr="00357741">
        <w:t xml:space="preserve"> </w:t>
      </w:r>
      <w:r w:rsidRPr="00357741">
        <w:rPr>
          <w:sz w:val="28"/>
          <w:szCs w:val="28"/>
        </w:rPr>
        <w:t xml:space="preserve"> об утверждении муниципальной программы (о внесении изменений в муниципальную программу) (далее – проект).</w:t>
      </w:r>
    </w:p>
    <w:p w:rsidR="00046F8E" w:rsidRPr="00357741" w:rsidRDefault="00046F8E" w:rsidP="00046F8E">
      <w:pPr>
        <w:rPr>
          <w:sz w:val="28"/>
          <w:szCs w:val="28"/>
        </w:rPr>
      </w:pPr>
      <w:bookmarkStart w:id="40" w:name="sub_318"/>
      <w:bookmarkEnd w:id="39"/>
      <w:r w:rsidRPr="00357741">
        <w:rPr>
          <w:sz w:val="28"/>
          <w:szCs w:val="28"/>
        </w:rPr>
        <w:t>18. После согласования с заинтересованными органами местного самоуправления  проект представляется в электронном виде и на бумажном носителе на согласование в администрацию муниципального образования Марксовский</w:t>
      </w:r>
      <w:r w:rsidRPr="00357741">
        <w:t xml:space="preserve"> </w:t>
      </w:r>
      <w:r w:rsidRPr="00357741">
        <w:rPr>
          <w:sz w:val="28"/>
          <w:szCs w:val="28"/>
        </w:rPr>
        <w:t>сельсовет.</w:t>
      </w:r>
    </w:p>
    <w:p w:rsidR="00046F8E" w:rsidRPr="00357741" w:rsidRDefault="00046F8E" w:rsidP="00046F8E">
      <w:pPr>
        <w:rPr>
          <w:sz w:val="28"/>
          <w:szCs w:val="28"/>
        </w:rPr>
      </w:pPr>
      <w:bookmarkStart w:id="41" w:name="sub_3190"/>
      <w:bookmarkEnd w:id="40"/>
      <w:r w:rsidRPr="00357741">
        <w:rPr>
          <w:sz w:val="28"/>
          <w:szCs w:val="28"/>
        </w:rPr>
        <w:t xml:space="preserve">19. К проекту прилагаются пояснительная записка, дополнительные и обосновывающие материалы, указанные в </w:t>
      </w:r>
      <w:r w:rsidRPr="00357741">
        <w:rPr>
          <w:rStyle w:val="af3"/>
          <w:color w:val="auto"/>
          <w:sz w:val="28"/>
          <w:szCs w:val="28"/>
        </w:rPr>
        <w:t>пункте 8</w:t>
      </w:r>
      <w:r w:rsidRPr="00357741">
        <w:rPr>
          <w:sz w:val="28"/>
          <w:szCs w:val="28"/>
        </w:rPr>
        <w:t xml:space="preserve"> настоящего Порядка.</w:t>
      </w:r>
    </w:p>
    <w:bookmarkEnd w:id="41"/>
    <w:p w:rsidR="00046F8E" w:rsidRPr="00357741" w:rsidRDefault="00046F8E" w:rsidP="00046F8E">
      <w:pPr>
        <w:rPr>
          <w:sz w:val="28"/>
          <w:szCs w:val="28"/>
        </w:rPr>
      </w:pPr>
      <w:r w:rsidRPr="00357741">
        <w:rPr>
          <w:sz w:val="28"/>
          <w:szCs w:val="28"/>
        </w:rPr>
        <w:t>В случае изменения значений показателей (индикаторов) муниципальной программы (подпрограммы) в пояснительной записке к проекту должно содержаться обоснование вносимых изменений.</w:t>
      </w:r>
    </w:p>
    <w:p w:rsidR="00046F8E" w:rsidRPr="00357741" w:rsidRDefault="00046F8E" w:rsidP="00046F8E">
      <w:pPr>
        <w:rPr>
          <w:sz w:val="28"/>
          <w:szCs w:val="28"/>
        </w:rPr>
      </w:pPr>
      <w:bookmarkStart w:id="42" w:name="sub_319"/>
      <w:r w:rsidRPr="00357741">
        <w:rPr>
          <w:sz w:val="28"/>
          <w:szCs w:val="28"/>
        </w:rPr>
        <w:t>20. Администрация муниципального образования Марксовский</w:t>
      </w:r>
      <w:r w:rsidRPr="00357741">
        <w:t xml:space="preserve"> </w:t>
      </w:r>
      <w:r w:rsidRPr="00357741">
        <w:rPr>
          <w:sz w:val="28"/>
          <w:szCs w:val="28"/>
        </w:rPr>
        <w:t>сельсовет рассматривает представленный проект на:</w:t>
      </w:r>
    </w:p>
    <w:bookmarkEnd w:id="42"/>
    <w:p w:rsidR="00046F8E" w:rsidRPr="00357741" w:rsidRDefault="00046F8E" w:rsidP="00046F8E">
      <w:pPr>
        <w:rPr>
          <w:sz w:val="28"/>
          <w:szCs w:val="28"/>
        </w:rPr>
      </w:pPr>
      <w:r w:rsidRPr="00357741">
        <w:rPr>
          <w:sz w:val="28"/>
          <w:szCs w:val="28"/>
        </w:rPr>
        <w:t xml:space="preserve">соответствие цели и задач муниципальной программы </w:t>
      </w:r>
      <w:r w:rsidRPr="00357741">
        <w:rPr>
          <w:rStyle w:val="af3"/>
          <w:color w:val="auto"/>
          <w:sz w:val="28"/>
          <w:szCs w:val="28"/>
        </w:rPr>
        <w:t>стратегии</w:t>
      </w:r>
      <w:r w:rsidRPr="00357741">
        <w:rPr>
          <w:sz w:val="28"/>
          <w:szCs w:val="28"/>
        </w:rPr>
        <w:t xml:space="preserve"> социально–экономического развития администрации муниципального образования Марксовский</w:t>
      </w:r>
      <w:r w:rsidRPr="00357741">
        <w:t xml:space="preserve"> </w:t>
      </w:r>
      <w:r w:rsidRPr="00357741">
        <w:rPr>
          <w:sz w:val="28"/>
          <w:szCs w:val="28"/>
        </w:rPr>
        <w:t>сельсовет;</w:t>
      </w:r>
    </w:p>
    <w:p w:rsidR="00046F8E" w:rsidRPr="00357741" w:rsidRDefault="00046F8E" w:rsidP="00046F8E">
      <w:pPr>
        <w:rPr>
          <w:sz w:val="28"/>
          <w:szCs w:val="28"/>
        </w:rPr>
      </w:pPr>
      <w:r w:rsidRPr="00357741">
        <w:rPr>
          <w:sz w:val="28"/>
          <w:szCs w:val="28"/>
        </w:rPr>
        <w:t>соответствие основных мероприятий муниципальной программы (подпрограмм) цели и задачам муниципальной программы;</w:t>
      </w:r>
    </w:p>
    <w:p w:rsidR="00046F8E" w:rsidRPr="00357741" w:rsidRDefault="00046F8E" w:rsidP="00046F8E">
      <w:pPr>
        <w:rPr>
          <w:sz w:val="28"/>
          <w:szCs w:val="28"/>
        </w:rPr>
      </w:pPr>
      <w:r w:rsidRPr="00357741">
        <w:rPr>
          <w:sz w:val="28"/>
          <w:szCs w:val="28"/>
        </w:rPr>
        <w:t>соблюдение требований к содержанию муниципальной программы, установленных настоящим Порядком;</w:t>
      </w:r>
    </w:p>
    <w:p w:rsidR="00046F8E" w:rsidRPr="00357741" w:rsidRDefault="00046F8E" w:rsidP="00046F8E">
      <w:pPr>
        <w:rPr>
          <w:sz w:val="28"/>
          <w:szCs w:val="28"/>
        </w:rPr>
      </w:pPr>
      <w:r w:rsidRPr="00357741">
        <w:rPr>
          <w:sz w:val="28"/>
          <w:szCs w:val="28"/>
        </w:rPr>
        <w:t>наличие статистического и методического обеспечения для определения значений показателей (индикаторов) муниципальной программы.</w:t>
      </w:r>
    </w:p>
    <w:p w:rsidR="00046F8E" w:rsidRPr="00357741" w:rsidRDefault="00046F8E" w:rsidP="00046F8E">
      <w:pPr>
        <w:rPr>
          <w:sz w:val="28"/>
          <w:szCs w:val="28"/>
        </w:rPr>
      </w:pPr>
      <w:r w:rsidRPr="00357741">
        <w:rPr>
          <w:sz w:val="28"/>
          <w:szCs w:val="28"/>
        </w:rPr>
        <w:t>Рассмотрение проекта администрацией муниципального образования Марксовский</w:t>
      </w:r>
      <w:r w:rsidRPr="00357741">
        <w:t xml:space="preserve"> </w:t>
      </w:r>
      <w:r w:rsidRPr="00357741">
        <w:rPr>
          <w:sz w:val="28"/>
          <w:szCs w:val="28"/>
        </w:rPr>
        <w:t>сельсовет осуществляется в срок, не превышающий десяти рабочих дней со дня регистрации проекта в реестре проектов нормативных правовых актов, поступивших в администрацию муниципального образования Марксовский</w:t>
      </w:r>
      <w:r w:rsidRPr="00357741">
        <w:t xml:space="preserve"> </w:t>
      </w:r>
      <w:r w:rsidRPr="00357741">
        <w:rPr>
          <w:sz w:val="28"/>
          <w:szCs w:val="28"/>
        </w:rPr>
        <w:t>сельсовет.</w:t>
      </w:r>
    </w:p>
    <w:p w:rsidR="00046F8E" w:rsidRPr="00357741" w:rsidRDefault="00046F8E" w:rsidP="00046F8E">
      <w:pPr>
        <w:rPr>
          <w:sz w:val="28"/>
          <w:szCs w:val="28"/>
        </w:rPr>
      </w:pPr>
      <w:bookmarkStart w:id="43" w:name="sub_320"/>
      <w:r w:rsidRPr="00357741">
        <w:rPr>
          <w:sz w:val="28"/>
          <w:szCs w:val="28"/>
        </w:rPr>
        <w:t>21. Проект, согласованный администрацией муниципального образования Марксовский</w:t>
      </w:r>
      <w:r w:rsidRPr="00357741">
        <w:t xml:space="preserve"> </w:t>
      </w:r>
      <w:r w:rsidRPr="00357741">
        <w:rPr>
          <w:sz w:val="28"/>
          <w:szCs w:val="28"/>
        </w:rPr>
        <w:t>сельсовет, представляется ответственным исполнителем на утверждение.</w:t>
      </w:r>
    </w:p>
    <w:p w:rsidR="00046F8E" w:rsidRPr="00751AA2" w:rsidRDefault="00046F8E" w:rsidP="00046F8E">
      <w:pPr>
        <w:rPr>
          <w:sz w:val="28"/>
          <w:szCs w:val="28"/>
        </w:rPr>
      </w:pPr>
      <w:bookmarkStart w:id="44" w:name="sub_321"/>
      <w:bookmarkEnd w:id="43"/>
      <w:r w:rsidRPr="00751AA2">
        <w:rPr>
          <w:sz w:val="28"/>
          <w:szCs w:val="28"/>
        </w:rPr>
        <w:lastRenderedPageBreak/>
        <w:t xml:space="preserve">Муниципальные программы, предлагаемые к реализации начиная с очередного финансового года, подлежат утверждению в срок не позднее одного месяца </w:t>
      </w:r>
      <w:r w:rsidRPr="0019602A">
        <w:rPr>
          <w:sz w:val="28"/>
          <w:szCs w:val="28"/>
        </w:rPr>
        <w:t>до вступления в силу</w:t>
      </w:r>
      <w:r w:rsidRPr="00751AA2">
        <w:rPr>
          <w:sz w:val="28"/>
          <w:szCs w:val="28"/>
        </w:rPr>
        <w:t xml:space="preserve"> решения </w:t>
      </w:r>
      <w:r>
        <w:rPr>
          <w:sz w:val="28"/>
          <w:szCs w:val="28"/>
        </w:rPr>
        <w:t>Совета депутатов муниципального образования Марксовский сельсовет об местном бюджете</w:t>
      </w:r>
      <w:r w:rsidRPr="00751AA2">
        <w:rPr>
          <w:sz w:val="28"/>
          <w:szCs w:val="28"/>
        </w:rPr>
        <w:t>.</w:t>
      </w:r>
    </w:p>
    <w:p w:rsidR="00046F8E" w:rsidRPr="00751AA2" w:rsidRDefault="00046F8E" w:rsidP="00046F8E">
      <w:pPr>
        <w:rPr>
          <w:sz w:val="28"/>
          <w:szCs w:val="28"/>
        </w:rPr>
      </w:pPr>
      <w:bookmarkStart w:id="45" w:name="sub_433"/>
      <w:bookmarkEnd w:id="44"/>
      <w:r w:rsidRPr="00751AA2">
        <w:rPr>
          <w:sz w:val="28"/>
          <w:szCs w:val="28"/>
        </w:rPr>
        <w:t xml:space="preserve">22. Муниципальная программа подлежит приведению в соответствие с решением </w:t>
      </w:r>
      <w:r>
        <w:rPr>
          <w:sz w:val="28"/>
          <w:szCs w:val="28"/>
        </w:rPr>
        <w:t>Совета депутатов муниципального образования Марксовский сельсовет</w:t>
      </w:r>
      <w:r w:rsidRPr="00751AA2">
        <w:rPr>
          <w:sz w:val="28"/>
          <w:szCs w:val="28"/>
        </w:rPr>
        <w:t xml:space="preserve"> об местном бюджете не позднее трех месяцев со дня вступления его в силу.</w:t>
      </w:r>
    </w:p>
    <w:p w:rsidR="00046F8E" w:rsidRPr="00751AA2" w:rsidRDefault="00046F8E" w:rsidP="00046F8E">
      <w:pPr>
        <w:rPr>
          <w:sz w:val="28"/>
          <w:szCs w:val="28"/>
        </w:rPr>
      </w:pPr>
      <w:bookmarkStart w:id="46" w:name="sub_4346"/>
      <w:bookmarkEnd w:id="45"/>
      <w:r w:rsidRPr="00751AA2">
        <w:rPr>
          <w:sz w:val="28"/>
          <w:szCs w:val="28"/>
        </w:rPr>
        <w:t>В ходе исполнения местного бюджета объемы финансового обеспечения реализации муниципальной программы, в том числе подпрограмм и основных мероприятий, могут отличаться от объемов, утвержденных в составе муниципальной программы.</w:t>
      </w:r>
    </w:p>
    <w:bookmarkEnd w:id="46"/>
    <w:p w:rsidR="00046F8E" w:rsidRPr="00531906" w:rsidRDefault="00046F8E" w:rsidP="00046F8E">
      <w:pPr>
        <w:rPr>
          <w:sz w:val="28"/>
          <w:szCs w:val="28"/>
        </w:rPr>
      </w:pPr>
      <w:r w:rsidRPr="00751AA2">
        <w:rPr>
          <w:sz w:val="28"/>
          <w:szCs w:val="28"/>
        </w:rPr>
        <w:t xml:space="preserve">Внесение изменений в муниципальную программу в течение финансового года в части уточнения объема бюджетных ассигнований на финансовое обеспечение ее </w:t>
      </w:r>
      <w:r w:rsidRPr="00531906">
        <w:rPr>
          <w:sz w:val="28"/>
          <w:szCs w:val="28"/>
        </w:rPr>
        <w:t>реализации производится в случае, если планируемые изменения бюджетных ассигнований оказывают влияние на показатели (индикаторы) и (или) ожидаемые результаты реализации муниципальной программы</w:t>
      </w:r>
    </w:p>
    <w:p w:rsidR="00046F8E" w:rsidRPr="00751AA2" w:rsidRDefault="00046F8E" w:rsidP="00046F8E">
      <w:pPr>
        <w:rPr>
          <w:sz w:val="28"/>
          <w:szCs w:val="28"/>
        </w:rPr>
      </w:pPr>
      <w:r w:rsidRPr="00531906">
        <w:rPr>
          <w:sz w:val="28"/>
          <w:szCs w:val="28"/>
        </w:rPr>
        <w:t xml:space="preserve"> </w:t>
      </w:r>
      <w:bookmarkStart w:id="47" w:name="sub_436"/>
      <w:r w:rsidRPr="00531906">
        <w:rPr>
          <w:sz w:val="28"/>
          <w:szCs w:val="28"/>
        </w:rPr>
        <w:t>Проекты нормативных правовых актов о внесении изменений в утвержденную муниципальную</w:t>
      </w:r>
      <w:r w:rsidRPr="00751AA2">
        <w:rPr>
          <w:sz w:val="28"/>
          <w:szCs w:val="28"/>
        </w:rPr>
        <w:t xml:space="preserve"> программу в текущем финансовом году утверждаются до 25 декабря текущего финансового года.</w:t>
      </w:r>
    </w:p>
    <w:bookmarkEnd w:id="47"/>
    <w:p w:rsidR="00046F8E" w:rsidRPr="00751AA2" w:rsidRDefault="00046F8E" w:rsidP="00046F8E">
      <w:pPr>
        <w:rPr>
          <w:sz w:val="28"/>
          <w:szCs w:val="28"/>
        </w:rPr>
      </w:pPr>
    </w:p>
    <w:p w:rsidR="00046F8E" w:rsidRPr="00751AA2" w:rsidRDefault="00046F8E" w:rsidP="00046F8E">
      <w:pPr>
        <w:pStyle w:val="1"/>
        <w:rPr>
          <w:b w:val="0"/>
          <w:szCs w:val="28"/>
        </w:rPr>
      </w:pPr>
      <w:bookmarkStart w:id="48" w:name="sub_400"/>
      <w:r w:rsidRPr="00751AA2">
        <w:rPr>
          <w:b w:val="0"/>
          <w:szCs w:val="28"/>
        </w:rPr>
        <w:t>IV. Реализация муниципальной программы</w:t>
      </w:r>
    </w:p>
    <w:bookmarkEnd w:id="48"/>
    <w:p w:rsidR="00046F8E" w:rsidRPr="00751AA2" w:rsidRDefault="00046F8E" w:rsidP="00046F8E">
      <w:pPr>
        <w:rPr>
          <w:sz w:val="28"/>
          <w:szCs w:val="28"/>
        </w:rPr>
      </w:pPr>
    </w:p>
    <w:p w:rsidR="00046F8E" w:rsidRPr="00751AA2" w:rsidRDefault="00046F8E" w:rsidP="00046F8E">
      <w:pPr>
        <w:rPr>
          <w:sz w:val="28"/>
          <w:szCs w:val="28"/>
        </w:rPr>
      </w:pPr>
      <w:bookmarkStart w:id="49" w:name="sub_435"/>
      <w:r w:rsidRPr="00751AA2">
        <w:rPr>
          <w:sz w:val="28"/>
          <w:szCs w:val="28"/>
        </w:rPr>
        <w:t xml:space="preserve">23. Финансовое обеспечение реализации муниципальной программы осуществляется за счет средств местного бюджета (далее </w:t>
      </w:r>
      <w:r>
        <w:rPr>
          <w:sz w:val="28"/>
          <w:szCs w:val="28"/>
        </w:rPr>
        <w:t>–</w:t>
      </w:r>
      <w:r w:rsidRPr="00751AA2">
        <w:rPr>
          <w:sz w:val="28"/>
          <w:szCs w:val="28"/>
        </w:rPr>
        <w:t xml:space="preserve"> бюджетные ассигнования) и внебюдж</w:t>
      </w:r>
      <w:r>
        <w:rPr>
          <w:sz w:val="28"/>
          <w:szCs w:val="28"/>
        </w:rPr>
        <w:t>етных источников (при наличии).</w:t>
      </w:r>
    </w:p>
    <w:p w:rsidR="00046F8E" w:rsidRPr="00751AA2" w:rsidRDefault="00046F8E" w:rsidP="00046F8E">
      <w:pPr>
        <w:rPr>
          <w:sz w:val="28"/>
          <w:szCs w:val="28"/>
        </w:rPr>
      </w:pPr>
      <w:bookmarkStart w:id="50" w:name="sub_434"/>
      <w:bookmarkEnd w:id="49"/>
      <w:r w:rsidRPr="00751AA2">
        <w:rPr>
          <w:sz w:val="28"/>
          <w:szCs w:val="28"/>
        </w:rPr>
        <w:t xml:space="preserve">24.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w:t>
      </w:r>
      <w:r>
        <w:rPr>
          <w:sz w:val="28"/>
          <w:szCs w:val="28"/>
        </w:rPr>
        <w:t>администрации  муниципального образования Марксовский сельсовет</w:t>
      </w:r>
      <w:r w:rsidRPr="00751AA2">
        <w:rPr>
          <w:sz w:val="28"/>
          <w:szCs w:val="28"/>
        </w:rPr>
        <w:t xml:space="preserve">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w:t>
      </w:r>
    </w:p>
    <w:p w:rsidR="00046F8E" w:rsidRDefault="00046F8E" w:rsidP="00046F8E">
      <w:pPr>
        <w:rPr>
          <w:sz w:val="28"/>
          <w:szCs w:val="28"/>
        </w:rPr>
      </w:pPr>
      <w:bookmarkStart w:id="51" w:name="sub_539"/>
      <w:bookmarkEnd w:id="50"/>
      <w:r w:rsidRPr="00751AA2">
        <w:rPr>
          <w:sz w:val="28"/>
          <w:szCs w:val="28"/>
        </w:rPr>
        <w:t xml:space="preserve">25.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 </w:t>
      </w:r>
    </w:p>
    <w:p w:rsidR="00046F8E" w:rsidRPr="00C64BD0" w:rsidRDefault="00046F8E" w:rsidP="00046F8E">
      <w:pPr>
        <w:rPr>
          <w:sz w:val="28"/>
          <w:szCs w:val="28"/>
        </w:rPr>
      </w:pPr>
      <w:r w:rsidRPr="00751AA2">
        <w:rPr>
          <w:sz w:val="28"/>
          <w:szCs w:val="28"/>
        </w:rPr>
        <w:t xml:space="preserve">Реализация муниципальной программы осуществляется в соответствии с </w:t>
      </w:r>
      <w:r w:rsidRPr="00C64BD0">
        <w:rPr>
          <w:sz w:val="28"/>
          <w:szCs w:val="28"/>
        </w:rPr>
        <w:t>утвержденным планом реализации муниципальной программы.</w:t>
      </w:r>
    </w:p>
    <w:bookmarkEnd w:id="51"/>
    <w:p w:rsidR="00046F8E" w:rsidRPr="00C64BD0" w:rsidRDefault="00046F8E" w:rsidP="00046F8E">
      <w:pPr>
        <w:rPr>
          <w:sz w:val="28"/>
          <w:szCs w:val="28"/>
        </w:rPr>
      </w:pPr>
      <w:r w:rsidRPr="00C64BD0">
        <w:rPr>
          <w:sz w:val="28"/>
          <w:szCs w:val="28"/>
        </w:rPr>
        <w:t>Начиная с формирования муниципальных программ на 2019 год, план реализации муниципальной программы составляется на два года – на год, в котором осуществляется реализация программы и на очередной год.</w:t>
      </w:r>
    </w:p>
    <w:p w:rsidR="00046F8E" w:rsidRPr="00751AA2" w:rsidRDefault="00046F8E" w:rsidP="00046F8E">
      <w:pPr>
        <w:rPr>
          <w:sz w:val="28"/>
          <w:szCs w:val="28"/>
        </w:rPr>
      </w:pPr>
      <w:r w:rsidRPr="00C64BD0">
        <w:rPr>
          <w:sz w:val="28"/>
          <w:szCs w:val="28"/>
        </w:rPr>
        <w:t xml:space="preserve">Руководитель органа местного самоуправления </w:t>
      </w:r>
      <w:r>
        <w:rPr>
          <w:sz w:val="28"/>
          <w:szCs w:val="28"/>
        </w:rPr>
        <w:t>администрации  муниципального образования Марксовский сельсовет</w:t>
      </w:r>
      <w:r w:rsidRPr="00C64BD0">
        <w:rPr>
          <w:sz w:val="28"/>
          <w:szCs w:val="28"/>
        </w:rPr>
        <w:t xml:space="preserve"> (ответственного исполнителя муниципальной</w:t>
      </w:r>
      <w:r w:rsidRPr="00751AA2">
        <w:rPr>
          <w:sz w:val="28"/>
          <w:szCs w:val="28"/>
        </w:rPr>
        <w:t xml:space="preserve">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046F8E" w:rsidRPr="00357741" w:rsidRDefault="00046F8E" w:rsidP="00046F8E">
      <w:pPr>
        <w:rPr>
          <w:sz w:val="28"/>
          <w:szCs w:val="28"/>
        </w:rPr>
      </w:pPr>
      <w:bookmarkStart w:id="52" w:name="sub_5393"/>
      <w:r w:rsidRPr="00751AA2">
        <w:rPr>
          <w:sz w:val="28"/>
          <w:szCs w:val="28"/>
        </w:rPr>
        <w:t xml:space="preserve">Должностные лица, на которых в соответствии планом реализации муниципальной программы возложена ответственность за достижение значений показателей (индикаторов), наступление контрольных событий основных мероприятий </w:t>
      </w:r>
      <w:r w:rsidRPr="00357741">
        <w:rPr>
          <w:sz w:val="28"/>
          <w:szCs w:val="28"/>
        </w:rPr>
        <w:lastRenderedPageBreak/>
        <w:t xml:space="preserve">муниципальной программы, несут дисциплинарную ответственность в соответствии с </w:t>
      </w:r>
      <w:r w:rsidRPr="00357741">
        <w:rPr>
          <w:rStyle w:val="af3"/>
          <w:color w:val="auto"/>
          <w:sz w:val="28"/>
          <w:szCs w:val="28"/>
        </w:rPr>
        <w:t>законодательством</w:t>
      </w:r>
      <w:r w:rsidRPr="00357741">
        <w:rPr>
          <w:sz w:val="28"/>
          <w:szCs w:val="28"/>
        </w:rPr>
        <w:t xml:space="preserve"> Российской Федерации. В случае если значения показателей (индикаторов) не достигнуты, контрольные события муниципальной программы считаются не наступившими по вине указанных должностных лиц.</w:t>
      </w:r>
    </w:p>
    <w:p w:rsidR="00046F8E" w:rsidRPr="00357741" w:rsidRDefault="00046F8E" w:rsidP="00046F8E">
      <w:pPr>
        <w:rPr>
          <w:sz w:val="28"/>
          <w:szCs w:val="28"/>
        </w:rPr>
      </w:pPr>
      <w:bookmarkStart w:id="53" w:name="sub_650"/>
      <w:bookmarkEnd w:id="52"/>
      <w:r w:rsidRPr="00357741">
        <w:rPr>
          <w:sz w:val="28"/>
          <w:szCs w:val="28"/>
        </w:rPr>
        <w:t>26. Ответственный исполнитель муниципальной программы:</w:t>
      </w:r>
    </w:p>
    <w:p w:rsidR="00046F8E" w:rsidRPr="00357741" w:rsidRDefault="00046F8E" w:rsidP="00046F8E">
      <w:pPr>
        <w:rPr>
          <w:sz w:val="28"/>
          <w:szCs w:val="28"/>
        </w:rPr>
      </w:pPr>
      <w:bookmarkStart w:id="54" w:name="sub_652"/>
      <w:bookmarkEnd w:id="53"/>
      <w:r w:rsidRPr="00357741">
        <w:rPr>
          <w:sz w:val="28"/>
          <w:szCs w:val="28"/>
        </w:rPr>
        <w:t xml:space="preserve">подготавливает отчет о реализации муниципальной программы за первое полугодие и за девять месяцев текущего года (далее – отчетный период), содержащий текстовую часть и приложения, составленные по формам согласно </w:t>
      </w:r>
      <w:r w:rsidRPr="00357741">
        <w:rPr>
          <w:rStyle w:val="af3"/>
          <w:color w:val="auto"/>
          <w:sz w:val="28"/>
          <w:szCs w:val="28"/>
        </w:rPr>
        <w:t>таблицам 8</w:t>
      </w:r>
      <w:r w:rsidRPr="00357741">
        <w:rPr>
          <w:sz w:val="28"/>
          <w:szCs w:val="28"/>
        </w:rPr>
        <w:t xml:space="preserve">, </w:t>
      </w:r>
      <w:r w:rsidRPr="00357741">
        <w:rPr>
          <w:rStyle w:val="af3"/>
          <w:color w:val="auto"/>
          <w:sz w:val="28"/>
          <w:szCs w:val="28"/>
        </w:rPr>
        <w:t>9</w:t>
      </w:r>
      <w:r w:rsidRPr="00357741">
        <w:rPr>
          <w:sz w:val="28"/>
          <w:szCs w:val="28"/>
        </w:rPr>
        <w:t xml:space="preserve">, </w:t>
      </w:r>
      <w:r w:rsidRPr="00357741">
        <w:rPr>
          <w:rStyle w:val="af3"/>
          <w:color w:val="auto"/>
          <w:sz w:val="28"/>
          <w:szCs w:val="28"/>
        </w:rPr>
        <w:t>11, 12 приложения № 2</w:t>
      </w:r>
      <w:r w:rsidRPr="00357741">
        <w:rPr>
          <w:sz w:val="28"/>
          <w:szCs w:val="28"/>
        </w:rPr>
        <w:t xml:space="preserve"> к настоящему Порядку, заполняемые нарастающим итогом с начала финансового года, и представляет его в администрацию  муниципального образования Марксовский сельсовет не позднее 20 числа месяца, следующего за отчетным периодом;</w:t>
      </w:r>
    </w:p>
    <w:p w:rsidR="00046F8E" w:rsidRPr="00357741" w:rsidRDefault="00046F8E" w:rsidP="00046F8E">
      <w:pPr>
        <w:rPr>
          <w:sz w:val="28"/>
          <w:szCs w:val="28"/>
        </w:rPr>
      </w:pPr>
      <w:bookmarkStart w:id="55" w:name="sub_653"/>
      <w:bookmarkEnd w:id="54"/>
      <w:r w:rsidRPr="00357741">
        <w:rPr>
          <w:sz w:val="28"/>
          <w:szCs w:val="28"/>
        </w:rPr>
        <w:t xml:space="preserve">подготавливает 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w:t>
      </w:r>
      <w:r w:rsidRPr="00357741">
        <w:rPr>
          <w:rStyle w:val="af3"/>
          <w:color w:val="auto"/>
          <w:sz w:val="28"/>
          <w:szCs w:val="28"/>
        </w:rPr>
        <w:t>таблицам 8 – 12 приложения № 2</w:t>
      </w:r>
      <w:r w:rsidRPr="00357741">
        <w:rPr>
          <w:sz w:val="28"/>
          <w:szCs w:val="28"/>
        </w:rPr>
        <w:t xml:space="preserve"> к настоящему Порядку, и представляет его в администрацию  муниципального образования Марксовский сельсовет</w:t>
      </w:r>
      <w:r w:rsidRPr="00357741">
        <w:rPr>
          <w:i/>
          <w:sz w:val="28"/>
          <w:szCs w:val="28"/>
        </w:rPr>
        <w:t xml:space="preserve"> </w:t>
      </w:r>
      <w:r w:rsidRPr="00357741">
        <w:rPr>
          <w:sz w:val="28"/>
          <w:szCs w:val="28"/>
        </w:rPr>
        <w:t>не позднее 15 марта года, следующего за отчетным финансовым годом;</w:t>
      </w:r>
    </w:p>
    <w:bookmarkEnd w:id="55"/>
    <w:p w:rsidR="00046F8E" w:rsidRPr="00357741" w:rsidRDefault="00046F8E" w:rsidP="00046F8E">
      <w:pPr>
        <w:rPr>
          <w:sz w:val="28"/>
          <w:szCs w:val="28"/>
        </w:rPr>
      </w:pPr>
      <w:r w:rsidRPr="00357741">
        <w:rPr>
          <w:sz w:val="28"/>
          <w:szCs w:val="28"/>
        </w:rPr>
        <w:t>ежегодно проводит комплексную оценку эффективности реализации муниципальной программы и представляет ее в администрацию  муниципального образования Марксовский сельсовет не позднее 15 марта года, следующего за отчетным финансовым годом.</w:t>
      </w:r>
    </w:p>
    <w:p w:rsidR="00046F8E" w:rsidRPr="00357741" w:rsidRDefault="00046F8E" w:rsidP="00046F8E">
      <w:pPr>
        <w:rPr>
          <w:sz w:val="28"/>
          <w:szCs w:val="28"/>
        </w:rPr>
      </w:pPr>
      <w:r w:rsidRPr="00357741">
        <w:rPr>
          <w:sz w:val="28"/>
          <w:szCs w:val="28"/>
        </w:rPr>
        <w:t>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в сети Интернет в течение десяти дней после утверждения</w:t>
      </w:r>
      <w:r w:rsidRPr="00357741">
        <w:t xml:space="preserve"> </w:t>
      </w:r>
      <w:r w:rsidRPr="00357741">
        <w:rPr>
          <w:sz w:val="28"/>
          <w:szCs w:val="28"/>
        </w:rPr>
        <w:t>администрацией муниципального образования Марксовский сельсовет  годового отчета о реализации муниципальных программ.</w:t>
      </w:r>
    </w:p>
    <w:p w:rsidR="00046F8E" w:rsidRPr="00357741" w:rsidRDefault="00046F8E" w:rsidP="00046F8E">
      <w:pPr>
        <w:rPr>
          <w:sz w:val="28"/>
          <w:szCs w:val="28"/>
        </w:rPr>
      </w:pPr>
      <w:bookmarkStart w:id="56" w:name="sub_651"/>
      <w:r w:rsidRPr="00357741">
        <w:rPr>
          <w:sz w:val="28"/>
          <w:szCs w:val="28"/>
        </w:rPr>
        <w:t>27. Соисполнители, участники муниципальной программы представляют ответственному исполнителю муниципальной программы:</w:t>
      </w:r>
    </w:p>
    <w:p w:rsidR="00046F8E" w:rsidRPr="00357741" w:rsidRDefault="00046F8E" w:rsidP="00046F8E">
      <w:pPr>
        <w:rPr>
          <w:sz w:val="28"/>
          <w:szCs w:val="28"/>
        </w:rPr>
      </w:pPr>
      <w:bookmarkStart w:id="57" w:name="sub_4271"/>
      <w:bookmarkEnd w:id="56"/>
      <w:r w:rsidRPr="00357741">
        <w:rPr>
          <w:sz w:val="28"/>
          <w:szCs w:val="28"/>
        </w:rPr>
        <w:t>1) не позднее 15 числа месяца, следующего за отчетным периодом:</w:t>
      </w:r>
    </w:p>
    <w:bookmarkEnd w:id="57"/>
    <w:p w:rsidR="00046F8E" w:rsidRPr="00357741" w:rsidRDefault="00046F8E" w:rsidP="00046F8E">
      <w:pPr>
        <w:rPr>
          <w:sz w:val="28"/>
          <w:szCs w:val="28"/>
        </w:rPr>
      </w:pPr>
      <w:r w:rsidRPr="00357741">
        <w:rPr>
          <w:sz w:val="28"/>
          <w:szCs w:val="28"/>
        </w:rPr>
        <w:t>информацию о ходе реализации основных мероприятий МП, основных мероприятий подпрограмм в реализации которых принимают участие;</w:t>
      </w:r>
    </w:p>
    <w:p w:rsidR="00046F8E" w:rsidRPr="00357741" w:rsidRDefault="00046F8E" w:rsidP="00046F8E">
      <w:pPr>
        <w:rPr>
          <w:sz w:val="28"/>
          <w:szCs w:val="28"/>
        </w:rPr>
      </w:pPr>
      <w:bookmarkStart w:id="58" w:name="sub_42713"/>
      <w:r w:rsidRPr="00357741">
        <w:rPr>
          <w:sz w:val="28"/>
          <w:szCs w:val="28"/>
        </w:rPr>
        <w:t xml:space="preserve">отчеты об использовании субсидии, предоставленной </w:t>
      </w:r>
      <w:r w:rsidRPr="00357741">
        <w:rPr>
          <w:rStyle w:val="af3"/>
          <w:color w:val="auto"/>
          <w:sz w:val="28"/>
          <w:szCs w:val="28"/>
        </w:rPr>
        <w:t>бюджету</w:t>
      </w:r>
      <w:r w:rsidRPr="00357741">
        <w:rPr>
          <w:sz w:val="28"/>
          <w:szCs w:val="28"/>
        </w:rPr>
        <w:t xml:space="preserve"> администрации  муниципального образования Марксовский сельсовет  из областного бюджета;</w:t>
      </w:r>
    </w:p>
    <w:p w:rsidR="00046F8E" w:rsidRPr="00357741" w:rsidRDefault="00046F8E" w:rsidP="00046F8E">
      <w:pPr>
        <w:rPr>
          <w:sz w:val="28"/>
          <w:szCs w:val="28"/>
        </w:rPr>
      </w:pPr>
      <w:bookmarkStart w:id="59" w:name="sub_4272"/>
      <w:bookmarkEnd w:id="58"/>
      <w:r w:rsidRPr="00357741">
        <w:rPr>
          <w:sz w:val="28"/>
          <w:szCs w:val="28"/>
        </w:rPr>
        <w:t>2) не позднее 25 января года, следующего за отчетным годом:</w:t>
      </w:r>
    </w:p>
    <w:bookmarkEnd w:id="59"/>
    <w:p w:rsidR="00046F8E" w:rsidRPr="00357741" w:rsidRDefault="00046F8E" w:rsidP="00046F8E">
      <w:pPr>
        <w:rPr>
          <w:sz w:val="28"/>
          <w:szCs w:val="28"/>
        </w:rPr>
      </w:pPr>
      <w:r w:rsidRPr="00357741">
        <w:rPr>
          <w:sz w:val="28"/>
          <w:szCs w:val="28"/>
        </w:rPr>
        <w:t xml:space="preserve">отчеты об использовании субсидии, предоставленной </w:t>
      </w:r>
      <w:r w:rsidRPr="00357741">
        <w:rPr>
          <w:rStyle w:val="af3"/>
          <w:color w:val="auto"/>
          <w:sz w:val="28"/>
          <w:szCs w:val="28"/>
        </w:rPr>
        <w:t>бюджету</w:t>
      </w:r>
      <w:r w:rsidRPr="00357741">
        <w:rPr>
          <w:sz w:val="28"/>
          <w:szCs w:val="28"/>
        </w:rPr>
        <w:t xml:space="preserve"> администрации  муниципального образования Марксовский сельсовет из областного бюджета, за отчетный год, составленные по форме</w:t>
      </w:r>
      <w:r w:rsidRPr="00357741">
        <w:t xml:space="preserve"> </w:t>
      </w:r>
      <w:r w:rsidRPr="00357741">
        <w:rPr>
          <w:sz w:val="28"/>
          <w:szCs w:val="28"/>
        </w:rPr>
        <w:t>согласно таблице 12 приложения № 2 к настоящему Порядку;</w:t>
      </w:r>
    </w:p>
    <w:p w:rsidR="00046F8E" w:rsidRPr="00357741" w:rsidRDefault="00046F8E" w:rsidP="00046F8E">
      <w:pPr>
        <w:rPr>
          <w:sz w:val="28"/>
          <w:szCs w:val="28"/>
        </w:rPr>
      </w:pPr>
      <w:bookmarkStart w:id="60" w:name="sub_4273"/>
      <w:r w:rsidRPr="00357741">
        <w:rPr>
          <w:sz w:val="28"/>
          <w:szCs w:val="28"/>
        </w:rPr>
        <w:t xml:space="preserve">3) не позднее 15 февраля года, следующего за отчетным годом, информацию, необходимую для проведения оценки эффективности реализации муниципальной программы и подготовки годовых отчетов, за исключением отчетности, указанной в </w:t>
      </w:r>
      <w:r w:rsidRPr="00357741">
        <w:rPr>
          <w:rStyle w:val="af3"/>
          <w:color w:val="auto"/>
          <w:sz w:val="28"/>
          <w:szCs w:val="28"/>
        </w:rPr>
        <w:t>подпункте 2</w:t>
      </w:r>
      <w:r w:rsidRPr="00357741">
        <w:rPr>
          <w:sz w:val="28"/>
          <w:szCs w:val="28"/>
        </w:rPr>
        <w:t xml:space="preserve"> настоящего пункта.</w:t>
      </w:r>
    </w:p>
    <w:p w:rsidR="00046F8E" w:rsidRPr="00357741" w:rsidRDefault="00046F8E" w:rsidP="00046F8E">
      <w:pPr>
        <w:rPr>
          <w:sz w:val="28"/>
          <w:szCs w:val="28"/>
        </w:rPr>
      </w:pPr>
      <w:bookmarkStart w:id="61" w:name="sub_552"/>
      <w:bookmarkEnd w:id="60"/>
      <w:r w:rsidRPr="00357741">
        <w:rPr>
          <w:sz w:val="28"/>
          <w:szCs w:val="28"/>
        </w:rPr>
        <w:t xml:space="preserve">28.Администрация   муниципального образования Марксовский сельсовет ежегодно, не позднее 20 апреля года, следующего за отчетным финансовым годом, </w:t>
      </w:r>
      <w:r w:rsidRPr="00357741">
        <w:rPr>
          <w:sz w:val="28"/>
          <w:szCs w:val="28"/>
        </w:rPr>
        <w:lastRenderedPageBreak/>
        <w:t>разрабатывает и представляет в администрацию   муниципального образования Марксовский сельсовет:</w:t>
      </w:r>
    </w:p>
    <w:p w:rsidR="00046F8E" w:rsidRPr="00357741" w:rsidRDefault="00046F8E" w:rsidP="00046F8E">
      <w:pPr>
        <w:rPr>
          <w:sz w:val="28"/>
          <w:szCs w:val="28"/>
        </w:rPr>
      </w:pPr>
      <w:bookmarkStart w:id="62" w:name="sub_5521"/>
      <w:bookmarkEnd w:id="61"/>
      <w:r w:rsidRPr="00357741">
        <w:rPr>
          <w:sz w:val="28"/>
          <w:szCs w:val="28"/>
        </w:rPr>
        <w:t>а) годовой отчет о реализации муниципальных программ, содержащий:</w:t>
      </w:r>
    </w:p>
    <w:bookmarkEnd w:id="62"/>
    <w:p w:rsidR="00046F8E" w:rsidRPr="00357741" w:rsidRDefault="00046F8E" w:rsidP="00046F8E">
      <w:pPr>
        <w:rPr>
          <w:sz w:val="28"/>
          <w:szCs w:val="28"/>
        </w:rPr>
      </w:pPr>
      <w:r w:rsidRPr="00357741">
        <w:rPr>
          <w:sz w:val="28"/>
          <w:szCs w:val="28"/>
        </w:rPr>
        <w:t>сведения о достижении значений показателей (индикаторов) муниципальных программ (подпрограмм) за отчетный год;</w:t>
      </w:r>
    </w:p>
    <w:p w:rsidR="00046F8E" w:rsidRPr="00357741" w:rsidRDefault="00046F8E" w:rsidP="00046F8E">
      <w:pPr>
        <w:rPr>
          <w:sz w:val="28"/>
          <w:szCs w:val="28"/>
        </w:rPr>
      </w:pPr>
      <w:r w:rsidRPr="00357741">
        <w:rPr>
          <w:sz w:val="28"/>
          <w:szCs w:val="28"/>
        </w:rPr>
        <w:t>сведения о ресурсном обеспечении муниципальных программ (подпрограмм) за отчетный год;</w:t>
      </w:r>
    </w:p>
    <w:p w:rsidR="00046F8E" w:rsidRPr="00357741" w:rsidRDefault="00046F8E" w:rsidP="00046F8E">
      <w:pPr>
        <w:rPr>
          <w:sz w:val="28"/>
          <w:szCs w:val="28"/>
        </w:rPr>
      </w:pPr>
      <w:r w:rsidRPr="00357741">
        <w:rPr>
          <w:sz w:val="28"/>
          <w:szCs w:val="28"/>
        </w:rPr>
        <w:t>результаты комплексной оценки эффективности реализации муниципальных программ (подпрограмм) за отчетный год.</w:t>
      </w:r>
    </w:p>
    <w:p w:rsidR="00046F8E" w:rsidRPr="00357741" w:rsidRDefault="00046F8E" w:rsidP="00046F8E">
      <w:pPr>
        <w:rPr>
          <w:sz w:val="28"/>
          <w:szCs w:val="28"/>
        </w:rPr>
      </w:pPr>
      <w:r w:rsidRPr="00357741">
        <w:rPr>
          <w:sz w:val="28"/>
          <w:szCs w:val="28"/>
        </w:rPr>
        <w:t>Годовой отчет о реализации муниципальных программ утверждается Постановлением администрации муниципального образования Марксовский сельсовет и подлежит размещению на сайте в сети Интернет администрации   муниципального образования Марксовский сельсовет в сети Интернет;</w:t>
      </w:r>
    </w:p>
    <w:p w:rsidR="00046F8E" w:rsidRPr="00357741" w:rsidRDefault="00046F8E" w:rsidP="00046F8E">
      <w:pPr>
        <w:rPr>
          <w:sz w:val="28"/>
          <w:szCs w:val="28"/>
        </w:rPr>
      </w:pPr>
      <w:bookmarkStart w:id="63" w:name="sub_5522"/>
      <w:r w:rsidRPr="00357741">
        <w:rPr>
          <w:sz w:val="28"/>
          <w:szCs w:val="28"/>
        </w:rPr>
        <w:t>б) сводный годовой доклад о ходе реализации и об оценке эффективности муниципальных программ, который содержит:</w:t>
      </w:r>
    </w:p>
    <w:bookmarkEnd w:id="63"/>
    <w:p w:rsidR="00046F8E" w:rsidRPr="00357741" w:rsidRDefault="00046F8E" w:rsidP="00046F8E">
      <w:pPr>
        <w:rPr>
          <w:sz w:val="28"/>
          <w:szCs w:val="28"/>
        </w:rPr>
      </w:pPr>
      <w:r w:rsidRPr="00357741">
        <w:rPr>
          <w:sz w:val="28"/>
          <w:szCs w:val="28"/>
        </w:rPr>
        <w:t>сведения об основных результатах реализации муниципальных программ за отчетный период;</w:t>
      </w:r>
    </w:p>
    <w:p w:rsidR="00046F8E" w:rsidRPr="00357741" w:rsidRDefault="00046F8E" w:rsidP="00046F8E">
      <w:pPr>
        <w:rPr>
          <w:sz w:val="28"/>
          <w:szCs w:val="28"/>
        </w:rPr>
      </w:pPr>
      <w:r w:rsidRPr="00357741">
        <w:rPr>
          <w:sz w:val="28"/>
          <w:szCs w:val="28"/>
        </w:rPr>
        <w:t>сведения о степени соответствия установленных значений показателей (индикаторов) достигнутым значениям показателей (индикаторов) муниципальных программ за отчетный год;</w:t>
      </w:r>
    </w:p>
    <w:p w:rsidR="00046F8E" w:rsidRPr="00357741" w:rsidRDefault="00046F8E" w:rsidP="00046F8E">
      <w:pPr>
        <w:rPr>
          <w:sz w:val="28"/>
          <w:szCs w:val="28"/>
        </w:rPr>
      </w:pPr>
      <w:r w:rsidRPr="00357741">
        <w:rPr>
          <w:sz w:val="28"/>
          <w:szCs w:val="28"/>
        </w:rPr>
        <w:t>оценку деятельности ответственных исполнителей муниципальных программ по реализации муниципальных программ;</w:t>
      </w:r>
    </w:p>
    <w:p w:rsidR="00046F8E" w:rsidRPr="00357741" w:rsidRDefault="00046F8E" w:rsidP="00046F8E">
      <w:pPr>
        <w:rPr>
          <w:sz w:val="28"/>
          <w:szCs w:val="28"/>
        </w:rPr>
      </w:pPr>
      <w:bookmarkStart w:id="64" w:name="sub_55225"/>
      <w:r w:rsidRPr="00357741">
        <w:rPr>
          <w:sz w:val="28"/>
          <w:szCs w:val="28"/>
        </w:rPr>
        <w:t>рейтинг муниципальных программ по 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046F8E" w:rsidRPr="00357741" w:rsidRDefault="00046F8E" w:rsidP="00046F8E">
      <w:pPr>
        <w:rPr>
          <w:sz w:val="28"/>
          <w:szCs w:val="28"/>
        </w:rPr>
      </w:pPr>
      <w:bookmarkStart w:id="65" w:name="sub_530"/>
      <w:bookmarkEnd w:id="64"/>
      <w:r w:rsidRPr="00357741">
        <w:rPr>
          <w:sz w:val="28"/>
          <w:szCs w:val="28"/>
        </w:rPr>
        <w:t>29. По результатам рассмотрения годового отчета о реализации муниципальных программ на основе комплексной оценки эффективности программ администрации  муниципального образования Марксовский сельсовет принимается одно из следующих решений:</w:t>
      </w:r>
    </w:p>
    <w:bookmarkEnd w:id="65"/>
    <w:p w:rsidR="00046F8E" w:rsidRPr="00357741" w:rsidRDefault="00046F8E" w:rsidP="00046F8E">
      <w:pPr>
        <w:rPr>
          <w:sz w:val="28"/>
          <w:szCs w:val="28"/>
        </w:rPr>
      </w:pPr>
      <w:r w:rsidRPr="00357741">
        <w:rPr>
          <w:sz w:val="28"/>
          <w:szCs w:val="28"/>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046F8E" w:rsidRPr="00357741" w:rsidRDefault="00046F8E" w:rsidP="00046F8E">
      <w:pPr>
        <w:rPr>
          <w:sz w:val="28"/>
          <w:szCs w:val="28"/>
        </w:rPr>
      </w:pPr>
      <w:r w:rsidRPr="00357741">
        <w:rPr>
          <w:sz w:val="28"/>
          <w:szCs w:val="28"/>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основных мероприятий МП, основных мероприятий подпрограмм, показателей (индикаторов) муниципальной программы (подпрограмм), объема бюджетных ассигнований местного бюджета на ее реализацию;</w:t>
      </w:r>
    </w:p>
    <w:p w:rsidR="00046F8E" w:rsidRPr="00357741" w:rsidRDefault="00046F8E" w:rsidP="00046F8E">
      <w:pPr>
        <w:rPr>
          <w:sz w:val="28"/>
          <w:szCs w:val="28"/>
        </w:rPr>
      </w:pPr>
      <w:r w:rsidRPr="00357741">
        <w:rPr>
          <w:sz w:val="28"/>
          <w:szCs w:val="28"/>
        </w:rPr>
        <w:t xml:space="preserve">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подпрограмм, отдельных основных мероприятий МП, основных мероприятий подпрограмм; ввода новых показателей (индикаторов) муниципальной программы (подпрограмм) или их исключения, корректировки значений свыше двадцати процентов; </w:t>
      </w:r>
    </w:p>
    <w:p w:rsidR="00046F8E" w:rsidRPr="00357741" w:rsidRDefault="00046F8E" w:rsidP="00046F8E">
      <w:pPr>
        <w:rPr>
          <w:sz w:val="28"/>
          <w:szCs w:val="28"/>
        </w:rPr>
      </w:pPr>
      <w:r w:rsidRPr="00357741">
        <w:rPr>
          <w:sz w:val="28"/>
          <w:szCs w:val="28"/>
        </w:rPr>
        <w:lastRenderedPageBreak/>
        <w:t>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отдельных основных мероприятий МП, основных мероприятий подпрограмм муниципальной программы).</w:t>
      </w:r>
    </w:p>
    <w:p w:rsidR="00046F8E" w:rsidRPr="00357741" w:rsidRDefault="00046F8E" w:rsidP="00046F8E">
      <w:pPr>
        <w:rPr>
          <w:sz w:val="28"/>
          <w:szCs w:val="28"/>
        </w:rPr>
      </w:pPr>
      <w:bookmarkStart w:id="66" w:name="sub_531"/>
      <w:r w:rsidRPr="00357741">
        <w:rPr>
          <w:sz w:val="28"/>
          <w:szCs w:val="28"/>
        </w:rPr>
        <w:t>30. Сводный годовой доклад о ходе реализации и об оценке эффективности муниципальных программ в течение 10 дней после его рассмотрения администрацией   муниципального образования Марксовский сельсовет подлежит размещению на сайте администрации   муниципального образования Марксовский сельсовет   в сети Интернет.</w:t>
      </w:r>
    </w:p>
    <w:bookmarkEnd w:id="66"/>
    <w:p w:rsidR="00046F8E" w:rsidRPr="00357741" w:rsidRDefault="00046F8E" w:rsidP="00046F8E">
      <w:pPr>
        <w:rPr>
          <w:sz w:val="28"/>
          <w:szCs w:val="28"/>
        </w:rPr>
      </w:pPr>
    </w:p>
    <w:p w:rsidR="00046F8E" w:rsidRPr="00357741" w:rsidRDefault="00046F8E" w:rsidP="00046F8E">
      <w:pPr>
        <w:pStyle w:val="1"/>
        <w:rPr>
          <w:b w:val="0"/>
          <w:szCs w:val="28"/>
        </w:rPr>
      </w:pPr>
      <w:bookmarkStart w:id="67" w:name="sub_600"/>
      <w:r w:rsidRPr="00357741">
        <w:rPr>
          <w:b w:val="0"/>
          <w:szCs w:val="28"/>
        </w:rPr>
        <w:t>V. Комплексная оценка эффективности реализации муниципальных программ</w:t>
      </w:r>
    </w:p>
    <w:bookmarkEnd w:id="67"/>
    <w:p w:rsidR="00046F8E" w:rsidRPr="00357741" w:rsidRDefault="00046F8E" w:rsidP="00046F8E">
      <w:pPr>
        <w:rPr>
          <w:sz w:val="28"/>
          <w:szCs w:val="28"/>
        </w:rPr>
      </w:pPr>
    </w:p>
    <w:p w:rsidR="00046F8E" w:rsidRPr="00357741" w:rsidRDefault="00046F8E" w:rsidP="00046F8E">
      <w:pPr>
        <w:rPr>
          <w:sz w:val="28"/>
          <w:szCs w:val="28"/>
        </w:rPr>
      </w:pPr>
      <w:bookmarkStart w:id="68" w:name="sub_632"/>
      <w:r w:rsidRPr="00357741">
        <w:rPr>
          <w:sz w:val="28"/>
          <w:szCs w:val="28"/>
        </w:rPr>
        <w:t>31. Комплексная оценка эффективности реализации муниципальных программ производится по следующим направлениям:</w:t>
      </w:r>
    </w:p>
    <w:bookmarkEnd w:id="68"/>
    <w:p w:rsidR="00046F8E" w:rsidRPr="00357741" w:rsidRDefault="00046F8E" w:rsidP="00046F8E">
      <w:pPr>
        <w:rPr>
          <w:sz w:val="28"/>
          <w:szCs w:val="28"/>
        </w:rPr>
      </w:pPr>
      <w:r w:rsidRPr="00357741">
        <w:rPr>
          <w:sz w:val="28"/>
          <w:szCs w:val="28"/>
        </w:rPr>
        <w:t xml:space="preserve">оценка эффективности реализации муниципальных программ, рассчитываемая в соответствии с методикой, приведенной в </w:t>
      </w:r>
      <w:r w:rsidRPr="00357741">
        <w:rPr>
          <w:rStyle w:val="af3"/>
          <w:color w:val="auto"/>
          <w:sz w:val="28"/>
          <w:szCs w:val="28"/>
        </w:rPr>
        <w:t>приложении № 3</w:t>
      </w:r>
      <w:r w:rsidRPr="00357741">
        <w:rPr>
          <w:sz w:val="28"/>
          <w:szCs w:val="28"/>
        </w:rPr>
        <w:t xml:space="preserve"> к настоящему Порядку;</w:t>
      </w:r>
    </w:p>
    <w:p w:rsidR="00046F8E" w:rsidRPr="00357741" w:rsidRDefault="00046F8E" w:rsidP="00046F8E">
      <w:pPr>
        <w:rPr>
          <w:sz w:val="28"/>
          <w:szCs w:val="28"/>
        </w:rPr>
      </w:pPr>
      <w:r w:rsidRPr="00357741">
        <w:rPr>
          <w:sz w:val="28"/>
          <w:szCs w:val="28"/>
        </w:rPr>
        <w:t xml:space="preserve">оценка эффективности реализации основных мероприятий МП (подпрограмм), осуществляемых проектным способом, рассчитываемая в соответствии с методикой, приведенной в </w:t>
      </w:r>
      <w:r w:rsidRPr="00357741">
        <w:rPr>
          <w:rStyle w:val="af3"/>
          <w:color w:val="auto"/>
          <w:sz w:val="28"/>
          <w:szCs w:val="28"/>
        </w:rPr>
        <w:t>приложении № 4</w:t>
      </w:r>
      <w:r w:rsidRPr="00357741">
        <w:rPr>
          <w:sz w:val="28"/>
          <w:szCs w:val="28"/>
        </w:rPr>
        <w:t xml:space="preserve"> к настоящему Порядку;</w:t>
      </w:r>
    </w:p>
    <w:p w:rsidR="00046F8E" w:rsidRPr="00357741" w:rsidRDefault="00046F8E" w:rsidP="00046F8E">
      <w:pPr>
        <w:rPr>
          <w:sz w:val="28"/>
          <w:szCs w:val="28"/>
        </w:rPr>
      </w:pPr>
      <w:r w:rsidRPr="00357741">
        <w:rPr>
          <w:sz w:val="28"/>
          <w:szCs w:val="28"/>
        </w:rPr>
        <w:t xml:space="preserve">оценка эффективности реализации основных мероприятий МП (подпрограмм), осуществляемых за счет средств субсидий из областного бюджета, предусмотренных на обеспечение условий софинансирования расходов, рассчитываемая в соответствии с методикой, приведенной в </w:t>
      </w:r>
      <w:r w:rsidRPr="00357741">
        <w:rPr>
          <w:rStyle w:val="af3"/>
          <w:color w:val="auto"/>
          <w:sz w:val="28"/>
          <w:szCs w:val="28"/>
        </w:rPr>
        <w:t>приложении № 5</w:t>
      </w:r>
      <w:r w:rsidRPr="00357741">
        <w:rPr>
          <w:sz w:val="28"/>
          <w:szCs w:val="28"/>
        </w:rPr>
        <w:t xml:space="preserve"> к настоящему Порядку;</w:t>
      </w:r>
    </w:p>
    <w:p w:rsidR="00046F8E" w:rsidRPr="00357741" w:rsidRDefault="00046F8E" w:rsidP="00046F8E">
      <w:pPr>
        <w:rPr>
          <w:sz w:val="28"/>
          <w:szCs w:val="28"/>
        </w:rPr>
      </w:pPr>
      <w:r w:rsidRPr="00357741">
        <w:rPr>
          <w:sz w:val="28"/>
          <w:szCs w:val="28"/>
        </w:rPr>
        <w:t xml:space="preserve">оценка эффективности бюджетных расходов на реализацию муниципальных программ по результатам их исполнения, рассчитываемая в соответствии с методикой, приведенной в </w:t>
      </w:r>
      <w:r w:rsidRPr="00357741">
        <w:rPr>
          <w:rStyle w:val="af3"/>
          <w:color w:val="auto"/>
          <w:sz w:val="28"/>
          <w:szCs w:val="28"/>
        </w:rPr>
        <w:t>приложении № </w:t>
      </w:r>
      <w:r w:rsidRPr="00357741">
        <w:rPr>
          <w:sz w:val="28"/>
          <w:szCs w:val="28"/>
        </w:rPr>
        <w:t>6 к настоящему Порядку.</w:t>
      </w:r>
    </w:p>
    <w:p w:rsidR="00046F8E" w:rsidRPr="00357741" w:rsidRDefault="00046F8E" w:rsidP="00046F8E">
      <w:pPr>
        <w:rPr>
          <w:sz w:val="28"/>
          <w:szCs w:val="28"/>
        </w:rPr>
      </w:pPr>
      <w:bookmarkStart w:id="69" w:name="sub_633"/>
      <w:r w:rsidRPr="00357741">
        <w:rPr>
          <w:sz w:val="28"/>
          <w:szCs w:val="28"/>
        </w:rPr>
        <w:t>32. Комплексная оценка эффективности реализации муниципальной программы рассчитывается по следующей формуле:</w:t>
      </w:r>
    </w:p>
    <w:bookmarkEnd w:id="69"/>
    <w:p w:rsidR="00046F8E" w:rsidRPr="00357741" w:rsidRDefault="00046F8E" w:rsidP="00046F8E">
      <w:pPr>
        <w:rPr>
          <w:sz w:val="28"/>
          <w:szCs w:val="28"/>
        </w:rPr>
      </w:pPr>
    </w:p>
    <w:p w:rsidR="00046F8E" w:rsidRPr="00357741" w:rsidRDefault="00046F8E" w:rsidP="00046F8E">
      <w:pPr>
        <w:ind w:firstLine="698"/>
        <w:jc w:val="center"/>
        <w:rPr>
          <w:sz w:val="28"/>
          <w:szCs w:val="28"/>
        </w:rPr>
      </w:pPr>
      <w:r w:rsidRPr="00357741">
        <w:rPr>
          <w:sz w:val="28"/>
          <w:szCs w:val="28"/>
        </w:rPr>
        <w:t>К</w:t>
      </w:r>
      <w:r w:rsidRPr="00357741">
        <w:rPr>
          <w:sz w:val="28"/>
          <w:szCs w:val="28"/>
          <w:vertAlign w:val="subscript"/>
        </w:rPr>
        <w:t xml:space="preserve">оэ </w:t>
      </w:r>
      <w:r w:rsidRPr="00357741">
        <w:rPr>
          <w:sz w:val="28"/>
          <w:szCs w:val="28"/>
        </w:rPr>
        <w:t>= (ЭР</w:t>
      </w:r>
      <w:r w:rsidRPr="00357741">
        <w:rPr>
          <w:sz w:val="28"/>
          <w:szCs w:val="28"/>
          <w:vertAlign w:val="subscript"/>
        </w:rPr>
        <w:t xml:space="preserve">гп </w:t>
      </w:r>
      <w:r w:rsidRPr="00357741">
        <w:rPr>
          <w:sz w:val="28"/>
          <w:szCs w:val="28"/>
        </w:rPr>
        <w:t>+ ЭР</w:t>
      </w:r>
      <w:r w:rsidRPr="00357741">
        <w:rPr>
          <w:sz w:val="28"/>
          <w:szCs w:val="28"/>
          <w:vertAlign w:val="subscript"/>
        </w:rPr>
        <w:t xml:space="preserve">п + </w:t>
      </w:r>
      <w:r w:rsidRPr="00357741">
        <w:rPr>
          <w:sz w:val="28"/>
          <w:szCs w:val="28"/>
        </w:rPr>
        <w:t>ЭР</w:t>
      </w:r>
      <w:r w:rsidRPr="00357741">
        <w:rPr>
          <w:sz w:val="28"/>
          <w:szCs w:val="28"/>
          <w:vertAlign w:val="subscript"/>
        </w:rPr>
        <w:t xml:space="preserve">ф </w:t>
      </w:r>
      <w:r w:rsidRPr="00357741">
        <w:rPr>
          <w:sz w:val="28"/>
          <w:szCs w:val="28"/>
        </w:rPr>
        <w:t>+ ЭБр</w:t>
      </w:r>
      <w:r w:rsidRPr="00357741">
        <w:rPr>
          <w:sz w:val="28"/>
          <w:szCs w:val="28"/>
          <w:vertAlign w:val="subscript"/>
        </w:rPr>
        <w:t>и</w:t>
      </w:r>
      <w:r w:rsidRPr="00357741">
        <w:rPr>
          <w:sz w:val="28"/>
          <w:szCs w:val="28"/>
        </w:rPr>
        <w:t>) / Н, где:</w:t>
      </w:r>
    </w:p>
    <w:p w:rsidR="00046F8E" w:rsidRPr="00357741" w:rsidRDefault="00046F8E" w:rsidP="00046F8E">
      <w:pPr>
        <w:rPr>
          <w:sz w:val="28"/>
          <w:szCs w:val="28"/>
        </w:rPr>
      </w:pPr>
    </w:p>
    <w:p w:rsidR="00046F8E" w:rsidRPr="00357741" w:rsidRDefault="00046F8E" w:rsidP="00046F8E">
      <w:pPr>
        <w:rPr>
          <w:sz w:val="28"/>
          <w:szCs w:val="28"/>
        </w:rPr>
      </w:pPr>
      <w:r w:rsidRPr="00357741">
        <w:rPr>
          <w:sz w:val="28"/>
          <w:szCs w:val="28"/>
        </w:rPr>
        <w:t>ЭР</w:t>
      </w:r>
      <w:r w:rsidRPr="00357741">
        <w:rPr>
          <w:sz w:val="28"/>
          <w:szCs w:val="28"/>
          <w:vertAlign w:val="subscript"/>
        </w:rPr>
        <w:t>гп</w:t>
      </w:r>
      <w:r w:rsidRPr="00357741">
        <w:rPr>
          <w:sz w:val="28"/>
          <w:szCs w:val="28"/>
        </w:rPr>
        <w:t xml:space="preserve"> – эффективность реализации муниципальной программы;</w:t>
      </w:r>
    </w:p>
    <w:p w:rsidR="00046F8E" w:rsidRPr="00357741" w:rsidRDefault="00046F8E" w:rsidP="00046F8E">
      <w:pPr>
        <w:rPr>
          <w:sz w:val="28"/>
          <w:szCs w:val="28"/>
        </w:rPr>
      </w:pPr>
      <w:r w:rsidRPr="00357741">
        <w:rPr>
          <w:sz w:val="28"/>
          <w:szCs w:val="28"/>
        </w:rPr>
        <w:t>ЭР</w:t>
      </w:r>
      <w:r w:rsidRPr="00357741">
        <w:rPr>
          <w:sz w:val="28"/>
          <w:szCs w:val="28"/>
          <w:vertAlign w:val="subscript"/>
        </w:rPr>
        <w:t>п</w:t>
      </w:r>
      <w:r w:rsidRPr="00357741">
        <w:rPr>
          <w:sz w:val="28"/>
          <w:szCs w:val="28"/>
        </w:rPr>
        <w:t xml:space="preserve"> – эффективность реализации отдельных основных мероприятий МП, основных мероприятий подпрограмм, осуществляемых проектным способом;</w:t>
      </w:r>
    </w:p>
    <w:p w:rsidR="00046F8E" w:rsidRPr="00357741" w:rsidRDefault="00046F8E" w:rsidP="00046F8E">
      <w:pPr>
        <w:rPr>
          <w:sz w:val="28"/>
          <w:szCs w:val="28"/>
        </w:rPr>
      </w:pPr>
      <w:r w:rsidRPr="00357741">
        <w:rPr>
          <w:sz w:val="28"/>
          <w:szCs w:val="28"/>
        </w:rPr>
        <w:t>ЭР</w:t>
      </w:r>
      <w:r w:rsidRPr="00357741">
        <w:rPr>
          <w:sz w:val="28"/>
          <w:szCs w:val="28"/>
          <w:vertAlign w:val="subscript"/>
        </w:rPr>
        <w:t>ф</w:t>
      </w:r>
      <w:r w:rsidRPr="00357741">
        <w:rPr>
          <w:sz w:val="28"/>
          <w:szCs w:val="28"/>
        </w:rPr>
        <w:t xml:space="preserve"> – эффективность реализации отдельных основных мероприятий МП, основных мероприятий подпрограмм, осуществляемых за счет средств субсидий из </w:t>
      </w:r>
      <w:r w:rsidRPr="00357741">
        <w:rPr>
          <w:rStyle w:val="af3"/>
          <w:color w:val="auto"/>
          <w:sz w:val="28"/>
          <w:szCs w:val="28"/>
        </w:rPr>
        <w:t>областного бюджета</w:t>
      </w:r>
      <w:r w:rsidRPr="00357741">
        <w:rPr>
          <w:sz w:val="28"/>
          <w:szCs w:val="28"/>
        </w:rPr>
        <w:t>, предусмотренных на обеспечение условий софинансирования расходов;</w:t>
      </w:r>
    </w:p>
    <w:p w:rsidR="00046F8E" w:rsidRPr="00357741" w:rsidRDefault="00046F8E" w:rsidP="00046F8E">
      <w:pPr>
        <w:rPr>
          <w:sz w:val="28"/>
          <w:szCs w:val="28"/>
        </w:rPr>
      </w:pPr>
      <w:r w:rsidRPr="00357741">
        <w:rPr>
          <w:sz w:val="28"/>
          <w:szCs w:val="28"/>
        </w:rPr>
        <w:t>ЭБр</w:t>
      </w:r>
      <w:r w:rsidRPr="00357741">
        <w:rPr>
          <w:sz w:val="28"/>
          <w:szCs w:val="28"/>
          <w:vertAlign w:val="subscript"/>
        </w:rPr>
        <w:t>и</w:t>
      </w:r>
      <w:r w:rsidRPr="00357741">
        <w:rPr>
          <w:sz w:val="28"/>
          <w:szCs w:val="28"/>
        </w:rPr>
        <w:t xml:space="preserve"> – эффективность бюджетных расходов на реализацию муниципальной программы на стадии их исполнения;</w:t>
      </w:r>
    </w:p>
    <w:p w:rsidR="00046F8E" w:rsidRPr="00357741" w:rsidRDefault="00046F8E" w:rsidP="00046F8E">
      <w:pPr>
        <w:rPr>
          <w:sz w:val="28"/>
          <w:szCs w:val="28"/>
        </w:rPr>
      </w:pPr>
      <w:r w:rsidRPr="00357741">
        <w:rPr>
          <w:sz w:val="28"/>
          <w:szCs w:val="28"/>
        </w:rPr>
        <w:t>Н – количество направлений, по которым производится оценка.</w:t>
      </w:r>
    </w:p>
    <w:p w:rsidR="00046F8E" w:rsidRPr="00357741" w:rsidRDefault="00046F8E" w:rsidP="00046F8E">
      <w:pPr>
        <w:rPr>
          <w:sz w:val="28"/>
          <w:szCs w:val="28"/>
        </w:rPr>
      </w:pPr>
      <w:r w:rsidRPr="00357741">
        <w:rPr>
          <w:sz w:val="28"/>
          <w:szCs w:val="28"/>
        </w:rPr>
        <w:t>Расчет значений показателей, использующихся в формуле, осуществляются с точностью до 3 знаков после запятой.</w:t>
      </w:r>
    </w:p>
    <w:p w:rsidR="00046F8E" w:rsidRPr="00357741" w:rsidRDefault="00046F8E" w:rsidP="00046F8E">
      <w:pPr>
        <w:rPr>
          <w:sz w:val="28"/>
          <w:szCs w:val="28"/>
        </w:rPr>
      </w:pPr>
      <w:bookmarkStart w:id="70" w:name="sub_634"/>
      <w:r w:rsidRPr="00357741">
        <w:rPr>
          <w:sz w:val="28"/>
          <w:szCs w:val="28"/>
        </w:rPr>
        <w:lastRenderedPageBreak/>
        <w:t>33.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w:t>
      </w:r>
    </w:p>
    <w:p w:rsidR="00046F8E" w:rsidRPr="00357741" w:rsidRDefault="00046F8E" w:rsidP="00046F8E">
      <w:pPr>
        <w:rPr>
          <w:sz w:val="28"/>
          <w:szCs w:val="28"/>
        </w:rPr>
      </w:pPr>
      <w:bookmarkStart w:id="71" w:name="sub_635"/>
      <w:bookmarkEnd w:id="70"/>
      <w:r w:rsidRPr="00357741">
        <w:rPr>
          <w:sz w:val="28"/>
          <w:szCs w:val="28"/>
        </w:rPr>
        <w:t>34. Эффективность реализации муниципальной программы по результатам комплексной оценки признается:</w:t>
      </w:r>
    </w:p>
    <w:bookmarkEnd w:id="71"/>
    <w:p w:rsidR="00046F8E" w:rsidRPr="00357741" w:rsidRDefault="00046F8E" w:rsidP="00046F8E">
      <w:pPr>
        <w:rPr>
          <w:sz w:val="28"/>
          <w:szCs w:val="28"/>
        </w:rPr>
      </w:pPr>
      <w:r w:rsidRPr="00357741">
        <w:rPr>
          <w:sz w:val="28"/>
          <w:szCs w:val="28"/>
        </w:rPr>
        <w:t>высокой, в случае если значение К</w:t>
      </w:r>
      <w:r w:rsidRPr="00357741">
        <w:rPr>
          <w:sz w:val="28"/>
          <w:szCs w:val="28"/>
          <w:vertAlign w:val="subscript"/>
        </w:rPr>
        <w:t>оэ</w:t>
      </w:r>
      <w:r w:rsidRPr="00357741">
        <w:rPr>
          <w:sz w:val="28"/>
          <w:szCs w:val="28"/>
        </w:rPr>
        <w:t xml:space="preserve">  составляет не менее 0,95;</w:t>
      </w:r>
    </w:p>
    <w:p w:rsidR="00046F8E" w:rsidRPr="00357741" w:rsidRDefault="00046F8E" w:rsidP="00046F8E">
      <w:pPr>
        <w:rPr>
          <w:sz w:val="28"/>
          <w:szCs w:val="28"/>
        </w:rPr>
      </w:pPr>
      <w:r w:rsidRPr="00357741">
        <w:rPr>
          <w:sz w:val="28"/>
          <w:szCs w:val="28"/>
        </w:rPr>
        <w:t>средней, в случае если значение К</w:t>
      </w:r>
      <w:r w:rsidRPr="00357741">
        <w:rPr>
          <w:sz w:val="28"/>
          <w:szCs w:val="28"/>
          <w:vertAlign w:val="subscript"/>
        </w:rPr>
        <w:t>оэ</w:t>
      </w:r>
      <w:r w:rsidRPr="00357741">
        <w:rPr>
          <w:sz w:val="28"/>
          <w:szCs w:val="28"/>
        </w:rPr>
        <w:t xml:space="preserve">  составляет не менее 0,85;</w:t>
      </w:r>
    </w:p>
    <w:p w:rsidR="00046F8E" w:rsidRPr="00357741" w:rsidRDefault="00046F8E" w:rsidP="00046F8E">
      <w:pPr>
        <w:rPr>
          <w:sz w:val="28"/>
          <w:szCs w:val="28"/>
        </w:rPr>
      </w:pPr>
      <w:r w:rsidRPr="00357741">
        <w:rPr>
          <w:sz w:val="28"/>
          <w:szCs w:val="28"/>
        </w:rPr>
        <w:t>удовлетворительной, в случае если значение К</w:t>
      </w:r>
      <w:r w:rsidRPr="00357741">
        <w:rPr>
          <w:sz w:val="28"/>
          <w:szCs w:val="28"/>
          <w:vertAlign w:val="subscript"/>
        </w:rPr>
        <w:t>оэ</w:t>
      </w:r>
      <w:r w:rsidRPr="00357741">
        <w:rPr>
          <w:sz w:val="28"/>
          <w:szCs w:val="28"/>
        </w:rPr>
        <w:t xml:space="preserve">  составляет не менее 0,75.</w:t>
      </w:r>
    </w:p>
    <w:p w:rsidR="00046F8E" w:rsidRPr="00357741" w:rsidRDefault="00046F8E" w:rsidP="00046F8E">
      <w:pPr>
        <w:rPr>
          <w:sz w:val="28"/>
          <w:szCs w:val="28"/>
        </w:rPr>
      </w:pPr>
      <w:r w:rsidRPr="00357741">
        <w:rPr>
          <w:sz w:val="28"/>
          <w:szCs w:val="28"/>
        </w:rPr>
        <w:t>В остальных случаях эффективность реализации муниципальной программы признается неудовлетворительной.</w:t>
      </w:r>
    </w:p>
    <w:p w:rsidR="00046F8E" w:rsidRPr="00357741" w:rsidRDefault="00046F8E" w:rsidP="00046F8E">
      <w:pPr>
        <w:rPr>
          <w:sz w:val="28"/>
          <w:szCs w:val="28"/>
        </w:rPr>
      </w:pPr>
      <w:bookmarkStart w:id="72" w:name="sub_636"/>
      <w:r w:rsidRPr="00357741">
        <w:rPr>
          <w:sz w:val="28"/>
          <w:szCs w:val="28"/>
        </w:rPr>
        <w:t>35. Ответственные исполнители муниципальных программ, получивших оценки эффективности произведенных расходов менее 0,7 балла, до 15 мая года, следующего за отчетным годом, представляют в администрацию  муниципального образования Марксовский сельсовет план мероприятий по повышению эффективности бюджетных расходов на реализацию муниципальных программ.</w:t>
      </w:r>
    </w:p>
    <w:p w:rsidR="00046F8E" w:rsidRPr="00357741" w:rsidRDefault="00046F8E" w:rsidP="00046F8E">
      <w:pPr>
        <w:rPr>
          <w:sz w:val="28"/>
          <w:szCs w:val="28"/>
        </w:rPr>
      </w:pPr>
      <w:bookmarkStart w:id="73" w:name="sub_637"/>
      <w:bookmarkEnd w:id="72"/>
      <w:r w:rsidRPr="00357741">
        <w:rPr>
          <w:sz w:val="28"/>
          <w:szCs w:val="28"/>
        </w:rPr>
        <w:t xml:space="preserve">36. На стадии планирования бюджетных расходов на реализацию муниципальных программ администрации  муниципального образования Марксовский сельсовет проводится оценка эффективности таких расходов, рассчитываемая в соответствии с методикой, приведенной в </w:t>
      </w:r>
      <w:r w:rsidRPr="00357741">
        <w:rPr>
          <w:rStyle w:val="af3"/>
          <w:color w:val="auto"/>
          <w:sz w:val="28"/>
          <w:szCs w:val="28"/>
        </w:rPr>
        <w:t>приложении № </w:t>
      </w:r>
      <w:r w:rsidRPr="00357741">
        <w:rPr>
          <w:sz w:val="28"/>
          <w:szCs w:val="28"/>
        </w:rPr>
        <w:t>7 к настоящему Порядку.</w:t>
      </w:r>
    </w:p>
    <w:bookmarkEnd w:id="73"/>
    <w:p w:rsidR="00046F8E" w:rsidRPr="00357741" w:rsidRDefault="00046F8E" w:rsidP="00046F8E">
      <w:pPr>
        <w:rPr>
          <w:sz w:val="28"/>
          <w:szCs w:val="28"/>
        </w:rPr>
      </w:pPr>
      <w:r w:rsidRPr="00357741">
        <w:rPr>
          <w:sz w:val="28"/>
          <w:szCs w:val="28"/>
        </w:rPr>
        <w:t>В случае если результат оценки планируемых расходов на реализацию муниципальной программы составляет менее 0,6 балла, расходы не подлежат включению в проект решения Совета депутатов муниципального образования Марксовский сельсовет об местном бюджете.</w:t>
      </w:r>
    </w:p>
    <w:p w:rsidR="00046F8E" w:rsidRPr="00357741" w:rsidRDefault="00046F8E" w:rsidP="00046F8E">
      <w:pPr>
        <w:pStyle w:val="BlockQuotation"/>
        <w:tabs>
          <w:tab w:val="left" w:pos="-426"/>
        </w:tabs>
        <w:ind w:left="0" w:right="-58" w:firstLine="720"/>
      </w:pPr>
      <w:r w:rsidRPr="00357741">
        <w:t>37. Результаты комплексной оценки эффективности реализации муниципальной программы, срок реализации которой истек, используются при формировании (внесении изменений) и реализации муниципальной программы на новый период, направленной на достижение аналогичной цели.</w:t>
      </w:r>
    </w:p>
    <w:p w:rsidR="00046F8E" w:rsidRPr="00357741" w:rsidRDefault="00046F8E" w:rsidP="00046F8E">
      <w:pPr>
        <w:rPr>
          <w:sz w:val="28"/>
          <w:szCs w:val="28"/>
        </w:rPr>
      </w:pPr>
      <w:r w:rsidRPr="00357741">
        <w:rPr>
          <w:sz w:val="28"/>
          <w:szCs w:val="28"/>
        </w:rPr>
        <w:tab/>
        <w:t>38. Оценке не подлежат основные мероприятия МП, подпрограммы муниципальных программ, информация о которых относится к сведениям, составляющим государственную тайну, или предоставляется для служебного пользования.</w:t>
      </w:r>
    </w:p>
    <w:p w:rsidR="00046F8E" w:rsidRPr="00357741" w:rsidRDefault="00046F8E" w:rsidP="00046F8E">
      <w:pPr>
        <w:rPr>
          <w:sz w:val="28"/>
          <w:szCs w:val="28"/>
        </w:rPr>
      </w:pPr>
    </w:p>
    <w:p w:rsidR="00046F8E" w:rsidRPr="00357741" w:rsidRDefault="00046F8E" w:rsidP="00046F8E">
      <w:pPr>
        <w:rPr>
          <w:sz w:val="28"/>
          <w:szCs w:val="28"/>
        </w:rPr>
      </w:pPr>
    </w:p>
    <w:p w:rsidR="00046F8E" w:rsidRDefault="00046F8E" w:rsidP="00046F8E">
      <w:pPr>
        <w:rPr>
          <w:sz w:val="28"/>
          <w:szCs w:val="28"/>
        </w:rPr>
      </w:pPr>
    </w:p>
    <w:p w:rsidR="00046F8E" w:rsidRDefault="00046F8E" w:rsidP="00046F8E">
      <w:pPr>
        <w:rPr>
          <w:sz w:val="28"/>
          <w:szCs w:val="28"/>
        </w:rPr>
      </w:pPr>
    </w:p>
    <w:p w:rsidR="00046F8E" w:rsidRDefault="00046F8E" w:rsidP="00046F8E">
      <w:pPr>
        <w:rPr>
          <w:sz w:val="28"/>
          <w:szCs w:val="28"/>
        </w:rPr>
      </w:pPr>
    </w:p>
    <w:p w:rsidR="00046F8E" w:rsidRDefault="00046F8E" w:rsidP="00046F8E">
      <w:pPr>
        <w:rPr>
          <w:sz w:val="28"/>
          <w:szCs w:val="28"/>
        </w:rPr>
      </w:pPr>
    </w:p>
    <w:p w:rsidR="00046F8E" w:rsidRDefault="00046F8E" w:rsidP="00046F8E">
      <w:pPr>
        <w:rPr>
          <w:sz w:val="28"/>
          <w:szCs w:val="28"/>
        </w:rPr>
      </w:pPr>
    </w:p>
    <w:p w:rsidR="00046F8E" w:rsidRDefault="00046F8E" w:rsidP="00046F8E">
      <w:pPr>
        <w:rPr>
          <w:sz w:val="28"/>
          <w:szCs w:val="28"/>
        </w:rPr>
      </w:pPr>
    </w:p>
    <w:p w:rsidR="00046F8E" w:rsidRDefault="00046F8E" w:rsidP="00046F8E">
      <w:pPr>
        <w:rPr>
          <w:sz w:val="28"/>
          <w:szCs w:val="28"/>
        </w:rPr>
      </w:pPr>
    </w:p>
    <w:p w:rsidR="00046F8E" w:rsidRDefault="00046F8E" w:rsidP="00046F8E">
      <w:pPr>
        <w:rPr>
          <w:sz w:val="28"/>
          <w:szCs w:val="28"/>
        </w:rPr>
      </w:pPr>
    </w:p>
    <w:p w:rsidR="00046F8E" w:rsidRDefault="00046F8E" w:rsidP="00046F8E">
      <w:pPr>
        <w:rPr>
          <w:sz w:val="28"/>
          <w:szCs w:val="28"/>
        </w:rPr>
      </w:pPr>
    </w:p>
    <w:p w:rsidR="00046F8E" w:rsidRDefault="00046F8E" w:rsidP="00046F8E">
      <w:pPr>
        <w:rPr>
          <w:sz w:val="28"/>
          <w:szCs w:val="28"/>
        </w:rPr>
      </w:pPr>
    </w:p>
    <w:p w:rsidR="00046F8E" w:rsidRDefault="00046F8E" w:rsidP="00046F8E">
      <w:pPr>
        <w:rPr>
          <w:sz w:val="28"/>
          <w:szCs w:val="28"/>
        </w:rPr>
      </w:pPr>
    </w:p>
    <w:p w:rsidR="00046F8E" w:rsidRPr="000706FB" w:rsidRDefault="00046F8E" w:rsidP="00046F8E">
      <w:pPr>
        <w:rPr>
          <w:sz w:val="28"/>
          <w:szCs w:val="28"/>
        </w:rPr>
      </w:pPr>
    </w:p>
    <w:tbl>
      <w:tblPr>
        <w:tblW w:w="0" w:type="auto"/>
        <w:tblLook w:val="04A0"/>
      </w:tblPr>
      <w:tblGrid>
        <w:gridCol w:w="5211"/>
        <w:gridCol w:w="4646"/>
      </w:tblGrid>
      <w:tr w:rsidR="00046F8E" w:rsidRPr="00600F6D" w:rsidTr="00FF7F61">
        <w:tc>
          <w:tcPr>
            <w:tcW w:w="5211" w:type="dxa"/>
          </w:tcPr>
          <w:p w:rsidR="00046F8E" w:rsidRPr="00357741" w:rsidRDefault="00046F8E" w:rsidP="00FF7F61">
            <w:pPr>
              <w:jc w:val="center"/>
              <w:rPr>
                <w:sz w:val="28"/>
                <w:szCs w:val="28"/>
              </w:rPr>
            </w:pPr>
            <w:bookmarkStart w:id="74" w:name="sub_1000"/>
          </w:p>
        </w:tc>
        <w:tc>
          <w:tcPr>
            <w:tcW w:w="4646" w:type="dxa"/>
          </w:tcPr>
          <w:p w:rsidR="00046F8E" w:rsidRPr="00357741" w:rsidRDefault="00046F8E" w:rsidP="00FF7F61">
            <w:pPr>
              <w:rPr>
                <w:sz w:val="28"/>
                <w:szCs w:val="28"/>
              </w:rPr>
            </w:pPr>
            <w:r w:rsidRPr="00357741">
              <w:rPr>
                <w:rStyle w:val="af4"/>
                <w:b w:val="0"/>
                <w:color w:val="auto"/>
                <w:sz w:val="28"/>
                <w:szCs w:val="28"/>
              </w:rPr>
              <w:t>Приложение № 1</w:t>
            </w:r>
            <w:r w:rsidRPr="00357741">
              <w:rPr>
                <w:rStyle w:val="af4"/>
                <w:b w:val="0"/>
                <w:color w:val="auto"/>
                <w:sz w:val="28"/>
                <w:szCs w:val="28"/>
              </w:rPr>
              <w:br/>
              <w:t xml:space="preserve"> к </w:t>
            </w:r>
            <w:r w:rsidRPr="00357741">
              <w:rPr>
                <w:rStyle w:val="af3"/>
                <w:color w:val="auto"/>
                <w:sz w:val="28"/>
                <w:szCs w:val="28"/>
              </w:rPr>
              <w:t>порядку</w:t>
            </w:r>
            <w:r w:rsidRPr="00357741">
              <w:rPr>
                <w:rStyle w:val="af4"/>
                <w:b w:val="0"/>
                <w:color w:val="auto"/>
                <w:sz w:val="28"/>
                <w:szCs w:val="28"/>
              </w:rPr>
              <w:t xml:space="preserve"> разработки, реализации  и оценки эффективности муниципальных программ</w:t>
            </w:r>
          </w:p>
        </w:tc>
      </w:tr>
    </w:tbl>
    <w:p w:rsidR="00046F8E" w:rsidRPr="00751AA2" w:rsidRDefault="00046F8E" w:rsidP="00046F8E">
      <w:pPr>
        <w:rPr>
          <w:rStyle w:val="af4"/>
          <w:b w:val="0"/>
          <w:sz w:val="28"/>
          <w:szCs w:val="28"/>
        </w:rPr>
      </w:pPr>
    </w:p>
    <w:p w:rsidR="00046F8E" w:rsidRPr="00751AA2" w:rsidRDefault="00046F8E" w:rsidP="00046F8E">
      <w:pPr>
        <w:jc w:val="right"/>
        <w:rPr>
          <w:rStyle w:val="af4"/>
          <w:b w:val="0"/>
          <w:sz w:val="28"/>
          <w:szCs w:val="28"/>
        </w:rPr>
      </w:pPr>
    </w:p>
    <w:p w:rsidR="00046F8E" w:rsidRPr="00751AA2" w:rsidRDefault="00046F8E" w:rsidP="00046F8E">
      <w:pPr>
        <w:jc w:val="right"/>
        <w:rPr>
          <w:sz w:val="28"/>
          <w:szCs w:val="28"/>
        </w:rPr>
      </w:pPr>
      <w:r w:rsidRPr="00751AA2">
        <w:rPr>
          <w:rStyle w:val="af4"/>
          <w:b w:val="0"/>
          <w:sz w:val="28"/>
          <w:szCs w:val="28"/>
        </w:rPr>
        <w:br/>
      </w:r>
      <w:bookmarkEnd w:id="74"/>
    </w:p>
    <w:p w:rsidR="00046F8E" w:rsidRPr="00751AA2" w:rsidRDefault="00046F8E" w:rsidP="00046F8E">
      <w:pPr>
        <w:jc w:val="right"/>
        <w:rPr>
          <w:sz w:val="28"/>
          <w:szCs w:val="28"/>
        </w:rPr>
      </w:pPr>
    </w:p>
    <w:p w:rsidR="00046F8E" w:rsidRPr="00751AA2" w:rsidRDefault="00046F8E" w:rsidP="00046F8E">
      <w:pPr>
        <w:jc w:val="center"/>
        <w:rPr>
          <w:sz w:val="28"/>
          <w:szCs w:val="28"/>
        </w:rPr>
      </w:pPr>
      <w:r w:rsidRPr="00751AA2">
        <w:rPr>
          <w:sz w:val="28"/>
          <w:szCs w:val="28"/>
        </w:rPr>
        <w:t>ПАСПОРТ</w:t>
      </w:r>
    </w:p>
    <w:p w:rsidR="00046F8E" w:rsidRPr="00751AA2" w:rsidRDefault="00046F8E" w:rsidP="00046F8E">
      <w:pPr>
        <w:jc w:val="center"/>
        <w:rPr>
          <w:sz w:val="28"/>
          <w:szCs w:val="28"/>
        </w:rPr>
      </w:pPr>
      <w:r w:rsidRPr="00751AA2">
        <w:rPr>
          <w:sz w:val="28"/>
          <w:szCs w:val="28"/>
        </w:rPr>
        <w:t>муниципальной программы</w:t>
      </w:r>
    </w:p>
    <w:p w:rsidR="00046F8E" w:rsidRPr="00751AA2" w:rsidRDefault="00046F8E" w:rsidP="00046F8E">
      <w:pPr>
        <w:jc w:val="center"/>
        <w:rPr>
          <w:sz w:val="28"/>
          <w:szCs w:val="28"/>
        </w:rPr>
      </w:pPr>
      <w:r w:rsidRPr="00751AA2">
        <w:rPr>
          <w:sz w:val="28"/>
          <w:szCs w:val="28"/>
        </w:rPr>
        <w:t>________________________________________</w:t>
      </w:r>
    </w:p>
    <w:p w:rsidR="00046F8E" w:rsidRPr="00751AA2" w:rsidRDefault="00046F8E" w:rsidP="00046F8E">
      <w:pPr>
        <w:jc w:val="center"/>
        <w:rPr>
          <w:sz w:val="28"/>
          <w:szCs w:val="28"/>
        </w:rPr>
      </w:pPr>
      <w:r w:rsidRPr="00751AA2">
        <w:rPr>
          <w:sz w:val="28"/>
          <w:szCs w:val="28"/>
        </w:rPr>
        <w:t>(наименование муниципальной программы)</w:t>
      </w:r>
    </w:p>
    <w:p w:rsidR="00046F8E" w:rsidRPr="00751AA2" w:rsidRDefault="00046F8E" w:rsidP="00046F8E">
      <w:pPr>
        <w:jc w:val="center"/>
        <w:rPr>
          <w:sz w:val="28"/>
          <w:szCs w:val="28"/>
        </w:rPr>
      </w:pPr>
      <w:r w:rsidRPr="00751AA2">
        <w:rPr>
          <w:sz w:val="28"/>
          <w:szCs w:val="28"/>
        </w:rPr>
        <w:t>(далее – Программа)</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Ответственный исполнитель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Соисполнители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Участники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Подпрограммы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Приоритетные проекты (программы), реализуемые в рамках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Цель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Задачи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Показатели (индикаторы)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Срок и этапы реализации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Объем бюджетных ассигнований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Ожидаемые результаты реализации Программы</w:t>
      </w:r>
    </w:p>
    <w:p w:rsidR="00046F8E" w:rsidRPr="00751AA2" w:rsidRDefault="00046F8E" w:rsidP="00046F8E">
      <w:pPr>
        <w:rPr>
          <w:sz w:val="28"/>
          <w:szCs w:val="28"/>
        </w:rPr>
      </w:pPr>
    </w:p>
    <w:p w:rsidR="00046F8E" w:rsidRPr="00751AA2" w:rsidRDefault="00046F8E" w:rsidP="00046F8E">
      <w:pPr>
        <w:rPr>
          <w:sz w:val="28"/>
          <w:szCs w:val="28"/>
        </w:rPr>
      </w:pPr>
    </w:p>
    <w:p w:rsidR="00046F8E" w:rsidRPr="00751AA2" w:rsidRDefault="00046F8E" w:rsidP="00046F8E">
      <w:pPr>
        <w:jc w:val="right"/>
        <w:rPr>
          <w:rStyle w:val="af4"/>
          <w:b w:val="0"/>
          <w:sz w:val="28"/>
          <w:szCs w:val="28"/>
        </w:rPr>
      </w:pPr>
    </w:p>
    <w:p w:rsidR="00046F8E" w:rsidRPr="00751AA2" w:rsidRDefault="00046F8E" w:rsidP="00046F8E">
      <w:pPr>
        <w:jc w:val="right"/>
        <w:rPr>
          <w:rStyle w:val="af4"/>
          <w:b w:val="0"/>
          <w:sz w:val="28"/>
          <w:szCs w:val="28"/>
        </w:rPr>
      </w:pPr>
    </w:p>
    <w:p w:rsidR="00046F8E" w:rsidRPr="00751AA2" w:rsidRDefault="00046F8E" w:rsidP="00046F8E">
      <w:pPr>
        <w:jc w:val="right"/>
        <w:rPr>
          <w:rStyle w:val="af4"/>
          <w:b w:val="0"/>
          <w:sz w:val="28"/>
          <w:szCs w:val="28"/>
        </w:rPr>
      </w:pPr>
    </w:p>
    <w:p w:rsidR="00046F8E" w:rsidRPr="00751AA2" w:rsidRDefault="00046F8E" w:rsidP="00046F8E">
      <w:pPr>
        <w:jc w:val="right"/>
        <w:rPr>
          <w:rStyle w:val="af4"/>
          <w:b w:val="0"/>
          <w:sz w:val="28"/>
          <w:szCs w:val="28"/>
        </w:rPr>
      </w:pPr>
    </w:p>
    <w:p w:rsidR="00046F8E" w:rsidRPr="00751AA2" w:rsidRDefault="00046F8E" w:rsidP="00046F8E">
      <w:pPr>
        <w:jc w:val="right"/>
        <w:rPr>
          <w:rStyle w:val="af4"/>
          <w:b w:val="0"/>
          <w:sz w:val="28"/>
          <w:szCs w:val="28"/>
        </w:rPr>
      </w:pPr>
    </w:p>
    <w:p w:rsidR="00046F8E" w:rsidRPr="00751AA2" w:rsidRDefault="00046F8E" w:rsidP="00046F8E">
      <w:pPr>
        <w:rPr>
          <w:sz w:val="28"/>
          <w:szCs w:val="28"/>
        </w:rPr>
        <w:sectPr w:rsidR="00046F8E" w:rsidRPr="00751AA2" w:rsidSect="00022FCA">
          <w:headerReference w:type="default" r:id="rId8"/>
          <w:pgSz w:w="11900" w:h="16800"/>
          <w:pgMar w:top="1134" w:right="567" w:bottom="1134" w:left="1134" w:header="720" w:footer="720" w:gutter="0"/>
          <w:cols w:space="720"/>
          <w:noEndnote/>
          <w:titlePg/>
          <w:docGrid w:linePitch="326"/>
        </w:sectPr>
      </w:pPr>
    </w:p>
    <w:p w:rsidR="00046F8E" w:rsidRPr="00751AA2" w:rsidRDefault="00046F8E" w:rsidP="00046F8E">
      <w:pPr>
        <w:ind w:left="10080" w:hanging="15"/>
        <w:rPr>
          <w:sz w:val="28"/>
          <w:szCs w:val="28"/>
        </w:rPr>
      </w:pPr>
      <w:r w:rsidRPr="00751AA2">
        <w:rPr>
          <w:sz w:val="28"/>
          <w:szCs w:val="28"/>
        </w:rPr>
        <w:lastRenderedPageBreak/>
        <w:t>Приложение № 2</w:t>
      </w:r>
    </w:p>
    <w:p w:rsidR="00046F8E" w:rsidRPr="00751AA2" w:rsidRDefault="00046F8E" w:rsidP="00046F8E">
      <w:pPr>
        <w:ind w:left="10080" w:hanging="15"/>
        <w:rPr>
          <w:sz w:val="28"/>
          <w:szCs w:val="28"/>
        </w:rPr>
      </w:pPr>
      <w:r w:rsidRPr="00751AA2">
        <w:rPr>
          <w:sz w:val="28"/>
          <w:szCs w:val="28"/>
        </w:rPr>
        <w:t>к порядку разработки, реализации</w:t>
      </w:r>
    </w:p>
    <w:p w:rsidR="00046F8E" w:rsidRPr="00751AA2" w:rsidRDefault="00046F8E" w:rsidP="00046F8E">
      <w:pPr>
        <w:ind w:left="10080" w:hanging="15"/>
        <w:rPr>
          <w:sz w:val="28"/>
          <w:szCs w:val="28"/>
        </w:rPr>
      </w:pPr>
      <w:r w:rsidRPr="00751AA2">
        <w:rPr>
          <w:sz w:val="28"/>
          <w:szCs w:val="28"/>
        </w:rPr>
        <w:t>и оценки эффективности</w:t>
      </w:r>
    </w:p>
    <w:p w:rsidR="00046F8E" w:rsidRPr="00751AA2" w:rsidRDefault="00046F8E" w:rsidP="00046F8E">
      <w:pPr>
        <w:ind w:left="10080" w:hanging="15"/>
        <w:rPr>
          <w:sz w:val="28"/>
          <w:szCs w:val="28"/>
        </w:rPr>
      </w:pPr>
      <w:r w:rsidRPr="00751AA2">
        <w:rPr>
          <w:sz w:val="28"/>
          <w:szCs w:val="28"/>
        </w:rPr>
        <w:t>муниципальных программ</w:t>
      </w:r>
    </w:p>
    <w:p w:rsidR="00046F8E" w:rsidRPr="00751AA2" w:rsidRDefault="00046F8E" w:rsidP="00046F8E">
      <w:pPr>
        <w:ind w:left="10080" w:hanging="15"/>
        <w:rPr>
          <w:sz w:val="28"/>
          <w:szCs w:val="28"/>
        </w:rPr>
      </w:pPr>
      <w:r>
        <w:rPr>
          <w:sz w:val="28"/>
          <w:szCs w:val="28"/>
        </w:rPr>
        <w:t xml:space="preserve"> </w:t>
      </w:r>
    </w:p>
    <w:p w:rsidR="00046F8E" w:rsidRPr="00751AA2" w:rsidRDefault="00046F8E" w:rsidP="00046F8E">
      <w:pPr>
        <w:ind w:left="10080" w:hanging="15"/>
        <w:rPr>
          <w:sz w:val="28"/>
          <w:szCs w:val="28"/>
        </w:rPr>
      </w:pPr>
      <w:r w:rsidRPr="00751AA2">
        <w:rPr>
          <w:sz w:val="28"/>
          <w:szCs w:val="28"/>
        </w:rPr>
        <w:t>Таблица 1</w:t>
      </w:r>
    </w:p>
    <w:p w:rsidR="00046F8E" w:rsidRPr="00751AA2" w:rsidRDefault="00046F8E" w:rsidP="00046F8E">
      <w:pPr>
        <w:jc w:val="center"/>
        <w:rPr>
          <w:sz w:val="28"/>
          <w:szCs w:val="28"/>
        </w:rPr>
      </w:pPr>
    </w:p>
    <w:p w:rsidR="00046F8E" w:rsidRPr="00751AA2" w:rsidRDefault="00046F8E" w:rsidP="00046F8E">
      <w:pPr>
        <w:jc w:val="center"/>
        <w:rPr>
          <w:sz w:val="28"/>
          <w:szCs w:val="28"/>
        </w:rPr>
      </w:pPr>
      <w:r w:rsidRPr="00751AA2">
        <w:rPr>
          <w:sz w:val="28"/>
          <w:szCs w:val="28"/>
        </w:rPr>
        <w:t>Сведения</w:t>
      </w:r>
    </w:p>
    <w:p w:rsidR="00046F8E" w:rsidRPr="00751AA2" w:rsidRDefault="00046F8E" w:rsidP="00046F8E">
      <w:pPr>
        <w:jc w:val="center"/>
        <w:rPr>
          <w:sz w:val="28"/>
          <w:szCs w:val="28"/>
        </w:rPr>
      </w:pPr>
      <w:r w:rsidRPr="00751AA2">
        <w:rPr>
          <w:sz w:val="28"/>
          <w:szCs w:val="28"/>
        </w:rPr>
        <w:t>о показателях (индикаторах) муниципальной программы,</w:t>
      </w:r>
    </w:p>
    <w:p w:rsidR="00046F8E" w:rsidRPr="00751AA2" w:rsidRDefault="00046F8E" w:rsidP="00046F8E">
      <w:pPr>
        <w:jc w:val="center"/>
        <w:rPr>
          <w:sz w:val="28"/>
          <w:szCs w:val="28"/>
        </w:rPr>
      </w:pPr>
      <w:r w:rsidRPr="00751AA2">
        <w:rPr>
          <w:sz w:val="28"/>
          <w:szCs w:val="28"/>
        </w:rPr>
        <w:t>подпрограмм муниципальной программы и их значениях</w:t>
      </w:r>
    </w:p>
    <w:tbl>
      <w:tblPr>
        <w:tblW w:w="0" w:type="auto"/>
        <w:tblInd w:w="-418" w:type="dxa"/>
        <w:tblLayout w:type="fixed"/>
        <w:tblCellMar>
          <w:left w:w="62" w:type="dxa"/>
          <w:right w:w="62" w:type="dxa"/>
        </w:tblCellMar>
        <w:tblLook w:val="0000"/>
      </w:tblPr>
      <w:tblGrid>
        <w:gridCol w:w="567"/>
        <w:gridCol w:w="3119"/>
        <w:gridCol w:w="1897"/>
        <w:gridCol w:w="1418"/>
        <w:gridCol w:w="1559"/>
        <w:gridCol w:w="1559"/>
        <w:gridCol w:w="1701"/>
        <w:gridCol w:w="1559"/>
        <w:gridCol w:w="1559"/>
      </w:tblGrid>
      <w:tr w:rsidR="00046F8E" w:rsidRPr="00751AA2" w:rsidTr="00FF7F61">
        <w:tc>
          <w:tcPr>
            <w:tcW w:w="567"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xml:space="preserve">Наименование </w:t>
            </w:r>
          </w:p>
          <w:p w:rsidR="00046F8E" w:rsidRPr="00751AA2" w:rsidRDefault="00046F8E" w:rsidP="00FF7F61">
            <w:pPr>
              <w:jc w:val="center"/>
              <w:rPr>
                <w:sz w:val="28"/>
                <w:szCs w:val="28"/>
              </w:rPr>
            </w:pPr>
            <w:r w:rsidRPr="00751AA2">
              <w:rPr>
                <w:sz w:val="28"/>
                <w:szCs w:val="28"/>
              </w:rPr>
              <w:t>показателя</w:t>
            </w:r>
          </w:p>
          <w:p w:rsidR="00046F8E" w:rsidRPr="00751AA2" w:rsidRDefault="00046F8E" w:rsidP="00FF7F61">
            <w:pPr>
              <w:jc w:val="center"/>
              <w:rPr>
                <w:sz w:val="28"/>
                <w:szCs w:val="28"/>
              </w:rPr>
            </w:pPr>
            <w:r w:rsidRPr="00751AA2">
              <w:rPr>
                <w:sz w:val="28"/>
                <w:szCs w:val="28"/>
              </w:rPr>
              <w:t>(индикатора)</w:t>
            </w:r>
          </w:p>
        </w:tc>
        <w:tc>
          <w:tcPr>
            <w:tcW w:w="1897"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Характеристика показателя (индикатора)</w:t>
            </w:r>
            <w:r w:rsidRPr="00751AA2">
              <w:rPr>
                <w:sz w:val="28"/>
                <w:szCs w:val="28"/>
                <w:vertAlign w:val="superscript"/>
              </w:rPr>
              <w:t>*)</w:t>
            </w:r>
          </w:p>
        </w:tc>
        <w:tc>
          <w:tcPr>
            <w:tcW w:w="1418"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Единица измерения</w:t>
            </w:r>
          </w:p>
        </w:tc>
        <w:tc>
          <w:tcPr>
            <w:tcW w:w="7937" w:type="dxa"/>
            <w:gridSpan w:val="5"/>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Значение показателя (индикатора)</w:t>
            </w:r>
          </w:p>
        </w:tc>
      </w:tr>
      <w:tr w:rsidR="00046F8E" w:rsidRPr="00751AA2" w:rsidTr="00FF7F61">
        <w:tc>
          <w:tcPr>
            <w:tcW w:w="56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311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89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отчетный год</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текущий год</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очередной год (первый год реализации)</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последний год реализации</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2</w:t>
            </w:r>
          </w:p>
        </w:tc>
        <w:tc>
          <w:tcPr>
            <w:tcW w:w="189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9</w:t>
            </w:r>
          </w:p>
        </w:tc>
      </w:tr>
      <w:tr w:rsidR="00046F8E" w:rsidRPr="00751AA2" w:rsidTr="00FF7F61">
        <w:tc>
          <w:tcPr>
            <w:tcW w:w="14938" w:type="dxa"/>
            <w:gridSpan w:val="9"/>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Муниципальная программа</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Показатель (индикатор)</w:t>
            </w:r>
          </w:p>
        </w:tc>
        <w:tc>
          <w:tcPr>
            <w:tcW w:w="189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189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14938" w:type="dxa"/>
            <w:gridSpan w:val="9"/>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Подпрограмма 1</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Показатель (индикатор)</w:t>
            </w:r>
          </w:p>
        </w:tc>
        <w:tc>
          <w:tcPr>
            <w:tcW w:w="189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4.</w:t>
            </w:r>
          </w:p>
        </w:tc>
        <w:tc>
          <w:tcPr>
            <w:tcW w:w="311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189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bl>
    <w:p w:rsidR="00046F8E" w:rsidRPr="00A430CB" w:rsidRDefault="00046F8E" w:rsidP="00046F8E">
      <w:pPr>
        <w:ind w:left="-480" w:right="772"/>
      </w:pPr>
      <w:r w:rsidRPr="00A430CB">
        <w:rPr>
          <w:vertAlign w:val="superscript"/>
        </w:rPr>
        <w:t>*)</w:t>
      </w:r>
      <w:r w:rsidRPr="00A430CB">
        <w:t xml:space="preserve"> Указывается одна из следующих характеристик показателя (индикатора): муниципальная программа, областная субсидия, приоритетный проект (программа), основное мероприятие.</w:t>
      </w:r>
    </w:p>
    <w:p w:rsidR="00046F8E" w:rsidRPr="00A430CB" w:rsidRDefault="00046F8E" w:rsidP="00046F8E">
      <w:pPr>
        <w:pStyle w:val="BlockQuotation"/>
        <w:tabs>
          <w:tab w:val="left" w:pos="-426"/>
        </w:tabs>
        <w:ind w:left="0" w:right="-58" w:firstLine="0"/>
        <w:rPr>
          <w:sz w:val="24"/>
          <w:szCs w:val="24"/>
        </w:rPr>
      </w:pPr>
      <w:r w:rsidRPr="00A430CB">
        <w:rPr>
          <w:sz w:val="24"/>
          <w:szCs w:val="24"/>
        </w:rPr>
        <w:t>В случае, если показателю соответствуют две или более характеристики, указывается одна из них, исходя из следующей приоритетности (в порядке убывания):</w:t>
      </w:r>
    </w:p>
    <w:p w:rsidR="00046F8E" w:rsidRPr="00A430CB" w:rsidRDefault="00046F8E" w:rsidP="00046F8E">
      <w:pPr>
        <w:pStyle w:val="BlockQuotation"/>
        <w:tabs>
          <w:tab w:val="left" w:pos="-426"/>
        </w:tabs>
        <w:ind w:left="0" w:right="-58" w:firstLine="0"/>
        <w:rPr>
          <w:sz w:val="24"/>
          <w:szCs w:val="24"/>
        </w:rPr>
      </w:pPr>
      <w:r w:rsidRPr="00A430CB">
        <w:rPr>
          <w:sz w:val="24"/>
          <w:szCs w:val="24"/>
        </w:rPr>
        <w:tab/>
        <w:t>муниципальная программа;</w:t>
      </w:r>
    </w:p>
    <w:p w:rsidR="00046F8E" w:rsidRPr="00A430CB" w:rsidRDefault="00046F8E" w:rsidP="00046F8E">
      <w:pPr>
        <w:pStyle w:val="BlockQuotation"/>
        <w:tabs>
          <w:tab w:val="left" w:pos="-426"/>
        </w:tabs>
        <w:ind w:left="0" w:right="-58" w:firstLine="0"/>
        <w:rPr>
          <w:sz w:val="24"/>
          <w:szCs w:val="24"/>
        </w:rPr>
      </w:pPr>
      <w:r w:rsidRPr="00A430CB">
        <w:rPr>
          <w:sz w:val="24"/>
          <w:szCs w:val="24"/>
        </w:rPr>
        <w:tab/>
        <w:t>областная субсидия;</w:t>
      </w:r>
    </w:p>
    <w:p w:rsidR="00046F8E" w:rsidRPr="00A430CB" w:rsidRDefault="00046F8E" w:rsidP="00046F8E">
      <w:pPr>
        <w:pStyle w:val="BlockQuotation"/>
        <w:tabs>
          <w:tab w:val="left" w:pos="-426"/>
        </w:tabs>
        <w:ind w:left="0" w:right="-58" w:firstLine="0"/>
        <w:rPr>
          <w:sz w:val="24"/>
          <w:szCs w:val="24"/>
        </w:rPr>
      </w:pPr>
      <w:r w:rsidRPr="00A430CB">
        <w:rPr>
          <w:sz w:val="24"/>
          <w:szCs w:val="24"/>
        </w:rPr>
        <w:tab/>
        <w:t>приоритетный проект (программа);</w:t>
      </w:r>
    </w:p>
    <w:p w:rsidR="00046F8E" w:rsidRPr="00A430CB" w:rsidRDefault="00046F8E" w:rsidP="00046F8E">
      <w:pPr>
        <w:pStyle w:val="BlockQuotation"/>
        <w:tabs>
          <w:tab w:val="left" w:pos="-426"/>
        </w:tabs>
        <w:ind w:left="0" w:right="-58" w:firstLine="0"/>
        <w:jc w:val="left"/>
        <w:rPr>
          <w:sz w:val="24"/>
          <w:szCs w:val="24"/>
        </w:rPr>
        <w:sectPr w:rsidR="00046F8E" w:rsidRPr="00A430CB" w:rsidSect="00022FCA">
          <w:pgSz w:w="16840" w:h="11906" w:orient="landscape"/>
          <w:pgMar w:top="1134" w:right="567" w:bottom="1134" w:left="1701" w:header="360" w:footer="0" w:gutter="0"/>
          <w:cols w:space="720"/>
          <w:noEndnote/>
          <w:docGrid w:linePitch="326"/>
        </w:sectPr>
      </w:pPr>
      <w:r w:rsidRPr="00AD681B">
        <w:rPr>
          <w:b/>
          <w:sz w:val="24"/>
          <w:szCs w:val="24"/>
        </w:rPr>
        <w:tab/>
      </w:r>
      <w:r>
        <w:rPr>
          <w:sz w:val="24"/>
          <w:szCs w:val="24"/>
        </w:rPr>
        <w:t xml:space="preserve">основное </w:t>
      </w:r>
      <w:r w:rsidRPr="00A430CB">
        <w:rPr>
          <w:sz w:val="24"/>
          <w:szCs w:val="24"/>
        </w:rPr>
        <w:t>мероприятие.</w:t>
      </w:r>
    </w:p>
    <w:p w:rsidR="00046F8E" w:rsidRPr="00751AA2" w:rsidRDefault="00046F8E" w:rsidP="00046F8E">
      <w:pPr>
        <w:ind w:left="10080"/>
        <w:rPr>
          <w:sz w:val="28"/>
          <w:szCs w:val="28"/>
        </w:rPr>
      </w:pPr>
      <w:r w:rsidRPr="00751AA2">
        <w:rPr>
          <w:sz w:val="28"/>
          <w:szCs w:val="28"/>
        </w:rPr>
        <w:lastRenderedPageBreak/>
        <w:t>Таблица 2</w:t>
      </w:r>
    </w:p>
    <w:p w:rsidR="00046F8E" w:rsidRPr="00751AA2" w:rsidRDefault="00046F8E" w:rsidP="00046F8E">
      <w:pPr>
        <w:rPr>
          <w:sz w:val="28"/>
          <w:szCs w:val="28"/>
        </w:rPr>
      </w:pPr>
    </w:p>
    <w:p w:rsidR="00046F8E" w:rsidRPr="00751AA2" w:rsidRDefault="00046F8E" w:rsidP="00046F8E">
      <w:pPr>
        <w:jc w:val="center"/>
        <w:rPr>
          <w:sz w:val="28"/>
          <w:szCs w:val="28"/>
        </w:rPr>
      </w:pPr>
      <w:r w:rsidRPr="00751AA2">
        <w:rPr>
          <w:sz w:val="28"/>
          <w:szCs w:val="28"/>
        </w:rPr>
        <w:t>Перечень</w:t>
      </w:r>
    </w:p>
    <w:p w:rsidR="00046F8E" w:rsidRPr="00751AA2" w:rsidRDefault="00046F8E" w:rsidP="00046F8E">
      <w:pPr>
        <w:jc w:val="center"/>
        <w:rPr>
          <w:sz w:val="28"/>
          <w:szCs w:val="28"/>
        </w:rPr>
      </w:pPr>
      <w:r w:rsidRPr="00751AA2">
        <w:rPr>
          <w:sz w:val="28"/>
          <w:szCs w:val="28"/>
        </w:rPr>
        <w:t>ведомственных целевых программ и основных мероприятий</w:t>
      </w:r>
    </w:p>
    <w:p w:rsidR="00046F8E" w:rsidRPr="00751AA2" w:rsidRDefault="00046F8E" w:rsidP="00046F8E">
      <w:pPr>
        <w:jc w:val="center"/>
        <w:rPr>
          <w:sz w:val="28"/>
          <w:szCs w:val="28"/>
        </w:rPr>
      </w:pPr>
      <w:r w:rsidRPr="00751AA2">
        <w:rPr>
          <w:sz w:val="28"/>
          <w:szCs w:val="28"/>
        </w:rPr>
        <w:t>муниципальной программы</w:t>
      </w:r>
    </w:p>
    <w:p w:rsidR="00046F8E" w:rsidRPr="00751AA2" w:rsidRDefault="00046F8E" w:rsidP="00046F8E">
      <w:pPr>
        <w:rPr>
          <w:sz w:val="28"/>
          <w:szCs w:val="28"/>
        </w:rPr>
      </w:pPr>
    </w:p>
    <w:tbl>
      <w:tblPr>
        <w:tblW w:w="0" w:type="auto"/>
        <w:tblInd w:w="-538" w:type="dxa"/>
        <w:tblLayout w:type="fixed"/>
        <w:tblCellMar>
          <w:left w:w="62" w:type="dxa"/>
          <w:right w:w="62" w:type="dxa"/>
        </w:tblCellMar>
        <w:tblLook w:val="0000"/>
      </w:tblPr>
      <w:tblGrid>
        <w:gridCol w:w="600"/>
        <w:gridCol w:w="3240"/>
        <w:gridCol w:w="1580"/>
        <w:gridCol w:w="1559"/>
        <w:gridCol w:w="1559"/>
        <w:gridCol w:w="1560"/>
        <w:gridCol w:w="2127"/>
        <w:gridCol w:w="2535"/>
      </w:tblGrid>
      <w:tr w:rsidR="00046F8E" w:rsidRPr="00751AA2" w:rsidTr="00FF7F61">
        <w:trPr>
          <w:cantSplit/>
        </w:trPr>
        <w:tc>
          <w:tcPr>
            <w:tcW w:w="60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п/п</w:t>
            </w:r>
          </w:p>
        </w:tc>
        <w:tc>
          <w:tcPr>
            <w:tcW w:w="324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Номер и наименование ведомственной целевой программы, основного мероприятия</w:t>
            </w:r>
          </w:p>
        </w:tc>
        <w:tc>
          <w:tcPr>
            <w:tcW w:w="158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Ответственный исполнитель</w:t>
            </w:r>
          </w:p>
        </w:tc>
        <w:tc>
          <w:tcPr>
            <w:tcW w:w="3118" w:type="dxa"/>
            <w:gridSpan w:val="2"/>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Срок</w:t>
            </w:r>
          </w:p>
        </w:tc>
        <w:tc>
          <w:tcPr>
            <w:tcW w:w="156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Ожидаемый конечный результат (краткое описание)</w:t>
            </w:r>
          </w:p>
        </w:tc>
        <w:tc>
          <w:tcPr>
            <w:tcW w:w="2127"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Последствия не</w:t>
            </w:r>
            <w:r>
              <w:rPr>
                <w:sz w:val="28"/>
                <w:szCs w:val="28"/>
              </w:rPr>
              <w:t xml:space="preserve"> </w:t>
            </w:r>
            <w:r w:rsidRPr="00751AA2">
              <w:rPr>
                <w:sz w:val="28"/>
                <w:szCs w:val="28"/>
              </w:rPr>
              <w:t>реализации ведомственной целевой программы, основного мероприятия</w:t>
            </w:r>
          </w:p>
        </w:tc>
        <w:tc>
          <w:tcPr>
            <w:tcW w:w="2535"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bookmarkStart w:id="75" w:name="Par111"/>
            <w:bookmarkEnd w:id="75"/>
            <w:r w:rsidRPr="00751AA2">
              <w:rPr>
                <w:sz w:val="28"/>
                <w:szCs w:val="28"/>
              </w:rPr>
              <w:t>Связь с показателями (индикаторами) муниципальной программы (подпрограмм)</w:t>
            </w:r>
            <w:r w:rsidRPr="00751AA2">
              <w:rPr>
                <w:sz w:val="28"/>
                <w:szCs w:val="28"/>
                <w:vertAlign w:val="superscript"/>
              </w:rPr>
              <w:t>*)</w:t>
            </w:r>
          </w:p>
        </w:tc>
      </w:tr>
      <w:tr w:rsidR="00046F8E" w:rsidRPr="00751AA2" w:rsidTr="00FF7F61">
        <w:trPr>
          <w:cantSplit/>
        </w:trPr>
        <w:tc>
          <w:tcPr>
            <w:tcW w:w="60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4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8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начала реализации</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окончания реализации</w:t>
            </w:r>
          </w:p>
        </w:tc>
        <w:tc>
          <w:tcPr>
            <w:tcW w:w="156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5"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2</w:t>
            </w:r>
          </w:p>
        </w:tc>
        <w:tc>
          <w:tcPr>
            <w:tcW w:w="15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5</w:t>
            </w:r>
          </w:p>
        </w:tc>
        <w:tc>
          <w:tcPr>
            <w:tcW w:w="156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6</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7</w:t>
            </w:r>
          </w:p>
        </w:tc>
        <w:tc>
          <w:tcPr>
            <w:tcW w:w="25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8</w:t>
            </w:r>
          </w:p>
        </w:tc>
      </w:tr>
      <w:tr w:rsidR="00046F8E" w:rsidRPr="00751AA2" w:rsidTr="00FF7F61">
        <w:trPr>
          <w:cantSplit/>
        </w:trPr>
        <w:tc>
          <w:tcPr>
            <w:tcW w:w="14760" w:type="dxa"/>
            <w:gridSpan w:val="8"/>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Подпрограмма 1</w:t>
            </w:r>
          </w:p>
        </w:tc>
      </w:tr>
      <w:tr w:rsidR="00046F8E" w:rsidRPr="00751AA2" w:rsidTr="00FF7F61">
        <w:trPr>
          <w:cantSplit/>
        </w:trPr>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ВЦП 1</w:t>
            </w:r>
          </w:p>
        </w:tc>
        <w:tc>
          <w:tcPr>
            <w:tcW w:w="15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2.</w:t>
            </w:r>
          </w:p>
        </w:tc>
        <w:tc>
          <w:tcPr>
            <w:tcW w:w="324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ВЦП 2</w:t>
            </w:r>
          </w:p>
        </w:tc>
        <w:tc>
          <w:tcPr>
            <w:tcW w:w="15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60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3.</w:t>
            </w:r>
          </w:p>
        </w:tc>
        <w:tc>
          <w:tcPr>
            <w:tcW w:w="324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Основное мероприятие 1, </w:t>
            </w:r>
          </w:p>
          <w:p w:rsidR="00046F8E" w:rsidRPr="00751AA2" w:rsidRDefault="00046F8E" w:rsidP="00FF7F61">
            <w:pPr>
              <w:rPr>
                <w:sz w:val="28"/>
                <w:szCs w:val="28"/>
              </w:rPr>
            </w:pPr>
            <w:r w:rsidRPr="00751AA2">
              <w:rPr>
                <w:sz w:val="28"/>
                <w:szCs w:val="28"/>
              </w:rPr>
              <w:t>в том числе:</w:t>
            </w:r>
          </w:p>
        </w:tc>
        <w:tc>
          <w:tcPr>
            <w:tcW w:w="15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60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lang w:val="en-US"/>
              </w:rPr>
            </w:pPr>
            <w:r w:rsidRPr="00751AA2">
              <w:rPr>
                <w:sz w:val="28"/>
                <w:szCs w:val="28"/>
              </w:rPr>
              <w:t>приоритетный проект (программа)</w:t>
            </w:r>
            <w:r w:rsidRPr="00751AA2">
              <w:rPr>
                <w:sz w:val="28"/>
                <w:szCs w:val="28"/>
                <w:lang w:val="en-US"/>
              </w:rPr>
              <w:t xml:space="preserve"> 1</w:t>
            </w:r>
          </w:p>
        </w:tc>
        <w:tc>
          <w:tcPr>
            <w:tcW w:w="15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60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4.</w:t>
            </w:r>
          </w:p>
        </w:tc>
        <w:tc>
          <w:tcPr>
            <w:tcW w:w="324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Основное мероприятие 2,</w:t>
            </w:r>
          </w:p>
          <w:p w:rsidR="00046F8E" w:rsidRPr="00751AA2" w:rsidRDefault="00046F8E" w:rsidP="00FF7F61">
            <w:pPr>
              <w:rPr>
                <w:sz w:val="28"/>
                <w:szCs w:val="28"/>
              </w:rPr>
            </w:pPr>
            <w:r w:rsidRPr="00751AA2">
              <w:rPr>
                <w:sz w:val="28"/>
                <w:szCs w:val="28"/>
              </w:rPr>
              <w:t>в том числе:</w:t>
            </w:r>
          </w:p>
        </w:tc>
        <w:tc>
          <w:tcPr>
            <w:tcW w:w="15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60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lang w:val="en-US"/>
              </w:rPr>
            </w:pPr>
            <w:r w:rsidRPr="00751AA2">
              <w:rPr>
                <w:sz w:val="28"/>
                <w:szCs w:val="28"/>
              </w:rPr>
              <w:t>приоритетный проект</w:t>
            </w:r>
            <w:r w:rsidRPr="00751AA2">
              <w:rPr>
                <w:sz w:val="28"/>
                <w:szCs w:val="28"/>
                <w:lang w:val="en-US"/>
              </w:rPr>
              <w:t xml:space="preserve"> </w:t>
            </w:r>
            <w:r w:rsidRPr="00751AA2">
              <w:rPr>
                <w:sz w:val="28"/>
                <w:szCs w:val="28"/>
              </w:rPr>
              <w:t xml:space="preserve">(программа) </w:t>
            </w:r>
            <w:r w:rsidRPr="00751AA2">
              <w:rPr>
                <w:sz w:val="28"/>
                <w:szCs w:val="28"/>
                <w:lang w:val="en-US"/>
              </w:rPr>
              <w:t>2</w:t>
            </w:r>
          </w:p>
        </w:tc>
        <w:tc>
          <w:tcPr>
            <w:tcW w:w="15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bl>
    <w:p w:rsidR="00046F8E" w:rsidRPr="00751AA2" w:rsidRDefault="00046F8E" w:rsidP="00046F8E">
      <w:pPr>
        <w:rPr>
          <w:sz w:val="28"/>
          <w:szCs w:val="28"/>
          <w:vertAlign w:val="superscript"/>
        </w:rPr>
      </w:pPr>
      <w:bookmarkStart w:id="76" w:name="Par158"/>
      <w:bookmarkEnd w:id="76"/>
    </w:p>
    <w:p w:rsidR="00046F8E" w:rsidRPr="00A430CB" w:rsidRDefault="00046F8E" w:rsidP="00046F8E">
      <w:pPr>
        <w:ind w:left="-600" w:right="412"/>
      </w:pPr>
      <w:r w:rsidRPr="00A430CB">
        <w:rPr>
          <w:vertAlign w:val="superscript"/>
        </w:rPr>
        <w:t>*)</w:t>
      </w:r>
      <w:r w:rsidRPr="00A430CB">
        <w:t xml:space="preserve"> Указываются наименования показателей (индикаторов) муниципальной программы (подпрограммы), характеризующих соответствующую ВЦП (соответствующее основное мероприятие).</w:t>
      </w:r>
    </w:p>
    <w:p w:rsidR="00046F8E" w:rsidRPr="00751AA2" w:rsidRDefault="00046F8E" w:rsidP="00046F8E">
      <w:pPr>
        <w:ind w:right="412"/>
        <w:rPr>
          <w:sz w:val="28"/>
          <w:szCs w:val="28"/>
        </w:rPr>
        <w:sectPr w:rsidR="00046F8E" w:rsidRPr="00751AA2" w:rsidSect="00022FCA">
          <w:pgSz w:w="16840" w:h="11906" w:orient="landscape"/>
          <w:pgMar w:top="1134" w:right="567" w:bottom="1134" w:left="1701" w:header="360" w:footer="0" w:gutter="0"/>
          <w:cols w:space="720"/>
          <w:noEndnote/>
          <w:docGrid w:linePitch="326"/>
        </w:sectPr>
      </w:pPr>
    </w:p>
    <w:p w:rsidR="00046F8E" w:rsidRPr="00751AA2" w:rsidRDefault="00046F8E" w:rsidP="00046F8E">
      <w:pPr>
        <w:ind w:left="10080"/>
        <w:rPr>
          <w:sz w:val="28"/>
          <w:szCs w:val="28"/>
        </w:rPr>
      </w:pPr>
      <w:r w:rsidRPr="00751AA2">
        <w:rPr>
          <w:sz w:val="28"/>
          <w:szCs w:val="28"/>
        </w:rPr>
        <w:lastRenderedPageBreak/>
        <w:t>Таблица 3</w:t>
      </w:r>
    </w:p>
    <w:p w:rsidR="00046F8E" w:rsidRPr="00751AA2" w:rsidRDefault="00046F8E" w:rsidP="00046F8E">
      <w:pPr>
        <w:rPr>
          <w:sz w:val="28"/>
          <w:szCs w:val="28"/>
        </w:rPr>
      </w:pPr>
    </w:p>
    <w:p w:rsidR="00046F8E" w:rsidRPr="00751AA2" w:rsidRDefault="00046F8E" w:rsidP="00046F8E">
      <w:pPr>
        <w:jc w:val="center"/>
        <w:rPr>
          <w:sz w:val="28"/>
          <w:szCs w:val="28"/>
        </w:rPr>
      </w:pPr>
      <w:r w:rsidRPr="00751AA2">
        <w:rPr>
          <w:sz w:val="28"/>
          <w:szCs w:val="28"/>
        </w:rPr>
        <w:t>Ресурсное обеспечение</w:t>
      </w:r>
    </w:p>
    <w:p w:rsidR="00046F8E" w:rsidRPr="00751AA2" w:rsidRDefault="00046F8E" w:rsidP="00046F8E">
      <w:pPr>
        <w:jc w:val="center"/>
        <w:rPr>
          <w:sz w:val="28"/>
          <w:szCs w:val="28"/>
        </w:rPr>
      </w:pPr>
      <w:r w:rsidRPr="00751AA2">
        <w:rPr>
          <w:sz w:val="28"/>
          <w:szCs w:val="28"/>
        </w:rPr>
        <w:t>реализации муниципальной программы</w:t>
      </w:r>
    </w:p>
    <w:p w:rsidR="00046F8E" w:rsidRPr="00751AA2" w:rsidRDefault="00046F8E" w:rsidP="00046F8E">
      <w:pPr>
        <w:rPr>
          <w:sz w:val="28"/>
          <w:szCs w:val="28"/>
        </w:rPr>
      </w:pPr>
    </w:p>
    <w:p w:rsidR="00046F8E" w:rsidRPr="00751AA2" w:rsidRDefault="00046F8E" w:rsidP="00046F8E">
      <w:pPr>
        <w:ind w:left="11520" w:firstLine="1080"/>
        <w:rPr>
          <w:sz w:val="28"/>
          <w:szCs w:val="28"/>
        </w:rPr>
      </w:pPr>
      <w:r w:rsidRPr="00751AA2">
        <w:rPr>
          <w:sz w:val="28"/>
          <w:szCs w:val="28"/>
        </w:rPr>
        <w:t>(тыс. рублей)</w:t>
      </w:r>
    </w:p>
    <w:tbl>
      <w:tblPr>
        <w:tblW w:w="0" w:type="auto"/>
        <w:tblInd w:w="-418" w:type="dxa"/>
        <w:tblLayout w:type="fixed"/>
        <w:tblCellMar>
          <w:left w:w="62" w:type="dxa"/>
          <w:right w:w="62" w:type="dxa"/>
        </w:tblCellMar>
        <w:tblLook w:val="0000"/>
      </w:tblPr>
      <w:tblGrid>
        <w:gridCol w:w="720"/>
        <w:gridCol w:w="2481"/>
        <w:gridCol w:w="2099"/>
        <w:gridCol w:w="2496"/>
        <w:gridCol w:w="907"/>
        <w:gridCol w:w="850"/>
        <w:gridCol w:w="964"/>
        <w:gridCol w:w="1247"/>
        <w:gridCol w:w="1247"/>
        <w:gridCol w:w="1247"/>
        <w:gridCol w:w="680"/>
      </w:tblGrid>
      <w:tr w:rsidR="00046F8E" w:rsidRPr="00751AA2" w:rsidTr="00FF7F61">
        <w:trPr>
          <w:cantSplit/>
        </w:trPr>
        <w:tc>
          <w:tcPr>
            <w:tcW w:w="720" w:type="dxa"/>
            <w:vMerge w:val="restart"/>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п/п</w:t>
            </w:r>
          </w:p>
        </w:tc>
        <w:tc>
          <w:tcPr>
            <w:tcW w:w="2481" w:type="dxa"/>
            <w:vMerge w:val="restart"/>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Статус</w:t>
            </w:r>
          </w:p>
        </w:tc>
        <w:tc>
          <w:tcPr>
            <w:tcW w:w="2099" w:type="dxa"/>
            <w:vMerge w:val="restart"/>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Наименование муниципальной программы, подпрограммы, ведомственной целевой программы, основного мероприятия</w:t>
            </w:r>
          </w:p>
        </w:tc>
        <w:tc>
          <w:tcPr>
            <w:tcW w:w="2496" w:type="dxa"/>
            <w:vMerge w:val="restart"/>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Главный распорядитель бюджетных средств (ответственный исполнитель, соисполнитель, участник)</w:t>
            </w:r>
          </w:p>
        </w:tc>
        <w:tc>
          <w:tcPr>
            <w:tcW w:w="2721" w:type="dxa"/>
            <w:gridSpan w:val="3"/>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Код бюджетной классификации</w:t>
            </w:r>
          </w:p>
        </w:tc>
        <w:tc>
          <w:tcPr>
            <w:tcW w:w="4421" w:type="dxa"/>
            <w:gridSpan w:val="4"/>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Объем бюджетных ассигнований</w:t>
            </w:r>
          </w:p>
        </w:tc>
      </w:tr>
      <w:tr w:rsidR="00046F8E" w:rsidRPr="00751AA2" w:rsidTr="00FF7F61">
        <w:trPr>
          <w:cantSplit/>
        </w:trPr>
        <w:tc>
          <w:tcPr>
            <w:tcW w:w="720" w:type="dxa"/>
            <w:vMerge/>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p>
        </w:tc>
        <w:tc>
          <w:tcPr>
            <w:tcW w:w="2481" w:type="dxa"/>
            <w:vMerge/>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p>
        </w:tc>
        <w:tc>
          <w:tcPr>
            <w:tcW w:w="2099" w:type="dxa"/>
            <w:vMerge/>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p>
        </w:tc>
        <w:tc>
          <w:tcPr>
            <w:tcW w:w="2496" w:type="dxa"/>
            <w:vMerge/>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p>
        </w:tc>
        <w:tc>
          <w:tcPr>
            <w:tcW w:w="907"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ГРБС</w:t>
            </w:r>
          </w:p>
        </w:tc>
        <w:tc>
          <w:tcPr>
            <w:tcW w:w="850"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Рз Пр</w:t>
            </w:r>
          </w:p>
        </w:tc>
        <w:tc>
          <w:tcPr>
            <w:tcW w:w="964"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ЦСР</w:t>
            </w:r>
          </w:p>
        </w:tc>
        <w:tc>
          <w:tcPr>
            <w:tcW w:w="1247"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очередной год</w:t>
            </w:r>
          </w:p>
        </w:tc>
        <w:tc>
          <w:tcPr>
            <w:tcW w:w="1247"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первый год планового периода</w:t>
            </w:r>
          </w:p>
        </w:tc>
        <w:tc>
          <w:tcPr>
            <w:tcW w:w="1247"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второй год планового периода</w:t>
            </w:r>
          </w:p>
        </w:tc>
        <w:tc>
          <w:tcPr>
            <w:tcW w:w="680"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w:t>
            </w:r>
          </w:p>
        </w:tc>
      </w:tr>
      <w:tr w:rsidR="00046F8E" w:rsidRPr="00751AA2" w:rsidTr="00FF7F61">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1</w:t>
            </w:r>
          </w:p>
        </w:tc>
        <w:tc>
          <w:tcPr>
            <w:tcW w:w="2481"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2</w:t>
            </w:r>
          </w:p>
        </w:tc>
        <w:tc>
          <w:tcPr>
            <w:tcW w:w="2099"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3</w:t>
            </w:r>
          </w:p>
        </w:tc>
        <w:tc>
          <w:tcPr>
            <w:tcW w:w="2496"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4</w:t>
            </w:r>
          </w:p>
        </w:tc>
        <w:tc>
          <w:tcPr>
            <w:tcW w:w="907"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6</w:t>
            </w:r>
          </w:p>
        </w:tc>
        <w:tc>
          <w:tcPr>
            <w:tcW w:w="964"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7</w:t>
            </w:r>
          </w:p>
        </w:tc>
        <w:tc>
          <w:tcPr>
            <w:tcW w:w="1247"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8</w:t>
            </w:r>
          </w:p>
        </w:tc>
        <w:tc>
          <w:tcPr>
            <w:tcW w:w="1247"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9</w:t>
            </w:r>
          </w:p>
        </w:tc>
        <w:tc>
          <w:tcPr>
            <w:tcW w:w="1247"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10</w:t>
            </w:r>
          </w:p>
        </w:tc>
        <w:tc>
          <w:tcPr>
            <w:tcW w:w="680" w:type="dxa"/>
            <w:tcBorders>
              <w:top w:val="single" w:sz="4" w:space="0" w:color="auto"/>
              <w:left w:val="single" w:sz="4" w:space="0" w:color="auto"/>
              <w:bottom w:val="single" w:sz="4" w:space="0" w:color="auto"/>
              <w:right w:val="single" w:sz="4" w:space="0" w:color="auto"/>
            </w:tcBorders>
            <w:vAlign w:val="center"/>
          </w:tcPr>
          <w:p w:rsidR="00046F8E" w:rsidRPr="00751AA2" w:rsidRDefault="00046F8E" w:rsidP="00FF7F61">
            <w:pPr>
              <w:jc w:val="center"/>
              <w:rPr>
                <w:sz w:val="28"/>
                <w:szCs w:val="28"/>
              </w:rPr>
            </w:pPr>
            <w:r w:rsidRPr="00751AA2">
              <w:rPr>
                <w:sz w:val="28"/>
                <w:szCs w:val="28"/>
              </w:rPr>
              <w:t>11</w:t>
            </w:r>
          </w:p>
        </w:tc>
      </w:tr>
      <w:tr w:rsidR="00046F8E" w:rsidRPr="00751AA2" w:rsidTr="00FF7F61">
        <w:trPr>
          <w:cantSplit/>
        </w:trPr>
        <w:tc>
          <w:tcPr>
            <w:tcW w:w="72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w:t>
            </w:r>
          </w:p>
        </w:tc>
        <w:tc>
          <w:tcPr>
            <w:tcW w:w="2481"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Муниципальная программа</w:t>
            </w:r>
          </w:p>
        </w:tc>
        <w:tc>
          <w:tcPr>
            <w:tcW w:w="2099"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всего, в том числе:</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ind w:right="-57"/>
              <w:rPr>
                <w:sz w:val="28"/>
                <w:szCs w:val="28"/>
              </w:rPr>
            </w:pPr>
            <w:r w:rsidRPr="00751AA2">
              <w:rPr>
                <w:sz w:val="28"/>
                <w:szCs w:val="28"/>
              </w:rPr>
              <w:t>ответственный исполнитель муниципальной программы</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соисполнитель 1</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участник 1</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72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2.</w:t>
            </w:r>
          </w:p>
        </w:tc>
        <w:tc>
          <w:tcPr>
            <w:tcW w:w="2481"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Подпрограмма 1</w:t>
            </w:r>
          </w:p>
        </w:tc>
        <w:tc>
          <w:tcPr>
            <w:tcW w:w="2099"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всего</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ответственный исполнитель подпрограммы</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соисполнитель 1 подпрограммы</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участник 1</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ВЦП 1</w:t>
            </w:r>
          </w:p>
        </w:tc>
        <w:tc>
          <w:tcPr>
            <w:tcW w:w="209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исполнитель ведомственной целевой программы</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ВЦП 2</w:t>
            </w:r>
          </w:p>
        </w:tc>
        <w:tc>
          <w:tcPr>
            <w:tcW w:w="209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исполнитель ведомственной целевой программы</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209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Основное </w:t>
            </w:r>
          </w:p>
          <w:p w:rsidR="00046F8E" w:rsidRPr="00751AA2" w:rsidRDefault="00046F8E" w:rsidP="00FF7F61">
            <w:pPr>
              <w:rPr>
                <w:sz w:val="28"/>
                <w:szCs w:val="28"/>
              </w:rPr>
            </w:pPr>
            <w:r w:rsidRPr="00751AA2">
              <w:rPr>
                <w:sz w:val="28"/>
                <w:szCs w:val="28"/>
              </w:rPr>
              <w:t>мероприятие 1</w:t>
            </w:r>
          </w:p>
        </w:tc>
        <w:tc>
          <w:tcPr>
            <w:tcW w:w="209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исполнитель мероприятия</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Основное </w:t>
            </w:r>
          </w:p>
          <w:p w:rsidR="00046F8E" w:rsidRPr="00751AA2" w:rsidRDefault="00046F8E" w:rsidP="00FF7F61">
            <w:pPr>
              <w:rPr>
                <w:sz w:val="28"/>
                <w:szCs w:val="28"/>
              </w:rPr>
            </w:pPr>
            <w:r w:rsidRPr="00751AA2">
              <w:rPr>
                <w:sz w:val="28"/>
                <w:szCs w:val="28"/>
              </w:rPr>
              <w:t>мероприятие 2</w:t>
            </w:r>
          </w:p>
        </w:tc>
        <w:tc>
          <w:tcPr>
            <w:tcW w:w="209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исполнитель мероприятия</w:t>
            </w: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209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209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Основное </w:t>
            </w:r>
          </w:p>
          <w:p w:rsidR="00046F8E" w:rsidRPr="00751AA2" w:rsidRDefault="00046F8E" w:rsidP="00FF7F61">
            <w:pPr>
              <w:rPr>
                <w:sz w:val="28"/>
                <w:szCs w:val="28"/>
              </w:rPr>
            </w:pPr>
            <w:r w:rsidRPr="00751AA2">
              <w:rPr>
                <w:sz w:val="28"/>
                <w:szCs w:val="28"/>
              </w:rPr>
              <w:t>мероприятие 3</w:t>
            </w:r>
          </w:p>
        </w:tc>
        <w:tc>
          <w:tcPr>
            <w:tcW w:w="209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72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8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bl>
    <w:p w:rsidR="00046F8E" w:rsidRPr="00751AA2" w:rsidRDefault="00046F8E" w:rsidP="00046F8E">
      <w:pPr>
        <w:rPr>
          <w:sz w:val="28"/>
          <w:szCs w:val="28"/>
        </w:rPr>
      </w:pPr>
    </w:p>
    <w:p w:rsidR="00046F8E" w:rsidRPr="00751AA2" w:rsidRDefault="00046F8E" w:rsidP="00046F8E">
      <w:pPr>
        <w:rPr>
          <w:sz w:val="28"/>
          <w:szCs w:val="28"/>
        </w:rPr>
      </w:pPr>
    </w:p>
    <w:p w:rsidR="00046F8E" w:rsidRPr="00751AA2" w:rsidRDefault="00046F8E" w:rsidP="00046F8E">
      <w:pPr>
        <w:rPr>
          <w:sz w:val="28"/>
          <w:szCs w:val="28"/>
        </w:rPr>
        <w:sectPr w:rsidR="00046F8E" w:rsidRPr="00751AA2" w:rsidSect="00022FCA">
          <w:pgSz w:w="16840" w:h="11906" w:orient="landscape"/>
          <w:pgMar w:top="1134" w:right="567" w:bottom="1134" w:left="1701" w:header="480" w:footer="0" w:gutter="0"/>
          <w:cols w:space="720"/>
          <w:noEndnote/>
          <w:docGrid w:linePitch="326"/>
        </w:sectPr>
      </w:pPr>
    </w:p>
    <w:p w:rsidR="00046F8E" w:rsidRPr="00751AA2" w:rsidRDefault="00046F8E" w:rsidP="00046F8E">
      <w:pPr>
        <w:ind w:left="10080"/>
        <w:rPr>
          <w:sz w:val="28"/>
          <w:szCs w:val="28"/>
        </w:rPr>
      </w:pPr>
      <w:r w:rsidRPr="00751AA2">
        <w:rPr>
          <w:sz w:val="28"/>
          <w:szCs w:val="28"/>
        </w:rPr>
        <w:lastRenderedPageBreak/>
        <w:t>Таблица 4</w:t>
      </w:r>
    </w:p>
    <w:p w:rsidR="00046F8E" w:rsidRPr="00535CB1" w:rsidRDefault="00046F8E" w:rsidP="00046F8E">
      <w:pPr>
        <w:rPr>
          <w:sz w:val="16"/>
          <w:szCs w:val="16"/>
        </w:rPr>
      </w:pPr>
    </w:p>
    <w:p w:rsidR="00046F8E" w:rsidRPr="00751AA2" w:rsidRDefault="00046F8E" w:rsidP="00046F8E">
      <w:pPr>
        <w:jc w:val="center"/>
        <w:rPr>
          <w:sz w:val="28"/>
          <w:szCs w:val="28"/>
        </w:rPr>
      </w:pPr>
      <w:r w:rsidRPr="00751AA2">
        <w:rPr>
          <w:sz w:val="28"/>
          <w:szCs w:val="28"/>
        </w:rPr>
        <w:t>Ресурсное обеспечение</w:t>
      </w:r>
    </w:p>
    <w:p w:rsidR="00046F8E" w:rsidRPr="00751AA2" w:rsidRDefault="00046F8E" w:rsidP="00046F8E">
      <w:pPr>
        <w:jc w:val="center"/>
        <w:rPr>
          <w:sz w:val="28"/>
          <w:szCs w:val="28"/>
        </w:rPr>
      </w:pPr>
      <w:r w:rsidRPr="00751AA2">
        <w:rPr>
          <w:sz w:val="28"/>
          <w:szCs w:val="28"/>
        </w:rPr>
        <w:t>реализации муниципальной программы за счет средств местного бюджета, прогнозная оценка привлекаемых на реализацию муниципальной программы средств областного бюджета</w:t>
      </w:r>
    </w:p>
    <w:p w:rsidR="00046F8E" w:rsidRPr="00535CB1" w:rsidRDefault="00046F8E" w:rsidP="00046F8E">
      <w:pPr>
        <w:rPr>
          <w:sz w:val="16"/>
          <w:szCs w:val="16"/>
        </w:rPr>
      </w:pPr>
    </w:p>
    <w:p w:rsidR="00046F8E" w:rsidRPr="00751AA2" w:rsidRDefault="00046F8E" w:rsidP="00046F8E">
      <w:pPr>
        <w:ind w:left="10800" w:firstLine="1800"/>
        <w:rPr>
          <w:sz w:val="28"/>
          <w:szCs w:val="28"/>
        </w:rPr>
      </w:pPr>
      <w:r w:rsidRPr="00751AA2">
        <w:rPr>
          <w:sz w:val="28"/>
          <w:szCs w:val="28"/>
        </w:rPr>
        <w:t>(тыс. рублей)</w:t>
      </w:r>
    </w:p>
    <w:tbl>
      <w:tblPr>
        <w:tblW w:w="15182" w:type="dxa"/>
        <w:tblInd w:w="-298" w:type="dxa"/>
        <w:tblLayout w:type="fixed"/>
        <w:tblCellMar>
          <w:left w:w="62" w:type="dxa"/>
          <w:right w:w="62" w:type="dxa"/>
        </w:tblCellMar>
        <w:tblLook w:val="0000"/>
      </w:tblPr>
      <w:tblGrid>
        <w:gridCol w:w="600"/>
        <w:gridCol w:w="2538"/>
        <w:gridCol w:w="4026"/>
        <w:gridCol w:w="2977"/>
        <w:gridCol w:w="1275"/>
        <w:gridCol w:w="1356"/>
        <w:gridCol w:w="1418"/>
        <w:gridCol w:w="992"/>
      </w:tblGrid>
      <w:tr w:rsidR="00046F8E" w:rsidRPr="00751AA2" w:rsidTr="00FF7F61">
        <w:trPr>
          <w:tblHeader/>
        </w:trPr>
        <w:tc>
          <w:tcPr>
            <w:tcW w:w="60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w:t>
            </w:r>
          </w:p>
          <w:p w:rsidR="00046F8E" w:rsidRPr="00751AA2" w:rsidRDefault="00046F8E" w:rsidP="00FF7F61">
            <w:pPr>
              <w:jc w:val="center"/>
              <w:rPr>
                <w:sz w:val="28"/>
                <w:szCs w:val="28"/>
              </w:rPr>
            </w:pPr>
            <w:r w:rsidRPr="00751AA2">
              <w:rPr>
                <w:sz w:val="28"/>
                <w:szCs w:val="28"/>
              </w:rPr>
              <w:t>п/п</w:t>
            </w:r>
          </w:p>
        </w:tc>
        <w:tc>
          <w:tcPr>
            <w:tcW w:w="2538"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Статус</w:t>
            </w:r>
          </w:p>
        </w:tc>
        <w:tc>
          <w:tcPr>
            <w:tcW w:w="4026"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xml:space="preserve">Наименование муниципальной программы, подпрограммы, ведомственной целевой программы, основного </w:t>
            </w:r>
          </w:p>
          <w:p w:rsidR="00046F8E" w:rsidRPr="00751AA2" w:rsidRDefault="00046F8E" w:rsidP="00FF7F61">
            <w:pPr>
              <w:jc w:val="center"/>
              <w:rPr>
                <w:sz w:val="28"/>
                <w:szCs w:val="28"/>
              </w:rPr>
            </w:pPr>
            <w:r w:rsidRPr="00751AA2">
              <w:rPr>
                <w:sz w:val="28"/>
                <w:szCs w:val="28"/>
              </w:rPr>
              <w:t>мероприятия</w:t>
            </w:r>
          </w:p>
        </w:tc>
        <w:tc>
          <w:tcPr>
            <w:tcW w:w="2977"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Источник финансирования</w:t>
            </w:r>
          </w:p>
        </w:tc>
        <w:tc>
          <w:tcPr>
            <w:tcW w:w="5041" w:type="dxa"/>
            <w:gridSpan w:val="4"/>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Оценка расходов</w:t>
            </w:r>
          </w:p>
        </w:tc>
      </w:tr>
      <w:tr w:rsidR="00046F8E" w:rsidRPr="00751AA2" w:rsidTr="00FF7F61">
        <w:trPr>
          <w:tblHeader/>
        </w:trPr>
        <w:tc>
          <w:tcPr>
            <w:tcW w:w="60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297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очередной год</w:t>
            </w: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w:t>
            </w:r>
          </w:p>
        </w:tc>
      </w:tr>
      <w:tr w:rsidR="00046F8E" w:rsidRPr="00751AA2" w:rsidTr="00FF7F61">
        <w:trPr>
          <w:tblHeader/>
        </w:trPr>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1</w:t>
            </w:r>
          </w:p>
        </w:tc>
        <w:tc>
          <w:tcPr>
            <w:tcW w:w="253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2</w:t>
            </w:r>
          </w:p>
        </w:tc>
        <w:tc>
          <w:tcPr>
            <w:tcW w:w="402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5</w:t>
            </w: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8</w:t>
            </w:r>
          </w:p>
        </w:tc>
      </w:tr>
      <w:tr w:rsidR="00046F8E" w:rsidRPr="00751AA2" w:rsidTr="00FF7F61">
        <w:tc>
          <w:tcPr>
            <w:tcW w:w="60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w:t>
            </w:r>
          </w:p>
        </w:tc>
        <w:tc>
          <w:tcPr>
            <w:tcW w:w="2538"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Муниципальная программа</w:t>
            </w:r>
          </w:p>
        </w:tc>
        <w:tc>
          <w:tcPr>
            <w:tcW w:w="4026"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lang w:val="en-US"/>
              </w:rPr>
            </w:pPr>
            <w:r w:rsidRPr="00751AA2">
              <w:rPr>
                <w:sz w:val="28"/>
                <w:szCs w:val="28"/>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иные источники </w:t>
            </w:r>
          </w:p>
          <w:p w:rsidR="00046F8E" w:rsidRPr="00751AA2" w:rsidRDefault="00046F8E" w:rsidP="00FF7F61">
            <w:pPr>
              <w:rPr>
                <w:sz w:val="28"/>
                <w:szCs w:val="28"/>
              </w:rPr>
            </w:pPr>
            <w:r w:rsidRPr="00751AA2">
              <w:rPr>
                <w:sz w:val="28"/>
                <w:szCs w:val="28"/>
              </w:rPr>
              <w:t>финансирования</w:t>
            </w:r>
            <w:r w:rsidRPr="00751AA2">
              <w:rPr>
                <w:sz w:val="28"/>
                <w:szCs w:val="28"/>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2.</w:t>
            </w:r>
          </w:p>
        </w:tc>
        <w:tc>
          <w:tcPr>
            <w:tcW w:w="2538"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Подпрограмма 1</w:t>
            </w:r>
          </w:p>
        </w:tc>
        <w:tc>
          <w:tcPr>
            <w:tcW w:w="4026"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иные источники </w:t>
            </w:r>
          </w:p>
          <w:p w:rsidR="00046F8E" w:rsidRPr="00751AA2" w:rsidRDefault="00046F8E" w:rsidP="00FF7F61">
            <w:pPr>
              <w:rPr>
                <w:sz w:val="28"/>
                <w:szCs w:val="28"/>
              </w:rPr>
            </w:pPr>
            <w:r w:rsidRPr="00751AA2">
              <w:rPr>
                <w:sz w:val="28"/>
                <w:szCs w:val="28"/>
              </w:rPr>
              <w:t>финансирования</w:t>
            </w:r>
            <w:r w:rsidRPr="00751AA2">
              <w:rPr>
                <w:sz w:val="28"/>
                <w:szCs w:val="28"/>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8"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Основное </w:t>
            </w:r>
          </w:p>
          <w:p w:rsidR="00046F8E" w:rsidRPr="00751AA2" w:rsidRDefault="00046F8E" w:rsidP="00FF7F61">
            <w:pPr>
              <w:rPr>
                <w:sz w:val="28"/>
                <w:szCs w:val="28"/>
              </w:rPr>
            </w:pPr>
            <w:r w:rsidRPr="00751AA2">
              <w:rPr>
                <w:sz w:val="28"/>
                <w:szCs w:val="28"/>
              </w:rPr>
              <w:t>мероприятие 1</w:t>
            </w:r>
          </w:p>
        </w:tc>
        <w:tc>
          <w:tcPr>
            <w:tcW w:w="4026"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53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026"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иные источники </w:t>
            </w:r>
          </w:p>
          <w:p w:rsidR="00046F8E" w:rsidRPr="00751AA2" w:rsidRDefault="00046F8E" w:rsidP="00FF7F61">
            <w:pPr>
              <w:rPr>
                <w:sz w:val="28"/>
                <w:szCs w:val="28"/>
              </w:rPr>
            </w:pPr>
            <w:r w:rsidRPr="00751AA2">
              <w:rPr>
                <w:sz w:val="28"/>
                <w:szCs w:val="28"/>
              </w:rPr>
              <w:t>финансирования</w:t>
            </w:r>
            <w:r w:rsidRPr="00751AA2">
              <w:rPr>
                <w:sz w:val="28"/>
                <w:szCs w:val="28"/>
                <w:vertAlign w:val="superscript"/>
              </w:rPr>
              <w:t>*)</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35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bl>
    <w:p w:rsidR="00046F8E" w:rsidRPr="00535CB1" w:rsidRDefault="00046F8E" w:rsidP="00046F8E">
      <w:pPr>
        <w:rPr>
          <w:sz w:val="16"/>
          <w:szCs w:val="16"/>
          <w:vertAlign w:val="superscript"/>
        </w:rPr>
      </w:pPr>
    </w:p>
    <w:p w:rsidR="00046F8E" w:rsidRPr="00A430CB" w:rsidRDefault="00046F8E" w:rsidP="00046F8E">
      <w:r w:rsidRPr="00A430CB">
        <w:rPr>
          <w:vertAlign w:val="superscript"/>
        </w:rPr>
        <w:t xml:space="preserve">*) </w:t>
      </w:r>
      <w:r w:rsidRPr="00A430CB">
        <w:t>Сведения указываются в случае,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(или) по решению ответственного исполнителя (соисполнителя, участника) муниципальной программы.</w:t>
      </w:r>
    </w:p>
    <w:p w:rsidR="00046F8E" w:rsidRPr="00751AA2" w:rsidRDefault="00046F8E" w:rsidP="00046F8E">
      <w:pPr>
        <w:rPr>
          <w:sz w:val="28"/>
          <w:szCs w:val="28"/>
        </w:rPr>
      </w:pPr>
    </w:p>
    <w:p w:rsidR="00046F8E" w:rsidRPr="00751AA2" w:rsidRDefault="00046F8E" w:rsidP="00046F8E">
      <w:pPr>
        <w:ind w:left="11520"/>
        <w:rPr>
          <w:sz w:val="28"/>
          <w:szCs w:val="28"/>
        </w:rPr>
      </w:pPr>
      <w:r w:rsidRPr="00751AA2">
        <w:rPr>
          <w:sz w:val="28"/>
          <w:szCs w:val="28"/>
        </w:rPr>
        <w:t>Таблица 5</w:t>
      </w:r>
    </w:p>
    <w:p w:rsidR="00046F8E" w:rsidRPr="00751AA2" w:rsidRDefault="00046F8E" w:rsidP="00046F8E">
      <w:pPr>
        <w:rPr>
          <w:sz w:val="28"/>
          <w:szCs w:val="28"/>
        </w:rPr>
      </w:pPr>
    </w:p>
    <w:p w:rsidR="00046F8E" w:rsidRPr="00751AA2" w:rsidRDefault="00046F8E" w:rsidP="00046F8E">
      <w:pPr>
        <w:jc w:val="center"/>
        <w:rPr>
          <w:sz w:val="28"/>
          <w:szCs w:val="28"/>
        </w:rPr>
      </w:pPr>
      <w:r w:rsidRPr="00751AA2">
        <w:rPr>
          <w:sz w:val="28"/>
          <w:szCs w:val="28"/>
        </w:rPr>
        <w:t>Ресурсное обеспечение</w:t>
      </w:r>
    </w:p>
    <w:p w:rsidR="00046F8E" w:rsidRPr="00751AA2" w:rsidRDefault="00046F8E" w:rsidP="00046F8E">
      <w:pPr>
        <w:jc w:val="center"/>
        <w:rPr>
          <w:sz w:val="28"/>
          <w:szCs w:val="28"/>
        </w:rPr>
      </w:pPr>
      <w:r w:rsidRPr="00751AA2">
        <w:rPr>
          <w:sz w:val="28"/>
          <w:szCs w:val="28"/>
        </w:rPr>
        <w:t>реализации муниципальной программы за счет налоговых и неналоговых расходов</w:t>
      </w:r>
    </w:p>
    <w:p w:rsidR="00046F8E" w:rsidRPr="00751AA2" w:rsidRDefault="00046F8E" w:rsidP="00046F8E">
      <w:pPr>
        <w:rPr>
          <w:sz w:val="28"/>
          <w:szCs w:val="28"/>
        </w:rPr>
      </w:pPr>
    </w:p>
    <w:tbl>
      <w:tblPr>
        <w:tblW w:w="0" w:type="auto"/>
        <w:tblInd w:w="62" w:type="dxa"/>
        <w:tblLayout w:type="fixed"/>
        <w:tblCellMar>
          <w:left w:w="62" w:type="dxa"/>
          <w:right w:w="62" w:type="dxa"/>
        </w:tblCellMar>
        <w:tblLook w:val="0000"/>
      </w:tblPr>
      <w:tblGrid>
        <w:gridCol w:w="624"/>
        <w:gridCol w:w="1644"/>
        <w:gridCol w:w="2268"/>
        <w:gridCol w:w="2835"/>
        <w:gridCol w:w="2127"/>
        <w:gridCol w:w="1417"/>
        <w:gridCol w:w="1418"/>
        <w:gridCol w:w="1417"/>
        <w:gridCol w:w="992"/>
      </w:tblGrid>
      <w:tr w:rsidR="00046F8E" w:rsidRPr="00751AA2" w:rsidTr="00FF7F61">
        <w:tc>
          <w:tcPr>
            <w:tcW w:w="62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w:t>
            </w:r>
          </w:p>
          <w:p w:rsidR="00046F8E" w:rsidRPr="00751AA2" w:rsidRDefault="00046F8E" w:rsidP="00FF7F61">
            <w:pPr>
              <w:jc w:val="center"/>
              <w:rPr>
                <w:sz w:val="28"/>
                <w:szCs w:val="28"/>
              </w:rPr>
            </w:pPr>
            <w:r w:rsidRPr="00751AA2">
              <w:rPr>
                <w:sz w:val="28"/>
                <w:szCs w:val="28"/>
              </w:rPr>
              <w:t>п/п</w:t>
            </w:r>
          </w:p>
        </w:tc>
        <w:tc>
          <w:tcPr>
            <w:tcW w:w="164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xml:space="preserve">Наименование налогового </w:t>
            </w:r>
          </w:p>
          <w:p w:rsidR="00046F8E" w:rsidRPr="00751AA2" w:rsidRDefault="00046F8E" w:rsidP="00FF7F61">
            <w:pPr>
              <w:jc w:val="center"/>
              <w:rPr>
                <w:sz w:val="28"/>
                <w:szCs w:val="28"/>
              </w:rPr>
            </w:pPr>
            <w:r w:rsidRPr="00751AA2">
              <w:rPr>
                <w:sz w:val="28"/>
                <w:szCs w:val="28"/>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Оценка расходов</w:t>
            </w:r>
          </w:p>
        </w:tc>
      </w:tr>
      <w:tr w:rsidR="00046F8E" w:rsidRPr="00751AA2" w:rsidTr="00FF7F61">
        <w:tc>
          <w:tcPr>
            <w:tcW w:w="62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w:t>
            </w:r>
          </w:p>
        </w:tc>
      </w:tr>
      <w:tr w:rsidR="00046F8E" w:rsidRPr="00751AA2" w:rsidTr="00FF7F61">
        <w:tc>
          <w:tcPr>
            <w:tcW w:w="62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1</w:t>
            </w:r>
          </w:p>
        </w:tc>
        <w:tc>
          <w:tcPr>
            <w:tcW w:w="16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6</w:t>
            </w: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9</w:t>
            </w:r>
          </w:p>
        </w:tc>
      </w:tr>
      <w:tr w:rsidR="00046F8E" w:rsidRPr="00751AA2" w:rsidTr="00FF7F61">
        <w:trPr>
          <w:trHeight w:val="236"/>
        </w:trPr>
        <w:tc>
          <w:tcPr>
            <w:tcW w:w="62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w:t>
            </w:r>
          </w:p>
        </w:tc>
        <w:tc>
          <w:tcPr>
            <w:tcW w:w="164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trHeight w:val="258"/>
        </w:trPr>
        <w:tc>
          <w:tcPr>
            <w:tcW w:w="62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2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2.</w:t>
            </w:r>
          </w:p>
        </w:tc>
        <w:tc>
          <w:tcPr>
            <w:tcW w:w="164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Подпрограмма 2</w:t>
            </w:r>
          </w:p>
        </w:tc>
        <w:tc>
          <w:tcPr>
            <w:tcW w:w="2268"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2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2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64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2268"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835"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2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64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bl>
    <w:p w:rsidR="00046F8E" w:rsidRDefault="00046F8E" w:rsidP="00046F8E">
      <w:pPr>
        <w:rPr>
          <w:sz w:val="28"/>
          <w:szCs w:val="28"/>
        </w:rPr>
        <w:sectPr w:rsidR="00046F8E" w:rsidSect="00022FCA">
          <w:pgSz w:w="16837" w:h="11905" w:orient="landscape"/>
          <w:pgMar w:top="1276" w:right="800" w:bottom="1440" w:left="1100" w:header="720" w:footer="720" w:gutter="0"/>
          <w:cols w:space="720"/>
          <w:noEndnote/>
        </w:sectPr>
      </w:pPr>
    </w:p>
    <w:p w:rsidR="00046F8E" w:rsidRPr="00751AA2" w:rsidRDefault="00046F8E" w:rsidP="00046F8E">
      <w:pPr>
        <w:ind w:left="7200"/>
        <w:rPr>
          <w:sz w:val="28"/>
          <w:szCs w:val="28"/>
        </w:rPr>
      </w:pPr>
      <w:r w:rsidRPr="00751AA2">
        <w:rPr>
          <w:sz w:val="28"/>
          <w:szCs w:val="28"/>
        </w:rPr>
        <w:lastRenderedPageBreak/>
        <w:t>Таблица 6</w:t>
      </w:r>
    </w:p>
    <w:p w:rsidR="00046F8E" w:rsidRPr="00751AA2" w:rsidRDefault="00046F8E" w:rsidP="00046F8E">
      <w:pPr>
        <w:jc w:val="center"/>
        <w:rPr>
          <w:sz w:val="28"/>
          <w:szCs w:val="28"/>
        </w:rPr>
      </w:pPr>
    </w:p>
    <w:p w:rsidR="00046F8E" w:rsidRPr="00751AA2" w:rsidRDefault="00046F8E" w:rsidP="00046F8E">
      <w:pPr>
        <w:jc w:val="center"/>
        <w:rPr>
          <w:sz w:val="28"/>
          <w:szCs w:val="28"/>
        </w:rPr>
      </w:pPr>
      <w:r w:rsidRPr="00751AA2">
        <w:rPr>
          <w:sz w:val="28"/>
          <w:szCs w:val="28"/>
        </w:rPr>
        <w:t>ПАСПОРТ</w:t>
      </w:r>
    </w:p>
    <w:p w:rsidR="00046F8E" w:rsidRPr="00751AA2" w:rsidRDefault="00046F8E" w:rsidP="00046F8E">
      <w:pPr>
        <w:jc w:val="center"/>
        <w:rPr>
          <w:sz w:val="28"/>
          <w:szCs w:val="28"/>
        </w:rPr>
      </w:pPr>
      <w:r w:rsidRPr="00751AA2">
        <w:rPr>
          <w:sz w:val="28"/>
          <w:szCs w:val="28"/>
        </w:rPr>
        <w:t>подпрограммы</w:t>
      </w:r>
    </w:p>
    <w:p w:rsidR="00046F8E" w:rsidRPr="00751AA2" w:rsidRDefault="00046F8E" w:rsidP="00046F8E">
      <w:pPr>
        <w:jc w:val="center"/>
        <w:rPr>
          <w:sz w:val="28"/>
          <w:szCs w:val="28"/>
        </w:rPr>
      </w:pPr>
      <w:r w:rsidRPr="00751AA2">
        <w:rPr>
          <w:sz w:val="28"/>
          <w:szCs w:val="28"/>
        </w:rPr>
        <w:t>_______________________________________</w:t>
      </w:r>
    </w:p>
    <w:p w:rsidR="00046F8E" w:rsidRPr="00751AA2" w:rsidRDefault="00046F8E" w:rsidP="00046F8E">
      <w:pPr>
        <w:jc w:val="center"/>
        <w:rPr>
          <w:sz w:val="28"/>
          <w:szCs w:val="28"/>
        </w:rPr>
      </w:pPr>
      <w:r w:rsidRPr="00751AA2">
        <w:rPr>
          <w:sz w:val="28"/>
          <w:szCs w:val="28"/>
        </w:rPr>
        <w:t>(наименование подпрограммы)</w:t>
      </w:r>
    </w:p>
    <w:p w:rsidR="00046F8E" w:rsidRPr="00751AA2" w:rsidRDefault="00046F8E" w:rsidP="00046F8E">
      <w:pPr>
        <w:jc w:val="center"/>
        <w:rPr>
          <w:sz w:val="28"/>
          <w:szCs w:val="28"/>
        </w:rPr>
      </w:pPr>
      <w:r w:rsidRPr="00751AA2">
        <w:rPr>
          <w:sz w:val="28"/>
          <w:szCs w:val="28"/>
        </w:rPr>
        <w:t>(далее – подпрограмма)</w:t>
      </w:r>
    </w:p>
    <w:p w:rsidR="00046F8E" w:rsidRPr="00751AA2" w:rsidRDefault="00046F8E" w:rsidP="00046F8E">
      <w:pPr>
        <w:rPr>
          <w:sz w:val="28"/>
          <w:szCs w:val="28"/>
        </w:rPr>
      </w:pPr>
    </w:p>
    <w:tbl>
      <w:tblPr>
        <w:tblW w:w="9639" w:type="dxa"/>
        <w:tblInd w:w="62" w:type="dxa"/>
        <w:tblLayout w:type="fixed"/>
        <w:tblCellMar>
          <w:top w:w="102" w:type="dxa"/>
          <w:left w:w="62" w:type="dxa"/>
          <w:bottom w:w="102" w:type="dxa"/>
          <w:right w:w="62" w:type="dxa"/>
        </w:tblCellMar>
        <w:tblLook w:val="0000"/>
      </w:tblPr>
      <w:tblGrid>
        <w:gridCol w:w="9639"/>
      </w:tblGrid>
      <w:tr w:rsidR="00046F8E" w:rsidRPr="00751AA2" w:rsidTr="00FF7F61">
        <w:tc>
          <w:tcPr>
            <w:tcW w:w="9639" w:type="dxa"/>
          </w:tcPr>
          <w:p w:rsidR="00046F8E" w:rsidRPr="00751AA2" w:rsidRDefault="00046F8E" w:rsidP="00FF7F61">
            <w:pPr>
              <w:rPr>
                <w:sz w:val="28"/>
                <w:szCs w:val="28"/>
              </w:rPr>
            </w:pPr>
            <w:r w:rsidRPr="00751AA2">
              <w:rPr>
                <w:sz w:val="28"/>
                <w:szCs w:val="28"/>
              </w:rPr>
              <w:t>Ответственный исполнитель подпрограммы</w:t>
            </w:r>
          </w:p>
        </w:tc>
      </w:tr>
      <w:tr w:rsidR="00046F8E" w:rsidRPr="00751AA2" w:rsidTr="00FF7F61">
        <w:tc>
          <w:tcPr>
            <w:tcW w:w="9639" w:type="dxa"/>
          </w:tcPr>
          <w:p w:rsidR="00046F8E" w:rsidRPr="00751AA2" w:rsidRDefault="00046F8E" w:rsidP="00FF7F61">
            <w:pPr>
              <w:rPr>
                <w:sz w:val="28"/>
                <w:szCs w:val="28"/>
              </w:rPr>
            </w:pPr>
            <w:r w:rsidRPr="00751AA2">
              <w:rPr>
                <w:sz w:val="28"/>
                <w:szCs w:val="28"/>
              </w:rPr>
              <w:t>Участники подпрограммы</w:t>
            </w:r>
          </w:p>
        </w:tc>
      </w:tr>
      <w:tr w:rsidR="00046F8E" w:rsidRPr="00751AA2" w:rsidTr="00FF7F61">
        <w:tc>
          <w:tcPr>
            <w:tcW w:w="9639" w:type="dxa"/>
          </w:tcPr>
          <w:p w:rsidR="00046F8E" w:rsidRPr="00751AA2" w:rsidRDefault="00046F8E" w:rsidP="00FF7F61">
            <w:pPr>
              <w:rPr>
                <w:sz w:val="28"/>
                <w:szCs w:val="28"/>
              </w:rPr>
            </w:pPr>
            <w:r w:rsidRPr="00751AA2">
              <w:rPr>
                <w:sz w:val="28"/>
                <w:szCs w:val="28"/>
              </w:rPr>
              <w:t>Цель подпрограммы</w:t>
            </w:r>
          </w:p>
        </w:tc>
      </w:tr>
      <w:tr w:rsidR="00046F8E" w:rsidRPr="00751AA2" w:rsidTr="00FF7F61">
        <w:tc>
          <w:tcPr>
            <w:tcW w:w="9639" w:type="dxa"/>
          </w:tcPr>
          <w:p w:rsidR="00046F8E" w:rsidRPr="00751AA2" w:rsidRDefault="00046F8E" w:rsidP="00FF7F61">
            <w:pPr>
              <w:rPr>
                <w:sz w:val="28"/>
                <w:szCs w:val="28"/>
              </w:rPr>
            </w:pPr>
            <w:r w:rsidRPr="00751AA2">
              <w:rPr>
                <w:sz w:val="28"/>
                <w:szCs w:val="28"/>
              </w:rPr>
              <w:t>Задачи подпрограммы</w:t>
            </w:r>
          </w:p>
        </w:tc>
      </w:tr>
      <w:tr w:rsidR="00046F8E" w:rsidRPr="00751AA2" w:rsidTr="00FF7F61">
        <w:tc>
          <w:tcPr>
            <w:tcW w:w="9639" w:type="dxa"/>
          </w:tcPr>
          <w:p w:rsidR="00046F8E" w:rsidRPr="00751AA2" w:rsidRDefault="00046F8E" w:rsidP="00FF7F61">
            <w:pPr>
              <w:rPr>
                <w:sz w:val="28"/>
                <w:szCs w:val="28"/>
              </w:rPr>
            </w:pPr>
            <w:r w:rsidRPr="00751AA2">
              <w:rPr>
                <w:sz w:val="28"/>
                <w:szCs w:val="28"/>
              </w:rPr>
              <w:t>Приоритетные проекты (программы), реализуемые в рамках подпрограммы</w:t>
            </w:r>
          </w:p>
        </w:tc>
      </w:tr>
      <w:tr w:rsidR="00046F8E" w:rsidRPr="00751AA2" w:rsidTr="00FF7F61">
        <w:tc>
          <w:tcPr>
            <w:tcW w:w="9639" w:type="dxa"/>
          </w:tcPr>
          <w:p w:rsidR="00046F8E" w:rsidRPr="00751AA2" w:rsidRDefault="00046F8E" w:rsidP="00FF7F61">
            <w:pPr>
              <w:rPr>
                <w:sz w:val="28"/>
                <w:szCs w:val="28"/>
              </w:rPr>
            </w:pPr>
            <w:r w:rsidRPr="00751AA2">
              <w:rPr>
                <w:sz w:val="28"/>
                <w:szCs w:val="28"/>
              </w:rPr>
              <w:t>Показатели (индикаторы) подпрограммы</w:t>
            </w:r>
          </w:p>
        </w:tc>
      </w:tr>
      <w:tr w:rsidR="00046F8E" w:rsidRPr="00751AA2" w:rsidTr="00FF7F61">
        <w:tc>
          <w:tcPr>
            <w:tcW w:w="9639" w:type="dxa"/>
          </w:tcPr>
          <w:p w:rsidR="00046F8E" w:rsidRPr="00751AA2" w:rsidRDefault="00046F8E" w:rsidP="00FF7F61">
            <w:pPr>
              <w:rPr>
                <w:sz w:val="28"/>
                <w:szCs w:val="28"/>
              </w:rPr>
            </w:pPr>
            <w:r w:rsidRPr="00751AA2">
              <w:rPr>
                <w:sz w:val="28"/>
                <w:szCs w:val="28"/>
              </w:rPr>
              <w:t>Срок и этапы реализации подпрограммы</w:t>
            </w:r>
          </w:p>
        </w:tc>
      </w:tr>
      <w:tr w:rsidR="00046F8E" w:rsidRPr="00751AA2" w:rsidTr="00FF7F61">
        <w:tc>
          <w:tcPr>
            <w:tcW w:w="9639" w:type="dxa"/>
          </w:tcPr>
          <w:p w:rsidR="00046F8E" w:rsidRPr="00751AA2" w:rsidRDefault="00046F8E" w:rsidP="00FF7F61">
            <w:pPr>
              <w:rPr>
                <w:sz w:val="28"/>
                <w:szCs w:val="28"/>
              </w:rPr>
            </w:pPr>
            <w:r w:rsidRPr="00751AA2">
              <w:rPr>
                <w:sz w:val="28"/>
                <w:szCs w:val="28"/>
              </w:rPr>
              <w:t>Объем бюджетных ассигнований подпрограммы</w:t>
            </w:r>
          </w:p>
        </w:tc>
      </w:tr>
      <w:tr w:rsidR="00046F8E" w:rsidRPr="00751AA2" w:rsidTr="00FF7F61">
        <w:tc>
          <w:tcPr>
            <w:tcW w:w="9639" w:type="dxa"/>
          </w:tcPr>
          <w:p w:rsidR="00046F8E" w:rsidRPr="00751AA2" w:rsidRDefault="00046F8E" w:rsidP="00FF7F61">
            <w:pPr>
              <w:rPr>
                <w:sz w:val="28"/>
                <w:szCs w:val="28"/>
              </w:rPr>
            </w:pPr>
            <w:r w:rsidRPr="00751AA2">
              <w:rPr>
                <w:sz w:val="28"/>
                <w:szCs w:val="28"/>
              </w:rPr>
              <w:t>Ожидаемые результаты реализации подпрограммы</w:t>
            </w:r>
          </w:p>
        </w:tc>
      </w:tr>
    </w:tbl>
    <w:p w:rsidR="00046F8E" w:rsidRPr="00751AA2" w:rsidRDefault="00046F8E" w:rsidP="00046F8E">
      <w:pPr>
        <w:rPr>
          <w:sz w:val="28"/>
          <w:szCs w:val="28"/>
        </w:rPr>
      </w:pPr>
    </w:p>
    <w:p w:rsidR="00046F8E" w:rsidRPr="00751AA2" w:rsidRDefault="00046F8E" w:rsidP="00046F8E">
      <w:pPr>
        <w:rPr>
          <w:sz w:val="28"/>
          <w:szCs w:val="28"/>
        </w:rPr>
      </w:pPr>
    </w:p>
    <w:p w:rsidR="00046F8E" w:rsidRDefault="00046F8E" w:rsidP="00046F8E">
      <w:pPr>
        <w:rPr>
          <w:sz w:val="28"/>
          <w:szCs w:val="28"/>
        </w:rPr>
        <w:sectPr w:rsidR="00046F8E">
          <w:pgSz w:w="11905" w:h="16837"/>
          <w:pgMar w:top="1440" w:right="800" w:bottom="1440" w:left="1100" w:header="720" w:footer="720" w:gutter="0"/>
          <w:cols w:space="720"/>
          <w:noEndnote/>
        </w:sectPr>
      </w:pPr>
    </w:p>
    <w:p w:rsidR="00046F8E" w:rsidRPr="00751AA2" w:rsidRDefault="00046F8E" w:rsidP="00046F8E">
      <w:pPr>
        <w:ind w:left="10080"/>
        <w:jc w:val="right"/>
        <w:rPr>
          <w:sz w:val="28"/>
          <w:szCs w:val="28"/>
        </w:rPr>
      </w:pPr>
      <w:r w:rsidRPr="00751AA2">
        <w:rPr>
          <w:sz w:val="28"/>
          <w:szCs w:val="28"/>
        </w:rPr>
        <w:lastRenderedPageBreak/>
        <w:t>Таблица 7</w:t>
      </w:r>
    </w:p>
    <w:p w:rsidR="00046F8E" w:rsidRPr="00751AA2" w:rsidRDefault="00046F8E" w:rsidP="00046F8E">
      <w:pPr>
        <w:jc w:val="center"/>
        <w:rPr>
          <w:sz w:val="28"/>
          <w:szCs w:val="28"/>
        </w:rPr>
      </w:pPr>
      <w:r w:rsidRPr="00751AA2">
        <w:rPr>
          <w:sz w:val="28"/>
          <w:szCs w:val="28"/>
        </w:rPr>
        <w:t>План</w:t>
      </w:r>
    </w:p>
    <w:p w:rsidR="00046F8E" w:rsidRPr="00751AA2" w:rsidRDefault="00046F8E" w:rsidP="00046F8E">
      <w:pPr>
        <w:jc w:val="center"/>
        <w:rPr>
          <w:sz w:val="28"/>
          <w:szCs w:val="28"/>
        </w:rPr>
      </w:pPr>
      <w:r w:rsidRPr="00751AA2">
        <w:rPr>
          <w:sz w:val="28"/>
          <w:szCs w:val="28"/>
        </w:rPr>
        <w:t>реализации муниципальной программы на _____ год</w:t>
      </w:r>
    </w:p>
    <w:p w:rsidR="00046F8E" w:rsidRPr="00751AA2" w:rsidRDefault="00046F8E" w:rsidP="00046F8E">
      <w:pPr>
        <w:rPr>
          <w:sz w:val="28"/>
          <w:szCs w:val="28"/>
        </w:rPr>
      </w:pPr>
    </w:p>
    <w:tbl>
      <w:tblPr>
        <w:tblW w:w="14640" w:type="dxa"/>
        <w:tblInd w:w="62" w:type="dxa"/>
        <w:tblLayout w:type="fixed"/>
        <w:tblCellMar>
          <w:left w:w="62" w:type="dxa"/>
          <w:right w:w="62" w:type="dxa"/>
        </w:tblCellMar>
        <w:tblLook w:val="0000"/>
      </w:tblPr>
      <w:tblGrid>
        <w:gridCol w:w="600"/>
        <w:gridCol w:w="3729"/>
        <w:gridCol w:w="3685"/>
        <w:gridCol w:w="1844"/>
        <w:gridCol w:w="1559"/>
        <w:gridCol w:w="1701"/>
        <w:gridCol w:w="1522"/>
      </w:tblGrid>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п/п</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Наименование элемента</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Фамилия, имя, отчество, наименование должности лица, ответственного за реализацию основного мероприятия (достижение значения показателя (индикатора), наступление контрольного события) муниципальной программы</w:t>
            </w: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xml:space="preserve">Единица </w:t>
            </w:r>
          </w:p>
          <w:p w:rsidR="00046F8E" w:rsidRPr="00751AA2" w:rsidRDefault="00046F8E" w:rsidP="00FF7F61">
            <w:pPr>
              <w:jc w:val="center"/>
              <w:rPr>
                <w:sz w:val="28"/>
                <w:szCs w:val="28"/>
              </w:rPr>
            </w:pPr>
            <w:r w:rsidRPr="00751AA2">
              <w:rPr>
                <w:sz w:val="28"/>
                <w:szCs w:val="28"/>
              </w:rPr>
              <w:t>измерения</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Плановое значение показателя (индикатора)</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Дата наступления контрольного события</w:t>
            </w: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Связь со значением оценки рисков</w:t>
            </w: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1</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2</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3</w:t>
            </w: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6</w:t>
            </w: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7</w:t>
            </w: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Муниципальная программа</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2.</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Подпрограмма 1</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3.</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Основное мероприятие 1</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4.</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Показатель (индикатор) 1</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5.</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Контрольное событие 1</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6.</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Контрольное событие </w:t>
            </w:r>
            <w:r>
              <w:rPr>
                <w:sz w:val="28"/>
                <w:szCs w:val="28"/>
              </w:rPr>
              <w:t>№</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7.</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Показатель (индикатор) 2</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8.</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Контрольное событие 1</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9.</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Контрольное событие </w:t>
            </w:r>
            <w:r>
              <w:rPr>
                <w:sz w:val="28"/>
                <w:szCs w:val="28"/>
              </w:rPr>
              <w:t>№</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10.</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Основное мероприятие 2</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11.</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Показатель (индикатор) 1</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12.</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Контрольное событие 1</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13.</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Контрольное событие </w:t>
            </w:r>
            <w:r>
              <w:rPr>
                <w:sz w:val="28"/>
                <w:szCs w:val="28"/>
              </w:rPr>
              <w:t>№</w:t>
            </w:r>
            <w:r w:rsidRPr="00751AA2">
              <w:rPr>
                <w:sz w:val="28"/>
                <w:szCs w:val="28"/>
                <w:vertAlign w:val="superscript"/>
              </w:rPr>
              <w:t>*)</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60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14.</w:t>
            </w:r>
          </w:p>
        </w:tc>
        <w:tc>
          <w:tcPr>
            <w:tcW w:w="372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368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2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bl>
    <w:p w:rsidR="00046F8E" w:rsidRPr="00A430CB" w:rsidRDefault="00046F8E" w:rsidP="00046F8E">
      <w:pPr>
        <w:sectPr w:rsidR="00046F8E" w:rsidRPr="00A430CB" w:rsidSect="00022FCA">
          <w:pgSz w:w="16840" w:h="11906" w:orient="landscape"/>
          <w:pgMar w:top="1134" w:right="851" w:bottom="1134" w:left="1134" w:header="480" w:footer="0" w:gutter="0"/>
          <w:cols w:space="720"/>
          <w:noEndnote/>
          <w:docGrid w:linePitch="326"/>
        </w:sectPr>
      </w:pPr>
      <w:r w:rsidRPr="00A430CB">
        <w:rPr>
          <w:vertAlign w:val="superscript"/>
        </w:rPr>
        <w:t xml:space="preserve">*) </w:t>
      </w:r>
      <w:r w:rsidRPr="00A430CB">
        <w:t>В случае если контрольное событие определить невозможно, информация не указывается.</w:t>
      </w:r>
    </w:p>
    <w:p w:rsidR="00046F8E" w:rsidRPr="00751AA2" w:rsidRDefault="00046F8E" w:rsidP="00046F8E">
      <w:pPr>
        <w:ind w:left="11520"/>
        <w:rPr>
          <w:sz w:val="28"/>
          <w:szCs w:val="28"/>
        </w:rPr>
      </w:pPr>
      <w:r w:rsidRPr="00751AA2">
        <w:rPr>
          <w:sz w:val="28"/>
          <w:szCs w:val="28"/>
        </w:rPr>
        <w:lastRenderedPageBreak/>
        <w:t>Таблица 8</w:t>
      </w:r>
    </w:p>
    <w:p w:rsidR="00046F8E" w:rsidRPr="00751AA2" w:rsidRDefault="00046F8E" w:rsidP="00046F8E">
      <w:pPr>
        <w:rPr>
          <w:sz w:val="28"/>
          <w:szCs w:val="28"/>
        </w:rPr>
      </w:pPr>
    </w:p>
    <w:p w:rsidR="00046F8E" w:rsidRPr="00751AA2" w:rsidRDefault="00046F8E" w:rsidP="00046F8E">
      <w:pPr>
        <w:jc w:val="center"/>
        <w:rPr>
          <w:sz w:val="28"/>
          <w:szCs w:val="28"/>
        </w:rPr>
      </w:pPr>
      <w:r w:rsidRPr="00751AA2">
        <w:rPr>
          <w:sz w:val="28"/>
          <w:szCs w:val="28"/>
        </w:rPr>
        <w:t xml:space="preserve">Отчет </w:t>
      </w:r>
      <w:r w:rsidRPr="00751AA2">
        <w:rPr>
          <w:strike/>
          <w:sz w:val="28"/>
          <w:szCs w:val="28"/>
        </w:rPr>
        <w:t xml:space="preserve"> </w:t>
      </w:r>
    </w:p>
    <w:p w:rsidR="00046F8E" w:rsidRPr="00751AA2" w:rsidRDefault="00046F8E" w:rsidP="00046F8E">
      <w:pPr>
        <w:jc w:val="center"/>
        <w:rPr>
          <w:sz w:val="28"/>
          <w:szCs w:val="28"/>
        </w:rPr>
      </w:pPr>
      <w:r w:rsidRPr="00751AA2">
        <w:rPr>
          <w:sz w:val="28"/>
          <w:szCs w:val="28"/>
        </w:rPr>
        <w:t>о достижении значений показателей</w:t>
      </w:r>
    </w:p>
    <w:p w:rsidR="00046F8E" w:rsidRDefault="00046F8E" w:rsidP="00046F8E">
      <w:pPr>
        <w:jc w:val="center"/>
        <w:rPr>
          <w:sz w:val="28"/>
          <w:szCs w:val="28"/>
        </w:rPr>
      </w:pPr>
      <w:r w:rsidRPr="00751AA2">
        <w:rPr>
          <w:sz w:val="28"/>
          <w:szCs w:val="28"/>
        </w:rPr>
        <w:t>(индикаторов) муниципальной программы</w:t>
      </w:r>
    </w:p>
    <w:p w:rsidR="00046F8E" w:rsidRPr="00751AA2" w:rsidRDefault="00046F8E" w:rsidP="00046F8E">
      <w:pPr>
        <w:jc w:val="center"/>
        <w:rPr>
          <w:sz w:val="28"/>
          <w:szCs w:val="28"/>
        </w:rPr>
      </w:pPr>
    </w:p>
    <w:tbl>
      <w:tblPr>
        <w:tblW w:w="14459" w:type="dxa"/>
        <w:tblInd w:w="-222" w:type="dxa"/>
        <w:tblLayout w:type="fixed"/>
        <w:tblCellMar>
          <w:left w:w="62" w:type="dxa"/>
          <w:right w:w="62" w:type="dxa"/>
        </w:tblCellMar>
        <w:tblLook w:val="0000"/>
      </w:tblPr>
      <w:tblGrid>
        <w:gridCol w:w="567"/>
        <w:gridCol w:w="3261"/>
        <w:gridCol w:w="1843"/>
        <w:gridCol w:w="1559"/>
        <w:gridCol w:w="1843"/>
        <w:gridCol w:w="1276"/>
        <w:gridCol w:w="1275"/>
        <w:gridCol w:w="2835"/>
      </w:tblGrid>
      <w:tr w:rsidR="00046F8E" w:rsidRPr="00751AA2" w:rsidTr="00FF7F61">
        <w:tc>
          <w:tcPr>
            <w:tcW w:w="567"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п/п</w:t>
            </w:r>
          </w:p>
        </w:tc>
        <w:tc>
          <w:tcPr>
            <w:tcW w:w="3261"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Наименование показателя (индикатора)</w:t>
            </w:r>
          </w:p>
        </w:tc>
        <w:tc>
          <w:tcPr>
            <w:tcW w:w="1843"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xml:space="preserve">Характеристика </w:t>
            </w:r>
          </w:p>
          <w:p w:rsidR="00046F8E" w:rsidRPr="00751AA2" w:rsidRDefault="00046F8E" w:rsidP="00FF7F61">
            <w:pPr>
              <w:jc w:val="center"/>
              <w:rPr>
                <w:sz w:val="28"/>
                <w:szCs w:val="28"/>
              </w:rPr>
            </w:pPr>
            <w:r w:rsidRPr="00751AA2">
              <w:rPr>
                <w:sz w:val="28"/>
                <w:szCs w:val="28"/>
              </w:rPr>
              <w:t>показателя (индикатора)</w:t>
            </w:r>
            <w:r w:rsidRPr="00751AA2">
              <w:rPr>
                <w:sz w:val="28"/>
                <w:szCs w:val="28"/>
                <w:vertAlign w:val="superscript"/>
              </w:rPr>
              <w:t>1)</w:t>
            </w:r>
          </w:p>
          <w:p w:rsidR="00046F8E" w:rsidRPr="00751AA2" w:rsidRDefault="00046F8E" w:rsidP="00FF7F61">
            <w:pPr>
              <w:jc w:val="center"/>
              <w:rPr>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Единица измерения</w:t>
            </w:r>
          </w:p>
        </w:tc>
        <w:tc>
          <w:tcPr>
            <w:tcW w:w="4394" w:type="dxa"/>
            <w:gridSpan w:val="3"/>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Значение показателя (индикатора)</w:t>
            </w:r>
          </w:p>
        </w:tc>
        <w:tc>
          <w:tcPr>
            <w:tcW w:w="2835"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Обоснование отклонения значения показателя (индикатора) (при наличии)</w:t>
            </w:r>
          </w:p>
        </w:tc>
      </w:tr>
      <w:tr w:rsidR="00046F8E" w:rsidRPr="00751AA2" w:rsidTr="00FF7F61">
        <w:tc>
          <w:tcPr>
            <w:tcW w:w="56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326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xml:space="preserve">год, предшествующий </w:t>
            </w:r>
          </w:p>
          <w:p w:rsidR="00046F8E" w:rsidRPr="00751AA2" w:rsidRDefault="00046F8E" w:rsidP="00FF7F61">
            <w:pPr>
              <w:jc w:val="center"/>
              <w:rPr>
                <w:sz w:val="28"/>
                <w:szCs w:val="28"/>
              </w:rPr>
            </w:pPr>
            <w:r w:rsidRPr="00751AA2">
              <w:rPr>
                <w:sz w:val="28"/>
                <w:szCs w:val="28"/>
              </w:rPr>
              <w:t>отчетному (текущему) году</w:t>
            </w:r>
          </w:p>
        </w:tc>
        <w:tc>
          <w:tcPr>
            <w:tcW w:w="2551" w:type="dxa"/>
            <w:gridSpan w:val="2"/>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отчетный год</w:t>
            </w:r>
          </w:p>
        </w:tc>
        <w:tc>
          <w:tcPr>
            <w:tcW w:w="2835"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r>
      <w:tr w:rsidR="00046F8E" w:rsidRPr="00751AA2" w:rsidTr="00FF7F61">
        <w:tc>
          <w:tcPr>
            <w:tcW w:w="56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3261"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843"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план</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vertAlign w:val="superscript"/>
              </w:rPr>
            </w:pPr>
            <w:r w:rsidRPr="00751AA2">
              <w:rPr>
                <w:sz w:val="28"/>
                <w:szCs w:val="28"/>
              </w:rPr>
              <w:t>факт на отчетную дату</w:t>
            </w:r>
            <w:r w:rsidRPr="00751AA2">
              <w:rPr>
                <w:sz w:val="28"/>
                <w:szCs w:val="28"/>
                <w:vertAlign w:val="superscript"/>
              </w:rPr>
              <w:t>2)</w:t>
            </w:r>
          </w:p>
        </w:tc>
        <w:tc>
          <w:tcPr>
            <w:tcW w:w="2835"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p>
        </w:tc>
      </w:tr>
      <w:tr w:rsidR="00046F8E" w:rsidRPr="00751AA2" w:rsidTr="00FF7F61">
        <w:tc>
          <w:tcPr>
            <w:tcW w:w="14459" w:type="dxa"/>
            <w:gridSpan w:val="8"/>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Муниципальная программа</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trHeight w:val="225"/>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14459" w:type="dxa"/>
            <w:gridSpan w:val="8"/>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Подпрограмма</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Показатель (индикатор)</w:t>
            </w:r>
          </w:p>
        </w:tc>
        <w:tc>
          <w:tcPr>
            <w:tcW w:w="1843"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bl>
    <w:p w:rsidR="00046F8E" w:rsidRPr="00A430CB" w:rsidRDefault="00046F8E" w:rsidP="00046F8E">
      <w:pPr>
        <w:ind w:left="480" w:right="292"/>
      </w:pPr>
      <w:bookmarkStart w:id="77" w:name="Par834"/>
      <w:bookmarkEnd w:id="77"/>
      <w:r w:rsidRPr="00A430CB">
        <w:rPr>
          <w:vertAlign w:val="superscript"/>
        </w:rPr>
        <w:t>1)</w:t>
      </w:r>
      <w:r w:rsidRPr="00A430CB">
        <w:t xml:space="preserve"> Указывается одна из следующих характеристик показателя (индикатора): муниципальная программа, областная субсидия, приоритетный проект (программа), основное мероприятие.</w:t>
      </w:r>
    </w:p>
    <w:p w:rsidR="00046F8E" w:rsidRPr="00A430CB" w:rsidRDefault="00046F8E" w:rsidP="00046F8E">
      <w:pPr>
        <w:pStyle w:val="BlockQuotation"/>
        <w:tabs>
          <w:tab w:val="left" w:pos="-426"/>
        </w:tabs>
        <w:ind w:left="480" w:right="-58" w:firstLine="0"/>
        <w:rPr>
          <w:sz w:val="24"/>
          <w:szCs w:val="24"/>
        </w:rPr>
      </w:pPr>
      <w:r w:rsidRPr="00A430CB">
        <w:rPr>
          <w:sz w:val="24"/>
          <w:szCs w:val="24"/>
        </w:rPr>
        <w:t>В случае, если показателю соответствуют две или более характеристики, указывается одна из них, исходя из следующей приоритетности (в порядке убывания):</w:t>
      </w:r>
    </w:p>
    <w:p w:rsidR="00046F8E" w:rsidRPr="00A430CB" w:rsidRDefault="00046F8E" w:rsidP="00046F8E">
      <w:pPr>
        <w:pStyle w:val="BlockQuotation"/>
        <w:tabs>
          <w:tab w:val="left" w:pos="-426"/>
        </w:tabs>
        <w:ind w:left="480" w:right="-58" w:firstLine="0"/>
        <w:rPr>
          <w:sz w:val="24"/>
          <w:szCs w:val="24"/>
        </w:rPr>
      </w:pPr>
      <w:r w:rsidRPr="00A430CB">
        <w:rPr>
          <w:sz w:val="24"/>
          <w:szCs w:val="24"/>
        </w:rPr>
        <w:tab/>
        <w:t>муниципальная программа;</w:t>
      </w:r>
    </w:p>
    <w:p w:rsidR="00046F8E" w:rsidRPr="00A430CB" w:rsidRDefault="00046F8E" w:rsidP="00046F8E">
      <w:pPr>
        <w:pStyle w:val="BlockQuotation"/>
        <w:tabs>
          <w:tab w:val="left" w:pos="-426"/>
        </w:tabs>
        <w:ind w:left="480" w:right="-58" w:firstLine="0"/>
        <w:rPr>
          <w:sz w:val="24"/>
          <w:szCs w:val="24"/>
        </w:rPr>
      </w:pPr>
      <w:r w:rsidRPr="00A430CB">
        <w:rPr>
          <w:sz w:val="24"/>
          <w:szCs w:val="24"/>
        </w:rPr>
        <w:tab/>
        <w:t>областная субсидия;</w:t>
      </w:r>
    </w:p>
    <w:p w:rsidR="00046F8E" w:rsidRPr="00A430CB" w:rsidRDefault="00046F8E" w:rsidP="00046F8E">
      <w:pPr>
        <w:pStyle w:val="BlockQuotation"/>
        <w:tabs>
          <w:tab w:val="left" w:pos="-426"/>
        </w:tabs>
        <w:ind w:left="480" w:right="-58" w:firstLine="0"/>
        <w:rPr>
          <w:sz w:val="24"/>
          <w:szCs w:val="24"/>
        </w:rPr>
      </w:pPr>
      <w:r w:rsidRPr="00A430CB">
        <w:rPr>
          <w:sz w:val="24"/>
          <w:szCs w:val="24"/>
        </w:rPr>
        <w:tab/>
        <w:t>приоритетный проект (программа);</w:t>
      </w:r>
    </w:p>
    <w:p w:rsidR="00046F8E" w:rsidRDefault="00046F8E" w:rsidP="00046F8E">
      <w:pPr>
        <w:pStyle w:val="BlockQuotation"/>
        <w:tabs>
          <w:tab w:val="left" w:pos="-426"/>
        </w:tabs>
        <w:ind w:left="480" w:right="-58" w:firstLine="0"/>
        <w:jc w:val="left"/>
        <w:rPr>
          <w:sz w:val="24"/>
          <w:szCs w:val="24"/>
        </w:rPr>
      </w:pPr>
      <w:r>
        <w:rPr>
          <w:sz w:val="24"/>
          <w:szCs w:val="24"/>
        </w:rPr>
        <w:tab/>
        <w:t>основное мероприятие</w:t>
      </w:r>
    </w:p>
    <w:p w:rsidR="00046F8E" w:rsidRDefault="00046F8E" w:rsidP="00046F8E">
      <w:pPr>
        <w:pStyle w:val="BlockQuotation"/>
        <w:tabs>
          <w:tab w:val="left" w:pos="-426"/>
        </w:tabs>
        <w:ind w:left="480" w:right="-58" w:firstLine="0"/>
        <w:jc w:val="left"/>
        <w:rPr>
          <w:sz w:val="24"/>
          <w:szCs w:val="24"/>
        </w:rPr>
      </w:pPr>
    </w:p>
    <w:p w:rsidR="00046F8E" w:rsidRPr="00A430CB" w:rsidRDefault="00046F8E" w:rsidP="00046F8E">
      <w:pPr>
        <w:ind w:right="292"/>
        <w:sectPr w:rsidR="00046F8E" w:rsidRPr="00A430CB" w:rsidSect="00022FCA">
          <w:pgSz w:w="16840" w:h="11906" w:orient="landscape"/>
          <w:pgMar w:top="1134" w:right="567" w:bottom="1134" w:left="1701" w:header="360" w:footer="0" w:gutter="0"/>
          <w:cols w:space="720"/>
          <w:noEndnote/>
          <w:docGrid w:linePitch="326"/>
        </w:sectPr>
      </w:pPr>
      <w:r w:rsidRPr="00A430CB">
        <w:rPr>
          <w:vertAlign w:val="superscript"/>
        </w:rPr>
        <w:t>2)</w:t>
      </w:r>
      <w:r w:rsidRPr="00A430CB">
        <w:t xml:space="preserve"> В случае если при представлении ежеквартального отчета невозможно представить фактические значения по отдельным показателям (индикаторам), по ним п</w:t>
      </w:r>
      <w:r>
        <w:t>редставляются прогнозные данные</w:t>
      </w:r>
    </w:p>
    <w:p w:rsidR="00046F8E" w:rsidRPr="00751AA2" w:rsidRDefault="00046F8E" w:rsidP="00046F8E">
      <w:pPr>
        <w:ind w:left="10800"/>
        <w:jc w:val="right"/>
        <w:rPr>
          <w:sz w:val="28"/>
          <w:szCs w:val="28"/>
        </w:rPr>
      </w:pPr>
      <w:r w:rsidRPr="00751AA2">
        <w:rPr>
          <w:sz w:val="28"/>
          <w:szCs w:val="28"/>
        </w:rPr>
        <w:lastRenderedPageBreak/>
        <w:t>Таблица 9</w:t>
      </w:r>
    </w:p>
    <w:p w:rsidR="00046F8E" w:rsidRPr="00751AA2" w:rsidRDefault="00046F8E" w:rsidP="00046F8E">
      <w:pPr>
        <w:rPr>
          <w:sz w:val="28"/>
          <w:szCs w:val="28"/>
        </w:rPr>
      </w:pPr>
    </w:p>
    <w:p w:rsidR="00046F8E" w:rsidRPr="00751AA2" w:rsidRDefault="00046F8E" w:rsidP="00046F8E">
      <w:pPr>
        <w:rPr>
          <w:sz w:val="28"/>
          <w:szCs w:val="28"/>
        </w:rPr>
      </w:pPr>
    </w:p>
    <w:p w:rsidR="00046F8E" w:rsidRPr="00751AA2" w:rsidRDefault="00046F8E" w:rsidP="00046F8E">
      <w:pPr>
        <w:jc w:val="center"/>
        <w:rPr>
          <w:sz w:val="28"/>
          <w:szCs w:val="28"/>
        </w:rPr>
      </w:pPr>
      <w:r w:rsidRPr="00751AA2">
        <w:rPr>
          <w:sz w:val="28"/>
          <w:szCs w:val="28"/>
        </w:rPr>
        <w:t>Отчет</w:t>
      </w:r>
    </w:p>
    <w:p w:rsidR="00046F8E" w:rsidRPr="00751AA2" w:rsidRDefault="00046F8E" w:rsidP="00046F8E">
      <w:pPr>
        <w:jc w:val="center"/>
        <w:rPr>
          <w:sz w:val="28"/>
          <w:szCs w:val="28"/>
        </w:rPr>
      </w:pPr>
      <w:r w:rsidRPr="00751AA2">
        <w:rPr>
          <w:sz w:val="28"/>
          <w:szCs w:val="28"/>
        </w:rPr>
        <w:t>об использовании бюджетных ассигнований местного</w:t>
      </w:r>
    </w:p>
    <w:p w:rsidR="00046F8E" w:rsidRPr="00751AA2" w:rsidRDefault="00046F8E" w:rsidP="00046F8E">
      <w:pPr>
        <w:jc w:val="center"/>
        <w:rPr>
          <w:sz w:val="28"/>
          <w:szCs w:val="28"/>
        </w:rPr>
      </w:pPr>
      <w:r w:rsidRPr="00751AA2">
        <w:rPr>
          <w:sz w:val="28"/>
          <w:szCs w:val="28"/>
        </w:rPr>
        <w:t>бюджета на реализацию муниципальной программы</w:t>
      </w:r>
    </w:p>
    <w:p w:rsidR="00046F8E" w:rsidRPr="00751AA2" w:rsidRDefault="00046F8E" w:rsidP="00046F8E">
      <w:pPr>
        <w:jc w:val="center"/>
        <w:rPr>
          <w:sz w:val="28"/>
          <w:szCs w:val="28"/>
        </w:rPr>
      </w:pPr>
    </w:p>
    <w:p w:rsidR="00046F8E" w:rsidRPr="00751AA2" w:rsidRDefault="00046F8E" w:rsidP="00046F8E">
      <w:pPr>
        <w:jc w:val="right"/>
        <w:rPr>
          <w:sz w:val="28"/>
          <w:szCs w:val="28"/>
        </w:rPr>
      </w:pPr>
      <w:r w:rsidRPr="00751AA2">
        <w:rPr>
          <w:sz w:val="28"/>
          <w:szCs w:val="28"/>
        </w:rPr>
        <w:t>(тыс. рублей)</w:t>
      </w:r>
    </w:p>
    <w:tbl>
      <w:tblPr>
        <w:tblW w:w="15646" w:type="dxa"/>
        <w:tblInd w:w="62" w:type="dxa"/>
        <w:tblLayout w:type="fixed"/>
        <w:tblCellMar>
          <w:left w:w="62" w:type="dxa"/>
          <w:right w:w="62" w:type="dxa"/>
        </w:tblCellMar>
        <w:tblLook w:val="0000"/>
      </w:tblPr>
      <w:tblGrid>
        <w:gridCol w:w="567"/>
        <w:gridCol w:w="2268"/>
        <w:gridCol w:w="2041"/>
        <w:gridCol w:w="2098"/>
        <w:gridCol w:w="849"/>
        <w:gridCol w:w="850"/>
        <w:gridCol w:w="851"/>
        <w:gridCol w:w="1417"/>
        <w:gridCol w:w="1417"/>
        <w:gridCol w:w="1871"/>
        <w:gridCol w:w="1417"/>
      </w:tblGrid>
      <w:tr w:rsidR="00046F8E" w:rsidRPr="00751AA2" w:rsidTr="00FF7F61">
        <w:trPr>
          <w:cantSplit/>
        </w:trPr>
        <w:tc>
          <w:tcPr>
            <w:tcW w:w="567" w:type="dxa"/>
            <w:vMerge w:val="restart"/>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п/п</w:t>
            </w:r>
          </w:p>
        </w:tc>
        <w:tc>
          <w:tcPr>
            <w:tcW w:w="2268" w:type="dxa"/>
            <w:vMerge w:val="restart"/>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Статус</w:t>
            </w:r>
          </w:p>
        </w:tc>
        <w:tc>
          <w:tcPr>
            <w:tcW w:w="2041" w:type="dxa"/>
            <w:vMerge w:val="restart"/>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Наименование муниципальной программы, подпрограммы, ведомственной целевой программы, основного мероприятия</w:t>
            </w:r>
          </w:p>
        </w:tc>
        <w:tc>
          <w:tcPr>
            <w:tcW w:w="2098" w:type="dxa"/>
            <w:vMerge w:val="restart"/>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Ответственный исполнитель, соисполнители, участники</w:t>
            </w:r>
          </w:p>
        </w:tc>
        <w:tc>
          <w:tcPr>
            <w:tcW w:w="2550" w:type="dxa"/>
            <w:gridSpan w:val="3"/>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Код бюджетной классификации</w:t>
            </w:r>
          </w:p>
        </w:tc>
        <w:tc>
          <w:tcPr>
            <w:tcW w:w="6122" w:type="dxa"/>
            <w:gridSpan w:val="4"/>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xml:space="preserve">Расходы </w:t>
            </w:r>
          </w:p>
        </w:tc>
      </w:tr>
      <w:tr w:rsidR="00046F8E" w:rsidRPr="00751AA2" w:rsidTr="00FF7F61">
        <w:trPr>
          <w:cantSplit/>
        </w:trPr>
        <w:tc>
          <w:tcPr>
            <w:tcW w:w="567" w:type="dxa"/>
            <w:vMerge/>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p>
        </w:tc>
        <w:tc>
          <w:tcPr>
            <w:tcW w:w="2268" w:type="dxa"/>
            <w:vMerge/>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p>
        </w:tc>
        <w:tc>
          <w:tcPr>
            <w:tcW w:w="2041" w:type="dxa"/>
            <w:vMerge/>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p>
        </w:tc>
        <w:tc>
          <w:tcPr>
            <w:tcW w:w="2098" w:type="dxa"/>
            <w:vMerge/>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p>
        </w:tc>
        <w:tc>
          <w:tcPr>
            <w:tcW w:w="849"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ГРБС</w:t>
            </w:r>
          </w:p>
        </w:tc>
        <w:tc>
          <w:tcPr>
            <w:tcW w:w="850"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Рз Пр</w:t>
            </w:r>
          </w:p>
        </w:tc>
        <w:tc>
          <w:tcPr>
            <w:tcW w:w="851"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ЦСР</w:t>
            </w:r>
          </w:p>
        </w:tc>
        <w:tc>
          <w:tcPr>
            <w:tcW w:w="1417"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утверждено сводной бюджетной росписью на 1 января отчетного года</w:t>
            </w:r>
          </w:p>
        </w:tc>
        <w:tc>
          <w:tcPr>
            <w:tcW w:w="1417"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утверждено сводной бюджетной росписью на отчетную дату</w:t>
            </w:r>
          </w:p>
        </w:tc>
        <w:tc>
          <w:tcPr>
            <w:tcW w:w="1871"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утверждено в муниципальной программе на отчетную дату</w:t>
            </w:r>
          </w:p>
        </w:tc>
        <w:tc>
          <w:tcPr>
            <w:tcW w:w="1417" w:type="dxa"/>
            <w:tcBorders>
              <w:top w:val="single" w:sz="4" w:space="0" w:color="auto"/>
              <w:left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кассовое исполнение</w:t>
            </w:r>
          </w:p>
        </w:tc>
      </w:tr>
      <w:tr w:rsidR="00046F8E" w:rsidRPr="00751AA2" w:rsidTr="00FF7F61">
        <w:trPr>
          <w:cantSplit/>
          <w:tblHeader/>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2</w:t>
            </w:r>
          </w:p>
        </w:tc>
        <w:tc>
          <w:tcPr>
            <w:tcW w:w="204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3</w:t>
            </w: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4</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8</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9</w:t>
            </w: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11</w:t>
            </w:r>
          </w:p>
        </w:tc>
      </w:tr>
      <w:tr w:rsidR="00046F8E" w:rsidRPr="00751AA2" w:rsidTr="00FF7F61">
        <w:trPr>
          <w:cantSplit/>
        </w:trPr>
        <w:tc>
          <w:tcPr>
            <w:tcW w:w="567" w:type="dxa"/>
            <w:vMerge w:val="restart"/>
            <w:tcBorders>
              <w:top w:val="single" w:sz="4" w:space="0" w:color="auto"/>
              <w:left w:val="single" w:sz="4" w:space="0" w:color="auto"/>
              <w:right w:val="single" w:sz="4" w:space="0" w:color="auto"/>
            </w:tcBorders>
          </w:tcPr>
          <w:p w:rsidR="00046F8E" w:rsidRPr="00751AA2" w:rsidRDefault="00046F8E" w:rsidP="00FF7F61">
            <w:pPr>
              <w:rPr>
                <w:sz w:val="28"/>
                <w:szCs w:val="28"/>
              </w:rPr>
            </w:pPr>
            <w:r w:rsidRPr="00751AA2">
              <w:rPr>
                <w:sz w:val="28"/>
                <w:szCs w:val="28"/>
              </w:rPr>
              <w:t>1.</w:t>
            </w:r>
          </w:p>
        </w:tc>
        <w:tc>
          <w:tcPr>
            <w:tcW w:w="2268" w:type="dxa"/>
            <w:vMerge w:val="restart"/>
            <w:tcBorders>
              <w:top w:val="single" w:sz="4" w:space="0" w:color="auto"/>
              <w:left w:val="single" w:sz="4" w:space="0" w:color="auto"/>
              <w:right w:val="single" w:sz="4" w:space="0" w:color="auto"/>
            </w:tcBorders>
          </w:tcPr>
          <w:p w:rsidR="00046F8E" w:rsidRPr="00751AA2" w:rsidRDefault="00046F8E" w:rsidP="00FF7F61">
            <w:pPr>
              <w:rPr>
                <w:sz w:val="28"/>
                <w:szCs w:val="28"/>
              </w:rPr>
            </w:pPr>
            <w:r w:rsidRPr="00751AA2">
              <w:rPr>
                <w:sz w:val="28"/>
                <w:szCs w:val="28"/>
              </w:rPr>
              <w:t>Муниципальная программа</w:t>
            </w:r>
          </w:p>
        </w:tc>
        <w:tc>
          <w:tcPr>
            <w:tcW w:w="2041" w:type="dxa"/>
            <w:vMerge w:val="restart"/>
            <w:tcBorders>
              <w:top w:val="single" w:sz="4" w:space="0" w:color="auto"/>
              <w:left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всего</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tcBorders>
              <w:left w:val="single" w:sz="4" w:space="0" w:color="auto"/>
              <w:right w:val="single" w:sz="4" w:space="0" w:color="auto"/>
            </w:tcBorders>
          </w:tcPr>
          <w:p w:rsidR="00046F8E" w:rsidRPr="00751AA2" w:rsidRDefault="00046F8E" w:rsidP="00FF7F61">
            <w:pPr>
              <w:rPr>
                <w:sz w:val="28"/>
                <w:szCs w:val="28"/>
              </w:rPr>
            </w:pPr>
          </w:p>
        </w:tc>
        <w:tc>
          <w:tcPr>
            <w:tcW w:w="2268" w:type="dxa"/>
            <w:vMerge/>
            <w:tcBorders>
              <w:left w:val="single" w:sz="4" w:space="0" w:color="auto"/>
              <w:right w:val="single" w:sz="4" w:space="0" w:color="auto"/>
            </w:tcBorders>
          </w:tcPr>
          <w:p w:rsidR="00046F8E" w:rsidRPr="00751AA2" w:rsidRDefault="00046F8E" w:rsidP="00FF7F61">
            <w:pPr>
              <w:rPr>
                <w:sz w:val="28"/>
                <w:szCs w:val="28"/>
              </w:rPr>
            </w:pPr>
          </w:p>
        </w:tc>
        <w:tc>
          <w:tcPr>
            <w:tcW w:w="2041" w:type="dxa"/>
            <w:vMerge/>
            <w:tcBorders>
              <w:left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ответственный исполнитель муниципальной программы</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tcBorders>
              <w:left w:val="single" w:sz="4" w:space="0" w:color="auto"/>
              <w:right w:val="single" w:sz="4" w:space="0" w:color="auto"/>
            </w:tcBorders>
          </w:tcPr>
          <w:p w:rsidR="00046F8E" w:rsidRPr="00751AA2" w:rsidRDefault="00046F8E" w:rsidP="00FF7F61">
            <w:pPr>
              <w:rPr>
                <w:sz w:val="28"/>
                <w:szCs w:val="28"/>
              </w:rPr>
            </w:pPr>
          </w:p>
        </w:tc>
        <w:tc>
          <w:tcPr>
            <w:tcW w:w="2268" w:type="dxa"/>
            <w:vMerge/>
            <w:tcBorders>
              <w:left w:val="single" w:sz="4" w:space="0" w:color="auto"/>
              <w:right w:val="single" w:sz="4" w:space="0" w:color="auto"/>
            </w:tcBorders>
          </w:tcPr>
          <w:p w:rsidR="00046F8E" w:rsidRPr="00751AA2" w:rsidRDefault="00046F8E" w:rsidP="00FF7F61">
            <w:pPr>
              <w:rPr>
                <w:sz w:val="28"/>
                <w:szCs w:val="28"/>
              </w:rPr>
            </w:pPr>
          </w:p>
        </w:tc>
        <w:tc>
          <w:tcPr>
            <w:tcW w:w="2041" w:type="dxa"/>
            <w:vMerge/>
            <w:tcBorders>
              <w:left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соисполнитель 1</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tcBorders>
              <w:left w:val="single" w:sz="4" w:space="0" w:color="auto"/>
              <w:right w:val="single" w:sz="4" w:space="0" w:color="auto"/>
            </w:tcBorders>
          </w:tcPr>
          <w:p w:rsidR="00046F8E" w:rsidRPr="00751AA2" w:rsidRDefault="00046F8E" w:rsidP="00FF7F61">
            <w:pPr>
              <w:rPr>
                <w:sz w:val="28"/>
                <w:szCs w:val="28"/>
              </w:rPr>
            </w:pPr>
          </w:p>
        </w:tc>
        <w:tc>
          <w:tcPr>
            <w:tcW w:w="2268" w:type="dxa"/>
            <w:vMerge/>
            <w:tcBorders>
              <w:left w:val="single" w:sz="4" w:space="0" w:color="auto"/>
              <w:right w:val="single" w:sz="4" w:space="0" w:color="auto"/>
            </w:tcBorders>
          </w:tcPr>
          <w:p w:rsidR="00046F8E" w:rsidRPr="00751AA2" w:rsidRDefault="00046F8E" w:rsidP="00FF7F61">
            <w:pPr>
              <w:rPr>
                <w:sz w:val="28"/>
                <w:szCs w:val="28"/>
              </w:rPr>
            </w:pPr>
          </w:p>
        </w:tc>
        <w:tc>
          <w:tcPr>
            <w:tcW w:w="2041" w:type="dxa"/>
            <w:vMerge/>
            <w:tcBorders>
              <w:left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tcBorders>
              <w:left w:val="single" w:sz="4" w:space="0" w:color="auto"/>
              <w:right w:val="single" w:sz="4" w:space="0" w:color="auto"/>
            </w:tcBorders>
          </w:tcPr>
          <w:p w:rsidR="00046F8E" w:rsidRPr="00751AA2" w:rsidRDefault="00046F8E" w:rsidP="00FF7F61">
            <w:pPr>
              <w:rPr>
                <w:sz w:val="28"/>
                <w:szCs w:val="28"/>
              </w:rPr>
            </w:pPr>
          </w:p>
        </w:tc>
        <w:tc>
          <w:tcPr>
            <w:tcW w:w="2268" w:type="dxa"/>
            <w:vMerge/>
            <w:tcBorders>
              <w:left w:val="single" w:sz="4" w:space="0" w:color="auto"/>
              <w:right w:val="single" w:sz="4" w:space="0" w:color="auto"/>
            </w:tcBorders>
          </w:tcPr>
          <w:p w:rsidR="00046F8E" w:rsidRPr="00751AA2" w:rsidRDefault="00046F8E" w:rsidP="00FF7F61">
            <w:pPr>
              <w:rPr>
                <w:sz w:val="28"/>
                <w:szCs w:val="28"/>
              </w:rPr>
            </w:pPr>
          </w:p>
        </w:tc>
        <w:tc>
          <w:tcPr>
            <w:tcW w:w="2041" w:type="dxa"/>
            <w:vMerge/>
            <w:tcBorders>
              <w:left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участник 1</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tcBorders>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vMerge/>
            <w:tcBorders>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41" w:type="dxa"/>
            <w:vMerge/>
            <w:tcBorders>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val="restart"/>
            <w:tcBorders>
              <w:top w:val="single" w:sz="4" w:space="0" w:color="auto"/>
              <w:left w:val="single" w:sz="4" w:space="0" w:color="auto"/>
              <w:right w:val="single" w:sz="4" w:space="0" w:color="auto"/>
            </w:tcBorders>
          </w:tcPr>
          <w:p w:rsidR="00046F8E" w:rsidRPr="00751AA2" w:rsidRDefault="00046F8E" w:rsidP="00FF7F61">
            <w:pPr>
              <w:rPr>
                <w:sz w:val="28"/>
                <w:szCs w:val="28"/>
              </w:rPr>
            </w:pPr>
            <w:r w:rsidRPr="00751AA2">
              <w:rPr>
                <w:sz w:val="28"/>
                <w:szCs w:val="28"/>
              </w:rPr>
              <w:t>2.</w:t>
            </w:r>
          </w:p>
        </w:tc>
        <w:tc>
          <w:tcPr>
            <w:tcW w:w="2268" w:type="dxa"/>
            <w:vMerge w:val="restart"/>
            <w:tcBorders>
              <w:top w:val="single" w:sz="4" w:space="0" w:color="auto"/>
              <w:left w:val="single" w:sz="4" w:space="0" w:color="auto"/>
              <w:right w:val="single" w:sz="4" w:space="0" w:color="auto"/>
            </w:tcBorders>
          </w:tcPr>
          <w:p w:rsidR="00046F8E" w:rsidRPr="00751AA2" w:rsidRDefault="00046F8E" w:rsidP="00FF7F61">
            <w:pPr>
              <w:rPr>
                <w:sz w:val="28"/>
                <w:szCs w:val="28"/>
              </w:rPr>
            </w:pPr>
            <w:r w:rsidRPr="00751AA2">
              <w:rPr>
                <w:sz w:val="28"/>
                <w:szCs w:val="28"/>
              </w:rPr>
              <w:t>Подпрограмма 1</w:t>
            </w:r>
          </w:p>
        </w:tc>
        <w:tc>
          <w:tcPr>
            <w:tcW w:w="2041" w:type="dxa"/>
            <w:vMerge w:val="restart"/>
            <w:tcBorders>
              <w:top w:val="single" w:sz="4" w:space="0" w:color="auto"/>
              <w:left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всего</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tcBorders>
              <w:left w:val="single" w:sz="4" w:space="0" w:color="auto"/>
              <w:right w:val="single" w:sz="4" w:space="0" w:color="auto"/>
            </w:tcBorders>
          </w:tcPr>
          <w:p w:rsidR="00046F8E" w:rsidRPr="00751AA2" w:rsidRDefault="00046F8E" w:rsidP="00FF7F61">
            <w:pPr>
              <w:rPr>
                <w:sz w:val="28"/>
                <w:szCs w:val="28"/>
              </w:rPr>
            </w:pPr>
          </w:p>
        </w:tc>
        <w:tc>
          <w:tcPr>
            <w:tcW w:w="2268" w:type="dxa"/>
            <w:vMerge/>
            <w:tcBorders>
              <w:left w:val="single" w:sz="4" w:space="0" w:color="auto"/>
              <w:right w:val="single" w:sz="4" w:space="0" w:color="auto"/>
            </w:tcBorders>
          </w:tcPr>
          <w:p w:rsidR="00046F8E" w:rsidRPr="00751AA2" w:rsidRDefault="00046F8E" w:rsidP="00FF7F61">
            <w:pPr>
              <w:rPr>
                <w:sz w:val="28"/>
                <w:szCs w:val="28"/>
              </w:rPr>
            </w:pPr>
          </w:p>
        </w:tc>
        <w:tc>
          <w:tcPr>
            <w:tcW w:w="2041" w:type="dxa"/>
            <w:vMerge/>
            <w:tcBorders>
              <w:left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ответственный исполнитель подпрограммы</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tcBorders>
              <w:left w:val="single" w:sz="4" w:space="0" w:color="auto"/>
              <w:right w:val="single" w:sz="4" w:space="0" w:color="auto"/>
            </w:tcBorders>
          </w:tcPr>
          <w:p w:rsidR="00046F8E" w:rsidRPr="00751AA2" w:rsidRDefault="00046F8E" w:rsidP="00FF7F61">
            <w:pPr>
              <w:rPr>
                <w:sz w:val="28"/>
                <w:szCs w:val="28"/>
              </w:rPr>
            </w:pPr>
          </w:p>
        </w:tc>
        <w:tc>
          <w:tcPr>
            <w:tcW w:w="2268" w:type="dxa"/>
            <w:vMerge/>
            <w:tcBorders>
              <w:left w:val="single" w:sz="4" w:space="0" w:color="auto"/>
              <w:right w:val="single" w:sz="4" w:space="0" w:color="auto"/>
            </w:tcBorders>
          </w:tcPr>
          <w:p w:rsidR="00046F8E" w:rsidRPr="00751AA2" w:rsidRDefault="00046F8E" w:rsidP="00FF7F61">
            <w:pPr>
              <w:rPr>
                <w:sz w:val="28"/>
                <w:szCs w:val="28"/>
              </w:rPr>
            </w:pPr>
          </w:p>
        </w:tc>
        <w:tc>
          <w:tcPr>
            <w:tcW w:w="2041" w:type="dxa"/>
            <w:vMerge/>
            <w:tcBorders>
              <w:left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соисполнитель 1</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tcBorders>
              <w:left w:val="single" w:sz="4" w:space="0" w:color="auto"/>
              <w:right w:val="single" w:sz="4" w:space="0" w:color="auto"/>
            </w:tcBorders>
          </w:tcPr>
          <w:p w:rsidR="00046F8E" w:rsidRPr="00751AA2" w:rsidRDefault="00046F8E" w:rsidP="00FF7F61">
            <w:pPr>
              <w:rPr>
                <w:sz w:val="28"/>
                <w:szCs w:val="28"/>
              </w:rPr>
            </w:pPr>
          </w:p>
        </w:tc>
        <w:tc>
          <w:tcPr>
            <w:tcW w:w="2268" w:type="dxa"/>
            <w:vMerge/>
            <w:tcBorders>
              <w:left w:val="single" w:sz="4" w:space="0" w:color="auto"/>
              <w:right w:val="single" w:sz="4" w:space="0" w:color="auto"/>
            </w:tcBorders>
          </w:tcPr>
          <w:p w:rsidR="00046F8E" w:rsidRPr="00751AA2" w:rsidRDefault="00046F8E" w:rsidP="00FF7F61">
            <w:pPr>
              <w:rPr>
                <w:sz w:val="28"/>
                <w:szCs w:val="28"/>
              </w:rPr>
            </w:pPr>
          </w:p>
        </w:tc>
        <w:tc>
          <w:tcPr>
            <w:tcW w:w="2041" w:type="dxa"/>
            <w:vMerge/>
            <w:tcBorders>
              <w:left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tcBorders>
              <w:left w:val="single" w:sz="4" w:space="0" w:color="auto"/>
              <w:right w:val="single" w:sz="4" w:space="0" w:color="auto"/>
            </w:tcBorders>
          </w:tcPr>
          <w:p w:rsidR="00046F8E" w:rsidRPr="00751AA2" w:rsidRDefault="00046F8E" w:rsidP="00FF7F61">
            <w:pPr>
              <w:rPr>
                <w:sz w:val="28"/>
                <w:szCs w:val="28"/>
              </w:rPr>
            </w:pPr>
          </w:p>
        </w:tc>
        <w:tc>
          <w:tcPr>
            <w:tcW w:w="2268" w:type="dxa"/>
            <w:vMerge/>
            <w:tcBorders>
              <w:left w:val="single" w:sz="4" w:space="0" w:color="auto"/>
              <w:right w:val="single" w:sz="4" w:space="0" w:color="auto"/>
            </w:tcBorders>
          </w:tcPr>
          <w:p w:rsidR="00046F8E" w:rsidRPr="00751AA2" w:rsidRDefault="00046F8E" w:rsidP="00FF7F61">
            <w:pPr>
              <w:rPr>
                <w:sz w:val="28"/>
                <w:szCs w:val="28"/>
              </w:rPr>
            </w:pPr>
          </w:p>
        </w:tc>
        <w:tc>
          <w:tcPr>
            <w:tcW w:w="2041" w:type="dxa"/>
            <w:vMerge/>
            <w:tcBorders>
              <w:left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участник 1</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vMerge/>
            <w:tcBorders>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vMerge/>
            <w:tcBorders>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41" w:type="dxa"/>
            <w:vMerge/>
            <w:tcBorders>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Х</w:t>
            </w: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ВЦП 1</w:t>
            </w:r>
          </w:p>
        </w:tc>
        <w:tc>
          <w:tcPr>
            <w:tcW w:w="204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исполнитель ВЦП 1</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ВЦП 2</w:t>
            </w:r>
          </w:p>
        </w:tc>
        <w:tc>
          <w:tcPr>
            <w:tcW w:w="204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исполнитель ВЦП 2</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204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Основное </w:t>
            </w:r>
          </w:p>
          <w:p w:rsidR="00046F8E" w:rsidRPr="00751AA2" w:rsidRDefault="00046F8E" w:rsidP="00FF7F61">
            <w:pPr>
              <w:rPr>
                <w:sz w:val="28"/>
                <w:szCs w:val="28"/>
              </w:rPr>
            </w:pPr>
            <w:r w:rsidRPr="00751AA2">
              <w:rPr>
                <w:sz w:val="28"/>
                <w:szCs w:val="28"/>
              </w:rPr>
              <w:t>мероприятие 1</w:t>
            </w:r>
          </w:p>
        </w:tc>
        <w:tc>
          <w:tcPr>
            <w:tcW w:w="204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ответственный исполнитель основного </w:t>
            </w:r>
          </w:p>
          <w:p w:rsidR="00046F8E" w:rsidRPr="00751AA2" w:rsidRDefault="00046F8E" w:rsidP="00FF7F61">
            <w:pPr>
              <w:rPr>
                <w:sz w:val="28"/>
                <w:szCs w:val="28"/>
              </w:rPr>
            </w:pPr>
            <w:r w:rsidRPr="00751AA2">
              <w:rPr>
                <w:sz w:val="28"/>
                <w:szCs w:val="28"/>
              </w:rPr>
              <w:t>мероприятия 1</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Основное </w:t>
            </w:r>
          </w:p>
          <w:p w:rsidR="00046F8E" w:rsidRPr="00751AA2" w:rsidRDefault="00046F8E" w:rsidP="00FF7F61">
            <w:pPr>
              <w:rPr>
                <w:sz w:val="28"/>
                <w:szCs w:val="28"/>
              </w:rPr>
            </w:pPr>
            <w:r w:rsidRPr="00751AA2">
              <w:rPr>
                <w:sz w:val="28"/>
                <w:szCs w:val="28"/>
              </w:rPr>
              <w:t>мероприятие 2</w:t>
            </w:r>
          </w:p>
        </w:tc>
        <w:tc>
          <w:tcPr>
            <w:tcW w:w="204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ответственный исполнитель основного </w:t>
            </w:r>
          </w:p>
          <w:p w:rsidR="00046F8E" w:rsidRPr="00751AA2" w:rsidRDefault="00046F8E" w:rsidP="00FF7F61">
            <w:pPr>
              <w:rPr>
                <w:sz w:val="28"/>
                <w:szCs w:val="28"/>
              </w:rPr>
            </w:pPr>
            <w:r w:rsidRPr="00751AA2">
              <w:rPr>
                <w:sz w:val="28"/>
                <w:szCs w:val="28"/>
              </w:rPr>
              <w:t>мероприятия 2</w:t>
            </w: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rPr>
          <w:cantSplit/>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204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09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4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bl>
    <w:p w:rsidR="00046F8E" w:rsidRPr="00751AA2" w:rsidRDefault="00046F8E" w:rsidP="00046F8E">
      <w:pPr>
        <w:rPr>
          <w:sz w:val="28"/>
          <w:szCs w:val="28"/>
        </w:rPr>
        <w:sectPr w:rsidR="00046F8E" w:rsidRPr="00751AA2" w:rsidSect="00022FCA">
          <w:pgSz w:w="16840" w:h="11906" w:orient="landscape"/>
          <w:pgMar w:top="1134" w:right="567" w:bottom="1134" w:left="851" w:header="360" w:footer="0" w:gutter="0"/>
          <w:cols w:space="720"/>
          <w:noEndnote/>
          <w:docGrid w:linePitch="326"/>
        </w:sectPr>
      </w:pPr>
    </w:p>
    <w:p w:rsidR="00046F8E" w:rsidRPr="00751AA2" w:rsidRDefault="00046F8E" w:rsidP="00046F8E">
      <w:pPr>
        <w:ind w:left="12480"/>
        <w:jc w:val="center"/>
        <w:rPr>
          <w:sz w:val="28"/>
          <w:szCs w:val="28"/>
        </w:rPr>
      </w:pPr>
      <w:r w:rsidRPr="00751AA2">
        <w:rPr>
          <w:sz w:val="28"/>
          <w:szCs w:val="28"/>
        </w:rPr>
        <w:lastRenderedPageBreak/>
        <w:t>Таблица 10</w:t>
      </w:r>
    </w:p>
    <w:p w:rsidR="00046F8E" w:rsidRPr="00751AA2" w:rsidRDefault="00046F8E" w:rsidP="00046F8E">
      <w:pPr>
        <w:jc w:val="center"/>
        <w:rPr>
          <w:sz w:val="28"/>
          <w:szCs w:val="28"/>
        </w:rPr>
      </w:pPr>
      <w:r w:rsidRPr="00751AA2">
        <w:rPr>
          <w:sz w:val="28"/>
          <w:szCs w:val="28"/>
        </w:rPr>
        <w:t>Отчет</w:t>
      </w:r>
    </w:p>
    <w:p w:rsidR="00046F8E" w:rsidRPr="00751AA2" w:rsidRDefault="00046F8E" w:rsidP="00046F8E">
      <w:pPr>
        <w:jc w:val="center"/>
        <w:rPr>
          <w:sz w:val="28"/>
          <w:szCs w:val="28"/>
        </w:rPr>
      </w:pPr>
      <w:r w:rsidRPr="00751AA2">
        <w:rPr>
          <w:sz w:val="28"/>
          <w:szCs w:val="28"/>
        </w:rPr>
        <w:t>об объемах финансирования муниципальной программы за счет</w:t>
      </w:r>
    </w:p>
    <w:p w:rsidR="00046F8E" w:rsidRPr="00751AA2" w:rsidRDefault="00046F8E" w:rsidP="00046F8E">
      <w:pPr>
        <w:jc w:val="center"/>
        <w:rPr>
          <w:sz w:val="28"/>
          <w:szCs w:val="28"/>
        </w:rPr>
      </w:pPr>
      <w:r w:rsidRPr="00751AA2">
        <w:rPr>
          <w:sz w:val="28"/>
          <w:szCs w:val="28"/>
        </w:rPr>
        <w:t>средств местного бюджета и привлекаемых на реализацию</w:t>
      </w:r>
    </w:p>
    <w:p w:rsidR="00046F8E" w:rsidRPr="00751AA2" w:rsidRDefault="00046F8E" w:rsidP="00046F8E">
      <w:pPr>
        <w:jc w:val="center"/>
        <w:rPr>
          <w:sz w:val="28"/>
          <w:szCs w:val="28"/>
        </w:rPr>
      </w:pPr>
      <w:r w:rsidRPr="00751AA2">
        <w:rPr>
          <w:sz w:val="28"/>
          <w:szCs w:val="28"/>
        </w:rPr>
        <w:t>муниципальной программы средств областного бюджета</w:t>
      </w:r>
    </w:p>
    <w:p w:rsidR="00046F8E" w:rsidRPr="00751AA2" w:rsidRDefault="00046F8E" w:rsidP="00046F8E">
      <w:pPr>
        <w:ind w:left="12240"/>
        <w:rPr>
          <w:sz w:val="28"/>
          <w:szCs w:val="28"/>
        </w:rPr>
      </w:pPr>
      <w:r w:rsidRPr="00751AA2">
        <w:rPr>
          <w:sz w:val="28"/>
          <w:szCs w:val="28"/>
        </w:rPr>
        <w:t>(тыс. рублей)</w:t>
      </w:r>
    </w:p>
    <w:tbl>
      <w:tblPr>
        <w:tblW w:w="14600" w:type="dxa"/>
        <w:tblInd w:w="62" w:type="dxa"/>
        <w:tblLayout w:type="fixed"/>
        <w:tblCellMar>
          <w:left w:w="62" w:type="dxa"/>
          <w:right w:w="62" w:type="dxa"/>
        </w:tblCellMar>
        <w:tblLook w:val="0000"/>
      </w:tblPr>
      <w:tblGrid>
        <w:gridCol w:w="567"/>
        <w:gridCol w:w="2494"/>
        <w:gridCol w:w="4859"/>
        <w:gridCol w:w="3278"/>
        <w:gridCol w:w="1701"/>
        <w:gridCol w:w="1701"/>
      </w:tblGrid>
      <w:tr w:rsidR="00046F8E" w:rsidRPr="00751AA2" w:rsidTr="00FF7F61">
        <w:trPr>
          <w:trHeight w:val="1709"/>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п/п</w:t>
            </w:r>
          </w:p>
        </w:tc>
        <w:tc>
          <w:tcPr>
            <w:tcW w:w="249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Статус</w:t>
            </w:r>
          </w:p>
        </w:tc>
        <w:tc>
          <w:tcPr>
            <w:tcW w:w="48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Наименование муниципальной</w:t>
            </w:r>
          </w:p>
          <w:p w:rsidR="00046F8E" w:rsidRPr="00751AA2" w:rsidRDefault="00046F8E" w:rsidP="00FF7F61">
            <w:pPr>
              <w:jc w:val="center"/>
              <w:rPr>
                <w:sz w:val="28"/>
                <w:szCs w:val="28"/>
              </w:rPr>
            </w:pPr>
            <w:r w:rsidRPr="00751AA2">
              <w:rPr>
                <w:sz w:val="28"/>
                <w:szCs w:val="28"/>
              </w:rPr>
              <w:t xml:space="preserve">программы, подпрограммы, </w:t>
            </w:r>
          </w:p>
          <w:p w:rsidR="00046F8E" w:rsidRPr="00751AA2" w:rsidRDefault="00046F8E" w:rsidP="00FF7F61">
            <w:pPr>
              <w:jc w:val="center"/>
              <w:rPr>
                <w:sz w:val="28"/>
                <w:szCs w:val="28"/>
              </w:rPr>
            </w:pPr>
            <w:r w:rsidRPr="00751AA2">
              <w:rPr>
                <w:sz w:val="28"/>
                <w:szCs w:val="28"/>
              </w:rPr>
              <w:t>ведомственной целевой программы, основного мероприятия</w:t>
            </w: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Утверждено в сводной бюджетной росписи на отчетную дату</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Кассовый расход на отчетную дату</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1</w:t>
            </w:r>
          </w:p>
        </w:tc>
        <w:tc>
          <w:tcPr>
            <w:tcW w:w="2494"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2</w:t>
            </w:r>
          </w:p>
        </w:tc>
        <w:tc>
          <w:tcPr>
            <w:tcW w:w="485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3</w:t>
            </w: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5</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6</w:t>
            </w:r>
          </w:p>
        </w:tc>
      </w:tr>
      <w:tr w:rsidR="00046F8E" w:rsidRPr="00751AA2" w:rsidTr="00FF7F61">
        <w:tc>
          <w:tcPr>
            <w:tcW w:w="567"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w:t>
            </w:r>
          </w:p>
        </w:tc>
        <w:tc>
          <w:tcPr>
            <w:tcW w:w="249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Муниципальная программа</w:t>
            </w:r>
          </w:p>
        </w:tc>
        <w:tc>
          <w:tcPr>
            <w:tcW w:w="4859"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pStyle w:val="af6"/>
              <w:rPr>
                <w:rFonts w:ascii="Times New Roman" w:hAnsi="Times New Roman" w:cs="Times New Roman"/>
                <w:sz w:val="28"/>
                <w:szCs w:val="28"/>
              </w:rPr>
            </w:pPr>
            <w:r w:rsidRPr="00751AA2">
              <w:rPr>
                <w:rFonts w:ascii="Times New Roman" w:hAnsi="Times New Roman" w:cs="Times New Roman"/>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pStyle w:val="af6"/>
              <w:rPr>
                <w:rFonts w:ascii="Times New Roman" w:hAnsi="Times New Roman" w:cs="Times New Roman"/>
                <w:sz w:val="28"/>
                <w:szCs w:val="28"/>
              </w:rPr>
            </w:pPr>
            <w:r w:rsidRPr="00751AA2">
              <w:rPr>
                <w:rFonts w:ascii="Times New Roman" w:hAnsi="Times New Roman" w:cs="Times New Roman"/>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2.</w:t>
            </w:r>
          </w:p>
        </w:tc>
        <w:tc>
          <w:tcPr>
            <w:tcW w:w="249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Подпрограмма 1</w:t>
            </w:r>
          </w:p>
        </w:tc>
        <w:tc>
          <w:tcPr>
            <w:tcW w:w="4859"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pStyle w:val="af6"/>
              <w:rPr>
                <w:rFonts w:ascii="Times New Roman" w:hAnsi="Times New Roman" w:cs="Times New Roman"/>
                <w:sz w:val="28"/>
                <w:szCs w:val="28"/>
              </w:rPr>
            </w:pPr>
            <w:r w:rsidRPr="00751AA2">
              <w:rPr>
                <w:rFonts w:ascii="Times New Roman" w:hAnsi="Times New Roman" w:cs="Times New Roman"/>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pStyle w:val="af6"/>
              <w:rPr>
                <w:rFonts w:ascii="Times New Roman" w:hAnsi="Times New Roman" w:cs="Times New Roman"/>
                <w:sz w:val="28"/>
                <w:szCs w:val="28"/>
              </w:rPr>
            </w:pPr>
            <w:r w:rsidRPr="00751AA2">
              <w:rPr>
                <w:rFonts w:ascii="Times New Roman" w:hAnsi="Times New Roman" w:cs="Times New Roman"/>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4"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Основное</w:t>
            </w:r>
          </w:p>
          <w:p w:rsidR="00046F8E" w:rsidRPr="00751AA2" w:rsidRDefault="00046F8E" w:rsidP="00FF7F61">
            <w:pPr>
              <w:rPr>
                <w:sz w:val="28"/>
                <w:szCs w:val="28"/>
              </w:rPr>
            </w:pPr>
            <w:r w:rsidRPr="00751AA2">
              <w:rPr>
                <w:sz w:val="28"/>
                <w:szCs w:val="28"/>
              </w:rPr>
              <w:t>мероприятие 1</w:t>
            </w:r>
          </w:p>
        </w:tc>
        <w:tc>
          <w:tcPr>
            <w:tcW w:w="4859" w:type="dxa"/>
            <w:vMerge w:val="restart"/>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pStyle w:val="af6"/>
              <w:rPr>
                <w:rFonts w:ascii="Times New Roman" w:hAnsi="Times New Roman" w:cs="Times New Roman"/>
                <w:sz w:val="28"/>
                <w:szCs w:val="28"/>
              </w:rPr>
            </w:pPr>
            <w:r w:rsidRPr="00751AA2">
              <w:rPr>
                <w:rFonts w:ascii="Times New Roman" w:hAnsi="Times New Roman" w:cs="Times New Roman"/>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pStyle w:val="af6"/>
              <w:rPr>
                <w:rFonts w:ascii="Times New Roman" w:hAnsi="Times New Roman" w:cs="Times New Roman"/>
                <w:sz w:val="28"/>
                <w:szCs w:val="28"/>
              </w:rPr>
            </w:pPr>
            <w:r w:rsidRPr="00751AA2">
              <w:rPr>
                <w:rFonts w:ascii="Times New Roman" w:hAnsi="Times New Roman" w:cs="Times New Roman"/>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4859" w:type="dxa"/>
            <w:vMerge/>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3278"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иные источники финансирования &lt;*&gt;</w:t>
            </w: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bl>
    <w:p w:rsidR="00046F8E" w:rsidRPr="00751AA2" w:rsidRDefault="00046F8E" w:rsidP="00046F8E">
      <w:pPr>
        <w:rPr>
          <w:sz w:val="28"/>
          <w:szCs w:val="28"/>
        </w:rPr>
      </w:pPr>
    </w:p>
    <w:p w:rsidR="00046F8E" w:rsidRPr="00A430CB" w:rsidRDefault="00046F8E" w:rsidP="00046F8E">
      <w:pPr>
        <w:rPr>
          <w:bCs/>
        </w:rPr>
      </w:pPr>
      <w:r w:rsidRPr="00A430CB">
        <w:t>&lt;*&gt; Сведения указываются в случае,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(или) по решению ответственного исполнителя (соисполнителя, участника) муниципальной программы.</w:t>
      </w:r>
    </w:p>
    <w:p w:rsidR="00046F8E" w:rsidRPr="00751AA2" w:rsidRDefault="00046F8E" w:rsidP="00046F8E">
      <w:pPr>
        <w:ind w:left="11520"/>
        <w:rPr>
          <w:sz w:val="28"/>
          <w:szCs w:val="28"/>
        </w:rPr>
      </w:pPr>
      <w:r w:rsidRPr="00751AA2">
        <w:rPr>
          <w:sz w:val="28"/>
          <w:szCs w:val="28"/>
        </w:rPr>
        <w:lastRenderedPageBreak/>
        <w:t>Таблица 11</w:t>
      </w:r>
    </w:p>
    <w:p w:rsidR="00046F8E" w:rsidRPr="00751AA2" w:rsidRDefault="00046F8E" w:rsidP="00046F8E">
      <w:pPr>
        <w:rPr>
          <w:sz w:val="28"/>
          <w:szCs w:val="28"/>
        </w:rPr>
      </w:pPr>
    </w:p>
    <w:p w:rsidR="00046F8E" w:rsidRPr="00751AA2" w:rsidRDefault="00046F8E" w:rsidP="00046F8E">
      <w:pPr>
        <w:jc w:val="center"/>
        <w:rPr>
          <w:sz w:val="28"/>
          <w:szCs w:val="28"/>
        </w:rPr>
      </w:pPr>
      <w:r w:rsidRPr="00751AA2">
        <w:rPr>
          <w:sz w:val="28"/>
          <w:szCs w:val="28"/>
        </w:rPr>
        <w:t>Отчет</w:t>
      </w:r>
    </w:p>
    <w:p w:rsidR="00046F8E" w:rsidRPr="00751AA2" w:rsidRDefault="00046F8E" w:rsidP="00046F8E">
      <w:pPr>
        <w:jc w:val="center"/>
        <w:rPr>
          <w:sz w:val="28"/>
          <w:szCs w:val="28"/>
        </w:rPr>
      </w:pPr>
      <w:r w:rsidRPr="00751AA2">
        <w:rPr>
          <w:sz w:val="28"/>
          <w:szCs w:val="28"/>
        </w:rPr>
        <w:t>о ходе выполнения плана реализации</w:t>
      </w:r>
    </w:p>
    <w:p w:rsidR="00046F8E" w:rsidRPr="00751AA2" w:rsidRDefault="00046F8E" w:rsidP="00046F8E">
      <w:pPr>
        <w:jc w:val="center"/>
        <w:rPr>
          <w:sz w:val="28"/>
          <w:szCs w:val="28"/>
        </w:rPr>
      </w:pPr>
      <w:r w:rsidRPr="00751AA2">
        <w:rPr>
          <w:sz w:val="28"/>
          <w:szCs w:val="28"/>
        </w:rPr>
        <w:t>муниципальной программы на _____ год</w:t>
      </w:r>
    </w:p>
    <w:p w:rsidR="00046F8E" w:rsidRPr="00751AA2" w:rsidRDefault="00046F8E" w:rsidP="00046F8E">
      <w:pPr>
        <w:rPr>
          <w:sz w:val="28"/>
          <w:szCs w:val="28"/>
        </w:rPr>
      </w:pPr>
    </w:p>
    <w:tbl>
      <w:tblPr>
        <w:tblW w:w="15120" w:type="dxa"/>
        <w:tblInd w:w="62" w:type="dxa"/>
        <w:tblLayout w:type="fixed"/>
        <w:tblCellMar>
          <w:left w:w="62" w:type="dxa"/>
          <w:right w:w="62" w:type="dxa"/>
        </w:tblCellMar>
        <w:tblLook w:val="0000"/>
      </w:tblPr>
      <w:tblGrid>
        <w:gridCol w:w="567"/>
        <w:gridCol w:w="3402"/>
        <w:gridCol w:w="2127"/>
        <w:gridCol w:w="1275"/>
        <w:gridCol w:w="1269"/>
        <w:gridCol w:w="2275"/>
        <w:gridCol w:w="2410"/>
        <w:gridCol w:w="1795"/>
      </w:tblGrid>
      <w:tr w:rsidR="00046F8E" w:rsidRPr="00751AA2" w:rsidTr="00FF7F61">
        <w:trPr>
          <w:tblHeader/>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п/п</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Наименование элемента</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xml:space="preserve">Единица </w:t>
            </w:r>
          </w:p>
          <w:p w:rsidR="00046F8E" w:rsidRPr="00751AA2" w:rsidRDefault="00046F8E" w:rsidP="00FF7F61">
            <w:pPr>
              <w:jc w:val="center"/>
              <w:rPr>
                <w:sz w:val="28"/>
                <w:szCs w:val="28"/>
              </w:rPr>
            </w:pPr>
            <w:r w:rsidRPr="00751AA2">
              <w:rPr>
                <w:sz w:val="28"/>
                <w:szCs w:val="28"/>
              </w:rPr>
              <w:t>измерения</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План</w:t>
            </w: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Факт</w:t>
            </w: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Дата наступления контрольного</w:t>
            </w:r>
          </w:p>
          <w:p w:rsidR="00046F8E" w:rsidRPr="00751AA2" w:rsidRDefault="00046F8E" w:rsidP="00FF7F61">
            <w:pPr>
              <w:jc w:val="center"/>
              <w:rPr>
                <w:sz w:val="28"/>
                <w:szCs w:val="28"/>
              </w:rPr>
            </w:pPr>
            <w:r w:rsidRPr="00751AA2">
              <w:rPr>
                <w:sz w:val="28"/>
                <w:szCs w:val="28"/>
              </w:rPr>
              <w:t>события</w:t>
            </w: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 xml:space="preserve">Информация о выполнении </w:t>
            </w:r>
          </w:p>
          <w:p w:rsidR="00046F8E" w:rsidRPr="00751AA2" w:rsidRDefault="00046F8E" w:rsidP="00FF7F61">
            <w:pPr>
              <w:jc w:val="center"/>
              <w:rPr>
                <w:sz w:val="28"/>
                <w:szCs w:val="28"/>
              </w:rPr>
            </w:pPr>
            <w:r w:rsidRPr="00751AA2">
              <w:rPr>
                <w:sz w:val="28"/>
                <w:szCs w:val="28"/>
              </w:rPr>
              <w:t xml:space="preserve">контрольного </w:t>
            </w:r>
          </w:p>
          <w:p w:rsidR="00046F8E" w:rsidRPr="00751AA2" w:rsidRDefault="00046F8E" w:rsidP="00FF7F61">
            <w:pPr>
              <w:jc w:val="center"/>
              <w:rPr>
                <w:sz w:val="28"/>
                <w:szCs w:val="28"/>
              </w:rPr>
            </w:pPr>
            <w:r w:rsidRPr="00751AA2">
              <w:rPr>
                <w:sz w:val="28"/>
                <w:szCs w:val="28"/>
              </w:rPr>
              <w:t>события</w:t>
            </w: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Примечание</w:t>
            </w:r>
          </w:p>
        </w:tc>
      </w:tr>
      <w:tr w:rsidR="00046F8E" w:rsidRPr="00751AA2" w:rsidTr="00FF7F61">
        <w:trPr>
          <w:tblHeader/>
        </w:trPr>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2</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4</w:t>
            </w: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5</w:t>
            </w: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6</w:t>
            </w: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7</w:t>
            </w: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jc w:val="center"/>
              <w:rPr>
                <w:sz w:val="28"/>
                <w:szCs w:val="28"/>
              </w:rPr>
            </w:pPr>
            <w:r w:rsidRPr="00751AA2">
              <w:rPr>
                <w:sz w:val="28"/>
                <w:szCs w:val="28"/>
              </w:rPr>
              <w:t>8</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Муниципальная программа</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Подпрограмма</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Основное мероприятие 1</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Показатель (индикатор) 1</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Контрольное событие 1</w:t>
            </w:r>
            <w:r w:rsidRPr="00751AA2">
              <w:rPr>
                <w:sz w:val="28"/>
                <w:szCs w:val="28"/>
                <w:vertAlign w:val="superscript"/>
              </w:rPr>
              <w:t>*)</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6.</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Контрольное событие </w:t>
            </w:r>
            <w:r>
              <w:rPr>
                <w:sz w:val="28"/>
                <w:szCs w:val="28"/>
              </w:rPr>
              <w:t>№</w:t>
            </w:r>
            <w:r w:rsidRPr="00751AA2">
              <w:rPr>
                <w:sz w:val="28"/>
                <w:szCs w:val="28"/>
                <w:vertAlign w:val="superscript"/>
              </w:rPr>
              <w:t>*)</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7.</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Основное мероприятие 2</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8.</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Показатель (индикатор) 1</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9.</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Контрольное событие 1</w:t>
            </w:r>
            <w:r w:rsidRPr="00751AA2">
              <w:rPr>
                <w:sz w:val="28"/>
                <w:szCs w:val="28"/>
                <w:vertAlign w:val="superscript"/>
              </w:rPr>
              <w:t>*)</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10.</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 xml:space="preserve">Контрольное событие </w:t>
            </w:r>
            <w:r>
              <w:rPr>
                <w:sz w:val="28"/>
                <w:szCs w:val="28"/>
              </w:rPr>
              <w:t>№</w:t>
            </w:r>
            <w:r w:rsidRPr="00751AA2">
              <w:rPr>
                <w:sz w:val="28"/>
                <w:szCs w:val="28"/>
                <w:vertAlign w:val="superscript"/>
              </w:rPr>
              <w:t>*)</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X</w:t>
            </w: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r w:rsidR="00046F8E" w:rsidRPr="00751AA2" w:rsidTr="00FF7F61">
        <w:tc>
          <w:tcPr>
            <w:tcW w:w="56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11.</w:t>
            </w:r>
          </w:p>
        </w:tc>
        <w:tc>
          <w:tcPr>
            <w:tcW w:w="3402"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r w:rsidRPr="00751AA2">
              <w:rPr>
                <w:sz w:val="28"/>
                <w:szCs w:val="28"/>
              </w:rPr>
              <w:t>...</w:t>
            </w:r>
          </w:p>
        </w:tc>
        <w:tc>
          <w:tcPr>
            <w:tcW w:w="2127"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269"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27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046F8E" w:rsidRPr="00751AA2" w:rsidRDefault="00046F8E" w:rsidP="00FF7F61">
            <w:pPr>
              <w:rPr>
                <w:sz w:val="28"/>
                <w:szCs w:val="28"/>
              </w:rPr>
            </w:pPr>
          </w:p>
        </w:tc>
      </w:tr>
    </w:tbl>
    <w:p w:rsidR="00046F8E" w:rsidRPr="00751AA2" w:rsidRDefault="00046F8E" w:rsidP="00046F8E">
      <w:pPr>
        <w:rPr>
          <w:sz w:val="28"/>
          <w:szCs w:val="28"/>
        </w:rPr>
      </w:pPr>
    </w:p>
    <w:p w:rsidR="00046F8E" w:rsidRPr="00A430CB" w:rsidRDefault="00046F8E" w:rsidP="00046F8E">
      <w:pPr>
        <w:sectPr w:rsidR="00046F8E" w:rsidRPr="00A430CB" w:rsidSect="00022FCA">
          <w:pgSz w:w="16840" w:h="11906" w:orient="landscape"/>
          <w:pgMar w:top="1134" w:right="851" w:bottom="1134" w:left="1134" w:header="360" w:footer="0" w:gutter="0"/>
          <w:cols w:space="720"/>
          <w:noEndnote/>
          <w:docGrid w:linePitch="326"/>
        </w:sectPr>
      </w:pPr>
      <w:r w:rsidRPr="00A430CB">
        <w:rPr>
          <w:vertAlign w:val="superscript"/>
        </w:rPr>
        <w:t>*)</w:t>
      </w:r>
      <w:r w:rsidRPr="00A430CB">
        <w:t xml:space="preserve"> В случае если контрольное событие определить невозможно, информация не указывается.</w:t>
      </w:r>
    </w:p>
    <w:p w:rsidR="00046F8E" w:rsidRPr="00D955E6" w:rsidRDefault="00046F8E" w:rsidP="00046F8E">
      <w:pPr>
        <w:jc w:val="right"/>
        <w:rPr>
          <w:rStyle w:val="af4"/>
          <w:b w:val="0"/>
          <w:color w:val="auto"/>
          <w:sz w:val="28"/>
          <w:szCs w:val="28"/>
        </w:rPr>
      </w:pPr>
      <w:bookmarkStart w:id="78" w:name="sub_2170"/>
      <w:r w:rsidRPr="00D955E6">
        <w:rPr>
          <w:rStyle w:val="af4"/>
          <w:b w:val="0"/>
          <w:color w:val="auto"/>
          <w:sz w:val="28"/>
          <w:szCs w:val="28"/>
        </w:rPr>
        <w:lastRenderedPageBreak/>
        <w:t>Таблица 12</w:t>
      </w:r>
    </w:p>
    <w:bookmarkEnd w:id="78"/>
    <w:p w:rsidR="00046F8E" w:rsidRPr="00751AA2" w:rsidRDefault="00046F8E" w:rsidP="00046F8E">
      <w:pPr>
        <w:rPr>
          <w:sz w:val="28"/>
          <w:szCs w:val="28"/>
        </w:rPr>
      </w:pPr>
    </w:p>
    <w:p w:rsidR="00046F8E" w:rsidRPr="00E33B7C" w:rsidRDefault="00046F8E" w:rsidP="00046F8E">
      <w:pPr>
        <w:jc w:val="center"/>
        <w:rPr>
          <w:sz w:val="28"/>
          <w:szCs w:val="28"/>
        </w:rPr>
      </w:pPr>
      <w:r w:rsidRPr="00751AA2">
        <w:rPr>
          <w:sz w:val="28"/>
          <w:szCs w:val="28"/>
        </w:rPr>
        <w:t>Отчет</w:t>
      </w:r>
      <w:r w:rsidRPr="00751AA2">
        <w:rPr>
          <w:sz w:val="28"/>
          <w:szCs w:val="28"/>
        </w:rPr>
        <w:br/>
        <w:t xml:space="preserve"> об использовании субсидии, предоставленной бюджету ____________ (наименование муниципального образования) из областного бюджета, за _____ год (по состоянию на ____________  года)</w:t>
      </w:r>
      <w:r w:rsidRPr="00751AA2">
        <w:rPr>
          <w:sz w:val="28"/>
          <w:szCs w:val="28"/>
        </w:rPr>
        <w:br/>
      </w:r>
      <w:r w:rsidRPr="00E33B7C">
        <w:rPr>
          <w:sz w:val="28"/>
          <w:szCs w:val="28"/>
        </w:rPr>
        <w:t>_____________________</w:t>
      </w:r>
      <w:r>
        <w:rPr>
          <w:sz w:val="28"/>
          <w:szCs w:val="28"/>
        </w:rPr>
        <w:t>______</w:t>
      </w:r>
      <w:r w:rsidRPr="00E33B7C">
        <w:rPr>
          <w:sz w:val="28"/>
          <w:szCs w:val="28"/>
        </w:rPr>
        <w:t>______________________________</w:t>
      </w:r>
    </w:p>
    <w:p w:rsidR="00046F8E" w:rsidRPr="004E7A56" w:rsidRDefault="00046F8E" w:rsidP="00046F8E">
      <w:pPr>
        <w:jc w:val="center"/>
      </w:pPr>
      <w:r w:rsidRPr="004E7A56">
        <w:t>(наименование главного распорядителя средств областного бюджета)</w:t>
      </w:r>
    </w:p>
    <w:p w:rsidR="00046F8E" w:rsidRPr="00751AA2" w:rsidRDefault="00046F8E" w:rsidP="00046F8E">
      <w:pPr>
        <w:pStyle w:val="1"/>
        <w:rPr>
          <w:b w:val="0"/>
          <w:szCs w:val="28"/>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tblPr>
      <w:tblGrid>
        <w:gridCol w:w="721"/>
        <w:gridCol w:w="2837"/>
        <w:gridCol w:w="1386"/>
        <w:gridCol w:w="140"/>
        <w:gridCol w:w="1292"/>
        <w:gridCol w:w="140"/>
        <w:gridCol w:w="99"/>
        <w:gridCol w:w="420"/>
        <w:gridCol w:w="1106"/>
        <w:gridCol w:w="960"/>
        <w:gridCol w:w="140"/>
        <w:gridCol w:w="20"/>
        <w:gridCol w:w="191"/>
        <w:gridCol w:w="228"/>
        <w:gridCol w:w="141"/>
        <w:gridCol w:w="1670"/>
        <w:gridCol w:w="316"/>
        <w:gridCol w:w="140"/>
        <w:gridCol w:w="1127"/>
        <w:gridCol w:w="1540"/>
      </w:tblGrid>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br w:type="page"/>
              <w:t>1.</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 xml:space="preserve">Наименование межбюджетной субсидии, предоставляемой </w:t>
            </w:r>
            <w:r w:rsidRPr="00042721">
              <w:rPr>
                <w:rStyle w:val="af3"/>
                <w:rFonts w:ascii="Times New Roman" w:hAnsi="Times New Roman"/>
              </w:rPr>
              <w:t>бюджету</w:t>
            </w:r>
            <w:r w:rsidRPr="00042721">
              <w:rPr>
                <w:rFonts w:ascii="Times New Roman" w:hAnsi="Times New Roman" w:cs="Times New Roman"/>
              </w:rPr>
              <w:t xml:space="preserve"> ____________ (наименование муниципального образования) из областного бюджета (далее – субсидия)</w:t>
            </w: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rPr>
          <w:trHeight w:val="1932"/>
        </w:trPr>
        <w:tc>
          <w:tcPr>
            <w:tcW w:w="721" w:type="dxa"/>
            <w:tcBorders>
              <w:top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2.</w:t>
            </w:r>
          </w:p>
        </w:tc>
        <w:tc>
          <w:tcPr>
            <w:tcW w:w="2837" w:type="dxa"/>
            <w:tcBorders>
              <w:top w:val="single" w:sz="4" w:space="0" w:color="auto"/>
              <w:left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Наименование государственной программы Оренбургской области, в рамках которой предоставляется субсидия</w:t>
            </w:r>
          </w:p>
        </w:tc>
        <w:tc>
          <w:tcPr>
            <w:tcW w:w="11056" w:type="dxa"/>
            <w:gridSpan w:val="18"/>
            <w:tcBorders>
              <w:top w:val="single" w:sz="4" w:space="0" w:color="auto"/>
              <w:left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3.</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Наименование главного распорядителя средств областного бюджета, предоставляющего субсидию</w:t>
            </w: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4.</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 xml:space="preserve">Код </w:t>
            </w:r>
            <w:r w:rsidRPr="00042721">
              <w:rPr>
                <w:rStyle w:val="af3"/>
                <w:rFonts w:ascii="Times New Roman" w:hAnsi="Times New Roman"/>
              </w:rPr>
              <w:t xml:space="preserve">бюджетной </w:t>
            </w:r>
            <w:r w:rsidRPr="00042721">
              <w:rPr>
                <w:rStyle w:val="af3"/>
                <w:rFonts w:ascii="Times New Roman" w:hAnsi="Times New Roman"/>
              </w:rPr>
              <w:lastRenderedPageBreak/>
              <w:t>классификации</w:t>
            </w:r>
          </w:p>
        </w:tc>
        <w:tc>
          <w:tcPr>
            <w:tcW w:w="5894" w:type="dxa"/>
            <w:gridSpan w:val="11"/>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lastRenderedPageBreak/>
              <w:t xml:space="preserve">код доходов местного бюджета </w:t>
            </w:r>
          </w:p>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lastRenderedPageBreak/>
              <w:t>(в отношении областных средств)</w:t>
            </w:r>
          </w:p>
        </w:tc>
        <w:tc>
          <w:tcPr>
            <w:tcW w:w="5162" w:type="dxa"/>
            <w:gridSpan w:val="7"/>
            <w:tcBorders>
              <w:top w:val="single" w:sz="4" w:space="0" w:color="auto"/>
              <w:left w:val="single" w:sz="4" w:space="0" w:color="auto"/>
              <w:bottom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lastRenderedPageBreak/>
              <w:t xml:space="preserve">код целевой статьи расходов местного бюджета </w:t>
            </w:r>
            <w:r w:rsidRPr="00042721">
              <w:rPr>
                <w:rFonts w:ascii="Times New Roman" w:hAnsi="Times New Roman" w:cs="Times New Roman"/>
              </w:rPr>
              <w:lastRenderedPageBreak/>
              <w:t>(указать 10–значный код целевой статьи расходов)</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lastRenderedPageBreak/>
              <w:t>5.</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Реквизиты нормативного правового акта Оренбургской области, которым утверждены правила предоставления и распределения субсидии</w:t>
            </w: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6.</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Реквизиты нормативного правового акта ____________ (наименование муниципального образования), которым утверждено расходное обязательство, в целях софинансирования которого предоставляется субсидия</w:t>
            </w: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7.</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Реквизиты указа (поручения) Президента Российской Федерации, в случае если субсидия направлена на его реализацию</w:t>
            </w: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8.</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 xml:space="preserve">Реквизиты первоначального соглашения о предоставлении субсидии (далее – </w:t>
            </w:r>
            <w:r w:rsidRPr="00042721">
              <w:rPr>
                <w:rFonts w:ascii="Times New Roman" w:hAnsi="Times New Roman" w:cs="Times New Roman"/>
              </w:rPr>
              <w:lastRenderedPageBreak/>
              <w:t>соглашение) с главным распорядителем средств областного бюджета (далее – ОИВ)</w:t>
            </w: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vMerge w:val="restart"/>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lastRenderedPageBreak/>
              <w:t>9.</w:t>
            </w:r>
          </w:p>
        </w:tc>
        <w:tc>
          <w:tcPr>
            <w:tcW w:w="2837" w:type="dxa"/>
            <w:vMerge w:val="restart"/>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Реквизиты дополнительных соглашений с ОИВ</w:t>
            </w: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1.</w:t>
            </w:r>
          </w:p>
        </w:tc>
      </w:tr>
      <w:tr w:rsidR="00046F8E" w:rsidRPr="00042721" w:rsidTr="00FF7F61">
        <w:tc>
          <w:tcPr>
            <w:tcW w:w="721" w:type="dxa"/>
            <w:vMerge/>
            <w:tcBorders>
              <w:top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37" w:type="dxa"/>
            <w:vMerge/>
            <w:tcBorders>
              <w:top w:val="nil"/>
              <w:left w:val="single" w:sz="4" w:space="0" w:color="auto"/>
              <w:bottom w:val="nil"/>
              <w:right w:val="single" w:sz="4" w:space="0" w:color="auto"/>
            </w:tcBorders>
          </w:tcPr>
          <w:p w:rsidR="00046F8E" w:rsidRPr="00042721" w:rsidRDefault="00046F8E" w:rsidP="00FF7F61">
            <w:pPr>
              <w:pStyle w:val="af5"/>
              <w:rPr>
                <w:rFonts w:ascii="Times New Roman" w:hAnsi="Times New Roman" w:cs="Times New Roman"/>
              </w:rPr>
            </w:pP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2.</w:t>
            </w:r>
          </w:p>
        </w:tc>
      </w:tr>
      <w:tr w:rsidR="00046F8E" w:rsidRPr="00042721" w:rsidTr="00FF7F61">
        <w:tc>
          <w:tcPr>
            <w:tcW w:w="721" w:type="dxa"/>
            <w:vMerge/>
            <w:tcBorders>
              <w:top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37" w:type="dxa"/>
            <w:vMerge/>
            <w:tcBorders>
              <w:top w:val="nil"/>
              <w:left w:val="single" w:sz="4" w:space="0" w:color="auto"/>
              <w:bottom w:val="nil"/>
              <w:right w:val="single" w:sz="4" w:space="0" w:color="auto"/>
            </w:tcBorders>
          </w:tcPr>
          <w:p w:rsidR="00046F8E" w:rsidRPr="00042721" w:rsidRDefault="00046F8E" w:rsidP="00FF7F61">
            <w:pPr>
              <w:pStyle w:val="af5"/>
              <w:rPr>
                <w:rFonts w:ascii="Times New Roman" w:hAnsi="Times New Roman" w:cs="Times New Roman"/>
              </w:rPr>
            </w:pP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3.</w:t>
            </w:r>
          </w:p>
        </w:tc>
      </w:tr>
      <w:tr w:rsidR="00046F8E" w:rsidRPr="00042721" w:rsidTr="00FF7F61">
        <w:tc>
          <w:tcPr>
            <w:tcW w:w="721" w:type="dxa"/>
            <w:vMerge/>
            <w:tcBorders>
              <w:top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37" w:type="dxa"/>
            <w:vMerge/>
            <w:tcBorders>
              <w:top w:val="nil"/>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10.</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Причина незаключения соглашения по состоянию на отчетную дату</w:t>
            </w:r>
          </w:p>
        </w:tc>
        <w:tc>
          <w:tcPr>
            <w:tcW w:w="11056" w:type="dxa"/>
            <w:gridSpan w:val="18"/>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bookmarkStart w:id="79" w:name="sub_21712"/>
            <w:r w:rsidRPr="00042721">
              <w:rPr>
                <w:rFonts w:ascii="Times New Roman" w:hAnsi="Times New Roman" w:cs="Times New Roman"/>
              </w:rPr>
              <w:t>11.</w:t>
            </w:r>
            <w:bookmarkEnd w:id="79"/>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Объем средств, предусмотренный соглашением с учетом дополнительных соглашений (тыс. рублей) – всего, в том числе:</w:t>
            </w:r>
          </w:p>
        </w:tc>
        <w:tc>
          <w:tcPr>
            <w:tcW w:w="2958"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предусмотренный на весь срок действия соглашения</w:t>
            </w:r>
          </w:p>
        </w:tc>
        <w:tc>
          <w:tcPr>
            <w:tcW w:w="2585"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в том числе 1 год действия соглашения</w:t>
            </w:r>
          </w:p>
        </w:tc>
        <w:tc>
          <w:tcPr>
            <w:tcW w:w="2706" w:type="dxa"/>
            <w:gridSpan w:val="7"/>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в том числе 2 год действия соглашения</w:t>
            </w:r>
          </w:p>
        </w:tc>
        <w:tc>
          <w:tcPr>
            <w:tcW w:w="2807" w:type="dxa"/>
            <w:gridSpan w:val="3"/>
            <w:tcBorders>
              <w:top w:val="single" w:sz="4" w:space="0" w:color="auto"/>
              <w:left w:val="single" w:sz="4" w:space="0" w:color="auto"/>
              <w:bottom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в том числе 3 год действия соглашения</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bookmarkStart w:id="80" w:name="sub_217121"/>
            <w:r w:rsidRPr="00042721">
              <w:rPr>
                <w:rFonts w:ascii="Times New Roman" w:hAnsi="Times New Roman" w:cs="Times New Roman"/>
              </w:rPr>
              <w:t>11а</w:t>
            </w:r>
            <w:bookmarkEnd w:id="80"/>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Style w:val="af3"/>
                <w:rFonts w:ascii="Times New Roman" w:hAnsi="Times New Roman"/>
              </w:rPr>
              <w:t>областной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706" w:type="dxa"/>
            <w:gridSpan w:val="7"/>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07" w:type="dxa"/>
            <w:gridSpan w:val="3"/>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bookmarkStart w:id="81" w:name="sub_217122"/>
            <w:r w:rsidRPr="00042721">
              <w:rPr>
                <w:rFonts w:ascii="Times New Roman" w:hAnsi="Times New Roman" w:cs="Times New Roman"/>
              </w:rPr>
              <w:t>11б</w:t>
            </w:r>
            <w:bookmarkEnd w:id="81"/>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местный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706" w:type="dxa"/>
            <w:gridSpan w:val="7"/>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07" w:type="dxa"/>
            <w:gridSpan w:val="3"/>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rPr>
          <w:trHeight w:val="562"/>
        </w:trPr>
        <w:tc>
          <w:tcPr>
            <w:tcW w:w="721" w:type="dxa"/>
            <w:tcBorders>
              <w:top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bookmarkStart w:id="82" w:name="sub_217123"/>
            <w:r w:rsidRPr="00042721">
              <w:rPr>
                <w:rFonts w:ascii="Times New Roman" w:hAnsi="Times New Roman" w:cs="Times New Roman"/>
              </w:rPr>
              <w:t>11в</w:t>
            </w:r>
            <w:bookmarkEnd w:id="82"/>
          </w:p>
        </w:tc>
        <w:tc>
          <w:tcPr>
            <w:tcW w:w="2837" w:type="dxa"/>
            <w:tcBorders>
              <w:top w:val="single" w:sz="4" w:space="0" w:color="auto"/>
              <w:left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внебюджетные источники</w:t>
            </w:r>
          </w:p>
        </w:tc>
        <w:tc>
          <w:tcPr>
            <w:tcW w:w="2958" w:type="dxa"/>
            <w:gridSpan w:val="4"/>
            <w:tcBorders>
              <w:top w:val="single" w:sz="4" w:space="0" w:color="auto"/>
              <w:left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585" w:type="dxa"/>
            <w:gridSpan w:val="4"/>
            <w:tcBorders>
              <w:top w:val="single" w:sz="4" w:space="0" w:color="auto"/>
              <w:left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706" w:type="dxa"/>
            <w:gridSpan w:val="7"/>
            <w:tcBorders>
              <w:top w:val="single" w:sz="4" w:space="0" w:color="auto"/>
              <w:left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07" w:type="dxa"/>
            <w:gridSpan w:val="3"/>
            <w:tcBorders>
              <w:top w:val="single" w:sz="4" w:space="0" w:color="auto"/>
              <w:left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bookmarkStart w:id="83" w:name="sub_21713"/>
            <w:r w:rsidRPr="00042721">
              <w:rPr>
                <w:rFonts w:ascii="Times New Roman" w:hAnsi="Times New Roman" w:cs="Times New Roman"/>
              </w:rPr>
              <w:t>12.</w:t>
            </w:r>
            <w:bookmarkEnd w:id="83"/>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Кассовый расход на отчетную дату (тыс. рублей) – всего, в том числе:</w:t>
            </w:r>
          </w:p>
        </w:tc>
        <w:tc>
          <w:tcPr>
            <w:tcW w:w="2958"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706" w:type="dxa"/>
            <w:gridSpan w:val="7"/>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07" w:type="dxa"/>
            <w:gridSpan w:val="3"/>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bookmarkStart w:id="84" w:name="sub_127131"/>
            <w:r w:rsidRPr="00042721">
              <w:rPr>
                <w:rFonts w:ascii="Times New Roman" w:hAnsi="Times New Roman" w:cs="Times New Roman"/>
              </w:rPr>
              <w:t>12а</w:t>
            </w:r>
            <w:bookmarkEnd w:id="84"/>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Style w:val="af3"/>
                <w:rFonts w:ascii="Times New Roman" w:hAnsi="Times New Roman"/>
              </w:rPr>
              <w:t>областной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706" w:type="dxa"/>
            <w:gridSpan w:val="7"/>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07" w:type="dxa"/>
            <w:gridSpan w:val="3"/>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bookmarkStart w:id="85" w:name="sub_127132"/>
            <w:r w:rsidRPr="00042721">
              <w:rPr>
                <w:rFonts w:ascii="Times New Roman" w:hAnsi="Times New Roman" w:cs="Times New Roman"/>
              </w:rPr>
              <w:t>12б</w:t>
            </w:r>
            <w:bookmarkEnd w:id="85"/>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местный бюджет</w:t>
            </w:r>
          </w:p>
        </w:tc>
        <w:tc>
          <w:tcPr>
            <w:tcW w:w="2958"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585"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706" w:type="dxa"/>
            <w:gridSpan w:val="7"/>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07" w:type="dxa"/>
            <w:gridSpan w:val="3"/>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rPr>
          <w:trHeight w:val="562"/>
        </w:trPr>
        <w:tc>
          <w:tcPr>
            <w:tcW w:w="721" w:type="dxa"/>
            <w:tcBorders>
              <w:top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bookmarkStart w:id="86" w:name="sub_127133"/>
            <w:r w:rsidRPr="00042721">
              <w:rPr>
                <w:rFonts w:ascii="Times New Roman" w:hAnsi="Times New Roman" w:cs="Times New Roman"/>
              </w:rPr>
              <w:t>12в</w:t>
            </w:r>
            <w:bookmarkEnd w:id="86"/>
          </w:p>
        </w:tc>
        <w:tc>
          <w:tcPr>
            <w:tcW w:w="2837" w:type="dxa"/>
            <w:tcBorders>
              <w:top w:val="single" w:sz="4" w:space="0" w:color="auto"/>
              <w:left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внебюджетные источники</w:t>
            </w:r>
          </w:p>
        </w:tc>
        <w:tc>
          <w:tcPr>
            <w:tcW w:w="2958" w:type="dxa"/>
            <w:gridSpan w:val="4"/>
            <w:tcBorders>
              <w:top w:val="single" w:sz="4" w:space="0" w:color="auto"/>
              <w:left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585" w:type="dxa"/>
            <w:gridSpan w:val="4"/>
            <w:tcBorders>
              <w:top w:val="single" w:sz="4" w:space="0" w:color="auto"/>
              <w:left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706" w:type="dxa"/>
            <w:gridSpan w:val="7"/>
            <w:tcBorders>
              <w:top w:val="single" w:sz="4" w:space="0" w:color="auto"/>
              <w:left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07" w:type="dxa"/>
            <w:gridSpan w:val="3"/>
            <w:tcBorders>
              <w:top w:val="single" w:sz="4" w:space="0" w:color="auto"/>
              <w:left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bookmarkStart w:id="87" w:name="sub_21714"/>
            <w:r w:rsidRPr="00042721">
              <w:rPr>
                <w:rFonts w:ascii="Times New Roman" w:hAnsi="Times New Roman" w:cs="Times New Roman"/>
              </w:rPr>
              <w:t>13.</w:t>
            </w:r>
            <w:bookmarkEnd w:id="87"/>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 xml:space="preserve">Планируемая доля </w:t>
            </w:r>
            <w:r w:rsidRPr="00042721">
              <w:rPr>
                <w:rFonts w:ascii="Times New Roman" w:hAnsi="Times New Roman" w:cs="Times New Roman"/>
              </w:rPr>
              <w:lastRenderedPageBreak/>
              <w:t>финансирования расходного обязательства за счет средств местного бюджета в соответствии с соглашением (процентов)</w:t>
            </w:r>
          </w:p>
        </w:tc>
        <w:tc>
          <w:tcPr>
            <w:tcW w:w="11056" w:type="dxa"/>
            <w:gridSpan w:val="18"/>
            <w:tcBorders>
              <w:top w:val="single" w:sz="4" w:space="0" w:color="auto"/>
              <w:left w:val="single" w:sz="4" w:space="0" w:color="auto"/>
              <w:bottom w:val="single" w:sz="4" w:space="0" w:color="auto"/>
            </w:tcBorders>
          </w:tcPr>
          <w:p w:rsidR="00046F8E" w:rsidRPr="00357741" w:rsidRDefault="00046F8E" w:rsidP="00FF7F61">
            <w:pPr>
              <w:pStyle w:val="af6"/>
              <w:rPr>
                <w:rFonts w:ascii="Times New Roman" w:hAnsi="Times New Roman" w:cs="Times New Roman"/>
              </w:rPr>
            </w:pPr>
            <w:r w:rsidRPr="00357741">
              <w:rPr>
                <w:rFonts w:ascii="Times New Roman" w:hAnsi="Times New Roman" w:cs="Times New Roman"/>
              </w:rPr>
              <w:lastRenderedPageBreak/>
              <w:t xml:space="preserve">при отсутствии указанной в соглашении доли планируемая доля рассчитывается по следующей </w:t>
            </w:r>
            <w:r w:rsidRPr="00357741">
              <w:rPr>
                <w:rFonts w:ascii="Times New Roman" w:hAnsi="Times New Roman" w:cs="Times New Roman"/>
              </w:rPr>
              <w:lastRenderedPageBreak/>
              <w:t>формуле:</w:t>
            </w:r>
          </w:p>
          <w:p w:rsidR="00046F8E" w:rsidRPr="00357741" w:rsidRDefault="00046F8E" w:rsidP="00FF7F61">
            <w:pPr>
              <w:pStyle w:val="af5"/>
              <w:rPr>
                <w:rFonts w:ascii="Times New Roman" w:hAnsi="Times New Roman" w:cs="Times New Roman"/>
              </w:rPr>
            </w:pPr>
          </w:p>
          <w:p w:rsidR="00046F8E" w:rsidRPr="00357741" w:rsidRDefault="00046F8E" w:rsidP="00FF7F61">
            <w:pPr>
              <w:pStyle w:val="af6"/>
              <w:rPr>
                <w:rFonts w:ascii="Times New Roman" w:hAnsi="Times New Roman" w:cs="Times New Roman"/>
              </w:rPr>
            </w:pPr>
            <w:r w:rsidRPr="00357741">
              <w:rPr>
                <w:rFonts w:ascii="Times New Roman" w:hAnsi="Times New Roman" w:cs="Times New Roman"/>
              </w:rPr>
              <w:t xml:space="preserve">пункт 13 = </w:t>
            </w:r>
            <w:r w:rsidRPr="00357741">
              <w:rPr>
                <w:rStyle w:val="af3"/>
                <w:rFonts w:ascii="Times New Roman" w:hAnsi="Times New Roman"/>
                <w:color w:val="auto"/>
              </w:rPr>
              <w:t>подпункт 11б</w:t>
            </w:r>
            <w:r w:rsidRPr="00357741">
              <w:rPr>
                <w:rFonts w:ascii="Times New Roman" w:hAnsi="Times New Roman" w:cs="Times New Roman"/>
              </w:rPr>
              <w:t xml:space="preserve"> / </w:t>
            </w:r>
            <w:r w:rsidRPr="00357741">
              <w:rPr>
                <w:rStyle w:val="af3"/>
                <w:rFonts w:ascii="Times New Roman" w:hAnsi="Times New Roman"/>
                <w:color w:val="auto"/>
              </w:rPr>
              <w:t>подпункт 11а</w:t>
            </w:r>
            <w:r w:rsidRPr="00357741">
              <w:rPr>
                <w:rFonts w:ascii="Times New Roman" w:hAnsi="Times New Roman" w:cs="Times New Roman"/>
              </w:rPr>
              <w:t xml:space="preserve"> х 100%</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bookmarkStart w:id="88" w:name="sub_21715"/>
            <w:r w:rsidRPr="00042721">
              <w:rPr>
                <w:rFonts w:ascii="Times New Roman" w:hAnsi="Times New Roman" w:cs="Times New Roman"/>
              </w:rPr>
              <w:lastRenderedPageBreak/>
              <w:t>14.</w:t>
            </w:r>
            <w:bookmarkEnd w:id="88"/>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Фактическая доля финансирования расходного обязательства за счет средств местного бюджета (процентов)</w:t>
            </w:r>
          </w:p>
        </w:tc>
        <w:tc>
          <w:tcPr>
            <w:tcW w:w="11056" w:type="dxa"/>
            <w:gridSpan w:val="18"/>
            <w:tcBorders>
              <w:top w:val="single" w:sz="4" w:space="0" w:color="auto"/>
              <w:left w:val="single" w:sz="4" w:space="0" w:color="auto"/>
              <w:bottom w:val="single" w:sz="4" w:space="0" w:color="auto"/>
            </w:tcBorders>
          </w:tcPr>
          <w:p w:rsidR="00046F8E" w:rsidRPr="00357741" w:rsidRDefault="00046F8E" w:rsidP="00FF7F61">
            <w:pPr>
              <w:pStyle w:val="af6"/>
              <w:rPr>
                <w:rFonts w:ascii="Times New Roman" w:hAnsi="Times New Roman" w:cs="Times New Roman"/>
              </w:rPr>
            </w:pPr>
            <w:r w:rsidRPr="00357741">
              <w:rPr>
                <w:rFonts w:ascii="Times New Roman" w:hAnsi="Times New Roman" w:cs="Times New Roman"/>
              </w:rPr>
              <w:t>фактическая доля рассчитывается по следующей формуле:</w:t>
            </w:r>
          </w:p>
          <w:p w:rsidR="00046F8E" w:rsidRPr="00357741" w:rsidRDefault="00046F8E" w:rsidP="00FF7F61">
            <w:pPr>
              <w:pStyle w:val="af5"/>
              <w:rPr>
                <w:rFonts w:ascii="Times New Roman" w:hAnsi="Times New Roman" w:cs="Times New Roman"/>
              </w:rPr>
            </w:pPr>
          </w:p>
          <w:p w:rsidR="00046F8E" w:rsidRPr="00357741" w:rsidRDefault="00046F8E" w:rsidP="00FF7F61">
            <w:pPr>
              <w:pStyle w:val="af6"/>
              <w:rPr>
                <w:rFonts w:ascii="Times New Roman" w:hAnsi="Times New Roman" w:cs="Times New Roman"/>
              </w:rPr>
            </w:pPr>
            <w:r w:rsidRPr="00357741">
              <w:rPr>
                <w:rFonts w:ascii="Times New Roman" w:hAnsi="Times New Roman" w:cs="Times New Roman"/>
              </w:rPr>
              <w:t xml:space="preserve">пункт 14 = </w:t>
            </w:r>
            <w:r w:rsidRPr="00357741">
              <w:rPr>
                <w:rStyle w:val="af3"/>
                <w:rFonts w:ascii="Times New Roman" w:hAnsi="Times New Roman"/>
                <w:color w:val="auto"/>
              </w:rPr>
              <w:t>подпункт 12б</w:t>
            </w:r>
            <w:r w:rsidRPr="00357741">
              <w:rPr>
                <w:rFonts w:ascii="Times New Roman" w:hAnsi="Times New Roman" w:cs="Times New Roman"/>
              </w:rPr>
              <w:t xml:space="preserve"> / </w:t>
            </w:r>
            <w:r w:rsidRPr="00357741">
              <w:rPr>
                <w:rStyle w:val="af3"/>
                <w:rFonts w:ascii="Times New Roman" w:hAnsi="Times New Roman"/>
                <w:color w:val="auto"/>
              </w:rPr>
              <w:t>подпункт 12а</w:t>
            </w:r>
            <w:r w:rsidRPr="00357741">
              <w:rPr>
                <w:rFonts w:ascii="Times New Roman" w:hAnsi="Times New Roman" w:cs="Times New Roman"/>
              </w:rPr>
              <w:t xml:space="preserve"> х 100%</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15.</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Причина фактического недофинансирования расходного обязательства за счет местного бюджета</w:t>
            </w:r>
          </w:p>
        </w:tc>
        <w:tc>
          <w:tcPr>
            <w:tcW w:w="11056" w:type="dxa"/>
            <w:gridSpan w:val="18"/>
            <w:tcBorders>
              <w:top w:val="single" w:sz="4" w:space="0" w:color="auto"/>
              <w:left w:val="single" w:sz="4" w:space="0" w:color="auto"/>
              <w:bottom w:val="single" w:sz="4" w:space="0" w:color="auto"/>
            </w:tcBorders>
          </w:tcPr>
          <w:p w:rsidR="00046F8E" w:rsidRPr="00357741" w:rsidRDefault="00046F8E" w:rsidP="00FF7F61">
            <w:pPr>
              <w:pStyle w:val="af6"/>
              <w:rPr>
                <w:rFonts w:ascii="Times New Roman" w:hAnsi="Times New Roman" w:cs="Times New Roman"/>
              </w:rPr>
            </w:pPr>
            <w:r w:rsidRPr="00357741">
              <w:rPr>
                <w:rFonts w:ascii="Times New Roman" w:hAnsi="Times New Roman" w:cs="Times New Roman"/>
              </w:rPr>
              <w:t xml:space="preserve">заполняется в случае, если </w:t>
            </w:r>
            <w:r w:rsidRPr="00357741">
              <w:rPr>
                <w:rStyle w:val="af3"/>
                <w:rFonts w:ascii="Times New Roman" w:hAnsi="Times New Roman"/>
                <w:color w:val="auto"/>
              </w:rPr>
              <w:t>подпункт 14</w:t>
            </w:r>
            <w:r w:rsidRPr="00357741">
              <w:rPr>
                <w:rFonts w:ascii="Times New Roman" w:hAnsi="Times New Roman" w:cs="Times New Roman"/>
              </w:rPr>
              <w:t xml:space="preserve"> &lt; </w:t>
            </w:r>
            <w:r w:rsidRPr="00357741">
              <w:rPr>
                <w:rStyle w:val="af3"/>
                <w:rFonts w:ascii="Times New Roman" w:hAnsi="Times New Roman"/>
                <w:color w:val="auto"/>
              </w:rPr>
              <w:t>подпункта 13</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16.</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Причина отклонения в финансировании</w:t>
            </w:r>
          </w:p>
        </w:tc>
        <w:tc>
          <w:tcPr>
            <w:tcW w:w="11056" w:type="dxa"/>
            <w:gridSpan w:val="18"/>
            <w:tcBorders>
              <w:top w:val="single" w:sz="4" w:space="0" w:color="auto"/>
              <w:left w:val="single" w:sz="4" w:space="0" w:color="auto"/>
              <w:bottom w:val="single" w:sz="4" w:space="0" w:color="auto"/>
            </w:tcBorders>
          </w:tcPr>
          <w:p w:rsidR="00046F8E" w:rsidRPr="00357741" w:rsidRDefault="00046F8E" w:rsidP="00FF7F61">
            <w:pPr>
              <w:pStyle w:val="af6"/>
              <w:rPr>
                <w:rFonts w:ascii="Times New Roman" w:hAnsi="Times New Roman" w:cs="Times New Roman"/>
              </w:rPr>
            </w:pPr>
            <w:r w:rsidRPr="00357741">
              <w:rPr>
                <w:rFonts w:ascii="Times New Roman" w:hAnsi="Times New Roman" w:cs="Times New Roman"/>
              </w:rPr>
              <w:t xml:space="preserve">заполняется в случае, если </w:t>
            </w:r>
            <w:r w:rsidRPr="00357741">
              <w:rPr>
                <w:rStyle w:val="af3"/>
                <w:rFonts w:ascii="Times New Roman" w:hAnsi="Times New Roman"/>
                <w:color w:val="auto"/>
              </w:rPr>
              <w:t>подпункт 12</w:t>
            </w:r>
            <w:r w:rsidRPr="00357741">
              <w:rPr>
                <w:rFonts w:ascii="Times New Roman" w:hAnsi="Times New Roman" w:cs="Times New Roman"/>
              </w:rPr>
              <w:t xml:space="preserve"> &lt; </w:t>
            </w:r>
            <w:r w:rsidRPr="00357741">
              <w:rPr>
                <w:rStyle w:val="af3"/>
                <w:rFonts w:ascii="Times New Roman" w:hAnsi="Times New Roman"/>
                <w:color w:val="auto"/>
              </w:rPr>
              <w:t>подпункта 11</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17.</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Средства местного бюджета на финансирование мероприятий, осуществляемых с привлечением субсидии, предусмотренные на отчетную дату (тыс. рублей):</w:t>
            </w:r>
          </w:p>
        </w:tc>
        <w:tc>
          <w:tcPr>
            <w:tcW w:w="11056" w:type="dxa"/>
            <w:gridSpan w:val="18"/>
            <w:tcBorders>
              <w:top w:val="single" w:sz="4" w:space="0" w:color="auto"/>
              <w:left w:val="single" w:sz="4" w:space="0" w:color="auto"/>
              <w:bottom w:val="single" w:sz="4" w:space="0" w:color="auto"/>
            </w:tcBorders>
          </w:tcPr>
          <w:p w:rsidR="00046F8E" w:rsidRPr="00357741" w:rsidRDefault="00046F8E" w:rsidP="00FF7F61">
            <w:pPr>
              <w:pStyle w:val="af5"/>
              <w:jc w:val="center"/>
              <w:rPr>
                <w:rFonts w:ascii="Times New Roman" w:hAnsi="Times New Roman" w:cs="Times New Roman"/>
              </w:rPr>
            </w:pPr>
            <w:r w:rsidRPr="00357741">
              <w:rPr>
                <w:rFonts w:ascii="Times New Roman" w:hAnsi="Times New Roman" w:cs="Times New Roman"/>
              </w:rPr>
              <w:t>Х</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17а</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 xml:space="preserve">В решении ____________ (наименование </w:t>
            </w:r>
            <w:r w:rsidRPr="00042721">
              <w:rPr>
                <w:rFonts w:ascii="Times New Roman" w:hAnsi="Times New Roman" w:cs="Times New Roman"/>
              </w:rPr>
              <w:lastRenderedPageBreak/>
              <w:t>муниципального образования) об местном бюджете</w:t>
            </w:r>
          </w:p>
        </w:tc>
        <w:tc>
          <w:tcPr>
            <w:tcW w:w="2818" w:type="dxa"/>
            <w:gridSpan w:val="3"/>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lastRenderedPageBreak/>
              <w:t>объем средств на 3 года</w:t>
            </w:r>
          </w:p>
        </w:tc>
        <w:tc>
          <w:tcPr>
            <w:tcW w:w="2865" w:type="dxa"/>
            <w:gridSpan w:val="6"/>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объем средств на 1 год</w:t>
            </w:r>
          </w:p>
        </w:tc>
        <w:tc>
          <w:tcPr>
            <w:tcW w:w="2706" w:type="dxa"/>
            <w:gridSpan w:val="7"/>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объем средств на 2 год</w:t>
            </w:r>
          </w:p>
        </w:tc>
        <w:tc>
          <w:tcPr>
            <w:tcW w:w="2667" w:type="dxa"/>
            <w:gridSpan w:val="2"/>
            <w:tcBorders>
              <w:top w:val="single" w:sz="4" w:space="0" w:color="auto"/>
              <w:left w:val="single" w:sz="4" w:space="0" w:color="auto"/>
              <w:bottom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объем средств на 3 год</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lastRenderedPageBreak/>
              <w:t>17б</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в сводной бюджетной росписи</w:t>
            </w:r>
          </w:p>
        </w:tc>
        <w:tc>
          <w:tcPr>
            <w:tcW w:w="2818" w:type="dxa"/>
            <w:gridSpan w:val="3"/>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объем средств на 3 года</w:t>
            </w:r>
          </w:p>
        </w:tc>
        <w:tc>
          <w:tcPr>
            <w:tcW w:w="2865" w:type="dxa"/>
            <w:gridSpan w:val="6"/>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объем средств на 1 год</w:t>
            </w:r>
          </w:p>
        </w:tc>
        <w:tc>
          <w:tcPr>
            <w:tcW w:w="2706" w:type="dxa"/>
            <w:gridSpan w:val="7"/>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объем средств на 2 год</w:t>
            </w:r>
          </w:p>
        </w:tc>
        <w:tc>
          <w:tcPr>
            <w:tcW w:w="2667" w:type="dxa"/>
            <w:gridSpan w:val="2"/>
            <w:tcBorders>
              <w:top w:val="single" w:sz="4" w:space="0" w:color="auto"/>
              <w:left w:val="single" w:sz="4" w:space="0" w:color="auto"/>
              <w:bottom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объем средств на 3 год</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18.</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Показатели результативности предоставления субсидии (контрольного события)</w:t>
            </w:r>
            <w:r w:rsidRPr="00042721">
              <w:rPr>
                <w:rStyle w:val="af3"/>
                <w:rFonts w:ascii="Times New Roman" w:hAnsi="Times New Roman"/>
              </w:rPr>
              <w:t>*)</w:t>
            </w:r>
          </w:p>
        </w:tc>
        <w:tc>
          <w:tcPr>
            <w:tcW w:w="1386"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Единица измерения</w:t>
            </w:r>
          </w:p>
        </w:tc>
        <w:tc>
          <w:tcPr>
            <w:tcW w:w="2091" w:type="dxa"/>
            <w:gridSpan w:val="5"/>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Планируемое значение</w:t>
            </w:r>
          </w:p>
        </w:tc>
        <w:tc>
          <w:tcPr>
            <w:tcW w:w="2226"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Фактическое значение</w:t>
            </w:r>
          </w:p>
        </w:tc>
        <w:tc>
          <w:tcPr>
            <w:tcW w:w="5353" w:type="dxa"/>
            <w:gridSpan w:val="8"/>
            <w:tcBorders>
              <w:top w:val="single" w:sz="4" w:space="0" w:color="auto"/>
              <w:left w:val="single" w:sz="4" w:space="0" w:color="auto"/>
              <w:bottom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Причины недостижения значения показателя результативности</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18а</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наименование показателя результативности предоставления субсидии (контрольного события) 1</w:t>
            </w:r>
            <w:r w:rsidRPr="00042721">
              <w:rPr>
                <w:rStyle w:val="af3"/>
                <w:rFonts w:ascii="Times New Roman" w:hAnsi="Times New Roman"/>
              </w:rPr>
              <w:t>*)</w:t>
            </w:r>
          </w:p>
        </w:tc>
        <w:tc>
          <w:tcPr>
            <w:tcW w:w="1386"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091" w:type="dxa"/>
            <w:gridSpan w:val="5"/>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226"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5353" w:type="dxa"/>
            <w:gridSpan w:val="8"/>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18№</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наименование показателя результативности предоставления субсидии (контрольного события) №</w:t>
            </w:r>
            <w:r w:rsidRPr="00042721">
              <w:rPr>
                <w:rStyle w:val="af3"/>
                <w:rFonts w:ascii="Times New Roman" w:hAnsi="Times New Roman"/>
              </w:rPr>
              <w:t>*)</w:t>
            </w:r>
          </w:p>
        </w:tc>
        <w:tc>
          <w:tcPr>
            <w:tcW w:w="1386"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091" w:type="dxa"/>
            <w:gridSpan w:val="5"/>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226" w:type="dxa"/>
            <w:gridSpan w:val="4"/>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5353" w:type="dxa"/>
            <w:gridSpan w:val="8"/>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19.</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Сведения об объектах муниципальной собственности ____________ (наименование муниципального образования), в которые осуществляются капитальные вложения</w:t>
            </w:r>
            <w:r w:rsidRPr="00042721">
              <w:rPr>
                <w:rStyle w:val="af3"/>
                <w:rFonts w:ascii="Times New Roman" w:hAnsi="Times New Roman"/>
              </w:rPr>
              <w:t>**)</w:t>
            </w:r>
          </w:p>
        </w:tc>
        <w:tc>
          <w:tcPr>
            <w:tcW w:w="1526" w:type="dxa"/>
            <w:gridSpan w:val="2"/>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Мощность объекта капитального строительства</w:t>
            </w:r>
          </w:p>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(с указанием единиц измерения)</w:t>
            </w:r>
          </w:p>
        </w:tc>
        <w:tc>
          <w:tcPr>
            <w:tcW w:w="1531" w:type="dxa"/>
            <w:gridSpan w:val="3"/>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Плановый срок ввода объекта капитального строительства в эксплуатацию</w:t>
            </w:r>
          </w:p>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(дата)</w:t>
            </w:r>
          </w:p>
        </w:tc>
        <w:tc>
          <w:tcPr>
            <w:tcW w:w="1526" w:type="dxa"/>
            <w:gridSpan w:val="2"/>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Фактический срок ввода объекта капитального строительства в эксплуатацию</w:t>
            </w:r>
          </w:p>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(дата)</w:t>
            </w:r>
          </w:p>
        </w:tc>
        <w:tc>
          <w:tcPr>
            <w:tcW w:w="1680" w:type="dxa"/>
            <w:gridSpan w:val="6"/>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Стоимость объекта капитального строительства по утвержденной проектно–сметной документации</w:t>
            </w:r>
          </w:p>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(тыс. рублей)</w:t>
            </w:r>
          </w:p>
        </w:tc>
        <w:tc>
          <w:tcPr>
            <w:tcW w:w="1670"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Календарный год, за который указана стоимость объекта капитального строительства</w:t>
            </w:r>
          </w:p>
        </w:tc>
        <w:tc>
          <w:tcPr>
            <w:tcW w:w="1583" w:type="dxa"/>
            <w:gridSpan w:val="3"/>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Уровень технической готовности объекта капитального строительства на отчетную дату</w:t>
            </w:r>
          </w:p>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lastRenderedPageBreak/>
              <w:t>(процентов)</w:t>
            </w:r>
          </w:p>
        </w:tc>
        <w:tc>
          <w:tcPr>
            <w:tcW w:w="1540" w:type="dxa"/>
            <w:tcBorders>
              <w:top w:val="single" w:sz="4" w:space="0" w:color="auto"/>
              <w:left w:val="single" w:sz="4" w:space="0" w:color="auto"/>
              <w:bottom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lastRenderedPageBreak/>
              <w:t>Причины, по которым нарушен срок ввода объекта капитального строительства в эксплуатаци</w:t>
            </w:r>
            <w:r w:rsidRPr="00042721">
              <w:rPr>
                <w:rFonts w:ascii="Times New Roman" w:hAnsi="Times New Roman" w:cs="Times New Roman"/>
              </w:rPr>
              <w:lastRenderedPageBreak/>
              <w:t>ю</w:t>
            </w:r>
          </w:p>
        </w:tc>
      </w:tr>
      <w:tr w:rsidR="00046F8E" w:rsidRPr="00042721" w:rsidTr="00FF7F61">
        <w:tc>
          <w:tcPr>
            <w:tcW w:w="721" w:type="dxa"/>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lastRenderedPageBreak/>
              <w:t>19а</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(наименование, местонахождение (адрес)</w:t>
            </w:r>
          </w:p>
        </w:tc>
        <w:tc>
          <w:tcPr>
            <w:tcW w:w="1526" w:type="dxa"/>
            <w:gridSpan w:val="2"/>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531" w:type="dxa"/>
            <w:gridSpan w:val="3"/>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680" w:type="dxa"/>
            <w:gridSpan w:val="6"/>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670"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583" w:type="dxa"/>
            <w:gridSpan w:val="3"/>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rPr>
          <w:trHeight w:val="942"/>
        </w:trPr>
        <w:tc>
          <w:tcPr>
            <w:tcW w:w="721" w:type="dxa"/>
            <w:vMerge w:val="restart"/>
            <w:tcBorders>
              <w:top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19№</w:t>
            </w:r>
          </w:p>
        </w:tc>
        <w:tc>
          <w:tcPr>
            <w:tcW w:w="2837" w:type="dxa"/>
            <w:vMerge w:val="restart"/>
            <w:tcBorders>
              <w:top w:val="single" w:sz="4" w:space="0" w:color="auto"/>
              <w:left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(наименование, местонахождение (адрес)</w:t>
            </w:r>
          </w:p>
        </w:tc>
        <w:tc>
          <w:tcPr>
            <w:tcW w:w="1526" w:type="dxa"/>
            <w:gridSpan w:val="2"/>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531" w:type="dxa"/>
            <w:gridSpan w:val="3"/>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526" w:type="dxa"/>
            <w:gridSpan w:val="2"/>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680" w:type="dxa"/>
            <w:gridSpan w:val="6"/>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670"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583" w:type="dxa"/>
            <w:gridSpan w:val="3"/>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rPr>
          <w:trHeight w:val="119"/>
        </w:trPr>
        <w:tc>
          <w:tcPr>
            <w:tcW w:w="721" w:type="dxa"/>
            <w:vMerge/>
            <w:tcBorders>
              <w:bottom w:val="nil"/>
              <w:right w:val="single" w:sz="4" w:space="0" w:color="auto"/>
            </w:tcBorders>
          </w:tcPr>
          <w:p w:rsidR="00046F8E" w:rsidRPr="00042721" w:rsidRDefault="00046F8E" w:rsidP="00FF7F61">
            <w:pPr>
              <w:pStyle w:val="af5"/>
              <w:jc w:val="center"/>
              <w:rPr>
                <w:rFonts w:ascii="Times New Roman" w:hAnsi="Times New Roman" w:cs="Times New Roman"/>
              </w:rPr>
            </w:pPr>
          </w:p>
        </w:tc>
        <w:tc>
          <w:tcPr>
            <w:tcW w:w="2837" w:type="dxa"/>
            <w:vMerge/>
            <w:tcBorders>
              <w:left w:val="single" w:sz="4" w:space="0" w:color="auto"/>
              <w:bottom w:val="nil"/>
              <w:right w:val="single" w:sz="4" w:space="0" w:color="auto"/>
            </w:tcBorders>
          </w:tcPr>
          <w:p w:rsidR="00046F8E" w:rsidRPr="00042721" w:rsidRDefault="00046F8E" w:rsidP="00FF7F61">
            <w:pPr>
              <w:pStyle w:val="af6"/>
              <w:rPr>
                <w:rFonts w:ascii="Times New Roman" w:hAnsi="Times New Roman" w:cs="Times New Roman"/>
                <w:strike/>
              </w:rPr>
            </w:pPr>
          </w:p>
        </w:tc>
        <w:tc>
          <w:tcPr>
            <w:tcW w:w="11056" w:type="dxa"/>
            <w:gridSpan w:val="18"/>
            <w:tcBorders>
              <w:top w:val="single" w:sz="4" w:space="0" w:color="auto"/>
              <w:left w:val="single" w:sz="4" w:space="0" w:color="auto"/>
              <w:bottom w:val="nil"/>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vMerge w:val="restart"/>
            <w:tcBorders>
              <w:top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20.</w:t>
            </w: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Соблюдение сроков представления в ОИВ отчетности об использовании субсидии, в том числе:</w:t>
            </w:r>
          </w:p>
        </w:tc>
        <w:tc>
          <w:tcPr>
            <w:tcW w:w="6122" w:type="dxa"/>
            <w:gridSpan w:val="12"/>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Установленный соглашением (правилами предоставления субсидии) срок представления отчетности</w:t>
            </w:r>
          </w:p>
        </w:tc>
        <w:tc>
          <w:tcPr>
            <w:tcW w:w="4934" w:type="dxa"/>
            <w:gridSpan w:val="6"/>
            <w:tcBorders>
              <w:top w:val="single" w:sz="4" w:space="0" w:color="auto"/>
              <w:left w:val="single" w:sz="4" w:space="0" w:color="auto"/>
              <w:bottom w:val="single" w:sz="4" w:space="0" w:color="auto"/>
            </w:tcBorders>
          </w:tcPr>
          <w:p w:rsidR="00046F8E" w:rsidRPr="00042721" w:rsidRDefault="00046F8E" w:rsidP="00FF7F61">
            <w:pPr>
              <w:pStyle w:val="af5"/>
              <w:jc w:val="center"/>
              <w:rPr>
                <w:rFonts w:ascii="Times New Roman" w:hAnsi="Times New Roman" w:cs="Times New Roman"/>
              </w:rPr>
            </w:pPr>
            <w:r w:rsidRPr="00042721">
              <w:rPr>
                <w:rFonts w:ascii="Times New Roman" w:hAnsi="Times New Roman" w:cs="Times New Roman"/>
              </w:rPr>
              <w:t>Фактический срок представления отчетности</w:t>
            </w:r>
          </w:p>
        </w:tc>
      </w:tr>
      <w:tr w:rsidR="00046F8E" w:rsidRPr="00042721" w:rsidTr="00FF7F61">
        <w:tc>
          <w:tcPr>
            <w:tcW w:w="721" w:type="dxa"/>
            <w:vMerge/>
            <w:tcBorders>
              <w:top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об осуществлении расходов местного бюджета, источником которых является субсидия</w:t>
            </w:r>
          </w:p>
        </w:tc>
        <w:tc>
          <w:tcPr>
            <w:tcW w:w="6122" w:type="dxa"/>
            <w:gridSpan w:val="12"/>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4934" w:type="dxa"/>
            <w:gridSpan w:val="6"/>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vMerge/>
            <w:tcBorders>
              <w:top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о достижении значений показателей результативности использования субсидии (контрольных событий)</w:t>
            </w:r>
            <w:r w:rsidRPr="00042721">
              <w:rPr>
                <w:rStyle w:val="af3"/>
                <w:rFonts w:ascii="Times New Roman" w:hAnsi="Times New Roman"/>
              </w:rPr>
              <w:t>*)</w:t>
            </w:r>
          </w:p>
        </w:tc>
        <w:tc>
          <w:tcPr>
            <w:tcW w:w="6122" w:type="dxa"/>
            <w:gridSpan w:val="12"/>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4934" w:type="dxa"/>
            <w:gridSpan w:val="6"/>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r w:rsidR="00046F8E" w:rsidRPr="00042721" w:rsidTr="00FF7F61">
        <w:tc>
          <w:tcPr>
            <w:tcW w:w="721" w:type="dxa"/>
            <w:vMerge/>
            <w:tcBorders>
              <w:top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2837" w:type="dxa"/>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6"/>
              <w:rPr>
                <w:rFonts w:ascii="Times New Roman" w:hAnsi="Times New Roman" w:cs="Times New Roman"/>
              </w:rPr>
            </w:pPr>
            <w:r w:rsidRPr="00042721">
              <w:rPr>
                <w:rFonts w:ascii="Times New Roman" w:hAnsi="Times New Roman" w:cs="Times New Roman"/>
              </w:rPr>
              <w:t xml:space="preserve">об исполнении графика выполнения мероприятий по проектированию (строительству, реконструкции и т.п.) объектов капитального строительства и(или) </w:t>
            </w:r>
            <w:r w:rsidRPr="00042721">
              <w:rPr>
                <w:rFonts w:ascii="Times New Roman" w:hAnsi="Times New Roman" w:cs="Times New Roman"/>
              </w:rPr>
              <w:lastRenderedPageBreak/>
              <w:t>приобретению объектов недвижимого имущества</w:t>
            </w:r>
          </w:p>
        </w:tc>
        <w:tc>
          <w:tcPr>
            <w:tcW w:w="6122" w:type="dxa"/>
            <w:gridSpan w:val="12"/>
            <w:tcBorders>
              <w:top w:val="single" w:sz="4" w:space="0" w:color="auto"/>
              <w:left w:val="single" w:sz="4" w:space="0" w:color="auto"/>
              <w:bottom w:val="single" w:sz="4" w:space="0" w:color="auto"/>
              <w:right w:val="single" w:sz="4" w:space="0" w:color="auto"/>
            </w:tcBorders>
          </w:tcPr>
          <w:p w:rsidR="00046F8E" w:rsidRPr="00042721" w:rsidRDefault="00046F8E" w:rsidP="00FF7F61">
            <w:pPr>
              <w:pStyle w:val="af5"/>
              <w:rPr>
                <w:rFonts w:ascii="Times New Roman" w:hAnsi="Times New Roman" w:cs="Times New Roman"/>
              </w:rPr>
            </w:pPr>
          </w:p>
        </w:tc>
        <w:tc>
          <w:tcPr>
            <w:tcW w:w="4934" w:type="dxa"/>
            <w:gridSpan w:val="6"/>
            <w:tcBorders>
              <w:top w:val="single" w:sz="4" w:space="0" w:color="auto"/>
              <w:left w:val="single" w:sz="4" w:space="0" w:color="auto"/>
              <w:bottom w:val="single" w:sz="4" w:space="0" w:color="auto"/>
            </w:tcBorders>
          </w:tcPr>
          <w:p w:rsidR="00046F8E" w:rsidRPr="00042721" w:rsidRDefault="00046F8E" w:rsidP="00FF7F61">
            <w:pPr>
              <w:pStyle w:val="af5"/>
              <w:rPr>
                <w:rFonts w:ascii="Times New Roman" w:hAnsi="Times New Roman" w:cs="Times New Roman"/>
              </w:rPr>
            </w:pPr>
          </w:p>
        </w:tc>
      </w:tr>
    </w:tbl>
    <w:p w:rsidR="00046F8E" w:rsidRPr="00751AA2" w:rsidRDefault="00046F8E" w:rsidP="00046F8E">
      <w:pPr>
        <w:rPr>
          <w:sz w:val="28"/>
          <w:szCs w:val="28"/>
        </w:rPr>
      </w:pPr>
    </w:p>
    <w:p w:rsidR="00046F8E" w:rsidRPr="00A430CB" w:rsidRDefault="00046F8E" w:rsidP="00046F8E">
      <w:pPr>
        <w:rPr>
          <w:sz w:val="22"/>
          <w:szCs w:val="22"/>
        </w:rPr>
      </w:pPr>
      <w:r w:rsidRPr="00A430CB">
        <w:rPr>
          <w:sz w:val="22"/>
          <w:szCs w:val="22"/>
        </w:rPr>
        <w:t>*) Информация о достижении значений контрольных событий представляется в отношении субсидий, предоставляемых на осуществление капитальных вложений.</w:t>
      </w:r>
    </w:p>
    <w:p w:rsidR="00046F8E" w:rsidRPr="00A430CB" w:rsidRDefault="00046F8E" w:rsidP="00046F8E">
      <w:pPr>
        <w:rPr>
          <w:sz w:val="22"/>
          <w:szCs w:val="22"/>
        </w:rPr>
      </w:pPr>
      <w:r w:rsidRPr="00A430CB">
        <w:rPr>
          <w:sz w:val="22"/>
          <w:szCs w:val="22"/>
        </w:rPr>
        <w:t>**) Информация приводится раздельно по каждому объекту капитального строительства.</w:t>
      </w:r>
    </w:p>
    <w:p w:rsidR="00046F8E" w:rsidRPr="00751AA2" w:rsidRDefault="00046F8E" w:rsidP="00046F8E">
      <w:pPr>
        <w:rPr>
          <w:sz w:val="28"/>
          <w:szCs w:val="28"/>
        </w:rPr>
        <w:sectPr w:rsidR="00046F8E" w:rsidRPr="00751AA2">
          <w:pgSz w:w="16837" w:h="11905" w:orient="landscape"/>
          <w:pgMar w:top="1440" w:right="800" w:bottom="1440" w:left="1100" w:header="720" w:footer="720" w:gutter="0"/>
          <w:cols w:space="720"/>
          <w:noEndnote/>
        </w:sectPr>
      </w:pPr>
    </w:p>
    <w:tbl>
      <w:tblPr>
        <w:tblW w:w="0" w:type="auto"/>
        <w:tblLook w:val="04A0"/>
      </w:tblPr>
      <w:tblGrid>
        <w:gridCol w:w="5211"/>
        <w:gridCol w:w="4646"/>
      </w:tblGrid>
      <w:tr w:rsidR="00046F8E" w:rsidRPr="00600F6D" w:rsidTr="00FF7F61">
        <w:tc>
          <w:tcPr>
            <w:tcW w:w="5211" w:type="dxa"/>
          </w:tcPr>
          <w:p w:rsidR="00046F8E" w:rsidRPr="00357741" w:rsidRDefault="00046F8E" w:rsidP="00FF7F61">
            <w:pPr>
              <w:jc w:val="center"/>
              <w:rPr>
                <w:sz w:val="28"/>
                <w:szCs w:val="28"/>
              </w:rPr>
            </w:pPr>
          </w:p>
          <w:p w:rsidR="00046F8E" w:rsidRPr="00357741" w:rsidRDefault="00046F8E" w:rsidP="00FF7F61">
            <w:pPr>
              <w:jc w:val="center"/>
              <w:rPr>
                <w:sz w:val="28"/>
                <w:szCs w:val="28"/>
              </w:rPr>
            </w:pPr>
          </w:p>
          <w:p w:rsidR="00046F8E" w:rsidRPr="00357741" w:rsidRDefault="00046F8E" w:rsidP="00FF7F61">
            <w:pPr>
              <w:jc w:val="center"/>
              <w:rPr>
                <w:sz w:val="28"/>
                <w:szCs w:val="28"/>
              </w:rPr>
            </w:pPr>
          </w:p>
        </w:tc>
        <w:tc>
          <w:tcPr>
            <w:tcW w:w="4646" w:type="dxa"/>
          </w:tcPr>
          <w:p w:rsidR="00046F8E" w:rsidRPr="00357741" w:rsidRDefault="00046F8E" w:rsidP="00FF7F61">
            <w:pPr>
              <w:rPr>
                <w:sz w:val="28"/>
                <w:szCs w:val="28"/>
              </w:rPr>
            </w:pPr>
            <w:r w:rsidRPr="00357741">
              <w:rPr>
                <w:rStyle w:val="af4"/>
                <w:b w:val="0"/>
                <w:color w:val="auto"/>
                <w:sz w:val="28"/>
                <w:szCs w:val="28"/>
              </w:rPr>
              <w:t>Приложение № 3</w:t>
            </w:r>
            <w:r w:rsidRPr="00357741">
              <w:rPr>
                <w:rStyle w:val="af4"/>
                <w:b w:val="0"/>
                <w:color w:val="auto"/>
                <w:sz w:val="28"/>
                <w:szCs w:val="28"/>
              </w:rPr>
              <w:br/>
              <w:t xml:space="preserve"> к </w:t>
            </w:r>
            <w:r w:rsidRPr="00357741">
              <w:rPr>
                <w:rStyle w:val="af3"/>
                <w:color w:val="auto"/>
                <w:sz w:val="28"/>
                <w:szCs w:val="28"/>
              </w:rPr>
              <w:t>порядку</w:t>
            </w:r>
            <w:r w:rsidRPr="00357741">
              <w:rPr>
                <w:rStyle w:val="af4"/>
                <w:b w:val="0"/>
                <w:color w:val="auto"/>
                <w:sz w:val="28"/>
                <w:szCs w:val="28"/>
              </w:rPr>
              <w:t xml:space="preserve"> разработки, реализации  и оценки эффективности муниципальных программ</w:t>
            </w:r>
          </w:p>
        </w:tc>
      </w:tr>
    </w:tbl>
    <w:p w:rsidR="00046F8E" w:rsidRDefault="00046F8E" w:rsidP="00046F8E">
      <w:pPr>
        <w:jc w:val="right"/>
        <w:rPr>
          <w:rStyle w:val="af4"/>
          <w:b w:val="0"/>
          <w:sz w:val="28"/>
          <w:szCs w:val="28"/>
        </w:rPr>
      </w:pPr>
    </w:p>
    <w:p w:rsidR="00046F8E" w:rsidRPr="00751AA2" w:rsidRDefault="00046F8E" w:rsidP="00046F8E">
      <w:pPr>
        <w:jc w:val="right"/>
        <w:rPr>
          <w:rStyle w:val="af4"/>
          <w:b w:val="0"/>
          <w:sz w:val="28"/>
          <w:szCs w:val="28"/>
        </w:rPr>
      </w:pPr>
      <w:r>
        <w:rPr>
          <w:rStyle w:val="af4"/>
          <w:b w:val="0"/>
          <w:sz w:val="28"/>
          <w:szCs w:val="28"/>
        </w:rPr>
        <w:t xml:space="preserve"> </w:t>
      </w:r>
      <w:r w:rsidRPr="00751AA2">
        <w:rPr>
          <w:rStyle w:val="af4"/>
          <w:b w:val="0"/>
          <w:sz w:val="28"/>
          <w:szCs w:val="28"/>
        </w:rPr>
        <w:br/>
      </w:r>
    </w:p>
    <w:p w:rsidR="00046F8E" w:rsidRPr="00751AA2" w:rsidRDefault="00046F8E" w:rsidP="00046F8E">
      <w:pPr>
        <w:rPr>
          <w:sz w:val="28"/>
          <w:szCs w:val="28"/>
        </w:rPr>
      </w:pPr>
    </w:p>
    <w:p w:rsidR="00046F8E" w:rsidRPr="00D955E6" w:rsidRDefault="00046F8E" w:rsidP="00046F8E">
      <w:pPr>
        <w:pStyle w:val="1"/>
        <w:rPr>
          <w:szCs w:val="28"/>
        </w:rPr>
      </w:pPr>
      <w:r w:rsidRPr="00D955E6">
        <w:rPr>
          <w:szCs w:val="28"/>
        </w:rPr>
        <w:t>Методика</w:t>
      </w:r>
      <w:r w:rsidRPr="00D955E6">
        <w:rPr>
          <w:szCs w:val="28"/>
        </w:rPr>
        <w:br/>
        <w:t>оценки эффективности реализации муниципальных программ администрации муниципального образования Марксовский сельсовет</w:t>
      </w:r>
    </w:p>
    <w:p w:rsidR="00046F8E" w:rsidRPr="00751AA2" w:rsidRDefault="00046F8E" w:rsidP="00046F8E">
      <w:pPr>
        <w:rPr>
          <w:sz w:val="28"/>
          <w:szCs w:val="28"/>
        </w:rPr>
      </w:pPr>
    </w:p>
    <w:p w:rsidR="00046F8E" w:rsidRPr="00D955E6" w:rsidRDefault="00046F8E" w:rsidP="00046F8E">
      <w:pPr>
        <w:pStyle w:val="1"/>
        <w:rPr>
          <w:szCs w:val="28"/>
        </w:rPr>
      </w:pPr>
      <w:bookmarkStart w:id="89" w:name="sub_3001"/>
      <w:r w:rsidRPr="00D955E6">
        <w:rPr>
          <w:szCs w:val="28"/>
        </w:rPr>
        <w:t>I. Общие положения</w:t>
      </w:r>
      <w:bookmarkEnd w:id="89"/>
    </w:p>
    <w:p w:rsidR="00046F8E" w:rsidRPr="00751AA2" w:rsidRDefault="00046F8E" w:rsidP="00046F8E">
      <w:pPr>
        <w:rPr>
          <w:sz w:val="28"/>
          <w:szCs w:val="28"/>
        </w:rPr>
      </w:pPr>
      <w:bookmarkStart w:id="90" w:name="sub_3011"/>
      <w:r w:rsidRPr="00751AA2">
        <w:rPr>
          <w:sz w:val="28"/>
          <w:szCs w:val="28"/>
        </w:rPr>
        <w:t xml:space="preserve">1. Оценка эффективности реализации муниципальных программ </w:t>
      </w:r>
      <w:r w:rsidRPr="00A430CB">
        <w:rPr>
          <w:sz w:val="28"/>
          <w:szCs w:val="28"/>
        </w:rPr>
        <w:t>администрации муниципального образования Марксовский сельсовет</w:t>
      </w:r>
      <w:r w:rsidRPr="00751AA2">
        <w:rPr>
          <w:sz w:val="28"/>
          <w:szCs w:val="28"/>
        </w:rPr>
        <w:t xml:space="preserve"> (далее </w:t>
      </w:r>
      <w:r>
        <w:rPr>
          <w:sz w:val="28"/>
          <w:szCs w:val="28"/>
        </w:rPr>
        <w:t>–</w:t>
      </w:r>
      <w:r w:rsidRPr="00751AA2">
        <w:rPr>
          <w:sz w:val="28"/>
          <w:szCs w:val="28"/>
        </w:rPr>
        <w:t xml:space="preserve"> муниципальная программа) производится ежегодно. При проведении такой оценки учитывается редакция муниципальной программы, действующая на 31 декабря отчетного года.</w:t>
      </w:r>
    </w:p>
    <w:p w:rsidR="00046F8E" w:rsidRPr="00751AA2" w:rsidRDefault="00046F8E" w:rsidP="00046F8E">
      <w:pPr>
        <w:rPr>
          <w:sz w:val="28"/>
          <w:szCs w:val="28"/>
        </w:rPr>
      </w:pPr>
      <w:bookmarkStart w:id="91" w:name="sub_3012"/>
      <w:bookmarkEnd w:id="90"/>
      <w:r w:rsidRPr="00751AA2">
        <w:rPr>
          <w:sz w:val="28"/>
          <w:szCs w:val="28"/>
        </w:rPr>
        <w:t>2. Оценка эффективности муниципальной программы производится с учетом оценки:</w:t>
      </w:r>
    </w:p>
    <w:bookmarkEnd w:id="91"/>
    <w:p w:rsidR="00046F8E" w:rsidRPr="00751AA2" w:rsidRDefault="00046F8E" w:rsidP="00046F8E">
      <w:pPr>
        <w:rPr>
          <w:sz w:val="28"/>
          <w:szCs w:val="28"/>
        </w:rPr>
      </w:pPr>
      <w:r w:rsidRPr="00751AA2">
        <w:rPr>
          <w:sz w:val="28"/>
          <w:szCs w:val="28"/>
        </w:rPr>
        <w:t>степени достижения цели и решения задач муниципальной программы;</w:t>
      </w:r>
    </w:p>
    <w:p w:rsidR="00046F8E" w:rsidRPr="00751AA2" w:rsidRDefault="00046F8E" w:rsidP="00046F8E">
      <w:pPr>
        <w:rPr>
          <w:sz w:val="28"/>
          <w:szCs w:val="28"/>
        </w:rPr>
      </w:pPr>
      <w:r w:rsidRPr="00751AA2">
        <w:rPr>
          <w:sz w:val="28"/>
          <w:szCs w:val="28"/>
        </w:rPr>
        <w:t xml:space="preserve">степени достижения целей и решения задач подпрограмм, входящих в муниципальную программу (далее </w:t>
      </w:r>
      <w:r>
        <w:rPr>
          <w:sz w:val="28"/>
          <w:szCs w:val="28"/>
        </w:rPr>
        <w:t>–</w:t>
      </w:r>
      <w:r w:rsidRPr="00751AA2">
        <w:rPr>
          <w:sz w:val="28"/>
          <w:szCs w:val="28"/>
        </w:rPr>
        <w:t xml:space="preserve"> подпрограмма);</w:t>
      </w:r>
    </w:p>
    <w:p w:rsidR="00046F8E" w:rsidRPr="00751AA2" w:rsidRDefault="00046F8E" w:rsidP="00046F8E">
      <w:pPr>
        <w:rPr>
          <w:sz w:val="28"/>
          <w:szCs w:val="28"/>
        </w:rPr>
      </w:pPr>
      <w:r w:rsidRPr="00751AA2">
        <w:rPr>
          <w:sz w:val="28"/>
          <w:szCs w:val="28"/>
        </w:rPr>
        <w:t xml:space="preserve">степени реализации </w:t>
      </w:r>
      <w:r>
        <w:rPr>
          <w:sz w:val="28"/>
          <w:szCs w:val="28"/>
        </w:rPr>
        <w:t>основных мероприятий МП, основных мероприятий подпрограмм</w:t>
      </w:r>
      <w:r w:rsidRPr="00751AA2">
        <w:rPr>
          <w:sz w:val="28"/>
          <w:szCs w:val="28"/>
        </w:rPr>
        <w:t xml:space="preserve">, ведомственных целевых программ и достижения ожидаемых непосредственных результатов их реализации (далее </w:t>
      </w:r>
      <w:r>
        <w:rPr>
          <w:sz w:val="28"/>
          <w:szCs w:val="28"/>
        </w:rPr>
        <w:t>–</w:t>
      </w:r>
      <w:r w:rsidRPr="00751AA2">
        <w:rPr>
          <w:sz w:val="28"/>
          <w:szCs w:val="28"/>
        </w:rPr>
        <w:t xml:space="preserve"> оценка степени реализации мероприятий);</w:t>
      </w:r>
    </w:p>
    <w:p w:rsidR="00046F8E" w:rsidRPr="00751AA2" w:rsidRDefault="00046F8E" w:rsidP="00046F8E">
      <w:pPr>
        <w:rPr>
          <w:sz w:val="28"/>
          <w:szCs w:val="28"/>
        </w:rPr>
      </w:pPr>
      <w:r w:rsidRPr="00751AA2">
        <w:rPr>
          <w:sz w:val="28"/>
          <w:szCs w:val="28"/>
        </w:rPr>
        <w:t>степени соответствия произведенных затрат запланированным затратам;</w:t>
      </w:r>
    </w:p>
    <w:p w:rsidR="00046F8E" w:rsidRPr="00751AA2" w:rsidRDefault="00046F8E" w:rsidP="00046F8E">
      <w:pPr>
        <w:rPr>
          <w:sz w:val="28"/>
          <w:szCs w:val="28"/>
        </w:rPr>
      </w:pPr>
      <w:r w:rsidRPr="00751AA2">
        <w:rPr>
          <w:sz w:val="28"/>
          <w:szCs w:val="28"/>
        </w:rPr>
        <w:t>эффективности использования средств местного бюджета.</w:t>
      </w:r>
    </w:p>
    <w:p w:rsidR="00046F8E" w:rsidRPr="00751AA2" w:rsidRDefault="00046F8E" w:rsidP="00046F8E">
      <w:pPr>
        <w:rPr>
          <w:sz w:val="28"/>
          <w:szCs w:val="28"/>
        </w:rPr>
      </w:pPr>
      <w:bookmarkStart w:id="92" w:name="sub_3013"/>
      <w:r w:rsidRPr="00751AA2">
        <w:rPr>
          <w:sz w:val="28"/>
          <w:szCs w:val="28"/>
        </w:rPr>
        <w:t>3. Оценка эффективности реализации муниципальной программы осуществляется в два этапа.</w:t>
      </w:r>
    </w:p>
    <w:p w:rsidR="00046F8E" w:rsidRPr="00751AA2" w:rsidRDefault="00046F8E" w:rsidP="00046F8E">
      <w:pPr>
        <w:rPr>
          <w:sz w:val="28"/>
          <w:szCs w:val="28"/>
        </w:rPr>
      </w:pPr>
      <w:bookmarkStart w:id="93" w:name="sub_3014"/>
      <w:bookmarkEnd w:id="92"/>
      <w:r w:rsidRPr="00751AA2">
        <w:rPr>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затрат запланированному уровню и эффективности использования средств местного бюджета.</w:t>
      </w:r>
    </w:p>
    <w:p w:rsidR="00046F8E" w:rsidRPr="00751AA2" w:rsidRDefault="00046F8E" w:rsidP="00046F8E">
      <w:pPr>
        <w:rPr>
          <w:sz w:val="28"/>
          <w:szCs w:val="28"/>
        </w:rPr>
      </w:pPr>
      <w:bookmarkStart w:id="94" w:name="sub_3015"/>
      <w:bookmarkEnd w:id="93"/>
      <w:r w:rsidRPr="00751AA2">
        <w:rPr>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цели и решения задач муниципальной программы и эффективности реализации подпрограмм.</w:t>
      </w:r>
    </w:p>
    <w:p w:rsidR="00046F8E" w:rsidRPr="00751AA2" w:rsidRDefault="00046F8E" w:rsidP="00046F8E">
      <w:pPr>
        <w:rPr>
          <w:sz w:val="28"/>
          <w:szCs w:val="28"/>
        </w:rPr>
      </w:pPr>
      <w:bookmarkStart w:id="95" w:name="sub_3016"/>
      <w:bookmarkEnd w:id="94"/>
      <w:r w:rsidRPr="00751AA2">
        <w:rPr>
          <w:sz w:val="28"/>
          <w:szCs w:val="28"/>
        </w:rPr>
        <w:t>4. В случае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bookmarkEnd w:id="95"/>
    <w:p w:rsidR="00046F8E" w:rsidRPr="00751AA2" w:rsidRDefault="00046F8E" w:rsidP="00046F8E">
      <w:pPr>
        <w:rPr>
          <w:sz w:val="28"/>
          <w:szCs w:val="28"/>
        </w:rPr>
      </w:pPr>
    </w:p>
    <w:p w:rsidR="00046F8E" w:rsidRPr="00D955E6" w:rsidRDefault="00046F8E" w:rsidP="00046F8E">
      <w:pPr>
        <w:pStyle w:val="1"/>
        <w:rPr>
          <w:szCs w:val="28"/>
        </w:rPr>
      </w:pPr>
      <w:bookmarkStart w:id="96" w:name="sub_3002"/>
      <w:r w:rsidRPr="00D955E6">
        <w:rPr>
          <w:szCs w:val="28"/>
        </w:rPr>
        <w:lastRenderedPageBreak/>
        <w:t>II. Оценка степени реализации мероприятий</w:t>
      </w:r>
    </w:p>
    <w:bookmarkEnd w:id="96"/>
    <w:p w:rsidR="00046F8E" w:rsidRPr="00751AA2" w:rsidRDefault="00046F8E" w:rsidP="00046F8E">
      <w:pPr>
        <w:rPr>
          <w:sz w:val="28"/>
          <w:szCs w:val="28"/>
        </w:rPr>
      </w:pPr>
    </w:p>
    <w:p w:rsidR="00046F8E" w:rsidRPr="00751AA2" w:rsidRDefault="00046F8E" w:rsidP="00046F8E">
      <w:pPr>
        <w:rPr>
          <w:sz w:val="28"/>
          <w:szCs w:val="28"/>
        </w:rPr>
      </w:pPr>
      <w:bookmarkStart w:id="97" w:name="sub_3026"/>
      <w:r w:rsidRPr="00751AA2">
        <w:rPr>
          <w:sz w:val="28"/>
          <w:szCs w:val="28"/>
        </w:rPr>
        <w:t>5. Степень реализации основных мероприятий подпрограммы (</w:t>
      </w:r>
      <w:r w:rsidRPr="00E33B7C">
        <w:rPr>
          <w:sz w:val="28"/>
          <w:szCs w:val="28"/>
        </w:rPr>
        <w:t>СР</w:t>
      </w:r>
      <w:r w:rsidRPr="00E33B7C">
        <w:rPr>
          <w:sz w:val="28"/>
          <w:szCs w:val="28"/>
          <w:vertAlign w:val="subscript"/>
        </w:rPr>
        <w:t>м</w:t>
      </w:r>
      <w:r w:rsidRPr="00751AA2">
        <w:rPr>
          <w:sz w:val="28"/>
          <w:szCs w:val="28"/>
        </w:rPr>
        <w:t>) рассчитывается как среднее арифметическое степеней реализации каждого основного мероприятия подпрограммы.</w:t>
      </w:r>
    </w:p>
    <w:p w:rsidR="00046F8E" w:rsidRPr="00751AA2" w:rsidRDefault="00046F8E" w:rsidP="00046F8E">
      <w:pPr>
        <w:rPr>
          <w:sz w:val="28"/>
          <w:szCs w:val="28"/>
        </w:rPr>
      </w:pPr>
      <w:bookmarkStart w:id="98" w:name="sub_3027"/>
      <w:bookmarkEnd w:id="97"/>
      <w:r w:rsidRPr="00751AA2">
        <w:rPr>
          <w:sz w:val="28"/>
          <w:szCs w:val="28"/>
        </w:rPr>
        <w:t>6. Степень реализации основного мероприятия подпрограммы рассчитывается по следующей формуле:</w:t>
      </w:r>
      <w:bookmarkEnd w:id="98"/>
    </w:p>
    <w:p w:rsidR="00046F8E" w:rsidRPr="00751AA2" w:rsidRDefault="00046F8E" w:rsidP="00046F8E">
      <w:pPr>
        <w:ind w:firstLine="698"/>
        <w:jc w:val="center"/>
        <w:rPr>
          <w:sz w:val="28"/>
          <w:szCs w:val="28"/>
        </w:rPr>
      </w:pPr>
      <w:r w:rsidRPr="00E33B7C">
        <w:rPr>
          <w:sz w:val="28"/>
          <w:szCs w:val="28"/>
        </w:rPr>
        <w:t>СР</w:t>
      </w:r>
      <w:r w:rsidRPr="00E33B7C">
        <w:rPr>
          <w:sz w:val="28"/>
          <w:szCs w:val="28"/>
          <w:vertAlign w:val="subscript"/>
        </w:rPr>
        <w:t>i</w:t>
      </w:r>
      <w:r w:rsidRPr="00E33B7C">
        <w:rPr>
          <w:sz w:val="28"/>
          <w:szCs w:val="28"/>
        </w:rPr>
        <w:t xml:space="preserve"> = П</w:t>
      </w:r>
      <w:r w:rsidRPr="00E33B7C">
        <w:rPr>
          <w:sz w:val="28"/>
          <w:szCs w:val="28"/>
          <w:vertAlign w:val="subscript"/>
        </w:rPr>
        <w:t>в</w:t>
      </w:r>
      <w:r w:rsidRPr="00E33B7C">
        <w:rPr>
          <w:sz w:val="28"/>
          <w:szCs w:val="28"/>
        </w:rPr>
        <w:t xml:space="preserve"> / П</w:t>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СР</w:t>
      </w:r>
      <w:r w:rsidRPr="00E33B7C">
        <w:rPr>
          <w:sz w:val="28"/>
          <w:szCs w:val="28"/>
          <w:vertAlign w:val="subscript"/>
        </w:rPr>
        <w:t>i</w:t>
      </w:r>
      <w:r>
        <w:rPr>
          <w:sz w:val="28"/>
          <w:szCs w:val="28"/>
        </w:rPr>
        <w:t xml:space="preserve"> –</w:t>
      </w:r>
      <w:r w:rsidRPr="00751AA2">
        <w:rPr>
          <w:sz w:val="28"/>
          <w:szCs w:val="28"/>
        </w:rPr>
        <w:t xml:space="preserve"> степень реализации i</w:t>
      </w:r>
      <w:r>
        <w:rPr>
          <w:sz w:val="28"/>
          <w:szCs w:val="28"/>
        </w:rPr>
        <w:t>–</w:t>
      </w:r>
      <w:r w:rsidRPr="00751AA2">
        <w:rPr>
          <w:sz w:val="28"/>
          <w:szCs w:val="28"/>
        </w:rPr>
        <w:t>ого основного мероприятия;</w:t>
      </w:r>
    </w:p>
    <w:p w:rsidR="00046F8E" w:rsidRPr="00751AA2" w:rsidRDefault="00046F8E" w:rsidP="00046F8E">
      <w:pPr>
        <w:rPr>
          <w:sz w:val="28"/>
          <w:szCs w:val="28"/>
        </w:rPr>
      </w:pPr>
      <w:r w:rsidRPr="00E33B7C">
        <w:rPr>
          <w:sz w:val="28"/>
          <w:szCs w:val="28"/>
        </w:rPr>
        <w:t>П</w:t>
      </w:r>
      <w:r w:rsidRPr="00E33B7C">
        <w:rPr>
          <w:sz w:val="28"/>
          <w:szCs w:val="28"/>
          <w:vertAlign w:val="subscript"/>
        </w:rPr>
        <w:t>в</w:t>
      </w:r>
      <w:r>
        <w:rPr>
          <w:sz w:val="28"/>
          <w:szCs w:val="28"/>
        </w:rPr>
        <w:t xml:space="preserve"> –</w:t>
      </w:r>
      <w:r w:rsidRPr="00751AA2">
        <w:rPr>
          <w:sz w:val="28"/>
          <w:szCs w:val="28"/>
        </w:rPr>
        <w:t xml:space="preserve"> количество показателей (индикаторов), характеризующих непосредственный результат исполнения i</w:t>
      </w:r>
      <w:r>
        <w:rPr>
          <w:sz w:val="28"/>
          <w:szCs w:val="28"/>
        </w:rPr>
        <w:t>–</w:t>
      </w:r>
      <w:r w:rsidRPr="00751AA2">
        <w:rPr>
          <w:sz w:val="28"/>
          <w:szCs w:val="28"/>
        </w:rPr>
        <w:t>ого основного мероприятия, фактические значения которых достигнуты на уровне не менее 95 процентов от запланированных;</w:t>
      </w:r>
    </w:p>
    <w:p w:rsidR="00046F8E" w:rsidRPr="00751AA2" w:rsidRDefault="00046F8E" w:rsidP="00046F8E">
      <w:pPr>
        <w:rPr>
          <w:sz w:val="28"/>
          <w:szCs w:val="28"/>
        </w:rPr>
      </w:pPr>
      <w:r w:rsidRPr="00E33B7C">
        <w:rPr>
          <w:sz w:val="28"/>
          <w:szCs w:val="28"/>
        </w:rPr>
        <w:t>П</w:t>
      </w:r>
      <w:r>
        <w:rPr>
          <w:sz w:val="28"/>
          <w:szCs w:val="28"/>
        </w:rPr>
        <w:t xml:space="preserve"> –</w:t>
      </w:r>
      <w:r w:rsidRPr="00751AA2">
        <w:rPr>
          <w:sz w:val="28"/>
          <w:szCs w:val="28"/>
        </w:rPr>
        <w:t xml:space="preserve"> количество показателей (индикаторов), характеризующих непосредственный результат исполнения i</w:t>
      </w:r>
      <w:r>
        <w:rPr>
          <w:sz w:val="28"/>
          <w:szCs w:val="28"/>
        </w:rPr>
        <w:t>–</w:t>
      </w:r>
      <w:r w:rsidRPr="00751AA2">
        <w:rPr>
          <w:sz w:val="28"/>
          <w:szCs w:val="28"/>
        </w:rPr>
        <w:t>ого основного мероприятия.</w:t>
      </w:r>
    </w:p>
    <w:p w:rsidR="00046F8E" w:rsidRPr="00751AA2" w:rsidRDefault="00046F8E" w:rsidP="00046F8E">
      <w:pPr>
        <w:rPr>
          <w:sz w:val="28"/>
          <w:szCs w:val="28"/>
        </w:rPr>
      </w:pPr>
    </w:p>
    <w:p w:rsidR="00046F8E" w:rsidRPr="00D955E6" w:rsidRDefault="00046F8E" w:rsidP="00046F8E">
      <w:pPr>
        <w:pStyle w:val="1"/>
        <w:rPr>
          <w:szCs w:val="28"/>
        </w:rPr>
      </w:pPr>
      <w:bookmarkStart w:id="99" w:name="sub_3003"/>
      <w:r w:rsidRPr="00D955E6">
        <w:rPr>
          <w:szCs w:val="28"/>
        </w:rPr>
        <w:t>III. Оценка степени соответствия произведенных затрат запланированным затратам</w:t>
      </w:r>
    </w:p>
    <w:bookmarkEnd w:id="99"/>
    <w:p w:rsidR="00046F8E" w:rsidRPr="00751AA2" w:rsidRDefault="00046F8E" w:rsidP="00046F8E">
      <w:pPr>
        <w:rPr>
          <w:sz w:val="28"/>
          <w:szCs w:val="28"/>
        </w:rPr>
      </w:pPr>
    </w:p>
    <w:p w:rsidR="00046F8E" w:rsidRPr="00751AA2" w:rsidRDefault="00046F8E" w:rsidP="00046F8E">
      <w:pPr>
        <w:rPr>
          <w:sz w:val="28"/>
          <w:szCs w:val="28"/>
        </w:rPr>
      </w:pPr>
      <w:bookmarkStart w:id="100" w:name="sub_3038"/>
      <w:r w:rsidRPr="00751AA2">
        <w:rPr>
          <w:sz w:val="28"/>
          <w:szCs w:val="28"/>
        </w:rPr>
        <w:t>7. Степень соответствия произведенных затрат запланированным затратам рассчитывается для каждой подпрограммы.</w:t>
      </w:r>
    </w:p>
    <w:p w:rsidR="00046F8E" w:rsidRPr="00751AA2" w:rsidRDefault="00046F8E" w:rsidP="00046F8E">
      <w:pPr>
        <w:rPr>
          <w:sz w:val="28"/>
          <w:szCs w:val="28"/>
        </w:rPr>
      </w:pPr>
      <w:bookmarkStart w:id="101" w:name="sub_3381"/>
      <w:bookmarkEnd w:id="100"/>
      <w:r w:rsidRPr="00751AA2">
        <w:rPr>
          <w:sz w:val="28"/>
          <w:szCs w:val="28"/>
        </w:rPr>
        <w:t>7.1. Степень соответствия произведенных затрат запланированным затратам для подпрограммы, не содержащей мероприятий, осуществляемых за счет поступивших из областного бюджета межбюджетных трансфертов, имеющих целевое назначение, рассчитывается по следующей формуле:</w:t>
      </w:r>
    </w:p>
    <w:bookmarkEnd w:id="101"/>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СС</w:t>
      </w:r>
      <w:r w:rsidRPr="00E33B7C">
        <w:rPr>
          <w:sz w:val="28"/>
          <w:szCs w:val="28"/>
          <w:vertAlign w:val="subscript"/>
        </w:rPr>
        <w:t>уз</w:t>
      </w:r>
      <w:r w:rsidRPr="00E33B7C">
        <w:rPr>
          <w:sz w:val="28"/>
          <w:szCs w:val="28"/>
        </w:rPr>
        <w:t xml:space="preserve"> = З</w:t>
      </w:r>
      <w:r w:rsidRPr="00E33B7C">
        <w:rPr>
          <w:sz w:val="28"/>
          <w:szCs w:val="28"/>
          <w:vertAlign w:val="subscript"/>
        </w:rPr>
        <w:t>ф</w:t>
      </w:r>
      <w:r w:rsidRPr="00E33B7C">
        <w:rPr>
          <w:sz w:val="28"/>
          <w:szCs w:val="28"/>
        </w:rPr>
        <w:t xml:space="preserve"> / З</w:t>
      </w:r>
      <w:r w:rsidRPr="00E33B7C">
        <w:rPr>
          <w:sz w:val="28"/>
          <w:szCs w:val="28"/>
          <w:vertAlign w:val="subscript"/>
        </w:rPr>
        <w:t>п</w:t>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СС</w:t>
      </w:r>
      <w:r w:rsidRPr="00E33B7C">
        <w:rPr>
          <w:sz w:val="28"/>
          <w:szCs w:val="28"/>
          <w:vertAlign w:val="subscript"/>
        </w:rPr>
        <w:t>уз</w:t>
      </w:r>
      <w:r>
        <w:rPr>
          <w:sz w:val="28"/>
          <w:szCs w:val="28"/>
        </w:rPr>
        <w:t xml:space="preserve"> –</w:t>
      </w:r>
      <w:r w:rsidRPr="00751AA2">
        <w:rPr>
          <w:sz w:val="28"/>
          <w:szCs w:val="28"/>
        </w:rPr>
        <w:t xml:space="preserve"> степень соответствия произведенных затрат запланированным затратам;</w:t>
      </w:r>
    </w:p>
    <w:p w:rsidR="00046F8E" w:rsidRPr="00751AA2" w:rsidRDefault="00046F8E" w:rsidP="00046F8E">
      <w:pPr>
        <w:rPr>
          <w:sz w:val="28"/>
          <w:szCs w:val="28"/>
        </w:rPr>
      </w:pPr>
      <w:r w:rsidRPr="00E33B7C">
        <w:rPr>
          <w:sz w:val="28"/>
          <w:szCs w:val="28"/>
        </w:rPr>
        <w:t>З</w:t>
      </w:r>
      <w:r w:rsidRPr="00E33B7C">
        <w:rPr>
          <w:sz w:val="28"/>
          <w:szCs w:val="28"/>
          <w:vertAlign w:val="subscript"/>
        </w:rPr>
        <w:t>п</w:t>
      </w:r>
      <w:r>
        <w:rPr>
          <w:sz w:val="28"/>
          <w:szCs w:val="28"/>
        </w:rPr>
        <w:t xml:space="preserve"> –</w:t>
      </w:r>
      <w:r w:rsidRPr="00751AA2">
        <w:rPr>
          <w:sz w:val="28"/>
          <w:szCs w:val="28"/>
        </w:rPr>
        <w:t xml:space="preserve"> предусмотренные муниципальной программой расходы на реализацию подпрограммы в отчетном году;</w:t>
      </w:r>
    </w:p>
    <w:p w:rsidR="00046F8E" w:rsidRPr="00751AA2" w:rsidRDefault="00046F8E" w:rsidP="00046F8E">
      <w:pPr>
        <w:rPr>
          <w:sz w:val="28"/>
          <w:szCs w:val="28"/>
        </w:rPr>
      </w:pPr>
      <w:r w:rsidRPr="00E33B7C">
        <w:rPr>
          <w:sz w:val="28"/>
          <w:szCs w:val="28"/>
        </w:rPr>
        <w:t>З</w:t>
      </w:r>
      <w:r w:rsidRPr="00E33B7C">
        <w:rPr>
          <w:sz w:val="28"/>
          <w:szCs w:val="28"/>
          <w:vertAlign w:val="subscript"/>
        </w:rPr>
        <w:t>ф</w:t>
      </w:r>
      <w:r>
        <w:rPr>
          <w:sz w:val="28"/>
          <w:szCs w:val="28"/>
        </w:rPr>
        <w:t xml:space="preserve"> –</w:t>
      </w:r>
      <w:r w:rsidRPr="00751AA2">
        <w:rPr>
          <w:sz w:val="28"/>
          <w:szCs w:val="28"/>
        </w:rPr>
        <w:t xml:space="preserve"> фактически произведенные кассовые расходы на реализацию подпрограммы в отчетном году.</w:t>
      </w:r>
    </w:p>
    <w:p w:rsidR="00046F8E" w:rsidRPr="00751AA2" w:rsidRDefault="00046F8E" w:rsidP="00046F8E">
      <w:pPr>
        <w:rPr>
          <w:sz w:val="28"/>
          <w:szCs w:val="28"/>
        </w:rPr>
      </w:pPr>
      <w:bookmarkStart w:id="102" w:name="sub_3382"/>
      <w:r w:rsidRPr="00751AA2">
        <w:rPr>
          <w:sz w:val="28"/>
          <w:szCs w:val="28"/>
        </w:rPr>
        <w:t>7.2. Степень соответствия произведенных затрат запланированным затратам для подпрограммы, содержащей мероприятия, осуществляемые исключительно за счет поступивших из областного бюджета межбюджетных трансфертов, имеющих целевое назначение, рассчитывается по следующей формуле:</w:t>
      </w:r>
    </w:p>
    <w:bookmarkEnd w:id="102"/>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СС</w:t>
      </w:r>
      <w:r w:rsidRPr="00E33B7C">
        <w:rPr>
          <w:sz w:val="28"/>
          <w:szCs w:val="28"/>
          <w:vertAlign w:val="subscript"/>
        </w:rPr>
        <w:t>уз</w:t>
      </w:r>
      <w:r w:rsidRPr="00E33B7C">
        <w:rPr>
          <w:sz w:val="28"/>
          <w:szCs w:val="28"/>
        </w:rPr>
        <w:t xml:space="preserve"> = МБ</w:t>
      </w:r>
      <w:r w:rsidRPr="00E33B7C">
        <w:rPr>
          <w:sz w:val="28"/>
          <w:szCs w:val="28"/>
          <w:vertAlign w:val="subscript"/>
        </w:rPr>
        <w:t>ф</w:t>
      </w:r>
      <w:r w:rsidRPr="00E33B7C">
        <w:rPr>
          <w:sz w:val="28"/>
          <w:szCs w:val="28"/>
        </w:rPr>
        <w:t xml:space="preserve"> / МБ</w:t>
      </w:r>
      <w:r w:rsidRPr="00E33B7C">
        <w:rPr>
          <w:sz w:val="28"/>
          <w:szCs w:val="28"/>
          <w:vertAlign w:val="subscript"/>
        </w:rPr>
        <w:t>п</w:t>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СС</w:t>
      </w:r>
      <w:r w:rsidRPr="00E33B7C">
        <w:rPr>
          <w:sz w:val="28"/>
          <w:szCs w:val="28"/>
          <w:vertAlign w:val="subscript"/>
        </w:rPr>
        <w:t>уз</w:t>
      </w:r>
      <w:r>
        <w:rPr>
          <w:sz w:val="28"/>
          <w:szCs w:val="28"/>
        </w:rPr>
        <w:t xml:space="preserve"> –</w:t>
      </w:r>
      <w:r w:rsidRPr="00751AA2">
        <w:rPr>
          <w:sz w:val="28"/>
          <w:szCs w:val="28"/>
        </w:rPr>
        <w:t xml:space="preserve"> степень соответствия произведенных затрат запланированным затратам;</w:t>
      </w:r>
    </w:p>
    <w:p w:rsidR="00046F8E" w:rsidRPr="00751AA2" w:rsidRDefault="00046F8E" w:rsidP="00046F8E">
      <w:pPr>
        <w:rPr>
          <w:sz w:val="28"/>
          <w:szCs w:val="28"/>
        </w:rPr>
      </w:pPr>
      <w:r w:rsidRPr="00E33B7C">
        <w:rPr>
          <w:sz w:val="28"/>
          <w:szCs w:val="28"/>
        </w:rPr>
        <w:lastRenderedPageBreak/>
        <w:t>МБ</w:t>
      </w:r>
      <w:r w:rsidRPr="00E33B7C">
        <w:rPr>
          <w:sz w:val="28"/>
          <w:szCs w:val="28"/>
          <w:vertAlign w:val="subscript"/>
        </w:rPr>
        <w:t>ф</w:t>
      </w:r>
      <w:r>
        <w:rPr>
          <w:sz w:val="28"/>
          <w:szCs w:val="28"/>
        </w:rPr>
        <w:t xml:space="preserve"> –</w:t>
      </w:r>
      <w:r w:rsidRPr="00751AA2">
        <w:rPr>
          <w:sz w:val="28"/>
          <w:szCs w:val="28"/>
        </w:rPr>
        <w:t xml:space="preserve">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 имеющих целевое назначение;</w:t>
      </w:r>
    </w:p>
    <w:p w:rsidR="00046F8E" w:rsidRPr="00751AA2" w:rsidRDefault="00046F8E" w:rsidP="00046F8E">
      <w:pPr>
        <w:rPr>
          <w:sz w:val="28"/>
          <w:szCs w:val="28"/>
        </w:rPr>
      </w:pPr>
      <w:r w:rsidRPr="00E33B7C">
        <w:rPr>
          <w:sz w:val="28"/>
          <w:szCs w:val="28"/>
        </w:rPr>
        <w:t>МБ</w:t>
      </w:r>
      <w:r w:rsidRPr="00E33B7C">
        <w:rPr>
          <w:sz w:val="28"/>
          <w:szCs w:val="28"/>
          <w:vertAlign w:val="subscript"/>
        </w:rPr>
        <w:t>п</w:t>
      </w:r>
      <w:r>
        <w:rPr>
          <w:sz w:val="28"/>
          <w:szCs w:val="28"/>
        </w:rPr>
        <w:t xml:space="preserve"> –</w:t>
      </w:r>
      <w:r w:rsidRPr="00751AA2">
        <w:rPr>
          <w:sz w:val="28"/>
          <w:szCs w:val="28"/>
        </w:rPr>
        <w:t xml:space="preserve">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 имеющих целевое назначение.</w:t>
      </w:r>
    </w:p>
    <w:p w:rsidR="00046F8E" w:rsidRPr="00751AA2" w:rsidRDefault="00046F8E" w:rsidP="00046F8E">
      <w:pPr>
        <w:rPr>
          <w:sz w:val="28"/>
          <w:szCs w:val="28"/>
        </w:rPr>
      </w:pPr>
      <w:bookmarkStart w:id="103" w:name="sub_3383"/>
      <w:r w:rsidRPr="00751AA2">
        <w:rPr>
          <w:sz w:val="28"/>
          <w:szCs w:val="28"/>
        </w:rPr>
        <w:t>7.3. Степень соответствия произведенных затрат запланированным затратам для подпрограммы, содержащей мероприятия, осуществляемые как за счет собственных средств местного бюджета, так и за счет поступивших из областного бюджета межбюджетных трансфертов, имеющих целевое назначение, рассчитывается по следующей формуле:</w:t>
      </w:r>
    </w:p>
    <w:bookmarkEnd w:id="103"/>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СС</w:t>
      </w:r>
      <w:r w:rsidRPr="00E33B7C">
        <w:rPr>
          <w:sz w:val="28"/>
          <w:szCs w:val="28"/>
          <w:vertAlign w:val="subscript"/>
        </w:rPr>
        <w:t>уз</w:t>
      </w:r>
      <w:r w:rsidRPr="00E33B7C">
        <w:rPr>
          <w:sz w:val="28"/>
          <w:szCs w:val="28"/>
        </w:rPr>
        <w:t xml:space="preserve"> = 0,5 * З</w:t>
      </w:r>
      <w:r w:rsidRPr="00E33B7C">
        <w:rPr>
          <w:sz w:val="28"/>
          <w:szCs w:val="28"/>
          <w:vertAlign w:val="subscript"/>
        </w:rPr>
        <w:t>ф</w:t>
      </w:r>
      <w:r w:rsidRPr="00E33B7C">
        <w:rPr>
          <w:sz w:val="28"/>
          <w:szCs w:val="28"/>
        </w:rPr>
        <w:t xml:space="preserve"> / З</w:t>
      </w:r>
      <w:r w:rsidRPr="00E33B7C">
        <w:rPr>
          <w:sz w:val="28"/>
          <w:szCs w:val="28"/>
          <w:vertAlign w:val="subscript"/>
        </w:rPr>
        <w:t>п</w:t>
      </w:r>
      <w:r w:rsidRPr="00E33B7C">
        <w:rPr>
          <w:sz w:val="28"/>
          <w:szCs w:val="28"/>
        </w:rPr>
        <w:t xml:space="preserve"> + 0,5 * МБ</w:t>
      </w:r>
      <w:r w:rsidRPr="00E33B7C">
        <w:rPr>
          <w:sz w:val="28"/>
          <w:szCs w:val="28"/>
          <w:vertAlign w:val="subscript"/>
        </w:rPr>
        <w:t>ф</w:t>
      </w:r>
      <w:r w:rsidRPr="00E33B7C">
        <w:rPr>
          <w:sz w:val="28"/>
          <w:szCs w:val="28"/>
        </w:rPr>
        <w:t xml:space="preserve"> / МБ</w:t>
      </w:r>
      <w:r w:rsidRPr="00E33B7C">
        <w:rPr>
          <w:sz w:val="28"/>
          <w:szCs w:val="28"/>
          <w:vertAlign w:val="subscript"/>
        </w:rPr>
        <w:t>п</w:t>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СС</w:t>
      </w:r>
      <w:r w:rsidRPr="00E33B7C">
        <w:rPr>
          <w:sz w:val="28"/>
          <w:szCs w:val="28"/>
          <w:vertAlign w:val="subscript"/>
        </w:rPr>
        <w:t>уз</w:t>
      </w:r>
      <w:r>
        <w:rPr>
          <w:sz w:val="28"/>
          <w:szCs w:val="28"/>
        </w:rPr>
        <w:t xml:space="preserve"> –</w:t>
      </w:r>
      <w:r w:rsidRPr="00751AA2">
        <w:rPr>
          <w:sz w:val="28"/>
          <w:szCs w:val="28"/>
        </w:rPr>
        <w:t xml:space="preserve"> степень соответствия произведенных затрат запланированным затратам;</w:t>
      </w:r>
    </w:p>
    <w:p w:rsidR="00046F8E" w:rsidRPr="00751AA2" w:rsidRDefault="00046F8E" w:rsidP="00046F8E">
      <w:pPr>
        <w:rPr>
          <w:sz w:val="28"/>
          <w:szCs w:val="28"/>
        </w:rPr>
      </w:pPr>
      <w:r w:rsidRPr="00E33B7C">
        <w:rPr>
          <w:sz w:val="28"/>
          <w:szCs w:val="28"/>
        </w:rPr>
        <w:t>З</w:t>
      </w:r>
      <w:r w:rsidRPr="00E33B7C">
        <w:rPr>
          <w:sz w:val="28"/>
          <w:szCs w:val="28"/>
          <w:vertAlign w:val="subscript"/>
        </w:rPr>
        <w:t>п</w:t>
      </w:r>
      <w:r>
        <w:rPr>
          <w:sz w:val="28"/>
          <w:szCs w:val="28"/>
        </w:rPr>
        <w:t xml:space="preserve"> –</w:t>
      </w:r>
      <w:r w:rsidRPr="00751AA2">
        <w:rPr>
          <w:sz w:val="28"/>
          <w:szCs w:val="28"/>
        </w:rPr>
        <w:t xml:space="preserve"> предусмотренные муниципальной программой расходы на реализацию подпрограммы в отчетном году без учета расходов за счет поступивших из областного бюджета межбюджетных трансфертов, имеющих целевое назначение;</w:t>
      </w:r>
    </w:p>
    <w:p w:rsidR="00046F8E" w:rsidRPr="00751AA2" w:rsidRDefault="00046F8E" w:rsidP="00046F8E">
      <w:pPr>
        <w:rPr>
          <w:sz w:val="28"/>
          <w:szCs w:val="28"/>
        </w:rPr>
      </w:pPr>
      <w:r w:rsidRPr="00E33B7C">
        <w:rPr>
          <w:sz w:val="28"/>
          <w:szCs w:val="28"/>
        </w:rPr>
        <w:t>З</w:t>
      </w:r>
      <w:r w:rsidRPr="00E33B7C">
        <w:rPr>
          <w:sz w:val="28"/>
          <w:szCs w:val="28"/>
          <w:vertAlign w:val="subscript"/>
        </w:rPr>
        <w:t>ф</w:t>
      </w:r>
      <w:r>
        <w:rPr>
          <w:sz w:val="28"/>
          <w:szCs w:val="28"/>
        </w:rPr>
        <w:t xml:space="preserve"> –</w:t>
      </w:r>
      <w:r w:rsidRPr="00751AA2">
        <w:rPr>
          <w:sz w:val="28"/>
          <w:szCs w:val="28"/>
        </w:rPr>
        <w:t xml:space="preserve">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 имеющих целевое назначение;</w:t>
      </w:r>
    </w:p>
    <w:p w:rsidR="00046F8E" w:rsidRPr="00751AA2" w:rsidRDefault="00046F8E" w:rsidP="00046F8E">
      <w:pPr>
        <w:rPr>
          <w:sz w:val="28"/>
          <w:szCs w:val="28"/>
        </w:rPr>
      </w:pPr>
      <w:r w:rsidRPr="00E33B7C">
        <w:rPr>
          <w:sz w:val="28"/>
          <w:szCs w:val="28"/>
        </w:rPr>
        <w:t>МБ</w:t>
      </w:r>
      <w:r w:rsidRPr="00E33B7C">
        <w:rPr>
          <w:sz w:val="28"/>
          <w:szCs w:val="28"/>
          <w:vertAlign w:val="subscript"/>
        </w:rPr>
        <w:t>ф</w:t>
      </w:r>
      <w:r>
        <w:rPr>
          <w:sz w:val="28"/>
          <w:szCs w:val="28"/>
        </w:rPr>
        <w:t xml:space="preserve"> –</w:t>
      </w:r>
      <w:r w:rsidRPr="00751AA2">
        <w:rPr>
          <w:sz w:val="28"/>
          <w:szCs w:val="28"/>
        </w:rPr>
        <w:t xml:space="preserve">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 имеющих целевое назначение;</w:t>
      </w:r>
    </w:p>
    <w:p w:rsidR="00046F8E" w:rsidRPr="00751AA2" w:rsidRDefault="00046F8E" w:rsidP="00046F8E">
      <w:pPr>
        <w:rPr>
          <w:sz w:val="28"/>
          <w:szCs w:val="28"/>
        </w:rPr>
      </w:pPr>
      <w:r w:rsidRPr="00E33B7C">
        <w:rPr>
          <w:sz w:val="28"/>
          <w:szCs w:val="28"/>
        </w:rPr>
        <w:t>МБ</w:t>
      </w:r>
      <w:r w:rsidRPr="00E33B7C">
        <w:rPr>
          <w:sz w:val="28"/>
          <w:szCs w:val="28"/>
          <w:vertAlign w:val="subscript"/>
        </w:rPr>
        <w:t>п</w:t>
      </w:r>
      <w:r>
        <w:rPr>
          <w:sz w:val="28"/>
          <w:szCs w:val="28"/>
        </w:rPr>
        <w:t xml:space="preserve"> –</w:t>
      </w:r>
      <w:r w:rsidRPr="00751AA2">
        <w:rPr>
          <w:sz w:val="28"/>
          <w:szCs w:val="28"/>
        </w:rPr>
        <w:t xml:space="preserve"> предусмотренные сводной бюджетной росписью местного бюджета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 имеющих целевое назначение.</w:t>
      </w:r>
    </w:p>
    <w:p w:rsidR="00046F8E" w:rsidRPr="00751AA2" w:rsidRDefault="00046F8E" w:rsidP="00046F8E">
      <w:pPr>
        <w:rPr>
          <w:sz w:val="28"/>
          <w:szCs w:val="28"/>
        </w:rPr>
      </w:pPr>
    </w:p>
    <w:p w:rsidR="00046F8E" w:rsidRPr="00D955E6" w:rsidRDefault="00046F8E" w:rsidP="00046F8E">
      <w:pPr>
        <w:pStyle w:val="1"/>
        <w:rPr>
          <w:szCs w:val="28"/>
        </w:rPr>
      </w:pPr>
      <w:bookmarkStart w:id="104" w:name="sub_3004"/>
      <w:r w:rsidRPr="00D955E6">
        <w:rPr>
          <w:szCs w:val="28"/>
        </w:rPr>
        <w:t>IV. Оценка эффективности использования средств местного бюджета</w:t>
      </w:r>
    </w:p>
    <w:bookmarkEnd w:id="104"/>
    <w:p w:rsidR="00046F8E" w:rsidRPr="00751AA2" w:rsidRDefault="00046F8E" w:rsidP="00046F8E">
      <w:pPr>
        <w:rPr>
          <w:sz w:val="28"/>
          <w:szCs w:val="28"/>
        </w:rPr>
      </w:pPr>
    </w:p>
    <w:p w:rsidR="00046F8E" w:rsidRPr="00751AA2" w:rsidRDefault="00046F8E" w:rsidP="00046F8E">
      <w:pPr>
        <w:rPr>
          <w:sz w:val="28"/>
          <w:szCs w:val="28"/>
        </w:rPr>
      </w:pPr>
      <w:bookmarkStart w:id="105" w:name="sub_3410"/>
      <w:r w:rsidRPr="00751AA2">
        <w:rPr>
          <w:sz w:val="28"/>
          <w:szCs w:val="28"/>
        </w:rPr>
        <w:t>8. 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bookmarkEnd w:id="105"/>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Э</w:t>
      </w:r>
      <w:r w:rsidRPr="00E33B7C">
        <w:rPr>
          <w:sz w:val="28"/>
          <w:szCs w:val="28"/>
          <w:vertAlign w:val="subscript"/>
        </w:rPr>
        <w:t>ис</w:t>
      </w:r>
      <w:r w:rsidRPr="00E33B7C">
        <w:rPr>
          <w:sz w:val="28"/>
          <w:szCs w:val="28"/>
        </w:rPr>
        <w:t xml:space="preserve"> = СР</w:t>
      </w:r>
      <w:r w:rsidRPr="00E33B7C">
        <w:rPr>
          <w:sz w:val="28"/>
          <w:szCs w:val="28"/>
          <w:vertAlign w:val="subscript"/>
        </w:rPr>
        <w:t>м</w:t>
      </w:r>
      <w:r w:rsidRPr="00E33B7C">
        <w:rPr>
          <w:sz w:val="28"/>
          <w:szCs w:val="28"/>
        </w:rPr>
        <w:t xml:space="preserve"> </w:t>
      </w:r>
      <w:r>
        <w:rPr>
          <w:sz w:val="28"/>
          <w:szCs w:val="28"/>
        </w:rPr>
        <w:t>–</w:t>
      </w:r>
      <w:r w:rsidRPr="00E33B7C">
        <w:rPr>
          <w:sz w:val="28"/>
          <w:szCs w:val="28"/>
        </w:rPr>
        <w:t xml:space="preserve"> СС</w:t>
      </w:r>
      <w:r w:rsidRPr="00E33B7C">
        <w:rPr>
          <w:sz w:val="28"/>
          <w:szCs w:val="28"/>
          <w:vertAlign w:val="subscript"/>
        </w:rPr>
        <w:t>уз</w:t>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Э</w:t>
      </w:r>
      <w:r w:rsidRPr="00E33B7C">
        <w:rPr>
          <w:sz w:val="28"/>
          <w:szCs w:val="28"/>
          <w:vertAlign w:val="subscript"/>
        </w:rPr>
        <w:t>ис</w:t>
      </w:r>
      <w:r>
        <w:rPr>
          <w:sz w:val="28"/>
          <w:szCs w:val="28"/>
        </w:rPr>
        <w:t xml:space="preserve"> –</w:t>
      </w:r>
      <w:r w:rsidRPr="00751AA2">
        <w:rPr>
          <w:sz w:val="28"/>
          <w:szCs w:val="28"/>
        </w:rPr>
        <w:t xml:space="preserve"> эффективность использования средств местного бюджета;</w:t>
      </w:r>
    </w:p>
    <w:p w:rsidR="00046F8E" w:rsidRPr="00751AA2" w:rsidRDefault="00046F8E" w:rsidP="00046F8E">
      <w:pPr>
        <w:rPr>
          <w:sz w:val="28"/>
          <w:szCs w:val="28"/>
        </w:rPr>
      </w:pPr>
      <w:r w:rsidRPr="00E33B7C">
        <w:rPr>
          <w:sz w:val="28"/>
          <w:szCs w:val="28"/>
        </w:rPr>
        <w:t>СР</w:t>
      </w:r>
      <w:r w:rsidRPr="00E33B7C">
        <w:rPr>
          <w:sz w:val="28"/>
          <w:szCs w:val="28"/>
          <w:vertAlign w:val="subscript"/>
        </w:rPr>
        <w:t>м</w:t>
      </w:r>
      <w:r>
        <w:rPr>
          <w:sz w:val="28"/>
          <w:szCs w:val="28"/>
        </w:rPr>
        <w:t xml:space="preserve"> –</w:t>
      </w:r>
      <w:r w:rsidRPr="00751AA2">
        <w:rPr>
          <w:sz w:val="28"/>
          <w:szCs w:val="28"/>
        </w:rPr>
        <w:t xml:space="preserve"> степень реализации основных мероприятий подпрограммы;</w:t>
      </w:r>
    </w:p>
    <w:p w:rsidR="00046F8E" w:rsidRPr="00751AA2" w:rsidRDefault="00046F8E" w:rsidP="00046F8E">
      <w:pPr>
        <w:rPr>
          <w:sz w:val="28"/>
          <w:szCs w:val="28"/>
        </w:rPr>
      </w:pPr>
      <w:r w:rsidRPr="00E33B7C">
        <w:rPr>
          <w:sz w:val="28"/>
          <w:szCs w:val="28"/>
        </w:rPr>
        <w:t>СС</w:t>
      </w:r>
      <w:r w:rsidRPr="00E33B7C">
        <w:rPr>
          <w:sz w:val="28"/>
          <w:szCs w:val="28"/>
          <w:vertAlign w:val="subscript"/>
        </w:rPr>
        <w:t>уз</w:t>
      </w:r>
      <w:r>
        <w:rPr>
          <w:sz w:val="28"/>
          <w:szCs w:val="28"/>
        </w:rPr>
        <w:t xml:space="preserve"> –</w:t>
      </w:r>
      <w:r w:rsidRPr="00751AA2">
        <w:rPr>
          <w:sz w:val="28"/>
          <w:szCs w:val="28"/>
        </w:rPr>
        <w:t xml:space="preserve"> степень соответствия произведенных затрат запланированным затратам.</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lastRenderedPageBreak/>
        <w:t>При этом в случае, если значение</w:t>
      </w:r>
      <w:r>
        <w:rPr>
          <w:sz w:val="28"/>
          <w:szCs w:val="28"/>
        </w:rPr>
        <w:t xml:space="preserve"> </w:t>
      </w:r>
      <w:r w:rsidRPr="00E33B7C">
        <w:rPr>
          <w:sz w:val="28"/>
          <w:szCs w:val="28"/>
        </w:rPr>
        <w:t>Э</w:t>
      </w:r>
      <w:r w:rsidRPr="00E33B7C">
        <w:rPr>
          <w:sz w:val="28"/>
          <w:szCs w:val="28"/>
          <w:vertAlign w:val="subscript"/>
        </w:rPr>
        <w:t>ис</w:t>
      </w:r>
      <w:r w:rsidRPr="00751AA2">
        <w:rPr>
          <w:sz w:val="28"/>
          <w:szCs w:val="28"/>
        </w:rPr>
        <w:t xml:space="preserve">  составляет:</w:t>
      </w:r>
    </w:p>
    <w:p w:rsidR="00046F8E" w:rsidRPr="00751AA2" w:rsidRDefault="00046F8E" w:rsidP="00046F8E">
      <w:pPr>
        <w:rPr>
          <w:sz w:val="28"/>
          <w:szCs w:val="28"/>
        </w:rPr>
      </w:pPr>
      <w:r w:rsidRPr="00751AA2">
        <w:rPr>
          <w:sz w:val="28"/>
          <w:szCs w:val="28"/>
        </w:rPr>
        <w:t>не менее 0, то оно принимается равным 1;</w:t>
      </w:r>
    </w:p>
    <w:p w:rsidR="00046F8E" w:rsidRPr="00751AA2" w:rsidRDefault="00046F8E" w:rsidP="00046F8E">
      <w:pPr>
        <w:rPr>
          <w:sz w:val="28"/>
          <w:szCs w:val="28"/>
        </w:rPr>
      </w:pPr>
      <w:r w:rsidRPr="00751AA2">
        <w:rPr>
          <w:sz w:val="28"/>
          <w:szCs w:val="28"/>
        </w:rPr>
        <w:t xml:space="preserve">не менее </w:t>
      </w:r>
      <w:r>
        <w:rPr>
          <w:sz w:val="28"/>
          <w:szCs w:val="28"/>
        </w:rPr>
        <w:t>–</w:t>
      </w:r>
      <w:r w:rsidRPr="00751AA2">
        <w:rPr>
          <w:sz w:val="28"/>
          <w:szCs w:val="28"/>
        </w:rPr>
        <w:t xml:space="preserve"> 0,1, но менее 0, </w:t>
      </w:r>
      <w:r>
        <w:rPr>
          <w:sz w:val="28"/>
          <w:szCs w:val="28"/>
        </w:rPr>
        <w:t>–</w:t>
      </w:r>
      <w:r w:rsidRPr="00751AA2">
        <w:rPr>
          <w:sz w:val="28"/>
          <w:szCs w:val="28"/>
        </w:rPr>
        <w:t xml:space="preserve"> равным 0,9;</w:t>
      </w:r>
    </w:p>
    <w:p w:rsidR="00046F8E" w:rsidRPr="00751AA2" w:rsidRDefault="00046F8E" w:rsidP="00046F8E">
      <w:pPr>
        <w:rPr>
          <w:sz w:val="28"/>
          <w:szCs w:val="28"/>
        </w:rPr>
      </w:pPr>
      <w:r w:rsidRPr="00751AA2">
        <w:rPr>
          <w:sz w:val="28"/>
          <w:szCs w:val="28"/>
        </w:rPr>
        <w:t xml:space="preserve">не менее </w:t>
      </w:r>
      <w:r>
        <w:rPr>
          <w:sz w:val="28"/>
          <w:szCs w:val="28"/>
        </w:rPr>
        <w:t>–</w:t>
      </w:r>
      <w:r w:rsidRPr="00751AA2">
        <w:rPr>
          <w:sz w:val="28"/>
          <w:szCs w:val="28"/>
        </w:rPr>
        <w:t xml:space="preserve"> 0,2, но менее </w:t>
      </w:r>
      <w:r>
        <w:rPr>
          <w:sz w:val="28"/>
          <w:szCs w:val="28"/>
        </w:rPr>
        <w:t>–</w:t>
      </w:r>
      <w:r w:rsidRPr="00751AA2">
        <w:rPr>
          <w:sz w:val="28"/>
          <w:szCs w:val="28"/>
        </w:rPr>
        <w:t xml:space="preserve"> 0,1, </w:t>
      </w:r>
      <w:r>
        <w:rPr>
          <w:sz w:val="28"/>
          <w:szCs w:val="28"/>
        </w:rPr>
        <w:t>–</w:t>
      </w:r>
      <w:r w:rsidRPr="00751AA2">
        <w:rPr>
          <w:sz w:val="28"/>
          <w:szCs w:val="28"/>
        </w:rPr>
        <w:t xml:space="preserve"> равным 0,8;</w:t>
      </w:r>
    </w:p>
    <w:p w:rsidR="00046F8E" w:rsidRPr="00751AA2" w:rsidRDefault="00046F8E" w:rsidP="00046F8E">
      <w:pPr>
        <w:rPr>
          <w:sz w:val="28"/>
          <w:szCs w:val="28"/>
        </w:rPr>
      </w:pPr>
      <w:r w:rsidRPr="00751AA2">
        <w:rPr>
          <w:sz w:val="28"/>
          <w:szCs w:val="28"/>
        </w:rPr>
        <w:t xml:space="preserve">не менее </w:t>
      </w:r>
      <w:r>
        <w:rPr>
          <w:sz w:val="28"/>
          <w:szCs w:val="28"/>
        </w:rPr>
        <w:t>–</w:t>
      </w:r>
      <w:r w:rsidRPr="00751AA2">
        <w:rPr>
          <w:sz w:val="28"/>
          <w:szCs w:val="28"/>
        </w:rPr>
        <w:t xml:space="preserve"> 0,3, но менее </w:t>
      </w:r>
      <w:r>
        <w:rPr>
          <w:sz w:val="28"/>
          <w:szCs w:val="28"/>
        </w:rPr>
        <w:t>–</w:t>
      </w:r>
      <w:r w:rsidRPr="00751AA2">
        <w:rPr>
          <w:sz w:val="28"/>
          <w:szCs w:val="28"/>
        </w:rPr>
        <w:t xml:space="preserve"> 0,2, </w:t>
      </w:r>
      <w:r>
        <w:rPr>
          <w:sz w:val="28"/>
          <w:szCs w:val="28"/>
        </w:rPr>
        <w:t>–</w:t>
      </w:r>
      <w:r w:rsidRPr="00751AA2">
        <w:rPr>
          <w:sz w:val="28"/>
          <w:szCs w:val="28"/>
        </w:rPr>
        <w:t xml:space="preserve"> равным 0,7;</w:t>
      </w:r>
    </w:p>
    <w:p w:rsidR="00046F8E" w:rsidRPr="00751AA2" w:rsidRDefault="00046F8E" w:rsidP="00046F8E">
      <w:pPr>
        <w:rPr>
          <w:sz w:val="28"/>
          <w:szCs w:val="28"/>
        </w:rPr>
      </w:pPr>
      <w:r w:rsidRPr="00751AA2">
        <w:rPr>
          <w:sz w:val="28"/>
          <w:szCs w:val="28"/>
        </w:rPr>
        <w:t xml:space="preserve">не менее </w:t>
      </w:r>
      <w:r>
        <w:rPr>
          <w:sz w:val="28"/>
          <w:szCs w:val="28"/>
        </w:rPr>
        <w:t>–</w:t>
      </w:r>
      <w:r w:rsidRPr="00751AA2">
        <w:rPr>
          <w:sz w:val="28"/>
          <w:szCs w:val="28"/>
        </w:rPr>
        <w:t xml:space="preserve"> 0,4, но менее </w:t>
      </w:r>
      <w:r>
        <w:rPr>
          <w:sz w:val="28"/>
          <w:szCs w:val="28"/>
        </w:rPr>
        <w:t>–</w:t>
      </w:r>
      <w:r w:rsidRPr="00751AA2">
        <w:rPr>
          <w:sz w:val="28"/>
          <w:szCs w:val="28"/>
        </w:rPr>
        <w:t xml:space="preserve"> 0,3, </w:t>
      </w:r>
      <w:r>
        <w:rPr>
          <w:sz w:val="28"/>
          <w:szCs w:val="28"/>
        </w:rPr>
        <w:t>–</w:t>
      </w:r>
      <w:r w:rsidRPr="00751AA2">
        <w:rPr>
          <w:sz w:val="28"/>
          <w:szCs w:val="28"/>
        </w:rPr>
        <w:t xml:space="preserve"> равным 0,6;</w:t>
      </w:r>
    </w:p>
    <w:p w:rsidR="00046F8E" w:rsidRPr="00751AA2" w:rsidRDefault="00046F8E" w:rsidP="00046F8E">
      <w:pPr>
        <w:rPr>
          <w:sz w:val="28"/>
          <w:szCs w:val="28"/>
        </w:rPr>
      </w:pPr>
      <w:r w:rsidRPr="00751AA2">
        <w:rPr>
          <w:sz w:val="28"/>
          <w:szCs w:val="28"/>
        </w:rPr>
        <w:t xml:space="preserve">не менее </w:t>
      </w:r>
      <w:r>
        <w:rPr>
          <w:sz w:val="28"/>
          <w:szCs w:val="28"/>
        </w:rPr>
        <w:t>–</w:t>
      </w:r>
      <w:r w:rsidRPr="00751AA2">
        <w:rPr>
          <w:sz w:val="28"/>
          <w:szCs w:val="28"/>
        </w:rPr>
        <w:t xml:space="preserve"> 0,5, но менее </w:t>
      </w:r>
      <w:r>
        <w:rPr>
          <w:sz w:val="28"/>
          <w:szCs w:val="28"/>
        </w:rPr>
        <w:t>–</w:t>
      </w:r>
      <w:r w:rsidRPr="00751AA2">
        <w:rPr>
          <w:sz w:val="28"/>
          <w:szCs w:val="28"/>
        </w:rPr>
        <w:t xml:space="preserve"> 0,4, </w:t>
      </w:r>
      <w:r>
        <w:rPr>
          <w:sz w:val="28"/>
          <w:szCs w:val="28"/>
        </w:rPr>
        <w:t>–</w:t>
      </w:r>
      <w:r w:rsidRPr="00751AA2">
        <w:rPr>
          <w:sz w:val="28"/>
          <w:szCs w:val="28"/>
        </w:rPr>
        <w:t xml:space="preserve"> равным 0,5;</w:t>
      </w:r>
    </w:p>
    <w:p w:rsidR="00046F8E" w:rsidRPr="00751AA2" w:rsidRDefault="00046F8E" w:rsidP="00046F8E">
      <w:pPr>
        <w:rPr>
          <w:sz w:val="28"/>
          <w:szCs w:val="28"/>
        </w:rPr>
      </w:pPr>
      <w:r w:rsidRPr="00751AA2">
        <w:rPr>
          <w:sz w:val="28"/>
          <w:szCs w:val="28"/>
        </w:rPr>
        <w:t xml:space="preserve">менее </w:t>
      </w:r>
      <w:r>
        <w:rPr>
          <w:sz w:val="28"/>
          <w:szCs w:val="28"/>
        </w:rPr>
        <w:t>–</w:t>
      </w:r>
      <w:r w:rsidRPr="00751AA2">
        <w:rPr>
          <w:sz w:val="28"/>
          <w:szCs w:val="28"/>
        </w:rPr>
        <w:t xml:space="preserve"> 0,5, </w:t>
      </w:r>
      <w:r>
        <w:rPr>
          <w:sz w:val="28"/>
          <w:szCs w:val="28"/>
        </w:rPr>
        <w:t>–</w:t>
      </w:r>
      <w:r w:rsidRPr="00751AA2">
        <w:rPr>
          <w:sz w:val="28"/>
          <w:szCs w:val="28"/>
        </w:rPr>
        <w:t xml:space="preserve"> равным 0.</w:t>
      </w:r>
    </w:p>
    <w:p w:rsidR="00046F8E" w:rsidRPr="00751AA2" w:rsidRDefault="00046F8E" w:rsidP="00046F8E">
      <w:pPr>
        <w:rPr>
          <w:sz w:val="28"/>
          <w:szCs w:val="28"/>
        </w:rPr>
      </w:pPr>
      <w:r>
        <w:rPr>
          <w:sz w:val="28"/>
          <w:szCs w:val="28"/>
        </w:rPr>
        <w:t>В случае</w:t>
      </w:r>
      <w:r w:rsidRPr="000A3466">
        <w:rPr>
          <w:sz w:val="28"/>
          <w:szCs w:val="28"/>
        </w:rPr>
        <w:t xml:space="preserve"> если подпрограмма реализуется без финансового обеспечения </w:t>
      </w:r>
      <w:r>
        <w:rPr>
          <w:sz w:val="28"/>
          <w:szCs w:val="28"/>
        </w:rPr>
        <w:t xml:space="preserve">основных </w:t>
      </w:r>
      <w:r w:rsidRPr="000A3466">
        <w:rPr>
          <w:sz w:val="28"/>
          <w:szCs w:val="28"/>
        </w:rPr>
        <w:t xml:space="preserve">мероприятий, эффективность использования средств </w:t>
      </w:r>
      <w:r>
        <w:rPr>
          <w:sz w:val="28"/>
          <w:szCs w:val="28"/>
        </w:rPr>
        <w:t>местного</w:t>
      </w:r>
      <w:r w:rsidRPr="000A3466">
        <w:rPr>
          <w:sz w:val="28"/>
          <w:szCs w:val="28"/>
        </w:rPr>
        <w:t xml:space="preserve"> бюджета принимается равной единице.</w:t>
      </w:r>
    </w:p>
    <w:p w:rsidR="00046F8E" w:rsidRPr="00D955E6" w:rsidRDefault="00046F8E" w:rsidP="00046F8E">
      <w:pPr>
        <w:pStyle w:val="1"/>
        <w:rPr>
          <w:szCs w:val="28"/>
        </w:rPr>
      </w:pPr>
      <w:bookmarkStart w:id="106" w:name="sub_3005"/>
      <w:r w:rsidRPr="00D955E6">
        <w:rPr>
          <w:szCs w:val="28"/>
        </w:rPr>
        <w:t>V. Оценка степени достижения цели и решения задач подпрограммы</w:t>
      </w:r>
    </w:p>
    <w:bookmarkEnd w:id="106"/>
    <w:p w:rsidR="00046F8E" w:rsidRPr="00751AA2" w:rsidRDefault="00046F8E" w:rsidP="00046F8E">
      <w:pPr>
        <w:rPr>
          <w:sz w:val="28"/>
          <w:szCs w:val="28"/>
        </w:rPr>
      </w:pPr>
    </w:p>
    <w:p w:rsidR="00046F8E" w:rsidRPr="00751AA2" w:rsidRDefault="00046F8E" w:rsidP="00046F8E">
      <w:pPr>
        <w:rPr>
          <w:sz w:val="28"/>
          <w:szCs w:val="28"/>
        </w:rPr>
      </w:pPr>
      <w:bookmarkStart w:id="107" w:name="sub_3511"/>
      <w:r w:rsidRPr="00751AA2">
        <w:rPr>
          <w:sz w:val="28"/>
          <w:szCs w:val="28"/>
        </w:rPr>
        <w:t xml:space="preserve">9. Для оценки степени достижения цели и решения задач подпрограммы (далее </w:t>
      </w:r>
      <w:r>
        <w:rPr>
          <w:sz w:val="28"/>
          <w:szCs w:val="28"/>
        </w:rPr>
        <w:t>–</w:t>
      </w:r>
      <w:r w:rsidRPr="00751AA2">
        <w:rPr>
          <w:sz w:val="28"/>
          <w:szCs w:val="28"/>
        </w:rPr>
        <w:t xml:space="preserve"> степень реализации подпрограммы) определяется степень достижения плановых значений каждого показателя (индикатора), характеризующего цель и задачи подпрограммы.</w:t>
      </w:r>
    </w:p>
    <w:p w:rsidR="00046F8E" w:rsidRPr="00751AA2" w:rsidRDefault="00046F8E" w:rsidP="00046F8E">
      <w:pPr>
        <w:rPr>
          <w:sz w:val="28"/>
          <w:szCs w:val="28"/>
        </w:rPr>
      </w:pPr>
      <w:bookmarkStart w:id="108" w:name="sub_3512"/>
      <w:bookmarkEnd w:id="107"/>
      <w:r w:rsidRPr="00751AA2">
        <w:rPr>
          <w:sz w:val="28"/>
          <w:szCs w:val="28"/>
        </w:rPr>
        <w:t>10. Степень достижения планового значения показателя (индикатора) рассчитывается по следующим формулам:</w:t>
      </w:r>
    </w:p>
    <w:bookmarkEnd w:id="108"/>
    <w:p w:rsidR="00046F8E" w:rsidRPr="00751AA2" w:rsidRDefault="00046F8E" w:rsidP="00046F8E">
      <w:pPr>
        <w:rPr>
          <w:sz w:val="28"/>
          <w:szCs w:val="28"/>
        </w:rPr>
      </w:pPr>
      <w:r w:rsidRPr="00751AA2">
        <w:rPr>
          <w:sz w:val="28"/>
          <w:szCs w:val="28"/>
        </w:rPr>
        <w:t>для показателей (индикаторов), желаемой тенденцией развития которых является увеличение значений:</w:t>
      </w:r>
    </w:p>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СД</w:t>
      </w:r>
      <w:r w:rsidRPr="00E33B7C">
        <w:rPr>
          <w:sz w:val="28"/>
          <w:szCs w:val="28"/>
          <w:vertAlign w:val="subscript"/>
        </w:rPr>
        <w:t>п/ппз</w:t>
      </w:r>
      <w:r w:rsidRPr="00E33B7C">
        <w:rPr>
          <w:sz w:val="28"/>
          <w:szCs w:val="28"/>
        </w:rPr>
        <w:t xml:space="preserve"> = ЗП</w:t>
      </w:r>
      <w:r w:rsidRPr="00E33B7C">
        <w:rPr>
          <w:sz w:val="28"/>
          <w:szCs w:val="28"/>
          <w:vertAlign w:val="subscript"/>
        </w:rPr>
        <w:t>п/пф</w:t>
      </w:r>
      <w:r w:rsidRPr="00E33B7C">
        <w:rPr>
          <w:sz w:val="28"/>
          <w:szCs w:val="28"/>
        </w:rPr>
        <w:t xml:space="preserve"> / ЗП</w:t>
      </w:r>
      <w:r w:rsidRPr="00E33B7C">
        <w:rPr>
          <w:sz w:val="28"/>
          <w:szCs w:val="28"/>
          <w:vertAlign w:val="subscript"/>
        </w:rPr>
        <w:t>п/пп</w:t>
      </w:r>
      <w:r w:rsidRPr="00751AA2">
        <w:rPr>
          <w:sz w:val="28"/>
          <w:szCs w:val="28"/>
        </w:rPr>
        <w:t>,</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для показателей (индикаторов), желаемой тенденцией развития которых является снижение значений:</w:t>
      </w:r>
    </w:p>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СД</w:t>
      </w:r>
      <w:r w:rsidRPr="00E33B7C">
        <w:rPr>
          <w:sz w:val="28"/>
          <w:szCs w:val="28"/>
          <w:vertAlign w:val="subscript"/>
        </w:rPr>
        <w:t>п/ппз</w:t>
      </w:r>
      <w:r w:rsidRPr="00E33B7C">
        <w:rPr>
          <w:sz w:val="28"/>
          <w:szCs w:val="28"/>
        </w:rPr>
        <w:t xml:space="preserve"> = ЗП</w:t>
      </w:r>
      <w:r w:rsidRPr="00E33B7C">
        <w:rPr>
          <w:sz w:val="28"/>
          <w:szCs w:val="28"/>
          <w:vertAlign w:val="subscript"/>
        </w:rPr>
        <w:t>п/пп</w:t>
      </w:r>
      <w:r w:rsidRPr="00E33B7C">
        <w:rPr>
          <w:sz w:val="28"/>
          <w:szCs w:val="28"/>
        </w:rPr>
        <w:t xml:space="preserve"> / ЗП</w:t>
      </w:r>
      <w:r w:rsidRPr="00E33B7C">
        <w:rPr>
          <w:sz w:val="28"/>
          <w:szCs w:val="28"/>
          <w:vertAlign w:val="subscript"/>
        </w:rPr>
        <w:t>п/пф</w:t>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СД</w:t>
      </w:r>
      <w:r w:rsidRPr="00E33B7C">
        <w:rPr>
          <w:sz w:val="28"/>
          <w:szCs w:val="28"/>
          <w:vertAlign w:val="subscript"/>
        </w:rPr>
        <w:t>п/ппз</w:t>
      </w:r>
      <w:r>
        <w:rPr>
          <w:sz w:val="28"/>
          <w:szCs w:val="28"/>
        </w:rPr>
        <w:t xml:space="preserve"> –</w:t>
      </w:r>
      <w:r w:rsidRPr="00751AA2">
        <w:rPr>
          <w:sz w:val="28"/>
          <w:szCs w:val="28"/>
        </w:rPr>
        <w:t xml:space="preserve"> степень достижения планового значения показателя (индикатора), характеризующего цель и задачи подпрограммы;</w:t>
      </w:r>
    </w:p>
    <w:p w:rsidR="00046F8E" w:rsidRPr="00751AA2" w:rsidRDefault="00046F8E" w:rsidP="00046F8E">
      <w:pPr>
        <w:rPr>
          <w:sz w:val="28"/>
          <w:szCs w:val="28"/>
        </w:rPr>
      </w:pPr>
      <w:r w:rsidRPr="00E33B7C">
        <w:rPr>
          <w:sz w:val="28"/>
          <w:szCs w:val="28"/>
        </w:rPr>
        <w:t>ЗП</w:t>
      </w:r>
      <w:r w:rsidRPr="00E33B7C">
        <w:rPr>
          <w:sz w:val="28"/>
          <w:szCs w:val="28"/>
          <w:vertAlign w:val="subscript"/>
        </w:rPr>
        <w:t>п/пф</w:t>
      </w:r>
      <w:r>
        <w:rPr>
          <w:sz w:val="28"/>
          <w:szCs w:val="28"/>
        </w:rPr>
        <w:t xml:space="preserve"> –</w:t>
      </w:r>
      <w:r w:rsidRPr="00751AA2">
        <w:rPr>
          <w:sz w:val="28"/>
          <w:szCs w:val="28"/>
        </w:rPr>
        <w:t xml:space="preserve"> значение показателя (индикатора), характеризующего цели и задачи подпрограммы, фактически достигнутое на конец отчетного периода;</w:t>
      </w:r>
    </w:p>
    <w:p w:rsidR="00046F8E" w:rsidRPr="00751AA2" w:rsidRDefault="00046F8E" w:rsidP="00046F8E">
      <w:pPr>
        <w:rPr>
          <w:sz w:val="28"/>
          <w:szCs w:val="28"/>
        </w:rPr>
      </w:pPr>
      <w:r w:rsidRPr="00E33B7C">
        <w:rPr>
          <w:sz w:val="28"/>
          <w:szCs w:val="28"/>
        </w:rPr>
        <w:t>ЗП</w:t>
      </w:r>
      <w:r w:rsidRPr="00E33B7C">
        <w:rPr>
          <w:sz w:val="28"/>
          <w:szCs w:val="28"/>
          <w:vertAlign w:val="subscript"/>
        </w:rPr>
        <w:t>п/пп</w:t>
      </w:r>
      <w:r>
        <w:rPr>
          <w:sz w:val="28"/>
          <w:szCs w:val="28"/>
        </w:rPr>
        <w:t xml:space="preserve"> –</w:t>
      </w:r>
      <w:r w:rsidRPr="00751AA2">
        <w:rPr>
          <w:sz w:val="28"/>
          <w:szCs w:val="28"/>
        </w:rPr>
        <w:t xml:space="preserve"> плановое значение показателя (индикатора), характеризующего цель и задачи подпрограммы.</w:t>
      </w:r>
    </w:p>
    <w:p w:rsidR="00046F8E" w:rsidRPr="00751AA2" w:rsidRDefault="00046F8E" w:rsidP="00046F8E">
      <w:pPr>
        <w:rPr>
          <w:sz w:val="28"/>
          <w:szCs w:val="28"/>
        </w:rPr>
      </w:pPr>
      <w:bookmarkStart w:id="109" w:name="sub_3513"/>
      <w:r w:rsidRPr="00751AA2">
        <w:rPr>
          <w:sz w:val="28"/>
          <w:szCs w:val="28"/>
        </w:rPr>
        <w:t>11. Степень реализации подпрограммы рассчитывается по следующей формуле:</w:t>
      </w:r>
    </w:p>
    <w:bookmarkEnd w:id="109"/>
    <w:p w:rsidR="00046F8E" w:rsidRPr="00751AA2" w:rsidRDefault="00046F8E" w:rsidP="00046F8E">
      <w:pPr>
        <w:rPr>
          <w:sz w:val="28"/>
          <w:szCs w:val="28"/>
        </w:rPr>
      </w:pPr>
    </w:p>
    <w:p w:rsidR="00046F8E" w:rsidRPr="00751AA2" w:rsidRDefault="00046F8E" w:rsidP="00046F8E">
      <w:pPr>
        <w:ind w:firstLine="698"/>
        <w:jc w:val="center"/>
        <w:rPr>
          <w:sz w:val="28"/>
          <w:szCs w:val="28"/>
        </w:rPr>
      </w:pPr>
      <w:r>
        <w:rPr>
          <w:noProof/>
          <w:sz w:val="28"/>
          <w:szCs w:val="28"/>
        </w:rPr>
        <w:drawing>
          <wp:inline distT="0" distB="0" distL="0" distR="0">
            <wp:extent cx="2143125" cy="857250"/>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143125" cy="857250"/>
                    </a:xfrm>
                    <a:prstGeom prst="rect">
                      <a:avLst/>
                    </a:prstGeom>
                    <a:noFill/>
                    <a:ln w="9525">
                      <a:noFill/>
                      <a:miter lim="800000"/>
                      <a:headEnd/>
                      <a:tailEnd/>
                    </a:ln>
                  </pic:spPr>
                </pic:pic>
              </a:graphicData>
            </a:graphic>
          </wp:inline>
        </w:drawing>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lastRenderedPageBreak/>
        <w:t>СР</w:t>
      </w:r>
      <w:r w:rsidRPr="00E33B7C">
        <w:rPr>
          <w:sz w:val="28"/>
          <w:szCs w:val="28"/>
          <w:vertAlign w:val="subscript"/>
        </w:rPr>
        <w:t>п/п</w:t>
      </w:r>
      <w:r>
        <w:rPr>
          <w:sz w:val="28"/>
          <w:szCs w:val="28"/>
        </w:rPr>
        <w:t xml:space="preserve"> –</w:t>
      </w:r>
      <w:r w:rsidRPr="00751AA2">
        <w:rPr>
          <w:sz w:val="28"/>
          <w:szCs w:val="28"/>
        </w:rPr>
        <w:t xml:space="preserve"> степень реализации подпрограммы;</w:t>
      </w:r>
    </w:p>
    <w:p w:rsidR="00046F8E" w:rsidRPr="00751AA2" w:rsidRDefault="00046F8E" w:rsidP="00046F8E">
      <w:pPr>
        <w:rPr>
          <w:sz w:val="28"/>
          <w:szCs w:val="28"/>
        </w:rPr>
      </w:pPr>
      <w:r w:rsidRPr="00E33B7C">
        <w:rPr>
          <w:sz w:val="28"/>
          <w:szCs w:val="28"/>
        </w:rPr>
        <w:t>СД</w:t>
      </w:r>
      <w:r w:rsidRPr="00E33B7C">
        <w:rPr>
          <w:sz w:val="28"/>
          <w:szCs w:val="28"/>
          <w:vertAlign w:val="subscript"/>
        </w:rPr>
        <w:t>п/ппз</w:t>
      </w:r>
      <w:r>
        <w:rPr>
          <w:sz w:val="28"/>
          <w:szCs w:val="28"/>
        </w:rPr>
        <w:t xml:space="preserve"> –</w:t>
      </w:r>
      <w:r w:rsidRPr="00751AA2">
        <w:rPr>
          <w:sz w:val="28"/>
          <w:szCs w:val="28"/>
        </w:rPr>
        <w:t xml:space="preserve"> степень достижения планового значения показателя (индикатора), характеризующего цель и задачи подпрограммы;</w:t>
      </w:r>
    </w:p>
    <w:p w:rsidR="00046F8E" w:rsidRPr="00751AA2" w:rsidRDefault="00046F8E" w:rsidP="00046F8E">
      <w:pPr>
        <w:rPr>
          <w:sz w:val="28"/>
          <w:szCs w:val="28"/>
        </w:rPr>
      </w:pPr>
      <w:r w:rsidRPr="00E33B7C">
        <w:rPr>
          <w:sz w:val="28"/>
          <w:szCs w:val="28"/>
        </w:rPr>
        <w:t>N</w:t>
      </w:r>
      <w:r>
        <w:rPr>
          <w:sz w:val="28"/>
          <w:szCs w:val="28"/>
        </w:rPr>
        <w:t xml:space="preserve"> –</w:t>
      </w:r>
      <w:r w:rsidRPr="00751AA2">
        <w:rPr>
          <w:sz w:val="28"/>
          <w:szCs w:val="28"/>
        </w:rPr>
        <w:t xml:space="preserve"> число показателей (индикаторов), характеризующих цель и задачи подпрограммы.</w:t>
      </w:r>
    </w:p>
    <w:p w:rsidR="00046F8E" w:rsidRPr="00751AA2" w:rsidRDefault="00046F8E" w:rsidP="00046F8E">
      <w:pPr>
        <w:rPr>
          <w:sz w:val="28"/>
          <w:szCs w:val="28"/>
        </w:rPr>
      </w:pPr>
      <w:r w:rsidRPr="00751AA2">
        <w:rPr>
          <w:sz w:val="28"/>
          <w:szCs w:val="28"/>
        </w:rPr>
        <w:t xml:space="preserve">При использовании данной формулы в случаях, если  </w:t>
      </w:r>
      <w:r w:rsidRPr="00E33B7C">
        <w:rPr>
          <w:sz w:val="28"/>
          <w:szCs w:val="28"/>
        </w:rPr>
        <w:t>СД</w:t>
      </w:r>
      <w:r w:rsidRPr="00E33B7C">
        <w:rPr>
          <w:sz w:val="28"/>
          <w:szCs w:val="28"/>
          <w:vertAlign w:val="subscript"/>
        </w:rPr>
        <w:t>п/ппз</w:t>
      </w:r>
      <w:r w:rsidRPr="00751AA2">
        <w:rPr>
          <w:sz w:val="28"/>
          <w:szCs w:val="28"/>
        </w:rPr>
        <w:t xml:space="preserve"> &gt; 1, значение  </w:t>
      </w:r>
      <w:r w:rsidRPr="00E33B7C">
        <w:rPr>
          <w:sz w:val="28"/>
          <w:szCs w:val="28"/>
        </w:rPr>
        <w:t>СД</w:t>
      </w:r>
      <w:r w:rsidRPr="00E33B7C">
        <w:rPr>
          <w:sz w:val="28"/>
          <w:szCs w:val="28"/>
          <w:vertAlign w:val="subscript"/>
        </w:rPr>
        <w:t>п/ппз</w:t>
      </w:r>
      <w:r w:rsidRPr="00751AA2">
        <w:rPr>
          <w:sz w:val="28"/>
          <w:szCs w:val="28"/>
        </w:rPr>
        <w:t xml:space="preserve"> принимается равным 1.</w:t>
      </w:r>
    </w:p>
    <w:p w:rsidR="00046F8E" w:rsidRPr="00751AA2" w:rsidRDefault="00046F8E" w:rsidP="00046F8E">
      <w:pPr>
        <w:rPr>
          <w:sz w:val="28"/>
          <w:szCs w:val="28"/>
        </w:rPr>
      </w:pPr>
    </w:p>
    <w:p w:rsidR="00046F8E" w:rsidRPr="00D955E6" w:rsidRDefault="00046F8E" w:rsidP="00046F8E">
      <w:pPr>
        <w:pStyle w:val="1"/>
        <w:rPr>
          <w:szCs w:val="28"/>
        </w:rPr>
      </w:pPr>
      <w:bookmarkStart w:id="110" w:name="sub_3006"/>
      <w:r w:rsidRPr="00D955E6">
        <w:rPr>
          <w:szCs w:val="28"/>
        </w:rPr>
        <w:t>VI. Оценка эффективности реализации подпрограммы</w:t>
      </w:r>
    </w:p>
    <w:bookmarkEnd w:id="110"/>
    <w:p w:rsidR="00046F8E" w:rsidRPr="00751AA2" w:rsidRDefault="00046F8E" w:rsidP="00046F8E">
      <w:pPr>
        <w:rPr>
          <w:sz w:val="28"/>
          <w:szCs w:val="28"/>
        </w:rPr>
      </w:pPr>
    </w:p>
    <w:p w:rsidR="00046F8E" w:rsidRPr="00751AA2" w:rsidRDefault="00046F8E" w:rsidP="00046F8E">
      <w:pPr>
        <w:rPr>
          <w:sz w:val="28"/>
          <w:szCs w:val="28"/>
        </w:rPr>
      </w:pPr>
      <w:bookmarkStart w:id="111" w:name="sub_3614"/>
      <w:r w:rsidRPr="00751AA2">
        <w:rPr>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bookmarkEnd w:id="111"/>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ЭР</w:t>
      </w:r>
      <w:r w:rsidRPr="00E33B7C">
        <w:rPr>
          <w:sz w:val="28"/>
          <w:szCs w:val="28"/>
          <w:vertAlign w:val="subscript"/>
        </w:rPr>
        <w:t>п/п</w:t>
      </w:r>
      <w:r w:rsidRPr="00E33B7C">
        <w:rPr>
          <w:sz w:val="28"/>
          <w:szCs w:val="28"/>
        </w:rPr>
        <w:t xml:space="preserve"> = СР</w:t>
      </w:r>
      <w:r w:rsidRPr="00E33B7C">
        <w:rPr>
          <w:sz w:val="28"/>
          <w:szCs w:val="28"/>
          <w:vertAlign w:val="subscript"/>
        </w:rPr>
        <w:t>п/п</w:t>
      </w:r>
      <w:r w:rsidRPr="00E33B7C">
        <w:rPr>
          <w:sz w:val="28"/>
          <w:szCs w:val="28"/>
        </w:rPr>
        <w:t xml:space="preserve"> * Э</w:t>
      </w:r>
      <w:r w:rsidRPr="00E33B7C">
        <w:rPr>
          <w:sz w:val="28"/>
          <w:szCs w:val="28"/>
          <w:vertAlign w:val="subscript"/>
        </w:rPr>
        <w:t>ис</w:t>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ЭР</w:t>
      </w:r>
      <w:r w:rsidRPr="00E33B7C">
        <w:rPr>
          <w:sz w:val="28"/>
          <w:szCs w:val="28"/>
          <w:vertAlign w:val="subscript"/>
        </w:rPr>
        <w:t>п/п</w:t>
      </w:r>
      <w:r>
        <w:rPr>
          <w:sz w:val="28"/>
          <w:szCs w:val="28"/>
        </w:rPr>
        <w:t xml:space="preserve"> –</w:t>
      </w:r>
      <w:r w:rsidRPr="00751AA2">
        <w:rPr>
          <w:sz w:val="28"/>
          <w:szCs w:val="28"/>
        </w:rPr>
        <w:t xml:space="preserve"> эффективность реализации подпрограммы;</w:t>
      </w:r>
    </w:p>
    <w:p w:rsidR="00046F8E" w:rsidRPr="00751AA2" w:rsidRDefault="00046F8E" w:rsidP="00046F8E">
      <w:pPr>
        <w:rPr>
          <w:sz w:val="28"/>
          <w:szCs w:val="28"/>
        </w:rPr>
      </w:pPr>
      <w:r w:rsidRPr="00E33B7C">
        <w:rPr>
          <w:sz w:val="28"/>
          <w:szCs w:val="28"/>
        </w:rPr>
        <w:t>СР</w:t>
      </w:r>
      <w:r w:rsidRPr="00E33B7C">
        <w:rPr>
          <w:sz w:val="28"/>
          <w:szCs w:val="28"/>
          <w:vertAlign w:val="subscript"/>
        </w:rPr>
        <w:t>п/п</w:t>
      </w:r>
      <w:r>
        <w:rPr>
          <w:sz w:val="28"/>
          <w:szCs w:val="28"/>
        </w:rPr>
        <w:t xml:space="preserve"> –</w:t>
      </w:r>
      <w:r w:rsidRPr="00751AA2">
        <w:rPr>
          <w:sz w:val="28"/>
          <w:szCs w:val="28"/>
        </w:rPr>
        <w:t xml:space="preserve"> степень реализации подпрограммы;</w:t>
      </w:r>
    </w:p>
    <w:p w:rsidR="00046F8E" w:rsidRPr="00751AA2" w:rsidRDefault="00046F8E" w:rsidP="00046F8E">
      <w:pPr>
        <w:rPr>
          <w:sz w:val="28"/>
          <w:szCs w:val="28"/>
        </w:rPr>
      </w:pPr>
      <w:r w:rsidRPr="00E33B7C">
        <w:rPr>
          <w:sz w:val="28"/>
          <w:szCs w:val="28"/>
        </w:rPr>
        <w:t>Э</w:t>
      </w:r>
      <w:r w:rsidRPr="00E33B7C">
        <w:rPr>
          <w:sz w:val="28"/>
          <w:szCs w:val="28"/>
          <w:vertAlign w:val="subscript"/>
        </w:rPr>
        <w:t>ис</w:t>
      </w:r>
      <w:r>
        <w:rPr>
          <w:sz w:val="28"/>
          <w:szCs w:val="28"/>
        </w:rPr>
        <w:t xml:space="preserve"> –</w:t>
      </w:r>
      <w:r w:rsidRPr="00751AA2">
        <w:rPr>
          <w:sz w:val="28"/>
          <w:szCs w:val="28"/>
        </w:rPr>
        <w:t xml:space="preserve"> эффективность использования средств местного бюджета.</w:t>
      </w:r>
    </w:p>
    <w:p w:rsidR="00046F8E" w:rsidRPr="00751AA2" w:rsidRDefault="00046F8E" w:rsidP="00046F8E">
      <w:pPr>
        <w:rPr>
          <w:sz w:val="28"/>
          <w:szCs w:val="28"/>
        </w:rPr>
      </w:pPr>
      <w:bookmarkStart w:id="112" w:name="sub_3615"/>
      <w:r w:rsidRPr="00751AA2">
        <w:rPr>
          <w:sz w:val="28"/>
          <w:szCs w:val="28"/>
        </w:rPr>
        <w:t xml:space="preserve">13. Эффективность реализации подпрограммы признается высокой в случае если значение  </w:t>
      </w:r>
      <w:r w:rsidRPr="00E33B7C">
        <w:rPr>
          <w:sz w:val="28"/>
          <w:szCs w:val="28"/>
        </w:rPr>
        <w:t>ЭР</w:t>
      </w:r>
      <w:r w:rsidRPr="00E33B7C">
        <w:rPr>
          <w:sz w:val="28"/>
          <w:szCs w:val="28"/>
          <w:vertAlign w:val="subscript"/>
        </w:rPr>
        <w:t>п/п</w:t>
      </w:r>
      <w:r w:rsidRPr="00751AA2">
        <w:rPr>
          <w:sz w:val="28"/>
          <w:szCs w:val="28"/>
        </w:rPr>
        <w:t xml:space="preserve"> составляет не менее 0,90.</w:t>
      </w:r>
    </w:p>
    <w:bookmarkEnd w:id="112"/>
    <w:p w:rsidR="00046F8E" w:rsidRPr="00751AA2" w:rsidRDefault="00046F8E" w:rsidP="00046F8E">
      <w:pPr>
        <w:rPr>
          <w:sz w:val="28"/>
          <w:szCs w:val="28"/>
        </w:rPr>
      </w:pPr>
      <w:r w:rsidRPr="00751AA2">
        <w:rPr>
          <w:sz w:val="28"/>
          <w:szCs w:val="28"/>
        </w:rPr>
        <w:t xml:space="preserve">Эффективность реализации подпрограммы признается средней в случае если значение  </w:t>
      </w:r>
      <w:r w:rsidRPr="00E33B7C">
        <w:rPr>
          <w:sz w:val="28"/>
          <w:szCs w:val="28"/>
        </w:rPr>
        <w:t>ЭР</w:t>
      </w:r>
      <w:r w:rsidRPr="00E33B7C">
        <w:rPr>
          <w:sz w:val="28"/>
          <w:szCs w:val="28"/>
          <w:vertAlign w:val="subscript"/>
        </w:rPr>
        <w:t>п/п</w:t>
      </w:r>
      <w:r w:rsidRPr="00751AA2">
        <w:rPr>
          <w:sz w:val="28"/>
          <w:szCs w:val="28"/>
        </w:rPr>
        <w:t xml:space="preserve"> составляет не менее 0,80.</w:t>
      </w:r>
    </w:p>
    <w:p w:rsidR="00046F8E" w:rsidRPr="00751AA2" w:rsidRDefault="00046F8E" w:rsidP="00046F8E">
      <w:pPr>
        <w:rPr>
          <w:sz w:val="28"/>
          <w:szCs w:val="28"/>
        </w:rPr>
      </w:pPr>
      <w:r w:rsidRPr="00751AA2">
        <w:rPr>
          <w:sz w:val="28"/>
          <w:szCs w:val="28"/>
        </w:rPr>
        <w:t xml:space="preserve">Эффективность реализации подпрограммы признается удовлетворительной в случае если значение  </w:t>
      </w:r>
      <w:r w:rsidRPr="00E33B7C">
        <w:rPr>
          <w:sz w:val="28"/>
          <w:szCs w:val="28"/>
        </w:rPr>
        <w:t>ЭР</w:t>
      </w:r>
      <w:r w:rsidRPr="00E33B7C">
        <w:rPr>
          <w:sz w:val="28"/>
          <w:szCs w:val="28"/>
          <w:vertAlign w:val="subscript"/>
        </w:rPr>
        <w:t>п/п</w:t>
      </w:r>
      <w:r w:rsidRPr="00751AA2">
        <w:rPr>
          <w:sz w:val="28"/>
          <w:szCs w:val="28"/>
        </w:rPr>
        <w:t xml:space="preserve"> составляет не менее 0,70.</w:t>
      </w:r>
    </w:p>
    <w:p w:rsidR="00046F8E" w:rsidRPr="00751AA2" w:rsidRDefault="00046F8E" w:rsidP="00046F8E">
      <w:pPr>
        <w:rPr>
          <w:sz w:val="28"/>
          <w:szCs w:val="28"/>
        </w:rPr>
      </w:pPr>
      <w:r w:rsidRPr="00751AA2">
        <w:rPr>
          <w:sz w:val="28"/>
          <w:szCs w:val="28"/>
        </w:rPr>
        <w:t>В остальных случаях эффективность реализации подпрограммы признается неудовлетворительной.</w:t>
      </w:r>
    </w:p>
    <w:p w:rsidR="00046F8E" w:rsidRPr="00751AA2" w:rsidRDefault="00046F8E" w:rsidP="00046F8E">
      <w:pPr>
        <w:rPr>
          <w:sz w:val="28"/>
          <w:szCs w:val="28"/>
        </w:rPr>
      </w:pPr>
    </w:p>
    <w:p w:rsidR="00046F8E" w:rsidRPr="00751AA2" w:rsidRDefault="00046F8E" w:rsidP="00046F8E">
      <w:pPr>
        <w:pStyle w:val="1"/>
        <w:rPr>
          <w:b w:val="0"/>
          <w:szCs w:val="28"/>
        </w:rPr>
      </w:pPr>
      <w:bookmarkStart w:id="113" w:name="sub_3007"/>
      <w:r w:rsidRPr="00751AA2">
        <w:rPr>
          <w:b w:val="0"/>
          <w:szCs w:val="28"/>
        </w:rPr>
        <w:t>VII. Оценка степени достижения цели и решения задач муниципальной программы</w:t>
      </w:r>
    </w:p>
    <w:bookmarkEnd w:id="113"/>
    <w:p w:rsidR="00046F8E" w:rsidRPr="00751AA2" w:rsidRDefault="00046F8E" w:rsidP="00046F8E">
      <w:pPr>
        <w:rPr>
          <w:sz w:val="28"/>
          <w:szCs w:val="28"/>
        </w:rPr>
      </w:pPr>
    </w:p>
    <w:p w:rsidR="00046F8E" w:rsidRPr="00751AA2" w:rsidRDefault="00046F8E" w:rsidP="00046F8E">
      <w:pPr>
        <w:rPr>
          <w:sz w:val="28"/>
          <w:szCs w:val="28"/>
        </w:rPr>
      </w:pPr>
      <w:bookmarkStart w:id="114" w:name="sub_3716"/>
      <w:r w:rsidRPr="00751AA2">
        <w:rPr>
          <w:sz w:val="28"/>
          <w:szCs w:val="28"/>
        </w:rPr>
        <w:t xml:space="preserve">14. Для оценки степени достижения цели и решения задач муниципальной программы (далее </w:t>
      </w:r>
      <w:r>
        <w:rPr>
          <w:sz w:val="28"/>
          <w:szCs w:val="28"/>
        </w:rPr>
        <w:t>–</w:t>
      </w:r>
      <w:r w:rsidRPr="00751AA2">
        <w:rPr>
          <w:sz w:val="28"/>
          <w:szCs w:val="28"/>
        </w:rPr>
        <w:t xml:space="preserve"> степень реализации муниципальной программы) определяется степень достижения плановых значений каждого показателя (индикатора), характеризующего цель и задачи муниципальной программы.</w:t>
      </w:r>
    </w:p>
    <w:p w:rsidR="00046F8E" w:rsidRPr="00751AA2" w:rsidRDefault="00046F8E" w:rsidP="00046F8E">
      <w:pPr>
        <w:rPr>
          <w:sz w:val="28"/>
          <w:szCs w:val="28"/>
        </w:rPr>
      </w:pPr>
      <w:bookmarkStart w:id="115" w:name="sub_3717"/>
      <w:bookmarkEnd w:id="114"/>
      <w:r w:rsidRPr="00751AA2">
        <w:rPr>
          <w:sz w:val="28"/>
          <w:szCs w:val="28"/>
        </w:rPr>
        <w:t>15. Степень достижения планового значения показателя (индикатора), характеризующего цель и задачи муниципальной программы, рассчитывается по следующим формулам:</w:t>
      </w:r>
    </w:p>
    <w:bookmarkEnd w:id="115"/>
    <w:p w:rsidR="00046F8E" w:rsidRPr="00751AA2" w:rsidRDefault="00046F8E" w:rsidP="00046F8E">
      <w:pPr>
        <w:rPr>
          <w:sz w:val="28"/>
          <w:szCs w:val="28"/>
        </w:rPr>
      </w:pPr>
      <w:r w:rsidRPr="00751AA2">
        <w:rPr>
          <w:sz w:val="28"/>
          <w:szCs w:val="28"/>
        </w:rPr>
        <w:t>для показателей (индикаторов), желаемой тенденцией развития которых является увеличение значений:</w:t>
      </w:r>
    </w:p>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СД</w:t>
      </w:r>
      <w:r w:rsidRPr="00E33B7C">
        <w:rPr>
          <w:sz w:val="28"/>
          <w:szCs w:val="28"/>
          <w:vertAlign w:val="subscript"/>
        </w:rPr>
        <w:t>гппз</w:t>
      </w:r>
      <w:r w:rsidRPr="00E33B7C">
        <w:rPr>
          <w:sz w:val="28"/>
          <w:szCs w:val="28"/>
        </w:rPr>
        <w:t xml:space="preserve"> = ЗП</w:t>
      </w:r>
      <w:r w:rsidRPr="00E33B7C">
        <w:rPr>
          <w:sz w:val="28"/>
          <w:szCs w:val="28"/>
          <w:vertAlign w:val="subscript"/>
        </w:rPr>
        <w:t>гпф</w:t>
      </w:r>
      <w:r w:rsidRPr="00E33B7C">
        <w:rPr>
          <w:sz w:val="28"/>
          <w:szCs w:val="28"/>
        </w:rPr>
        <w:t xml:space="preserve"> / ЗП</w:t>
      </w:r>
      <w:r w:rsidRPr="00E33B7C">
        <w:rPr>
          <w:sz w:val="28"/>
          <w:szCs w:val="28"/>
          <w:vertAlign w:val="subscript"/>
        </w:rPr>
        <w:t>гпп</w:t>
      </w:r>
      <w:r w:rsidRPr="00751AA2">
        <w:rPr>
          <w:sz w:val="28"/>
          <w:szCs w:val="28"/>
        </w:rPr>
        <w:t>;</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lastRenderedPageBreak/>
        <w:t>для показателей (индикаторов), желаемой тенденцией развития которых является снижение значений:</w:t>
      </w:r>
    </w:p>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СД</w:t>
      </w:r>
      <w:r w:rsidRPr="00E33B7C">
        <w:rPr>
          <w:sz w:val="28"/>
          <w:szCs w:val="28"/>
          <w:vertAlign w:val="subscript"/>
        </w:rPr>
        <w:t>гппз</w:t>
      </w:r>
      <w:r w:rsidRPr="00E33B7C">
        <w:rPr>
          <w:sz w:val="28"/>
          <w:szCs w:val="28"/>
        </w:rPr>
        <w:t xml:space="preserve"> = ЗП</w:t>
      </w:r>
      <w:r w:rsidRPr="00E33B7C">
        <w:rPr>
          <w:sz w:val="28"/>
          <w:szCs w:val="28"/>
          <w:vertAlign w:val="subscript"/>
        </w:rPr>
        <w:t>гпп</w:t>
      </w:r>
      <w:r w:rsidRPr="00E33B7C">
        <w:rPr>
          <w:sz w:val="28"/>
          <w:szCs w:val="28"/>
        </w:rPr>
        <w:t xml:space="preserve"> / ЗП</w:t>
      </w:r>
      <w:r w:rsidRPr="00E33B7C">
        <w:rPr>
          <w:sz w:val="28"/>
          <w:szCs w:val="28"/>
          <w:vertAlign w:val="subscript"/>
        </w:rPr>
        <w:t>гпф</w:t>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СД</w:t>
      </w:r>
      <w:r w:rsidRPr="00E33B7C">
        <w:rPr>
          <w:sz w:val="28"/>
          <w:szCs w:val="28"/>
          <w:vertAlign w:val="subscript"/>
        </w:rPr>
        <w:t>гппз</w:t>
      </w:r>
      <w:r>
        <w:rPr>
          <w:sz w:val="28"/>
          <w:szCs w:val="28"/>
        </w:rPr>
        <w:t xml:space="preserve"> –</w:t>
      </w:r>
      <w:r w:rsidRPr="00751AA2">
        <w:rPr>
          <w:sz w:val="28"/>
          <w:szCs w:val="28"/>
        </w:rPr>
        <w:t xml:space="preserve"> степень достижения планового значения показателя (индикатора), характеризующего цель и задачи муниципальной программы;</w:t>
      </w:r>
    </w:p>
    <w:p w:rsidR="00046F8E" w:rsidRPr="00751AA2" w:rsidRDefault="00046F8E" w:rsidP="00046F8E">
      <w:pPr>
        <w:rPr>
          <w:sz w:val="28"/>
          <w:szCs w:val="28"/>
        </w:rPr>
      </w:pPr>
      <w:r w:rsidRPr="00E33B7C">
        <w:rPr>
          <w:sz w:val="28"/>
          <w:szCs w:val="28"/>
        </w:rPr>
        <w:t>ЗП</w:t>
      </w:r>
      <w:r w:rsidRPr="00E33B7C">
        <w:rPr>
          <w:sz w:val="28"/>
          <w:szCs w:val="28"/>
          <w:vertAlign w:val="subscript"/>
        </w:rPr>
        <w:t>гпф</w:t>
      </w:r>
      <w:r>
        <w:rPr>
          <w:sz w:val="28"/>
          <w:szCs w:val="28"/>
        </w:rPr>
        <w:t xml:space="preserve"> –</w:t>
      </w:r>
      <w:r w:rsidRPr="00751AA2">
        <w:rPr>
          <w:sz w:val="28"/>
          <w:szCs w:val="28"/>
        </w:rPr>
        <w:t xml:space="preserve"> значение показателя (индикатора), характеризующего цель и задачи муниципальной программы, фактически достигнутое на конец отчетного периода;</w:t>
      </w:r>
    </w:p>
    <w:p w:rsidR="00046F8E" w:rsidRPr="00751AA2" w:rsidRDefault="00046F8E" w:rsidP="00046F8E">
      <w:pPr>
        <w:rPr>
          <w:sz w:val="28"/>
          <w:szCs w:val="28"/>
        </w:rPr>
      </w:pPr>
      <w:r w:rsidRPr="00E33B7C">
        <w:rPr>
          <w:sz w:val="28"/>
          <w:szCs w:val="28"/>
        </w:rPr>
        <w:t>ЗП</w:t>
      </w:r>
      <w:r w:rsidRPr="00E33B7C">
        <w:rPr>
          <w:sz w:val="28"/>
          <w:szCs w:val="28"/>
          <w:vertAlign w:val="subscript"/>
        </w:rPr>
        <w:t>гпп</w:t>
      </w:r>
      <w:r>
        <w:rPr>
          <w:sz w:val="28"/>
          <w:szCs w:val="28"/>
        </w:rPr>
        <w:t xml:space="preserve"> –</w:t>
      </w:r>
      <w:r w:rsidRPr="00751AA2">
        <w:rPr>
          <w:sz w:val="28"/>
          <w:szCs w:val="28"/>
        </w:rPr>
        <w:t xml:space="preserve"> плановое значение показателя (индикатора), характеризующего цель и задачи муниципальной программы.</w:t>
      </w:r>
    </w:p>
    <w:p w:rsidR="00046F8E" w:rsidRPr="00751AA2" w:rsidRDefault="00046F8E" w:rsidP="00046F8E">
      <w:pPr>
        <w:rPr>
          <w:sz w:val="28"/>
          <w:szCs w:val="28"/>
        </w:rPr>
      </w:pPr>
      <w:bookmarkStart w:id="116" w:name="sub_3718"/>
      <w:r w:rsidRPr="00751AA2">
        <w:rPr>
          <w:sz w:val="28"/>
          <w:szCs w:val="28"/>
        </w:rPr>
        <w:t>16. Степень реализации муниципальной программы рассчитывается по следующей формуле:</w:t>
      </w:r>
    </w:p>
    <w:bookmarkEnd w:id="116"/>
    <w:p w:rsidR="00046F8E" w:rsidRPr="00751AA2" w:rsidRDefault="00046F8E" w:rsidP="00046F8E">
      <w:pPr>
        <w:rPr>
          <w:sz w:val="28"/>
          <w:szCs w:val="28"/>
        </w:rPr>
      </w:pPr>
    </w:p>
    <w:p w:rsidR="00046F8E" w:rsidRPr="00751AA2" w:rsidRDefault="00046F8E" w:rsidP="00046F8E">
      <w:pPr>
        <w:ind w:firstLine="698"/>
        <w:jc w:val="center"/>
        <w:rPr>
          <w:sz w:val="28"/>
          <w:szCs w:val="28"/>
        </w:rPr>
      </w:pPr>
      <w:r>
        <w:rPr>
          <w:noProof/>
          <w:sz w:val="28"/>
          <w:szCs w:val="28"/>
        </w:rPr>
        <w:drawing>
          <wp:inline distT="0" distB="0" distL="0" distR="0">
            <wp:extent cx="1905000" cy="80010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905000" cy="800100"/>
                    </a:xfrm>
                    <a:prstGeom prst="rect">
                      <a:avLst/>
                    </a:prstGeom>
                    <a:noFill/>
                    <a:ln w="9525">
                      <a:noFill/>
                      <a:miter lim="800000"/>
                      <a:headEnd/>
                      <a:tailEnd/>
                    </a:ln>
                  </pic:spPr>
                </pic:pic>
              </a:graphicData>
            </a:graphic>
          </wp:inline>
        </w:drawing>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СР</w:t>
      </w:r>
      <w:r w:rsidRPr="00E33B7C">
        <w:rPr>
          <w:sz w:val="28"/>
          <w:szCs w:val="28"/>
          <w:vertAlign w:val="subscript"/>
        </w:rPr>
        <w:t>гп</w:t>
      </w:r>
      <w:r>
        <w:rPr>
          <w:sz w:val="28"/>
          <w:szCs w:val="28"/>
        </w:rPr>
        <w:t xml:space="preserve"> –</w:t>
      </w:r>
      <w:r w:rsidRPr="00751AA2">
        <w:rPr>
          <w:sz w:val="28"/>
          <w:szCs w:val="28"/>
        </w:rPr>
        <w:t xml:space="preserve"> степень реализации муниципальной программы;</w:t>
      </w:r>
    </w:p>
    <w:p w:rsidR="00046F8E" w:rsidRPr="00751AA2" w:rsidRDefault="00046F8E" w:rsidP="00046F8E">
      <w:pPr>
        <w:rPr>
          <w:sz w:val="28"/>
          <w:szCs w:val="28"/>
        </w:rPr>
      </w:pPr>
      <w:r w:rsidRPr="00E33B7C">
        <w:rPr>
          <w:sz w:val="28"/>
          <w:szCs w:val="28"/>
        </w:rPr>
        <w:t>СД</w:t>
      </w:r>
      <w:r w:rsidRPr="00E33B7C">
        <w:rPr>
          <w:sz w:val="28"/>
          <w:szCs w:val="28"/>
          <w:vertAlign w:val="subscript"/>
        </w:rPr>
        <w:t>гппз</w:t>
      </w:r>
      <w:r>
        <w:rPr>
          <w:sz w:val="28"/>
          <w:szCs w:val="28"/>
        </w:rPr>
        <w:t xml:space="preserve"> –</w:t>
      </w:r>
      <w:r w:rsidRPr="00751AA2">
        <w:rPr>
          <w:sz w:val="28"/>
          <w:szCs w:val="28"/>
        </w:rPr>
        <w:t xml:space="preserve"> степень достижения планового значения показателя (индикатора), характеризующего цель и задачи муниципальной программы;</w:t>
      </w:r>
    </w:p>
    <w:p w:rsidR="00046F8E" w:rsidRPr="00751AA2" w:rsidRDefault="00046F8E" w:rsidP="00046F8E">
      <w:pPr>
        <w:rPr>
          <w:sz w:val="28"/>
          <w:szCs w:val="28"/>
        </w:rPr>
      </w:pPr>
      <w:r w:rsidRPr="00E33B7C">
        <w:rPr>
          <w:sz w:val="28"/>
          <w:szCs w:val="28"/>
        </w:rPr>
        <w:t>M</w:t>
      </w:r>
      <w:r>
        <w:rPr>
          <w:sz w:val="28"/>
          <w:szCs w:val="28"/>
        </w:rPr>
        <w:t xml:space="preserve"> –</w:t>
      </w:r>
      <w:r w:rsidRPr="00751AA2">
        <w:rPr>
          <w:sz w:val="28"/>
          <w:szCs w:val="28"/>
        </w:rPr>
        <w:t xml:space="preserve"> число показателей (индикаторов), характеризующих цель и задачи муниципальной программы.</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 xml:space="preserve">При использовании данной формулы в случаях, если </w:t>
      </w:r>
      <w:r w:rsidRPr="00E33B7C">
        <w:rPr>
          <w:sz w:val="28"/>
          <w:szCs w:val="28"/>
        </w:rPr>
        <w:t>СД</w:t>
      </w:r>
      <w:r w:rsidRPr="00E33B7C">
        <w:rPr>
          <w:sz w:val="28"/>
          <w:szCs w:val="28"/>
          <w:vertAlign w:val="subscript"/>
        </w:rPr>
        <w:t>гппз</w:t>
      </w:r>
      <w:r w:rsidRPr="00E33B7C">
        <w:rPr>
          <w:sz w:val="28"/>
          <w:szCs w:val="28"/>
        </w:rPr>
        <w:t xml:space="preserve"> &gt; 1</w:t>
      </w:r>
      <w:r w:rsidRPr="00751AA2">
        <w:rPr>
          <w:sz w:val="28"/>
          <w:szCs w:val="28"/>
        </w:rPr>
        <w:t xml:space="preserve">, значение  </w:t>
      </w:r>
      <w:r w:rsidRPr="00E33B7C">
        <w:rPr>
          <w:sz w:val="28"/>
          <w:szCs w:val="28"/>
        </w:rPr>
        <w:t>СД</w:t>
      </w:r>
      <w:r w:rsidRPr="00E33B7C">
        <w:rPr>
          <w:sz w:val="28"/>
          <w:szCs w:val="28"/>
          <w:vertAlign w:val="subscript"/>
        </w:rPr>
        <w:t>гппз</w:t>
      </w:r>
      <w:r w:rsidRPr="00751AA2">
        <w:rPr>
          <w:sz w:val="28"/>
          <w:szCs w:val="28"/>
        </w:rPr>
        <w:t xml:space="preserve"> принимается равным 1.</w:t>
      </w:r>
    </w:p>
    <w:p w:rsidR="00046F8E" w:rsidRPr="00751AA2" w:rsidRDefault="00046F8E" w:rsidP="00046F8E">
      <w:pPr>
        <w:rPr>
          <w:sz w:val="28"/>
          <w:szCs w:val="28"/>
        </w:rPr>
      </w:pPr>
    </w:p>
    <w:p w:rsidR="00046F8E" w:rsidRPr="00D955E6" w:rsidRDefault="00046F8E" w:rsidP="00046F8E">
      <w:pPr>
        <w:pStyle w:val="1"/>
        <w:rPr>
          <w:szCs w:val="28"/>
        </w:rPr>
      </w:pPr>
      <w:bookmarkStart w:id="117" w:name="sub_3008"/>
      <w:r w:rsidRPr="00D955E6">
        <w:rPr>
          <w:szCs w:val="28"/>
        </w:rPr>
        <w:t>VIII. Оценка эффективности реализации муниципальной программы</w:t>
      </w:r>
    </w:p>
    <w:bookmarkEnd w:id="117"/>
    <w:p w:rsidR="00046F8E" w:rsidRPr="00751AA2" w:rsidRDefault="00046F8E" w:rsidP="00046F8E">
      <w:pPr>
        <w:rPr>
          <w:sz w:val="28"/>
          <w:szCs w:val="28"/>
        </w:rPr>
      </w:pPr>
    </w:p>
    <w:p w:rsidR="00046F8E" w:rsidRPr="00751AA2" w:rsidRDefault="00046F8E" w:rsidP="00046F8E">
      <w:pPr>
        <w:rPr>
          <w:sz w:val="28"/>
          <w:szCs w:val="28"/>
        </w:rPr>
      </w:pPr>
      <w:bookmarkStart w:id="118" w:name="sub_3819"/>
      <w:r w:rsidRPr="00751AA2">
        <w:rPr>
          <w:sz w:val="28"/>
          <w:szCs w:val="28"/>
        </w:rPr>
        <w:t>17. 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w:t>
      </w:r>
    </w:p>
    <w:bookmarkEnd w:id="118"/>
    <w:p w:rsidR="00046F8E" w:rsidRPr="00751AA2" w:rsidRDefault="00046F8E" w:rsidP="00046F8E">
      <w:pPr>
        <w:rPr>
          <w:sz w:val="28"/>
          <w:szCs w:val="28"/>
        </w:rPr>
      </w:pPr>
    </w:p>
    <w:p w:rsidR="00046F8E" w:rsidRPr="00751AA2" w:rsidRDefault="00046F8E" w:rsidP="00046F8E">
      <w:pPr>
        <w:ind w:firstLine="698"/>
        <w:jc w:val="center"/>
        <w:rPr>
          <w:sz w:val="28"/>
          <w:szCs w:val="28"/>
        </w:rPr>
      </w:pPr>
      <w:r>
        <w:rPr>
          <w:noProof/>
          <w:sz w:val="28"/>
          <w:szCs w:val="28"/>
        </w:rPr>
        <w:drawing>
          <wp:inline distT="0" distB="0" distL="0" distR="0">
            <wp:extent cx="3505200" cy="857250"/>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505200" cy="857250"/>
                    </a:xfrm>
                    <a:prstGeom prst="rect">
                      <a:avLst/>
                    </a:prstGeom>
                    <a:noFill/>
                    <a:ln w="9525">
                      <a:noFill/>
                      <a:miter lim="800000"/>
                      <a:headEnd/>
                      <a:tailEnd/>
                    </a:ln>
                  </pic:spPr>
                </pic:pic>
              </a:graphicData>
            </a:graphic>
          </wp:inline>
        </w:drawing>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ЭР</w:t>
      </w:r>
      <w:r w:rsidRPr="00E33B7C">
        <w:rPr>
          <w:sz w:val="28"/>
          <w:szCs w:val="28"/>
          <w:vertAlign w:val="subscript"/>
        </w:rPr>
        <w:t>гп</w:t>
      </w:r>
      <w:r>
        <w:rPr>
          <w:sz w:val="28"/>
          <w:szCs w:val="28"/>
        </w:rPr>
        <w:t xml:space="preserve"> –</w:t>
      </w:r>
      <w:r w:rsidRPr="00751AA2">
        <w:rPr>
          <w:sz w:val="28"/>
          <w:szCs w:val="28"/>
        </w:rPr>
        <w:t xml:space="preserve"> эффективность реализации муниципальной программы;</w:t>
      </w:r>
    </w:p>
    <w:p w:rsidR="00046F8E" w:rsidRPr="00751AA2" w:rsidRDefault="00046F8E" w:rsidP="00046F8E">
      <w:pPr>
        <w:rPr>
          <w:sz w:val="28"/>
          <w:szCs w:val="28"/>
        </w:rPr>
      </w:pPr>
      <w:r w:rsidRPr="00E33B7C">
        <w:rPr>
          <w:sz w:val="28"/>
          <w:szCs w:val="28"/>
        </w:rPr>
        <w:t>СР</w:t>
      </w:r>
      <w:r w:rsidRPr="00E33B7C">
        <w:rPr>
          <w:sz w:val="28"/>
          <w:szCs w:val="28"/>
          <w:vertAlign w:val="subscript"/>
        </w:rPr>
        <w:t>гп</w:t>
      </w:r>
      <w:r>
        <w:rPr>
          <w:sz w:val="28"/>
          <w:szCs w:val="28"/>
        </w:rPr>
        <w:t xml:space="preserve"> –</w:t>
      </w:r>
      <w:r w:rsidRPr="00751AA2">
        <w:rPr>
          <w:sz w:val="28"/>
          <w:szCs w:val="28"/>
        </w:rPr>
        <w:t xml:space="preserve"> степень реализации муниципальной программы;</w:t>
      </w:r>
    </w:p>
    <w:p w:rsidR="00046F8E" w:rsidRPr="00751AA2" w:rsidRDefault="00046F8E" w:rsidP="00046F8E">
      <w:pPr>
        <w:rPr>
          <w:sz w:val="28"/>
          <w:szCs w:val="28"/>
        </w:rPr>
      </w:pPr>
      <w:r w:rsidRPr="00E33B7C">
        <w:rPr>
          <w:sz w:val="28"/>
          <w:szCs w:val="28"/>
        </w:rPr>
        <w:lastRenderedPageBreak/>
        <w:t>ЭР</w:t>
      </w:r>
      <w:r w:rsidRPr="00E33B7C">
        <w:rPr>
          <w:sz w:val="28"/>
          <w:szCs w:val="28"/>
          <w:vertAlign w:val="subscript"/>
        </w:rPr>
        <w:t>п/п</w:t>
      </w:r>
      <w:r>
        <w:rPr>
          <w:sz w:val="28"/>
          <w:szCs w:val="28"/>
        </w:rPr>
        <w:t xml:space="preserve"> –</w:t>
      </w:r>
      <w:r w:rsidRPr="00751AA2">
        <w:rPr>
          <w:sz w:val="28"/>
          <w:szCs w:val="28"/>
        </w:rPr>
        <w:t xml:space="preserve"> эффективность реализации подпрограммы;</w:t>
      </w:r>
    </w:p>
    <w:p w:rsidR="00046F8E" w:rsidRDefault="00046F8E" w:rsidP="00046F8E">
      <w:pPr>
        <w:rPr>
          <w:sz w:val="28"/>
          <w:szCs w:val="28"/>
        </w:rPr>
      </w:pPr>
      <w:r w:rsidRPr="00E33B7C">
        <w:rPr>
          <w:sz w:val="28"/>
          <w:szCs w:val="28"/>
        </w:rPr>
        <w:t>k</w:t>
      </w:r>
      <w:r w:rsidRPr="00E33B7C">
        <w:rPr>
          <w:sz w:val="28"/>
          <w:szCs w:val="28"/>
          <w:vertAlign w:val="subscript"/>
        </w:rPr>
        <w:t>j</w:t>
      </w:r>
      <w:r>
        <w:rPr>
          <w:sz w:val="28"/>
          <w:szCs w:val="28"/>
        </w:rPr>
        <w:t xml:space="preserve"> –</w:t>
      </w:r>
      <w:r w:rsidRPr="00751AA2">
        <w:rPr>
          <w:sz w:val="28"/>
          <w:szCs w:val="28"/>
        </w:rPr>
        <w:t xml:space="preserve"> коэффициент значимости подпрограммы для достижения цели муниципальной программы (определяется в составе подпрограммы, </w:t>
      </w:r>
      <w:r>
        <w:rPr>
          <w:noProof/>
          <w:sz w:val="28"/>
          <w:szCs w:val="28"/>
        </w:rPr>
        <w:drawing>
          <wp:inline distT="0" distB="0" distL="0" distR="0">
            <wp:extent cx="581025" cy="304800"/>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Pr="00751AA2">
        <w:rPr>
          <w:sz w:val="28"/>
          <w:szCs w:val="28"/>
        </w:rPr>
        <w:t>).</w:t>
      </w:r>
    </w:p>
    <w:p w:rsidR="00046F8E" w:rsidRPr="00751AA2" w:rsidRDefault="00046F8E" w:rsidP="00046F8E">
      <w:pPr>
        <w:rPr>
          <w:sz w:val="28"/>
          <w:szCs w:val="28"/>
        </w:rPr>
      </w:pPr>
      <w:r w:rsidRPr="00E335F1">
        <w:rPr>
          <w:sz w:val="28"/>
          <w:szCs w:val="28"/>
        </w:rPr>
        <w:t xml:space="preserve">В случае если </w:t>
      </w:r>
      <w:r w:rsidRPr="00751AA2">
        <w:rPr>
          <w:sz w:val="28"/>
          <w:szCs w:val="28"/>
        </w:rPr>
        <w:t>муниципаль</w:t>
      </w:r>
      <w:r w:rsidRPr="00E335F1">
        <w:rPr>
          <w:sz w:val="28"/>
          <w:szCs w:val="28"/>
        </w:rPr>
        <w:t xml:space="preserve">ная программа не содержит подпрограмм, степень реализации </w:t>
      </w:r>
      <w:r w:rsidRPr="00751AA2">
        <w:rPr>
          <w:sz w:val="28"/>
          <w:szCs w:val="28"/>
        </w:rPr>
        <w:t>муниципаль</w:t>
      </w:r>
      <w:r w:rsidRPr="00E335F1">
        <w:rPr>
          <w:sz w:val="28"/>
          <w:szCs w:val="28"/>
        </w:rPr>
        <w:t xml:space="preserve">ной программы принимается равной 0,5, коэффициент значимости подпрограммы </w:t>
      </w:r>
      <w:r>
        <w:rPr>
          <w:sz w:val="28"/>
          <w:szCs w:val="28"/>
        </w:rPr>
        <w:t>принимается равным</w:t>
      </w:r>
      <w:r w:rsidRPr="00E335F1">
        <w:rPr>
          <w:sz w:val="28"/>
          <w:szCs w:val="28"/>
        </w:rPr>
        <w:t xml:space="preserve"> </w:t>
      </w:r>
      <w:r>
        <w:rPr>
          <w:sz w:val="28"/>
          <w:szCs w:val="28"/>
        </w:rPr>
        <w:t>1.</w:t>
      </w:r>
    </w:p>
    <w:p w:rsidR="00046F8E" w:rsidRPr="00751AA2" w:rsidRDefault="00046F8E" w:rsidP="00046F8E">
      <w:pPr>
        <w:rPr>
          <w:sz w:val="28"/>
          <w:szCs w:val="28"/>
        </w:rPr>
      </w:pPr>
      <w:bookmarkStart w:id="119" w:name="sub_3820"/>
      <w:r w:rsidRPr="00751AA2">
        <w:rPr>
          <w:sz w:val="28"/>
          <w:szCs w:val="28"/>
        </w:rPr>
        <w:t xml:space="preserve">18. Эффективность реализации муниципальной программы признается высокой в случае если значение </w:t>
      </w:r>
      <w:r w:rsidRPr="00E33B7C">
        <w:rPr>
          <w:sz w:val="28"/>
          <w:szCs w:val="28"/>
        </w:rPr>
        <w:t>ЭР</w:t>
      </w:r>
      <w:r w:rsidRPr="00E33B7C">
        <w:rPr>
          <w:sz w:val="28"/>
          <w:szCs w:val="28"/>
          <w:vertAlign w:val="subscript"/>
        </w:rPr>
        <w:t>гп</w:t>
      </w:r>
      <w:r w:rsidRPr="00751AA2">
        <w:rPr>
          <w:sz w:val="28"/>
          <w:szCs w:val="28"/>
        </w:rPr>
        <w:t xml:space="preserve">  составляет не менее 0,95.</w:t>
      </w:r>
    </w:p>
    <w:bookmarkEnd w:id="119"/>
    <w:p w:rsidR="00046F8E" w:rsidRPr="00751AA2" w:rsidRDefault="00046F8E" w:rsidP="00046F8E">
      <w:pPr>
        <w:rPr>
          <w:sz w:val="28"/>
          <w:szCs w:val="28"/>
        </w:rPr>
      </w:pPr>
      <w:r w:rsidRPr="00751AA2">
        <w:rPr>
          <w:sz w:val="28"/>
          <w:szCs w:val="28"/>
        </w:rPr>
        <w:t xml:space="preserve">Эффективность реализации муниципальной программы признается средней в случае если значение </w:t>
      </w:r>
      <w:r w:rsidRPr="00E33B7C">
        <w:rPr>
          <w:sz w:val="28"/>
          <w:szCs w:val="28"/>
        </w:rPr>
        <w:t>ЭР</w:t>
      </w:r>
      <w:r w:rsidRPr="00E33B7C">
        <w:rPr>
          <w:sz w:val="28"/>
          <w:szCs w:val="28"/>
          <w:vertAlign w:val="subscript"/>
        </w:rPr>
        <w:t>гп</w:t>
      </w:r>
      <w:r w:rsidRPr="00751AA2">
        <w:rPr>
          <w:sz w:val="28"/>
          <w:szCs w:val="28"/>
        </w:rPr>
        <w:t xml:space="preserve">  составляет не менее 0,85.</w:t>
      </w:r>
    </w:p>
    <w:p w:rsidR="00046F8E" w:rsidRPr="00751AA2" w:rsidRDefault="00046F8E" w:rsidP="00046F8E">
      <w:pPr>
        <w:rPr>
          <w:sz w:val="28"/>
          <w:szCs w:val="28"/>
        </w:rPr>
      </w:pPr>
      <w:r w:rsidRPr="00751AA2">
        <w:rPr>
          <w:sz w:val="28"/>
          <w:szCs w:val="28"/>
        </w:rPr>
        <w:t xml:space="preserve">Эффективность реализации муниципальной программы признается удовлетворительной в случае если значение </w:t>
      </w:r>
      <w:r w:rsidRPr="00E33B7C">
        <w:rPr>
          <w:sz w:val="28"/>
          <w:szCs w:val="28"/>
        </w:rPr>
        <w:t>ЭР</w:t>
      </w:r>
      <w:r w:rsidRPr="00E33B7C">
        <w:rPr>
          <w:sz w:val="28"/>
          <w:szCs w:val="28"/>
          <w:vertAlign w:val="subscript"/>
        </w:rPr>
        <w:t>гп</w:t>
      </w:r>
      <w:r w:rsidRPr="00751AA2">
        <w:rPr>
          <w:sz w:val="28"/>
          <w:szCs w:val="28"/>
        </w:rPr>
        <w:t xml:space="preserve">  составляет не менее 0,75.</w:t>
      </w:r>
    </w:p>
    <w:p w:rsidR="00046F8E" w:rsidRPr="00751AA2" w:rsidRDefault="00046F8E" w:rsidP="00046F8E">
      <w:pPr>
        <w:rPr>
          <w:sz w:val="28"/>
          <w:szCs w:val="28"/>
        </w:rPr>
      </w:pPr>
      <w:r w:rsidRPr="00751AA2">
        <w:rPr>
          <w:sz w:val="28"/>
          <w:szCs w:val="28"/>
        </w:rPr>
        <w:t>В остальных случаях эффективность реализации муниципальной программы признается неудовлетворительной.</w:t>
      </w:r>
    </w:p>
    <w:p w:rsidR="00046F8E" w:rsidRPr="00751AA2" w:rsidRDefault="00046F8E" w:rsidP="00046F8E">
      <w:pPr>
        <w:rPr>
          <w:sz w:val="28"/>
          <w:szCs w:val="28"/>
        </w:rPr>
      </w:pPr>
    </w:p>
    <w:p w:rsidR="00046F8E" w:rsidRDefault="00046F8E" w:rsidP="00046F8E">
      <w:pPr>
        <w:jc w:val="right"/>
        <w:rPr>
          <w:rStyle w:val="af4"/>
          <w:b w:val="0"/>
          <w:sz w:val="28"/>
          <w:szCs w:val="28"/>
        </w:rPr>
      </w:pPr>
      <w:bookmarkStart w:id="120" w:name="sub_40000"/>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tbl>
      <w:tblPr>
        <w:tblW w:w="0" w:type="auto"/>
        <w:tblLook w:val="04A0"/>
      </w:tblPr>
      <w:tblGrid>
        <w:gridCol w:w="5211"/>
        <w:gridCol w:w="4646"/>
      </w:tblGrid>
      <w:tr w:rsidR="00046F8E" w:rsidRPr="00600F6D" w:rsidTr="00FF7F61">
        <w:tc>
          <w:tcPr>
            <w:tcW w:w="5211" w:type="dxa"/>
          </w:tcPr>
          <w:p w:rsidR="00046F8E" w:rsidRPr="00357741" w:rsidRDefault="00046F8E" w:rsidP="00FF7F61">
            <w:pPr>
              <w:jc w:val="center"/>
              <w:rPr>
                <w:sz w:val="28"/>
                <w:szCs w:val="28"/>
              </w:rPr>
            </w:pPr>
          </w:p>
        </w:tc>
        <w:tc>
          <w:tcPr>
            <w:tcW w:w="4646" w:type="dxa"/>
          </w:tcPr>
          <w:p w:rsidR="00046F8E" w:rsidRPr="00357741" w:rsidRDefault="00046F8E" w:rsidP="00FF7F61">
            <w:pPr>
              <w:rPr>
                <w:sz w:val="28"/>
                <w:szCs w:val="28"/>
              </w:rPr>
            </w:pPr>
            <w:r w:rsidRPr="00357741">
              <w:rPr>
                <w:rStyle w:val="af4"/>
                <w:b w:val="0"/>
                <w:color w:val="auto"/>
                <w:sz w:val="28"/>
                <w:szCs w:val="28"/>
              </w:rPr>
              <w:t>Приложение № 4</w:t>
            </w:r>
            <w:r w:rsidRPr="00357741">
              <w:rPr>
                <w:rStyle w:val="af4"/>
                <w:b w:val="0"/>
                <w:color w:val="auto"/>
                <w:sz w:val="28"/>
                <w:szCs w:val="28"/>
              </w:rPr>
              <w:br/>
              <w:t xml:space="preserve"> к </w:t>
            </w:r>
            <w:r w:rsidRPr="00357741">
              <w:rPr>
                <w:rStyle w:val="af3"/>
                <w:color w:val="auto"/>
                <w:sz w:val="28"/>
                <w:szCs w:val="28"/>
              </w:rPr>
              <w:t>порядку</w:t>
            </w:r>
            <w:r w:rsidRPr="00357741">
              <w:rPr>
                <w:rStyle w:val="af4"/>
                <w:b w:val="0"/>
                <w:color w:val="auto"/>
                <w:sz w:val="28"/>
                <w:szCs w:val="28"/>
              </w:rPr>
              <w:t xml:space="preserve"> разработки, реализации  и оценки эффективности муниципальных программ</w:t>
            </w:r>
          </w:p>
        </w:tc>
      </w:tr>
    </w:tbl>
    <w:p w:rsidR="00046F8E" w:rsidRDefault="00046F8E" w:rsidP="00046F8E">
      <w:pPr>
        <w:rPr>
          <w:rStyle w:val="af4"/>
          <w:b w:val="0"/>
          <w:sz w:val="28"/>
          <w:szCs w:val="28"/>
        </w:rPr>
      </w:pPr>
    </w:p>
    <w:bookmarkEnd w:id="120"/>
    <w:p w:rsidR="00046F8E" w:rsidRPr="00A430CB" w:rsidRDefault="00046F8E" w:rsidP="00046F8E">
      <w:pPr>
        <w:jc w:val="right"/>
        <w:rPr>
          <w:bCs/>
          <w:sz w:val="28"/>
          <w:szCs w:val="28"/>
        </w:rPr>
      </w:pPr>
    </w:p>
    <w:p w:rsidR="00046F8E" w:rsidRPr="00D955E6" w:rsidRDefault="00046F8E" w:rsidP="00046F8E">
      <w:pPr>
        <w:pStyle w:val="1"/>
        <w:rPr>
          <w:szCs w:val="28"/>
        </w:rPr>
      </w:pPr>
      <w:r w:rsidRPr="00D955E6">
        <w:rPr>
          <w:szCs w:val="28"/>
        </w:rPr>
        <w:t>Методика</w:t>
      </w:r>
      <w:r w:rsidRPr="00D955E6">
        <w:rPr>
          <w:szCs w:val="28"/>
        </w:rPr>
        <w:br/>
        <w:t xml:space="preserve"> оценки эффективности реализации основных мероприятий МП (подпрограмм) администрации муниципального образования Марксовский сельсовет, осуществляемых проектным способом</w:t>
      </w:r>
    </w:p>
    <w:p w:rsidR="00046F8E" w:rsidRPr="00751AA2" w:rsidRDefault="00046F8E" w:rsidP="00046F8E">
      <w:pPr>
        <w:rPr>
          <w:sz w:val="28"/>
          <w:szCs w:val="28"/>
        </w:rPr>
      </w:pPr>
    </w:p>
    <w:p w:rsidR="00046F8E" w:rsidRPr="00751AA2" w:rsidRDefault="00046F8E" w:rsidP="00046F8E">
      <w:pPr>
        <w:rPr>
          <w:sz w:val="28"/>
          <w:szCs w:val="28"/>
        </w:rPr>
      </w:pPr>
      <w:bookmarkStart w:id="121" w:name="sub_40001"/>
      <w:r w:rsidRPr="00751AA2">
        <w:rPr>
          <w:sz w:val="28"/>
          <w:szCs w:val="28"/>
        </w:rPr>
        <w:t xml:space="preserve">1. Оценка эффективности реализации </w:t>
      </w:r>
      <w:r w:rsidRPr="00FC096F">
        <w:rPr>
          <w:sz w:val="28"/>
          <w:szCs w:val="28"/>
        </w:rPr>
        <w:t>основных мероприятий МП (подпрограмм)</w:t>
      </w:r>
      <w:r w:rsidRPr="00751AA2">
        <w:rPr>
          <w:sz w:val="28"/>
          <w:szCs w:val="28"/>
        </w:rPr>
        <w:t xml:space="preserve"> </w:t>
      </w:r>
      <w:r w:rsidRPr="006F4037">
        <w:rPr>
          <w:sz w:val="28"/>
          <w:szCs w:val="28"/>
        </w:rPr>
        <w:t xml:space="preserve">администрации муниципального образования Марксовский сельсовет, </w:t>
      </w:r>
      <w:r w:rsidRPr="00751AA2">
        <w:rPr>
          <w:sz w:val="28"/>
          <w:szCs w:val="28"/>
        </w:rPr>
        <w:t xml:space="preserve">осуществляемых проектным способом (далее </w:t>
      </w:r>
      <w:r>
        <w:rPr>
          <w:sz w:val="28"/>
          <w:szCs w:val="28"/>
        </w:rPr>
        <w:t>–</w:t>
      </w:r>
      <w:r w:rsidRPr="00751AA2">
        <w:rPr>
          <w:sz w:val="28"/>
          <w:szCs w:val="28"/>
        </w:rPr>
        <w:t xml:space="preserve"> проектные мероприятия), производится по завершению соответствующего приоритетного проекта (программы).</w:t>
      </w:r>
    </w:p>
    <w:p w:rsidR="00046F8E" w:rsidRPr="00751AA2" w:rsidRDefault="00046F8E" w:rsidP="00046F8E">
      <w:pPr>
        <w:rPr>
          <w:sz w:val="28"/>
          <w:szCs w:val="28"/>
        </w:rPr>
      </w:pPr>
      <w:bookmarkStart w:id="122" w:name="sub_40002"/>
      <w:bookmarkEnd w:id="121"/>
      <w:r w:rsidRPr="00751AA2">
        <w:rPr>
          <w:sz w:val="28"/>
          <w:szCs w:val="28"/>
        </w:rPr>
        <w:t xml:space="preserve">2. При проведении оценки эффективности проектных мероприятий учитывается редакция муниципальной программы </w:t>
      </w:r>
      <w:r w:rsidRPr="006F4037">
        <w:rPr>
          <w:sz w:val="28"/>
          <w:szCs w:val="28"/>
        </w:rPr>
        <w:t xml:space="preserve">администрации муниципального образования Марксовский сельсовет </w:t>
      </w:r>
      <w:r w:rsidRPr="00751AA2">
        <w:rPr>
          <w:sz w:val="28"/>
          <w:szCs w:val="28"/>
        </w:rPr>
        <w:t xml:space="preserve">(далее </w:t>
      </w:r>
      <w:r>
        <w:rPr>
          <w:sz w:val="28"/>
          <w:szCs w:val="28"/>
        </w:rPr>
        <w:t>–</w:t>
      </w:r>
      <w:r w:rsidRPr="00751AA2">
        <w:rPr>
          <w:sz w:val="28"/>
          <w:szCs w:val="28"/>
        </w:rPr>
        <w:t xml:space="preserve"> муниципальная программа), действующая в отчетном году.</w:t>
      </w:r>
    </w:p>
    <w:p w:rsidR="00046F8E" w:rsidRPr="00751AA2" w:rsidRDefault="00046F8E" w:rsidP="00046F8E">
      <w:pPr>
        <w:rPr>
          <w:sz w:val="28"/>
          <w:szCs w:val="28"/>
        </w:rPr>
      </w:pPr>
      <w:bookmarkStart w:id="123" w:name="sub_40003"/>
      <w:bookmarkEnd w:id="122"/>
      <w:r w:rsidRPr="00751AA2">
        <w:rPr>
          <w:sz w:val="28"/>
          <w:szCs w:val="28"/>
        </w:rPr>
        <w:t>3. Эффективность реализации проектного мероприятия рассчитывается по следующей формуле:</w:t>
      </w:r>
    </w:p>
    <w:bookmarkEnd w:id="123"/>
    <w:p w:rsidR="00046F8E" w:rsidRDefault="00046F8E" w:rsidP="00046F8E">
      <w:pPr>
        <w:rPr>
          <w:sz w:val="28"/>
          <w:szCs w:val="28"/>
        </w:rPr>
      </w:pPr>
    </w:p>
    <w:p w:rsidR="00046F8E" w:rsidRPr="00B844AC" w:rsidRDefault="00046F8E" w:rsidP="00046F8E">
      <w:pPr>
        <w:jc w:val="center"/>
        <w:rPr>
          <w:sz w:val="28"/>
          <w:szCs w:val="28"/>
        </w:rPr>
      </w:pPr>
      <w:r w:rsidRPr="00B844AC">
        <w:rPr>
          <w:sz w:val="28"/>
          <w:szCs w:val="28"/>
        </w:rPr>
        <w:t xml:space="preserve">ЭРп = </w:t>
      </w:r>
      <w:r w:rsidRPr="00B844AC">
        <w:rPr>
          <w:sz w:val="36"/>
          <w:szCs w:val="36"/>
        </w:rPr>
        <w:t xml:space="preserve">∑ </w:t>
      </w:r>
      <w:r w:rsidRPr="00B844AC">
        <w:rPr>
          <w:sz w:val="28"/>
          <w:szCs w:val="28"/>
        </w:rPr>
        <w:t>ЭРп</w:t>
      </w:r>
      <w:r w:rsidRPr="00B844AC">
        <w:rPr>
          <w:sz w:val="28"/>
          <w:szCs w:val="28"/>
          <w:vertAlign w:val="subscript"/>
        </w:rPr>
        <w:t>j</w:t>
      </w:r>
      <w:r w:rsidRPr="00B844AC">
        <w:rPr>
          <w:sz w:val="28"/>
          <w:szCs w:val="28"/>
        </w:rPr>
        <w:t>/</w:t>
      </w:r>
      <w:r w:rsidRPr="00B844AC">
        <w:rPr>
          <w:sz w:val="28"/>
          <w:szCs w:val="28"/>
          <w:lang w:val="en-US"/>
        </w:rPr>
        <w:t>K</w:t>
      </w:r>
      <w:r w:rsidRPr="00B844AC">
        <w:rPr>
          <w:sz w:val="28"/>
          <w:szCs w:val="28"/>
        </w:rPr>
        <w:t>, где:</w:t>
      </w:r>
    </w:p>
    <w:p w:rsidR="00046F8E" w:rsidRPr="00B844AC" w:rsidRDefault="00046F8E" w:rsidP="00046F8E">
      <w:pPr>
        <w:rPr>
          <w:sz w:val="28"/>
          <w:szCs w:val="28"/>
        </w:rPr>
      </w:pPr>
    </w:p>
    <w:p w:rsidR="00046F8E" w:rsidRPr="00B844AC" w:rsidRDefault="00046F8E" w:rsidP="00046F8E">
      <w:pPr>
        <w:rPr>
          <w:sz w:val="28"/>
          <w:szCs w:val="28"/>
        </w:rPr>
      </w:pPr>
      <w:r w:rsidRPr="00B844AC">
        <w:rPr>
          <w:sz w:val="28"/>
          <w:szCs w:val="28"/>
        </w:rPr>
        <w:t>ЭРп</w:t>
      </w:r>
      <w:r w:rsidRPr="00B844AC">
        <w:rPr>
          <w:sz w:val="28"/>
          <w:szCs w:val="28"/>
          <w:vertAlign w:val="subscript"/>
        </w:rPr>
        <w:t xml:space="preserve">j </w:t>
      </w:r>
      <w:r w:rsidRPr="00B844AC">
        <w:rPr>
          <w:sz w:val="28"/>
          <w:szCs w:val="28"/>
        </w:rPr>
        <w:t xml:space="preserve">– эффективность реализации </w:t>
      </w:r>
      <w:r w:rsidRPr="00B844AC">
        <w:rPr>
          <w:sz w:val="28"/>
          <w:szCs w:val="28"/>
          <w:lang w:val="en-US"/>
        </w:rPr>
        <w:t>j</w:t>
      </w:r>
      <w:r w:rsidRPr="00B844AC">
        <w:rPr>
          <w:sz w:val="28"/>
          <w:szCs w:val="28"/>
        </w:rPr>
        <w:t xml:space="preserve">-го </w:t>
      </w:r>
      <w:r>
        <w:rPr>
          <w:sz w:val="28"/>
          <w:szCs w:val="28"/>
        </w:rPr>
        <w:t xml:space="preserve">приоритетного </w:t>
      </w:r>
      <w:r w:rsidRPr="00B844AC">
        <w:rPr>
          <w:sz w:val="28"/>
          <w:szCs w:val="28"/>
        </w:rPr>
        <w:t>проекта</w:t>
      </w:r>
      <w:r>
        <w:rPr>
          <w:sz w:val="28"/>
          <w:szCs w:val="28"/>
        </w:rPr>
        <w:t xml:space="preserve"> (программы)</w:t>
      </w:r>
      <w:r w:rsidRPr="00B844AC">
        <w:rPr>
          <w:sz w:val="28"/>
          <w:szCs w:val="28"/>
        </w:rPr>
        <w:t>;</w:t>
      </w:r>
    </w:p>
    <w:p w:rsidR="00046F8E" w:rsidRPr="00B844AC" w:rsidRDefault="00046F8E" w:rsidP="00046F8E">
      <w:pPr>
        <w:rPr>
          <w:sz w:val="28"/>
          <w:szCs w:val="28"/>
        </w:rPr>
      </w:pPr>
      <w:r w:rsidRPr="00B844AC">
        <w:rPr>
          <w:sz w:val="28"/>
          <w:szCs w:val="28"/>
        </w:rPr>
        <w:t>K</w:t>
      </w:r>
      <w:r>
        <w:rPr>
          <w:sz w:val="28"/>
          <w:szCs w:val="28"/>
        </w:rPr>
        <w:t xml:space="preserve"> – количество проектов в </w:t>
      </w:r>
      <w:r w:rsidRPr="00751AA2">
        <w:rPr>
          <w:sz w:val="28"/>
          <w:szCs w:val="28"/>
        </w:rPr>
        <w:t>муниципаль</w:t>
      </w:r>
      <w:r>
        <w:rPr>
          <w:sz w:val="28"/>
          <w:szCs w:val="28"/>
        </w:rPr>
        <w:t>ной программе.</w:t>
      </w:r>
    </w:p>
    <w:p w:rsidR="00046F8E" w:rsidRDefault="00046F8E" w:rsidP="00046F8E">
      <w:pPr>
        <w:rPr>
          <w:sz w:val="28"/>
          <w:szCs w:val="28"/>
        </w:rPr>
      </w:pPr>
    </w:p>
    <w:p w:rsidR="00046F8E" w:rsidRDefault="00046F8E" w:rsidP="00046F8E">
      <w:pPr>
        <w:rPr>
          <w:sz w:val="28"/>
          <w:szCs w:val="28"/>
        </w:rPr>
      </w:pPr>
      <w:r>
        <w:rPr>
          <w:sz w:val="28"/>
          <w:szCs w:val="28"/>
        </w:rPr>
        <w:t>Э</w:t>
      </w:r>
      <w:r w:rsidRPr="00F72F6B">
        <w:rPr>
          <w:sz w:val="28"/>
          <w:szCs w:val="28"/>
        </w:rPr>
        <w:t>ффективность реализации j-го приоритетного проекта (программы)</w:t>
      </w:r>
      <w:r>
        <w:rPr>
          <w:sz w:val="28"/>
          <w:szCs w:val="28"/>
        </w:rPr>
        <w:t xml:space="preserve"> рассчитывается по следующей формуле:</w:t>
      </w:r>
    </w:p>
    <w:p w:rsidR="00046F8E" w:rsidRPr="00B844AC" w:rsidRDefault="00046F8E" w:rsidP="00046F8E">
      <w:pPr>
        <w:rPr>
          <w:sz w:val="28"/>
          <w:szCs w:val="28"/>
        </w:rPr>
      </w:pPr>
    </w:p>
    <w:p w:rsidR="00046F8E" w:rsidRPr="00B844AC" w:rsidRDefault="00046F8E" w:rsidP="00046F8E">
      <w:pPr>
        <w:jc w:val="center"/>
        <w:rPr>
          <w:sz w:val="28"/>
          <w:szCs w:val="28"/>
        </w:rPr>
      </w:pPr>
      <w:r w:rsidRPr="00B844AC">
        <w:rPr>
          <w:sz w:val="28"/>
          <w:szCs w:val="28"/>
        </w:rPr>
        <w:t>ЭРп</w:t>
      </w:r>
      <w:r w:rsidRPr="00B844AC">
        <w:rPr>
          <w:sz w:val="28"/>
          <w:szCs w:val="28"/>
          <w:vertAlign w:val="subscript"/>
          <w:lang w:val="en-US"/>
        </w:rPr>
        <w:t>j</w:t>
      </w:r>
      <w:r w:rsidRPr="00B844AC">
        <w:rPr>
          <w:sz w:val="28"/>
          <w:szCs w:val="28"/>
        </w:rPr>
        <w:t xml:space="preserve"> =</w:t>
      </w:r>
      <w:r w:rsidRPr="00B844AC">
        <w:rPr>
          <w:sz w:val="44"/>
          <w:szCs w:val="44"/>
        </w:rPr>
        <w:t xml:space="preserve"> ∑ </w:t>
      </w:r>
      <w:r w:rsidRPr="00B844AC">
        <w:rPr>
          <w:sz w:val="28"/>
          <w:szCs w:val="28"/>
        </w:rPr>
        <w:t>П</w:t>
      </w:r>
      <w:r w:rsidRPr="00B844AC">
        <w:rPr>
          <w:sz w:val="28"/>
          <w:szCs w:val="28"/>
          <w:vertAlign w:val="subscript"/>
        </w:rPr>
        <w:t>i</w:t>
      </w:r>
      <w:r w:rsidRPr="00B844AC">
        <w:rPr>
          <w:sz w:val="28"/>
          <w:szCs w:val="28"/>
        </w:rPr>
        <w:t xml:space="preserve"> /N, где:</w:t>
      </w:r>
    </w:p>
    <w:p w:rsidR="00046F8E" w:rsidRPr="00A1579C" w:rsidRDefault="00046F8E" w:rsidP="00046F8E">
      <w:pPr>
        <w:rPr>
          <w:sz w:val="28"/>
          <w:szCs w:val="28"/>
          <w:highlight w:val="yellow"/>
        </w:rPr>
      </w:pPr>
    </w:p>
    <w:p w:rsidR="00046F8E" w:rsidRPr="00A536A1" w:rsidRDefault="00046F8E" w:rsidP="00046F8E">
      <w:pPr>
        <w:rPr>
          <w:sz w:val="28"/>
          <w:szCs w:val="28"/>
        </w:rPr>
      </w:pPr>
      <w:r w:rsidRPr="00A536A1">
        <w:rPr>
          <w:sz w:val="28"/>
          <w:szCs w:val="28"/>
        </w:rPr>
        <w:t>П</w:t>
      </w:r>
      <w:r w:rsidRPr="003B4BAF">
        <w:rPr>
          <w:sz w:val="28"/>
          <w:szCs w:val="28"/>
          <w:vertAlign w:val="subscript"/>
        </w:rPr>
        <w:t>i</w:t>
      </w:r>
      <w:r w:rsidRPr="00A536A1">
        <w:rPr>
          <w:sz w:val="28"/>
          <w:szCs w:val="28"/>
        </w:rPr>
        <w:t>, – значение коэффициента достижения i-ого показателя, характеризующего результат реализации приоритетного проекта (программы);</w:t>
      </w:r>
    </w:p>
    <w:p w:rsidR="00046F8E" w:rsidRDefault="00046F8E" w:rsidP="00046F8E">
      <w:pPr>
        <w:rPr>
          <w:sz w:val="28"/>
          <w:szCs w:val="28"/>
        </w:rPr>
      </w:pPr>
      <w:r w:rsidRPr="00A536A1">
        <w:rPr>
          <w:sz w:val="28"/>
          <w:szCs w:val="28"/>
        </w:rPr>
        <w:t>N – количество показателей, характеризующих результат реализации приоритетного проекта (программы).</w:t>
      </w:r>
    </w:p>
    <w:p w:rsidR="00046F8E" w:rsidRPr="00751AA2" w:rsidRDefault="00046F8E" w:rsidP="00046F8E">
      <w:pPr>
        <w:rPr>
          <w:sz w:val="28"/>
          <w:szCs w:val="28"/>
        </w:rPr>
      </w:pPr>
      <w:bookmarkStart w:id="124" w:name="sub_40004"/>
      <w:r w:rsidRPr="00751AA2">
        <w:rPr>
          <w:sz w:val="28"/>
          <w:szCs w:val="28"/>
        </w:rPr>
        <w:t>4. Коэффициент достижения значения показателя (индикатора), характеризующего результат реализации приоритетного проекта (программы), рассчитывается по следующей формуле:</w:t>
      </w:r>
    </w:p>
    <w:bookmarkEnd w:id="124"/>
    <w:p w:rsidR="00046F8E" w:rsidRPr="00751AA2" w:rsidRDefault="00046F8E" w:rsidP="00046F8E">
      <w:pPr>
        <w:rPr>
          <w:sz w:val="28"/>
          <w:szCs w:val="28"/>
        </w:rPr>
      </w:pPr>
      <w:r w:rsidRPr="00751AA2">
        <w:rPr>
          <w:sz w:val="28"/>
          <w:szCs w:val="28"/>
        </w:rPr>
        <w:t>для показателей (индикаторов), желаемой тенденцией развития которых является увеличение значений:</w:t>
      </w:r>
    </w:p>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П</w:t>
      </w:r>
      <w:r w:rsidRPr="00E33B7C">
        <w:rPr>
          <w:sz w:val="28"/>
          <w:szCs w:val="28"/>
          <w:vertAlign w:val="subscript"/>
          <w:lang w:val="en-US"/>
        </w:rPr>
        <w:t>i</w:t>
      </w:r>
      <w:r w:rsidRPr="00E33B7C">
        <w:rPr>
          <w:sz w:val="28"/>
          <w:szCs w:val="28"/>
        </w:rPr>
        <w:t xml:space="preserve"> = П</w:t>
      </w:r>
      <w:r w:rsidRPr="00E33B7C">
        <w:rPr>
          <w:sz w:val="28"/>
          <w:szCs w:val="28"/>
          <w:vertAlign w:val="subscript"/>
        </w:rPr>
        <w:t>ф</w:t>
      </w:r>
      <w:r w:rsidRPr="00E33B7C">
        <w:rPr>
          <w:sz w:val="28"/>
          <w:szCs w:val="28"/>
        </w:rPr>
        <w:t>/П</w:t>
      </w:r>
      <w:r w:rsidRPr="00E33B7C">
        <w:rPr>
          <w:sz w:val="28"/>
          <w:szCs w:val="28"/>
          <w:vertAlign w:val="subscript"/>
        </w:rPr>
        <w:t>п</w:t>
      </w:r>
      <w:r w:rsidRPr="00751AA2">
        <w:rPr>
          <w:sz w:val="28"/>
          <w:szCs w:val="28"/>
        </w:rPr>
        <w:t>;</w:t>
      </w:r>
    </w:p>
    <w:p w:rsidR="00046F8E" w:rsidRPr="00751AA2" w:rsidRDefault="00046F8E" w:rsidP="00046F8E">
      <w:pPr>
        <w:rPr>
          <w:sz w:val="28"/>
          <w:szCs w:val="28"/>
        </w:rPr>
      </w:pPr>
    </w:p>
    <w:p w:rsidR="00046F8E" w:rsidRPr="00751AA2" w:rsidRDefault="00046F8E" w:rsidP="00046F8E">
      <w:pPr>
        <w:rPr>
          <w:sz w:val="28"/>
          <w:szCs w:val="28"/>
        </w:rPr>
      </w:pPr>
      <w:r w:rsidRPr="00751AA2">
        <w:rPr>
          <w:sz w:val="28"/>
          <w:szCs w:val="28"/>
        </w:rPr>
        <w:t>для показателей (индикаторов), желаемой тенденцией развития которых является снижение значений:</w:t>
      </w:r>
    </w:p>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П</w:t>
      </w:r>
      <w:r w:rsidRPr="00E33B7C">
        <w:rPr>
          <w:sz w:val="28"/>
          <w:szCs w:val="28"/>
          <w:vertAlign w:val="subscript"/>
          <w:lang w:val="en-US"/>
        </w:rPr>
        <w:t>i</w:t>
      </w:r>
      <w:r w:rsidRPr="00E33B7C">
        <w:rPr>
          <w:sz w:val="28"/>
          <w:szCs w:val="28"/>
        </w:rPr>
        <w:t xml:space="preserve"> = П</w:t>
      </w:r>
      <w:r w:rsidRPr="00E33B7C">
        <w:rPr>
          <w:sz w:val="28"/>
          <w:szCs w:val="28"/>
          <w:vertAlign w:val="subscript"/>
        </w:rPr>
        <w:t>п</w:t>
      </w:r>
      <w:r w:rsidRPr="00E33B7C">
        <w:rPr>
          <w:sz w:val="28"/>
          <w:szCs w:val="28"/>
        </w:rPr>
        <w:t>/П</w:t>
      </w:r>
      <w:r w:rsidRPr="00E33B7C">
        <w:rPr>
          <w:sz w:val="28"/>
          <w:szCs w:val="28"/>
          <w:vertAlign w:val="subscript"/>
        </w:rPr>
        <w:t>ф</w:t>
      </w:r>
      <w:r w:rsidRPr="00751AA2">
        <w:rPr>
          <w:sz w:val="28"/>
          <w:szCs w:val="28"/>
        </w:rPr>
        <w:t>, где:</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П</w:t>
      </w:r>
      <w:r w:rsidRPr="00E33B7C">
        <w:rPr>
          <w:sz w:val="28"/>
          <w:szCs w:val="28"/>
          <w:vertAlign w:val="subscript"/>
        </w:rPr>
        <w:t>ф</w:t>
      </w:r>
      <w:r>
        <w:rPr>
          <w:sz w:val="28"/>
          <w:szCs w:val="28"/>
        </w:rPr>
        <w:t xml:space="preserve"> –</w:t>
      </w:r>
      <w:r w:rsidRPr="00751AA2">
        <w:rPr>
          <w:sz w:val="28"/>
          <w:szCs w:val="28"/>
        </w:rPr>
        <w:t xml:space="preserve"> фактическое значение показателя (индикатора);</w:t>
      </w:r>
    </w:p>
    <w:p w:rsidR="00046F8E" w:rsidRPr="00751AA2" w:rsidRDefault="00046F8E" w:rsidP="00046F8E">
      <w:pPr>
        <w:rPr>
          <w:sz w:val="28"/>
          <w:szCs w:val="28"/>
        </w:rPr>
      </w:pPr>
      <w:r w:rsidRPr="00E33B7C">
        <w:rPr>
          <w:sz w:val="28"/>
          <w:szCs w:val="28"/>
        </w:rPr>
        <w:t>П</w:t>
      </w:r>
      <w:r w:rsidRPr="00E33B7C">
        <w:rPr>
          <w:sz w:val="28"/>
          <w:szCs w:val="28"/>
          <w:vertAlign w:val="subscript"/>
        </w:rPr>
        <w:t>п</w:t>
      </w:r>
      <w:r>
        <w:rPr>
          <w:sz w:val="28"/>
          <w:szCs w:val="28"/>
        </w:rPr>
        <w:t xml:space="preserve"> –</w:t>
      </w:r>
      <w:r w:rsidRPr="00751AA2">
        <w:rPr>
          <w:sz w:val="28"/>
          <w:szCs w:val="28"/>
        </w:rPr>
        <w:t xml:space="preserve"> плановое значение показателя (индикатора).</w:t>
      </w:r>
    </w:p>
    <w:p w:rsidR="00046F8E" w:rsidRPr="00751AA2" w:rsidRDefault="00046F8E" w:rsidP="00046F8E">
      <w:pPr>
        <w:rPr>
          <w:sz w:val="28"/>
          <w:szCs w:val="28"/>
        </w:rPr>
      </w:pPr>
      <w:bookmarkStart w:id="125" w:name="sub_40005"/>
      <w:r w:rsidRPr="00751AA2">
        <w:rPr>
          <w:sz w:val="28"/>
          <w:szCs w:val="28"/>
        </w:rPr>
        <w:t xml:space="preserve">5. Эффективность реализации проектных мероприятий признается высокой в случае если значение </w:t>
      </w:r>
      <w:r w:rsidRPr="00B844AC">
        <w:rPr>
          <w:sz w:val="28"/>
          <w:szCs w:val="28"/>
        </w:rPr>
        <w:t>ЭРп</w:t>
      </w:r>
      <w:r w:rsidRPr="00751AA2">
        <w:rPr>
          <w:sz w:val="28"/>
          <w:szCs w:val="28"/>
        </w:rPr>
        <w:t xml:space="preserve">  составляет не менее 0,95.</w:t>
      </w:r>
    </w:p>
    <w:bookmarkEnd w:id="125"/>
    <w:p w:rsidR="00046F8E" w:rsidRPr="00751AA2" w:rsidRDefault="00046F8E" w:rsidP="00046F8E">
      <w:pPr>
        <w:rPr>
          <w:sz w:val="28"/>
          <w:szCs w:val="28"/>
        </w:rPr>
      </w:pPr>
      <w:r w:rsidRPr="00751AA2">
        <w:rPr>
          <w:sz w:val="28"/>
          <w:szCs w:val="28"/>
        </w:rPr>
        <w:t xml:space="preserve">Эффективность реализации проектных мероприятий признается средней в случае если значение </w:t>
      </w:r>
      <w:r w:rsidRPr="00B844AC">
        <w:rPr>
          <w:sz w:val="28"/>
          <w:szCs w:val="28"/>
        </w:rPr>
        <w:t>ЭРп</w:t>
      </w:r>
      <w:r w:rsidRPr="00751AA2">
        <w:rPr>
          <w:sz w:val="28"/>
          <w:szCs w:val="28"/>
        </w:rPr>
        <w:t xml:space="preserve">  составляет не менее 0,85.</w:t>
      </w:r>
    </w:p>
    <w:p w:rsidR="00046F8E" w:rsidRPr="00751AA2" w:rsidRDefault="00046F8E" w:rsidP="00046F8E">
      <w:pPr>
        <w:rPr>
          <w:sz w:val="28"/>
          <w:szCs w:val="28"/>
        </w:rPr>
      </w:pPr>
      <w:r w:rsidRPr="00751AA2">
        <w:rPr>
          <w:sz w:val="28"/>
          <w:szCs w:val="28"/>
        </w:rPr>
        <w:t xml:space="preserve">Эффективность реализации проектных мероприятий признается удовлетворительной в случае если значение </w:t>
      </w:r>
      <w:r w:rsidRPr="00B844AC">
        <w:rPr>
          <w:sz w:val="28"/>
          <w:szCs w:val="28"/>
        </w:rPr>
        <w:t>ЭРп</w:t>
      </w:r>
      <w:r w:rsidRPr="00751AA2">
        <w:rPr>
          <w:sz w:val="28"/>
          <w:szCs w:val="28"/>
        </w:rPr>
        <w:t xml:space="preserve">  составляет не менее 0,75.</w:t>
      </w:r>
    </w:p>
    <w:p w:rsidR="00046F8E" w:rsidRPr="00751AA2" w:rsidRDefault="00046F8E" w:rsidP="00046F8E">
      <w:pPr>
        <w:rPr>
          <w:sz w:val="28"/>
          <w:szCs w:val="28"/>
        </w:rPr>
      </w:pPr>
      <w:r w:rsidRPr="00751AA2">
        <w:rPr>
          <w:sz w:val="28"/>
          <w:szCs w:val="28"/>
        </w:rPr>
        <w:t>В остальных случаях эффективность реализации проектных мероприятий признается неудовлетворительной.</w:t>
      </w:r>
    </w:p>
    <w:p w:rsidR="00046F8E" w:rsidRPr="00751AA2" w:rsidRDefault="00046F8E" w:rsidP="00046F8E">
      <w:pPr>
        <w:rPr>
          <w:sz w:val="28"/>
          <w:szCs w:val="28"/>
        </w:rPr>
      </w:pPr>
    </w:p>
    <w:p w:rsidR="00046F8E" w:rsidRDefault="00046F8E" w:rsidP="00046F8E">
      <w:pPr>
        <w:jc w:val="right"/>
        <w:rPr>
          <w:rStyle w:val="af4"/>
          <w:b w:val="0"/>
          <w:sz w:val="28"/>
          <w:szCs w:val="28"/>
        </w:rPr>
      </w:pPr>
      <w:bookmarkStart w:id="126" w:name="sub_50000"/>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tbl>
      <w:tblPr>
        <w:tblW w:w="0" w:type="auto"/>
        <w:tblLook w:val="04A0"/>
      </w:tblPr>
      <w:tblGrid>
        <w:gridCol w:w="5211"/>
        <w:gridCol w:w="4646"/>
      </w:tblGrid>
      <w:tr w:rsidR="00046F8E" w:rsidRPr="00600F6D" w:rsidTr="00FF7F61">
        <w:tc>
          <w:tcPr>
            <w:tcW w:w="5211" w:type="dxa"/>
          </w:tcPr>
          <w:p w:rsidR="00046F8E" w:rsidRPr="00357741" w:rsidRDefault="00046F8E" w:rsidP="00FF7F61">
            <w:pPr>
              <w:jc w:val="center"/>
              <w:rPr>
                <w:sz w:val="28"/>
                <w:szCs w:val="28"/>
              </w:rPr>
            </w:pPr>
          </w:p>
        </w:tc>
        <w:tc>
          <w:tcPr>
            <w:tcW w:w="4646" w:type="dxa"/>
          </w:tcPr>
          <w:p w:rsidR="00046F8E" w:rsidRPr="00357741" w:rsidRDefault="00046F8E" w:rsidP="00FF7F61">
            <w:pPr>
              <w:rPr>
                <w:sz w:val="28"/>
                <w:szCs w:val="28"/>
              </w:rPr>
            </w:pPr>
            <w:r w:rsidRPr="00357741">
              <w:rPr>
                <w:rStyle w:val="af4"/>
                <w:b w:val="0"/>
                <w:color w:val="auto"/>
                <w:sz w:val="28"/>
                <w:szCs w:val="28"/>
              </w:rPr>
              <w:t>Приложение № 5</w:t>
            </w:r>
            <w:r w:rsidRPr="00357741">
              <w:rPr>
                <w:rStyle w:val="af4"/>
                <w:b w:val="0"/>
                <w:color w:val="auto"/>
                <w:sz w:val="28"/>
                <w:szCs w:val="28"/>
              </w:rPr>
              <w:br/>
              <w:t xml:space="preserve"> к </w:t>
            </w:r>
            <w:r w:rsidRPr="00357741">
              <w:rPr>
                <w:rStyle w:val="af3"/>
                <w:color w:val="auto"/>
                <w:sz w:val="28"/>
                <w:szCs w:val="28"/>
              </w:rPr>
              <w:t>порядку</w:t>
            </w:r>
            <w:r w:rsidRPr="00357741">
              <w:rPr>
                <w:rStyle w:val="af4"/>
                <w:b w:val="0"/>
                <w:color w:val="auto"/>
                <w:sz w:val="28"/>
                <w:szCs w:val="28"/>
              </w:rPr>
              <w:t xml:space="preserve"> разработки, реализации  и оценки эффективности муниципальных программ</w:t>
            </w:r>
          </w:p>
        </w:tc>
      </w:tr>
    </w:tbl>
    <w:p w:rsidR="00046F8E" w:rsidRPr="00751AA2" w:rsidRDefault="00046F8E" w:rsidP="00046F8E">
      <w:pPr>
        <w:rPr>
          <w:rStyle w:val="af4"/>
          <w:b w:val="0"/>
          <w:sz w:val="28"/>
          <w:szCs w:val="28"/>
        </w:rPr>
      </w:pPr>
      <w:r>
        <w:rPr>
          <w:rStyle w:val="af4"/>
          <w:b w:val="0"/>
          <w:sz w:val="28"/>
          <w:szCs w:val="28"/>
        </w:rPr>
        <w:t xml:space="preserve"> </w:t>
      </w:r>
    </w:p>
    <w:bookmarkEnd w:id="126"/>
    <w:p w:rsidR="00046F8E" w:rsidRPr="00751AA2" w:rsidRDefault="00046F8E" w:rsidP="00046F8E">
      <w:pPr>
        <w:rPr>
          <w:sz w:val="28"/>
          <w:szCs w:val="28"/>
        </w:rPr>
      </w:pPr>
    </w:p>
    <w:p w:rsidR="00046F8E" w:rsidRPr="00D955E6" w:rsidRDefault="00046F8E" w:rsidP="00046F8E">
      <w:pPr>
        <w:pStyle w:val="1"/>
        <w:rPr>
          <w:szCs w:val="28"/>
        </w:rPr>
      </w:pPr>
      <w:r w:rsidRPr="00D955E6">
        <w:rPr>
          <w:szCs w:val="28"/>
        </w:rPr>
        <w:t>Методика</w:t>
      </w:r>
      <w:r w:rsidRPr="00D955E6">
        <w:rPr>
          <w:szCs w:val="28"/>
        </w:rPr>
        <w:br/>
        <w:t xml:space="preserve"> оценки эффективности реализации основных мероприятий МП (подпрограмм) администрации муниципального образования Марксовский сельсовет, осуществляемых за счет средств субсидий из областного бюджета и средств местного бюджета, предусмотренных на обеспечение условий софинансирования расходов</w:t>
      </w:r>
    </w:p>
    <w:p w:rsidR="00046F8E" w:rsidRPr="00751AA2" w:rsidRDefault="00046F8E" w:rsidP="00046F8E">
      <w:pPr>
        <w:rPr>
          <w:sz w:val="28"/>
          <w:szCs w:val="28"/>
        </w:rPr>
      </w:pPr>
    </w:p>
    <w:p w:rsidR="00046F8E" w:rsidRPr="00751AA2" w:rsidRDefault="00046F8E" w:rsidP="00046F8E">
      <w:pPr>
        <w:rPr>
          <w:sz w:val="28"/>
          <w:szCs w:val="28"/>
        </w:rPr>
      </w:pPr>
      <w:bookmarkStart w:id="127" w:name="sub_50001"/>
      <w:r w:rsidRPr="00751AA2">
        <w:rPr>
          <w:sz w:val="28"/>
          <w:szCs w:val="28"/>
        </w:rPr>
        <w:t xml:space="preserve">1. Оценка эффективности реализации </w:t>
      </w:r>
      <w:r w:rsidRPr="00D0277C">
        <w:rPr>
          <w:sz w:val="28"/>
          <w:szCs w:val="28"/>
        </w:rPr>
        <w:t>основных мероприятий МП (подпрограмм)</w:t>
      </w:r>
      <w:r w:rsidRPr="00751AA2">
        <w:rPr>
          <w:sz w:val="28"/>
          <w:szCs w:val="28"/>
        </w:rPr>
        <w:t xml:space="preserve"> </w:t>
      </w:r>
      <w:r w:rsidRPr="006F4037">
        <w:rPr>
          <w:sz w:val="28"/>
          <w:szCs w:val="28"/>
        </w:rPr>
        <w:t>администрации муниципального образования Марксовский сельсовет</w:t>
      </w:r>
      <w:r w:rsidRPr="00751AA2">
        <w:rPr>
          <w:sz w:val="28"/>
          <w:szCs w:val="28"/>
        </w:rPr>
        <w:t xml:space="preserve"> (далее </w:t>
      </w:r>
      <w:r>
        <w:rPr>
          <w:sz w:val="28"/>
          <w:szCs w:val="28"/>
        </w:rPr>
        <w:t>–</w:t>
      </w:r>
      <w:r w:rsidRPr="00751AA2">
        <w:rPr>
          <w:sz w:val="28"/>
          <w:szCs w:val="28"/>
        </w:rPr>
        <w:t xml:space="preserve"> муниципальная программа), осуществляемых за счет субсидий из областного бюджета и средств местного бюджета, предусмотренных на обеспечение условий софинансирования расходов (далее – мероприятия областного субсидирования), производится по завершении выполнения соответствующего соглашения о предоставлении субсидии из областного бюджета.</w:t>
      </w:r>
    </w:p>
    <w:p w:rsidR="00046F8E" w:rsidRPr="00751AA2" w:rsidRDefault="00046F8E" w:rsidP="00046F8E">
      <w:pPr>
        <w:rPr>
          <w:sz w:val="28"/>
          <w:szCs w:val="28"/>
        </w:rPr>
      </w:pPr>
      <w:bookmarkStart w:id="128" w:name="sub_50002"/>
      <w:bookmarkEnd w:id="127"/>
      <w:r w:rsidRPr="00751AA2">
        <w:rPr>
          <w:sz w:val="28"/>
          <w:szCs w:val="28"/>
        </w:rPr>
        <w:t>2. При проведении оценки эффективности мероприятий областного субсидирования учитывается редакция муниципальной программы, действующая в отчетном году.</w:t>
      </w:r>
    </w:p>
    <w:p w:rsidR="00046F8E" w:rsidRPr="00751AA2" w:rsidRDefault="00046F8E" w:rsidP="00046F8E">
      <w:pPr>
        <w:rPr>
          <w:sz w:val="28"/>
          <w:szCs w:val="28"/>
        </w:rPr>
      </w:pPr>
      <w:bookmarkStart w:id="129" w:name="sub_50003"/>
      <w:bookmarkEnd w:id="128"/>
      <w:r w:rsidRPr="00751AA2">
        <w:rPr>
          <w:sz w:val="28"/>
          <w:szCs w:val="28"/>
        </w:rPr>
        <w:t>3. Эффективность реализации мероприятия областного субсидирования рассчитывается по следующей формуле:</w:t>
      </w:r>
    </w:p>
    <w:bookmarkEnd w:id="129"/>
    <w:p w:rsidR="00046F8E" w:rsidRPr="00751AA2" w:rsidRDefault="00046F8E" w:rsidP="00046F8E">
      <w:pPr>
        <w:rPr>
          <w:sz w:val="28"/>
          <w:szCs w:val="28"/>
        </w:rPr>
      </w:pPr>
    </w:p>
    <w:p w:rsidR="00046F8E" w:rsidRPr="00751AA2" w:rsidRDefault="00046F8E" w:rsidP="00046F8E">
      <w:pPr>
        <w:ind w:firstLine="698"/>
        <w:jc w:val="center"/>
        <w:rPr>
          <w:sz w:val="28"/>
          <w:szCs w:val="28"/>
        </w:rPr>
      </w:pPr>
      <w:r w:rsidRPr="00E33B7C">
        <w:rPr>
          <w:sz w:val="28"/>
          <w:szCs w:val="28"/>
        </w:rPr>
        <w:t>ЭР</w:t>
      </w:r>
      <w:r w:rsidRPr="00E33B7C">
        <w:rPr>
          <w:sz w:val="28"/>
          <w:szCs w:val="28"/>
          <w:vertAlign w:val="subscript"/>
        </w:rPr>
        <w:t>ф</w:t>
      </w:r>
      <w:r w:rsidRPr="00E33B7C">
        <w:rPr>
          <w:sz w:val="28"/>
          <w:szCs w:val="28"/>
        </w:rPr>
        <w:t xml:space="preserve"> = </w:t>
      </w:r>
      <w:r w:rsidRPr="00975CDC">
        <w:rPr>
          <w:sz w:val="36"/>
          <w:szCs w:val="36"/>
        </w:rPr>
        <w:t>∑</w:t>
      </w:r>
      <w:r w:rsidRPr="00975CDC">
        <w:rPr>
          <w:sz w:val="28"/>
          <w:szCs w:val="28"/>
        </w:rPr>
        <w:t xml:space="preserve"> </w:t>
      </w:r>
      <w:r>
        <w:rPr>
          <w:sz w:val="28"/>
          <w:szCs w:val="28"/>
        </w:rPr>
        <w:t xml:space="preserve">(1 – </w:t>
      </w:r>
      <w:r w:rsidRPr="00E33B7C">
        <w:rPr>
          <w:sz w:val="28"/>
          <w:szCs w:val="28"/>
        </w:rPr>
        <w:t>О</w:t>
      </w:r>
      <w:r w:rsidRPr="00E33B7C">
        <w:rPr>
          <w:sz w:val="28"/>
          <w:szCs w:val="28"/>
          <w:vertAlign w:val="subscript"/>
        </w:rPr>
        <w:t>в</w:t>
      </w:r>
      <w:r w:rsidRPr="00E33B7C">
        <w:rPr>
          <w:sz w:val="28"/>
          <w:szCs w:val="28"/>
        </w:rPr>
        <w:t>/О</w:t>
      </w:r>
      <w:r w:rsidRPr="00E33B7C">
        <w:rPr>
          <w:sz w:val="28"/>
          <w:szCs w:val="28"/>
          <w:vertAlign w:val="subscript"/>
        </w:rPr>
        <w:t>с</w:t>
      </w:r>
      <w:r w:rsidRPr="005331ED">
        <w:rPr>
          <w:sz w:val="28"/>
          <w:szCs w:val="28"/>
        </w:rPr>
        <w:t>)</w:t>
      </w:r>
      <w:r>
        <w:rPr>
          <w:sz w:val="28"/>
          <w:szCs w:val="28"/>
          <w:vertAlign w:val="subscript"/>
          <w:lang w:val="en-US"/>
        </w:rPr>
        <w:t>i</w:t>
      </w:r>
      <w:r w:rsidRPr="008925BF">
        <w:rPr>
          <w:sz w:val="28"/>
          <w:szCs w:val="28"/>
        </w:rPr>
        <w:t>/</w:t>
      </w:r>
      <w:r>
        <w:rPr>
          <w:sz w:val="28"/>
          <w:szCs w:val="28"/>
          <w:lang w:val="en-US"/>
        </w:rPr>
        <w:t>N</w:t>
      </w:r>
      <w:r w:rsidRPr="00E33B7C">
        <w:rPr>
          <w:sz w:val="28"/>
          <w:szCs w:val="28"/>
        </w:rPr>
        <w:t>, где</w:t>
      </w:r>
      <w:r w:rsidRPr="00751AA2">
        <w:rPr>
          <w:sz w:val="28"/>
          <w:szCs w:val="28"/>
        </w:rPr>
        <w:t>:</w:t>
      </w:r>
    </w:p>
    <w:p w:rsidR="00046F8E" w:rsidRPr="00751AA2" w:rsidRDefault="00046F8E" w:rsidP="00046F8E">
      <w:pPr>
        <w:rPr>
          <w:sz w:val="28"/>
          <w:szCs w:val="28"/>
        </w:rPr>
      </w:pPr>
    </w:p>
    <w:p w:rsidR="00046F8E" w:rsidRPr="00751AA2" w:rsidRDefault="00046F8E" w:rsidP="00046F8E">
      <w:pPr>
        <w:rPr>
          <w:sz w:val="28"/>
          <w:szCs w:val="28"/>
        </w:rPr>
      </w:pPr>
      <w:r w:rsidRPr="00E33B7C">
        <w:rPr>
          <w:sz w:val="28"/>
          <w:szCs w:val="28"/>
        </w:rPr>
        <w:t>О</w:t>
      </w:r>
      <w:r w:rsidRPr="00E33B7C">
        <w:rPr>
          <w:sz w:val="28"/>
          <w:szCs w:val="28"/>
          <w:vertAlign w:val="subscript"/>
        </w:rPr>
        <w:t>в</w:t>
      </w:r>
      <w:r>
        <w:rPr>
          <w:sz w:val="28"/>
          <w:szCs w:val="28"/>
        </w:rPr>
        <w:t xml:space="preserve"> –</w:t>
      </w:r>
      <w:r w:rsidRPr="00751AA2">
        <w:rPr>
          <w:sz w:val="28"/>
          <w:szCs w:val="28"/>
        </w:rPr>
        <w:t xml:space="preserve"> объем средств, подлежащих возврату в областной бюджет в связи с недостижением значений показателей результативности</w:t>
      </w:r>
      <w:r>
        <w:rPr>
          <w:sz w:val="28"/>
          <w:szCs w:val="28"/>
        </w:rPr>
        <w:t xml:space="preserve"> </w:t>
      </w:r>
      <w:r>
        <w:rPr>
          <w:sz w:val="28"/>
          <w:szCs w:val="28"/>
          <w:lang w:val="en-US"/>
        </w:rPr>
        <w:t>i</w:t>
      </w:r>
      <w:r w:rsidRPr="008925BF">
        <w:rPr>
          <w:sz w:val="28"/>
          <w:szCs w:val="28"/>
        </w:rPr>
        <w:t>-</w:t>
      </w:r>
      <w:r>
        <w:rPr>
          <w:sz w:val="28"/>
          <w:szCs w:val="28"/>
        </w:rPr>
        <w:t>той</w:t>
      </w:r>
      <w:r w:rsidRPr="00751AA2">
        <w:rPr>
          <w:sz w:val="28"/>
          <w:szCs w:val="28"/>
        </w:rPr>
        <w:t xml:space="preserve"> субсиди</w:t>
      </w:r>
      <w:r>
        <w:rPr>
          <w:sz w:val="28"/>
          <w:szCs w:val="28"/>
        </w:rPr>
        <w:t>и</w:t>
      </w:r>
      <w:r w:rsidRPr="00751AA2">
        <w:rPr>
          <w:sz w:val="28"/>
          <w:szCs w:val="28"/>
        </w:rPr>
        <w:t>, рассчитываемый в соответствии с правилами формирования, предоставления и распределения субсидий из областного бюджета бюджетам муниципальных образований Оренбургской области;</w:t>
      </w:r>
    </w:p>
    <w:p w:rsidR="00046F8E" w:rsidRDefault="00046F8E" w:rsidP="00046F8E">
      <w:pPr>
        <w:rPr>
          <w:sz w:val="28"/>
          <w:szCs w:val="28"/>
        </w:rPr>
      </w:pPr>
      <w:r w:rsidRPr="00E33B7C">
        <w:rPr>
          <w:sz w:val="28"/>
          <w:szCs w:val="28"/>
        </w:rPr>
        <w:t>О</w:t>
      </w:r>
      <w:r w:rsidRPr="00E33B7C">
        <w:rPr>
          <w:sz w:val="28"/>
          <w:szCs w:val="28"/>
          <w:vertAlign w:val="subscript"/>
        </w:rPr>
        <w:t>с</w:t>
      </w:r>
      <w:r>
        <w:rPr>
          <w:sz w:val="28"/>
          <w:szCs w:val="28"/>
        </w:rPr>
        <w:t xml:space="preserve"> –</w:t>
      </w:r>
      <w:r w:rsidRPr="00751AA2">
        <w:rPr>
          <w:sz w:val="28"/>
          <w:szCs w:val="28"/>
        </w:rPr>
        <w:t xml:space="preserve"> объем</w:t>
      </w:r>
      <w:r>
        <w:rPr>
          <w:sz w:val="28"/>
          <w:szCs w:val="28"/>
        </w:rPr>
        <w:t xml:space="preserve"> </w:t>
      </w:r>
      <w:r>
        <w:rPr>
          <w:sz w:val="28"/>
          <w:szCs w:val="28"/>
          <w:lang w:val="en-US"/>
        </w:rPr>
        <w:t>i</w:t>
      </w:r>
      <w:r w:rsidRPr="008925BF">
        <w:rPr>
          <w:sz w:val="28"/>
          <w:szCs w:val="28"/>
        </w:rPr>
        <w:t>-</w:t>
      </w:r>
      <w:r>
        <w:rPr>
          <w:sz w:val="28"/>
          <w:szCs w:val="28"/>
        </w:rPr>
        <w:t>той</w:t>
      </w:r>
      <w:r w:rsidRPr="00751AA2">
        <w:rPr>
          <w:sz w:val="28"/>
          <w:szCs w:val="28"/>
        </w:rPr>
        <w:t xml:space="preserve"> субсидии из областного бюджета в отчетном году</w:t>
      </w:r>
      <w:r>
        <w:rPr>
          <w:sz w:val="28"/>
          <w:szCs w:val="28"/>
        </w:rPr>
        <w:t>;</w:t>
      </w:r>
    </w:p>
    <w:p w:rsidR="00046F8E" w:rsidRPr="00751AA2" w:rsidRDefault="00046F8E" w:rsidP="00046F8E">
      <w:pPr>
        <w:rPr>
          <w:sz w:val="28"/>
          <w:szCs w:val="28"/>
        </w:rPr>
      </w:pPr>
      <w:r>
        <w:rPr>
          <w:sz w:val="28"/>
          <w:szCs w:val="28"/>
          <w:lang w:val="en-US"/>
        </w:rPr>
        <w:t>N</w:t>
      </w:r>
      <w:r w:rsidRPr="00F942A3">
        <w:rPr>
          <w:sz w:val="28"/>
          <w:szCs w:val="28"/>
        </w:rPr>
        <w:t xml:space="preserve"> – </w:t>
      </w:r>
      <w:r>
        <w:rPr>
          <w:sz w:val="28"/>
          <w:szCs w:val="28"/>
        </w:rPr>
        <w:t xml:space="preserve">количество субсидий из </w:t>
      </w:r>
      <w:r w:rsidRPr="00751AA2">
        <w:rPr>
          <w:sz w:val="28"/>
          <w:szCs w:val="28"/>
        </w:rPr>
        <w:t>областного</w:t>
      </w:r>
      <w:r>
        <w:rPr>
          <w:sz w:val="28"/>
          <w:szCs w:val="28"/>
        </w:rPr>
        <w:t xml:space="preserve"> бюджета.</w:t>
      </w:r>
    </w:p>
    <w:p w:rsidR="00046F8E" w:rsidRPr="00751AA2" w:rsidRDefault="00046F8E" w:rsidP="00046F8E">
      <w:pPr>
        <w:rPr>
          <w:sz w:val="28"/>
          <w:szCs w:val="28"/>
        </w:rPr>
      </w:pPr>
      <w:bookmarkStart w:id="130" w:name="sub_50004"/>
      <w:r w:rsidRPr="00751AA2">
        <w:rPr>
          <w:sz w:val="28"/>
          <w:szCs w:val="28"/>
        </w:rPr>
        <w:t xml:space="preserve">4. Эффективность реализации мероприятий областного субсидирования признается высокой в случае, если значение </w:t>
      </w:r>
      <w:r w:rsidRPr="00E33B7C">
        <w:rPr>
          <w:sz w:val="28"/>
          <w:szCs w:val="28"/>
        </w:rPr>
        <w:t>ЭР</w:t>
      </w:r>
      <w:r w:rsidRPr="00E33B7C">
        <w:rPr>
          <w:sz w:val="28"/>
          <w:szCs w:val="28"/>
          <w:vertAlign w:val="subscript"/>
        </w:rPr>
        <w:t>ф</w:t>
      </w:r>
      <w:r w:rsidRPr="00751AA2">
        <w:rPr>
          <w:sz w:val="28"/>
          <w:szCs w:val="28"/>
        </w:rPr>
        <w:t xml:space="preserve">  составляет не менее 0,98.</w:t>
      </w:r>
    </w:p>
    <w:bookmarkEnd w:id="130"/>
    <w:p w:rsidR="00046F8E" w:rsidRPr="00751AA2" w:rsidRDefault="00046F8E" w:rsidP="00046F8E">
      <w:pPr>
        <w:rPr>
          <w:sz w:val="28"/>
          <w:szCs w:val="28"/>
        </w:rPr>
      </w:pPr>
      <w:r w:rsidRPr="00751AA2">
        <w:rPr>
          <w:sz w:val="28"/>
          <w:szCs w:val="28"/>
        </w:rPr>
        <w:t xml:space="preserve">Эффективность реализации мероприятий областного субсидирования признается средней в случае, если значение </w:t>
      </w:r>
      <w:r w:rsidRPr="00E33B7C">
        <w:rPr>
          <w:sz w:val="28"/>
          <w:szCs w:val="28"/>
        </w:rPr>
        <w:t>ЭР</w:t>
      </w:r>
      <w:r w:rsidRPr="00E33B7C">
        <w:rPr>
          <w:sz w:val="28"/>
          <w:szCs w:val="28"/>
          <w:vertAlign w:val="subscript"/>
        </w:rPr>
        <w:t>ф</w:t>
      </w:r>
      <w:r w:rsidRPr="00751AA2">
        <w:rPr>
          <w:sz w:val="28"/>
          <w:szCs w:val="28"/>
        </w:rPr>
        <w:t xml:space="preserve">  составляет не менее 0,95.</w:t>
      </w:r>
    </w:p>
    <w:p w:rsidR="00046F8E" w:rsidRPr="00751AA2" w:rsidRDefault="00046F8E" w:rsidP="00046F8E">
      <w:pPr>
        <w:rPr>
          <w:sz w:val="28"/>
          <w:szCs w:val="28"/>
        </w:rPr>
      </w:pPr>
      <w:r w:rsidRPr="00751AA2">
        <w:rPr>
          <w:sz w:val="28"/>
          <w:szCs w:val="28"/>
        </w:rPr>
        <w:t xml:space="preserve">Эффективность реализации мероприятий областного субсидирования признается удовлетворительной в случае, если значение </w:t>
      </w:r>
      <w:r w:rsidRPr="00E33B7C">
        <w:rPr>
          <w:sz w:val="28"/>
          <w:szCs w:val="28"/>
        </w:rPr>
        <w:t>ЭР</w:t>
      </w:r>
      <w:r w:rsidRPr="00E33B7C">
        <w:rPr>
          <w:sz w:val="28"/>
          <w:szCs w:val="28"/>
          <w:vertAlign w:val="subscript"/>
        </w:rPr>
        <w:t>ф</w:t>
      </w:r>
      <w:r w:rsidRPr="00751AA2">
        <w:rPr>
          <w:sz w:val="28"/>
          <w:szCs w:val="28"/>
        </w:rPr>
        <w:t xml:space="preserve">  составляет не менее 0,9.</w:t>
      </w:r>
    </w:p>
    <w:p w:rsidR="00046F8E" w:rsidRPr="00357741" w:rsidRDefault="00046F8E" w:rsidP="00046F8E">
      <w:pPr>
        <w:rPr>
          <w:rStyle w:val="af4"/>
          <w:b w:val="0"/>
          <w:color w:val="auto"/>
          <w:sz w:val="28"/>
          <w:szCs w:val="28"/>
        </w:rPr>
      </w:pPr>
      <w:r w:rsidRPr="00751AA2">
        <w:rPr>
          <w:sz w:val="28"/>
          <w:szCs w:val="28"/>
        </w:rPr>
        <w:t>В остальных случаях эффективность реализации мероприятий областного субсидирования признается неудовлетворительной.</w:t>
      </w:r>
      <w:bookmarkStart w:id="131" w:name="sub_6000"/>
    </w:p>
    <w:bookmarkEnd w:id="131"/>
    <w:p w:rsidR="00046F8E" w:rsidRPr="00751AA2" w:rsidRDefault="00046F8E" w:rsidP="00046F8E">
      <w:pPr>
        <w:rPr>
          <w:strike/>
          <w:sz w:val="28"/>
          <w:szCs w:val="28"/>
        </w:rPr>
        <w:sectPr w:rsidR="00046F8E" w:rsidRPr="00751AA2">
          <w:pgSz w:w="11905" w:h="16837"/>
          <w:pgMar w:top="1440" w:right="800" w:bottom="1440" w:left="1100" w:header="720" w:footer="720" w:gutter="0"/>
          <w:cols w:space="720"/>
          <w:noEndnote/>
        </w:sectPr>
      </w:pPr>
    </w:p>
    <w:tbl>
      <w:tblPr>
        <w:tblW w:w="0" w:type="auto"/>
        <w:tblLook w:val="04A0"/>
      </w:tblPr>
      <w:tblGrid>
        <w:gridCol w:w="5211"/>
        <w:gridCol w:w="4646"/>
      </w:tblGrid>
      <w:tr w:rsidR="00046F8E" w:rsidRPr="00600F6D" w:rsidTr="00FF7F61">
        <w:tc>
          <w:tcPr>
            <w:tcW w:w="5211" w:type="dxa"/>
          </w:tcPr>
          <w:p w:rsidR="00046F8E" w:rsidRPr="00357741" w:rsidRDefault="00046F8E" w:rsidP="00FF7F61">
            <w:pPr>
              <w:jc w:val="center"/>
              <w:rPr>
                <w:sz w:val="28"/>
                <w:szCs w:val="28"/>
              </w:rPr>
            </w:pPr>
          </w:p>
          <w:p w:rsidR="00046F8E" w:rsidRPr="00357741" w:rsidRDefault="00046F8E" w:rsidP="00FF7F61">
            <w:pPr>
              <w:jc w:val="center"/>
              <w:rPr>
                <w:sz w:val="28"/>
                <w:szCs w:val="28"/>
              </w:rPr>
            </w:pPr>
          </w:p>
          <w:p w:rsidR="00046F8E" w:rsidRPr="00357741" w:rsidRDefault="00046F8E" w:rsidP="00FF7F61">
            <w:pPr>
              <w:jc w:val="center"/>
              <w:rPr>
                <w:sz w:val="28"/>
                <w:szCs w:val="28"/>
              </w:rPr>
            </w:pPr>
          </w:p>
        </w:tc>
        <w:tc>
          <w:tcPr>
            <w:tcW w:w="4646" w:type="dxa"/>
          </w:tcPr>
          <w:p w:rsidR="00046F8E" w:rsidRPr="00357741" w:rsidRDefault="00046F8E" w:rsidP="00FF7F61">
            <w:pPr>
              <w:rPr>
                <w:sz w:val="28"/>
                <w:szCs w:val="28"/>
              </w:rPr>
            </w:pPr>
            <w:r w:rsidRPr="00357741">
              <w:rPr>
                <w:rStyle w:val="af4"/>
                <w:b w:val="0"/>
                <w:color w:val="auto"/>
                <w:sz w:val="28"/>
                <w:szCs w:val="28"/>
              </w:rPr>
              <w:t>Приложение № 6</w:t>
            </w:r>
            <w:r w:rsidRPr="00357741">
              <w:rPr>
                <w:rStyle w:val="af4"/>
                <w:b w:val="0"/>
                <w:color w:val="auto"/>
                <w:sz w:val="28"/>
                <w:szCs w:val="28"/>
              </w:rPr>
              <w:br/>
              <w:t xml:space="preserve"> к </w:t>
            </w:r>
            <w:r w:rsidRPr="00357741">
              <w:rPr>
                <w:rStyle w:val="af3"/>
                <w:color w:val="auto"/>
                <w:sz w:val="28"/>
                <w:szCs w:val="28"/>
              </w:rPr>
              <w:t>порядку</w:t>
            </w:r>
            <w:r w:rsidRPr="00357741">
              <w:rPr>
                <w:rStyle w:val="af4"/>
                <w:b w:val="0"/>
                <w:color w:val="auto"/>
                <w:sz w:val="28"/>
                <w:szCs w:val="28"/>
              </w:rPr>
              <w:t xml:space="preserve"> разработки, реализации  и оценки эффективности муниципальных программ</w:t>
            </w:r>
          </w:p>
        </w:tc>
      </w:tr>
    </w:tbl>
    <w:p w:rsidR="00046F8E" w:rsidRDefault="00046F8E" w:rsidP="00046F8E">
      <w:pPr>
        <w:jc w:val="right"/>
        <w:rPr>
          <w:rStyle w:val="af4"/>
          <w:b w:val="0"/>
          <w:sz w:val="28"/>
          <w:szCs w:val="28"/>
        </w:rPr>
      </w:pPr>
    </w:p>
    <w:p w:rsidR="00046F8E" w:rsidRDefault="00046F8E" w:rsidP="00046F8E">
      <w:pPr>
        <w:jc w:val="right"/>
        <w:rPr>
          <w:rStyle w:val="af4"/>
          <w:b w:val="0"/>
          <w:sz w:val="28"/>
          <w:szCs w:val="28"/>
        </w:rPr>
      </w:pPr>
    </w:p>
    <w:p w:rsidR="00046F8E" w:rsidRPr="00751AA2" w:rsidRDefault="00046F8E" w:rsidP="00046F8E">
      <w:pPr>
        <w:rPr>
          <w:sz w:val="28"/>
          <w:szCs w:val="28"/>
        </w:rPr>
      </w:pPr>
      <w:r>
        <w:rPr>
          <w:rStyle w:val="af4"/>
          <w:b w:val="0"/>
          <w:sz w:val="28"/>
          <w:szCs w:val="28"/>
        </w:rPr>
        <w:t xml:space="preserve"> </w:t>
      </w:r>
    </w:p>
    <w:p w:rsidR="00046F8E" w:rsidRPr="00D955E6" w:rsidRDefault="00046F8E" w:rsidP="00046F8E">
      <w:pPr>
        <w:pStyle w:val="1"/>
        <w:rPr>
          <w:szCs w:val="28"/>
        </w:rPr>
      </w:pPr>
      <w:r w:rsidRPr="00D955E6">
        <w:rPr>
          <w:szCs w:val="28"/>
        </w:rPr>
        <w:t>Методика</w:t>
      </w:r>
      <w:r w:rsidRPr="00D955E6">
        <w:rPr>
          <w:szCs w:val="28"/>
        </w:rPr>
        <w:br/>
        <w:t>оценки эффективности бюджетных расходов на реализацию муниципальных программ  администрации муниципального образования  Марксовский сельсовет по результатам их исполнения</w:t>
      </w:r>
    </w:p>
    <w:p w:rsidR="00046F8E" w:rsidRPr="00751AA2" w:rsidRDefault="00046F8E" w:rsidP="00046F8E">
      <w:pPr>
        <w:rPr>
          <w:sz w:val="28"/>
          <w:szCs w:val="28"/>
        </w:rPr>
      </w:pPr>
    </w:p>
    <w:p w:rsidR="00046F8E" w:rsidRPr="00751AA2" w:rsidRDefault="00046F8E" w:rsidP="00046F8E">
      <w:pPr>
        <w:rPr>
          <w:sz w:val="28"/>
          <w:szCs w:val="28"/>
        </w:rPr>
      </w:pPr>
      <w:bookmarkStart w:id="132" w:name="sub_7001"/>
      <w:r w:rsidRPr="00751AA2">
        <w:rPr>
          <w:sz w:val="28"/>
          <w:szCs w:val="28"/>
        </w:rPr>
        <w:t xml:space="preserve">1. Оценка эффективности бюджетных расходов на реализацию муниципальных программ </w:t>
      </w:r>
      <w:r w:rsidRPr="006F4037">
        <w:rPr>
          <w:sz w:val="28"/>
          <w:szCs w:val="28"/>
        </w:rPr>
        <w:t>администрации муниципального образования  Марксовский сельсовет</w:t>
      </w:r>
      <w:r w:rsidRPr="00751AA2">
        <w:rPr>
          <w:b/>
          <w:sz w:val="28"/>
          <w:szCs w:val="28"/>
        </w:rPr>
        <w:t xml:space="preserve"> </w:t>
      </w:r>
      <w:r w:rsidRPr="00751AA2">
        <w:rPr>
          <w:sz w:val="28"/>
          <w:szCs w:val="28"/>
        </w:rPr>
        <w:t xml:space="preserve">(далее </w:t>
      </w:r>
      <w:r>
        <w:rPr>
          <w:sz w:val="28"/>
          <w:szCs w:val="28"/>
        </w:rPr>
        <w:t>–</w:t>
      </w:r>
      <w:r w:rsidRPr="00751AA2">
        <w:rPr>
          <w:sz w:val="28"/>
          <w:szCs w:val="28"/>
        </w:rPr>
        <w:t xml:space="preserve"> муниципальная программа) по результатам их исполнения (далее </w:t>
      </w:r>
      <w:r>
        <w:rPr>
          <w:sz w:val="28"/>
          <w:szCs w:val="28"/>
        </w:rPr>
        <w:t>–</w:t>
      </w:r>
      <w:r w:rsidRPr="00751AA2">
        <w:rPr>
          <w:sz w:val="28"/>
          <w:szCs w:val="28"/>
        </w:rPr>
        <w:t xml:space="preserve"> оценка произведенных расходов) производится ежегодно в составе комплексной оценки эффективности реализации муниципальной программы.</w:t>
      </w:r>
    </w:p>
    <w:p w:rsidR="00046F8E" w:rsidRPr="00751AA2" w:rsidRDefault="00046F8E" w:rsidP="00046F8E">
      <w:pPr>
        <w:rPr>
          <w:sz w:val="28"/>
          <w:szCs w:val="28"/>
        </w:rPr>
      </w:pPr>
      <w:bookmarkStart w:id="133" w:name="sub_7002"/>
      <w:bookmarkEnd w:id="132"/>
      <w:r w:rsidRPr="00751AA2">
        <w:rPr>
          <w:sz w:val="28"/>
          <w:szCs w:val="28"/>
        </w:rPr>
        <w:t>2. Оценка эффект</w:t>
      </w:r>
      <w:r>
        <w:rPr>
          <w:sz w:val="28"/>
          <w:szCs w:val="28"/>
        </w:rPr>
        <w:t xml:space="preserve">ивности произведенных расходов </w:t>
      </w:r>
      <w:r w:rsidRPr="00E33B7C">
        <w:rPr>
          <w:sz w:val="28"/>
          <w:szCs w:val="28"/>
        </w:rPr>
        <w:t>(ЭБр</w:t>
      </w:r>
      <w:r w:rsidRPr="00E33B7C">
        <w:rPr>
          <w:sz w:val="28"/>
          <w:szCs w:val="28"/>
          <w:vertAlign w:val="subscript"/>
        </w:rPr>
        <w:t>и</w:t>
      </w:r>
      <w:r>
        <w:rPr>
          <w:sz w:val="28"/>
          <w:szCs w:val="28"/>
        </w:rPr>
        <w:t>)</w:t>
      </w:r>
      <w:r w:rsidRPr="00751AA2">
        <w:rPr>
          <w:sz w:val="28"/>
          <w:szCs w:val="28"/>
        </w:rPr>
        <w:t xml:space="preserve"> определяется как сумма значений параметров оценки </w:t>
      </w:r>
      <w:r w:rsidRPr="00E33B7C">
        <w:rPr>
          <w:sz w:val="28"/>
          <w:szCs w:val="28"/>
        </w:rPr>
        <w:t>П</w:t>
      </w:r>
      <w:r w:rsidRPr="00E33B7C">
        <w:rPr>
          <w:sz w:val="28"/>
          <w:szCs w:val="28"/>
          <w:vertAlign w:val="subscript"/>
        </w:rPr>
        <w:t>j</w:t>
      </w:r>
      <w:r w:rsidRPr="00751AA2">
        <w:rPr>
          <w:sz w:val="28"/>
          <w:szCs w:val="28"/>
        </w:rPr>
        <w:t>, указанных в таблице.</w:t>
      </w:r>
    </w:p>
    <w:bookmarkEnd w:id="133"/>
    <w:p w:rsidR="00046F8E" w:rsidRPr="00751AA2" w:rsidRDefault="00046F8E" w:rsidP="00046F8E">
      <w:pPr>
        <w:rPr>
          <w:sz w:val="28"/>
          <w:szCs w:val="28"/>
        </w:rPr>
      </w:pPr>
    </w:p>
    <w:p w:rsidR="00046F8E" w:rsidRPr="00357741" w:rsidRDefault="00046F8E" w:rsidP="00046F8E">
      <w:pPr>
        <w:ind w:firstLine="698"/>
        <w:jc w:val="right"/>
        <w:rPr>
          <w:rStyle w:val="af4"/>
          <w:b w:val="0"/>
          <w:color w:val="auto"/>
          <w:sz w:val="28"/>
          <w:szCs w:val="28"/>
        </w:rPr>
      </w:pPr>
      <w:r w:rsidRPr="00357741">
        <w:rPr>
          <w:rStyle w:val="af4"/>
          <w:b w:val="0"/>
          <w:color w:val="auto"/>
          <w:sz w:val="28"/>
          <w:szCs w:val="28"/>
        </w:rPr>
        <w:t>Таблица</w:t>
      </w:r>
    </w:p>
    <w:p w:rsidR="00046F8E" w:rsidRDefault="00046F8E" w:rsidP="00046F8E">
      <w:pPr>
        <w:ind w:firstLine="698"/>
        <w:jc w:val="right"/>
        <w:rPr>
          <w:rStyle w:val="af4"/>
          <w:b w:val="0"/>
          <w:sz w:val="28"/>
          <w:szCs w:val="28"/>
        </w:rPr>
      </w:pPr>
    </w:p>
    <w:tbl>
      <w:tblPr>
        <w:tblW w:w="10493"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674"/>
        <w:gridCol w:w="1559"/>
        <w:gridCol w:w="1260"/>
        <w:gridCol w:w="1150"/>
        <w:gridCol w:w="1680"/>
        <w:gridCol w:w="1470"/>
      </w:tblGrid>
      <w:tr w:rsidR="00046F8E" w:rsidRPr="006D7D3B" w:rsidTr="00FF7F61">
        <w:tc>
          <w:tcPr>
            <w:tcW w:w="700" w:type="dxa"/>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w:t>
            </w:r>
            <w:r w:rsidRPr="006D7D3B">
              <w:rPr>
                <w:rFonts w:ascii="Times New Roman" w:hAnsi="Times New Roman" w:cs="Times New Roman"/>
              </w:rPr>
              <w:br/>
              <w:t>п/п</w:t>
            </w:r>
          </w:p>
        </w:tc>
        <w:tc>
          <w:tcPr>
            <w:tcW w:w="2674"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Наименование параметра оценки</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Критерии параметра</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Коэффициент параметра</w:t>
            </w:r>
          </w:p>
        </w:tc>
        <w:tc>
          <w:tcPr>
            <w:tcW w:w="115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Вес параметра</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Значение параметра оценки</w:t>
            </w:r>
          </w:p>
          <w:p w:rsidR="00046F8E" w:rsidRPr="003B588B" w:rsidRDefault="00046F8E" w:rsidP="00FF7F61">
            <w:pPr>
              <w:pStyle w:val="af5"/>
              <w:jc w:val="center"/>
              <w:rPr>
                <w:rFonts w:ascii="Times New Roman" w:hAnsi="Times New Roman" w:cs="Times New Roman"/>
              </w:rPr>
            </w:pPr>
            <w:r w:rsidRPr="003B588B">
              <w:rPr>
                <w:rFonts w:ascii="Times New Roman" w:hAnsi="Times New Roman" w:cs="Times New Roman"/>
              </w:rPr>
              <w:t>(П</w:t>
            </w:r>
            <w:r w:rsidRPr="003B588B">
              <w:rPr>
                <w:rFonts w:ascii="Times New Roman" w:hAnsi="Times New Roman" w:cs="Times New Roman"/>
                <w:vertAlign w:val="subscript"/>
              </w:rPr>
              <w:t>j</w:t>
            </w:r>
            <w:r w:rsidRPr="003B588B">
              <w:rPr>
                <w:rFonts w:ascii="Times New Roman" w:hAnsi="Times New Roman" w:cs="Times New Roman"/>
              </w:rPr>
              <w:t>)</w:t>
            </w:r>
          </w:p>
        </w:tc>
        <w:tc>
          <w:tcPr>
            <w:tcW w:w="1470" w:type="dxa"/>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Максимальное значение</w:t>
            </w:r>
          </w:p>
        </w:tc>
      </w:tr>
      <w:tr w:rsidR="00046F8E" w:rsidRPr="006D7D3B" w:rsidTr="00FF7F61">
        <w:tc>
          <w:tcPr>
            <w:tcW w:w="700" w:type="dxa"/>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1</w:t>
            </w:r>
          </w:p>
        </w:tc>
        <w:tc>
          <w:tcPr>
            <w:tcW w:w="2674"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4</w:t>
            </w:r>
          </w:p>
        </w:tc>
        <w:tc>
          <w:tcPr>
            <w:tcW w:w="115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6</w:t>
            </w:r>
          </w:p>
        </w:tc>
        <w:tc>
          <w:tcPr>
            <w:tcW w:w="1470" w:type="dxa"/>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7</w:t>
            </w:r>
          </w:p>
        </w:tc>
      </w:tr>
      <w:tr w:rsidR="00046F8E" w:rsidRPr="006D7D3B" w:rsidTr="00FF7F61">
        <w:tc>
          <w:tcPr>
            <w:tcW w:w="70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1.</w:t>
            </w:r>
          </w:p>
        </w:tc>
        <w:tc>
          <w:tcPr>
            <w:tcW w:w="2674"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Соблюдение сроков наступления контрольных событий</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да</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0,01</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0,05</w:t>
            </w:r>
          </w:p>
        </w:tc>
        <w:tc>
          <w:tcPr>
            <w:tcW w:w="1470"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0,05</w:t>
            </w: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нет</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2.</w:t>
            </w:r>
          </w:p>
        </w:tc>
        <w:tc>
          <w:tcPr>
            <w:tcW w:w="2674"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w:t>
            </w:r>
            <w:r w:rsidRPr="006D7D3B">
              <w:rPr>
                <w:rFonts w:ascii="Times New Roman" w:hAnsi="Times New Roman" w:cs="Times New Roman"/>
              </w:rPr>
              <w:lastRenderedPageBreak/>
              <w:t>ассигнованиям, утвержденным сводной бюджетной росписью по состоянию на 1 января отчетного года (без учета межбюджетных трансфертов из областного бюджета, имеющих целевое назначение), выраженное в процентах) (в случае если муниципальная программа реализуется исключительно за счет поступающих из областного бюджета целевых межбюджетных трансфертов, присваивается максимальный балл)</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lastRenderedPageBreak/>
              <w:t>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0,01</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0,05</w:t>
            </w:r>
          </w:p>
        </w:tc>
        <w:tc>
          <w:tcPr>
            <w:tcW w:w="1470"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0,05</w:t>
            </w: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0 – 2 процента</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4</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0,04</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2 – 5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3</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0,03</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rPr>
          <w:trHeight w:val="322"/>
        </w:trPr>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5 – 10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2</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0,02</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rPr>
          <w:trHeight w:val="322"/>
        </w:trPr>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10 – 15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1</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0,01</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свыше 15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lastRenderedPageBreak/>
              <w:t>3.</w:t>
            </w:r>
          </w:p>
        </w:tc>
        <w:tc>
          <w:tcPr>
            <w:tcW w:w="2674"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 xml:space="preserve">Полнота использования по ступивших из областного бюджета целевых межбюджетных трансфертов, учитываемых в муниципальной программе (рассчитывается как отношение абсолютного отклонения кассовых расходов за счет межбюджетных трансфертов из областного бюджета,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 утвержденным сводной </w:t>
            </w:r>
            <w:r w:rsidRPr="006D7D3B">
              <w:rPr>
                <w:rFonts w:ascii="Times New Roman" w:hAnsi="Times New Roman" w:cs="Times New Roman"/>
              </w:rPr>
              <w:lastRenderedPageBreak/>
              <w:t>бюджетной росписью по состоянию на конец отчетного года, выраженное в процентах) (при отсутствии в муниципальной программе мероприятий, реализуемых за счет поступающих из областного бюджета целевых межбюджетных трансфертов, присваивается максимальный балл)</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lastRenderedPageBreak/>
              <w:t>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0,01</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0,05</w:t>
            </w:r>
          </w:p>
        </w:tc>
        <w:tc>
          <w:tcPr>
            <w:tcW w:w="1470"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0,05</w:t>
            </w: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0 – 2 процента</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4</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0,04</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2 – 5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3</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0,03</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rPr>
          <w:trHeight w:val="322"/>
        </w:trPr>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5 – 10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2</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0,02</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rPr>
          <w:trHeight w:val="322"/>
        </w:trPr>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10 – 15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1</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0,01</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свыше 15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lastRenderedPageBreak/>
              <w:t>4.</w:t>
            </w:r>
          </w:p>
        </w:tc>
        <w:tc>
          <w:tcPr>
            <w:tcW w:w="2674"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Количество внесенных в муниципальную программу изменений в отчетном году (за исключением случаев внесения изменений, связанных с отражением средств областного бюджета и средств местного бюджета на обеспечение условий софинансирования расходов)</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 более 2</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0,01</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0,05</w:t>
            </w:r>
          </w:p>
        </w:tc>
        <w:tc>
          <w:tcPr>
            <w:tcW w:w="1470"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0,05</w:t>
            </w: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4</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0,04</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3</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0,03</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2</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0,02</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1</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0,01</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7 и более</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2674"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Наличие и объективность обоснования объема неиспользованных бюджетных ассигнований на реализацию муниципальной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да</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15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0,01</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0,05</w:t>
            </w:r>
          </w:p>
        </w:tc>
        <w:tc>
          <w:tcPr>
            <w:tcW w:w="1470" w:type="dxa"/>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0,05</w:t>
            </w: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нет</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15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470" w:type="dxa"/>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6.</w:t>
            </w:r>
          </w:p>
        </w:tc>
        <w:tc>
          <w:tcPr>
            <w:tcW w:w="2674"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Степень достижения цели и значений показателей (индикаторов) муниципальной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100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0,04</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0,20</w:t>
            </w:r>
          </w:p>
        </w:tc>
        <w:tc>
          <w:tcPr>
            <w:tcW w:w="1470"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0,20</w:t>
            </w: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95 – 100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4</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0,16</w:t>
            </w:r>
          </w:p>
        </w:tc>
        <w:tc>
          <w:tcPr>
            <w:tcW w:w="147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90 – 95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3</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0,12</w:t>
            </w:r>
          </w:p>
        </w:tc>
        <w:tc>
          <w:tcPr>
            <w:tcW w:w="147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80 – 90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2</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0,08</w:t>
            </w:r>
          </w:p>
        </w:tc>
        <w:tc>
          <w:tcPr>
            <w:tcW w:w="147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70 – 80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1</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0,04</w:t>
            </w:r>
          </w:p>
        </w:tc>
        <w:tc>
          <w:tcPr>
            <w:tcW w:w="147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менее 70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lastRenderedPageBreak/>
              <w:t>7.</w:t>
            </w:r>
          </w:p>
        </w:tc>
        <w:tc>
          <w:tcPr>
            <w:tcW w:w="2674"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Степень реализации подпрограмм муниципальной программы</w:t>
            </w:r>
            <w:r w:rsidRPr="006D7D3B">
              <w:rPr>
                <w:rStyle w:val="af3"/>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100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0,03</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0,15</w:t>
            </w:r>
          </w:p>
        </w:tc>
        <w:tc>
          <w:tcPr>
            <w:tcW w:w="1470"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0,15</w:t>
            </w: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95 – 100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4</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0,12</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90 – 95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3</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0,09</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80 – 90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2</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0,06</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70 – 80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1</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0,03</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менее 70 процентов</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8.</w:t>
            </w:r>
          </w:p>
        </w:tc>
        <w:tc>
          <w:tcPr>
            <w:tcW w:w="2674"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Достоверность достигнутых значений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достоверны</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0,03</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0,15</w:t>
            </w:r>
          </w:p>
        </w:tc>
        <w:tc>
          <w:tcPr>
            <w:tcW w:w="1470"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0,15</w:t>
            </w: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недостоверны</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9.</w:t>
            </w:r>
          </w:p>
        </w:tc>
        <w:tc>
          <w:tcPr>
            <w:tcW w:w="2674"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Наличие правонарушений, выявленных в ходе внутреннего и внешнего муниципального контроля</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да</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0,03</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0,15</w:t>
            </w: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нет</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0,15</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6D7D3B" w:rsidTr="00FF7F61">
        <w:tc>
          <w:tcPr>
            <w:tcW w:w="70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10.</w:t>
            </w:r>
          </w:p>
        </w:tc>
        <w:tc>
          <w:tcPr>
            <w:tcW w:w="2674"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Размещение на сайте ответственного исполнителя в сети Интернет годового отчета о реализации муниципальной программы</w:t>
            </w: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да</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150" w:type="dxa"/>
            <w:vMerge w:val="restart"/>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0,02</w:t>
            </w: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c>
          <w:tcPr>
            <w:tcW w:w="1470"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r>
      <w:tr w:rsidR="00046F8E" w:rsidRPr="006D7D3B" w:rsidTr="00FF7F61">
        <w:tc>
          <w:tcPr>
            <w:tcW w:w="70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2674"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нет</w:t>
            </w:r>
          </w:p>
        </w:tc>
        <w:tc>
          <w:tcPr>
            <w:tcW w:w="126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150" w:type="dxa"/>
            <w:vMerge/>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470"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bl>
    <w:p w:rsidR="00046F8E" w:rsidRPr="00751AA2" w:rsidRDefault="00046F8E" w:rsidP="00046F8E">
      <w:pPr>
        <w:ind w:firstLine="698"/>
        <w:jc w:val="right"/>
        <w:rPr>
          <w:sz w:val="28"/>
          <w:szCs w:val="28"/>
        </w:rPr>
      </w:pPr>
    </w:p>
    <w:p w:rsidR="00046F8E" w:rsidRDefault="00046F8E" w:rsidP="00046F8E">
      <w:bookmarkStart w:id="134" w:name="sub_51111"/>
      <w:r w:rsidRPr="006F4037">
        <w:t>*) В случае если муниципальная программа не содержит подпрограмм, критерию присваивается максимальное значение.</w:t>
      </w:r>
    </w:p>
    <w:p w:rsidR="00046F8E" w:rsidRDefault="00046F8E" w:rsidP="00046F8E"/>
    <w:p w:rsidR="00046F8E" w:rsidRDefault="00046F8E" w:rsidP="00046F8E"/>
    <w:p w:rsidR="00046F8E" w:rsidRDefault="00046F8E" w:rsidP="00046F8E"/>
    <w:p w:rsidR="00046F8E" w:rsidRDefault="00046F8E" w:rsidP="00046F8E"/>
    <w:p w:rsidR="00046F8E" w:rsidRDefault="00046F8E" w:rsidP="00046F8E"/>
    <w:p w:rsidR="00046F8E" w:rsidRDefault="00046F8E" w:rsidP="00046F8E"/>
    <w:p w:rsidR="00046F8E" w:rsidRDefault="00046F8E" w:rsidP="00046F8E"/>
    <w:p w:rsidR="00046F8E" w:rsidRDefault="00046F8E" w:rsidP="00046F8E"/>
    <w:p w:rsidR="00046F8E" w:rsidRDefault="00046F8E" w:rsidP="00046F8E"/>
    <w:p w:rsidR="00046F8E" w:rsidRDefault="00046F8E" w:rsidP="00046F8E"/>
    <w:p w:rsidR="00046F8E" w:rsidRPr="006F4037" w:rsidRDefault="00046F8E" w:rsidP="00046F8E"/>
    <w:bookmarkEnd w:id="134"/>
    <w:tbl>
      <w:tblPr>
        <w:tblW w:w="0" w:type="auto"/>
        <w:tblLook w:val="04A0"/>
      </w:tblPr>
      <w:tblGrid>
        <w:gridCol w:w="5211"/>
        <w:gridCol w:w="4646"/>
      </w:tblGrid>
      <w:tr w:rsidR="00046F8E" w:rsidRPr="00357741" w:rsidTr="00FF7F61">
        <w:tc>
          <w:tcPr>
            <w:tcW w:w="5211" w:type="dxa"/>
          </w:tcPr>
          <w:p w:rsidR="00046F8E" w:rsidRPr="00357741" w:rsidRDefault="00046F8E" w:rsidP="00FF7F61">
            <w:pPr>
              <w:jc w:val="center"/>
              <w:rPr>
                <w:sz w:val="28"/>
                <w:szCs w:val="28"/>
              </w:rPr>
            </w:pPr>
          </w:p>
        </w:tc>
        <w:tc>
          <w:tcPr>
            <w:tcW w:w="4646" w:type="dxa"/>
          </w:tcPr>
          <w:p w:rsidR="00046F8E" w:rsidRPr="00357741" w:rsidRDefault="00046F8E" w:rsidP="00FF7F61">
            <w:pPr>
              <w:rPr>
                <w:sz w:val="28"/>
                <w:szCs w:val="28"/>
              </w:rPr>
            </w:pPr>
            <w:r w:rsidRPr="00357741">
              <w:rPr>
                <w:rStyle w:val="af4"/>
                <w:b w:val="0"/>
                <w:color w:val="auto"/>
                <w:sz w:val="28"/>
                <w:szCs w:val="28"/>
              </w:rPr>
              <w:t>Приложение № 7</w:t>
            </w:r>
            <w:r w:rsidRPr="00357741">
              <w:rPr>
                <w:rStyle w:val="af4"/>
                <w:b w:val="0"/>
                <w:color w:val="auto"/>
                <w:sz w:val="28"/>
                <w:szCs w:val="28"/>
              </w:rPr>
              <w:br/>
              <w:t xml:space="preserve"> к </w:t>
            </w:r>
            <w:r w:rsidRPr="00357741">
              <w:rPr>
                <w:rStyle w:val="af3"/>
                <w:color w:val="auto"/>
                <w:sz w:val="28"/>
                <w:szCs w:val="28"/>
              </w:rPr>
              <w:t>порядку</w:t>
            </w:r>
            <w:r w:rsidRPr="00357741">
              <w:rPr>
                <w:rStyle w:val="af4"/>
                <w:b w:val="0"/>
                <w:color w:val="auto"/>
                <w:sz w:val="28"/>
                <w:szCs w:val="28"/>
              </w:rPr>
              <w:t xml:space="preserve"> разработки, реализации  и оценки эффективности муниципальных программ</w:t>
            </w:r>
          </w:p>
        </w:tc>
      </w:tr>
    </w:tbl>
    <w:p w:rsidR="00046F8E" w:rsidRPr="00357741" w:rsidRDefault="00046F8E" w:rsidP="00046F8E">
      <w:pPr>
        <w:rPr>
          <w:sz w:val="28"/>
          <w:szCs w:val="28"/>
        </w:rPr>
      </w:pPr>
    </w:p>
    <w:p w:rsidR="00046F8E" w:rsidRPr="00357741" w:rsidRDefault="00046F8E" w:rsidP="00046F8E">
      <w:pPr>
        <w:rPr>
          <w:bCs/>
          <w:sz w:val="28"/>
          <w:szCs w:val="28"/>
        </w:rPr>
      </w:pPr>
      <w:r w:rsidRPr="00357741">
        <w:rPr>
          <w:rStyle w:val="af4"/>
          <w:b w:val="0"/>
          <w:color w:val="auto"/>
          <w:sz w:val="28"/>
          <w:szCs w:val="28"/>
        </w:rPr>
        <w:t xml:space="preserve"> </w:t>
      </w:r>
    </w:p>
    <w:p w:rsidR="00046F8E" w:rsidRPr="00D955E6" w:rsidRDefault="00046F8E" w:rsidP="00046F8E">
      <w:pPr>
        <w:pStyle w:val="1"/>
        <w:rPr>
          <w:szCs w:val="28"/>
        </w:rPr>
      </w:pPr>
      <w:r w:rsidRPr="00D955E6">
        <w:rPr>
          <w:szCs w:val="28"/>
        </w:rPr>
        <w:t>Методика</w:t>
      </w:r>
      <w:r w:rsidRPr="00D955E6">
        <w:rPr>
          <w:szCs w:val="28"/>
        </w:rPr>
        <w:br/>
        <w:t>оценки эффективности бюджетных расходов на реализацию муниципальных программ администрации муниципального образования  Марксовский сельсовет на стадии их планирования</w:t>
      </w:r>
    </w:p>
    <w:p w:rsidR="00046F8E" w:rsidRPr="00357741" w:rsidRDefault="00046F8E" w:rsidP="00046F8E">
      <w:pPr>
        <w:rPr>
          <w:sz w:val="28"/>
          <w:szCs w:val="28"/>
        </w:rPr>
      </w:pPr>
    </w:p>
    <w:p w:rsidR="00046F8E" w:rsidRPr="00357741" w:rsidRDefault="00046F8E" w:rsidP="00046F8E">
      <w:pPr>
        <w:rPr>
          <w:sz w:val="28"/>
          <w:szCs w:val="28"/>
        </w:rPr>
      </w:pPr>
      <w:bookmarkStart w:id="135" w:name="sub_8001"/>
      <w:r w:rsidRPr="00357741">
        <w:rPr>
          <w:sz w:val="28"/>
          <w:szCs w:val="28"/>
        </w:rPr>
        <w:t>1. Оценка эффективности бюджетных расходов на реализацию муниципальных программ администрации муниципального образования  Марксовский сельсовет (далее – муниципальная программа) на стадии их планирования (далее – оценка планируемых расходов) производится ежегодно до 15 июля.</w:t>
      </w:r>
    </w:p>
    <w:p w:rsidR="00046F8E" w:rsidRPr="00357741" w:rsidRDefault="00046F8E" w:rsidP="00046F8E">
      <w:pPr>
        <w:rPr>
          <w:sz w:val="28"/>
          <w:szCs w:val="28"/>
        </w:rPr>
      </w:pPr>
      <w:bookmarkStart w:id="136" w:name="sub_8002"/>
      <w:bookmarkEnd w:id="135"/>
      <w:r w:rsidRPr="00357741">
        <w:rPr>
          <w:sz w:val="28"/>
          <w:szCs w:val="28"/>
        </w:rPr>
        <w:t>2. Оценка планируемых расходов осуществляется в соответствии с таблицей.</w:t>
      </w:r>
    </w:p>
    <w:bookmarkEnd w:id="136"/>
    <w:p w:rsidR="00046F8E" w:rsidRPr="00357741" w:rsidRDefault="00046F8E" w:rsidP="00046F8E">
      <w:pPr>
        <w:rPr>
          <w:sz w:val="28"/>
          <w:szCs w:val="28"/>
        </w:rPr>
      </w:pPr>
    </w:p>
    <w:p w:rsidR="00046F8E" w:rsidRPr="00357741" w:rsidRDefault="00046F8E" w:rsidP="00046F8E">
      <w:pPr>
        <w:ind w:firstLine="698"/>
        <w:jc w:val="right"/>
        <w:rPr>
          <w:sz w:val="28"/>
          <w:szCs w:val="28"/>
        </w:rPr>
      </w:pPr>
      <w:r w:rsidRPr="00357741">
        <w:rPr>
          <w:rStyle w:val="af4"/>
          <w:b w:val="0"/>
          <w:color w:val="auto"/>
          <w:sz w:val="28"/>
          <w:szCs w:val="28"/>
        </w:rPr>
        <w:t>Таблица</w:t>
      </w:r>
    </w:p>
    <w:p w:rsidR="00046F8E" w:rsidRPr="00751AA2" w:rsidRDefault="00046F8E" w:rsidP="00046F8E">
      <w:pPr>
        <w:rPr>
          <w:sz w:val="28"/>
          <w:szCs w:val="28"/>
        </w:rPr>
      </w:pPr>
    </w:p>
    <w:tbl>
      <w:tblPr>
        <w:tblW w:w="10148"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80"/>
        <w:gridCol w:w="3119"/>
        <w:gridCol w:w="1418"/>
        <w:gridCol w:w="1012"/>
        <w:gridCol w:w="1296"/>
        <w:gridCol w:w="1311"/>
        <w:gridCol w:w="1312"/>
      </w:tblGrid>
      <w:tr w:rsidR="00046F8E" w:rsidRPr="00751AA2" w:rsidTr="00FF7F61">
        <w:tc>
          <w:tcPr>
            <w:tcW w:w="680" w:type="dxa"/>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w:t>
            </w:r>
            <w:r w:rsidRPr="006D7D3B">
              <w:rPr>
                <w:rFonts w:ascii="Times New Roman" w:hAnsi="Times New Roman" w:cs="Times New Roman"/>
              </w:rPr>
              <w:br/>
              <w:t>п/п</w:t>
            </w:r>
          </w:p>
        </w:tc>
        <w:tc>
          <w:tcPr>
            <w:tcW w:w="3119" w:type="dxa"/>
            <w:tcBorders>
              <w:top w:val="single" w:sz="4" w:space="0" w:color="auto"/>
              <w:left w:val="single" w:sz="4" w:space="0" w:color="auto"/>
              <w:bottom w:val="nil"/>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Наименование параметра</w:t>
            </w:r>
          </w:p>
        </w:tc>
        <w:tc>
          <w:tcPr>
            <w:tcW w:w="1418" w:type="dxa"/>
            <w:tcBorders>
              <w:top w:val="single" w:sz="4" w:space="0" w:color="auto"/>
              <w:left w:val="single" w:sz="4" w:space="0" w:color="auto"/>
              <w:bottom w:val="nil"/>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Критерии параметра</w:t>
            </w:r>
          </w:p>
        </w:tc>
        <w:tc>
          <w:tcPr>
            <w:tcW w:w="1012" w:type="dxa"/>
            <w:tcBorders>
              <w:top w:val="single" w:sz="4" w:space="0" w:color="auto"/>
              <w:left w:val="single" w:sz="4" w:space="0" w:color="auto"/>
              <w:bottom w:val="nil"/>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Значение параметра</w:t>
            </w:r>
          </w:p>
        </w:tc>
        <w:tc>
          <w:tcPr>
            <w:tcW w:w="1296" w:type="dxa"/>
            <w:tcBorders>
              <w:top w:val="single" w:sz="4" w:space="0" w:color="auto"/>
              <w:left w:val="single" w:sz="4" w:space="0" w:color="auto"/>
              <w:bottom w:val="nil"/>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Вес параметра</w:t>
            </w:r>
          </w:p>
        </w:tc>
        <w:tc>
          <w:tcPr>
            <w:tcW w:w="1311" w:type="dxa"/>
            <w:tcBorders>
              <w:top w:val="single" w:sz="4" w:space="0" w:color="auto"/>
              <w:left w:val="single" w:sz="4" w:space="0" w:color="auto"/>
              <w:bottom w:val="nil"/>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Итого баллов</w:t>
            </w:r>
          </w:p>
        </w:tc>
        <w:tc>
          <w:tcPr>
            <w:tcW w:w="1312" w:type="dxa"/>
            <w:tcBorders>
              <w:top w:val="single" w:sz="4" w:space="0" w:color="auto"/>
              <w:left w:val="single" w:sz="4" w:space="0" w:color="auto"/>
              <w:bottom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Максимальный балл</w:t>
            </w:r>
          </w:p>
        </w:tc>
      </w:tr>
      <w:tr w:rsidR="00046F8E" w:rsidRPr="00751AA2" w:rsidTr="00FF7F61">
        <w:tc>
          <w:tcPr>
            <w:tcW w:w="680" w:type="dxa"/>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1</w:t>
            </w:r>
          </w:p>
        </w:tc>
        <w:tc>
          <w:tcPr>
            <w:tcW w:w="3119"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2</w:t>
            </w: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3</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4</w:t>
            </w:r>
          </w:p>
        </w:tc>
        <w:tc>
          <w:tcPr>
            <w:tcW w:w="1296"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6</w:t>
            </w:r>
          </w:p>
        </w:tc>
        <w:tc>
          <w:tcPr>
            <w:tcW w:w="1312" w:type="dxa"/>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7</w:t>
            </w:r>
          </w:p>
        </w:tc>
      </w:tr>
      <w:tr w:rsidR="00046F8E" w:rsidRPr="00751AA2" w:rsidTr="00FF7F61">
        <w:tc>
          <w:tcPr>
            <w:tcW w:w="68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1.</w:t>
            </w:r>
          </w:p>
        </w:tc>
        <w:tc>
          <w:tcPr>
            <w:tcW w:w="3119"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 xml:space="preserve">Соответствие показателей (индикаторов) муниципальной программы плану мероприятий по реализации </w:t>
            </w:r>
            <w:r w:rsidRPr="006D7D3B">
              <w:rPr>
                <w:rStyle w:val="af3"/>
                <w:rFonts w:ascii="Times New Roman" w:hAnsi="Times New Roman"/>
              </w:rPr>
              <w:t>стратегии</w:t>
            </w:r>
            <w:r w:rsidRPr="006D7D3B">
              <w:rPr>
                <w:rFonts w:ascii="Times New Roman" w:hAnsi="Times New Roman" w:cs="Times New Roman"/>
              </w:rPr>
              <w:t xml:space="preserve"> социально</w:t>
            </w:r>
            <w:r>
              <w:rPr>
                <w:rFonts w:ascii="Times New Roman" w:hAnsi="Times New Roman" w:cs="Times New Roman"/>
              </w:rPr>
              <w:t>-</w:t>
            </w:r>
            <w:r w:rsidRPr="006D7D3B">
              <w:rPr>
                <w:rFonts w:ascii="Times New Roman" w:hAnsi="Times New Roman" w:cs="Times New Roman"/>
              </w:rPr>
              <w:t>экономического развития ____________ (наименование муниципального образования)</w:t>
            </w: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полностью</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0,04</w:t>
            </w: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0,20</w:t>
            </w:r>
          </w:p>
        </w:tc>
        <w:tc>
          <w:tcPr>
            <w:tcW w:w="1312"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0,20</w:t>
            </w:r>
          </w:p>
        </w:tc>
      </w:tr>
      <w:tr w:rsidR="00046F8E" w:rsidRPr="00751AA2" w:rsidTr="00FF7F61">
        <w:tc>
          <w:tcPr>
            <w:tcW w:w="68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частично</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3</w:t>
            </w:r>
          </w:p>
        </w:tc>
        <w:tc>
          <w:tcPr>
            <w:tcW w:w="1296"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0,12</w:t>
            </w:r>
          </w:p>
        </w:tc>
        <w:tc>
          <w:tcPr>
            <w:tcW w:w="1312"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751AA2" w:rsidTr="00FF7F61">
        <w:tc>
          <w:tcPr>
            <w:tcW w:w="68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 соответствуют</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751AA2" w:rsidTr="00FF7F61">
        <w:tc>
          <w:tcPr>
            <w:tcW w:w="68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2.</w:t>
            </w:r>
          </w:p>
        </w:tc>
        <w:tc>
          <w:tcPr>
            <w:tcW w:w="3119"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Разделение показателей (индикаторов) муниципальной программы на показатели (индикаторы) непосредственного результата, характеризующие результаты исполнения основных мероприятий, и показатели (индикаторы) конечного результата, характеризующие результаты исполнения муниципальной программы в целом</w:t>
            </w: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0,02</w:t>
            </w: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c>
          <w:tcPr>
            <w:tcW w:w="1312"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r>
      <w:tr w:rsidR="00046F8E" w:rsidRPr="00751AA2" w:rsidTr="00FF7F61">
        <w:tc>
          <w:tcPr>
            <w:tcW w:w="68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751AA2" w:rsidTr="00FF7F61">
        <w:tc>
          <w:tcPr>
            <w:tcW w:w="68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lastRenderedPageBreak/>
              <w:t>3.</w:t>
            </w:r>
          </w:p>
        </w:tc>
        <w:tc>
          <w:tcPr>
            <w:tcW w:w="3119"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Соответствие задач и показателей (индикаторов) цели муниципальной программы</w:t>
            </w: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полностью</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0,03</w:t>
            </w: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0,15</w:t>
            </w:r>
          </w:p>
        </w:tc>
        <w:tc>
          <w:tcPr>
            <w:tcW w:w="1312"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0,15</w:t>
            </w:r>
          </w:p>
        </w:tc>
      </w:tr>
      <w:tr w:rsidR="00046F8E" w:rsidRPr="00751AA2" w:rsidTr="00FF7F61">
        <w:tc>
          <w:tcPr>
            <w:tcW w:w="68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частично</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3</w:t>
            </w:r>
          </w:p>
        </w:tc>
        <w:tc>
          <w:tcPr>
            <w:tcW w:w="1296"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0,09</w:t>
            </w:r>
          </w:p>
        </w:tc>
        <w:tc>
          <w:tcPr>
            <w:tcW w:w="1312"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751AA2" w:rsidTr="00FF7F61">
        <w:tc>
          <w:tcPr>
            <w:tcW w:w="68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 соответствуют</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751AA2" w:rsidTr="00FF7F61">
        <w:tc>
          <w:tcPr>
            <w:tcW w:w="68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4.</w:t>
            </w:r>
          </w:p>
        </w:tc>
        <w:tc>
          <w:tcPr>
            <w:tcW w:w="3119"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Согласованность и непротиворечивость основных мероприятий муниципальной программы</w:t>
            </w:r>
            <w:r>
              <w:rPr>
                <w:rFonts w:ascii="Times New Roman" w:hAnsi="Times New Roman" w:cs="Times New Roman"/>
              </w:rPr>
              <w:t xml:space="preserve"> (подпрограммы)</w:t>
            </w: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0,02</w:t>
            </w: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c>
          <w:tcPr>
            <w:tcW w:w="1312"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r>
      <w:tr w:rsidR="00046F8E" w:rsidRPr="00751AA2" w:rsidTr="00FF7F61">
        <w:tc>
          <w:tcPr>
            <w:tcW w:w="68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751AA2" w:rsidTr="00FF7F61">
        <w:tc>
          <w:tcPr>
            <w:tcW w:w="68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3119"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Достаточность и обоснованность состава основных мероприятий муниципальной программы</w:t>
            </w:r>
            <w:r>
              <w:rPr>
                <w:rFonts w:ascii="Times New Roman" w:hAnsi="Times New Roman" w:cs="Times New Roman"/>
              </w:rPr>
              <w:t xml:space="preserve"> (подпрограммы)</w:t>
            </w:r>
            <w:r w:rsidRPr="006D7D3B">
              <w:rPr>
                <w:rFonts w:ascii="Times New Roman" w:hAnsi="Times New Roman" w:cs="Times New Roman"/>
              </w:rPr>
              <w:t xml:space="preserve"> для достижения цели муниципальной программы</w:t>
            </w: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0,02</w:t>
            </w: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c>
          <w:tcPr>
            <w:tcW w:w="1312"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r>
      <w:tr w:rsidR="00046F8E" w:rsidRPr="00751AA2" w:rsidTr="00FF7F61">
        <w:tc>
          <w:tcPr>
            <w:tcW w:w="68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751AA2" w:rsidTr="00FF7F61">
        <w:tc>
          <w:tcPr>
            <w:tcW w:w="68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6.</w:t>
            </w:r>
          </w:p>
        </w:tc>
        <w:tc>
          <w:tcPr>
            <w:tcW w:w="3119"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Полнота описания рисков и наличие мер по управлению ими</w:t>
            </w: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0,02</w:t>
            </w: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c>
          <w:tcPr>
            <w:tcW w:w="1312"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r>
      <w:tr w:rsidR="00046F8E" w:rsidRPr="00751AA2" w:rsidTr="00FF7F61">
        <w:tc>
          <w:tcPr>
            <w:tcW w:w="68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751AA2" w:rsidTr="00FF7F61">
        <w:tc>
          <w:tcPr>
            <w:tcW w:w="68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7.</w:t>
            </w:r>
          </w:p>
        </w:tc>
        <w:tc>
          <w:tcPr>
            <w:tcW w:w="3119"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Наличие общественных обсуждений муниципальной программы</w:t>
            </w: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0,03</w:t>
            </w: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0,15</w:t>
            </w:r>
          </w:p>
        </w:tc>
        <w:tc>
          <w:tcPr>
            <w:tcW w:w="1312"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0,15</w:t>
            </w:r>
          </w:p>
        </w:tc>
      </w:tr>
      <w:tr w:rsidR="00046F8E" w:rsidRPr="00751AA2" w:rsidTr="00FF7F61">
        <w:tc>
          <w:tcPr>
            <w:tcW w:w="680" w:type="dxa"/>
            <w:vMerge/>
            <w:tcBorders>
              <w:top w:val="single" w:sz="4" w:space="0" w:color="auto"/>
              <w:bottom w:val="single" w:sz="4" w:space="0" w:color="auto"/>
              <w:right w:val="single" w:sz="4" w:space="0" w:color="auto"/>
            </w:tcBorders>
          </w:tcPr>
          <w:p w:rsidR="00046F8E" w:rsidRPr="006D7D3B" w:rsidRDefault="00046F8E" w:rsidP="00FF7F61">
            <w:pPr>
              <w:pStyle w:val="af5"/>
              <w:rPr>
                <w:rFonts w:ascii="Times New Roman" w:hAnsi="Times New Roman" w:cs="Times New Roman"/>
              </w:rPr>
            </w:pPr>
          </w:p>
        </w:tc>
        <w:tc>
          <w:tcPr>
            <w:tcW w:w="3119"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046F8E" w:rsidRPr="006D7D3B" w:rsidRDefault="00046F8E" w:rsidP="00FF7F61">
            <w:pPr>
              <w:pStyle w:val="af5"/>
              <w:rPr>
                <w:rFonts w:ascii="Times New Roman" w:hAnsi="Times New Roman" w:cs="Times New Roman"/>
              </w:rPr>
            </w:pPr>
          </w:p>
        </w:tc>
      </w:tr>
      <w:tr w:rsidR="00046F8E" w:rsidRPr="00751AA2" w:rsidTr="00FF7F61">
        <w:tc>
          <w:tcPr>
            <w:tcW w:w="680" w:type="dxa"/>
            <w:vMerge w:val="restart"/>
            <w:tcBorders>
              <w:top w:val="single" w:sz="4" w:space="0" w:color="auto"/>
              <w:bottom w:val="single" w:sz="4" w:space="0" w:color="auto"/>
              <w:right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8.</w:t>
            </w:r>
          </w:p>
        </w:tc>
        <w:tc>
          <w:tcPr>
            <w:tcW w:w="3119"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 xml:space="preserve">Отражение в муниципальной программе показателей результативности предоставления субсидий, установленных соглашениями о предоставлении субсидий с органами исполнительной власти (в случае софинансирования мероприятий муниципальной программы из областного бюджета </w:t>
            </w:r>
            <w:r w:rsidRPr="006D7D3B">
              <w:rPr>
                <w:rStyle w:val="af3"/>
                <w:rFonts w:ascii="Times New Roman" w:hAnsi="Times New Roman"/>
              </w:rPr>
              <w:t>*)</w:t>
            </w: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да</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5</w:t>
            </w:r>
          </w:p>
        </w:tc>
        <w:tc>
          <w:tcPr>
            <w:tcW w:w="1296" w:type="dxa"/>
            <w:vMerge w:val="restart"/>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0,02</w:t>
            </w: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w:t>
            </w:r>
          </w:p>
        </w:tc>
        <w:tc>
          <w:tcPr>
            <w:tcW w:w="1312" w:type="dxa"/>
            <w:vMerge w:val="restart"/>
            <w:tcBorders>
              <w:top w:val="single" w:sz="4" w:space="0" w:color="auto"/>
              <w:left w:val="single" w:sz="4" w:space="0" w:color="auto"/>
              <w:bottom w:val="single" w:sz="4" w:space="0" w:color="auto"/>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0,10</w:t>
            </w:r>
          </w:p>
        </w:tc>
      </w:tr>
      <w:tr w:rsidR="00046F8E" w:rsidRPr="00751AA2" w:rsidTr="00FF7F61">
        <w:tc>
          <w:tcPr>
            <w:tcW w:w="680" w:type="dxa"/>
            <w:vMerge/>
            <w:tcBorders>
              <w:top w:val="single" w:sz="4" w:space="0" w:color="auto"/>
              <w:bottom w:val="single" w:sz="4" w:space="0" w:color="auto"/>
              <w:right w:val="single" w:sz="4" w:space="0" w:color="auto"/>
            </w:tcBorders>
          </w:tcPr>
          <w:p w:rsidR="00046F8E" w:rsidRPr="00751AA2" w:rsidRDefault="00046F8E" w:rsidP="00FF7F61">
            <w:pPr>
              <w:pStyle w:val="af5"/>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nil"/>
            </w:tcBorders>
          </w:tcPr>
          <w:p w:rsidR="00046F8E" w:rsidRPr="00751AA2" w:rsidRDefault="00046F8E" w:rsidP="00FF7F61">
            <w:pPr>
              <w:pStyle w:val="af5"/>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nil"/>
            </w:tcBorders>
          </w:tcPr>
          <w:p w:rsidR="00046F8E" w:rsidRPr="006D7D3B" w:rsidRDefault="00046F8E" w:rsidP="00FF7F61">
            <w:pPr>
              <w:pStyle w:val="af6"/>
              <w:rPr>
                <w:rFonts w:ascii="Times New Roman" w:hAnsi="Times New Roman" w:cs="Times New Roman"/>
              </w:rPr>
            </w:pPr>
            <w:r w:rsidRPr="006D7D3B">
              <w:rPr>
                <w:rFonts w:ascii="Times New Roman" w:hAnsi="Times New Roman" w:cs="Times New Roman"/>
              </w:rPr>
              <w:t>нет</w:t>
            </w:r>
          </w:p>
        </w:tc>
        <w:tc>
          <w:tcPr>
            <w:tcW w:w="1012"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w:t>
            </w:r>
          </w:p>
        </w:tc>
        <w:tc>
          <w:tcPr>
            <w:tcW w:w="1296" w:type="dxa"/>
            <w:vMerge/>
            <w:tcBorders>
              <w:top w:val="single" w:sz="4" w:space="0" w:color="auto"/>
              <w:left w:val="single" w:sz="4" w:space="0" w:color="auto"/>
              <w:bottom w:val="single" w:sz="4" w:space="0" w:color="auto"/>
              <w:right w:val="nil"/>
            </w:tcBorders>
          </w:tcPr>
          <w:p w:rsidR="00046F8E" w:rsidRPr="006D7D3B" w:rsidRDefault="00046F8E" w:rsidP="00FF7F61">
            <w:pPr>
              <w:pStyle w:val="af5"/>
              <w:rPr>
                <w:rFonts w:ascii="Times New Roman" w:hAnsi="Times New Roman" w:cs="Times New Roman"/>
              </w:rPr>
            </w:pPr>
          </w:p>
        </w:tc>
        <w:tc>
          <w:tcPr>
            <w:tcW w:w="1311" w:type="dxa"/>
            <w:tcBorders>
              <w:top w:val="single" w:sz="4" w:space="0" w:color="auto"/>
              <w:left w:val="single" w:sz="4" w:space="0" w:color="auto"/>
              <w:bottom w:val="single" w:sz="4" w:space="0" w:color="auto"/>
              <w:right w:val="nil"/>
            </w:tcBorders>
          </w:tcPr>
          <w:p w:rsidR="00046F8E" w:rsidRPr="006D7D3B" w:rsidRDefault="00046F8E" w:rsidP="00FF7F61">
            <w:pPr>
              <w:pStyle w:val="af5"/>
              <w:jc w:val="center"/>
              <w:rPr>
                <w:rFonts w:ascii="Times New Roman" w:hAnsi="Times New Roman" w:cs="Times New Roman"/>
              </w:rPr>
            </w:pPr>
            <w:r w:rsidRPr="006D7D3B">
              <w:rPr>
                <w:rFonts w:ascii="Times New Roman" w:hAnsi="Times New Roman" w:cs="Times New Roman"/>
              </w:rPr>
              <w:t>0,00</w:t>
            </w:r>
          </w:p>
        </w:tc>
        <w:tc>
          <w:tcPr>
            <w:tcW w:w="1312" w:type="dxa"/>
            <w:vMerge/>
            <w:tcBorders>
              <w:top w:val="single" w:sz="4" w:space="0" w:color="auto"/>
              <w:left w:val="single" w:sz="4" w:space="0" w:color="auto"/>
              <w:bottom w:val="single" w:sz="4" w:space="0" w:color="auto"/>
            </w:tcBorders>
          </w:tcPr>
          <w:p w:rsidR="00046F8E" w:rsidRPr="00751AA2" w:rsidRDefault="00046F8E" w:rsidP="00FF7F61">
            <w:pPr>
              <w:pStyle w:val="af5"/>
              <w:rPr>
                <w:rFonts w:ascii="Times New Roman" w:hAnsi="Times New Roman" w:cs="Times New Roman"/>
                <w:sz w:val="28"/>
                <w:szCs w:val="28"/>
              </w:rPr>
            </w:pPr>
          </w:p>
        </w:tc>
      </w:tr>
    </w:tbl>
    <w:p w:rsidR="00046F8E" w:rsidRDefault="00046F8E" w:rsidP="00046F8E">
      <w:pPr>
        <w:jc w:val="right"/>
        <w:rPr>
          <w:sz w:val="28"/>
          <w:szCs w:val="28"/>
        </w:rPr>
      </w:pPr>
    </w:p>
    <w:p w:rsidR="00046F8E" w:rsidRDefault="00046F8E" w:rsidP="00046F8E">
      <w:pPr>
        <w:jc w:val="right"/>
        <w:rPr>
          <w:sz w:val="28"/>
          <w:szCs w:val="28"/>
        </w:rPr>
      </w:pPr>
    </w:p>
    <w:p w:rsidR="00046F8E" w:rsidRPr="006F4037" w:rsidRDefault="00046F8E" w:rsidP="00046F8E">
      <w:r w:rsidRPr="006F4037">
        <w:t>*) При отсутствии софинансирования из областного бюджета присваивается максимальный балл.</w:t>
      </w:r>
    </w:p>
    <w:p w:rsidR="00046F8E" w:rsidRDefault="00046F8E" w:rsidP="00046F8E">
      <w:pPr>
        <w:pStyle w:val="ad"/>
        <w:tabs>
          <w:tab w:val="left" w:pos="1335"/>
        </w:tabs>
        <w:jc w:val="both"/>
        <w:rPr>
          <w:sz w:val="28"/>
          <w:szCs w:val="28"/>
        </w:rPr>
      </w:pPr>
    </w:p>
    <w:p w:rsidR="00046F8E" w:rsidRDefault="00046F8E" w:rsidP="00046F8E">
      <w:pPr>
        <w:pStyle w:val="ad"/>
        <w:tabs>
          <w:tab w:val="left" w:pos="1335"/>
        </w:tabs>
        <w:jc w:val="both"/>
        <w:rPr>
          <w:sz w:val="28"/>
          <w:szCs w:val="28"/>
        </w:rPr>
      </w:pPr>
    </w:p>
    <w:p w:rsidR="00046F8E" w:rsidRDefault="00046F8E" w:rsidP="00046F8E">
      <w:pPr>
        <w:pStyle w:val="ad"/>
        <w:tabs>
          <w:tab w:val="left" w:pos="1335"/>
        </w:tabs>
        <w:jc w:val="both"/>
        <w:rPr>
          <w:sz w:val="28"/>
          <w:szCs w:val="28"/>
        </w:rPr>
      </w:pPr>
    </w:p>
    <w:p w:rsidR="00046F8E" w:rsidRDefault="00046F8E" w:rsidP="00046F8E">
      <w:pPr>
        <w:pStyle w:val="ad"/>
        <w:tabs>
          <w:tab w:val="left" w:pos="1335"/>
        </w:tabs>
        <w:jc w:val="both"/>
        <w:rPr>
          <w:sz w:val="28"/>
          <w:szCs w:val="28"/>
        </w:rPr>
      </w:pPr>
    </w:p>
    <w:p w:rsidR="00046F8E" w:rsidRDefault="00046F8E" w:rsidP="00046F8E">
      <w:pPr>
        <w:pStyle w:val="ad"/>
        <w:tabs>
          <w:tab w:val="left" w:pos="1335"/>
        </w:tabs>
        <w:jc w:val="both"/>
        <w:rPr>
          <w:sz w:val="28"/>
          <w:szCs w:val="28"/>
        </w:rPr>
      </w:pPr>
    </w:p>
    <w:p w:rsidR="00046F8E" w:rsidRDefault="00046F8E" w:rsidP="00046F8E">
      <w:pPr>
        <w:pStyle w:val="ad"/>
        <w:tabs>
          <w:tab w:val="left" w:pos="1335"/>
        </w:tabs>
        <w:jc w:val="both"/>
        <w:rPr>
          <w:sz w:val="28"/>
          <w:szCs w:val="28"/>
        </w:rPr>
      </w:pPr>
    </w:p>
    <w:p w:rsidR="00046F8E" w:rsidRDefault="00046F8E" w:rsidP="00046F8E">
      <w:pPr>
        <w:pStyle w:val="ad"/>
        <w:tabs>
          <w:tab w:val="left" w:pos="1335"/>
        </w:tabs>
        <w:jc w:val="both"/>
        <w:rPr>
          <w:sz w:val="28"/>
          <w:szCs w:val="28"/>
        </w:rPr>
      </w:pPr>
    </w:p>
    <w:p w:rsidR="00046F8E" w:rsidRDefault="00046F8E" w:rsidP="00046F8E">
      <w:pPr>
        <w:pStyle w:val="ad"/>
        <w:tabs>
          <w:tab w:val="left" w:pos="1335"/>
        </w:tabs>
        <w:jc w:val="both"/>
        <w:rPr>
          <w:sz w:val="28"/>
          <w:szCs w:val="28"/>
        </w:rPr>
      </w:pPr>
    </w:p>
    <w:p w:rsidR="00046F8E" w:rsidRDefault="00046F8E" w:rsidP="00046F8E">
      <w:pPr>
        <w:pStyle w:val="ad"/>
        <w:tabs>
          <w:tab w:val="left" w:pos="1335"/>
        </w:tabs>
        <w:jc w:val="both"/>
        <w:rPr>
          <w:sz w:val="28"/>
          <w:szCs w:val="28"/>
        </w:rPr>
      </w:pPr>
    </w:p>
    <w:p w:rsidR="00BD02E3" w:rsidRPr="00046F8E" w:rsidRDefault="00BD02E3" w:rsidP="00046F8E">
      <w:pPr>
        <w:rPr>
          <w:szCs w:val="28"/>
        </w:rPr>
      </w:pPr>
    </w:p>
    <w:sectPr w:rsidR="00BD02E3" w:rsidRPr="00046F8E" w:rsidSect="00C17D68">
      <w:footerReference w:type="default" r:id="rId13"/>
      <w:footerReference w:type="first" r:id="rId14"/>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9A7" w:rsidRDefault="007319A7" w:rsidP="007342A4">
      <w:r>
        <w:separator/>
      </w:r>
    </w:p>
  </w:endnote>
  <w:endnote w:type="continuationSeparator" w:id="1">
    <w:p w:rsidR="007319A7" w:rsidRDefault="007319A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9A7" w:rsidRDefault="007319A7" w:rsidP="007342A4">
      <w:r>
        <w:separator/>
      </w:r>
    </w:p>
  </w:footnote>
  <w:footnote w:type="continuationSeparator" w:id="1">
    <w:p w:rsidR="007319A7" w:rsidRDefault="007319A7"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F8E" w:rsidRDefault="00046F8E">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8950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767"/>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4DEC"/>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6F8E"/>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2BC8"/>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220"/>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87DEA"/>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265"/>
    <w:rsid w:val="006203BD"/>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9A7"/>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559C"/>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677"/>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564"/>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859"/>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3E6"/>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A64"/>
    <w:rsid w:val="00AF5B89"/>
    <w:rsid w:val="00AF6F32"/>
    <w:rsid w:val="00AF704A"/>
    <w:rsid w:val="00AF7724"/>
    <w:rsid w:val="00AF773C"/>
    <w:rsid w:val="00B00763"/>
    <w:rsid w:val="00B0077A"/>
    <w:rsid w:val="00B0170B"/>
    <w:rsid w:val="00B01D28"/>
    <w:rsid w:val="00B023DA"/>
    <w:rsid w:val="00B02442"/>
    <w:rsid w:val="00B02801"/>
    <w:rsid w:val="00B029BF"/>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9E7"/>
    <w:rsid w:val="00BC7CC3"/>
    <w:rsid w:val="00BD02E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4AE9"/>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07D"/>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26A"/>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509"/>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90"/>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st Bullet" w:uiPriority="99"/>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Normal (Web)" w:uiPriority="99"/>
    <w:lsdException w:name="HTML Cod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uiPriority w:val="9"/>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paragraph" w:customStyle="1" w:styleId="1ff">
    <w:name w:val="Верхний колонтитул1"/>
    <w:basedOn w:val="a"/>
    <w:rsid w:val="00AF5A64"/>
    <w:pPr>
      <w:tabs>
        <w:tab w:val="center" w:pos="4153"/>
        <w:tab w:val="right" w:pos="8306"/>
      </w:tabs>
    </w:pPr>
    <w:rPr>
      <w:sz w:val="20"/>
      <w:szCs w:val="20"/>
    </w:rPr>
  </w:style>
  <w:style w:type="paragraph" w:customStyle="1" w:styleId="formattext">
    <w:name w:val="formattext"/>
    <w:basedOn w:val="a"/>
    <w:rsid w:val="00AF5A64"/>
    <w:pPr>
      <w:spacing w:before="100" w:beforeAutospacing="1" w:after="100" w:afterAutospacing="1"/>
    </w:pPr>
  </w:style>
  <w:style w:type="paragraph" w:customStyle="1" w:styleId="p4">
    <w:name w:val="p4"/>
    <w:basedOn w:val="a"/>
    <w:rsid w:val="00046F8E"/>
    <w:pPr>
      <w:spacing w:before="100" w:beforeAutospacing="1" w:after="100" w:afterAutospacing="1"/>
    </w:pPr>
  </w:style>
  <w:style w:type="character" w:customStyle="1" w:styleId="s20">
    <w:name w:val="s2"/>
    <w:basedOn w:val="a0"/>
    <w:rsid w:val="00046F8E"/>
    <w:rPr>
      <w:rFonts w:ascii="Times New Roman" w:hAnsi="Times New Roman" w:cs="Times New Roman" w:hint="default"/>
    </w:rPr>
  </w:style>
  <w:style w:type="paragraph" w:customStyle="1" w:styleId="Style9">
    <w:name w:val="Style9"/>
    <w:basedOn w:val="a"/>
    <w:rsid w:val="00046F8E"/>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046F8E"/>
    <w:rPr>
      <w:b/>
      <w:bCs/>
      <w:spacing w:val="3"/>
      <w:sz w:val="26"/>
      <w:szCs w:val="26"/>
      <w:shd w:val="clear" w:color="auto" w:fill="FFFFFF"/>
    </w:rPr>
  </w:style>
  <w:style w:type="paragraph" w:customStyle="1" w:styleId="Bodytext30">
    <w:name w:val="Body text (3)"/>
    <w:basedOn w:val="a"/>
    <w:link w:val="Bodytext3"/>
    <w:rsid w:val="00046F8E"/>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54">
    <w:name w:val="Без интервала5"/>
    <w:rsid w:val="00046F8E"/>
    <w:rPr>
      <w:rFonts w:ascii="Calibri" w:hAnsi="Calibri"/>
      <w:sz w:val="22"/>
      <w:szCs w:val="22"/>
      <w:lang w:eastAsia="en-US"/>
    </w:rPr>
  </w:style>
  <w:style w:type="paragraph" w:customStyle="1" w:styleId="textosncontdesign01">
    <w:name w:val="text_osn_cont_design_01"/>
    <w:basedOn w:val="a"/>
    <w:rsid w:val="00046F8E"/>
    <w:pPr>
      <w:spacing w:after="180" w:line="330" w:lineRule="atLeast"/>
    </w:pPr>
    <w:rPr>
      <w:rFonts w:ascii="Verdana" w:hAnsi="Verdana"/>
      <w:color w:val="012847"/>
      <w:sz w:val="21"/>
      <w:szCs w:val="21"/>
    </w:rPr>
  </w:style>
  <w:style w:type="paragraph" w:customStyle="1" w:styleId="3b">
    <w:name w:val="Обычный (веб)3"/>
    <w:basedOn w:val="a"/>
    <w:rsid w:val="00046F8E"/>
    <w:pPr>
      <w:suppressAutoHyphens/>
      <w:spacing w:before="280" w:after="280"/>
    </w:pPr>
    <w:rPr>
      <w:rFonts w:eastAsia="Courier New"/>
      <w:kern w:val="2"/>
    </w:rPr>
  </w:style>
  <w:style w:type="character" w:customStyle="1" w:styleId="msonormal0">
    <w:name w:val="msonormal"/>
    <w:basedOn w:val="a0"/>
    <w:uiPriority w:val="99"/>
    <w:rsid w:val="00046F8E"/>
    <w:rPr>
      <w:rFonts w:cs="Times New Roman"/>
    </w:rPr>
  </w:style>
  <w:style w:type="paragraph" w:customStyle="1" w:styleId="style">
    <w:name w:val="style"/>
    <w:basedOn w:val="a"/>
    <w:rsid w:val="00046F8E"/>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46F8E"/>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046F8E"/>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046F8E"/>
    <w:rPr>
      <w:b/>
      <w:bCs/>
      <w:color w:val="000000"/>
      <w:spacing w:val="-5"/>
      <w:w w:val="100"/>
      <w:position w:val="0"/>
      <w:sz w:val="27"/>
      <w:szCs w:val="27"/>
      <w:lang w:val="ru-RU"/>
    </w:rPr>
  </w:style>
  <w:style w:type="character" w:customStyle="1" w:styleId="125pt0pt">
    <w:name w:val="Основной текст + 12;5 pt;Интервал 0 pt"/>
    <w:basedOn w:val="afff7"/>
    <w:rsid w:val="00046F8E"/>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046F8E"/>
    <w:pPr>
      <w:spacing w:before="100" w:beforeAutospacing="1" w:after="100" w:afterAutospacing="1"/>
    </w:pPr>
  </w:style>
  <w:style w:type="character" w:customStyle="1" w:styleId="blk">
    <w:name w:val="blk"/>
    <w:basedOn w:val="a0"/>
    <w:rsid w:val="00046F8E"/>
  </w:style>
  <w:style w:type="character" w:customStyle="1" w:styleId="s100">
    <w:name w:val="s_10"/>
    <w:basedOn w:val="a0"/>
    <w:rsid w:val="00046F8E"/>
  </w:style>
  <w:style w:type="paragraph" w:customStyle="1" w:styleId="s9">
    <w:name w:val="s_9"/>
    <w:basedOn w:val="a"/>
    <w:rsid w:val="00046F8E"/>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46F8E"/>
  </w:style>
  <w:style w:type="character" w:customStyle="1" w:styleId="a5">
    <w:name w:val="Абзац списка Знак"/>
    <w:basedOn w:val="a0"/>
    <w:link w:val="a4"/>
    <w:uiPriority w:val="99"/>
    <w:rsid w:val="00046F8E"/>
    <w:rPr>
      <w:rFonts w:ascii="Calibri" w:hAnsi="Calibri"/>
      <w:sz w:val="22"/>
      <w:szCs w:val="22"/>
    </w:rPr>
  </w:style>
  <w:style w:type="paragraph" w:customStyle="1" w:styleId="Style42">
    <w:name w:val="Style42"/>
    <w:basedOn w:val="a"/>
    <w:uiPriority w:val="99"/>
    <w:rsid w:val="00046F8E"/>
    <w:pPr>
      <w:widowControl w:val="0"/>
      <w:autoSpaceDE w:val="0"/>
      <w:autoSpaceDN w:val="0"/>
      <w:adjustRightInd w:val="0"/>
      <w:spacing w:line="310" w:lineRule="exact"/>
      <w:ind w:firstLine="698"/>
      <w:jc w:val="both"/>
    </w:pPr>
  </w:style>
  <w:style w:type="character" w:customStyle="1" w:styleId="FontStyle128">
    <w:name w:val="Font Style128"/>
    <w:uiPriority w:val="99"/>
    <w:rsid w:val="00046F8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7669</TotalTime>
  <Pages>53</Pages>
  <Words>12240</Words>
  <Characters>69773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81850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331</cp:revision>
  <cp:lastPrinted>2018-02-08T12:20:00Z</cp:lastPrinted>
  <dcterms:created xsi:type="dcterms:W3CDTF">2015-01-27T12:14:00Z</dcterms:created>
  <dcterms:modified xsi:type="dcterms:W3CDTF">2018-11-13T15:17:00Z</dcterms:modified>
</cp:coreProperties>
</file>