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0" w:rsidRPr="001D7F70" w:rsidRDefault="005700B5" w:rsidP="00D47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7C80" w:rsidRPr="001D7F70">
        <w:rPr>
          <w:b/>
          <w:sz w:val="28"/>
          <w:szCs w:val="28"/>
        </w:rPr>
        <w:t>РОССИЙСКАЯ ФЕДЕРАЦИЯ</w:t>
      </w:r>
    </w:p>
    <w:p w:rsidR="00D47C80" w:rsidRPr="001D7F70" w:rsidRDefault="00D47C80" w:rsidP="00D47C80">
      <w:pPr>
        <w:rPr>
          <w:b/>
          <w:sz w:val="28"/>
          <w:szCs w:val="28"/>
        </w:rPr>
      </w:pPr>
      <w:r w:rsidRPr="001D7F70">
        <w:rPr>
          <w:b/>
          <w:sz w:val="28"/>
          <w:szCs w:val="28"/>
        </w:rPr>
        <w:t xml:space="preserve">     А Д М И Н И С Т Р А Ц И Я</w:t>
      </w:r>
    </w:p>
    <w:p w:rsidR="00D47C80" w:rsidRPr="001D7F70" w:rsidRDefault="00D47C80" w:rsidP="00D47C80">
      <w:pPr>
        <w:rPr>
          <w:b/>
          <w:sz w:val="28"/>
          <w:szCs w:val="28"/>
        </w:rPr>
      </w:pPr>
      <w:r w:rsidRPr="001D7F70">
        <w:rPr>
          <w:b/>
          <w:sz w:val="28"/>
          <w:szCs w:val="28"/>
        </w:rPr>
        <w:t xml:space="preserve"> МАРКСОВСКОГО СЕЛЬСОВЕТА</w:t>
      </w:r>
    </w:p>
    <w:p w:rsidR="00D47C80" w:rsidRPr="001D7F70" w:rsidRDefault="00D47C80" w:rsidP="00D47C80">
      <w:pPr>
        <w:rPr>
          <w:b/>
          <w:sz w:val="28"/>
          <w:szCs w:val="28"/>
        </w:rPr>
      </w:pPr>
      <w:r w:rsidRPr="001D7F70">
        <w:rPr>
          <w:b/>
          <w:sz w:val="28"/>
          <w:szCs w:val="28"/>
        </w:rPr>
        <w:t xml:space="preserve"> АЛЕКСАНДРОВСКОГО РАЙОНА</w:t>
      </w:r>
    </w:p>
    <w:p w:rsidR="00D47C80" w:rsidRPr="001D7F70" w:rsidRDefault="00D47C80" w:rsidP="00D47C80">
      <w:pPr>
        <w:rPr>
          <w:b/>
          <w:sz w:val="28"/>
          <w:szCs w:val="28"/>
        </w:rPr>
      </w:pPr>
      <w:r w:rsidRPr="001D7F70">
        <w:rPr>
          <w:b/>
          <w:sz w:val="28"/>
          <w:szCs w:val="28"/>
        </w:rPr>
        <w:t xml:space="preserve">  ОРЕНБУРГСКОЙ ОБЛАСТИ</w:t>
      </w:r>
    </w:p>
    <w:p w:rsidR="00D47C80" w:rsidRPr="001D7F70" w:rsidRDefault="00D47C80" w:rsidP="00D47C80">
      <w:pPr>
        <w:rPr>
          <w:b/>
          <w:sz w:val="28"/>
          <w:szCs w:val="28"/>
        </w:rPr>
      </w:pPr>
    </w:p>
    <w:p w:rsidR="00D47C80" w:rsidRPr="001D7F70" w:rsidRDefault="00D47C80" w:rsidP="00D47C80">
      <w:pPr>
        <w:rPr>
          <w:sz w:val="28"/>
          <w:szCs w:val="28"/>
        </w:rPr>
      </w:pPr>
      <w:r w:rsidRPr="001D7F70">
        <w:rPr>
          <w:b/>
          <w:sz w:val="28"/>
          <w:szCs w:val="28"/>
        </w:rPr>
        <w:t xml:space="preserve">            </w:t>
      </w:r>
      <w:r w:rsidRPr="001D7F70">
        <w:rPr>
          <w:sz w:val="28"/>
          <w:szCs w:val="28"/>
        </w:rPr>
        <w:t>ПОСТАНОВЛЕНИЕ</w:t>
      </w:r>
    </w:p>
    <w:p w:rsidR="00D47C80" w:rsidRPr="001D7F70" w:rsidRDefault="00D47C80" w:rsidP="00D47C80">
      <w:pPr>
        <w:rPr>
          <w:sz w:val="28"/>
          <w:szCs w:val="28"/>
        </w:rPr>
      </w:pPr>
    </w:p>
    <w:p w:rsidR="00D47C80" w:rsidRPr="001D7F70" w:rsidRDefault="00D47C80" w:rsidP="00D47C80">
      <w:pPr>
        <w:rPr>
          <w:sz w:val="28"/>
          <w:szCs w:val="28"/>
          <w:u w:val="single"/>
        </w:rPr>
      </w:pPr>
      <w:r w:rsidRPr="001D7F70">
        <w:rPr>
          <w:sz w:val="28"/>
          <w:szCs w:val="28"/>
        </w:rPr>
        <w:t xml:space="preserve">       от </w:t>
      </w:r>
      <w:r w:rsidRPr="001D7F70">
        <w:rPr>
          <w:sz w:val="28"/>
          <w:szCs w:val="28"/>
          <w:u w:val="single"/>
        </w:rPr>
        <w:t xml:space="preserve"> 30.07.  2018 г.</w:t>
      </w:r>
      <w:r w:rsidRPr="001D7F70">
        <w:rPr>
          <w:sz w:val="28"/>
          <w:szCs w:val="28"/>
        </w:rPr>
        <w:t xml:space="preserve">                       № </w:t>
      </w:r>
      <w:r w:rsidRPr="001D7F70">
        <w:rPr>
          <w:sz w:val="28"/>
          <w:szCs w:val="28"/>
          <w:u w:val="single"/>
        </w:rPr>
        <w:t xml:space="preserve"> 41-п</w:t>
      </w:r>
    </w:p>
    <w:p w:rsidR="00D47C80" w:rsidRPr="001D7F70" w:rsidRDefault="00D47C80" w:rsidP="00D47C8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47C80" w:rsidRPr="001D7F70" w:rsidTr="002E2687">
        <w:tc>
          <w:tcPr>
            <w:tcW w:w="4219" w:type="dxa"/>
          </w:tcPr>
          <w:p w:rsidR="00D47C80" w:rsidRPr="001D7F70" w:rsidRDefault="00D47C80" w:rsidP="002E26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7F70">
              <w:rPr>
                <w:rFonts w:ascii="Times New Roman" w:hAnsi="Times New Roman"/>
                <w:sz w:val="28"/>
                <w:szCs w:val="28"/>
              </w:rPr>
              <w:t>О мерах по исполнению поручений Президента Российской Федерации по итогам заседания Государственного совета Российской Федерации 5 апреля 2018 года</w:t>
            </w:r>
          </w:p>
        </w:tc>
      </w:tr>
    </w:tbl>
    <w:p w:rsidR="00D47C80" w:rsidRPr="001D7F70" w:rsidRDefault="00D47C80" w:rsidP="00D47C80">
      <w:pPr>
        <w:tabs>
          <w:tab w:val="center" w:pos="4677"/>
        </w:tabs>
        <w:rPr>
          <w:sz w:val="28"/>
          <w:szCs w:val="20"/>
        </w:rPr>
      </w:pPr>
    </w:p>
    <w:p w:rsidR="00D47C80" w:rsidRPr="001D7F70" w:rsidRDefault="00D47C80" w:rsidP="00D47C80">
      <w:pPr>
        <w:tabs>
          <w:tab w:val="center" w:pos="4677"/>
        </w:tabs>
        <w:jc w:val="both"/>
        <w:rPr>
          <w:sz w:val="28"/>
          <w:szCs w:val="20"/>
        </w:rPr>
      </w:pPr>
      <w:r w:rsidRPr="001D7F70">
        <w:rPr>
          <w:sz w:val="28"/>
          <w:szCs w:val="20"/>
        </w:rPr>
        <w:t xml:space="preserve">         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 xml:space="preserve">1. Утвердить </w:t>
      </w:r>
      <w:r w:rsidRPr="001D7F70">
        <w:rPr>
          <w:rFonts w:eastAsiaTheme="minorHAnsi"/>
          <w:sz w:val="28"/>
          <w:szCs w:val="28"/>
        </w:rPr>
        <w:t>План</w:t>
      </w:r>
      <w:r w:rsidRPr="001D7F70">
        <w:rPr>
          <w:sz w:val="28"/>
          <w:szCs w:val="28"/>
        </w:rPr>
        <w:t xml:space="preserve"> </w:t>
      </w:r>
      <w:r w:rsidRPr="001D7F70">
        <w:rPr>
          <w:rFonts w:eastAsiaTheme="minorHAnsi"/>
          <w:sz w:val="28"/>
          <w:szCs w:val="28"/>
        </w:rPr>
        <w:t xml:space="preserve">мероприятий ("дорожная карта") по исполнению </w:t>
      </w:r>
      <w:r>
        <w:rPr>
          <w:rFonts w:eastAsiaTheme="minorHAnsi"/>
          <w:sz w:val="28"/>
          <w:szCs w:val="28"/>
        </w:rPr>
        <w:t>П</w:t>
      </w:r>
      <w:r w:rsidRPr="001D7F70">
        <w:rPr>
          <w:rFonts w:eastAsiaTheme="minorHAnsi"/>
          <w:sz w:val="28"/>
          <w:szCs w:val="28"/>
        </w:rPr>
        <w:t>оручения Президента Российской Федерации об обеспечении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 Марксовского сельсовета Александровского района Оренбургской области</w:t>
      </w:r>
      <w:r>
        <w:rPr>
          <w:rFonts w:eastAsiaTheme="minorHAnsi"/>
          <w:sz w:val="28"/>
          <w:szCs w:val="28"/>
        </w:rPr>
        <w:t xml:space="preserve">, </w:t>
      </w:r>
      <w:r w:rsidRPr="001D7F70">
        <w:rPr>
          <w:sz w:val="28"/>
          <w:szCs w:val="28"/>
        </w:rPr>
        <w:t xml:space="preserve"> </w:t>
      </w:r>
      <w:r w:rsidRPr="001D7F70">
        <w:rPr>
          <w:sz w:val="28"/>
          <w:szCs w:val="20"/>
        </w:rPr>
        <w:t>согласно приложению № 1.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2. Утвердить порядок опубликования информации об объектах недвижимости имущества, находящихся в муниципальной собственности муниципального образования Марксовский сельсовет , согласно приложению № 2.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 xml:space="preserve">3. Опубликовать информацию об объектах недвижимости имущества, находящихся в муниципальной собственности муниципального образования Марксовский сельсовет,  на официальном сайте администрации:         </w:t>
      </w:r>
      <w:hyperlink r:id="rId8" w:history="1">
        <w:r w:rsidRPr="001D7F70">
          <w:rPr>
            <w:sz w:val="28"/>
            <w:szCs w:val="28"/>
            <w:lang w:val="en-US"/>
          </w:rPr>
          <w:t>http</w:t>
        </w:r>
        <w:r w:rsidRPr="001D7F70">
          <w:rPr>
            <w:sz w:val="28"/>
            <w:szCs w:val="28"/>
          </w:rPr>
          <w:t>://</w:t>
        </w:r>
        <w:r w:rsidRPr="001D7F70">
          <w:rPr>
            <w:sz w:val="28"/>
            <w:szCs w:val="28"/>
            <w:lang w:val="en-US"/>
          </w:rPr>
          <w:t>marksovskiy</w:t>
        </w:r>
        <w:r w:rsidRPr="001D7F70">
          <w:rPr>
            <w:sz w:val="28"/>
            <w:szCs w:val="28"/>
          </w:rPr>
          <w:t>56.</w:t>
        </w:r>
        <w:r w:rsidRPr="001D7F70">
          <w:rPr>
            <w:sz w:val="28"/>
            <w:szCs w:val="28"/>
            <w:lang w:val="en-US"/>
          </w:rPr>
          <w:t>ru</w:t>
        </w:r>
        <w:r w:rsidRPr="001D7F70">
          <w:rPr>
            <w:sz w:val="28"/>
            <w:szCs w:val="28"/>
          </w:rPr>
          <w:t>/</w:t>
        </w:r>
      </w:hyperlink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4. Контроль за исполнением оставляю за собой.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5. Постановление вступает в силу после его официального опубликования.</w:t>
      </w:r>
    </w:p>
    <w:p w:rsidR="00D47C80" w:rsidRPr="001D7F70" w:rsidRDefault="00D47C80" w:rsidP="00D47C80">
      <w:pPr>
        <w:tabs>
          <w:tab w:val="center" w:pos="4677"/>
        </w:tabs>
        <w:jc w:val="both"/>
        <w:rPr>
          <w:sz w:val="28"/>
          <w:szCs w:val="20"/>
        </w:rPr>
      </w:pPr>
    </w:p>
    <w:p w:rsidR="00D47C80" w:rsidRPr="001D7F70" w:rsidRDefault="00D47C80" w:rsidP="00D47C80">
      <w:pPr>
        <w:tabs>
          <w:tab w:val="center" w:pos="4677"/>
        </w:tabs>
        <w:jc w:val="both"/>
        <w:rPr>
          <w:sz w:val="28"/>
          <w:szCs w:val="20"/>
        </w:rPr>
      </w:pPr>
      <w:r w:rsidRPr="001D7F70">
        <w:rPr>
          <w:sz w:val="28"/>
          <w:szCs w:val="20"/>
        </w:rPr>
        <w:t>Глава администрации                                                       С.М.Попов</w:t>
      </w:r>
    </w:p>
    <w:p w:rsidR="00D47C80" w:rsidRPr="001D7F70" w:rsidRDefault="00D47C80" w:rsidP="00D47C80">
      <w:pPr>
        <w:pStyle w:val="a5"/>
        <w:rPr>
          <w:rFonts w:ascii="Times New Roman" w:hAnsi="Times New Roman"/>
          <w:sz w:val="28"/>
          <w:szCs w:val="28"/>
        </w:rPr>
      </w:pPr>
    </w:p>
    <w:p w:rsidR="00D47C80" w:rsidRPr="001D7F70" w:rsidRDefault="00D47C80" w:rsidP="00D47C80">
      <w:pPr>
        <w:pStyle w:val="a5"/>
        <w:rPr>
          <w:rFonts w:ascii="Times New Roman" w:hAnsi="Times New Roman"/>
          <w:sz w:val="28"/>
          <w:szCs w:val="28"/>
        </w:rPr>
      </w:pPr>
      <w:r w:rsidRPr="001D7F70">
        <w:rPr>
          <w:rFonts w:ascii="Times New Roman" w:hAnsi="Times New Roman"/>
          <w:sz w:val="28"/>
          <w:szCs w:val="28"/>
        </w:rPr>
        <w:t>Разослано: в дело, прокурору.</w:t>
      </w:r>
    </w:p>
    <w:p w:rsidR="00D47C80" w:rsidRDefault="00D47C80" w:rsidP="00D47C80">
      <w:pPr>
        <w:pStyle w:val="a5"/>
        <w:rPr>
          <w:rFonts w:ascii="Times New Roman" w:hAnsi="Times New Roman"/>
          <w:sz w:val="28"/>
          <w:szCs w:val="28"/>
        </w:rPr>
      </w:pPr>
    </w:p>
    <w:p w:rsidR="00D47C80" w:rsidRPr="00005504" w:rsidRDefault="00D47C80" w:rsidP="00D47C80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D47C80" w:rsidRPr="001D7F70" w:rsidTr="002E2687">
        <w:tc>
          <w:tcPr>
            <w:tcW w:w="4928" w:type="dxa"/>
          </w:tcPr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D7F70">
              <w:rPr>
                <w:sz w:val="28"/>
                <w:szCs w:val="28"/>
              </w:rPr>
              <w:t>Приложение №1</w:t>
            </w:r>
          </w:p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D7F70">
              <w:rPr>
                <w:sz w:val="28"/>
                <w:szCs w:val="28"/>
              </w:rPr>
              <w:t xml:space="preserve">к постановлению </w:t>
            </w:r>
          </w:p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D7F70">
              <w:rPr>
                <w:sz w:val="28"/>
                <w:szCs w:val="28"/>
              </w:rPr>
              <w:t>от  30.07.2018 г.  № 41-п</w:t>
            </w:r>
          </w:p>
        </w:tc>
      </w:tr>
    </w:tbl>
    <w:p w:rsidR="00D47C80" w:rsidRPr="001D7F70" w:rsidRDefault="00D47C80" w:rsidP="00D47C80">
      <w:pPr>
        <w:tabs>
          <w:tab w:val="center" w:pos="4677"/>
        </w:tabs>
        <w:jc w:val="both"/>
        <w:rPr>
          <w:sz w:val="28"/>
          <w:szCs w:val="20"/>
        </w:rPr>
      </w:pPr>
    </w:p>
    <w:p w:rsidR="00D47C80" w:rsidRPr="001D7F70" w:rsidRDefault="00D47C80" w:rsidP="00D47C8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7F70">
        <w:rPr>
          <w:rFonts w:ascii="Times New Roman" w:hAnsi="Times New Roman"/>
          <w:sz w:val="28"/>
          <w:szCs w:val="28"/>
        </w:rPr>
        <w:t>План</w:t>
      </w:r>
    </w:p>
    <w:p w:rsidR="00D47C80" w:rsidRPr="001D7F70" w:rsidRDefault="00D47C80" w:rsidP="00D47C8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7F70">
        <w:rPr>
          <w:rFonts w:ascii="Times New Roman" w:hAnsi="Times New Roman"/>
          <w:sz w:val="28"/>
          <w:szCs w:val="28"/>
        </w:rPr>
        <w:t xml:space="preserve">мероприятий ("дорожная карта") по исполнению </w:t>
      </w:r>
      <w:r>
        <w:rPr>
          <w:rFonts w:ascii="Times New Roman" w:hAnsi="Times New Roman"/>
          <w:sz w:val="28"/>
          <w:szCs w:val="28"/>
        </w:rPr>
        <w:t>П</w:t>
      </w:r>
      <w:r w:rsidRPr="001D7F70">
        <w:rPr>
          <w:rFonts w:ascii="Times New Roman" w:hAnsi="Times New Roman"/>
          <w:sz w:val="28"/>
          <w:szCs w:val="28"/>
        </w:rPr>
        <w:t>оручения Президента Российской Федерации об обеспечении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 Марксовского сельсовета Александровского района Оренбургской области</w:t>
      </w:r>
    </w:p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9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95"/>
        <w:gridCol w:w="1560"/>
        <w:gridCol w:w="1559"/>
        <w:gridCol w:w="20"/>
      </w:tblGrid>
      <w:tr w:rsidR="00D47C80" w:rsidRPr="001D7F70" w:rsidTr="002E2687">
        <w:trPr>
          <w:trHeight w:val="15"/>
        </w:trPr>
        <w:tc>
          <w:tcPr>
            <w:tcW w:w="709" w:type="dxa"/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C80" w:rsidRPr="001D7F70" w:rsidTr="002E2687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Ответственные исполните ли</w:t>
            </w:r>
          </w:p>
        </w:tc>
      </w:tr>
      <w:tr w:rsidR="00D47C80" w:rsidRPr="001D7F70" w:rsidTr="002E2687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Наполнения базы данных Реестра муниципального имущества Марксовского сельсовета Александровского района Оренбургской области сведениями о действующих ограничениях и обременениях объектов недвижимости, включая земельные участки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</w:tr>
      <w:tr w:rsidR="00D47C80" w:rsidRPr="001D7F70" w:rsidTr="002E2687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Создание на официальном сайте Марксовского сельсовета Александровского района Оренбургской области раздела для размещения файла выгрузки "Информация об объектах недвижимого имущества, находящихся в муниципальной собственности Александровского района Оренбургской области", согласно установленным объему и периодичности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1D7F70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47C80" w:rsidRPr="001D7F70" w:rsidTr="002E2687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Выгрузка из Реестра муниципального имущества Марксовского сельсовета Александровского района Оренбургской области сведений об объектах недвижимого имущества, находящихся в муниципальной собственности Марксовского сельсовета Александровского района Оренбургской области, в установленном объеме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1D7F70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47C80" w:rsidRPr="001D7F70" w:rsidTr="002E2687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Опубликование на официальном сайте Марксовского сельсовета Александровского района Оренбургской области в созданном разделе файла выгрузки "Информация об объектах недвижимого имущества, находящихся в муниципальной собственности Марксовского сельсовета Александровского района Оренбургской области"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F70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1D7F70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47C80" w:rsidRPr="001D7F70" w:rsidTr="002E2687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D7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Подготовка отчета по исполнению пункта 2 подпункта "г" Поручения Президента РФ № Пр-817ГС от 15.05.2018 г. на территории муниципального образования Марксовский  сельсовет  Александровского  района  Оренбургской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7C80" w:rsidRPr="001D7F70" w:rsidRDefault="00D47C80" w:rsidP="002E268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70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D47C80" w:rsidRDefault="00D47C80" w:rsidP="00D47C80">
      <w:pPr>
        <w:tabs>
          <w:tab w:val="center" w:pos="4677"/>
        </w:tabs>
        <w:jc w:val="right"/>
        <w:rPr>
          <w:sz w:val="28"/>
          <w:szCs w:val="20"/>
        </w:rPr>
      </w:pPr>
    </w:p>
    <w:p w:rsidR="00D47C80" w:rsidRPr="001D7F70" w:rsidRDefault="00D47C80" w:rsidP="00D47C80">
      <w:pPr>
        <w:tabs>
          <w:tab w:val="center" w:pos="4677"/>
        </w:tabs>
        <w:jc w:val="right"/>
        <w:rPr>
          <w:sz w:val="28"/>
          <w:szCs w:val="20"/>
        </w:rPr>
      </w:pPr>
      <w:r w:rsidRPr="001D7F70">
        <w:rPr>
          <w:sz w:val="28"/>
          <w:szCs w:val="20"/>
        </w:rPr>
        <w:t xml:space="preserve">  </w:t>
      </w:r>
    </w:p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D47C80" w:rsidRPr="001D7F70" w:rsidTr="002E2687">
        <w:tc>
          <w:tcPr>
            <w:tcW w:w="4928" w:type="dxa"/>
          </w:tcPr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D7F70">
              <w:rPr>
                <w:sz w:val="28"/>
                <w:szCs w:val="28"/>
              </w:rPr>
              <w:t>Приложение № 2</w:t>
            </w:r>
          </w:p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D7F70">
              <w:rPr>
                <w:sz w:val="28"/>
                <w:szCs w:val="28"/>
              </w:rPr>
              <w:t xml:space="preserve">к постановлению </w:t>
            </w:r>
          </w:p>
          <w:p w:rsidR="00D47C80" w:rsidRPr="001D7F70" w:rsidRDefault="00D47C80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D7F70">
              <w:rPr>
                <w:sz w:val="28"/>
                <w:szCs w:val="28"/>
              </w:rPr>
              <w:t>от  30.07.2018 г.  № 41-п</w:t>
            </w:r>
          </w:p>
        </w:tc>
      </w:tr>
    </w:tbl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7C80" w:rsidRPr="001D7F70" w:rsidRDefault="00D47C80" w:rsidP="00D47C80">
      <w:pPr>
        <w:tabs>
          <w:tab w:val="center" w:pos="4677"/>
        </w:tabs>
        <w:jc w:val="center"/>
        <w:rPr>
          <w:sz w:val="28"/>
          <w:szCs w:val="20"/>
        </w:rPr>
      </w:pPr>
      <w:r w:rsidRPr="001D7F70">
        <w:rPr>
          <w:sz w:val="28"/>
          <w:szCs w:val="20"/>
        </w:rPr>
        <w:t xml:space="preserve">Порядок </w:t>
      </w:r>
    </w:p>
    <w:p w:rsidR="00D47C80" w:rsidRPr="001D7F70" w:rsidRDefault="00D47C80" w:rsidP="00D47C80">
      <w:pPr>
        <w:tabs>
          <w:tab w:val="center" w:pos="4677"/>
        </w:tabs>
        <w:jc w:val="center"/>
        <w:rPr>
          <w:sz w:val="28"/>
          <w:szCs w:val="20"/>
        </w:rPr>
      </w:pPr>
      <w:r w:rsidRPr="001D7F70">
        <w:rPr>
          <w:sz w:val="28"/>
          <w:szCs w:val="20"/>
        </w:rPr>
        <w:t>опубликования информации об объектах недвижимости имущества, находящихся в муниципальной собственности муниципального образования Марксовский сельсовет</w:t>
      </w:r>
    </w:p>
    <w:p w:rsidR="00D47C80" w:rsidRPr="001D7F70" w:rsidRDefault="00D47C80" w:rsidP="00D47C80">
      <w:pPr>
        <w:tabs>
          <w:tab w:val="center" w:pos="4677"/>
        </w:tabs>
        <w:jc w:val="center"/>
        <w:rPr>
          <w:sz w:val="28"/>
          <w:szCs w:val="20"/>
        </w:rPr>
      </w:pP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1. 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недвижимости имущества, находящихся в муниципальной собственности муниципального образования Марксовский сельсовет , в целях обеспечения к ней доступа неопределенного круга лиц, заинтересованных в ее получении.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 xml:space="preserve">2. Официальным сайтом муниципального образования Марксовский сельсовет в сети Интернет для опубликования информации об объектах недвижимости имущества, находящихся в муниципальной собственности муниципального образования Марксовский сельсовет является сайт по следующему адресу: </w:t>
      </w:r>
      <w:hyperlink r:id="rId9" w:history="1">
        <w:r w:rsidRPr="001D7F70">
          <w:rPr>
            <w:sz w:val="28"/>
            <w:szCs w:val="28"/>
            <w:lang w:val="en-US"/>
          </w:rPr>
          <w:t>http</w:t>
        </w:r>
        <w:r w:rsidRPr="001D7F70">
          <w:rPr>
            <w:sz w:val="28"/>
            <w:szCs w:val="28"/>
          </w:rPr>
          <w:t>://</w:t>
        </w:r>
        <w:r w:rsidRPr="001D7F70">
          <w:rPr>
            <w:sz w:val="28"/>
            <w:szCs w:val="28"/>
            <w:lang w:val="en-US"/>
          </w:rPr>
          <w:t>marksovskiy</w:t>
        </w:r>
        <w:r w:rsidRPr="001D7F70">
          <w:rPr>
            <w:sz w:val="28"/>
            <w:szCs w:val="28"/>
          </w:rPr>
          <w:t>56.</w:t>
        </w:r>
        <w:r w:rsidRPr="001D7F70">
          <w:rPr>
            <w:sz w:val="28"/>
            <w:szCs w:val="28"/>
            <w:lang w:val="en-US"/>
          </w:rPr>
          <w:t>ru</w:t>
        </w:r>
        <w:r w:rsidRPr="001D7F70">
          <w:rPr>
            <w:sz w:val="28"/>
            <w:szCs w:val="28"/>
          </w:rPr>
          <w:t>/</w:t>
        </w:r>
      </w:hyperlink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3. Информация вносится муниципальным образованием Марксовский сельсовет.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5. Информации об объектах недвижимости имущества, находящихся в муниципальной собственности муниципального образования Марксовский сельсовет  опубликовывается в виде перечня объектов с указанием следующих сведений о них: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а) земельные участки: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наименование;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идентификационный номер объекта учета в реестре государственного имущества Оренбургской области;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кадастровый номер;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адрес (местоположение);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площадь;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 xml:space="preserve">категория земель; 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вид ограничения (обременения) объекта (аренда, безвозмездное пользование, сервитут);</w:t>
      </w:r>
      <w:r w:rsidRPr="001D7F70">
        <w:rPr>
          <w:sz w:val="28"/>
          <w:szCs w:val="20"/>
        </w:rPr>
        <w:br/>
        <w:t>б) здания, помещения: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наименование;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идентификационный номер объекта учета в реестре государственного имущества Оренбургской области;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lastRenderedPageBreak/>
        <w:t>кадастровый номер;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адрес (местоположение);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площадь;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назначение;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вид вещного права (право хозяйственного ведения, право оперативного управления);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вид ограничения (обременения)  объекта (аренда, безвозмездное пользование);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в) сооружения: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наименование;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идентификационный номер объекта учета в реестре государственного имущества Оренбургской области;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кадастровый номер;</w:t>
      </w:r>
    </w:p>
    <w:p w:rsidR="00D47C80" w:rsidRPr="001D7F70" w:rsidRDefault="00D47C80" w:rsidP="00D47C80">
      <w:pPr>
        <w:tabs>
          <w:tab w:val="center" w:pos="4677"/>
        </w:tabs>
        <w:ind w:firstLine="851"/>
        <w:jc w:val="both"/>
        <w:rPr>
          <w:sz w:val="28"/>
          <w:szCs w:val="20"/>
        </w:rPr>
      </w:pPr>
      <w:r w:rsidRPr="001D7F70">
        <w:rPr>
          <w:sz w:val="28"/>
          <w:szCs w:val="20"/>
        </w:rPr>
        <w:t>адрес (местоположение);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назначение;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вид вещного права (право хозяйственного ведения, право оперативного управления);</w:t>
      </w:r>
    </w:p>
    <w:p w:rsidR="00D47C80" w:rsidRPr="001D7F70" w:rsidRDefault="00D47C80" w:rsidP="00D47C80">
      <w:pPr>
        <w:tabs>
          <w:tab w:val="center" w:pos="4677"/>
        </w:tabs>
        <w:ind w:left="851"/>
        <w:rPr>
          <w:sz w:val="28"/>
          <w:szCs w:val="20"/>
        </w:rPr>
      </w:pPr>
      <w:r w:rsidRPr="001D7F70">
        <w:rPr>
          <w:sz w:val="28"/>
          <w:szCs w:val="20"/>
        </w:rPr>
        <w:t>вид ограничения (обременения)  объекта (аренда, безвозмездное пользование);</w:t>
      </w:r>
    </w:p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7F70">
        <w:rPr>
          <w:rFonts w:ascii="Times New Roman" w:hAnsi="Times New Roman"/>
          <w:sz w:val="28"/>
          <w:szCs w:val="28"/>
        </w:rPr>
        <w:t xml:space="preserve">   6.Опубликованный перечень объектов недвижимого имущества, находящихся в муниципальной собственности администрации  Марксовского сельсовета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Марксовского сельсовета) из Единого государственного реестра недвижимости с помощью информационных сервисов на официальном сайте Федеральной службы государственной  регистрации, кадастра и картографии в сети Интернет « Публичная кадастровая карта» и  « Справочная информация по объектам  недвижимости в режиме </w:t>
      </w:r>
      <w:r w:rsidRPr="001D7F70">
        <w:rPr>
          <w:rFonts w:ascii="Times New Roman" w:hAnsi="Times New Roman"/>
          <w:sz w:val="28"/>
          <w:szCs w:val="28"/>
          <w:lang w:val="en-US"/>
        </w:rPr>
        <w:t>online</w:t>
      </w:r>
      <w:r w:rsidRPr="001D7F70">
        <w:rPr>
          <w:rFonts w:ascii="Times New Roman" w:hAnsi="Times New Roman"/>
          <w:sz w:val="28"/>
          <w:szCs w:val="28"/>
        </w:rPr>
        <w:t>@/.</w:t>
      </w:r>
    </w:p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7F70">
        <w:rPr>
          <w:rFonts w:ascii="Times New Roman" w:hAnsi="Times New Roman"/>
          <w:sz w:val="28"/>
          <w:szCs w:val="28"/>
        </w:rPr>
        <w:t xml:space="preserve">  7.Опубликование информации об объектах недвижимого имущества, находящихся в муниципальной собственности Марксовского сельсовета, осуществляется на основании сведений, учитываемых администрацией Марксовского сельсовета в реестре  муниципального имущества Марксовского сельсовета.</w:t>
      </w:r>
    </w:p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7F70">
        <w:rPr>
          <w:rFonts w:ascii="Times New Roman" w:hAnsi="Times New Roman"/>
          <w:sz w:val="28"/>
          <w:szCs w:val="28"/>
        </w:rPr>
        <w:t xml:space="preserve"> Информация о объектах недвижимого имущества, находящихся в муниципальной собственности Марксовского сельсовета, (в том числе особом (специальном) статусе объектов, влекущем ограничения их использования) не подлежащая учету в реестре муниципального имущества Марксовского сельсовета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 нормативными правовыми актами, регламентирующими порядок  предоставления  такой информации.</w:t>
      </w:r>
    </w:p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7F70">
        <w:rPr>
          <w:rFonts w:ascii="Times New Roman" w:hAnsi="Times New Roman"/>
          <w:sz w:val="28"/>
          <w:szCs w:val="28"/>
        </w:rPr>
        <w:t xml:space="preserve">  8. Актуализация опубликованной информации об объектах недвижимого имущества, находящихся в муниципальной собственности Марксовского </w:t>
      </w:r>
      <w:r w:rsidRPr="001D7F70">
        <w:rPr>
          <w:rFonts w:ascii="Times New Roman" w:hAnsi="Times New Roman"/>
          <w:sz w:val="28"/>
          <w:szCs w:val="28"/>
        </w:rPr>
        <w:lastRenderedPageBreak/>
        <w:t>сельсовета, осуществляется администрацией Марксовского сельсовета ежегодно, до 1 апреля.</w:t>
      </w:r>
    </w:p>
    <w:p w:rsidR="00D47C80" w:rsidRPr="001D7F70" w:rsidRDefault="00D47C80" w:rsidP="00D47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6A82" w:rsidRPr="005700B5" w:rsidRDefault="00276A82" w:rsidP="00D47C80"/>
    <w:sectPr w:rsidR="00276A82" w:rsidRPr="005700B5" w:rsidSect="00C17D68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CC" w:rsidRDefault="000955CC" w:rsidP="007342A4">
      <w:r>
        <w:separator/>
      </w:r>
    </w:p>
  </w:endnote>
  <w:endnote w:type="continuationSeparator" w:id="1">
    <w:p w:rsidR="000955CC" w:rsidRDefault="000955C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CC" w:rsidRDefault="000955CC" w:rsidP="007342A4">
      <w:r>
        <w:separator/>
      </w:r>
    </w:p>
  </w:footnote>
  <w:footnote w:type="continuationSeparator" w:id="1">
    <w:p w:rsidR="000955CC" w:rsidRDefault="000955C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43C1B5C"/>
    <w:multiLevelType w:val="hybridMultilevel"/>
    <w:tmpl w:val="F7EA71FA"/>
    <w:lvl w:ilvl="0" w:tplc="E920F54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6519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DD6C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C67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78D4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5D2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3F5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AB6A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C146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C61B14"/>
    <w:multiLevelType w:val="hybridMultilevel"/>
    <w:tmpl w:val="11904128"/>
    <w:lvl w:ilvl="0" w:tplc="10E44F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EA8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03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AC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A7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B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B3A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5A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851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E13CB"/>
    <w:multiLevelType w:val="hybridMultilevel"/>
    <w:tmpl w:val="B7FA7378"/>
    <w:lvl w:ilvl="0" w:tplc="28D8586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0DCC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763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4216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B24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84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1592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638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73A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3A3E6E"/>
    <w:multiLevelType w:val="hybridMultilevel"/>
    <w:tmpl w:val="7DBE4CD0"/>
    <w:lvl w:ilvl="0" w:tplc="58006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6E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5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ED5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C3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03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86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4D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DE3BB8"/>
    <w:multiLevelType w:val="hybridMultilevel"/>
    <w:tmpl w:val="0E1CC2E6"/>
    <w:lvl w:ilvl="0" w:tplc="6D9684C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497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C09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8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5F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B6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D0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AAF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4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1C650F6C"/>
    <w:multiLevelType w:val="hybridMultilevel"/>
    <w:tmpl w:val="C7943252"/>
    <w:lvl w:ilvl="0" w:tplc="EAD47DFA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6F7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894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C4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66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84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45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0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5B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4A26E8"/>
    <w:multiLevelType w:val="hybridMultilevel"/>
    <w:tmpl w:val="37F629A2"/>
    <w:lvl w:ilvl="0" w:tplc="A03A3B0C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0AC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7F1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4D77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AC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011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2A5C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09A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3FB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781B9F"/>
    <w:multiLevelType w:val="hybridMultilevel"/>
    <w:tmpl w:val="A6C20256"/>
    <w:lvl w:ilvl="0" w:tplc="EBCA50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A6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B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DF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2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84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23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9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83C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248A065D"/>
    <w:multiLevelType w:val="hybridMultilevel"/>
    <w:tmpl w:val="D46CAE0A"/>
    <w:lvl w:ilvl="0" w:tplc="3610932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82D5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82A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9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3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4E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A93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10C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83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295E4191"/>
    <w:multiLevelType w:val="hybridMultilevel"/>
    <w:tmpl w:val="4CCA4936"/>
    <w:lvl w:ilvl="0" w:tplc="329E29E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CD6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4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D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45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D5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C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86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66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45BA3384"/>
    <w:multiLevelType w:val="hybridMultilevel"/>
    <w:tmpl w:val="5A0AC8DC"/>
    <w:lvl w:ilvl="0" w:tplc="8E90C66A">
      <w:start w:val="52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49EA6684"/>
    <w:multiLevelType w:val="hybridMultilevel"/>
    <w:tmpl w:val="72BE67FA"/>
    <w:lvl w:ilvl="0" w:tplc="6C4CF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6D4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30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33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C59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A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0E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88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853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362FA8"/>
    <w:multiLevelType w:val="hybridMultilevel"/>
    <w:tmpl w:val="4546FC40"/>
    <w:lvl w:ilvl="0" w:tplc="EFB0EA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AEA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01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A1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C08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6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4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01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A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3DA251A"/>
    <w:multiLevelType w:val="hybridMultilevel"/>
    <w:tmpl w:val="C4C08520"/>
    <w:lvl w:ilvl="0" w:tplc="C2BA0AC2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4F9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894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3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7D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F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B5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203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03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8E7A37"/>
    <w:multiLevelType w:val="hybridMultilevel"/>
    <w:tmpl w:val="FFEED238"/>
    <w:lvl w:ilvl="0" w:tplc="354032C2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0B3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0C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CB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A7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8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FD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4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0C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D834645"/>
    <w:multiLevelType w:val="hybridMultilevel"/>
    <w:tmpl w:val="A8567192"/>
    <w:lvl w:ilvl="0" w:tplc="6D1682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449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44F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65D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C44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CAD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6F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D1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3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E6D4958"/>
    <w:multiLevelType w:val="hybridMultilevel"/>
    <w:tmpl w:val="CC2E743A"/>
    <w:lvl w:ilvl="0" w:tplc="4CD62D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E43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F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84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E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4F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447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A9A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AC7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7A604D"/>
    <w:multiLevelType w:val="hybridMultilevel"/>
    <w:tmpl w:val="282A3872"/>
    <w:lvl w:ilvl="0" w:tplc="D83883D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C4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01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2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27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5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3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4CC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79A4442"/>
    <w:multiLevelType w:val="hybridMultilevel"/>
    <w:tmpl w:val="C76E5D42"/>
    <w:lvl w:ilvl="0" w:tplc="3AC86D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FD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94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F36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F93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C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7CA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78E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6CE432E7"/>
    <w:multiLevelType w:val="hybridMultilevel"/>
    <w:tmpl w:val="6ECC1440"/>
    <w:lvl w:ilvl="0" w:tplc="420E8CC2">
      <w:start w:val="29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5A4DD8">
      <w:start w:val="1"/>
      <w:numFmt w:val="lowerLetter"/>
      <w:lvlText w:val="%2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EC824">
      <w:start w:val="1"/>
      <w:numFmt w:val="lowerRoman"/>
      <w:lvlText w:val="%3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6812">
      <w:start w:val="1"/>
      <w:numFmt w:val="decimal"/>
      <w:lvlText w:val="%4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A64A">
      <w:start w:val="1"/>
      <w:numFmt w:val="lowerLetter"/>
      <w:lvlText w:val="%5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6BD4">
      <w:start w:val="1"/>
      <w:numFmt w:val="lowerRoman"/>
      <w:lvlText w:val="%6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2DDE">
      <w:start w:val="1"/>
      <w:numFmt w:val="decimal"/>
      <w:lvlText w:val="%7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3A84">
      <w:start w:val="1"/>
      <w:numFmt w:val="lowerLetter"/>
      <w:lvlText w:val="%8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9F80">
      <w:start w:val="1"/>
      <w:numFmt w:val="lowerRoman"/>
      <w:lvlText w:val="%9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>
    <w:nsid w:val="71396B01"/>
    <w:multiLevelType w:val="hybridMultilevel"/>
    <w:tmpl w:val="7FA45A9E"/>
    <w:lvl w:ilvl="0" w:tplc="CE74D7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DEA4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E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52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95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68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E2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75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FB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0">
    <w:nsid w:val="71DE1AE8"/>
    <w:multiLevelType w:val="hybridMultilevel"/>
    <w:tmpl w:val="D242E6FC"/>
    <w:lvl w:ilvl="0" w:tplc="CD8E446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29D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241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76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407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E81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ABF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C1A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E8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D816DC"/>
    <w:multiLevelType w:val="hybridMultilevel"/>
    <w:tmpl w:val="24B221DA"/>
    <w:lvl w:ilvl="0" w:tplc="0CB4CB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E07FC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96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447A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0B8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1E2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CA2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AA950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68E0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3777689"/>
    <w:multiLevelType w:val="hybridMultilevel"/>
    <w:tmpl w:val="09D4530A"/>
    <w:lvl w:ilvl="0" w:tplc="FBFA3602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A1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A3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A08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6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6A0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C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FB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A02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69A4F79"/>
    <w:multiLevelType w:val="hybridMultilevel"/>
    <w:tmpl w:val="A15CD8F8"/>
    <w:lvl w:ilvl="0" w:tplc="47588076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2AA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02C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B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8F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E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A2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E3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E2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B14E03"/>
    <w:multiLevelType w:val="hybridMultilevel"/>
    <w:tmpl w:val="CA4C4B7C"/>
    <w:lvl w:ilvl="0" w:tplc="2B48BA70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0CD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1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9E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EA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50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C1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D8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72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2"/>
  </w:num>
  <w:num w:numId="2">
    <w:abstractNumId w:val="21"/>
  </w:num>
  <w:num w:numId="3">
    <w:abstractNumId w:val="30"/>
  </w:num>
  <w:num w:numId="4">
    <w:abstractNumId w:val="46"/>
  </w:num>
  <w:num w:numId="5">
    <w:abstractNumId w:val="49"/>
  </w:num>
  <w:num w:numId="6">
    <w:abstractNumId w:val="31"/>
  </w:num>
  <w:num w:numId="7">
    <w:abstractNumId w:val="55"/>
  </w:num>
  <w:num w:numId="8">
    <w:abstractNumId w:val="29"/>
  </w:num>
  <w:num w:numId="9">
    <w:abstractNumId w:val="17"/>
  </w:num>
  <w:num w:numId="10">
    <w:abstractNumId w:val="10"/>
  </w:num>
  <w:num w:numId="11">
    <w:abstractNumId w:val="44"/>
  </w:num>
  <w:num w:numId="12">
    <w:abstractNumId w:val="47"/>
  </w:num>
  <w:num w:numId="13">
    <w:abstractNumId w:val="28"/>
  </w:num>
  <w:num w:numId="14">
    <w:abstractNumId w:val="11"/>
  </w:num>
  <w:num w:numId="15">
    <w:abstractNumId w:val="23"/>
  </w:num>
  <w:num w:numId="16">
    <w:abstractNumId w:val="24"/>
  </w:num>
  <w:num w:numId="17">
    <w:abstractNumId w:val="34"/>
  </w:num>
  <w:num w:numId="18">
    <w:abstractNumId w:val="33"/>
  </w:num>
  <w:num w:numId="19">
    <w:abstractNumId w:val="27"/>
  </w:num>
  <w:num w:numId="20">
    <w:abstractNumId w:val="13"/>
  </w:num>
  <w:num w:numId="21">
    <w:abstractNumId w:val="37"/>
  </w:num>
  <w:num w:numId="22">
    <w:abstractNumId w:val="41"/>
  </w:num>
  <w:num w:numId="23">
    <w:abstractNumId w:val="51"/>
  </w:num>
  <w:num w:numId="24">
    <w:abstractNumId w:val="39"/>
  </w:num>
  <w:num w:numId="25">
    <w:abstractNumId w:val="36"/>
  </w:num>
  <w:num w:numId="26">
    <w:abstractNumId w:val="25"/>
  </w:num>
  <w:num w:numId="27">
    <w:abstractNumId w:val="22"/>
  </w:num>
  <w:num w:numId="28">
    <w:abstractNumId w:val="18"/>
  </w:num>
  <w:num w:numId="29">
    <w:abstractNumId w:val="12"/>
  </w:num>
  <w:num w:numId="30">
    <w:abstractNumId w:val="43"/>
  </w:num>
  <w:num w:numId="31">
    <w:abstractNumId w:val="9"/>
  </w:num>
  <w:num w:numId="32">
    <w:abstractNumId w:val="19"/>
  </w:num>
  <w:num w:numId="33">
    <w:abstractNumId w:val="50"/>
  </w:num>
  <w:num w:numId="34">
    <w:abstractNumId w:val="45"/>
  </w:num>
  <w:num w:numId="35">
    <w:abstractNumId w:val="14"/>
  </w:num>
  <w:num w:numId="36">
    <w:abstractNumId w:val="20"/>
  </w:num>
  <w:num w:numId="37">
    <w:abstractNumId w:val="53"/>
  </w:num>
  <w:num w:numId="38">
    <w:abstractNumId w:val="16"/>
  </w:num>
  <w:num w:numId="39">
    <w:abstractNumId w:val="52"/>
  </w:num>
  <w:num w:numId="40">
    <w:abstractNumId w:val="48"/>
  </w:num>
  <w:num w:numId="41">
    <w:abstractNumId w:val="38"/>
  </w:num>
  <w:num w:numId="42">
    <w:abstractNumId w:val="15"/>
  </w:num>
  <w:num w:numId="43">
    <w:abstractNumId w:val="40"/>
  </w:num>
  <w:num w:numId="44">
    <w:abstractNumId w:val="54"/>
  </w:num>
  <w:num w:numId="45">
    <w:abstractNumId w:val="35"/>
  </w:num>
  <w:num w:numId="46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5CC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5D9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CD1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4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0B5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7B1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B9B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043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47C80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76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17119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6D7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ksak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-aksa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7673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8245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326</cp:revision>
  <cp:lastPrinted>2018-02-08T12:20:00Z</cp:lastPrinted>
  <dcterms:created xsi:type="dcterms:W3CDTF">2015-01-27T12:14:00Z</dcterms:created>
  <dcterms:modified xsi:type="dcterms:W3CDTF">2018-08-08T13:48:00Z</dcterms:modified>
</cp:coreProperties>
</file>