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1E" w:rsidRDefault="009F771E" w:rsidP="009F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9F771E" w:rsidRDefault="009F771E" w:rsidP="009F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9F771E" w:rsidRDefault="009F771E" w:rsidP="009F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9F771E" w:rsidRDefault="009F771E" w:rsidP="009F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9F771E" w:rsidRDefault="009F771E" w:rsidP="009F7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9F771E" w:rsidRDefault="009F771E" w:rsidP="009F771E">
      <w:pPr>
        <w:rPr>
          <w:b/>
          <w:sz w:val="28"/>
          <w:szCs w:val="28"/>
        </w:rPr>
      </w:pPr>
    </w:p>
    <w:p w:rsidR="009F771E" w:rsidRDefault="009F771E" w:rsidP="009F771E">
      <w:pPr>
        <w:rPr>
          <w:b/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02.07.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39-п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Pr="0070741F" w:rsidRDefault="009F771E" w:rsidP="009F77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0741F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                                        </w:t>
      </w:r>
    </w:p>
    <w:p w:rsidR="009F771E" w:rsidRPr="0070741F" w:rsidRDefault="009F771E" w:rsidP="009F771E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Марксовского сельсовета</w:t>
      </w:r>
    </w:p>
    <w:p w:rsidR="009F771E" w:rsidRPr="0070741F" w:rsidRDefault="009F771E" w:rsidP="009F771E">
      <w:pPr>
        <w:rPr>
          <w:sz w:val="28"/>
          <w:szCs w:val="28"/>
        </w:rPr>
      </w:pPr>
      <w:r w:rsidRPr="0070741F">
        <w:rPr>
          <w:sz w:val="28"/>
          <w:szCs w:val="28"/>
        </w:rPr>
        <w:t xml:space="preserve">          на </w:t>
      </w:r>
      <w:r>
        <w:rPr>
          <w:sz w:val="28"/>
          <w:szCs w:val="28"/>
        </w:rPr>
        <w:t xml:space="preserve">третий </w:t>
      </w:r>
      <w:r w:rsidRPr="0070741F">
        <w:rPr>
          <w:sz w:val="28"/>
          <w:szCs w:val="28"/>
        </w:rPr>
        <w:t xml:space="preserve">  квартал 201</w:t>
      </w:r>
      <w:r>
        <w:rPr>
          <w:sz w:val="28"/>
          <w:szCs w:val="28"/>
        </w:rPr>
        <w:t xml:space="preserve">8 </w:t>
      </w:r>
      <w:r w:rsidRPr="0070741F">
        <w:rPr>
          <w:sz w:val="28"/>
          <w:szCs w:val="28"/>
        </w:rPr>
        <w:t xml:space="preserve"> года.</w:t>
      </w:r>
    </w:p>
    <w:p w:rsidR="009F771E" w:rsidRPr="0070741F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план работы администрации Марксовского сельсовета на   третий   квартал  2018  года  согласно приложению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подлежит опубликованию (обнародованию) на информационных стендах, а также на  официальном сайте муниципального образования Марксовский сельсовет Александровского района Оренбургской области и вступает в силу после его  опубликования (обнародования).</w:t>
      </w:r>
    </w:p>
    <w:p w:rsidR="009F771E" w:rsidRDefault="009F771E" w:rsidP="009F77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                                                    С.М.Попов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  <w:r>
        <w:rPr>
          <w:sz w:val="28"/>
          <w:szCs w:val="28"/>
        </w:rPr>
        <w:t xml:space="preserve"> Разослано: в дело, администрации района, для информации старост и руководителей  организации, прокурору района.</w:t>
      </w: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p w:rsidR="009F771E" w:rsidRDefault="009F771E" w:rsidP="009F77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9F771E" w:rsidRPr="00803F31" w:rsidTr="002E2687">
        <w:tc>
          <w:tcPr>
            <w:tcW w:w="4928" w:type="dxa"/>
          </w:tcPr>
          <w:p w:rsidR="009F771E" w:rsidRPr="00AE232C" w:rsidRDefault="009F771E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F771E" w:rsidRPr="00AE232C" w:rsidRDefault="009F771E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9F771E" w:rsidRPr="00AE232C" w:rsidRDefault="009F771E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9F771E" w:rsidRPr="00AE232C" w:rsidRDefault="009F771E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02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9F771E" w:rsidRPr="009E4671" w:rsidRDefault="009F771E" w:rsidP="009F771E">
      <w:r>
        <w:t xml:space="preserve">                                                             </w:t>
      </w:r>
    </w:p>
    <w:p w:rsidR="009F771E" w:rsidRDefault="009F771E" w:rsidP="009F771E"/>
    <w:p w:rsidR="009F771E" w:rsidRDefault="009F771E" w:rsidP="009F7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  РАБОТЫ </w:t>
      </w:r>
    </w:p>
    <w:p w:rsidR="009F771E" w:rsidRDefault="009F771E" w:rsidP="009F771E">
      <w:pPr>
        <w:rPr>
          <w:sz w:val="28"/>
          <w:szCs w:val="28"/>
        </w:rPr>
      </w:pPr>
      <w:r>
        <w:rPr>
          <w:sz w:val="28"/>
          <w:szCs w:val="28"/>
        </w:rPr>
        <w:t>администрации Марксовского сельсовета  на третий квартал 2018 года.</w:t>
      </w:r>
    </w:p>
    <w:p w:rsidR="009F771E" w:rsidRDefault="009F771E" w:rsidP="009F771E">
      <w:pPr>
        <w:jc w:val="center"/>
        <w:rPr>
          <w:sz w:val="28"/>
          <w:szCs w:val="28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3571"/>
        <w:gridCol w:w="1800"/>
        <w:gridCol w:w="3404"/>
      </w:tblGrid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both"/>
            </w:pPr>
          </w:p>
          <w:p w:rsidR="009F771E" w:rsidRDefault="009F771E" w:rsidP="002E2687">
            <w:pPr>
              <w:jc w:val="both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 xml:space="preserve">Наименование </w:t>
            </w:r>
            <w:r>
              <w:t>мероприятия</w:t>
            </w:r>
            <w:r w:rsidRPr="00CF4EA7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 xml:space="preserve">       Срок</w:t>
            </w:r>
          </w:p>
          <w:p w:rsidR="009F771E" w:rsidRPr="00CF4EA7" w:rsidRDefault="009F771E" w:rsidP="002E2687">
            <w:pPr>
              <w:jc w:val="both"/>
            </w:pPr>
            <w:r w:rsidRPr="00CF4EA7">
              <w:t>исполнения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 Исполнители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>РАССМОТРЕТЬ ВОПРОСЫ  У ГЛАВЫ АДМИНИСТРАЦИИ: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 О  благоустройстве </w:t>
            </w:r>
          </w:p>
          <w:p w:rsidR="009F771E" w:rsidRPr="00CF4EA7" w:rsidRDefault="009F771E" w:rsidP="002E2687">
            <w:r w:rsidRPr="00CF4EA7">
              <w:t>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Мед. работники, старосты сел, поселков, председатели КФХ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 Об исполнении бюджета </w:t>
            </w:r>
          </w:p>
          <w:p w:rsidR="009F771E" w:rsidRPr="00CF4EA7" w:rsidRDefault="009F771E" w:rsidP="002E2687">
            <w:r>
              <w:t xml:space="preserve">за 2 </w:t>
            </w:r>
            <w:r w:rsidRPr="00CF4EA7">
              <w:t>квартал 201</w:t>
            </w:r>
            <w:r>
              <w:t xml:space="preserve">8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>Июль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Гл. бухгалтер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О проведении  хлебоуборочных  работ на территории администрации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Руководители КФХ, </w:t>
            </w:r>
            <w:r>
              <w:t>сельхозпредприятий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О  подготовке объектов к работе в зимних условиях.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А</w:t>
            </w:r>
            <w:r w:rsidRPr="00CF4EA7">
              <w:t>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>
              <w:t xml:space="preserve">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 xml:space="preserve">, администратор СДД 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проведении Дня знаний в школах.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>
              <w:t xml:space="preserve">Директора школ  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1.6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подготовке к проведению Дня пожилых людей.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Директор СДК, </w:t>
            </w:r>
            <w:r>
              <w:t xml:space="preserve">администратор СДД, работники </w:t>
            </w:r>
            <w:r w:rsidRPr="00CF4EA7">
              <w:t>соц. службы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jc w:val="center"/>
              <w:rPr>
                <w:b/>
              </w:rPr>
            </w:pPr>
            <w:r w:rsidRPr="00F755DD">
              <w:rPr>
                <w:b/>
              </w:rPr>
              <w:t>ПОДГОТОВИТЬ ПРОЕКТЫ РЕШЕНИЙ       НА ЗАСЕДАНИЯ СОВЕТА ДЕПУТАТОВ.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Об итогах исполнения </w:t>
            </w:r>
          </w:p>
          <w:p w:rsidR="009F771E" w:rsidRPr="00CF4EA7" w:rsidRDefault="009F771E" w:rsidP="002E2687">
            <w:r w:rsidRPr="00CF4EA7">
              <w:t xml:space="preserve">бюджета за  </w:t>
            </w:r>
            <w:r>
              <w:t xml:space="preserve">2 </w:t>
            </w:r>
            <w:r w:rsidRPr="00CF4EA7">
              <w:t xml:space="preserve"> квартал 201</w:t>
            </w:r>
            <w:r>
              <w:t xml:space="preserve">8 </w:t>
            </w:r>
            <w:r w:rsidRPr="00CF4EA7"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И</w:t>
            </w:r>
            <w:r w:rsidRPr="00CF4EA7">
              <w:t>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Комиссия по финансовой политике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О </w:t>
            </w:r>
            <w:r>
              <w:t>подготовке объектов соц. культ</w:t>
            </w:r>
            <w:r w:rsidRPr="00CF4EA7">
              <w:t>быта к работе в зимних условий.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И</w:t>
            </w:r>
            <w:r w:rsidRPr="00CF4EA7">
              <w:t>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>
              <w:t xml:space="preserve">Директора </w:t>
            </w:r>
            <w:r w:rsidRPr="00CF4EA7">
              <w:t xml:space="preserve"> школ</w:t>
            </w:r>
            <w:r>
              <w:t xml:space="preserve">, </w:t>
            </w:r>
            <w:r w:rsidRPr="00CF4EA7">
              <w:t xml:space="preserve"> </w:t>
            </w:r>
            <w:r>
              <w:t>директор</w:t>
            </w:r>
            <w:r w:rsidRPr="00CF4EA7">
              <w:t xml:space="preserve"> СДК</w:t>
            </w:r>
            <w:r>
              <w:t>, администратор СДД , з</w:t>
            </w:r>
            <w:r w:rsidRPr="00CF4EA7">
              <w:t>ав. ФАП</w:t>
            </w:r>
            <w:r>
              <w:t>ов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2.3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Отчет о работе постоянных комиссий.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 xml:space="preserve">Председатель Совета депутатов </w:t>
            </w:r>
            <w:r>
              <w:t>С.М.Попов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jc w:val="center"/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III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>РАССМОТРЕТЬ ВОПРОСЫ НА  СОБРАНИЯХ (СХОДАХ) ГРАЖДАН:</w:t>
            </w:r>
          </w:p>
        </w:tc>
      </w:tr>
      <w:tr w:rsidR="009F771E" w:rsidRPr="00494136" w:rsidTr="002E2687">
        <w:trPr>
          <w:trHeight w:val="101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санитарной отчистки  поселков от сорной растительности   и благоустройстве  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>Июль-август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Старосты  поселков</w:t>
            </w:r>
            <w:r>
              <w:t>,</w:t>
            </w:r>
            <w:r w:rsidRPr="00CF4EA7">
              <w:t xml:space="preserve">  администрация сельсовета.</w:t>
            </w:r>
          </w:p>
        </w:tc>
      </w:tr>
      <w:tr w:rsidR="009F771E" w:rsidRPr="00494136" w:rsidTr="002E2687">
        <w:trPr>
          <w:trHeight w:val="466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пожарной безопасности в летне-осенний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 w:rsidRPr="00CF4EA7">
              <w:t>Июль</w:t>
            </w:r>
          </w:p>
          <w:p w:rsidR="009F771E" w:rsidRPr="00CF4EA7" w:rsidRDefault="009F771E" w:rsidP="002E2687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>
              <w:t>Старосты поселков,</w:t>
            </w:r>
          </w:p>
          <w:p w:rsidR="009F771E" w:rsidRPr="00CF4EA7" w:rsidRDefault="009F771E" w:rsidP="002E2687">
            <w:r w:rsidRPr="00CF4EA7">
              <w:t>администрация  сельсовета</w:t>
            </w:r>
          </w:p>
        </w:tc>
      </w:tr>
      <w:tr w:rsidR="009F771E" w:rsidRPr="00494136" w:rsidTr="002E2687">
        <w:trPr>
          <w:trHeight w:val="26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 xml:space="preserve">     </w:t>
            </w:r>
            <w:r w:rsidRPr="00F755DD">
              <w:rPr>
                <w:b/>
                <w:lang w:val="en-US"/>
              </w:rPr>
              <w:t>IV</w:t>
            </w:r>
            <w:r w:rsidRPr="00F755DD">
              <w:rPr>
                <w:b/>
              </w:rPr>
              <w:t xml:space="preserve">       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>ПОДГОТОВИТЬ ПРОЕКТЫ  ПОСТАНОВЛЕНИЙ ПО ВОПРОСАМ:</w:t>
            </w:r>
          </w:p>
        </w:tc>
      </w:tr>
      <w:tr w:rsidR="009F771E" w:rsidRPr="00494136" w:rsidTr="002E2687">
        <w:trPr>
          <w:trHeight w:val="51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подготовке объектов к работе в зимних условиях.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И</w:t>
            </w:r>
            <w:r w:rsidRPr="00CF4EA7">
              <w:t>юль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Специалист сельсовета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4.2</w:t>
            </w:r>
          </w:p>
          <w:p w:rsidR="009F771E" w:rsidRDefault="009F771E" w:rsidP="002E2687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  санитарной отчистке поселков  от сорной растительности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И</w:t>
            </w:r>
            <w:r w:rsidRPr="00CF4EA7">
              <w:t>юль</w:t>
            </w:r>
          </w:p>
          <w:p w:rsidR="009F771E" w:rsidRPr="00CF4EA7" w:rsidRDefault="009F771E" w:rsidP="002E2687">
            <w:pPr>
              <w:jc w:val="both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Специалист  сельсовета</w:t>
            </w:r>
          </w:p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4.3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r w:rsidRPr="00CF4EA7">
              <w:t>О подготовке и проведении Дня пожилых людей</w:t>
            </w:r>
          </w:p>
          <w:p w:rsidR="009F771E" w:rsidRPr="00CF4EA7" w:rsidRDefault="009F771E" w:rsidP="002E268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С</w:t>
            </w:r>
            <w:r w:rsidRPr="00CF4EA7">
              <w:t>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Специалист сельсовета</w:t>
            </w:r>
          </w:p>
        </w:tc>
      </w:tr>
      <w:tr w:rsidR="009F771E" w:rsidRPr="00494136" w:rsidTr="002E2687">
        <w:trPr>
          <w:trHeight w:val="298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lastRenderedPageBreak/>
              <w:t>V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>РАССМОТРЕТЬ ВОПРОСЫ У СПЕЦИАЛИСТА:</w:t>
            </w:r>
          </w:p>
        </w:tc>
      </w:tr>
      <w:tr w:rsidR="009F771E" w:rsidRPr="00494136" w:rsidTr="002E2687">
        <w:trPr>
          <w:trHeight w:val="88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jc w:val="center"/>
            </w:pPr>
            <w:r w:rsidRPr="00F755DD">
              <w:t>5.1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Прием граждан по вопросам регистрации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/>
          <w:p w:rsidR="009F771E" w:rsidRPr="00CF4EA7" w:rsidRDefault="009F771E" w:rsidP="002E2687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/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5.2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Подготовка информаций и отчетов по ЗАГС, о работе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>
              <w:t xml:space="preserve">В </w:t>
            </w:r>
            <w:r w:rsidRPr="00CF4EA7">
              <w:t xml:space="preserve"> конце квартала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/>
        </w:tc>
      </w:tr>
      <w:tr w:rsidR="009F771E" w:rsidRPr="00494136" w:rsidTr="002E2687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5.3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Оформление документов</w:t>
            </w:r>
          </w:p>
          <w:p w:rsidR="009F771E" w:rsidRPr="00CF4EA7" w:rsidRDefault="009F771E" w:rsidP="002E2687">
            <w:r w:rsidRPr="00CF4EA7">
              <w:t xml:space="preserve">малоимущим гражданам на получение  детских  пособий, субсидий.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/>
        </w:tc>
      </w:tr>
      <w:tr w:rsidR="009F771E" w:rsidRPr="00494136" w:rsidTr="002E2687">
        <w:trPr>
          <w:trHeight w:val="49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center"/>
            </w:pPr>
            <w:r>
              <w:t>5.4</w:t>
            </w:r>
          </w:p>
          <w:p w:rsidR="009F771E" w:rsidRDefault="009F771E" w:rsidP="002E2687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Подготовка проектов распорядительных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Постоянно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/>
        </w:tc>
      </w:tr>
      <w:tr w:rsidR="009F771E" w:rsidRPr="00494136" w:rsidTr="002E2687">
        <w:trPr>
          <w:trHeight w:val="25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  <w:lang w:val="en-US"/>
              </w:rPr>
            </w:pPr>
            <w:r w:rsidRPr="00F755DD">
              <w:rPr>
                <w:b/>
                <w:lang w:val="en-US"/>
              </w:rPr>
              <w:t>VI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F755DD" w:rsidRDefault="009F771E" w:rsidP="002E2687">
            <w:pPr>
              <w:rPr>
                <w:b/>
              </w:rPr>
            </w:pPr>
            <w:r w:rsidRPr="00F755DD">
              <w:rPr>
                <w:b/>
              </w:rPr>
              <w:t>ПРОВЕСТИ МЕРОПРИЯТИЯ:</w:t>
            </w:r>
          </w:p>
        </w:tc>
      </w:tr>
      <w:tr w:rsidR="009F771E" w:rsidRPr="00494136" w:rsidTr="002E2687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r>
              <w:t>6.1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rPr>
                <w:lang w:val="en-US"/>
              </w:rPr>
            </w:pPr>
            <w:r>
              <w:t xml:space="preserve">1.Субботники </w:t>
            </w:r>
            <w:r w:rsidRPr="00CF4EA7">
              <w:t>по благоустройству  поселков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pPr>
              <w:jc w:val="both"/>
            </w:pPr>
            <w:r>
              <w:t>И</w:t>
            </w:r>
            <w:r w:rsidRPr="00CF4EA7">
              <w:t>юль-сентябрь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CF4EA7" w:rsidRDefault="009F771E" w:rsidP="002E2687">
            <w:r w:rsidRPr="00CF4EA7">
              <w:t>Комиссия по  благоустройству</w:t>
            </w:r>
          </w:p>
        </w:tc>
      </w:tr>
      <w:tr w:rsidR="009F771E" w:rsidRPr="00494136" w:rsidTr="002E2687">
        <w:trPr>
          <w:trHeight w:val="4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r>
              <w:t>6.2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r>
              <w:t>2. День Знаний- школьные линейки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Default="009F771E" w:rsidP="002E2687">
            <w:pPr>
              <w:jc w:val="both"/>
            </w:pPr>
            <w:r>
              <w:t>01.09.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1E" w:rsidRPr="008B3043" w:rsidRDefault="009F771E" w:rsidP="002E2687">
            <w:r>
              <w:t>Ш</w:t>
            </w:r>
            <w:r w:rsidRPr="008B3043">
              <w:t xml:space="preserve">колы, </w:t>
            </w:r>
          </w:p>
          <w:p w:rsidR="009F771E" w:rsidRPr="00CF4EA7" w:rsidRDefault="009F771E" w:rsidP="002E2687">
            <w:r>
              <w:t>а</w:t>
            </w:r>
            <w:r w:rsidRPr="008B3043">
              <w:t>дминистрация</w:t>
            </w:r>
            <w:r>
              <w:t xml:space="preserve"> сельсовета</w:t>
            </w:r>
          </w:p>
        </w:tc>
      </w:tr>
    </w:tbl>
    <w:p w:rsidR="009F771E" w:rsidRDefault="009F771E" w:rsidP="009F771E">
      <w:pPr>
        <w:jc w:val="both"/>
      </w:pPr>
    </w:p>
    <w:p w:rsidR="009F771E" w:rsidRDefault="009F771E" w:rsidP="009F771E">
      <w:pPr>
        <w:ind w:left="6120"/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9F771E" w:rsidRDefault="009F771E" w:rsidP="009F771E">
      <w:pPr>
        <w:jc w:val="both"/>
        <w:rPr>
          <w:sz w:val="28"/>
          <w:szCs w:val="28"/>
        </w:rPr>
      </w:pPr>
    </w:p>
    <w:p w:rsidR="00B24674" w:rsidRPr="009F771E" w:rsidRDefault="00B24674" w:rsidP="009F771E">
      <w:pPr>
        <w:rPr>
          <w:szCs w:val="28"/>
        </w:rPr>
      </w:pPr>
    </w:p>
    <w:sectPr w:rsidR="00B24674" w:rsidRPr="009F771E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59" w:rsidRDefault="00724059" w:rsidP="007342A4">
      <w:r>
        <w:separator/>
      </w:r>
    </w:p>
  </w:endnote>
  <w:endnote w:type="continuationSeparator" w:id="1">
    <w:p w:rsidR="00724059" w:rsidRDefault="00724059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59" w:rsidRDefault="00724059" w:rsidP="007342A4">
      <w:r>
        <w:separator/>
      </w:r>
    </w:p>
  </w:footnote>
  <w:footnote w:type="continuationSeparator" w:id="1">
    <w:p w:rsidR="00724059" w:rsidRDefault="00724059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6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12"/>
  </w:num>
  <w:num w:numId="10">
    <w:abstractNumId w:val="9"/>
  </w:num>
  <w:num w:numId="11">
    <w:abstractNumId w:val="25"/>
  </w:num>
  <w:num w:numId="12">
    <w:abstractNumId w:val="27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7414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D86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59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1E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3514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326</cp:revision>
  <cp:lastPrinted>2018-02-08T12:20:00Z</cp:lastPrinted>
  <dcterms:created xsi:type="dcterms:W3CDTF">2015-01-27T12:14:00Z</dcterms:created>
  <dcterms:modified xsi:type="dcterms:W3CDTF">2018-08-08T13:28:00Z</dcterms:modified>
</cp:coreProperties>
</file>