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73" w:rsidRPr="00B73980" w:rsidRDefault="00BD3E5E" w:rsidP="002765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76573" w:rsidRPr="00B739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76573" w:rsidRPr="00B73980" w:rsidRDefault="00276573" w:rsidP="002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276573" w:rsidRPr="00B73980" w:rsidRDefault="00276573" w:rsidP="002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276573" w:rsidRPr="00B73980" w:rsidRDefault="00276573" w:rsidP="002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73980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76573" w:rsidRPr="00B73980" w:rsidRDefault="00276573" w:rsidP="002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276573" w:rsidRPr="00B73980" w:rsidRDefault="00276573" w:rsidP="002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276573" w:rsidRPr="00B73980" w:rsidRDefault="00276573" w:rsidP="002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276573" w:rsidRPr="00B73980" w:rsidRDefault="00276573" w:rsidP="002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573" w:rsidRPr="00B73980" w:rsidRDefault="00276573" w:rsidP="002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276573" w:rsidRPr="00B73980" w:rsidRDefault="00276573" w:rsidP="002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573" w:rsidRPr="00B73980" w:rsidRDefault="00276573" w:rsidP="002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28.06.2018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4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106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76573" w:rsidRPr="00B73980" w:rsidRDefault="00276573" w:rsidP="002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276573" w:rsidRPr="00B73980" w:rsidTr="005A2C9D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76573" w:rsidRPr="00417B09" w:rsidRDefault="00276573" w:rsidP="005A2C9D">
            <w:pPr>
              <w:pStyle w:val="af7"/>
              <w:spacing w:before="0" w:after="0"/>
              <w:rPr>
                <w:sz w:val="28"/>
                <w:szCs w:val="28"/>
              </w:rPr>
            </w:pPr>
            <w:r w:rsidRPr="00B73980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внесении изменений в решение  Совета депутатов от  17.09.2013 №  109                     « Об  утверждении Положения о публичных слушаниях»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76573" w:rsidRPr="00B73980" w:rsidRDefault="00276573" w:rsidP="005A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276573" w:rsidRDefault="00276573" w:rsidP="00276573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76573" w:rsidRPr="00F20A99" w:rsidRDefault="00276573" w:rsidP="00276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 w:rsidRPr="00F20A9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 29.12.2017 №455-ФЗ «О внесении  изменений в Градостроительный кодекс Российской Федерации и отдельные законодательные акты Российской Федерации»</w:t>
      </w:r>
      <w:r w:rsidRPr="00F20A99">
        <w:rPr>
          <w:rFonts w:ascii="Times New Roman" w:hAnsi="Times New Roman" w:cs="Times New Roman"/>
          <w:sz w:val="28"/>
          <w:szCs w:val="28"/>
        </w:rPr>
        <w:t xml:space="preserve">,  на основании  протеста прокурора Александровского района от 17.05.2018 №7/1-2018, руководствуясь  Уставом муниципального образования </w:t>
      </w:r>
      <w:proofErr w:type="spellStart"/>
      <w:r w:rsidRPr="00F20A9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F20A99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</w:t>
      </w:r>
      <w:proofErr w:type="gramStart"/>
      <w:r w:rsidRPr="00F20A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0A99">
        <w:rPr>
          <w:rFonts w:ascii="Times New Roman" w:hAnsi="Times New Roman" w:cs="Times New Roman"/>
          <w:sz w:val="28"/>
          <w:szCs w:val="28"/>
        </w:rPr>
        <w:t xml:space="preserve"> Совет депутатов  </w:t>
      </w:r>
      <w:proofErr w:type="spellStart"/>
      <w:r w:rsidRPr="00F20A9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20A9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20A9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20A9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76573" w:rsidRPr="00F20A99" w:rsidRDefault="00276573" w:rsidP="00276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 w:rsidRPr="00F20A99">
        <w:rPr>
          <w:rFonts w:ascii="Times New Roman" w:eastAsia="Times New Roman" w:hAnsi="Times New Roman" w:cs="Times New Roman"/>
          <w:sz w:val="28"/>
          <w:szCs w:val="28"/>
        </w:rPr>
        <w:t xml:space="preserve">1.Внести изменение в  решение  Совета  депутатов муниципального образования </w:t>
      </w:r>
      <w:proofErr w:type="spellStart"/>
      <w:r w:rsidRPr="00F20A9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F20A99">
        <w:rPr>
          <w:rFonts w:ascii="Times New Roman" w:hAnsi="Times New Roman" w:cs="Times New Roman"/>
          <w:sz w:val="28"/>
          <w:szCs w:val="28"/>
        </w:rPr>
        <w:t xml:space="preserve"> </w:t>
      </w:r>
      <w:r w:rsidRPr="00F20A99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1</w:t>
      </w:r>
      <w:r w:rsidRPr="00F20A99">
        <w:rPr>
          <w:rFonts w:ascii="Times New Roman" w:hAnsi="Times New Roman" w:cs="Times New Roman"/>
          <w:sz w:val="28"/>
          <w:szCs w:val="28"/>
        </w:rPr>
        <w:t>7</w:t>
      </w:r>
      <w:r w:rsidRPr="00F20A99">
        <w:rPr>
          <w:rFonts w:ascii="Times New Roman" w:eastAsia="Times New Roman" w:hAnsi="Times New Roman" w:cs="Times New Roman"/>
          <w:sz w:val="28"/>
          <w:szCs w:val="28"/>
        </w:rPr>
        <w:t>.09.2013 №1</w:t>
      </w:r>
      <w:r w:rsidRPr="00F20A99">
        <w:rPr>
          <w:rFonts w:ascii="Times New Roman" w:hAnsi="Times New Roman" w:cs="Times New Roman"/>
          <w:sz w:val="28"/>
          <w:szCs w:val="28"/>
        </w:rPr>
        <w:t>09</w:t>
      </w:r>
      <w:r w:rsidRPr="00F20A9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публичных слушаниях»:</w:t>
      </w:r>
    </w:p>
    <w:p w:rsidR="00276573" w:rsidRPr="00F20A99" w:rsidRDefault="00276573" w:rsidP="00276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A99">
        <w:rPr>
          <w:rFonts w:ascii="Times New Roman" w:eastAsia="Times New Roman" w:hAnsi="Times New Roman" w:cs="Times New Roman"/>
          <w:sz w:val="28"/>
          <w:szCs w:val="28"/>
        </w:rPr>
        <w:tab/>
        <w:t>1.1 Статью 2 приложения к решению изложить в новой редакции:</w:t>
      </w:r>
    </w:p>
    <w:p w:rsidR="00276573" w:rsidRPr="00F20A99" w:rsidRDefault="00276573" w:rsidP="00276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A99">
        <w:rPr>
          <w:rFonts w:ascii="Times New Roman" w:eastAsia="Times New Roman" w:hAnsi="Times New Roman" w:cs="Times New Roman"/>
          <w:sz w:val="28"/>
          <w:szCs w:val="28"/>
        </w:rPr>
        <w:t>«2. Проекты муниципальных правовых актов и вопросы, подлежащие  вынесению на публичные слушания, общественные обсуждения</w:t>
      </w:r>
    </w:p>
    <w:p w:rsidR="00276573" w:rsidRPr="00F20A99" w:rsidRDefault="00276573" w:rsidP="00276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A99">
        <w:rPr>
          <w:rFonts w:ascii="Times New Roman" w:eastAsia="Times New Roman" w:hAnsi="Times New Roman" w:cs="Times New Roman"/>
          <w:sz w:val="28"/>
          <w:szCs w:val="28"/>
        </w:rPr>
        <w:t>2.1. На  публичные  слушания выносятся:</w:t>
      </w:r>
    </w:p>
    <w:p w:rsidR="00276573" w:rsidRPr="00F20A99" w:rsidRDefault="00276573" w:rsidP="00276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0A99">
        <w:rPr>
          <w:rFonts w:ascii="Times New Roman" w:eastAsia="Times New Roman" w:hAnsi="Times New Roman" w:cs="Times New Roman"/>
          <w:sz w:val="28"/>
          <w:szCs w:val="28"/>
        </w:rPr>
        <w:t xml:space="preserve">2.1.1. проект Устава  муниципального образования </w:t>
      </w:r>
      <w:proofErr w:type="spellStart"/>
      <w:r w:rsidRPr="00F20A9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F20A99">
        <w:rPr>
          <w:rFonts w:ascii="Times New Roman" w:hAnsi="Times New Roman" w:cs="Times New Roman"/>
          <w:sz w:val="28"/>
          <w:szCs w:val="28"/>
        </w:rPr>
        <w:t xml:space="preserve"> </w:t>
      </w:r>
      <w:r w:rsidRPr="00F20A99">
        <w:rPr>
          <w:rFonts w:ascii="Times New Roman" w:eastAsia="Times New Roman" w:hAnsi="Times New Roman" w:cs="Times New Roman"/>
          <w:sz w:val="28"/>
          <w:szCs w:val="28"/>
        </w:rPr>
        <w:t xml:space="preserve"> сельсовет, а также проект муниципального нормативного правового акта о внесении изменений и дополнений в данный Устав, кроме  случаев, когда в Устав вносятся изменения  в форме  точного воспроизведения положений Конституции Российской Федерации,  федеральных законов, законов Оренбургской области в целях  приведения  Устава  в соответствие с этими нормативными  правовыми актами;</w:t>
      </w:r>
      <w:proofErr w:type="gramEnd"/>
    </w:p>
    <w:p w:rsidR="00276573" w:rsidRPr="00F20A99" w:rsidRDefault="00276573" w:rsidP="00276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A99">
        <w:rPr>
          <w:rFonts w:ascii="Times New Roman" w:eastAsia="Times New Roman" w:hAnsi="Times New Roman" w:cs="Times New Roman"/>
          <w:sz w:val="28"/>
          <w:szCs w:val="28"/>
        </w:rPr>
        <w:t xml:space="preserve">2.1.2. проект бюджета муниципального образования </w:t>
      </w:r>
      <w:proofErr w:type="spellStart"/>
      <w:r w:rsidRPr="00F20A9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F20A99">
        <w:rPr>
          <w:rFonts w:ascii="Times New Roman" w:hAnsi="Times New Roman" w:cs="Times New Roman"/>
          <w:sz w:val="28"/>
          <w:szCs w:val="28"/>
        </w:rPr>
        <w:t xml:space="preserve"> </w:t>
      </w:r>
      <w:r w:rsidRPr="00F20A99">
        <w:rPr>
          <w:rFonts w:ascii="Times New Roman" w:eastAsia="Times New Roman" w:hAnsi="Times New Roman" w:cs="Times New Roman"/>
          <w:sz w:val="28"/>
          <w:szCs w:val="28"/>
        </w:rPr>
        <w:t xml:space="preserve"> сельсовет и отчет о его исполнении;</w:t>
      </w:r>
    </w:p>
    <w:p w:rsidR="00276573" w:rsidRPr="00F20A99" w:rsidRDefault="00276573" w:rsidP="00276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A99">
        <w:rPr>
          <w:rFonts w:ascii="Times New Roman" w:eastAsia="Times New Roman" w:hAnsi="Times New Roman" w:cs="Times New Roman"/>
          <w:sz w:val="28"/>
          <w:szCs w:val="28"/>
        </w:rPr>
        <w:t>2.1.3. прое</w:t>
      </w:r>
      <w:proofErr w:type="gramStart"/>
      <w:r w:rsidRPr="00F20A99">
        <w:rPr>
          <w:rFonts w:ascii="Times New Roman" w:eastAsia="Times New Roman" w:hAnsi="Times New Roman" w:cs="Times New Roman"/>
          <w:sz w:val="28"/>
          <w:szCs w:val="28"/>
        </w:rPr>
        <w:t>кт стр</w:t>
      </w:r>
      <w:proofErr w:type="gramEnd"/>
      <w:r w:rsidRPr="00F20A99">
        <w:rPr>
          <w:rFonts w:ascii="Times New Roman" w:eastAsia="Times New Roman" w:hAnsi="Times New Roman" w:cs="Times New Roman"/>
          <w:sz w:val="28"/>
          <w:szCs w:val="28"/>
        </w:rPr>
        <w:t xml:space="preserve">атегии социально- экономического развития  муниципального образования </w:t>
      </w:r>
      <w:proofErr w:type="spellStart"/>
      <w:r w:rsidRPr="00F20A9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F20A99">
        <w:rPr>
          <w:rFonts w:ascii="Times New Roman" w:hAnsi="Times New Roman" w:cs="Times New Roman"/>
          <w:sz w:val="28"/>
          <w:szCs w:val="28"/>
        </w:rPr>
        <w:t xml:space="preserve"> </w:t>
      </w:r>
      <w:r w:rsidRPr="00F20A99">
        <w:rPr>
          <w:rFonts w:ascii="Times New Roman" w:eastAsia="Times New Roman" w:hAnsi="Times New Roman" w:cs="Times New Roman"/>
          <w:sz w:val="28"/>
          <w:szCs w:val="28"/>
        </w:rPr>
        <w:t>сельсовет;</w:t>
      </w:r>
    </w:p>
    <w:p w:rsidR="00276573" w:rsidRPr="00F20A99" w:rsidRDefault="00276573" w:rsidP="00276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A99">
        <w:rPr>
          <w:rFonts w:ascii="Times New Roman" w:eastAsia="Times New Roman" w:hAnsi="Times New Roman" w:cs="Times New Roman"/>
          <w:sz w:val="28"/>
          <w:szCs w:val="28"/>
        </w:rPr>
        <w:t xml:space="preserve">2.1.4. вопросы  о преобразовании муниципального образования,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муниципального образования </w:t>
      </w:r>
      <w:r w:rsidRPr="00F20A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требуется  получение согласия населения  муниципального образования, выраженного путем </w:t>
      </w:r>
      <w:proofErr w:type="gramStart"/>
      <w:r w:rsidRPr="00F20A99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Pr="00F20A99">
        <w:rPr>
          <w:rFonts w:ascii="Times New Roman" w:eastAsia="Times New Roman" w:hAnsi="Times New Roman" w:cs="Times New Roman"/>
          <w:sz w:val="28"/>
          <w:szCs w:val="28"/>
        </w:rPr>
        <w:t xml:space="preserve"> либо на сходах граждан.</w:t>
      </w:r>
    </w:p>
    <w:p w:rsidR="00276573" w:rsidRPr="00F20A99" w:rsidRDefault="00276573" w:rsidP="00276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A99">
        <w:rPr>
          <w:rFonts w:ascii="Times New Roman" w:eastAsia="Times New Roman" w:hAnsi="Times New Roman" w:cs="Times New Roman"/>
          <w:sz w:val="28"/>
          <w:szCs w:val="28"/>
        </w:rPr>
        <w:t xml:space="preserve">2.1.5. другим вопросам, </w:t>
      </w:r>
      <w:proofErr w:type="gramStart"/>
      <w:r w:rsidRPr="00F20A99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proofErr w:type="gramEnd"/>
      <w:r w:rsidRPr="00F20A99">
        <w:rPr>
          <w:rFonts w:ascii="Times New Roman" w:eastAsia="Times New Roman" w:hAnsi="Times New Roman" w:cs="Times New Roman"/>
          <w:sz w:val="28"/>
          <w:szCs w:val="28"/>
        </w:rPr>
        <w:t xml:space="preserve">  действующим законодательством.</w:t>
      </w:r>
    </w:p>
    <w:p w:rsidR="00276573" w:rsidRPr="00F20A99" w:rsidRDefault="00276573" w:rsidP="00276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0A99">
        <w:rPr>
          <w:rFonts w:ascii="Times New Roman" w:eastAsia="Times New Roman" w:hAnsi="Times New Roman" w:cs="Times New Roman"/>
          <w:sz w:val="28"/>
          <w:szCs w:val="28"/>
        </w:rPr>
        <w:t>2.2.По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 утвержденных документов, проектам решений о предоставлении разрешения на условно разрешенный 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 разрешенного строительства, реконструкции объектов</w:t>
      </w:r>
      <w:proofErr w:type="gramEnd"/>
      <w:r w:rsidRPr="00F20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0A99">
        <w:rPr>
          <w:rFonts w:ascii="Times New Roman" w:eastAsia="Times New Roman" w:hAnsi="Times New Roman" w:cs="Times New Roman"/>
          <w:sz w:val="28"/>
          <w:szCs w:val="28"/>
        </w:rPr>
        <w:t xml:space="preserve"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 обсуждения или публичные  слушания, порядок  организации и проведения которых  определяется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A99">
        <w:rPr>
          <w:rFonts w:ascii="Times New Roman" w:eastAsia="Times New Roman" w:hAnsi="Times New Roman" w:cs="Times New Roman"/>
          <w:sz w:val="28"/>
          <w:szCs w:val="28"/>
        </w:rPr>
        <w:t xml:space="preserve"> сельсовет и (или) нормативным правовым актом Совета депутатов муниципального образования  с учётом положений законодательства о градостроительной деятельности.»</w:t>
      </w:r>
      <w:proofErr w:type="gramEnd"/>
    </w:p>
    <w:p w:rsidR="00276573" w:rsidRPr="00F20A99" w:rsidRDefault="00276573" w:rsidP="00276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A99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F20A9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20A9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p w:rsidR="00276573" w:rsidRPr="00F20A99" w:rsidRDefault="00276573" w:rsidP="00276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20A99">
        <w:rPr>
          <w:rFonts w:ascii="Times New Roman" w:eastAsia="Times New Roman" w:hAnsi="Times New Roman" w:cs="Times New Roman"/>
          <w:sz w:val="28"/>
        </w:rPr>
        <w:t>3. Решение вступает в силу после его  обнародования</w:t>
      </w:r>
    </w:p>
    <w:p w:rsidR="00276573" w:rsidRPr="00F20A99" w:rsidRDefault="00276573" w:rsidP="00276573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276573" w:rsidRPr="00F20A99" w:rsidRDefault="00276573" w:rsidP="00276573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276573" w:rsidRPr="006B22DC" w:rsidRDefault="00276573" w:rsidP="0027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С.М.Попов </w:t>
      </w:r>
    </w:p>
    <w:p w:rsidR="00276573" w:rsidRPr="00F20A99" w:rsidRDefault="00276573" w:rsidP="00276573">
      <w:pPr>
        <w:spacing w:after="0" w:line="240" w:lineRule="auto"/>
        <w:ind w:firstLine="709"/>
        <w:jc w:val="right"/>
        <w:rPr>
          <w:rStyle w:val="afd"/>
          <w:rFonts w:ascii="Times New Roman" w:eastAsia="Times New Roman" w:hAnsi="Times New Roman" w:cs="Times New Roman"/>
          <w:sz w:val="28"/>
        </w:rPr>
      </w:pPr>
    </w:p>
    <w:p w:rsidR="00276573" w:rsidRPr="00F20A99" w:rsidRDefault="00276573" w:rsidP="00276573">
      <w:pPr>
        <w:rPr>
          <w:rStyle w:val="afd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6573" w:rsidRPr="00F20A99" w:rsidRDefault="00276573" w:rsidP="00276573">
      <w:pPr>
        <w:jc w:val="both"/>
        <w:rPr>
          <w:rStyle w:val="afd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20A99">
        <w:rPr>
          <w:rStyle w:val="afd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Разослано: в дело,  администрации сельсовета, прокурору  района.</w:t>
      </w:r>
    </w:p>
    <w:p w:rsidR="00276573" w:rsidRDefault="00276573" w:rsidP="00276573">
      <w:pPr>
        <w:rPr>
          <w:rFonts w:ascii="Calibri" w:eastAsia="Times New Roman" w:hAnsi="Calibri" w:cs="Times New Roman"/>
        </w:rPr>
      </w:pPr>
    </w:p>
    <w:p w:rsidR="00276573" w:rsidRDefault="00276573" w:rsidP="00276573"/>
    <w:p w:rsidR="00F20F52" w:rsidRPr="00BD3E5E" w:rsidRDefault="00F20F52" w:rsidP="00276573">
      <w:pPr>
        <w:spacing w:after="0" w:line="240" w:lineRule="auto"/>
        <w:jc w:val="both"/>
      </w:pPr>
    </w:p>
    <w:sectPr w:rsidR="00F20F52" w:rsidRPr="00BD3E5E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452A4"/>
    <w:rsid w:val="00051E99"/>
    <w:rsid w:val="000F5478"/>
    <w:rsid w:val="00276573"/>
    <w:rsid w:val="002E2896"/>
    <w:rsid w:val="00306F39"/>
    <w:rsid w:val="00346B01"/>
    <w:rsid w:val="003C3D50"/>
    <w:rsid w:val="00461B32"/>
    <w:rsid w:val="004E2407"/>
    <w:rsid w:val="0052145C"/>
    <w:rsid w:val="00567B9D"/>
    <w:rsid w:val="00596928"/>
    <w:rsid w:val="006A5AD0"/>
    <w:rsid w:val="00731FC8"/>
    <w:rsid w:val="00746178"/>
    <w:rsid w:val="00796A17"/>
    <w:rsid w:val="00802339"/>
    <w:rsid w:val="00886187"/>
    <w:rsid w:val="008A7E05"/>
    <w:rsid w:val="008D1432"/>
    <w:rsid w:val="008D571A"/>
    <w:rsid w:val="009831AF"/>
    <w:rsid w:val="00AA5BBB"/>
    <w:rsid w:val="00B73980"/>
    <w:rsid w:val="00BA70CF"/>
    <w:rsid w:val="00BD3E5E"/>
    <w:rsid w:val="00BE632D"/>
    <w:rsid w:val="00C45990"/>
    <w:rsid w:val="00C62B94"/>
    <w:rsid w:val="00D679EA"/>
    <w:rsid w:val="00DE73FD"/>
    <w:rsid w:val="00E04C63"/>
    <w:rsid w:val="00E46B01"/>
    <w:rsid w:val="00EA287C"/>
    <w:rsid w:val="00F20F5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BD3E5E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BD3E5E"/>
  </w:style>
  <w:style w:type="character" w:customStyle="1" w:styleId="af5">
    <w:name w:val="Абзац списка Знак"/>
    <w:basedOn w:val="a0"/>
    <w:link w:val="af4"/>
    <w:rsid w:val="00BD3E5E"/>
  </w:style>
  <w:style w:type="character" w:customStyle="1" w:styleId="WW8Num4z0">
    <w:name w:val="WW8Num4z0"/>
    <w:rsid w:val="00BD3E5E"/>
    <w:rPr>
      <w:rFonts w:ascii="Times New Roman" w:hAnsi="Times New Roman" w:cs="Times New Roman"/>
    </w:rPr>
  </w:style>
  <w:style w:type="character" w:customStyle="1" w:styleId="WW8Num5z0">
    <w:name w:val="WW8Num5z0"/>
    <w:rsid w:val="00BD3E5E"/>
    <w:rPr>
      <w:rFonts w:ascii="Times New Roman" w:hAnsi="Times New Roman" w:cs="Times New Roman"/>
    </w:rPr>
  </w:style>
  <w:style w:type="character" w:customStyle="1" w:styleId="WW8Num6z0">
    <w:name w:val="WW8Num6z0"/>
    <w:rsid w:val="00BD3E5E"/>
    <w:rPr>
      <w:rFonts w:ascii="Times New Roman" w:hAnsi="Times New Roman" w:cs="Times New Roman"/>
    </w:rPr>
  </w:style>
  <w:style w:type="character" w:customStyle="1" w:styleId="WW8Num7z0">
    <w:name w:val="WW8Num7z0"/>
    <w:rsid w:val="00BD3E5E"/>
    <w:rPr>
      <w:rFonts w:ascii="Times New Roman" w:hAnsi="Times New Roman" w:cs="Times New Roman"/>
    </w:rPr>
  </w:style>
  <w:style w:type="character" w:customStyle="1" w:styleId="WW8Num8z0">
    <w:name w:val="WW8Num8z0"/>
    <w:rsid w:val="00BD3E5E"/>
    <w:rPr>
      <w:rFonts w:ascii="Times New Roman" w:hAnsi="Times New Roman" w:cs="Times New Roman"/>
    </w:rPr>
  </w:style>
  <w:style w:type="character" w:customStyle="1" w:styleId="WW8Num9z0">
    <w:name w:val="WW8Num9z0"/>
    <w:rsid w:val="00BD3E5E"/>
    <w:rPr>
      <w:rFonts w:ascii="Times New Roman" w:hAnsi="Times New Roman" w:cs="Times New Roman"/>
    </w:rPr>
  </w:style>
  <w:style w:type="character" w:customStyle="1" w:styleId="WW8Num10z0">
    <w:name w:val="WW8Num10z0"/>
    <w:rsid w:val="00BD3E5E"/>
    <w:rPr>
      <w:rFonts w:ascii="Times New Roman" w:hAnsi="Times New Roman" w:cs="Times New Roman"/>
    </w:rPr>
  </w:style>
  <w:style w:type="character" w:customStyle="1" w:styleId="WW8Num11z0">
    <w:name w:val="WW8Num11z0"/>
    <w:rsid w:val="00BD3E5E"/>
    <w:rPr>
      <w:rFonts w:ascii="Times New Roman" w:hAnsi="Times New Roman" w:cs="Times New Roman"/>
    </w:rPr>
  </w:style>
  <w:style w:type="character" w:customStyle="1" w:styleId="WW8Num12z0">
    <w:name w:val="WW8Num12z0"/>
    <w:rsid w:val="00BD3E5E"/>
    <w:rPr>
      <w:rFonts w:ascii="Times New Roman" w:hAnsi="Times New Roman" w:cs="Times New Roman"/>
    </w:rPr>
  </w:style>
  <w:style w:type="character" w:customStyle="1" w:styleId="WW8Num13z0">
    <w:name w:val="WW8Num13z0"/>
    <w:rsid w:val="00BD3E5E"/>
    <w:rPr>
      <w:rFonts w:ascii="Times New Roman" w:hAnsi="Times New Roman" w:cs="Times New Roman"/>
    </w:rPr>
  </w:style>
  <w:style w:type="character" w:customStyle="1" w:styleId="WW8Num14z0">
    <w:name w:val="WW8Num14z0"/>
    <w:rsid w:val="00BD3E5E"/>
    <w:rPr>
      <w:rFonts w:ascii="Times New Roman" w:hAnsi="Times New Roman" w:cs="Times New Roman"/>
    </w:rPr>
  </w:style>
  <w:style w:type="character" w:customStyle="1" w:styleId="WW8Num15z0">
    <w:name w:val="WW8Num15z0"/>
    <w:rsid w:val="00BD3E5E"/>
    <w:rPr>
      <w:rFonts w:ascii="Times New Roman" w:hAnsi="Times New Roman" w:cs="Times New Roman"/>
    </w:rPr>
  </w:style>
  <w:style w:type="character" w:customStyle="1" w:styleId="WW8Num16z0">
    <w:name w:val="WW8Num16z0"/>
    <w:rsid w:val="00BD3E5E"/>
    <w:rPr>
      <w:rFonts w:ascii="Times New Roman" w:hAnsi="Times New Roman" w:cs="Times New Roman"/>
    </w:rPr>
  </w:style>
  <w:style w:type="character" w:customStyle="1" w:styleId="WW8Num17z0">
    <w:name w:val="WW8Num17z0"/>
    <w:rsid w:val="00BD3E5E"/>
    <w:rPr>
      <w:rFonts w:ascii="Times New Roman" w:hAnsi="Times New Roman" w:cs="Times New Roman"/>
    </w:rPr>
  </w:style>
  <w:style w:type="character" w:customStyle="1" w:styleId="WW8Num18z0">
    <w:name w:val="WW8Num18z0"/>
    <w:rsid w:val="00BD3E5E"/>
    <w:rPr>
      <w:rFonts w:ascii="Times New Roman" w:hAnsi="Times New Roman" w:cs="Times New Roman"/>
    </w:rPr>
  </w:style>
  <w:style w:type="character" w:customStyle="1" w:styleId="WW8Num19z0">
    <w:name w:val="WW8Num19z0"/>
    <w:rsid w:val="00BD3E5E"/>
    <w:rPr>
      <w:rFonts w:ascii="Times New Roman" w:hAnsi="Times New Roman" w:cs="Times New Roman"/>
    </w:rPr>
  </w:style>
  <w:style w:type="character" w:customStyle="1" w:styleId="WW8Num20z0">
    <w:name w:val="WW8Num20z0"/>
    <w:rsid w:val="00BD3E5E"/>
    <w:rPr>
      <w:rFonts w:ascii="Times New Roman" w:hAnsi="Times New Roman" w:cs="Times New Roman"/>
    </w:rPr>
  </w:style>
  <w:style w:type="character" w:customStyle="1" w:styleId="WW8Num21z0">
    <w:name w:val="WW8Num21z0"/>
    <w:rsid w:val="00BD3E5E"/>
    <w:rPr>
      <w:rFonts w:ascii="Times New Roman" w:hAnsi="Times New Roman" w:cs="Times New Roman"/>
    </w:rPr>
  </w:style>
  <w:style w:type="character" w:customStyle="1" w:styleId="WW8Num22z0">
    <w:name w:val="WW8Num22z0"/>
    <w:rsid w:val="00BD3E5E"/>
    <w:rPr>
      <w:rFonts w:ascii="Times New Roman" w:hAnsi="Times New Roman" w:cs="Times New Roman"/>
    </w:rPr>
  </w:style>
  <w:style w:type="character" w:customStyle="1" w:styleId="WW8Num23z0">
    <w:name w:val="WW8Num23z0"/>
    <w:rsid w:val="00BD3E5E"/>
    <w:rPr>
      <w:rFonts w:ascii="Times New Roman" w:hAnsi="Times New Roman" w:cs="Times New Roman"/>
    </w:rPr>
  </w:style>
  <w:style w:type="character" w:customStyle="1" w:styleId="WW8Num24z0">
    <w:name w:val="WW8Num24z0"/>
    <w:rsid w:val="00BD3E5E"/>
    <w:rPr>
      <w:rFonts w:ascii="Times New Roman" w:hAnsi="Times New Roman" w:cs="Times New Roman"/>
    </w:rPr>
  </w:style>
  <w:style w:type="character" w:customStyle="1" w:styleId="WW8Num26z0">
    <w:name w:val="WW8Num26z0"/>
    <w:rsid w:val="00BD3E5E"/>
    <w:rPr>
      <w:rFonts w:ascii="Times New Roman" w:hAnsi="Times New Roman" w:cs="Times New Roman"/>
    </w:rPr>
  </w:style>
  <w:style w:type="character" w:customStyle="1" w:styleId="WW8Num27z0">
    <w:name w:val="WW8Num27z0"/>
    <w:rsid w:val="00BD3E5E"/>
    <w:rPr>
      <w:rFonts w:ascii="Times New Roman" w:hAnsi="Times New Roman" w:cs="Times New Roman"/>
    </w:rPr>
  </w:style>
  <w:style w:type="character" w:customStyle="1" w:styleId="WW8Num28z0">
    <w:name w:val="WW8Num28z0"/>
    <w:rsid w:val="00BD3E5E"/>
    <w:rPr>
      <w:rFonts w:ascii="Times New Roman" w:hAnsi="Times New Roman" w:cs="Times New Roman"/>
    </w:rPr>
  </w:style>
  <w:style w:type="character" w:customStyle="1" w:styleId="WW8Num29z0">
    <w:name w:val="WW8Num29z0"/>
    <w:rsid w:val="00BD3E5E"/>
    <w:rPr>
      <w:rFonts w:ascii="Times New Roman" w:hAnsi="Times New Roman" w:cs="Times New Roman"/>
    </w:rPr>
  </w:style>
  <w:style w:type="character" w:customStyle="1" w:styleId="WW8Num30z0">
    <w:name w:val="WW8Num30z0"/>
    <w:rsid w:val="00BD3E5E"/>
    <w:rPr>
      <w:rFonts w:ascii="Times New Roman" w:hAnsi="Times New Roman" w:cs="Times New Roman"/>
    </w:rPr>
  </w:style>
  <w:style w:type="character" w:customStyle="1" w:styleId="WW8Num31z0">
    <w:name w:val="WW8Num31z0"/>
    <w:rsid w:val="00BD3E5E"/>
    <w:rPr>
      <w:rFonts w:ascii="Times New Roman" w:hAnsi="Times New Roman" w:cs="Times New Roman"/>
    </w:rPr>
  </w:style>
  <w:style w:type="character" w:customStyle="1" w:styleId="WW8Num32z0">
    <w:name w:val="WW8Num32z0"/>
    <w:rsid w:val="00BD3E5E"/>
    <w:rPr>
      <w:rFonts w:ascii="Times New Roman" w:hAnsi="Times New Roman" w:cs="Times New Roman"/>
    </w:rPr>
  </w:style>
  <w:style w:type="character" w:customStyle="1" w:styleId="WW8Num33z0">
    <w:name w:val="WW8Num33z0"/>
    <w:rsid w:val="00BD3E5E"/>
    <w:rPr>
      <w:rFonts w:ascii="Times New Roman" w:hAnsi="Times New Roman" w:cs="Times New Roman"/>
    </w:rPr>
  </w:style>
  <w:style w:type="character" w:customStyle="1" w:styleId="WW8Num34z0">
    <w:name w:val="WW8Num34z0"/>
    <w:rsid w:val="00BD3E5E"/>
    <w:rPr>
      <w:rFonts w:ascii="Times New Roman" w:hAnsi="Times New Roman" w:cs="Times New Roman"/>
    </w:rPr>
  </w:style>
  <w:style w:type="character" w:customStyle="1" w:styleId="WW8Num35z0">
    <w:name w:val="WW8Num35z0"/>
    <w:rsid w:val="00BD3E5E"/>
    <w:rPr>
      <w:rFonts w:ascii="Times New Roman" w:hAnsi="Times New Roman" w:cs="Times New Roman"/>
    </w:rPr>
  </w:style>
  <w:style w:type="character" w:customStyle="1" w:styleId="WW8NumSt14z0">
    <w:name w:val="WW8NumSt14z0"/>
    <w:rsid w:val="00BD3E5E"/>
    <w:rPr>
      <w:rFonts w:ascii="Times New Roman" w:hAnsi="Times New Roman" w:cs="Times New Roman"/>
    </w:rPr>
  </w:style>
  <w:style w:type="character" w:customStyle="1" w:styleId="WW8NumSt20z0">
    <w:name w:val="WW8NumSt20z0"/>
    <w:rsid w:val="00BD3E5E"/>
    <w:rPr>
      <w:rFonts w:ascii="Times New Roman" w:hAnsi="Times New Roman" w:cs="Times New Roman"/>
    </w:rPr>
  </w:style>
  <w:style w:type="character" w:customStyle="1" w:styleId="WW8NumSt33z0">
    <w:name w:val="WW8NumSt33z0"/>
    <w:rsid w:val="00BD3E5E"/>
    <w:rPr>
      <w:rFonts w:ascii="Times New Roman" w:hAnsi="Times New Roman" w:cs="Times New Roman"/>
    </w:rPr>
  </w:style>
  <w:style w:type="character" w:customStyle="1" w:styleId="WW8NumSt35z0">
    <w:name w:val="WW8NumSt35z0"/>
    <w:rsid w:val="00BD3E5E"/>
    <w:rPr>
      <w:rFonts w:ascii="Times New Roman" w:hAnsi="Times New Roman" w:cs="Times New Roman"/>
    </w:rPr>
  </w:style>
  <w:style w:type="character" w:customStyle="1" w:styleId="WW8NumSt36z0">
    <w:name w:val="WW8NumSt36z0"/>
    <w:rsid w:val="00BD3E5E"/>
    <w:rPr>
      <w:rFonts w:ascii="Times New Roman" w:hAnsi="Times New Roman" w:cs="Times New Roman"/>
    </w:rPr>
  </w:style>
  <w:style w:type="character" w:styleId="af8">
    <w:name w:val="Hyperlink"/>
    <w:basedOn w:val="21"/>
    <w:rsid w:val="00BD3E5E"/>
    <w:rPr>
      <w:color w:val="0000FF"/>
      <w:u w:val="single"/>
    </w:rPr>
  </w:style>
  <w:style w:type="character" w:styleId="af9">
    <w:name w:val="FollowedHyperlink"/>
    <w:basedOn w:val="21"/>
    <w:rsid w:val="00BD3E5E"/>
    <w:rPr>
      <w:color w:val="800080"/>
      <w:u w:val="single"/>
    </w:rPr>
  </w:style>
  <w:style w:type="character" w:customStyle="1" w:styleId="afa">
    <w:name w:val="Символ нумерации"/>
    <w:rsid w:val="00BD3E5E"/>
  </w:style>
  <w:style w:type="paragraph" w:styleId="afb">
    <w:name w:val="caption"/>
    <w:basedOn w:val="a"/>
    <w:qFormat/>
    <w:rsid w:val="00BD3E5E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BD3E5E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BD3E5E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BD3E5E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BD3E5E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BD3E5E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BD3E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D3E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BD3E5E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BD3E5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BD3E5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BD3E5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BD3E5E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BD3E5E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BD3E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BD3E5E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BD3E5E"/>
  </w:style>
  <w:style w:type="paragraph" w:styleId="aff0">
    <w:name w:val="No Spacing"/>
    <w:link w:val="aff1"/>
    <w:uiPriority w:val="1"/>
    <w:qFormat/>
    <w:rsid w:val="00BD3E5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BD3E5E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BD3E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D3E5E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D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3E5E"/>
  </w:style>
  <w:style w:type="character" w:customStyle="1" w:styleId="FontStyle15">
    <w:name w:val="Font Style15"/>
    <w:rsid w:val="00BD3E5E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3E5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BD3E5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BD3E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BD3E5E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rsid w:val="00BD3E5E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BD3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D3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BD3E5E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BD3E5E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BD3E5E"/>
    <w:rPr>
      <w:b/>
      <w:bCs/>
    </w:rPr>
  </w:style>
  <w:style w:type="paragraph" w:styleId="aff4">
    <w:name w:val="Title"/>
    <w:basedOn w:val="a"/>
    <w:link w:val="aff5"/>
    <w:qFormat/>
    <w:rsid w:val="00BD3E5E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BD3E5E"/>
    <w:rPr>
      <w:rFonts w:ascii="Times New Roman" w:eastAsia="Times New Roman" w:hAnsi="Times New Roman" w:cs="Gautami"/>
      <w:sz w:val="28"/>
      <w:szCs w:val="28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19</cp:revision>
  <cp:lastPrinted>2018-03-15T10:48:00Z</cp:lastPrinted>
  <dcterms:created xsi:type="dcterms:W3CDTF">2018-03-02T07:10:00Z</dcterms:created>
  <dcterms:modified xsi:type="dcterms:W3CDTF">2018-07-04T11:45:00Z</dcterms:modified>
</cp:coreProperties>
</file>