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</w:t>
      </w: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104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81ADD" w:rsidRPr="00B73980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F81ADD" w:rsidRPr="00B73980" w:rsidTr="005A2C9D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81ADD" w:rsidRPr="00B73980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 внесении изменений и дополнений в решение Совета депутатов  от 27.12.2017 г. № 80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бюджете муниципального  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образования   </w:t>
            </w:r>
            <w:proofErr w:type="spellStart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2018 год</w:t>
            </w:r>
          </w:p>
          <w:p w:rsidR="00F81ADD" w:rsidRPr="00B73980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плановый период 2019- 2020 годы»</w:t>
            </w:r>
            <w:r w:rsidRPr="00B73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F81ADD" w:rsidRPr="00B73980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81ADD" w:rsidRDefault="00F81ADD" w:rsidP="00F81ADD">
      <w:pPr>
        <w:spacing w:line="240" w:lineRule="auto"/>
        <w:rPr>
          <w:sz w:val="28"/>
          <w:szCs w:val="28"/>
        </w:rPr>
      </w:pPr>
    </w:p>
    <w:p w:rsidR="00F81ADD" w:rsidRPr="00747D69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40C4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 в целях обеспечения финансирования вопросов местного значения и руководствуясь ст.5 и ст.23 Устава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C4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140C4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47D6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proofErr w:type="gram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81ADD" w:rsidRPr="00140C4A" w:rsidRDefault="00F81ADD" w:rsidP="00F8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C4A">
        <w:rPr>
          <w:rFonts w:ascii="Times New Roman" w:hAnsi="Times New Roman" w:cs="Times New Roman"/>
          <w:sz w:val="28"/>
          <w:szCs w:val="28"/>
        </w:rPr>
        <w:t xml:space="preserve">  1.Внести изменения  в решение Совета депутатов от 27.12.2017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40C4A">
        <w:rPr>
          <w:rFonts w:ascii="Times New Roman" w:hAnsi="Times New Roman" w:cs="Times New Roman"/>
          <w:sz w:val="28"/>
          <w:szCs w:val="28"/>
        </w:rPr>
        <w:t xml:space="preserve">№ 80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 « О бюджете муниципального образования </w:t>
      </w:r>
      <w:proofErr w:type="spellStart"/>
      <w:r w:rsidRPr="00140C4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 xml:space="preserve"> сельсовет  Александровского района Оренбургской области  на 2018 год и плановый период 2019-2020 год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1ADD" w:rsidRPr="001F0CFE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FE">
        <w:rPr>
          <w:rFonts w:ascii="Times New Roman" w:hAnsi="Times New Roman" w:cs="Times New Roman"/>
          <w:sz w:val="28"/>
          <w:szCs w:val="28"/>
        </w:rPr>
        <w:t xml:space="preserve">  1.1.  Утвердить в новой редакции основные характеристики  бюджета муниципального образования  </w:t>
      </w:r>
      <w:proofErr w:type="spellStart"/>
      <w:r w:rsidRPr="001F0C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F0CFE">
        <w:rPr>
          <w:rFonts w:ascii="Times New Roman" w:hAnsi="Times New Roman" w:cs="Times New Roman"/>
          <w:sz w:val="28"/>
          <w:szCs w:val="28"/>
        </w:rPr>
        <w:t xml:space="preserve">  сельсовет  на 2018 год:</w:t>
      </w:r>
    </w:p>
    <w:p w:rsidR="00F81ADD" w:rsidRPr="001F0CFE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FE">
        <w:rPr>
          <w:rFonts w:ascii="Times New Roman" w:hAnsi="Times New Roman" w:cs="Times New Roman"/>
          <w:sz w:val="28"/>
          <w:szCs w:val="28"/>
        </w:rPr>
        <w:t xml:space="preserve">        а) общий объем доходов бюджета муниципального образования  </w:t>
      </w:r>
      <w:proofErr w:type="spellStart"/>
      <w:r w:rsidRPr="001F0C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F0CFE">
        <w:rPr>
          <w:rFonts w:ascii="Times New Roman" w:hAnsi="Times New Roman" w:cs="Times New Roman"/>
          <w:sz w:val="28"/>
          <w:szCs w:val="28"/>
        </w:rPr>
        <w:t xml:space="preserve"> сельсовет в сумме </w:t>
      </w:r>
      <w:r>
        <w:rPr>
          <w:rFonts w:ascii="Times New Roman" w:hAnsi="Times New Roman" w:cs="Times New Roman"/>
          <w:sz w:val="28"/>
          <w:szCs w:val="28"/>
        </w:rPr>
        <w:t>3552,81623</w:t>
      </w:r>
      <w:r w:rsidRPr="001F0CFE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0CF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81ADD" w:rsidRDefault="00F81ADD" w:rsidP="00F81ADD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CFE">
        <w:rPr>
          <w:rFonts w:ascii="Times New Roman" w:hAnsi="Times New Roman" w:cs="Times New Roman"/>
          <w:sz w:val="28"/>
          <w:szCs w:val="28"/>
        </w:rPr>
        <w:t xml:space="preserve">        б) общий объем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F0CFE">
        <w:rPr>
          <w:rFonts w:ascii="Times New Roman" w:hAnsi="Times New Roman" w:cs="Times New Roman"/>
          <w:sz w:val="28"/>
          <w:szCs w:val="28"/>
        </w:rPr>
        <w:t xml:space="preserve"> сельсовет  в сумме </w:t>
      </w:r>
      <w:r>
        <w:rPr>
          <w:rFonts w:ascii="Times New Roman" w:hAnsi="Times New Roman" w:cs="Times New Roman"/>
          <w:sz w:val="28"/>
          <w:szCs w:val="28"/>
        </w:rPr>
        <w:t>4449,45011</w:t>
      </w:r>
      <w:r w:rsidRPr="001F0CFE">
        <w:rPr>
          <w:rFonts w:ascii="Times New Roman" w:hAnsi="Times New Roman" w:cs="Times New Roman"/>
          <w:sz w:val="28"/>
          <w:szCs w:val="28"/>
        </w:rPr>
        <w:t xml:space="preserve"> тысяч рублей с дефицитом бюджета 896,</w:t>
      </w:r>
      <w:r>
        <w:rPr>
          <w:rFonts w:ascii="Times New Roman" w:hAnsi="Times New Roman" w:cs="Times New Roman"/>
          <w:sz w:val="28"/>
          <w:szCs w:val="28"/>
        </w:rPr>
        <w:t>63388 тысяч рублей.</w:t>
      </w:r>
    </w:p>
    <w:p w:rsidR="00F81ADD" w:rsidRPr="0054002A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</w:t>
      </w:r>
      <w:r w:rsidRPr="0054002A">
        <w:rPr>
          <w:rFonts w:ascii="Times New Roman" w:hAnsi="Times New Roman" w:cs="Times New Roman"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В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C4A">
        <w:rPr>
          <w:rFonts w:ascii="Times New Roman" w:hAnsi="Times New Roman" w:cs="Times New Roman"/>
          <w:sz w:val="28"/>
          <w:szCs w:val="28"/>
        </w:rPr>
        <w:t xml:space="preserve"> «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доходов в  бюджет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Марксовский</w:t>
      </w:r>
      <w:proofErr w:type="spellEnd"/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в 2018 году и плановый период 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2020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внести изменения и утвердить 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</w:p>
    <w:p w:rsidR="00F81ADD" w:rsidRPr="00140C4A" w:rsidRDefault="00F81ADD" w:rsidP="00F8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C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40C4A">
        <w:rPr>
          <w:rFonts w:ascii="Times New Roman" w:hAnsi="Times New Roman" w:cs="Times New Roman"/>
          <w:sz w:val="28"/>
          <w:szCs w:val="28"/>
        </w:rPr>
        <w:t xml:space="preserve"> В приложение № 2 «Распределение бюджетных ассигнований бюджета муниципального образования </w:t>
      </w:r>
      <w:proofErr w:type="spellStart"/>
      <w:r w:rsidRPr="00140C4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 xml:space="preserve"> сельсовет по разделам и подразделам расходов  классификации расходов  бюджета на 2018 год и плановый период 2019-</w:t>
      </w:r>
      <w:r w:rsidRPr="00140C4A">
        <w:rPr>
          <w:rFonts w:ascii="Times New Roman" w:hAnsi="Times New Roman" w:cs="Times New Roman"/>
          <w:sz w:val="28"/>
          <w:szCs w:val="28"/>
        </w:rPr>
        <w:lastRenderedPageBreak/>
        <w:t xml:space="preserve">2020 годы» внести изменения и утвердить 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40C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DD" w:rsidRDefault="00F81ADD" w:rsidP="00F8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40C4A">
        <w:rPr>
          <w:rFonts w:ascii="Times New Roman" w:hAnsi="Times New Roman" w:cs="Times New Roman"/>
          <w:sz w:val="28"/>
          <w:szCs w:val="28"/>
        </w:rPr>
        <w:t xml:space="preserve"> В приложение № 3 «Ведомственная структура расходов бюджета муниципального образования </w:t>
      </w:r>
      <w:proofErr w:type="spellStart"/>
      <w:r w:rsidRPr="00140C4A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40C4A">
        <w:rPr>
          <w:rFonts w:ascii="Times New Roman" w:hAnsi="Times New Roman" w:cs="Times New Roman"/>
          <w:sz w:val="28"/>
          <w:szCs w:val="28"/>
        </w:rPr>
        <w:t xml:space="preserve"> сельсовет на 2018 год и плановый период 2019-2020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4A">
        <w:rPr>
          <w:rFonts w:ascii="Times New Roman" w:hAnsi="Times New Roman" w:cs="Times New Roman"/>
          <w:sz w:val="28"/>
          <w:szCs w:val="28"/>
        </w:rPr>
        <w:t xml:space="preserve">внести изменения и утвердить его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40C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DD" w:rsidRDefault="00F81ADD" w:rsidP="00F8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43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D14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432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</w:t>
      </w:r>
      <w:r w:rsidRPr="008D1432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 политике, собственности и экономическим вопросам.    </w:t>
      </w:r>
    </w:p>
    <w:p w:rsidR="00F81ADD" w:rsidRPr="008D1432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1ADD" w:rsidRPr="008D1432" w:rsidRDefault="00F81ADD" w:rsidP="00F81ADD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color w:val="000000"/>
          <w:sz w:val="28"/>
        </w:rPr>
        <w:t xml:space="preserve">            4. Решение  вступает в силу после его обнародовани</w:t>
      </w:r>
      <w:proofErr w:type="gramStart"/>
      <w:r w:rsidRPr="008D1432">
        <w:rPr>
          <w:rFonts w:ascii="Times New Roman" w:hAnsi="Times New Roman" w:cs="Times New Roman"/>
          <w:color w:val="000000"/>
          <w:sz w:val="28"/>
        </w:rPr>
        <w:t>я(</w:t>
      </w:r>
      <w:proofErr w:type="gramEnd"/>
      <w:r w:rsidRPr="008D1432">
        <w:rPr>
          <w:rFonts w:ascii="Times New Roman" w:hAnsi="Times New Roman" w:cs="Times New Roman"/>
          <w:color w:val="000000"/>
          <w:sz w:val="28"/>
        </w:rPr>
        <w:t xml:space="preserve">опубликования) и подлежит размещению на странице сайта администрации </w:t>
      </w:r>
      <w:proofErr w:type="spellStart"/>
      <w:r w:rsidRPr="008D1432">
        <w:rPr>
          <w:rFonts w:ascii="Times New Roman" w:hAnsi="Times New Roman" w:cs="Times New Roman"/>
          <w:color w:val="000000"/>
          <w:sz w:val="28"/>
        </w:rPr>
        <w:t>Марксовского</w:t>
      </w:r>
      <w:proofErr w:type="spellEnd"/>
      <w:r w:rsidRPr="008D1432">
        <w:rPr>
          <w:rFonts w:ascii="Times New Roman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F81ADD" w:rsidRPr="008D1432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81ADD" w:rsidRPr="008D1432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DD" w:rsidRPr="008D1432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81ADD" w:rsidRPr="008D1432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F81ADD" w:rsidRPr="008D1432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DD" w:rsidRPr="008D1432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DD" w:rsidRPr="008D1432" w:rsidRDefault="00F81ADD" w:rsidP="00F81ADD">
      <w:pPr>
        <w:spacing w:after="0" w:line="240" w:lineRule="auto"/>
        <w:rPr>
          <w:rFonts w:ascii="Times New Roman" w:hAnsi="Times New Roman" w:cs="Times New Roman"/>
        </w:rPr>
      </w:pPr>
      <w:r w:rsidRPr="008D1432">
        <w:rPr>
          <w:rFonts w:ascii="Times New Roman" w:hAnsi="Times New Roman" w:cs="Times New Roman"/>
          <w:sz w:val="28"/>
          <w:szCs w:val="28"/>
        </w:rPr>
        <w:t xml:space="preserve"> Разослано: в дело, администрацию района, прокурору, финансовому отделу, отделению УФК по Александровскому району Оренбургской области</w:t>
      </w:r>
    </w:p>
    <w:p w:rsidR="00F81ADD" w:rsidRPr="00B73980" w:rsidRDefault="00F81ADD" w:rsidP="00F81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ADD" w:rsidRDefault="00F81ADD" w:rsidP="00F81ADD">
      <w:pPr>
        <w:rPr>
          <w:sz w:val="28"/>
          <w:szCs w:val="28"/>
        </w:rPr>
      </w:pPr>
    </w:p>
    <w:p w:rsidR="00F81ADD" w:rsidRPr="00AD6A26" w:rsidRDefault="00F81ADD" w:rsidP="00F81ADD">
      <w:pPr>
        <w:rPr>
          <w:iCs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</w:t>
      </w:r>
    </w:p>
    <w:p w:rsidR="00F81ADD" w:rsidRPr="00AD6A26" w:rsidRDefault="00F81ADD" w:rsidP="00F81ADD">
      <w:pPr>
        <w:jc w:val="both"/>
        <w:rPr>
          <w:iCs/>
          <w:sz w:val="28"/>
          <w:szCs w:val="28"/>
        </w:rPr>
      </w:pPr>
    </w:p>
    <w:p w:rsidR="00F81ADD" w:rsidRPr="00AD6A26" w:rsidRDefault="00F81ADD" w:rsidP="00F81ADD">
      <w:pPr>
        <w:jc w:val="both"/>
        <w:rPr>
          <w:iCs/>
          <w:sz w:val="28"/>
          <w:szCs w:val="28"/>
        </w:rPr>
      </w:pPr>
    </w:p>
    <w:p w:rsidR="00F81ADD" w:rsidRDefault="00F81ADD" w:rsidP="00F81ADD">
      <w:pPr>
        <w:jc w:val="both"/>
        <w:rPr>
          <w:iCs/>
          <w:sz w:val="28"/>
          <w:szCs w:val="28"/>
        </w:rPr>
      </w:pPr>
    </w:p>
    <w:p w:rsidR="00F81ADD" w:rsidRDefault="00F81ADD" w:rsidP="00F81ADD">
      <w:pPr>
        <w:jc w:val="both"/>
        <w:rPr>
          <w:iCs/>
          <w:sz w:val="28"/>
          <w:szCs w:val="28"/>
        </w:rPr>
      </w:pPr>
    </w:p>
    <w:p w:rsidR="00F81ADD" w:rsidRDefault="00F81ADD" w:rsidP="00F81ADD">
      <w:pPr>
        <w:jc w:val="both"/>
        <w:rPr>
          <w:iCs/>
          <w:sz w:val="28"/>
          <w:szCs w:val="28"/>
        </w:rPr>
      </w:pPr>
    </w:p>
    <w:p w:rsidR="00F81ADD" w:rsidRDefault="00F81ADD" w:rsidP="00F81ADD">
      <w:pPr>
        <w:jc w:val="both"/>
        <w:rPr>
          <w:iCs/>
          <w:sz w:val="28"/>
          <w:szCs w:val="28"/>
        </w:rPr>
      </w:pPr>
    </w:p>
    <w:p w:rsidR="00F81ADD" w:rsidRDefault="00F81ADD" w:rsidP="00F81ADD">
      <w:pPr>
        <w:jc w:val="both"/>
        <w:rPr>
          <w:iCs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F81ADD" w:rsidRPr="00EA287C" w:rsidTr="005A2C9D">
        <w:trPr>
          <w:trHeight w:val="1900"/>
        </w:trPr>
        <w:tc>
          <w:tcPr>
            <w:tcW w:w="6416" w:type="dxa"/>
            <w:shd w:val="clear" w:color="auto" w:fill="auto"/>
          </w:tcPr>
          <w:p w:rsidR="00F81ADD" w:rsidRPr="00EA287C" w:rsidRDefault="00F81ADD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F81ADD" w:rsidRPr="00EA287C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81ADD" w:rsidRPr="00EA287C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F81ADD" w:rsidRPr="00F74539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</w:t>
            </w:r>
          </w:p>
        </w:tc>
      </w:tr>
    </w:tbl>
    <w:p w:rsidR="00F81ADD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доходов в  бюджет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Марксовский</w:t>
      </w:r>
      <w:proofErr w:type="spellEnd"/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в 2018 году и плановый период 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22E0E">
        <w:rPr>
          <w:rFonts w:ascii="Times New Roman" w:hAnsi="Times New Roman" w:cs="Times New Roman"/>
          <w:bCs/>
          <w:color w:val="000000"/>
          <w:sz w:val="28"/>
          <w:szCs w:val="28"/>
        </w:rPr>
        <w:t>2020 годы</w:t>
      </w:r>
    </w:p>
    <w:p w:rsidR="00F81ADD" w:rsidRPr="00722E0E" w:rsidRDefault="00F81ADD" w:rsidP="00F81AD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872" w:type="dxa"/>
        <w:tblInd w:w="-743" w:type="dxa"/>
        <w:tblLook w:val="04A0"/>
      </w:tblPr>
      <w:tblGrid>
        <w:gridCol w:w="2552"/>
        <w:gridCol w:w="4252"/>
        <w:gridCol w:w="1356"/>
        <w:gridCol w:w="1356"/>
        <w:gridCol w:w="1356"/>
      </w:tblGrid>
      <w:tr w:rsidR="00F81ADD" w:rsidRPr="006F6D04" w:rsidTr="005A2C9D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81ADD" w:rsidRPr="006F6D04" w:rsidTr="005A2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F81ADD" w:rsidRPr="006F6D04" w:rsidTr="005A2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 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2019г.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 г.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223,00000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337,00000</w:t>
            </w:r>
          </w:p>
        </w:tc>
      </w:tr>
      <w:tr w:rsidR="00F81ADD" w:rsidRPr="006F6D04" w:rsidTr="005A2C9D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6F6D04" w:rsidRDefault="00F81ADD" w:rsidP="005A2C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182 101 02010 01 0000 110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223,00000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337,00000</w:t>
            </w:r>
          </w:p>
        </w:tc>
      </w:tr>
      <w:tr w:rsidR="00F81ADD" w:rsidRPr="006F6D04" w:rsidTr="005A2C9D">
        <w:trPr>
          <w:trHeight w:val="216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81ADD" w:rsidRPr="006F6D04" w:rsidRDefault="00F81ADD" w:rsidP="005A2C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182 101 02020 01 0000 110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учредившихадвокатские</w:t>
            </w:r>
            <w:proofErr w:type="spell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1ADD" w:rsidRPr="006F6D04" w:rsidTr="005A2C9D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1ADD" w:rsidRPr="006F6D04" w:rsidTr="005A2C9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100 103 02000 01 0000 110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346,80623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388,96347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401,49346</w:t>
            </w:r>
          </w:p>
        </w:tc>
      </w:tr>
      <w:tr w:rsidR="00F81ADD" w:rsidRPr="006F6D04" w:rsidTr="005A2C9D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100 103 02230 01 0000 110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131,19678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145,77023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152,72521</w:t>
            </w:r>
          </w:p>
        </w:tc>
      </w:tr>
      <w:tr w:rsidR="00F81ADD" w:rsidRPr="006F6D04" w:rsidTr="005A2C9D">
        <w:trPr>
          <w:trHeight w:val="1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1,02379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1,04256</w:t>
            </w:r>
          </w:p>
        </w:tc>
      </w:tr>
      <w:tr w:rsidR="00F81ADD" w:rsidRPr="006F6D04" w:rsidTr="005A2C9D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240,00932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261,90452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274,17478</w:t>
            </w:r>
          </w:p>
        </w:tc>
      </w:tr>
      <w:tr w:rsidR="00F81ADD" w:rsidRPr="006F6D04" w:rsidTr="005A2C9D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-25,34525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-19,73507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--26,44909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</w:t>
            </w:r>
            <w:proofErr w:type="gramStart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proofErr w:type="gramEnd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</w:t>
            </w:r>
            <w:proofErr w:type="spellEnd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сoвoкупный</w:t>
            </w:r>
            <w:proofErr w:type="spellEnd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дoхoд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708,00000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668,74480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639,00000</w:t>
            </w:r>
          </w:p>
        </w:tc>
      </w:tr>
      <w:tr w:rsidR="00F81ADD" w:rsidRPr="006F6D04" w:rsidTr="005A2C9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182 106 01030 10 1000 110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19,00000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651,00000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611,00000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585,00000</w:t>
            </w:r>
          </w:p>
        </w:tc>
      </w:tr>
      <w:tr w:rsidR="00F81ADD" w:rsidRPr="006F6D04" w:rsidTr="005A2C9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182 106 06033 10 0000 110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38,74480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39, 00000</w:t>
            </w:r>
          </w:p>
        </w:tc>
      </w:tr>
      <w:tr w:rsidR="00F81ADD" w:rsidRPr="006F6D04" w:rsidTr="005A2C9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182 106 06043 10 0000 110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651,00000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585, 00000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7, 00000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6,00000</w:t>
            </w:r>
          </w:p>
        </w:tc>
      </w:tr>
      <w:tr w:rsidR="00F81ADD" w:rsidRPr="006F6D04" w:rsidTr="005A2C9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F81ADD" w:rsidRPr="006F6D04" w:rsidTr="005A2C9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373,00000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370,00000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350,00000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373,00000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81ADD" w:rsidRPr="006F6D04" w:rsidTr="005A2C9D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019 111 05025 10 0000 120</w:t>
            </w:r>
          </w:p>
        </w:tc>
        <w:tc>
          <w:tcPr>
            <w:tcW w:w="4252" w:type="dxa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373,00000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360, 00000</w:t>
            </w:r>
          </w:p>
        </w:tc>
      </w:tr>
      <w:tr w:rsidR="00F81ADD" w:rsidRPr="006F6D04" w:rsidTr="005A2C9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F81ADD" w:rsidRPr="006F6D04" w:rsidTr="005A2C9D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019 114 06025 10 0000 430</w:t>
            </w:r>
          </w:p>
        </w:tc>
        <w:tc>
          <w:tcPr>
            <w:tcW w:w="4252" w:type="dxa"/>
            <w:vAlign w:val="bottom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000 117 05000 00 0000 180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</w:t>
            </w:r>
          </w:p>
        </w:tc>
      </w:tr>
      <w:tr w:rsidR="00F81ADD" w:rsidRPr="006F6D04" w:rsidTr="005A2C9D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1910,80623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2009,70827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1997,49346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1632,01000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1635,81000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1497,61000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1632,01000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1635,81000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1497,61000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000 202 15000 00 0000 151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000 202 15001 00 0000 151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1532,00000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1535,00000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1394,00000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78,01000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78,81000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81,61000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019 202 35930 00 0000 151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</w:t>
            </w:r>
            <w:proofErr w:type="gram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регистрации актов гражданского состояния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3,71000</w:t>
            </w:r>
          </w:p>
        </w:tc>
      </w:tr>
      <w:tr w:rsidR="00F81ADD" w:rsidRPr="006F6D04" w:rsidTr="005A2C9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019 202 35930 10 0000 151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</w:t>
            </w:r>
            <w:proofErr w:type="gram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регистрации актов гражданского состояния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6F6D04" w:rsidTr="005A2C9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019 202 35118 00 0000 151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74,30000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90000</w:t>
            </w:r>
          </w:p>
        </w:tc>
      </w:tr>
      <w:tr w:rsidR="00F81ADD" w:rsidRPr="006F6D04" w:rsidTr="005A2C9D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019 202 35118 10 0000 151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22,00000</w:t>
            </w:r>
          </w:p>
        </w:tc>
      </w:tr>
      <w:tr w:rsidR="00F81ADD" w:rsidRPr="006F6D04" w:rsidTr="005A2C9D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019 202 04012 10 0000 151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передаваемые бюджетам </w:t>
            </w:r>
            <w:proofErr w:type="spell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</w:t>
            </w:r>
            <w:proofErr w:type="spell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кoмпенсации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дoпoлнительных</w:t>
            </w:r>
            <w:proofErr w:type="spell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расхoдoв</w:t>
            </w:r>
            <w:proofErr w:type="spell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вoзникших</w:t>
            </w:r>
            <w:proofErr w:type="spell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результате решений принятых </w:t>
            </w:r>
            <w:proofErr w:type="spell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oрганами</w:t>
            </w:r>
            <w:proofErr w:type="spellEnd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друг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урoвня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0,000000 </w:t>
            </w:r>
          </w:p>
        </w:tc>
      </w:tr>
      <w:tr w:rsidR="00F81ADD" w:rsidRPr="006F6D04" w:rsidTr="005A2C9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019 202 04014 10 0000 151</w:t>
            </w:r>
          </w:p>
        </w:tc>
        <w:tc>
          <w:tcPr>
            <w:tcW w:w="4252" w:type="dxa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22,00000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019 20249999 10 0000 151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0,00000 </w:t>
            </w:r>
          </w:p>
        </w:tc>
      </w:tr>
      <w:tr w:rsidR="00F81ADD" w:rsidRPr="006F6D04" w:rsidTr="005A2C9D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019 207 05030 10 0000 180</w:t>
            </w:r>
          </w:p>
        </w:tc>
        <w:tc>
          <w:tcPr>
            <w:tcW w:w="4252" w:type="dxa"/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F81ADD" w:rsidRPr="006F6D04" w:rsidTr="005A2C9D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ВСЕГО ДОХОДОВ: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3552,81623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3645,51827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3495,10346</w:t>
            </w:r>
          </w:p>
        </w:tc>
      </w:tr>
      <w:tr w:rsidR="00F81ADD" w:rsidRPr="006F6D04" w:rsidTr="005A2C9D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Дефицит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bCs/>
                <w:sz w:val="24"/>
                <w:szCs w:val="24"/>
              </w:rPr>
              <w:t>-896,63388 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ADD" w:rsidRPr="006F6D04" w:rsidRDefault="00F81ADD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1ADD" w:rsidRDefault="00F81ADD" w:rsidP="00F81ADD">
      <w:pPr>
        <w:jc w:val="both"/>
        <w:rPr>
          <w:iCs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F81ADD" w:rsidRPr="00EA287C" w:rsidTr="005A2C9D">
        <w:trPr>
          <w:trHeight w:val="1900"/>
        </w:trPr>
        <w:tc>
          <w:tcPr>
            <w:tcW w:w="6416" w:type="dxa"/>
            <w:shd w:val="clear" w:color="auto" w:fill="auto"/>
          </w:tcPr>
          <w:p w:rsidR="00F81ADD" w:rsidRPr="00EA287C" w:rsidRDefault="00F81ADD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F81ADD" w:rsidRPr="00EA287C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81ADD" w:rsidRPr="00EA287C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F81ADD" w:rsidRPr="00F74539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</w:t>
            </w:r>
          </w:p>
        </w:tc>
      </w:tr>
    </w:tbl>
    <w:p w:rsidR="00F81ADD" w:rsidRDefault="00F81ADD" w:rsidP="00F81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ADD" w:rsidRPr="00614DCD" w:rsidRDefault="00F81ADD" w:rsidP="00F81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DC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F81ADD" w:rsidRPr="00614DCD" w:rsidRDefault="00F81ADD" w:rsidP="00F81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DCD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</w:t>
      </w:r>
      <w:proofErr w:type="spellStart"/>
      <w:r w:rsidRPr="00614DCD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614DC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81ADD" w:rsidRPr="00614DCD" w:rsidRDefault="00F81ADD" w:rsidP="00F81A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DCD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DCD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4DCD">
        <w:rPr>
          <w:rFonts w:ascii="Times New Roman" w:hAnsi="Times New Roman" w:cs="Times New Roman"/>
          <w:sz w:val="28"/>
          <w:szCs w:val="28"/>
        </w:rPr>
        <w:t xml:space="preserve"> по разделам и подразделам расходов классификации расходов поселения</w:t>
      </w:r>
    </w:p>
    <w:p w:rsidR="00F81ADD" w:rsidRDefault="00F81ADD" w:rsidP="00F81ADD">
      <w:pPr>
        <w:jc w:val="both"/>
        <w:rPr>
          <w:iCs/>
        </w:rPr>
      </w:pPr>
    </w:p>
    <w:p w:rsidR="00F81ADD" w:rsidRPr="00E11B06" w:rsidRDefault="00F81ADD" w:rsidP="00F81AD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1B0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тыс. руб.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</w:p>
    <w:tbl>
      <w:tblPr>
        <w:tblpPr w:leftFromText="180" w:rightFromText="180" w:vertAnchor="text" w:horzAnchor="margin" w:tblpXSpec="center" w:tblpY="11"/>
        <w:tblW w:w="1105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79"/>
        <w:gridCol w:w="3950"/>
        <w:gridCol w:w="1701"/>
        <w:gridCol w:w="1701"/>
        <w:gridCol w:w="2126"/>
      </w:tblGrid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F81ADD" w:rsidRPr="00E11B06" w:rsidTr="005A2C9D">
        <w:trPr>
          <w:trHeight w:val="1091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81ADD" w:rsidRPr="00E11B06" w:rsidTr="005A2C9D">
        <w:trPr>
          <w:trHeight w:val="173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тыс. руб.)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1542,94100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1316,72820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1091,17260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403,00000</w:t>
            </w:r>
          </w:p>
        </w:tc>
      </w:tr>
      <w:tr w:rsidR="00F81ADD" w:rsidRPr="00E11B06" w:rsidTr="005A2C9D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1119,94100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893,72820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688,17260</w:t>
            </w:r>
          </w:p>
        </w:tc>
      </w:tr>
      <w:tr w:rsidR="00F81ADD" w:rsidRPr="00E11B06" w:rsidTr="005A2C9D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E11B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E11B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B06">
              <w:rPr>
                <w:rFonts w:ascii="Times New Roman" w:hAnsi="Times New Roman" w:cs="Times New Roman"/>
                <w:sz w:val="24"/>
                <w:szCs w:val="24"/>
              </w:rPr>
              <w:t>совых</w:t>
            </w:r>
            <w:proofErr w:type="spellEnd"/>
            <w:r w:rsidRPr="00E11B06">
              <w:rPr>
                <w:rFonts w:ascii="Times New Roman" w:hAnsi="Times New Roman" w:cs="Times New Roman"/>
                <w:sz w:val="24"/>
                <w:szCs w:val="24"/>
              </w:rPr>
              <w:t>, налоговых и таможенных органов и органов финансового</w:t>
            </w:r>
          </w:p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(финансово-бюджетного</w:t>
            </w:r>
            <w:proofErr w:type="gramStart"/>
            <w:r w:rsidRPr="00E11B0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11B06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Резервный </w:t>
            </w:r>
            <w:proofErr w:type="spellStart"/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gramStart"/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proofErr w:type="gramEnd"/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2,00000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77,90000</w:t>
            </w:r>
          </w:p>
        </w:tc>
      </w:tr>
      <w:tr w:rsidR="00F81ADD" w:rsidRPr="00E11B06" w:rsidTr="005A2C9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77,90000</w:t>
            </w:r>
          </w:p>
        </w:tc>
      </w:tr>
      <w:tr w:rsidR="00F81ADD" w:rsidRPr="00E11B06" w:rsidTr="005A2C9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312,51000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317,24000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266,11000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рганы</w:t>
            </w:r>
            <w:proofErr w:type="spellEnd"/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юстиции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3,71000</w:t>
            </w:r>
          </w:p>
        </w:tc>
      </w:tr>
      <w:tr w:rsidR="00F81ADD" w:rsidRPr="00E11B06" w:rsidTr="005A2C9D">
        <w:trPr>
          <w:trHeight w:val="901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316,80000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311,53000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260,40000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992,11752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404,23467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416,76466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977,13575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388,96347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401,49346</w:t>
            </w:r>
          </w:p>
        </w:tc>
      </w:tr>
      <w:tr w:rsidR="00F81ADD" w:rsidRPr="00E11B06" w:rsidTr="005A2C9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15,27120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163,47416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102,62760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130,95120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157,47416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95,62760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123,95120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</w:t>
            </w:r>
          </w:p>
        </w:tc>
      </w:tr>
      <w:tr w:rsidR="00F81ADD" w:rsidRPr="00E11B06" w:rsidTr="005A2C9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0,9500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1314,50000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1314,50000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1314,50000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1054,40000</w:t>
            </w:r>
          </w:p>
        </w:tc>
      </w:tr>
      <w:tr w:rsidR="00F81ADD" w:rsidRPr="00E11B06" w:rsidTr="005A2C9D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260,10000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ADD" w:rsidRPr="00E11B06" w:rsidTr="005A2C9D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91,13800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174,75500</w:t>
            </w:r>
          </w:p>
        </w:tc>
      </w:tr>
      <w:tr w:rsidR="00F81ADD" w:rsidRPr="00E11B06" w:rsidTr="005A2C9D">
        <w:trPr>
          <w:trHeight w:val="27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4449,45011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3645,51847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ADD" w:rsidRPr="00E11B06" w:rsidRDefault="00F81ADD" w:rsidP="005A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B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3495,10346</w:t>
            </w:r>
          </w:p>
        </w:tc>
      </w:tr>
    </w:tbl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  <w:r w:rsidRPr="00E11B0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ADD" w:rsidRDefault="00F81ADD" w:rsidP="00F81A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F81ADD" w:rsidRPr="00EA287C" w:rsidTr="005A2C9D">
        <w:trPr>
          <w:trHeight w:val="1900"/>
        </w:trPr>
        <w:tc>
          <w:tcPr>
            <w:tcW w:w="6416" w:type="dxa"/>
            <w:shd w:val="clear" w:color="auto" w:fill="auto"/>
          </w:tcPr>
          <w:p w:rsidR="00F81ADD" w:rsidRPr="00EA287C" w:rsidRDefault="00F81ADD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F81ADD" w:rsidRPr="00EA287C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81ADD" w:rsidRPr="00EA287C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104</w:t>
            </w:r>
          </w:p>
          <w:p w:rsidR="00F81ADD" w:rsidRPr="00EA287C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ADD" w:rsidRDefault="00F81ADD" w:rsidP="00F81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ADD" w:rsidRPr="00EC276B" w:rsidRDefault="00F81ADD" w:rsidP="00F81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76B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</w:t>
      </w:r>
    </w:p>
    <w:p w:rsidR="00F81ADD" w:rsidRPr="00EC276B" w:rsidRDefault="00F81ADD" w:rsidP="00F81A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76B">
        <w:rPr>
          <w:rFonts w:ascii="Times New Roman" w:hAnsi="Times New Roman" w:cs="Times New Roman"/>
          <w:bCs/>
          <w:sz w:val="28"/>
          <w:szCs w:val="28"/>
        </w:rPr>
        <w:t xml:space="preserve">бюджета  муниципального образования </w:t>
      </w:r>
      <w:proofErr w:type="spellStart"/>
      <w:r w:rsidRPr="00EC276B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EC276B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                  </w:t>
      </w:r>
    </w:p>
    <w:p w:rsidR="00F81ADD" w:rsidRDefault="00F81ADD" w:rsidP="00F81AD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76B">
        <w:rPr>
          <w:rFonts w:ascii="Times New Roman" w:hAnsi="Times New Roman" w:cs="Times New Roman"/>
          <w:bCs/>
          <w:sz w:val="28"/>
          <w:szCs w:val="28"/>
        </w:rPr>
        <w:t xml:space="preserve">на 2018 год и плановый период 2019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C276B">
        <w:rPr>
          <w:rFonts w:ascii="Times New Roman" w:hAnsi="Times New Roman" w:cs="Times New Roman"/>
          <w:bCs/>
          <w:sz w:val="28"/>
          <w:szCs w:val="28"/>
        </w:rPr>
        <w:t>2020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F81ADD" w:rsidRPr="00AD6A26" w:rsidRDefault="00F81ADD" w:rsidP="00F81ADD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6A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AD6A26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D6A2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D6A26">
        <w:rPr>
          <w:rFonts w:ascii="Times New Roman" w:hAnsi="Times New Roman" w:cs="Times New Roman"/>
          <w:bCs/>
          <w:sz w:val="24"/>
          <w:szCs w:val="24"/>
        </w:rPr>
        <w:t>уб.</w:t>
      </w:r>
    </w:p>
    <w:tbl>
      <w:tblPr>
        <w:tblW w:w="11482" w:type="dxa"/>
        <w:tblInd w:w="-601" w:type="dxa"/>
        <w:tblLayout w:type="fixed"/>
        <w:tblLook w:val="04A0"/>
      </w:tblPr>
      <w:tblGrid>
        <w:gridCol w:w="2977"/>
        <w:gridCol w:w="678"/>
        <w:gridCol w:w="567"/>
        <w:gridCol w:w="567"/>
        <w:gridCol w:w="1131"/>
        <w:gridCol w:w="684"/>
        <w:gridCol w:w="626"/>
        <w:gridCol w:w="1417"/>
        <w:gridCol w:w="1418"/>
        <w:gridCol w:w="1417"/>
      </w:tblGrid>
      <w:tr w:rsidR="00F81ADD" w:rsidRPr="00AD6A26" w:rsidTr="005A2C9D">
        <w:trPr>
          <w:trHeight w:val="11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распоряди</w:t>
            </w:r>
            <w:proofErr w:type="spell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proofErr w:type="gram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Экономическая статья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4449,45011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3645,51827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3495,10346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1555,94100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1232,29800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1130,92780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</w:t>
            </w:r>
            <w:proofErr w:type="spellEnd"/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униципальными)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 (муниципальных)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423,00000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403,00000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326,00000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F81ADD" w:rsidRPr="00AD6A26" w:rsidTr="005A2C9D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 Российской Федерац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ии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1119,94100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893,72820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688,17260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пального</w:t>
            </w:r>
            <w:proofErr w:type="spellEnd"/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2018-2022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1119,94100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893,72820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688,17260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самоуправления»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1107,50000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676,87460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1106,50000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881,43020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675,87460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государственных  (муниципальных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577,00000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513,17260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445,00000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394,00000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</w:t>
            </w: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муниципальных)органов, за исключением фонда оплаты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3,17260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136,00000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116,00000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496,00000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162,70200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496,00000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290,43020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156,70200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в сфере информационно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50,50000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38,70200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  по содержанию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32,50000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24,70200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421,00000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236,93020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118,00000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180,00000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142,93020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113,93020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235,00000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33,50000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F81ADD" w:rsidRPr="00AD6A26" w:rsidTr="005A2C9D">
        <w:trPr>
          <w:trHeight w:val="5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Налоги, госпошлины, сборы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0100112020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4,000000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коррупции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0100190840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12,44100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11,29800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0,80000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на выполнение полномочий </w:t>
            </w: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8,02000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6,67700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бюджетной системы Российской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0100860160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3,82100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81ADD" w:rsidRPr="00AD6A26" w:rsidTr="005A2C9D">
        <w:trPr>
          <w:trHeight w:val="4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0100860090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7777000000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Создание и использование средств резервного фонда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7770000040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общегосударствен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на 2018-2022годы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0100190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DD" w:rsidRPr="00AD6A26" w:rsidTr="005A2C9D">
        <w:trPr>
          <w:trHeight w:val="1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0100190810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15,00000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2017-2022 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74,30000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75,10000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77,90000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выплаты персоналу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72,90000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75,90000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56,04000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56,04000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56,04000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56,34000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58,34000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16,86000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16,86000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16,86000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16,96000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17,56000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0100251180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1,80000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312,51000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317,24000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266,11000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границах населенных пунктов поселения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ми, казенными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учреждениями, органами управления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316,80000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выплату персоналу 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учреждений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306,80000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311,53000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260,40000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235,70000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238,00000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и иные выплаты работникам учреждений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73,53000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0100390710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71,10000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73,5300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60,40000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обеспечения государственных (муниципальных) нужд</w:t>
            </w:r>
          </w:p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(государственных)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7770000030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правоохранительной деятельности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«Защита населения и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 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противодействию   экстремизму и профилактика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</w:t>
            </w:r>
            <w:proofErr w:type="spell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</w:t>
            </w:r>
            <w:proofErr w:type="spell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0100390860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законом, источником финансового обеспечения которых являются средства Федерального бюджета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7720000000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муниципальных) нужд</w:t>
            </w:r>
            <w:proofErr w:type="gram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7720059302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3,71000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992,11752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404,23447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416,76466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977,13575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977,13575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977,13575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388,96347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401,49346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Иные закупки товаров, работ и услуг для обеспечения 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</w:t>
            </w:r>
            <w:proofErr w:type="spellEnd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726,13575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701,13575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100,50347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128,49346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0100490730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</w:t>
            </w:r>
            <w:proofErr w:type="spellEnd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268,46000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273,00000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228,46000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181,46000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175,00000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0100490830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2017-2022 годы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16,66420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15,27120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Основное мероприятие 5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«Мероприятия, связанные с земле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пользованием, землеустройством и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Default="00F81ADD" w:rsidP="005A2C9D">
            <w:r w:rsidRPr="00A073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Default="00F81ADD" w:rsidP="005A2C9D">
            <w:r w:rsidRPr="00A073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</w:t>
            </w:r>
            <w:proofErr w:type="spellEnd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Default="00F81ADD" w:rsidP="005A2C9D">
            <w:r w:rsidRPr="00944C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Default="00F81ADD" w:rsidP="005A2C9D">
            <w:r w:rsidRPr="00944C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Default="00F81ADD" w:rsidP="005A2C9D">
            <w:r w:rsidRPr="00100E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Default="00F81ADD" w:rsidP="005A2C9D">
            <w:r w:rsidRPr="00100E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Default="00F81ADD" w:rsidP="005A2C9D">
            <w:r w:rsidRPr="00BB7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Default="00F81ADD" w:rsidP="005A2C9D">
            <w:r w:rsidRPr="00BB76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0100590740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Default="00F81ADD" w:rsidP="005A2C9D">
            <w:r w:rsidRPr="003946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Default="00F81ADD" w:rsidP="005A2C9D">
            <w:r w:rsidRPr="003946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Default="00F81ADD" w:rsidP="005A2C9D">
            <w:r w:rsidRPr="0054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Default="00F81ADD" w:rsidP="005A2C9D">
            <w:r w:rsidRPr="0054239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Default="00F81ADD" w:rsidP="005A2C9D">
            <w:r w:rsidRPr="004166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Default="00F81ADD" w:rsidP="005A2C9D">
            <w:r w:rsidRPr="004166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</w:t>
            </w:r>
            <w:proofErr w:type="spell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Default="00F81ADD" w:rsidP="005A2C9D">
            <w:r w:rsidRPr="00F61C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Default="00F81ADD" w:rsidP="005A2C9D">
            <w:r w:rsidRPr="00F61C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Default="00F81ADD" w:rsidP="005A2C9D">
            <w:r w:rsidRPr="00DA3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Default="00F81ADD" w:rsidP="005A2C9D">
            <w:r w:rsidRPr="00DA3A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0100591190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обеспечения 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</w:t>
            </w:r>
            <w:proofErr w:type="spell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0100591210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8 «Межбюджетные трансферты передаваемые в бюджет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основании заключенных соглашений на выполнение части полномочий поселений»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F81ADD" w:rsidRPr="00AD6A26" w:rsidTr="005A2C9D">
        <w:trPr>
          <w:trHeight w:val="3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 и безвозвратные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6,41520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полномочий поселений по обеспечению подготовки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 </w:t>
            </w:r>
            <w:proofErr w:type="gram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территориального</w:t>
            </w:r>
            <w:proofErr w:type="gram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Безвозмездные 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F81ADD" w:rsidRPr="00AD6A26" w:rsidTr="005A2C9D">
        <w:trPr>
          <w:trHeight w:val="2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10,24900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8,85600</w:t>
            </w:r>
          </w:p>
        </w:tc>
      </w:tr>
      <w:tr w:rsidR="00F81ADD" w:rsidRPr="00AD6A26" w:rsidTr="005A2C9D">
        <w:trPr>
          <w:trHeight w:val="3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163,47416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130,95120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сельсовет на 2017-2022 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6 «Развитие </w:t>
            </w:r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жилищно-коммунального</w:t>
            </w:r>
            <w:proofErr w:type="gram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хозяйства»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(муниципальных)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 и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0100690770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95,62760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 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157,47416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123,95120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135,474716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</w:t>
            </w:r>
            <w:proofErr w:type="spell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венных (муниципальных)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135,47416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135,47416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43,62760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36,951,20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40,12760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33,95120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15,12760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0100790780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60,47416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10 «Осуществление </w:t>
            </w: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0101060030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Молодежная политика  и оздоровление детей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2017-2022 годы»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8 «Межбюджетные </w:t>
            </w:r>
            <w:proofErr w:type="gram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и осуществлению мероприятий по работе с детьми и молодежью поселений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бюджетам </w:t>
            </w:r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0100860080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0,92500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0,95000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1314,50000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D13A04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поселений»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0100860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0100860040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1054,40000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</w:t>
            </w:r>
            <w:proofErr w:type="spellStart"/>
            <w:proofErr w:type="gram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</w:t>
            </w:r>
            <w:proofErr w:type="gram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</w:t>
            </w:r>
            <w:proofErr w:type="spellStart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сельсовет на 2017-2022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8 «Межбюджетные </w:t>
            </w:r>
            <w:proofErr w:type="gramStart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FE48D7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выполнение части полномочий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поселений»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0100800000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260,10000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полномочий поселений по обеспечению </w:t>
            </w:r>
            <w:proofErr w:type="gram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аппарата управления отдела культуры</w:t>
            </w:r>
            <w:proofErr w:type="gramEnd"/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Перечисления другим бюджетам Бюджетной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 РФ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0100860060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47,00000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Межбюджетные трансферты </w:t>
            </w:r>
            <w:proofErr w:type="gram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полномочий поселений по созданию условий </w:t>
            </w:r>
            <w:proofErr w:type="gramStart"/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досуга и обеспечение жителей поселения услугами организаций культуры МКУ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«Центр по обеспечению учреждений культуры»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 межбюджетные трансферты 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и безвозвратные перечисления бюджетам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0100860100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bCs/>
                <w:sz w:val="24"/>
                <w:szCs w:val="24"/>
              </w:rPr>
              <w:t>213,10000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  <w:tr w:rsidR="00F81ADD" w:rsidRPr="00AD6A26" w:rsidTr="005A2C9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1ADD" w:rsidRPr="00FE48D7" w:rsidRDefault="00F81ADD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91,13800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ADD" w:rsidRPr="00FE48D7" w:rsidRDefault="00F81ADD" w:rsidP="005A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7">
              <w:rPr>
                <w:rFonts w:ascii="Times New Roman" w:hAnsi="Times New Roman" w:cs="Times New Roman"/>
                <w:sz w:val="24"/>
                <w:szCs w:val="24"/>
              </w:rPr>
              <w:t>174,75500</w:t>
            </w:r>
          </w:p>
        </w:tc>
      </w:tr>
    </w:tbl>
    <w:p w:rsidR="00F20F52" w:rsidRPr="00F81ADD" w:rsidRDefault="00F20F52" w:rsidP="00F81ADD"/>
    <w:sectPr w:rsidR="00F20F52" w:rsidRPr="00F81ADD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 w:numId="20">
    <w:abstractNumId w:val="11"/>
  </w:num>
  <w:num w:numId="21">
    <w:abstractNumId w:val="19"/>
  </w:num>
  <w:num w:numId="22">
    <w:abstractNumId w:val="12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C2ACF"/>
    <w:rsid w:val="000F5478"/>
    <w:rsid w:val="002E2896"/>
    <w:rsid w:val="00306F39"/>
    <w:rsid w:val="00346B01"/>
    <w:rsid w:val="003B048D"/>
    <w:rsid w:val="003C3D50"/>
    <w:rsid w:val="004567B3"/>
    <w:rsid w:val="00461B32"/>
    <w:rsid w:val="0052145C"/>
    <w:rsid w:val="00596928"/>
    <w:rsid w:val="0060467C"/>
    <w:rsid w:val="00685AF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AA5BBB"/>
    <w:rsid w:val="00B373EB"/>
    <w:rsid w:val="00B73980"/>
    <w:rsid w:val="00BA70CF"/>
    <w:rsid w:val="00BD19D8"/>
    <w:rsid w:val="00BE632D"/>
    <w:rsid w:val="00C45990"/>
    <w:rsid w:val="00C62B94"/>
    <w:rsid w:val="00CB3F1B"/>
    <w:rsid w:val="00D54AFE"/>
    <w:rsid w:val="00D679EA"/>
    <w:rsid w:val="00DE73FD"/>
    <w:rsid w:val="00E04C63"/>
    <w:rsid w:val="00E46B01"/>
    <w:rsid w:val="00EA287C"/>
    <w:rsid w:val="00F20F52"/>
    <w:rsid w:val="00F50A58"/>
    <w:rsid w:val="00F81ADD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19D8"/>
  </w:style>
  <w:style w:type="character" w:customStyle="1" w:styleId="af5">
    <w:name w:val="Абзац списка Знак"/>
    <w:basedOn w:val="a0"/>
    <w:link w:val="af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uiPriority w:val="99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uiPriority w:val="99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uiPriority w:val="99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uiPriority w:val="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F81ADD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F81ADD"/>
    <w:rPr>
      <w:sz w:val="16"/>
      <w:szCs w:val="16"/>
    </w:rPr>
  </w:style>
  <w:style w:type="paragraph" w:styleId="aff6">
    <w:name w:val="Block Text"/>
    <w:basedOn w:val="a"/>
    <w:rsid w:val="00F81ADD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F81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F81ADD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F8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F81AD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F81ADD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F81ADD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F81ADD"/>
  </w:style>
  <w:style w:type="paragraph" w:customStyle="1" w:styleId="affa">
    <w:name w:val="Текст в заданном формате"/>
    <w:basedOn w:val="a"/>
    <w:rsid w:val="00F81AD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81ADD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81ADD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F81ADD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81ADD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81ADD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81ADD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F81ADD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F81ADD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F81ADD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F81AD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iPriority w:val="99"/>
    <w:unhideWhenUsed/>
    <w:rsid w:val="00F81ADD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F81A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F81ADD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F81ADD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F81ADD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F81ADD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F81ADD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F81ADD"/>
    <w:rPr>
      <w:lang w:val="ru-RU" w:eastAsia="zh-CN" w:bidi="ar-SA"/>
    </w:rPr>
  </w:style>
  <w:style w:type="character" w:customStyle="1" w:styleId="51">
    <w:name w:val="Знак Знак5"/>
    <w:basedOn w:val="a0"/>
    <w:locked/>
    <w:rsid w:val="00F81ADD"/>
    <w:rPr>
      <w:lang w:val="ru-RU" w:eastAsia="zh-CN" w:bidi="ar-SA"/>
    </w:rPr>
  </w:style>
  <w:style w:type="character" w:customStyle="1" w:styleId="81">
    <w:name w:val="Знак Знак8"/>
    <w:basedOn w:val="a0"/>
    <w:locked/>
    <w:rsid w:val="00F81ADD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F81ADD"/>
    <w:rPr>
      <w:lang w:val="ru-RU" w:eastAsia="zh-CN" w:bidi="ar-SA"/>
    </w:rPr>
  </w:style>
  <w:style w:type="character" w:customStyle="1" w:styleId="3a">
    <w:name w:val="Знак Знак3"/>
    <w:basedOn w:val="a0"/>
    <w:locked/>
    <w:rsid w:val="00F81ADD"/>
    <w:rPr>
      <w:lang w:val="ru-RU" w:eastAsia="ru-RU" w:bidi="ar-SA"/>
    </w:rPr>
  </w:style>
  <w:style w:type="character" w:customStyle="1" w:styleId="41">
    <w:name w:val="Знак Знак4"/>
    <w:basedOn w:val="a0"/>
    <w:locked/>
    <w:rsid w:val="00F81ADD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F81ADD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F81ADD"/>
  </w:style>
  <w:style w:type="character" w:customStyle="1" w:styleId="affc">
    <w:name w:val="Не вступил в силу"/>
    <w:basedOn w:val="afd"/>
    <w:rsid w:val="00F81ADD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F81ADD"/>
  </w:style>
  <w:style w:type="paragraph" w:customStyle="1" w:styleId="affe">
    <w:name w:val="Заголовок статьи"/>
    <w:basedOn w:val="a"/>
    <w:next w:val="a"/>
    <w:rsid w:val="00F81ADD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F81AD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F81ADD"/>
  </w:style>
  <w:style w:type="character" w:customStyle="1" w:styleId="2f">
    <w:name w:val="Основной текст (2)_"/>
    <w:basedOn w:val="a0"/>
    <w:link w:val="2f0"/>
    <w:locked/>
    <w:rsid w:val="00F81ADD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F81ADD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F81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F81ADD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F81AD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F81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81AD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F81A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F81AD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81AD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81AD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81ADD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8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81ADD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F81ADD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81A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F81ADD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F81A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F81AD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F81AD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F81ADD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F81ADD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F81A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F81ADD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F81ADD"/>
    <w:rPr>
      <w:rFonts w:cs="Times New Roman"/>
      <w:vertAlign w:val="superscript"/>
    </w:rPr>
  </w:style>
  <w:style w:type="paragraph" w:customStyle="1" w:styleId="72">
    <w:name w:val="Без интервала7"/>
    <w:rsid w:val="00F81AD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F81ADD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F81A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F81ADD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F81A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6951</Words>
  <Characters>39623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2018-03-15T10:48:00Z</cp:lastPrinted>
  <dcterms:created xsi:type="dcterms:W3CDTF">2018-03-02T07:10:00Z</dcterms:created>
  <dcterms:modified xsi:type="dcterms:W3CDTF">2018-07-04T11:43:00Z</dcterms:modified>
</cp:coreProperties>
</file>