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F5" w:rsidRPr="00B73980" w:rsidRDefault="009F4DF5" w:rsidP="009F4D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4DF5" w:rsidRPr="00B73980" w:rsidRDefault="009F4DF5" w:rsidP="009F4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9F4DF5" w:rsidRPr="00B73980" w:rsidRDefault="009F4DF5" w:rsidP="009F4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9F4DF5" w:rsidRPr="00B73980" w:rsidRDefault="009F4DF5" w:rsidP="009F4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Марксовский сельсовет</w:t>
      </w:r>
    </w:p>
    <w:p w:rsidR="009F4DF5" w:rsidRPr="00B73980" w:rsidRDefault="009F4DF5" w:rsidP="009F4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9F4DF5" w:rsidRPr="00B73980" w:rsidRDefault="009F4DF5" w:rsidP="009F4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9F4DF5" w:rsidRPr="00B73980" w:rsidRDefault="009F4DF5" w:rsidP="009F4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9F4DF5" w:rsidRPr="00B73980" w:rsidRDefault="009F4DF5" w:rsidP="009F4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DF5" w:rsidRPr="00B73980" w:rsidRDefault="009F4DF5" w:rsidP="009F4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9F4DF5" w:rsidRPr="00B73980" w:rsidRDefault="009F4DF5" w:rsidP="009F4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DF5" w:rsidRPr="00B73980" w:rsidRDefault="009F4DF5" w:rsidP="009F4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28.06.2018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103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F4DF5" w:rsidRPr="00B73980" w:rsidRDefault="009F4DF5" w:rsidP="009F4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9F4DF5" w:rsidRPr="00B73980" w:rsidTr="005A2C9D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F4DF5" w:rsidRPr="00417B09" w:rsidRDefault="009F4DF5" w:rsidP="005A2C9D">
            <w:pPr>
              <w:pStyle w:val="af7"/>
              <w:spacing w:before="0" w:after="0"/>
              <w:rPr>
                <w:sz w:val="28"/>
                <w:szCs w:val="28"/>
              </w:rPr>
            </w:pPr>
            <w:r w:rsidRPr="00B7398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обращении в избирательную комиссию Оренбургской области с ходатайством о возложении полномочий избирательной комиссии муниципального образования Марксовский сельсовет на территориальную избирательную комиссию Александровского района.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9F4DF5" w:rsidRPr="00B73980" w:rsidRDefault="009F4DF5" w:rsidP="005A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9F4DF5" w:rsidRDefault="009F4DF5" w:rsidP="009F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DF5" w:rsidRPr="00E67D72" w:rsidRDefault="009F4DF5" w:rsidP="009F4DF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Федерального закона от 12.06.2002 г. № 67-ФЗ « Об основных гарантиях избирательных прав и права на участие в референдуме граждан Российской Федерации», в связи с окончанием срока полномочий Избирательной комиссии   муниципального образования Марксовский сельсовет, </w:t>
      </w:r>
      <w:r w:rsidRPr="009160D2">
        <w:rPr>
          <w:rFonts w:ascii="Times New Roman" w:hAnsi="Times New Roman" w:cs="Times New Roman"/>
          <w:sz w:val="28"/>
        </w:rPr>
        <w:t xml:space="preserve"> Совет депутатов </w:t>
      </w:r>
      <w:r>
        <w:rPr>
          <w:rFonts w:ascii="Times New Roman" w:hAnsi="Times New Roman" w:cs="Times New Roman"/>
          <w:sz w:val="28"/>
        </w:rPr>
        <w:t xml:space="preserve"> </w:t>
      </w:r>
      <w:r w:rsidRPr="009160D2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 </w:t>
      </w:r>
      <w:r w:rsidRPr="009160D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9160D2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 xml:space="preserve"> </w:t>
      </w:r>
      <w:r w:rsidRPr="009160D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9160D2">
        <w:rPr>
          <w:rFonts w:ascii="Times New Roman" w:hAnsi="Times New Roman" w:cs="Times New Roman"/>
          <w:sz w:val="28"/>
        </w:rPr>
        <w:t xml:space="preserve">л: </w:t>
      </w:r>
    </w:p>
    <w:p w:rsidR="009F4DF5" w:rsidRDefault="009F4DF5" w:rsidP="009F4DF5">
      <w:pPr>
        <w:pStyle w:val="af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369D">
        <w:rPr>
          <w:sz w:val="28"/>
          <w:szCs w:val="28"/>
        </w:rPr>
        <w:t xml:space="preserve">1. </w:t>
      </w:r>
      <w:r>
        <w:rPr>
          <w:sz w:val="28"/>
        </w:rPr>
        <w:t xml:space="preserve">Обратиться в Избирательную комиссию Оренбургской области с ходатайством о возложении полномочий избирательной комиссии муниципального образования Марксовский сельсовет на территориальную </w:t>
      </w:r>
      <w:r>
        <w:rPr>
          <w:sz w:val="28"/>
          <w:szCs w:val="28"/>
        </w:rPr>
        <w:t>избирательную комиссию Александровского района.</w:t>
      </w:r>
    </w:p>
    <w:p w:rsidR="009F4DF5" w:rsidRDefault="009F4DF5" w:rsidP="009F4DF5">
      <w:pPr>
        <w:pStyle w:val="af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Направить настоящее  решение в Избирательную комиссию Оренбургской области , в Территориальную избирательную комиссию Александровского района.</w:t>
      </w:r>
    </w:p>
    <w:p w:rsidR="009F4DF5" w:rsidRDefault="009F4DF5" w:rsidP="009F4DF5">
      <w:pPr>
        <w:pStyle w:val="af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 решения оставляю за собой.</w:t>
      </w:r>
    </w:p>
    <w:p w:rsidR="009F4DF5" w:rsidRPr="00E67D72" w:rsidRDefault="009F4DF5" w:rsidP="009F4DF5">
      <w:pPr>
        <w:pStyle w:val="af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747D69">
        <w:rPr>
          <w:color w:val="000000"/>
          <w:sz w:val="28"/>
          <w:szCs w:val="28"/>
        </w:rPr>
        <w:t>Решение  вступает в силу после его обнародования(опубликования) и подлежит размещению на странице сайта администрации Марксовского сельсовета Александровского района Оренбургской области</w:t>
      </w:r>
    </w:p>
    <w:p w:rsidR="009F4DF5" w:rsidRPr="0049369D" w:rsidRDefault="009F4DF5" w:rsidP="009F4DF5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4DF5" w:rsidRDefault="009F4DF5" w:rsidP="009F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14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С.М.Попов </w:t>
      </w:r>
    </w:p>
    <w:p w:rsidR="009F4DF5" w:rsidRPr="00417B09" w:rsidRDefault="009F4DF5" w:rsidP="009F4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0F52" w:rsidRPr="009F4DF5" w:rsidRDefault="009F4DF5" w:rsidP="009F4DF5">
      <w:pPr>
        <w:jc w:val="both"/>
        <w:rPr>
          <w:rFonts w:ascii="Times New Roman" w:hAnsi="Times New Roman" w:cs="Times New Roman"/>
          <w:sz w:val="28"/>
          <w:szCs w:val="28"/>
        </w:rPr>
      </w:pPr>
      <w:r w:rsidRPr="0049369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49369D">
        <w:rPr>
          <w:rFonts w:ascii="Times New Roman" w:hAnsi="Times New Roman" w:cs="Times New Roman"/>
          <w:sz w:val="28"/>
          <w:szCs w:val="28"/>
        </w:rPr>
        <w:t>, в дело</w:t>
      </w:r>
      <w:r>
        <w:rPr>
          <w:rFonts w:ascii="Times New Roman" w:hAnsi="Times New Roman" w:cs="Times New Roman"/>
          <w:sz w:val="28"/>
          <w:szCs w:val="28"/>
        </w:rPr>
        <w:t xml:space="preserve">, ЦИК Оренбургской области, ТИК Александровского района,  </w:t>
      </w:r>
      <w:r w:rsidRPr="0049369D">
        <w:rPr>
          <w:rFonts w:ascii="Times New Roman" w:hAnsi="Times New Roman" w:cs="Times New Roman"/>
          <w:sz w:val="28"/>
          <w:szCs w:val="28"/>
        </w:rPr>
        <w:t>прокурору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F20F52" w:rsidRPr="009F4DF5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F5478"/>
    <w:rsid w:val="00190416"/>
    <w:rsid w:val="002E2896"/>
    <w:rsid w:val="00306F39"/>
    <w:rsid w:val="00346B01"/>
    <w:rsid w:val="003C3D50"/>
    <w:rsid w:val="00461B32"/>
    <w:rsid w:val="004E2407"/>
    <w:rsid w:val="0052145C"/>
    <w:rsid w:val="00596928"/>
    <w:rsid w:val="00693C2E"/>
    <w:rsid w:val="006A5AD0"/>
    <w:rsid w:val="006F0893"/>
    <w:rsid w:val="00731FC8"/>
    <w:rsid w:val="00746178"/>
    <w:rsid w:val="00796A17"/>
    <w:rsid w:val="00802339"/>
    <w:rsid w:val="00886187"/>
    <w:rsid w:val="008A7E05"/>
    <w:rsid w:val="008D1432"/>
    <w:rsid w:val="009831AF"/>
    <w:rsid w:val="009F4DF5"/>
    <w:rsid w:val="00AA5BBB"/>
    <w:rsid w:val="00B73980"/>
    <w:rsid w:val="00B740F1"/>
    <w:rsid w:val="00BA70CF"/>
    <w:rsid w:val="00BE632D"/>
    <w:rsid w:val="00C45990"/>
    <w:rsid w:val="00C62B94"/>
    <w:rsid w:val="00D679EA"/>
    <w:rsid w:val="00DE73FD"/>
    <w:rsid w:val="00E04C63"/>
    <w:rsid w:val="00E46B01"/>
    <w:rsid w:val="00EA287C"/>
    <w:rsid w:val="00F20F52"/>
    <w:rsid w:val="00F44E95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693C2E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693C2E"/>
  </w:style>
  <w:style w:type="character" w:customStyle="1" w:styleId="af5">
    <w:name w:val="Абзац списка Знак"/>
    <w:basedOn w:val="a0"/>
    <w:link w:val="af4"/>
    <w:rsid w:val="00693C2E"/>
  </w:style>
  <w:style w:type="character" w:customStyle="1" w:styleId="WW8Num4z0">
    <w:name w:val="WW8Num4z0"/>
    <w:rsid w:val="00693C2E"/>
    <w:rPr>
      <w:rFonts w:ascii="Times New Roman" w:hAnsi="Times New Roman" w:cs="Times New Roman"/>
    </w:rPr>
  </w:style>
  <w:style w:type="character" w:customStyle="1" w:styleId="WW8Num5z0">
    <w:name w:val="WW8Num5z0"/>
    <w:rsid w:val="00693C2E"/>
    <w:rPr>
      <w:rFonts w:ascii="Times New Roman" w:hAnsi="Times New Roman" w:cs="Times New Roman"/>
    </w:rPr>
  </w:style>
  <w:style w:type="character" w:customStyle="1" w:styleId="WW8Num6z0">
    <w:name w:val="WW8Num6z0"/>
    <w:rsid w:val="00693C2E"/>
    <w:rPr>
      <w:rFonts w:ascii="Times New Roman" w:hAnsi="Times New Roman" w:cs="Times New Roman"/>
    </w:rPr>
  </w:style>
  <w:style w:type="character" w:customStyle="1" w:styleId="WW8Num7z0">
    <w:name w:val="WW8Num7z0"/>
    <w:rsid w:val="00693C2E"/>
    <w:rPr>
      <w:rFonts w:ascii="Times New Roman" w:hAnsi="Times New Roman" w:cs="Times New Roman"/>
    </w:rPr>
  </w:style>
  <w:style w:type="character" w:customStyle="1" w:styleId="WW8Num8z0">
    <w:name w:val="WW8Num8z0"/>
    <w:rsid w:val="00693C2E"/>
    <w:rPr>
      <w:rFonts w:ascii="Times New Roman" w:hAnsi="Times New Roman" w:cs="Times New Roman"/>
    </w:rPr>
  </w:style>
  <w:style w:type="character" w:customStyle="1" w:styleId="WW8Num9z0">
    <w:name w:val="WW8Num9z0"/>
    <w:rsid w:val="00693C2E"/>
    <w:rPr>
      <w:rFonts w:ascii="Times New Roman" w:hAnsi="Times New Roman" w:cs="Times New Roman"/>
    </w:rPr>
  </w:style>
  <w:style w:type="character" w:customStyle="1" w:styleId="WW8Num10z0">
    <w:name w:val="WW8Num10z0"/>
    <w:rsid w:val="00693C2E"/>
    <w:rPr>
      <w:rFonts w:ascii="Times New Roman" w:hAnsi="Times New Roman" w:cs="Times New Roman"/>
    </w:rPr>
  </w:style>
  <w:style w:type="character" w:customStyle="1" w:styleId="WW8Num11z0">
    <w:name w:val="WW8Num11z0"/>
    <w:rsid w:val="00693C2E"/>
    <w:rPr>
      <w:rFonts w:ascii="Times New Roman" w:hAnsi="Times New Roman" w:cs="Times New Roman"/>
    </w:rPr>
  </w:style>
  <w:style w:type="character" w:customStyle="1" w:styleId="WW8Num12z0">
    <w:name w:val="WW8Num12z0"/>
    <w:rsid w:val="00693C2E"/>
    <w:rPr>
      <w:rFonts w:ascii="Times New Roman" w:hAnsi="Times New Roman" w:cs="Times New Roman"/>
    </w:rPr>
  </w:style>
  <w:style w:type="character" w:customStyle="1" w:styleId="WW8Num13z0">
    <w:name w:val="WW8Num13z0"/>
    <w:rsid w:val="00693C2E"/>
    <w:rPr>
      <w:rFonts w:ascii="Times New Roman" w:hAnsi="Times New Roman" w:cs="Times New Roman"/>
    </w:rPr>
  </w:style>
  <w:style w:type="character" w:customStyle="1" w:styleId="WW8Num14z0">
    <w:name w:val="WW8Num14z0"/>
    <w:rsid w:val="00693C2E"/>
    <w:rPr>
      <w:rFonts w:ascii="Times New Roman" w:hAnsi="Times New Roman" w:cs="Times New Roman"/>
    </w:rPr>
  </w:style>
  <w:style w:type="character" w:customStyle="1" w:styleId="WW8Num15z0">
    <w:name w:val="WW8Num15z0"/>
    <w:rsid w:val="00693C2E"/>
    <w:rPr>
      <w:rFonts w:ascii="Times New Roman" w:hAnsi="Times New Roman" w:cs="Times New Roman"/>
    </w:rPr>
  </w:style>
  <w:style w:type="character" w:customStyle="1" w:styleId="WW8Num16z0">
    <w:name w:val="WW8Num16z0"/>
    <w:rsid w:val="00693C2E"/>
    <w:rPr>
      <w:rFonts w:ascii="Times New Roman" w:hAnsi="Times New Roman" w:cs="Times New Roman"/>
    </w:rPr>
  </w:style>
  <w:style w:type="character" w:customStyle="1" w:styleId="WW8Num17z0">
    <w:name w:val="WW8Num17z0"/>
    <w:rsid w:val="00693C2E"/>
    <w:rPr>
      <w:rFonts w:ascii="Times New Roman" w:hAnsi="Times New Roman" w:cs="Times New Roman"/>
    </w:rPr>
  </w:style>
  <w:style w:type="character" w:customStyle="1" w:styleId="WW8Num18z0">
    <w:name w:val="WW8Num18z0"/>
    <w:rsid w:val="00693C2E"/>
    <w:rPr>
      <w:rFonts w:ascii="Times New Roman" w:hAnsi="Times New Roman" w:cs="Times New Roman"/>
    </w:rPr>
  </w:style>
  <w:style w:type="character" w:customStyle="1" w:styleId="WW8Num19z0">
    <w:name w:val="WW8Num19z0"/>
    <w:rsid w:val="00693C2E"/>
    <w:rPr>
      <w:rFonts w:ascii="Times New Roman" w:hAnsi="Times New Roman" w:cs="Times New Roman"/>
    </w:rPr>
  </w:style>
  <w:style w:type="character" w:customStyle="1" w:styleId="WW8Num20z0">
    <w:name w:val="WW8Num20z0"/>
    <w:rsid w:val="00693C2E"/>
    <w:rPr>
      <w:rFonts w:ascii="Times New Roman" w:hAnsi="Times New Roman" w:cs="Times New Roman"/>
    </w:rPr>
  </w:style>
  <w:style w:type="character" w:customStyle="1" w:styleId="WW8Num21z0">
    <w:name w:val="WW8Num21z0"/>
    <w:rsid w:val="00693C2E"/>
    <w:rPr>
      <w:rFonts w:ascii="Times New Roman" w:hAnsi="Times New Roman" w:cs="Times New Roman"/>
    </w:rPr>
  </w:style>
  <w:style w:type="character" w:customStyle="1" w:styleId="WW8Num22z0">
    <w:name w:val="WW8Num22z0"/>
    <w:rsid w:val="00693C2E"/>
    <w:rPr>
      <w:rFonts w:ascii="Times New Roman" w:hAnsi="Times New Roman" w:cs="Times New Roman"/>
    </w:rPr>
  </w:style>
  <w:style w:type="character" w:customStyle="1" w:styleId="WW8Num23z0">
    <w:name w:val="WW8Num23z0"/>
    <w:rsid w:val="00693C2E"/>
    <w:rPr>
      <w:rFonts w:ascii="Times New Roman" w:hAnsi="Times New Roman" w:cs="Times New Roman"/>
    </w:rPr>
  </w:style>
  <w:style w:type="character" w:customStyle="1" w:styleId="WW8Num24z0">
    <w:name w:val="WW8Num24z0"/>
    <w:rsid w:val="00693C2E"/>
    <w:rPr>
      <w:rFonts w:ascii="Times New Roman" w:hAnsi="Times New Roman" w:cs="Times New Roman"/>
    </w:rPr>
  </w:style>
  <w:style w:type="character" w:customStyle="1" w:styleId="WW8Num26z0">
    <w:name w:val="WW8Num26z0"/>
    <w:rsid w:val="00693C2E"/>
    <w:rPr>
      <w:rFonts w:ascii="Times New Roman" w:hAnsi="Times New Roman" w:cs="Times New Roman"/>
    </w:rPr>
  </w:style>
  <w:style w:type="character" w:customStyle="1" w:styleId="WW8Num27z0">
    <w:name w:val="WW8Num27z0"/>
    <w:rsid w:val="00693C2E"/>
    <w:rPr>
      <w:rFonts w:ascii="Times New Roman" w:hAnsi="Times New Roman" w:cs="Times New Roman"/>
    </w:rPr>
  </w:style>
  <w:style w:type="character" w:customStyle="1" w:styleId="WW8Num28z0">
    <w:name w:val="WW8Num28z0"/>
    <w:rsid w:val="00693C2E"/>
    <w:rPr>
      <w:rFonts w:ascii="Times New Roman" w:hAnsi="Times New Roman" w:cs="Times New Roman"/>
    </w:rPr>
  </w:style>
  <w:style w:type="character" w:customStyle="1" w:styleId="WW8Num29z0">
    <w:name w:val="WW8Num29z0"/>
    <w:rsid w:val="00693C2E"/>
    <w:rPr>
      <w:rFonts w:ascii="Times New Roman" w:hAnsi="Times New Roman" w:cs="Times New Roman"/>
    </w:rPr>
  </w:style>
  <w:style w:type="character" w:customStyle="1" w:styleId="WW8Num30z0">
    <w:name w:val="WW8Num30z0"/>
    <w:rsid w:val="00693C2E"/>
    <w:rPr>
      <w:rFonts w:ascii="Times New Roman" w:hAnsi="Times New Roman" w:cs="Times New Roman"/>
    </w:rPr>
  </w:style>
  <w:style w:type="character" w:customStyle="1" w:styleId="WW8Num31z0">
    <w:name w:val="WW8Num31z0"/>
    <w:rsid w:val="00693C2E"/>
    <w:rPr>
      <w:rFonts w:ascii="Times New Roman" w:hAnsi="Times New Roman" w:cs="Times New Roman"/>
    </w:rPr>
  </w:style>
  <w:style w:type="character" w:customStyle="1" w:styleId="WW8Num32z0">
    <w:name w:val="WW8Num32z0"/>
    <w:rsid w:val="00693C2E"/>
    <w:rPr>
      <w:rFonts w:ascii="Times New Roman" w:hAnsi="Times New Roman" w:cs="Times New Roman"/>
    </w:rPr>
  </w:style>
  <w:style w:type="character" w:customStyle="1" w:styleId="WW8Num33z0">
    <w:name w:val="WW8Num33z0"/>
    <w:rsid w:val="00693C2E"/>
    <w:rPr>
      <w:rFonts w:ascii="Times New Roman" w:hAnsi="Times New Roman" w:cs="Times New Roman"/>
    </w:rPr>
  </w:style>
  <w:style w:type="character" w:customStyle="1" w:styleId="WW8Num34z0">
    <w:name w:val="WW8Num34z0"/>
    <w:rsid w:val="00693C2E"/>
    <w:rPr>
      <w:rFonts w:ascii="Times New Roman" w:hAnsi="Times New Roman" w:cs="Times New Roman"/>
    </w:rPr>
  </w:style>
  <w:style w:type="character" w:customStyle="1" w:styleId="WW8Num35z0">
    <w:name w:val="WW8Num35z0"/>
    <w:rsid w:val="00693C2E"/>
    <w:rPr>
      <w:rFonts w:ascii="Times New Roman" w:hAnsi="Times New Roman" w:cs="Times New Roman"/>
    </w:rPr>
  </w:style>
  <w:style w:type="character" w:customStyle="1" w:styleId="WW8NumSt14z0">
    <w:name w:val="WW8NumSt14z0"/>
    <w:rsid w:val="00693C2E"/>
    <w:rPr>
      <w:rFonts w:ascii="Times New Roman" w:hAnsi="Times New Roman" w:cs="Times New Roman"/>
    </w:rPr>
  </w:style>
  <w:style w:type="character" w:customStyle="1" w:styleId="WW8NumSt20z0">
    <w:name w:val="WW8NumSt20z0"/>
    <w:rsid w:val="00693C2E"/>
    <w:rPr>
      <w:rFonts w:ascii="Times New Roman" w:hAnsi="Times New Roman" w:cs="Times New Roman"/>
    </w:rPr>
  </w:style>
  <w:style w:type="character" w:customStyle="1" w:styleId="WW8NumSt33z0">
    <w:name w:val="WW8NumSt33z0"/>
    <w:rsid w:val="00693C2E"/>
    <w:rPr>
      <w:rFonts w:ascii="Times New Roman" w:hAnsi="Times New Roman" w:cs="Times New Roman"/>
    </w:rPr>
  </w:style>
  <w:style w:type="character" w:customStyle="1" w:styleId="WW8NumSt35z0">
    <w:name w:val="WW8NumSt35z0"/>
    <w:rsid w:val="00693C2E"/>
    <w:rPr>
      <w:rFonts w:ascii="Times New Roman" w:hAnsi="Times New Roman" w:cs="Times New Roman"/>
    </w:rPr>
  </w:style>
  <w:style w:type="character" w:customStyle="1" w:styleId="WW8NumSt36z0">
    <w:name w:val="WW8NumSt36z0"/>
    <w:rsid w:val="00693C2E"/>
    <w:rPr>
      <w:rFonts w:ascii="Times New Roman" w:hAnsi="Times New Roman" w:cs="Times New Roman"/>
    </w:rPr>
  </w:style>
  <w:style w:type="character" w:styleId="af8">
    <w:name w:val="Hyperlink"/>
    <w:basedOn w:val="21"/>
    <w:rsid w:val="00693C2E"/>
    <w:rPr>
      <w:color w:val="0000FF"/>
      <w:u w:val="single"/>
    </w:rPr>
  </w:style>
  <w:style w:type="character" w:styleId="af9">
    <w:name w:val="FollowedHyperlink"/>
    <w:basedOn w:val="21"/>
    <w:rsid w:val="00693C2E"/>
    <w:rPr>
      <w:color w:val="800080"/>
      <w:u w:val="single"/>
    </w:rPr>
  </w:style>
  <w:style w:type="character" w:customStyle="1" w:styleId="afa">
    <w:name w:val="Символ нумерации"/>
    <w:rsid w:val="00693C2E"/>
  </w:style>
  <w:style w:type="paragraph" w:styleId="afb">
    <w:name w:val="caption"/>
    <w:basedOn w:val="a"/>
    <w:qFormat/>
    <w:rsid w:val="00693C2E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693C2E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693C2E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693C2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693C2E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693C2E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693C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693C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693C2E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693C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693C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693C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693C2E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693C2E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693C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693C2E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693C2E"/>
  </w:style>
  <w:style w:type="paragraph" w:styleId="aff0">
    <w:name w:val="No Spacing"/>
    <w:link w:val="aff1"/>
    <w:uiPriority w:val="1"/>
    <w:qFormat/>
    <w:rsid w:val="00693C2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693C2E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693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693C2E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6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C2E"/>
  </w:style>
  <w:style w:type="character" w:customStyle="1" w:styleId="FontStyle15">
    <w:name w:val="Font Style15"/>
    <w:rsid w:val="00693C2E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93C2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693C2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693C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693C2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693C2E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693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3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693C2E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693C2E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693C2E"/>
    <w:rPr>
      <w:b/>
      <w:bCs/>
    </w:rPr>
  </w:style>
  <w:style w:type="paragraph" w:styleId="aff4">
    <w:name w:val="Title"/>
    <w:basedOn w:val="a"/>
    <w:link w:val="aff5"/>
    <w:qFormat/>
    <w:rsid w:val="00693C2E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693C2E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21</cp:revision>
  <cp:lastPrinted>2018-03-15T10:48:00Z</cp:lastPrinted>
  <dcterms:created xsi:type="dcterms:W3CDTF">2018-03-02T07:10:00Z</dcterms:created>
  <dcterms:modified xsi:type="dcterms:W3CDTF">2018-07-04T11:41:00Z</dcterms:modified>
</cp:coreProperties>
</file>