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AE6" w:rsidRPr="00B73980" w:rsidRDefault="00002AE6" w:rsidP="00002AE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B73980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002AE6" w:rsidRPr="00B73980" w:rsidRDefault="00002AE6" w:rsidP="00002AE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3980">
        <w:rPr>
          <w:rFonts w:ascii="Times New Roman" w:hAnsi="Times New Roman" w:cs="Times New Roman"/>
          <w:b/>
          <w:sz w:val="28"/>
          <w:szCs w:val="28"/>
        </w:rPr>
        <w:t xml:space="preserve">           Совет депутатов</w:t>
      </w:r>
    </w:p>
    <w:p w:rsidR="00002AE6" w:rsidRPr="00B73980" w:rsidRDefault="00002AE6" w:rsidP="00002AE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3980">
        <w:rPr>
          <w:rFonts w:ascii="Times New Roman" w:hAnsi="Times New Roman" w:cs="Times New Roman"/>
          <w:b/>
          <w:sz w:val="28"/>
          <w:szCs w:val="28"/>
        </w:rPr>
        <w:t>муниципального  образования</w:t>
      </w:r>
    </w:p>
    <w:p w:rsidR="00002AE6" w:rsidRPr="00B73980" w:rsidRDefault="00002AE6" w:rsidP="00002AE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3980">
        <w:rPr>
          <w:rFonts w:ascii="Times New Roman" w:hAnsi="Times New Roman" w:cs="Times New Roman"/>
          <w:b/>
          <w:sz w:val="28"/>
          <w:szCs w:val="28"/>
        </w:rPr>
        <w:t xml:space="preserve">     </w:t>
      </w:r>
      <w:proofErr w:type="spellStart"/>
      <w:r w:rsidRPr="00B73980">
        <w:rPr>
          <w:rFonts w:ascii="Times New Roman" w:hAnsi="Times New Roman" w:cs="Times New Roman"/>
          <w:b/>
          <w:sz w:val="28"/>
          <w:szCs w:val="28"/>
        </w:rPr>
        <w:t>Марксовский</w:t>
      </w:r>
      <w:proofErr w:type="spellEnd"/>
      <w:r w:rsidRPr="00B73980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:rsidR="00002AE6" w:rsidRPr="00B73980" w:rsidRDefault="00002AE6" w:rsidP="00002AE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3980">
        <w:rPr>
          <w:rFonts w:ascii="Times New Roman" w:hAnsi="Times New Roman" w:cs="Times New Roman"/>
          <w:b/>
          <w:sz w:val="28"/>
          <w:szCs w:val="28"/>
        </w:rPr>
        <w:t xml:space="preserve">   Александровского района</w:t>
      </w:r>
    </w:p>
    <w:p w:rsidR="00002AE6" w:rsidRPr="00B73980" w:rsidRDefault="00002AE6" w:rsidP="00002AE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3980">
        <w:rPr>
          <w:rFonts w:ascii="Times New Roman" w:hAnsi="Times New Roman" w:cs="Times New Roman"/>
          <w:b/>
          <w:sz w:val="28"/>
          <w:szCs w:val="28"/>
        </w:rPr>
        <w:t xml:space="preserve">      Оренбургской области</w:t>
      </w:r>
    </w:p>
    <w:p w:rsidR="00002AE6" w:rsidRPr="00B73980" w:rsidRDefault="00002AE6" w:rsidP="00002AE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3980">
        <w:rPr>
          <w:rFonts w:ascii="Times New Roman" w:hAnsi="Times New Roman" w:cs="Times New Roman"/>
          <w:b/>
          <w:sz w:val="28"/>
          <w:szCs w:val="28"/>
        </w:rPr>
        <w:t xml:space="preserve">            третьего  созыва</w:t>
      </w:r>
    </w:p>
    <w:p w:rsidR="00002AE6" w:rsidRPr="00B73980" w:rsidRDefault="00002AE6" w:rsidP="00002AE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2AE6" w:rsidRPr="00B73980" w:rsidRDefault="00002AE6" w:rsidP="00002AE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3980">
        <w:rPr>
          <w:rFonts w:ascii="Times New Roman" w:hAnsi="Times New Roman" w:cs="Times New Roman"/>
          <w:b/>
          <w:sz w:val="28"/>
          <w:szCs w:val="28"/>
        </w:rPr>
        <w:t xml:space="preserve">                РЕШЕНИЕ</w:t>
      </w:r>
    </w:p>
    <w:p w:rsidR="00002AE6" w:rsidRPr="00B73980" w:rsidRDefault="00002AE6" w:rsidP="00002AE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2AE6" w:rsidRPr="00B73980" w:rsidRDefault="00002AE6" w:rsidP="00002AE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73980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B73980">
        <w:rPr>
          <w:rFonts w:ascii="Times New Roman" w:hAnsi="Times New Roman" w:cs="Times New Roman"/>
          <w:sz w:val="28"/>
          <w:szCs w:val="28"/>
        </w:rPr>
        <w:t>от</w:t>
      </w:r>
      <w:r w:rsidRPr="00B73980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28.06.2018 </w:t>
      </w:r>
      <w:r w:rsidRPr="00B73980">
        <w:rPr>
          <w:rFonts w:ascii="Times New Roman" w:hAnsi="Times New Roman" w:cs="Times New Roman"/>
          <w:b/>
          <w:sz w:val="28"/>
          <w:szCs w:val="28"/>
        </w:rPr>
        <w:t xml:space="preserve">   №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739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6142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102 </w:t>
      </w:r>
      <w:r w:rsidRPr="00B7398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B73980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</w:p>
    <w:p w:rsidR="00002AE6" w:rsidRPr="00B73980" w:rsidRDefault="00002AE6" w:rsidP="00002AE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62"/>
        <w:gridCol w:w="3514"/>
      </w:tblGrid>
      <w:tr w:rsidR="00002AE6" w:rsidRPr="00B73980" w:rsidTr="005A2C9D">
        <w:trPr>
          <w:trHeight w:val="1759"/>
        </w:trPr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</w:tcPr>
          <w:p w:rsidR="00002AE6" w:rsidRPr="00417B09" w:rsidRDefault="00002AE6" w:rsidP="005A2C9D">
            <w:pPr>
              <w:pStyle w:val="af7"/>
              <w:spacing w:before="0" w:after="0"/>
              <w:ind w:right="-108"/>
              <w:rPr>
                <w:sz w:val="28"/>
                <w:szCs w:val="28"/>
              </w:rPr>
            </w:pPr>
            <w:r w:rsidRPr="00B73980">
              <w:rPr>
                <w:b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Об отмене решения Совета депутатов  муниципального образования </w:t>
            </w:r>
            <w:proofErr w:type="spellStart"/>
            <w:r>
              <w:rPr>
                <w:sz w:val="28"/>
                <w:szCs w:val="28"/>
              </w:rPr>
              <w:t>Марксовский</w:t>
            </w:r>
            <w:proofErr w:type="spellEnd"/>
            <w:r>
              <w:rPr>
                <w:sz w:val="28"/>
                <w:szCs w:val="28"/>
              </w:rPr>
              <w:t xml:space="preserve"> сельсовет от 25.02.2016 № 29 «</w:t>
            </w:r>
            <w:r w:rsidRPr="0049369D">
              <w:rPr>
                <w:sz w:val="28"/>
                <w:szCs w:val="28"/>
              </w:rPr>
              <w:t xml:space="preserve">Об утверждении Положения о представлении </w:t>
            </w:r>
            <w:r>
              <w:rPr>
                <w:sz w:val="28"/>
                <w:szCs w:val="28"/>
              </w:rPr>
              <w:t xml:space="preserve"> депутатами</w:t>
            </w:r>
            <w:r w:rsidRPr="0049369D">
              <w:rPr>
                <w:sz w:val="28"/>
                <w:szCs w:val="28"/>
              </w:rPr>
              <w:t xml:space="preserve"> Совета депутатов </w:t>
            </w:r>
            <w:r>
              <w:rPr>
                <w:sz w:val="28"/>
                <w:szCs w:val="28"/>
              </w:rPr>
              <w:t xml:space="preserve">муниципального  образования </w:t>
            </w:r>
            <w:proofErr w:type="spellStart"/>
            <w:r>
              <w:rPr>
                <w:sz w:val="28"/>
                <w:szCs w:val="28"/>
              </w:rPr>
              <w:t>Марксовский</w:t>
            </w:r>
            <w:proofErr w:type="spellEnd"/>
            <w:r>
              <w:rPr>
                <w:sz w:val="28"/>
                <w:szCs w:val="28"/>
              </w:rPr>
              <w:t xml:space="preserve">  сельсовет </w:t>
            </w:r>
            <w:r w:rsidRPr="0049369D">
              <w:rPr>
                <w:sz w:val="28"/>
                <w:szCs w:val="28"/>
              </w:rPr>
              <w:t>Александровск</w:t>
            </w:r>
            <w:r>
              <w:rPr>
                <w:sz w:val="28"/>
                <w:szCs w:val="28"/>
              </w:rPr>
              <w:t>ого</w:t>
            </w:r>
            <w:r w:rsidRPr="0049369D">
              <w:rPr>
                <w:sz w:val="28"/>
                <w:szCs w:val="28"/>
              </w:rPr>
              <w:t xml:space="preserve"> район</w:t>
            </w:r>
            <w:r>
              <w:rPr>
                <w:sz w:val="28"/>
                <w:szCs w:val="28"/>
              </w:rPr>
              <w:t xml:space="preserve">а </w:t>
            </w:r>
            <w:r w:rsidRPr="0049369D">
              <w:rPr>
                <w:sz w:val="28"/>
                <w:szCs w:val="28"/>
              </w:rPr>
              <w:t>Оренбургской области сведений о доходах, расходах, об имуществе</w:t>
            </w:r>
            <w:r>
              <w:rPr>
                <w:sz w:val="28"/>
                <w:szCs w:val="28"/>
              </w:rPr>
              <w:t xml:space="preserve"> </w:t>
            </w:r>
            <w:r w:rsidRPr="0049369D">
              <w:rPr>
                <w:sz w:val="28"/>
                <w:szCs w:val="28"/>
              </w:rPr>
              <w:t>и обязательствах имущественного характера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</w:tcPr>
          <w:p w:rsidR="00002AE6" w:rsidRPr="00B73980" w:rsidRDefault="00002AE6" w:rsidP="005A2C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</w:p>
        </w:tc>
      </w:tr>
    </w:tbl>
    <w:p w:rsidR="00002AE6" w:rsidRDefault="00002AE6" w:rsidP="00002A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2AE6" w:rsidRPr="00E67D72" w:rsidRDefault="00002AE6" w:rsidP="00002AE6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9160D2">
        <w:rPr>
          <w:rFonts w:ascii="Times New Roman" w:hAnsi="Times New Roman" w:cs="Times New Roman"/>
          <w:sz w:val="28"/>
          <w:szCs w:val="28"/>
        </w:rPr>
        <w:t>В соответствии с экспертным заключением</w:t>
      </w:r>
      <w:proofErr w:type="gramStart"/>
      <w:r w:rsidRPr="009160D2">
        <w:rPr>
          <w:rFonts w:ascii="Times New Roman" w:hAnsi="Times New Roman" w:cs="Times New Roman"/>
          <w:sz w:val="28"/>
          <w:szCs w:val="28"/>
        </w:rPr>
        <w:t xml:space="preserve"> Г</w:t>
      </w:r>
      <w:proofErr w:type="gramEnd"/>
      <w:r w:rsidRPr="009160D2">
        <w:rPr>
          <w:rFonts w:ascii="Times New Roman" w:hAnsi="Times New Roman" w:cs="Times New Roman"/>
          <w:sz w:val="28"/>
          <w:szCs w:val="28"/>
        </w:rPr>
        <w:t xml:space="preserve">осударственно – правового управления аппарата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9160D2">
        <w:rPr>
          <w:rFonts w:ascii="Times New Roman" w:hAnsi="Times New Roman" w:cs="Times New Roman"/>
          <w:sz w:val="28"/>
          <w:szCs w:val="28"/>
        </w:rPr>
        <w:t>убернатора и Правительства Оренбургской области от 28.04.2018 № 21/19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9160D2">
        <w:rPr>
          <w:rFonts w:ascii="Times New Roman" w:hAnsi="Times New Roman" w:cs="Times New Roman"/>
          <w:sz w:val="28"/>
          <w:szCs w:val="28"/>
        </w:rPr>
        <w:t xml:space="preserve">/2018 на решение Совета депутатов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Марксовский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60D2">
        <w:rPr>
          <w:rFonts w:ascii="Times New Roman" w:hAnsi="Times New Roman" w:cs="Times New Roman"/>
          <w:sz w:val="28"/>
          <w:szCs w:val="28"/>
        </w:rPr>
        <w:t xml:space="preserve"> сельсовет Александровского района Оренбургской области от 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9160D2">
        <w:rPr>
          <w:rFonts w:ascii="Times New Roman" w:hAnsi="Times New Roman" w:cs="Times New Roman"/>
          <w:sz w:val="28"/>
          <w:szCs w:val="28"/>
        </w:rPr>
        <w:t xml:space="preserve">.02.2016 № </w:t>
      </w:r>
      <w:r>
        <w:rPr>
          <w:rFonts w:ascii="Times New Roman" w:hAnsi="Times New Roman" w:cs="Times New Roman"/>
          <w:sz w:val="28"/>
          <w:szCs w:val="28"/>
        </w:rPr>
        <w:t>29</w:t>
      </w:r>
      <w:r w:rsidRPr="009160D2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предоставлении депутатами Совета депутатов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Марксовский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60D2">
        <w:rPr>
          <w:rFonts w:ascii="Times New Roman" w:hAnsi="Times New Roman" w:cs="Times New Roman"/>
          <w:sz w:val="28"/>
          <w:szCs w:val="28"/>
        </w:rPr>
        <w:t xml:space="preserve"> сельсовет Александровского района Оренбургской области о доходах, расходах, об имуществе и обязательствах имущественного характера»</w:t>
      </w:r>
      <w:r w:rsidRPr="009160D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</w:t>
      </w:r>
      <w:r w:rsidRPr="009160D2">
        <w:rPr>
          <w:rFonts w:ascii="Times New Roman" w:hAnsi="Times New Roman" w:cs="Times New Roman"/>
          <w:sz w:val="28"/>
        </w:rPr>
        <w:t xml:space="preserve">Совет депутатов </w:t>
      </w:r>
      <w:proofErr w:type="spellStart"/>
      <w:proofErr w:type="gramStart"/>
      <w:r w:rsidRPr="009160D2">
        <w:rPr>
          <w:rFonts w:ascii="Times New Roman" w:hAnsi="Times New Roman" w:cs="Times New Roman"/>
          <w:sz w:val="28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8"/>
        </w:rPr>
        <w:t xml:space="preserve"> </w:t>
      </w:r>
      <w:r w:rsidRPr="009160D2">
        <w:rPr>
          <w:rFonts w:ascii="Times New Roman" w:hAnsi="Times New Roman" w:cs="Times New Roman"/>
          <w:sz w:val="28"/>
        </w:rPr>
        <w:t>е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160D2">
        <w:rPr>
          <w:rFonts w:ascii="Times New Roman" w:hAnsi="Times New Roman" w:cs="Times New Roman"/>
          <w:sz w:val="28"/>
        </w:rPr>
        <w:t>ш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9160D2"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 xml:space="preserve"> </w:t>
      </w:r>
      <w:r w:rsidRPr="009160D2">
        <w:rPr>
          <w:rFonts w:ascii="Times New Roman" w:hAnsi="Times New Roman" w:cs="Times New Roman"/>
          <w:sz w:val="28"/>
        </w:rPr>
        <w:t xml:space="preserve">л: </w:t>
      </w:r>
    </w:p>
    <w:p w:rsidR="00002AE6" w:rsidRDefault="00002AE6" w:rsidP="00002AE6">
      <w:pPr>
        <w:pStyle w:val="af7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49369D">
        <w:rPr>
          <w:sz w:val="28"/>
          <w:szCs w:val="28"/>
        </w:rPr>
        <w:t xml:space="preserve">1. </w:t>
      </w:r>
      <w:r>
        <w:rPr>
          <w:sz w:val="28"/>
        </w:rPr>
        <w:t xml:space="preserve">Решение  </w:t>
      </w:r>
      <w:r>
        <w:rPr>
          <w:sz w:val="28"/>
          <w:szCs w:val="28"/>
        </w:rPr>
        <w:t xml:space="preserve">Совета депутатов муниципального образования </w:t>
      </w:r>
      <w:proofErr w:type="spellStart"/>
      <w:r>
        <w:rPr>
          <w:sz w:val="28"/>
          <w:szCs w:val="28"/>
        </w:rPr>
        <w:t>Марксовский</w:t>
      </w:r>
      <w:proofErr w:type="spellEnd"/>
      <w:r>
        <w:rPr>
          <w:sz w:val="28"/>
          <w:szCs w:val="28"/>
        </w:rPr>
        <w:t xml:space="preserve"> сельсовет от 25.02.2016 № 29 «</w:t>
      </w:r>
      <w:r w:rsidRPr="0049369D">
        <w:rPr>
          <w:sz w:val="28"/>
          <w:szCs w:val="28"/>
        </w:rPr>
        <w:t xml:space="preserve">Об утверждении Положения о представлении </w:t>
      </w:r>
      <w:r>
        <w:rPr>
          <w:sz w:val="28"/>
          <w:szCs w:val="28"/>
        </w:rPr>
        <w:t>депутатами</w:t>
      </w:r>
      <w:r w:rsidRPr="0049369D">
        <w:rPr>
          <w:sz w:val="28"/>
          <w:szCs w:val="28"/>
        </w:rPr>
        <w:t xml:space="preserve"> Совета депутатов </w:t>
      </w:r>
      <w:r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Марксовский</w:t>
      </w:r>
      <w:proofErr w:type="spellEnd"/>
      <w:r>
        <w:rPr>
          <w:sz w:val="28"/>
          <w:szCs w:val="28"/>
        </w:rPr>
        <w:t xml:space="preserve">  сельсовет </w:t>
      </w:r>
      <w:r w:rsidRPr="0049369D">
        <w:rPr>
          <w:sz w:val="28"/>
          <w:szCs w:val="28"/>
        </w:rPr>
        <w:t>Александровск</w:t>
      </w:r>
      <w:r>
        <w:rPr>
          <w:sz w:val="28"/>
          <w:szCs w:val="28"/>
        </w:rPr>
        <w:t>ого</w:t>
      </w:r>
      <w:r w:rsidRPr="0049369D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49369D">
        <w:rPr>
          <w:sz w:val="28"/>
          <w:szCs w:val="28"/>
        </w:rPr>
        <w:t xml:space="preserve"> Оренбургской области сведений о доходах, расходах, </w:t>
      </w:r>
      <w:proofErr w:type="gramStart"/>
      <w:r w:rsidRPr="0049369D">
        <w:rPr>
          <w:sz w:val="28"/>
          <w:szCs w:val="28"/>
        </w:rPr>
        <w:t>об</w:t>
      </w:r>
      <w:proofErr w:type="gramEnd"/>
      <w:r w:rsidRPr="0049369D">
        <w:rPr>
          <w:sz w:val="28"/>
          <w:szCs w:val="28"/>
        </w:rPr>
        <w:t xml:space="preserve"> </w:t>
      </w:r>
    </w:p>
    <w:p w:rsidR="00002AE6" w:rsidRPr="00E67D72" w:rsidRDefault="00002AE6" w:rsidP="00002AE6">
      <w:pPr>
        <w:pStyle w:val="af7"/>
        <w:spacing w:before="0" w:after="0" w:line="360" w:lineRule="auto"/>
        <w:jc w:val="both"/>
        <w:rPr>
          <w:sz w:val="28"/>
          <w:szCs w:val="28"/>
        </w:rPr>
      </w:pPr>
      <w:proofErr w:type="gramStart"/>
      <w:r w:rsidRPr="0049369D">
        <w:rPr>
          <w:sz w:val="28"/>
          <w:szCs w:val="28"/>
        </w:rPr>
        <w:t>имуществе</w:t>
      </w:r>
      <w:proofErr w:type="gramEnd"/>
      <w:r>
        <w:rPr>
          <w:sz w:val="28"/>
          <w:szCs w:val="28"/>
        </w:rPr>
        <w:t xml:space="preserve"> </w:t>
      </w:r>
      <w:r w:rsidRPr="0049369D">
        <w:rPr>
          <w:sz w:val="28"/>
          <w:szCs w:val="28"/>
        </w:rPr>
        <w:t>и обязательствах имущественного характера</w:t>
      </w:r>
      <w:r>
        <w:rPr>
          <w:sz w:val="28"/>
          <w:szCs w:val="28"/>
        </w:rPr>
        <w:t>» отменить.</w:t>
      </w:r>
    </w:p>
    <w:p w:rsidR="00002AE6" w:rsidRPr="00E67D72" w:rsidRDefault="00002AE6" w:rsidP="00002AE6">
      <w:pPr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E67D72">
        <w:rPr>
          <w:rFonts w:ascii="Times New Roman" w:hAnsi="Times New Roman" w:cs="Times New Roman"/>
          <w:sz w:val="28"/>
          <w:szCs w:val="28"/>
        </w:rPr>
        <w:t xml:space="preserve"> 2.  </w:t>
      </w:r>
      <w:r w:rsidRPr="00E67D72">
        <w:rPr>
          <w:rFonts w:ascii="Times New Roman" w:hAnsi="Times New Roman" w:cs="Times New Roman"/>
          <w:bCs/>
          <w:sz w:val="28"/>
        </w:rPr>
        <w:t>Исполнение настоящего решения оставляю за собой</w:t>
      </w:r>
      <w:r>
        <w:rPr>
          <w:rFonts w:ascii="Times New Roman" w:hAnsi="Times New Roman" w:cs="Times New Roman"/>
          <w:bCs/>
          <w:sz w:val="28"/>
        </w:rPr>
        <w:t>.</w:t>
      </w:r>
    </w:p>
    <w:p w:rsidR="00002AE6" w:rsidRDefault="00002AE6" w:rsidP="00002AE6">
      <w:pPr>
        <w:tabs>
          <w:tab w:val="left" w:pos="709"/>
        </w:tabs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3</w:t>
      </w:r>
      <w:r w:rsidRPr="0049369D">
        <w:rPr>
          <w:rFonts w:ascii="Times New Roman" w:hAnsi="Times New Roman" w:cs="Times New Roman"/>
          <w:sz w:val="28"/>
          <w:szCs w:val="28"/>
        </w:rPr>
        <w:t>. Решение вступает в силу после его обнародования.</w:t>
      </w:r>
    </w:p>
    <w:p w:rsidR="00002AE6" w:rsidRPr="0049369D" w:rsidRDefault="00002AE6" w:rsidP="00002AE6">
      <w:pPr>
        <w:tabs>
          <w:tab w:val="left" w:pos="709"/>
        </w:tabs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02AE6" w:rsidRDefault="00002AE6" w:rsidP="00002A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D1432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                      С.М.Попов </w:t>
      </w:r>
    </w:p>
    <w:p w:rsidR="00002AE6" w:rsidRPr="00417B09" w:rsidRDefault="00002AE6" w:rsidP="00002AE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5455C" w:rsidRPr="00002AE6" w:rsidRDefault="00002AE6" w:rsidP="00002AE6">
      <w:pPr>
        <w:jc w:val="both"/>
        <w:rPr>
          <w:rFonts w:ascii="Times New Roman" w:hAnsi="Times New Roman" w:cs="Times New Roman"/>
          <w:sz w:val="28"/>
          <w:szCs w:val="28"/>
        </w:rPr>
      </w:pPr>
      <w:r w:rsidRPr="0049369D">
        <w:rPr>
          <w:rFonts w:ascii="Times New Roman" w:hAnsi="Times New Roman" w:cs="Times New Roman"/>
          <w:sz w:val="28"/>
          <w:szCs w:val="28"/>
        </w:rPr>
        <w:t xml:space="preserve">Разослано: </w:t>
      </w:r>
      <w:r>
        <w:rPr>
          <w:rFonts w:ascii="Times New Roman" w:hAnsi="Times New Roman" w:cs="Times New Roman"/>
          <w:sz w:val="28"/>
          <w:szCs w:val="28"/>
        </w:rPr>
        <w:t>государственно-правовому управлению аппарата Губернатора и Правительства Оренбургской области</w:t>
      </w:r>
      <w:r w:rsidRPr="0049369D">
        <w:rPr>
          <w:rFonts w:ascii="Times New Roman" w:hAnsi="Times New Roman" w:cs="Times New Roman"/>
          <w:sz w:val="28"/>
          <w:szCs w:val="28"/>
        </w:rPr>
        <w:t>, прокурору, в дело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85455C" w:rsidRPr="00002AE6" w:rsidSect="00B7398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autami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nsid w:val="0055606C"/>
    <w:multiLevelType w:val="hybridMultilevel"/>
    <w:tmpl w:val="9814E51C"/>
    <w:lvl w:ilvl="0" w:tplc="E4AC3898">
      <w:start w:val="1"/>
      <w:numFmt w:val="decimal"/>
      <w:lvlText w:val="%1."/>
      <w:lvlJc w:val="left"/>
      <w:pPr>
        <w:ind w:left="1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0" w:hanging="360"/>
      </w:pPr>
    </w:lvl>
    <w:lvl w:ilvl="2" w:tplc="0419001B" w:tentative="1">
      <w:start w:val="1"/>
      <w:numFmt w:val="lowerRoman"/>
      <w:lvlText w:val="%3."/>
      <w:lvlJc w:val="right"/>
      <w:pPr>
        <w:ind w:left="2620" w:hanging="180"/>
      </w:pPr>
    </w:lvl>
    <w:lvl w:ilvl="3" w:tplc="0419000F" w:tentative="1">
      <w:start w:val="1"/>
      <w:numFmt w:val="decimal"/>
      <w:lvlText w:val="%4."/>
      <w:lvlJc w:val="left"/>
      <w:pPr>
        <w:ind w:left="3340" w:hanging="360"/>
      </w:pPr>
    </w:lvl>
    <w:lvl w:ilvl="4" w:tplc="04190019" w:tentative="1">
      <w:start w:val="1"/>
      <w:numFmt w:val="lowerLetter"/>
      <w:lvlText w:val="%5."/>
      <w:lvlJc w:val="left"/>
      <w:pPr>
        <w:ind w:left="4060" w:hanging="360"/>
      </w:pPr>
    </w:lvl>
    <w:lvl w:ilvl="5" w:tplc="0419001B" w:tentative="1">
      <w:start w:val="1"/>
      <w:numFmt w:val="lowerRoman"/>
      <w:lvlText w:val="%6."/>
      <w:lvlJc w:val="right"/>
      <w:pPr>
        <w:ind w:left="4780" w:hanging="180"/>
      </w:pPr>
    </w:lvl>
    <w:lvl w:ilvl="6" w:tplc="0419000F" w:tentative="1">
      <w:start w:val="1"/>
      <w:numFmt w:val="decimal"/>
      <w:lvlText w:val="%7."/>
      <w:lvlJc w:val="left"/>
      <w:pPr>
        <w:ind w:left="5500" w:hanging="360"/>
      </w:pPr>
    </w:lvl>
    <w:lvl w:ilvl="7" w:tplc="04190019" w:tentative="1">
      <w:start w:val="1"/>
      <w:numFmt w:val="lowerLetter"/>
      <w:lvlText w:val="%8."/>
      <w:lvlJc w:val="left"/>
      <w:pPr>
        <w:ind w:left="6220" w:hanging="360"/>
      </w:pPr>
    </w:lvl>
    <w:lvl w:ilvl="8" w:tplc="041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4">
    <w:nsid w:val="09FB0746"/>
    <w:multiLevelType w:val="hybridMultilevel"/>
    <w:tmpl w:val="11682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81693C"/>
    <w:multiLevelType w:val="hybridMultilevel"/>
    <w:tmpl w:val="9814E51C"/>
    <w:lvl w:ilvl="0" w:tplc="E4AC3898">
      <w:start w:val="1"/>
      <w:numFmt w:val="decimal"/>
      <w:lvlText w:val="%1."/>
      <w:lvlJc w:val="left"/>
      <w:pPr>
        <w:ind w:left="1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0" w:hanging="360"/>
      </w:pPr>
    </w:lvl>
    <w:lvl w:ilvl="2" w:tplc="0419001B" w:tentative="1">
      <w:start w:val="1"/>
      <w:numFmt w:val="lowerRoman"/>
      <w:lvlText w:val="%3."/>
      <w:lvlJc w:val="right"/>
      <w:pPr>
        <w:ind w:left="2620" w:hanging="180"/>
      </w:pPr>
    </w:lvl>
    <w:lvl w:ilvl="3" w:tplc="0419000F" w:tentative="1">
      <w:start w:val="1"/>
      <w:numFmt w:val="decimal"/>
      <w:lvlText w:val="%4."/>
      <w:lvlJc w:val="left"/>
      <w:pPr>
        <w:ind w:left="3340" w:hanging="360"/>
      </w:pPr>
    </w:lvl>
    <w:lvl w:ilvl="4" w:tplc="04190019" w:tentative="1">
      <w:start w:val="1"/>
      <w:numFmt w:val="lowerLetter"/>
      <w:lvlText w:val="%5."/>
      <w:lvlJc w:val="left"/>
      <w:pPr>
        <w:ind w:left="4060" w:hanging="360"/>
      </w:pPr>
    </w:lvl>
    <w:lvl w:ilvl="5" w:tplc="0419001B" w:tentative="1">
      <w:start w:val="1"/>
      <w:numFmt w:val="lowerRoman"/>
      <w:lvlText w:val="%6."/>
      <w:lvlJc w:val="right"/>
      <w:pPr>
        <w:ind w:left="4780" w:hanging="180"/>
      </w:pPr>
    </w:lvl>
    <w:lvl w:ilvl="6" w:tplc="0419000F" w:tentative="1">
      <w:start w:val="1"/>
      <w:numFmt w:val="decimal"/>
      <w:lvlText w:val="%7."/>
      <w:lvlJc w:val="left"/>
      <w:pPr>
        <w:ind w:left="5500" w:hanging="360"/>
      </w:pPr>
    </w:lvl>
    <w:lvl w:ilvl="7" w:tplc="04190019" w:tentative="1">
      <w:start w:val="1"/>
      <w:numFmt w:val="lowerLetter"/>
      <w:lvlText w:val="%8."/>
      <w:lvlJc w:val="left"/>
      <w:pPr>
        <w:ind w:left="6220" w:hanging="360"/>
      </w:pPr>
    </w:lvl>
    <w:lvl w:ilvl="8" w:tplc="041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6">
    <w:nsid w:val="2CDA7504"/>
    <w:multiLevelType w:val="hybridMultilevel"/>
    <w:tmpl w:val="CCD23B9A"/>
    <w:lvl w:ilvl="0" w:tplc="F0D4941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BFD112A"/>
    <w:multiLevelType w:val="hybridMultilevel"/>
    <w:tmpl w:val="4D2861E8"/>
    <w:lvl w:ilvl="0" w:tplc="860AA8A4">
      <w:start w:val="2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8">
    <w:nsid w:val="6FA15165"/>
    <w:multiLevelType w:val="hybridMultilevel"/>
    <w:tmpl w:val="1974B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015964"/>
    <w:multiLevelType w:val="hybridMultilevel"/>
    <w:tmpl w:val="97C83A4C"/>
    <w:lvl w:ilvl="0" w:tplc="8BA475B2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5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8"/>
  </w:num>
  <w:num w:numId="12">
    <w:abstractNumId w:val="4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73980"/>
    <w:rsid w:val="00002AE6"/>
    <w:rsid w:val="000032EE"/>
    <w:rsid w:val="00051E99"/>
    <w:rsid w:val="00094974"/>
    <w:rsid w:val="000F5478"/>
    <w:rsid w:val="002E2896"/>
    <w:rsid w:val="00306F39"/>
    <w:rsid w:val="00326EBD"/>
    <w:rsid w:val="00346B01"/>
    <w:rsid w:val="003C3D50"/>
    <w:rsid w:val="003D1CC8"/>
    <w:rsid w:val="00461B32"/>
    <w:rsid w:val="0052145C"/>
    <w:rsid w:val="00596928"/>
    <w:rsid w:val="005E799F"/>
    <w:rsid w:val="006A5AD0"/>
    <w:rsid w:val="00731FC8"/>
    <w:rsid w:val="00746178"/>
    <w:rsid w:val="007739C5"/>
    <w:rsid w:val="00796A17"/>
    <w:rsid w:val="00802339"/>
    <w:rsid w:val="0085455C"/>
    <w:rsid w:val="00886187"/>
    <w:rsid w:val="008A7E05"/>
    <w:rsid w:val="008D1432"/>
    <w:rsid w:val="009831AF"/>
    <w:rsid w:val="00AA5BBB"/>
    <w:rsid w:val="00B73980"/>
    <w:rsid w:val="00BA70CF"/>
    <w:rsid w:val="00BE632D"/>
    <w:rsid w:val="00C45990"/>
    <w:rsid w:val="00C62B94"/>
    <w:rsid w:val="00D679EA"/>
    <w:rsid w:val="00DE73FD"/>
    <w:rsid w:val="00E04C63"/>
    <w:rsid w:val="00E46B01"/>
    <w:rsid w:val="00E7520D"/>
    <w:rsid w:val="00EA287C"/>
    <w:rsid w:val="00F20F52"/>
    <w:rsid w:val="00F50A58"/>
    <w:rsid w:val="00F81FA8"/>
    <w:rsid w:val="00FC0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9EA"/>
  </w:style>
  <w:style w:type="paragraph" w:styleId="1">
    <w:name w:val="heading 1"/>
    <w:aliases w:val="Раздел Договора,H1,&quot;Алмаз&quot;,Заголовок 1 Знак Знак,Заголовок 1 Знак Знак Знак"/>
    <w:basedOn w:val="a"/>
    <w:next w:val="a"/>
    <w:link w:val="10"/>
    <w:qFormat/>
    <w:rsid w:val="00B73980"/>
    <w:pPr>
      <w:keepNext/>
      <w:suppressAutoHyphens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B73980"/>
    <w:pPr>
      <w:keepNext/>
      <w:suppressAutoHyphens/>
      <w:autoSpaceDE w:val="0"/>
      <w:spacing w:after="0" w:line="240" w:lineRule="auto"/>
      <w:ind w:firstLine="485"/>
      <w:jc w:val="both"/>
      <w:outlineLvl w:val="1"/>
    </w:pPr>
    <w:rPr>
      <w:rFonts w:ascii="Arial" w:eastAsia="Times New Roman" w:hAnsi="Arial" w:cs="Arial"/>
      <w:lang w:eastAsia="ar-SA"/>
    </w:rPr>
  </w:style>
  <w:style w:type="paragraph" w:styleId="3">
    <w:name w:val="heading 3"/>
    <w:basedOn w:val="a"/>
    <w:next w:val="a"/>
    <w:link w:val="30"/>
    <w:qFormat/>
    <w:rsid w:val="00B73980"/>
    <w:pPr>
      <w:keepNext/>
      <w:tabs>
        <w:tab w:val="num" w:pos="0"/>
      </w:tabs>
      <w:suppressAutoHyphens/>
      <w:spacing w:before="240" w:after="60" w:line="240" w:lineRule="auto"/>
      <w:ind w:left="720" w:hanging="720"/>
      <w:outlineLvl w:val="2"/>
    </w:pPr>
    <w:rPr>
      <w:rFonts w:ascii="Arial" w:eastAsia="Times New Roman" w:hAnsi="Arial" w:cs="Arial"/>
      <w:b/>
      <w:bCs/>
      <w:sz w:val="26"/>
      <w:szCs w:val="26"/>
      <w:lang w:val="en-US" w:eastAsia="ar-SA"/>
    </w:rPr>
  </w:style>
  <w:style w:type="paragraph" w:styleId="4">
    <w:name w:val="heading 4"/>
    <w:basedOn w:val="a"/>
    <w:next w:val="a"/>
    <w:link w:val="40"/>
    <w:qFormat/>
    <w:rsid w:val="00B73980"/>
    <w:pPr>
      <w:keepNext/>
      <w:suppressAutoHyphens/>
      <w:autoSpaceDE w:val="0"/>
      <w:spacing w:after="0" w:line="240" w:lineRule="auto"/>
      <w:ind w:firstLine="485"/>
      <w:jc w:val="both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5">
    <w:name w:val="heading 5"/>
    <w:basedOn w:val="a"/>
    <w:next w:val="a"/>
    <w:link w:val="50"/>
    <w:qFormat/>
    <w:rsid w:val="00B73980"/>
    <w:pPr>
      <w:keepNext/>
      <w:tabs>
        <w:tab w:val="num" w:pos="0"/>
      </w:tabs>
      <w:suppressAutoHyphens/>
      <w:spacing w:after="0" w:line="240" w:lineRule="auto"/>
      <w:ind w:left="1008" w:hanging="1008"/>
      <w:jc w:val="both"/>
      <w:outlineLvl w:val="4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6">
    <w:name w:val="heading 6"/>
    <w:basedOn w:val="a"/>
    <w:next w:val="a"/>
    <w:link w:val="60"/>
    <w:qFormat/>
    <w:rsid w:val="00B73980"/>
    <w:pPr>
      <w:suppressAutoHyphens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 w:eastAsia="ar-SA"/>
    </w:rPr>
  </w:style>
  <w:style w:type="paragraph" w:styleId="7">
    <w:name w:val="heading 7"/>
    <w:basedOn w:val="a"/>
    <w:next w:val="a"/>
    <w:link w:val="70"/>
    <w:qFormat/>
    <w:rsid w:val="00B73980"/>
    <w:pPr>
      <w:keepNext/>
      <w:tabs>
        <w:tab w:val="num" w:pos="0"/>
      </w:tabs>
      <w:suppressAutoHyphens/>
      <w:spacing w:after="0" w:line="240" w:lineRule="auto"/>
      <w:ind w:left="1296" w:hanging="1296"/>
      <w:jc w:val="right"/>
      <w:outlineLvl w:val="6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8">
    <w:name w:val="heading 8"/>
    <w:basedOn w:val="a"/>
    <w:next w:val="a"/>
    <w:link w:val="80"/>
    <w:qFormat/>
    <w:rsid w:val="00B73980"/>
    <w:pPr>
      <w:suppressAutoHyphens/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val="en-US" w:eastAsia="ar-SA"/>
    </w:rPr>
  </w:style>
  <w:style w:type="paragraph" w:styleId="9">
    <w:name w:val="heading 9"/>
    <w:basedOn w:val="a"/>
    <w:next w:val="a"/>
    <w:link w:val="90"/>
    <w:qFormat/>
    <w:rsid w:val="00B73980"/>
    <w:pPr>
      <w:suppressAutoHyphens/>
      <w:spacing w:before="240" w:after="60" w:line="240" w:lineRule="auto"/>
      <w:outlineLvl w:val="8"/>
    </w:pPr>
    <w:rPr>
      <w:rFonts w:ascii="Arial" w:eastAsia="Times New Roman" w:hAnsi="Arial" w:cs="Arial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,Заголовок 1 Знак Знак Знак1,Заголовок 1 Знак Знак Знак Знак"/>
    <w:basedOn w:val="a0"/>
    <w:link w:val="1"/>
    <w:rsid w:val="00B7398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B73980"/>
    <w:rPr>
      <w:rFonts w:ascii="Arial" w:eastAsia="Times New Roman" w:hAnsi="Arial" w:cs="Arial"/>
      <w:lang w:eastAsia="ar-SA"/>
    </w:rPr>
  </w:style>
  <w:style w:type="character" w:customStyle="1" w:styleId="30">
    <w:name w:val="Заголовок 3 Знак"/>
    <w:basedOn w:val="a0"/>
    <w:link w:val="3"/>
    <w:rsid w:val="00B73980"/>
    <w:rPr>
      <w:rFonts w:ascii="Arial" w:eastAsia="Times New Roman" w:hAnsi="Arial" w:cs="Arial"/>
      <w:b/>
      <w:bCs/>
      <w:sz w:val="26"/>
      <w:szCs w:val="26"/>
      <w:lang w:val="en-US" w:eastAsia="ar-SA"/>
    </w:rPr>
  </w:style>
  <w:style w:type="character" w:customStyle="1" w:styleId="40">
    <w:name w:val="Заголовок 4 Знак"/>
    <w:basedOn w:val="a0"/>
    <w:link w:val="4"/>
    <w:rsid w:val="00B73980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B73980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60">
    <w:name w:val="Заголовок 6 Знак"/>
    <w:basedOn w:val="a0"/>
    <w:link w:val="6"/>
    <w:rsid w:val="00B73980"/>
    <w:rPr>
      <w:rFonts w:ascii="Times New Roman" w:eastAsia="Times New Roman" w:hAnsi="Times New Roman" w:cs="Times New Roman"/>
      <w:b/>
      <w:bCs/>
      <w:lang w:val="en-US" w:eastAsia="ar-SA"/>
    </w:rPr>
  </w:style>
  <w:style w:type="character" w:customStyle="1" w:styleId="70">
    <w:name w:val="Заголовок 7 Знак"/>
    <w:basedOn w:val="a0"/>
    <w:link w:val="7"/>
    <w:rsid w:val="00B73980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80">
    <w:name w:val="Заголовок 8 Знак"/>
    <w:basedOn w:val="a0"/>
    <w:link w:val="8"/>
    <w:rsid w:val="00B73980"/>
    <w:rPr>
      <w:rFonts w:ascii="Calibri" w:eastAsia="Times New Roman" w:hAnsi="Calibri" w:cs="Times New Roman"/>
      <w:i/>
      <w:iCs/>
      <w:sz w:val="24"/>
      <w:szCs w:val="24"/>
      <w:lang w:val="en-US" w:eastAsia="ar-SA"/>
    </w:rPr>
  </w:style>
  <w:style w:type="character" w:customStyle="1" w:styleId="90">
    <w:name w:val="Заголовок 9 Знак"/>
    <w:basedOn w:val="a0"/>
    <w:link w:val="9"/>
    <w:rsid w:val="00B73980"/>
    <w:rPr>
      <w:rFonts w:ascii="Arial" w:eastAsia="Times New Roman" w:hAnsi="Arial" w:cs="Arial"/>
      <w:lang w:val="en-US" w:eastAsia="ar-SA"/>
    </w:rPr>
  </w:style>
  <w:style w:type="paragraph" w:styleId="a3">
    <w:name w:val="header"/>
    <w:basedOn w:val="a"/>
    <w:link w:val="a4"/>
    <w:unhideWhenUsed/>
    <w:rsid w:val="00B739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B73980"/>
  </w:style>
  <w:style w:type="paragraph" w:styleId="a5">
    <w:name w:val="footer"/>
    <w:basedOn w:val="a"/>
    <w:link w:val="a6"/>
    <w:unhideWhenUsed/>
    <w:rsid w:val="00B739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B73980"/>
  </w:style>
  <w:style w:type="paragraph" w:styleId="a7">
    <w:name w:val="Body Text"/>
    <w:aliases w:val="Знак1 Знак,text,Body Text2, Знак1 Знак"/>
    <w:basedOn w:val="a"/>
    <w:link w:val="a8"/>
    <w:rsid w:val="00B73980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a8">
    <w:name w:val="Основной текст Знак"/>
    <w:aliases w:val="Знак1 Знак Знак,text Знак,Body Text2 Знак, Знак1 Знак Знак"/>
    <w:basedOn w:val="a0"/>
    <w:link w:val="a7"/>
    <w:rsid w:val="00B73980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Absatz-Standardschriftart">
    <w:name w:val="Absatz-Standardschriftart"/>
    <w:rsid w:val="00B73980"/>
  </w:style>
  <w:style w:type="character" w:customStyle="1" w:styleId="WW-Absatz-Standardschriftart">
    <w:name w:val="WW-Absatz-Standardschriftart"/>
    <w:rsid w:val="00B73980"/>
  </w:style>
  <w:style w:type="character" w:customStyle="1" w:styleId="WW-Absatz-Standardschriftart1">
    <w:name w:val="WW-Absatz-Standardschriftart1"/>
    <w:rsid w:val="00B73980"/>
  </w:style>
  <w:style w:type="character" w:customStyle="1" w:styleId="WW-Absatz-Standardschriftart11">
    <w:name w:val="WW-Absatz-Standardschriftart11"/>
    <w:rsid w:val="00B73980"/>
  </w:style>
  <w:style w:type="character" w:customStyle="1" w:styleId="WW-Absatz-Standardschriftart111">
    <w:name w:val="WW-Absatz-Standardschriftart111"/>
    <w:rsid w:val="00B73980"/>
  </w:style>
  <w:style w:type="character" w:customStyle="1" w:styleId="31">
    <w:name w:val="Основной шрифт абзаца3"/>
    <w:rsid w:val="00B73980"/>
  </w:style>
  <w:style w:type="character" w:customStyle="1" w:styleId="WW-Absatz-Standardschriftart1111">
    <w:name w:val="WW-Absatz-Standardschriftart1111"/>
    <w:rsid w:val="00B73980"/>
  </w:style>
  <w:style w:type="character" w:customStyle="1" w:styleId="WW-Absatz-Standardschriftart11111">
    <w:name w:val="WW-Absatz-Standardschriftart11111"/>
    <w:rsid w:val="00B73980"/>
  </w:style>
  <w:style w:type="character" w:customStyle="1" w:styleId="WW-Absatz-Standardschriftart111111">
    <w:name w:val="WW-Absatz-Standardschriftart111111"/>
    <w:rsid w:val="00B73980"/>
  </w:style>
  <w:style w:type="character" w:customStyle="1" w:styleId="WW-Absatz-Standardschriftart1111111">
    <w:name w:val="WW-Absatz-Standardschriftart1111111"/>
    <w:rsid w:val="00B73980"/>
  </w:style>
  <w:style w:type="character" w:customStyle="1" w:styleId="WW-Absatz-Standardschriftart11111111">
    <w:name w:val="WW-Absatz-Standardschriftart11111111"/>
    <w:rsid w:val="00B73980"/>
  </w:style>
  <w:style w:type="character" w:customStyle="1" w:styleId="WW-Absatz-Standardschriftart111111111">
    <w:name w:val="WW-Absatz-Standardschriftart111111111"/>
    <w:rsid w:val="00B73980"/>
  </w:style>
  <w:style w:type="character" w:customStyle="1" w:styleId="WW-Absatz-Standardschriftart1111111111">
    <w:name w:val="WW-Absatz-Standardschriftart1111111111"/>
    <w:rsid w:val="00B73980"/>
  </w:style>
  <w:style w:type="character" w:customStyle="1" w:styleId="WW-Absatz-Standardschriftart11111111111">
    <w:name w:val="WW-Absatz-Standardschriftart11111111111"/>
    <w:rsid w:val="00B73980"/>
  </w:style>
  <w:style w:type="character" w:customStyle="1" w:styleId="WW-Absatz-Standardschriftart111111111111">
    <w:name w:val="WW-Absatz-Standardschriftart111111111111"/>
    <w:rsid w:val="00B73980"/>
  </w:style>
  <w:style w:type="character" w:customStyle="1" w:styleId="21">
    <w:name w:val="Основной шрифт абзаца2"/>
    <w:rsid w:val="00B73980"/>
  </w:style>
  <w:style w:type="character" w:customStyle="1" w:styleId="32">
    <w:name w:val="Основной текст 3 Знак"/>
    <w:basedOn w:val="21"/>
    <w:rsid w:val="00B73980"/>
    <w:rPr>
      <w:sz w:val="16"/>
      <w:szCs w:val="16"/>
      <w:lang w:val="en-US" w:eastAsia="ar-SA" w:bidi="ar-SA"/>
    </w:rPr>
  </w:style>
  <w:style w:type="character" w:customStyle="1" w:styleId="a9">
    <w:name w:val="Текст выноски Знак"/>
    <w:basedOn w:val="21"/>
    <w:rsid w:val="00B73980"/>
    <w:rPr>
      <w:rFonts w:ascii="Tahoma" w:hAnsi="Tahoma" w:cs="Tahoma"/>
      <w:sz w:val="16"/>
      <w:szCs w:val="16"/>
    </w:rPr>
  </w:style>
  <w:style w:type="character" w:customStyle="1" w:styleId="WW8Num2z0">
    <w:name w:val="WW8Num2z0"/>
    <w:rsid w:val="00B73980"/>
    <w:rPr>
      <w:rFonts w:ascii="Times New Roman" w:hAnsi="Times New Roman" w:cs="Times New Roman"/>
    </w:rPr>
  </w:style>
  <w:style w:type="character" w:customStyle="1" w:styleId="11">
    <w:name w:val="Основной шрифт абзаца1"/>
    <w:rsid w:val="00B73980"/>
  </w:style>
  <w:style w:type="character" w:customStyle="1" w:styleId="12">
    <w:name w:val="Верхний колонтитул Знак1"/>
    <w:basedOn w:val="21"/>
    <w:rsid w:val="00B73980"/>
  </w:style>
  <w:style w:type="character" w:customStyle="1" w:styleId="13">
    <w:name w:val="Нижний колонтитул Знак1"/>
    <w:basedOn w:val="21"/>
    <w:rsid w:val="00B73980"/>
  </w:style>
  <w:style w:type="character" w:customStyle="1" w:styleId="14">
    <w:name w:val="Знак Знак1"/>
    <w:basedOn w:val="31"/>
    <w:rsid w:val="00B73980"/>
    <w:rPr>
      <w:sz w:val="24"/>
      <w:szCs w:val="24"/>
      <w:lang w:val="en-US" w:eastAsia="ar-SA" w:bidi="ar-SA"/>
    </w:rPr>
  </w:style>
  <w:style w:type="character" w:customStyle="1" w:styleId="aa">
    <w:name w:val="Знак Знак"/>
    <w:basedOn w:val="31"/>
    <w:rsid w:val="00B73980"/>
    <w:rPr>
      <w:sz w:val="16"/>
      <w:szCs w:val="16"/>
      <w:lang w:val="en-US" w:eastAsia="ar-SA" w:bidi="ar-SA"/>
    </w:rPr>
  </w:style>
  <w:style w:type="paragraph" w:customStyle="1" w:styleId="ab">
    <w:name w:val="Заголовок"/>
    <w:basedOn w:val="a"/>
    <w:next w:val="a7"/>
    <w:rsid w:val="00B73980"/>
    <w:pPr>
      <w:keepNext/>
      <w:suppressAutoHyphens/>
      <w:spacing w:before="240" w:after="120" w:line="240" w:lineRule="auto"/>
    </w:pPr>
    <w:rPr>
      <w:rFonts w:ascii="Arial" w:eastAsia="SimSun" w:hAnsi="Arial" w:cs="Mangal"/>
      <w:sz w:val="28"/>
      <w:szCs w:val="28"/>
      <w:lang w:eastAsia="ar-SA"/>
    </w:rPr>
  </w:style>
  <w:style w:type="character" w:customStyle="1" w:styleId="15">
    <w:name w:val="Основной текст Знак1"/>
    <w:basedOn w:val="a0"/>
    <w:rsid w:val="00B73980"/>
    <w:rPr>
      <w:sz w:val="24"/>
      <w:szCs w:val="24"/>
      <w:lang w:val="en-US" w:eastAsia="ar-SA"/>
    </w:rPr>
  </w:style>
  <w:style w:type="paragraph" w:styleId="ac">
    <w:name w:val="List"/>
    <w:basedOn w:val="a7"/>
    <w:rsid w:val="00B73980"/>
    <w:rPr>
      <w:rFonts w:ascii="Arial" w:hAnsi="Arial" w:cs="Tahoma"/>
      <w:lang w:val="ru-RU"/>
    </w:rPr>
  </w:style>
  <w:style w:type="paragraph" w:customStyle="1" w:styleId="33">
    <w:name w:val="Название3"/>
    <w:basedOn w:val="a"/>
    <w:rsid w:val="00B7398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val="en-US" w:eastAsia="ar-SA"/>
    </w:rPr>
  </w:style>
  <w:style w:type="paragraph" w:customStyle="1" w:styleId="34">
    <w:name w:val="Указатель3"/>
    <w:basedOn w:val="a"/>
    <w:rsid w:val="00B73980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val="en-US" w:eastAsia="ar-SA"/>
    </w:rPr>
  </w:style>
  <w:style w:type="paragraph" w:customStyle="1" w:styleId="22">
    <w:name w:val="Название2"/>
    <w:basedOn w:val="a"/>
    <w:rsid w:val="00B7398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val="en-US" w:eastAsia="ar-SA"/>
    </w:rPr>
  </w:style>
  <w:style w:type="paragraph" w:customStyle="1" w:styleId="23">
    <w:name w:val="Указатель2"/>
    <w:basedOn w:val="a"/>
    <w:rsid w:val="00B73980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val="en-US" w:eastAsia="ar-SA"/>
    </w:rPr>
  </w:style>
  <w:style w:type="paragraph" w:customStyle="1" w:styleId="16">
    <w:name w:val="Знак1"/>
    <w:basedOn w:val="a"/>
    <w:rsid w:val="00B73980"/>
    <w:pPr>
      <w:tabs>
        <w:tab w:val="left" w:pos="432"/>
      </w:tabs>
      <w:suppressAutoHyphens/>
      <w:spacing w:before="120" w:after="160" w:line="240" w:lineRule="auto"/>
      <w:ind w:left="432" w:hanging="432"/>
      <w:jc w:val="both"/>
    </w:pPr>
    <w:rPr>
      <w:rFonts w:ascii="Arial" w:eastAsia="Times New Roman" w:hAnsi="Arial" w:cs="Times New Roman"/>
      <w:b/>
      <w:bCs/>
      <w:caps/>
      <w:sz w:val="32"/>
      <w:szCs w:val="32"/>
      <w:lang w:val="en-US" w:eastAsia="ar-SA"/>
    </w:rPr>
  </w:style>
  <w:style w:type="paragraph" w:customStyle="1" w:styleId="320">
    <w:name w:val="Основной текст 32"/>
    <w:basedOn w:val="a"/>
    <w:rsid w:val="00B73980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US" w:eastAsia="ar-SA"/>
    </w:rPr>
  </w:style>
  <w:style w:type="paragraph" w:customStyle="1" w:styleId="220">
    <w:name w:val="Основной текст 22"/>
    <w:basedOn w:val="a"/>
    <w:rsid w:val="00B73980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24">
    <w:name w:val="Верхний колонтитул Знак2"/>
    <w:basedOn w:val="a0"/>
    <w:rsid w:val="00B73980"/>
    <w:rPr>
      <w:lang w:eastAsia="ar-SA"/>
    </w:rPr>
  </w:style>
  <w:style w:type="character" w:customStyle="1" w:styleId="25">
    <w:name w:val="Нижний колонтитул Знак2"/>
    <w:basedOn w:val="a0"/>
    <w:rsid w:val="00B73980"/>
    <w:rPr>
      <w:lang w:eastAsia="ar-SA"/>
    </w:rPr>
  </w:style>
  <w:style w:type="paragraph" w:styleId="ad">
    <w:name w:val="Balloon Text"/>
    <w:basedOn w:val="a"/>
    <w:link w:val="17"/>
    <w:rsid w:val="00B73980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7">
    <w:name w:val="Текст выноски Знак1"/>
    <w:basedOn w:val="a0"/>
    <w:link w:val="ad"/>
    <w:rsid w:val="00B73980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8">
    <w:name w:val="Название1"/>
    <w:basedOn w:val="a"/>
    <w:rsid w:val="00B7398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9">
    <w:name w:val="Указатель1"/>
    <w:basedOn w:val="a"/>
    <w:rsid w:val="00B73980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ar-SA"/>
    </w:rPr>
  </w:style>
  <w:style w:type="paragraph" w:customStyle="1" w:styleId="310">
    <w:name w:val="Основной текст 31"/>
    <w:basedOn w:val="a"/>
    <w:rsid w:val="00B73980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US" w:eastAsia="ar-SA"/>
    </w:rPr>
  </w:style>
  <w:style w:type="paragraph" w:customStyle="1" w:styleId="ae">
    <w:name w:val="Содержимое таблицы"/>
    <w:basedOn w:val="a"/>
    <w:rsid w:val="00B73980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0">
    <w:name w:val="Основной текст 21"/>
    <w:basedOn w:val="a"/>
    <w:rsid w:val="00B73980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">
    <w:name w:val="Содержимое врезки"/>
    <w:basedOn w:val="a7"/>
    <w:rsid w:val="00B73980"/>
    <w:rPr>
      <w:sz w:val="20"/>
      <w:szCs w:val="20"/>
      <w:lang w:val="ru-RU"/>
    </w:rPr>
  </w:style>
  <w:style w:type="paragraph" w:customStyle="1" w:styleId="af0">
    <w:name w:val="Заголовок таблицы"/>
    <w:basedOn w:val="ae"/>
    <w:rsid w:val="00B73980"/>
    <w:pPr>
      <w:jc w:val="center"/>
    </w:pPr>
    <w:rPr>
      <w:b/>
      <w:bCs/>
    </w:rPr>
  </w:style>
  <w:style w:type="paragraph" w:customStyle="1" w:styleId="230">
    <w:name w:val="Основной текст 23"/>
    <w:basedOn w:val="a"/>
    <w:rsid w:val="00B7398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330">
    <w:name w:val="Основной текст 33"/>
    <w:basedOn w:val="a"/>
    <w:rsid w:val="00B7398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US" w:eastAsia="ar-SA"/>
    </w:rPr>
  </w:style>
  <w:style w:type="character" w:customStyle="1" w:styleId="26">
    <w:name w:val="Основной текст 2 Знак"/>
    <w:basedOn w:val="21"/>
    <w:link w:val="27"/>
    <w:rsid w:val="00B73980"/>
    <w:rPr>
      <w:sz w:val="24"/>
      <w:szCs w:val="24"/>
      <w:lang w:val="en-US"/>
    </w:rPr>
  </w:style>
  <w:style w:type="paragraph" w:styleId="af1">
    <w:name w:val="Body Text Indent"/>
    <w:basedOn w:val="a"/>
    <w:link w:val="28"/>
    <w:unhideWhenUsed/>
    <w:rsid w:val="00B73980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28">
    <w:name w:val="Основной текст с отступом Знак2"/>
    <w:basedOn w:val="a0"/>
    <w:link w:val="af1"/>
    <w:semiHidden/>
    <w:locked/>
    <w:rsid w:val="00B73980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af2">
    <w:name w:val="Основной текст с отступом Знак"/>
    <w:basedOn w:val="a0"/>
    <w:link w:val="af1"/>
    <w:semiHidden/>
    <w:rsid w:val="00B73980"/>
  </w:style>
  <w:style w:type="paragraph" w:customStyle="1" w:styleId="ConsTitle">
    <w:name w:val="ConsTitle"/>
    <w:rsid w:val="00B73980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ConsNormal">
    <w:name w:val="ConsNormal"/>
    <w:rsid w:val="00B73980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f3">
    <w:name w:val="Прижатый влево"/>
    <w:basedOn w:val="a"/>
    <w:next w:val="a"/>
    <w:rsid w:val="00B73980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1a">
    <w:name w:val="Основной текст с отступом Знак1"/>
    <w:basedOn w:val="31"/>
    <w:rsid w:val="00B73980"/>
    <w:rPr>
      <w:sz w:val="24"/>
      <w:szCs w:val="24"/>
      <w:lang w:val="en-US"/>
    </w:rPr>
  </w:style>
  <w:style w:type="paragraph" w:styleId="af4">
    <w:name w:val="List Paragraph"/>
    <w:basedOn w:val="a"/>
    <w:link w:val="af5"/>
    <w:qFormat/>
    <w:rsid w:val="00EA287C"/>
    <w:pPr>
      <w:ind w:left="720"/>
      <w:contextualSpacing/>
    </w:pPr>
  </w:style>
  <w:style w:type="table" w:styleId="af6">
    <w:name w:val="Table Grid"/>
    <w:basedOn w:val="a1"/>
    <w:uiPriority w:val="59"/>
    <w:rsid w:val="00F20F5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Normal (Web)"/>
    <w:basedOn w:val="a"/>
    <w:rsid w:val="00F20F52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27">
    <w:name w:val="Body Text 2"/>
    <w:basedOn w:val="a"/>
    <w:link w:val="26"/>
    <w:semiHidden/>
    <w:unhideWhenUsed/>
    <w:rsid w:val="0085455C"/>
    <w:pPr>
      <w:widowControl w:val="0"/>
      <w:suppressAutoHyphens/>
      <w:autoSpaceDE w:val="0"/>
      <w:spacing w:after="120" w:line="480" w:lineRule="auto"/>
    </w:pPr>
    <w:rPr>
      <w:sz w:val="24"/>
      <w:szCs w:val="24"/>
      <w:lang w:val="en-US"/>
    </w:rPr>
  </w:style>
  <w:style w:type="character" w:customStyle="1" w:styleId="211">
    <w:name w:val="Основной текст 2 Знак1"/>
    <w:basedOn w:val="a0"/>
    <w:link w:val="27"/>
    <w:uiPriority w:val="99"/>
    <w:semiHidden/>
    <w:rsid w:val="0085455C"/>
  </w:style>
  <w:style w:type="character" w:customStyle="1" w:styleId="af5">
    <w:name w:val="Абзац списка Знак"/>
    <w:basedOn w:val="a0"/>
    <w:link w:val="af4"/>
    <w:rsid w:val="0085455C"/>
  </w:style>
  <w:style w:type="character" w:customStyle="1" w:styleId="WW8Num4z0">
    <w:name w:val="WW8Num4z0"/>
    <w:rsid w:val="0085455C"/>
    <w:rPr>
      <w:rFonts w:ascii="Times New Roman" w:hAnsi="Times New Roman" w:cs="Times New Roman"/>
    </w:rPr>
  </w:style>
  <w:style w:type="character" w:customStyle="1" w:styleId="WW8Num5z0">
    <w:name w:val="WW8Num5z0"/>
    <w:rsid w:val="0085455C"/>
    <w:rPr>
      <w:rFonts w:ascii="Times New Roman" w:hAnsi="Times New Roman" w:cs="Times New Roman"/>
    </w:rPr>
  </w:style>
  <w:style w:type="character" w:customStyle="1" w:styleId="WW8Num6z0">
    <w:name w:val="WW8Num6z0"/>
    <w:rsid w:val="0085455C"/>
    <w:rPr>
      <w:rFonts w:ascii="Times New Roman" w:hAnsi="Times New Roman" w:cs="Times New Roman"/>
    </w:rPr>
  </w:style>
  <w:style w:type="character" w:customStyle="1" w:styleId="WW8Num7z0">
    <w:name w:val="WW8Num7z0"/>
    <w:rsid w:val="0085455C"/>
    <w:rPr>
      <w:rFonts w:ascii="Times New Roman" w:hAnsi="Times New Roman" w:cs="Times New Roman"/>
    </w:rPr>
  </w:style>
  <w:style w:type="character" w:customStyle="1" w:styleId="WW8Num8z0">
    <w:name w:val="WW8Num8z0"/>
    <w:rsid w:val="0085455C"/>
    <w:rPr>
      <w:rFonts w:ascii="Times New Roman" w:hAnsi="Times New Roman" w:cs="Times New Roman"/>
    </w:rPr>
  </w:style>
  <w:style w:type="character" w:customStyle="1" w:styleId="WW8Num9z0">
    <w:name w:val="WW8Num9z0"/>
    <w:rsid w:val="0085455C"/>
    <w:rPr>
      <w:rFonts w:ascii="Times New Roman" w:hAnsi="Times New Roman" w:cs="Times New Roman"/>
    </w:rPr>
  </w:style>
  <w:style w:type="character" w:customStyle="1" w:styleId="WW8Num10z0">
    <w:name w:val="WW8Num10z0"/>
    <w:rsid w:val="0085455C"/>
    <w:rPr>
      <w:rFonts w:ascii="Times New Roman" w:hAnsi="Times New Roman" w:cs="Times New Roman"/>
    </w:rPr>
  </w:style>
  <w:style w:type="character" w:customStyle="1" w:styleId="WW8Num11z0">
    <w:name w:val="WW8Num11z0"/>
    <w:rsid w:val="0085455C"/>
    <w:rPr>
      <w:rFonts w:ascii="Times New Roman" w:hAnsi="Times New Roman" w:cs="Times New Roman"/>
    </w:rPr>
  </w:style>
  <w:style w:type="character" w:customStyle="1" w:styleId="WW8Num12z0">
    <w:name w:val="WW8Num12z0"/>
    <w:rsid w:val="0085455C"/>
    <w:rPr>
      <w:rFonts w:ascii="Times New Roman" w:hAnsi="Times New Roman" w:cs="Times New Roman"/>
    </w:rPr>
  </w:style>
  <w:style w:type="character" w:customStyle="1" w:styleId="WW8Num13z0">
    <w:name w:val="WW8Num13z0"/>
    <w:rsid w:val="0085455C"/>
    <w:rPr>
      <w:rFonts w:ascii="Times New Roman" w:hAnsi="Times New Roman" w:cs="Times New Roman"/>
    </w:rPr>
  </w:style>
  <w:style w:type="character" w:customStyle="1" w:styleId="WW8Num14z0">
    <w:name w:val="WW8Num14z0"/>
    <w:rsid w:val="0085455C"/>
    <w:rPr>
      <w:rFonts w:ascii="Times New Roman" w:hAnsi="Times New Roman" w:cs="Times New Roman"/>
    </w:rPr>
  </w:style>
  <w:style w:type="character" w:customStyle="1" w:styleId="WW8Num15z0">
    <w:name w:val="WW8Num15z0"/>
    <w:rsid w:val="0085455C"/>
    <w:rPr>
      <w:rFonts w:ascii="Times New Roman" w:hAnsi="Times New Roman" w:cs="Times New Roman"/>
    </w:rPr>
  </w:style>
  <w:style w:type="character" w:customStyle="1" w:styleId="WW8Num16z0">
    <w:name w:val="WW8Num16z0"/>
    <w:rsid w:val="0085455C"/>
    <w:rPr>
      <w:rFonts w:ascii="Times New Roman" w:hAnsi="Times New Roman" w:cs="Times New Roman"/>
    </w:rPr>
  </w:style>
  <w:style w:type="character" w:customStyle="1" w:styleId="WW8Num17z0">
    <w:name w:val="WW8Num17z0"/>
    <w:rsid w:val="0085455C"/>
    <w:rPr>
      <w:rFonts w:ascii="Times New Roman" w:hAnsi="Times New Roman" w:cs="Times New Roman"/>
    </w:rPr>
  </w:style>
  <w:style w:type="character" w:customStyle="1" w:styleId="WW8Num18z0">
    <w:name w:val="WW8Num18z0"/>
    <w:rsid w:val="0085455C"/>
    <w:rPr>
      <w:rFonts w:ascii="Times New Roman" w:hAnsi="Times New Roman" w:cs="Times New Roman"/>
    </w:rPr>
  </w:style>
  <w:style w:type="character" w:customStyle="1" w:styleId="WW8Num19z0">
    <w:name w:val="WW8Num19z0"/>
    <w:rsid w:val="0085455C"/>
    <w:rPr>
      <w:rFonts w:ascii="Times New Roman" w:hAnsi="Times New Roman" w:cs="Times New Roman"/>
    </w:rPr>
  </w:style>
  <w:style w:type="character" w:customStyle="1" w:styleId="WW8Num20z0">
    <w:name w:val="WW8Num20z0"/>
    <w:rsid w:val="0085455C"/>
    <w:rPr>
      <w:rFonts w:ascii="Times New Roman" w:hAnsi="Times New Roman" w:cs="Times New Roman"/>
    </w:rPr>
  </w:style>
  <w:style w:type="character" w:customStyle="1" w:styleId="WW8Num21z0">
    <w:name w:val="WW8Num21z0"/>
    <w:rsid w:val="0085455C"/>
    <w:rPr>
      <w:rFonts w:ascii="Times New Roman" w:hAnsi="Times New Roman" w:cs="Times New Roman"/>
    </w:rPr>
  </w:style>
  <w:style w:type="character" w:customStyle="1" w:styleId="WW8Num22z0">
    <w:name w:val="WW8Num22z0"/>
    <w:rsid w:val="0085455C"/>
    <w:rPr>
      <w:rFonts w:ascii="Times New Roman" w:hAnsi="Times New Roman" w:cs="Times New Roman"/>
    </w:rPr>
  </w:style>
  <w:style w:type="character" w:customStyle="1" w:styleId="WW8Num23z0">
    <w:name w:val="WW8Num23z0"/>
    <w:rsid w:val="0085455C"/>
    <w:rPr>
      <w:rFonts w:ascii="Times New Roman" w:hAnsi="Times New Roman" w:cs="Times New Roman"/>
    </w:rPr>
  </w:style>
  <w:style w:type="character" w:customStyle="1" w:styleId="WW8Num24z0">
    <w:name w:val="WW8Num24z0"/>
    <w:rsid w:val="0085455C"/>
    <w:rPr>
      <w:rFonts w:ascii="Times New Roman" w:hAnsi="Times New Roman" w:cs="Times New Roman"/>
    </w:rPr>
  </w:style>
  <w:style w:type="character" w:customStyle="1" w:styleId="WW8Num26z0">
    <w:name w:val="WW8Num26z0"/>
    <w:rsid w:val="0085455C"/>
    <w:rPr>
      <w:rFonts w:ascii="Times New Roman" w:hAnsi="Times New Roman" w:cs="Times New Roman"/>
    </w:rPr>
  </w:style>
  <w:style w:type="character" w:customStyle="1" w:styleId="WW8Num27z0">
    <w:name w:val="WW8Num27z0"/>
    <w:rsid w:val="0085455C"/>
    <w:rPr>
      <w:rFonts w:ascii="Times New Roman" w:hAnsi="Times New Roman" w:cs="Times New Roman"/>
    </w:rPr>
  </w:style>
  <w:style w:type="character" w:customStyle="1" w:styleId="WW8Num28z0">
    <w:name w:val="WW8Num28z0"/>
    <w:rsid w:val="0085455C"/>
    <w:rPr>
      <w:rFonts w:ascii="Times New Roman" w:hAnsi="Times New Roman" w:cs="Times New Roman"/>
    </w:rPr>
  </w:style>
  <w:style w:type="character" w:customStyle="1" w:styleId="WW8Num29z0">
    <w:name w:val="WW8Num29z0"/>
    <w:rsid w:val="0085455C"/>
    <w:rPr>
      <w:rFonts w:ascii="Times New Roman" w:hAnsi="Times New Roman" w:cs="Times New Roman"/>
    </w:rPr>
  </w:style>
  <w:style w:type="character" w:customStyle="1" w:styleId="WW8Num30z0">
    <w:name w:val="WW8Num30z0"/>
    <w:rsid w:val="0085455C"/>
    <w:rPr>
      <w:rFonts w:ascii="Times New Roman" w:hAnsi="Times New Roman" w:cs="Times New Roman"/>
    </w:rPr>
  </w:style>
  <w:style w:type="character" w:customStyle="1" w:styleId="WW8Num31z0">
    <w:name w:val="WW8Num31z0"/>
    <w:rsid w:val="0085455C"/>
    <w:rPr>
      <w:rFonts w:ascii="Times New Roman" w:hAnsi="Times New Roman" w:cs="Times New Roman"/>
    </w:rPr>
  </w:style>
  <w:style w:type="character" w:customStyle="1" w:styleId="WW8Num32z0">
    <w:name w:val="WW8Num32z0"/>
    <w:rsid w:val="0085455C"/>
    <w:rPr>
      <w:rFonts w:ascii="Times New Roman" w:hAnsi="Times New Roman" w:cs="Times New Roman"/>
    </w:rPr>
  </w:style>
  <w:style w:type="character" w:customStyle="1" w:styleId="WW8Num33z0">
    <w:name w:val="WW8Num33z0"/>
    <w:rsid w:val="0085455C"/>
    <w:rPr>
      <w:rFonts w:ascii="Times New Roman" w:hAnsi="Times New Roman" w:cs="Times New Roman"/>
    </w:rPr>
  </w:style>
  <w:style w:type="character" w:customStyle="1" w:styleId="WW8Num34z0">
    <w:name w:val="WW8Num34z0"/>
    <w:rsid w:val="0085455C"/>
    <w:rPr>
      <w:rFonts w:ascii="Times New Roman" w:hAnsi="Times New Roman" w:cs="Times New Roman"/>
    </w:rPr>
  </w:style>
  <w:style w:type="character" w:customStyle="1" w:styleId="WW8Num35z0">
    <w:name w:val="WW8Num35z0"/>
    <w:rsid w:val="0085455C"/>
    <w:rPr>
      <w:rFonts w:ascii="Times New Roman" w:hAnsi="Times New Roman" w:cs="Times New Roman"/>
    </w:rPr>
  </w:style>
  <w:style w:type="character" w:customStyle="1" w:styleId="WW8NumSt14z0">
    <w:name w:val="WW8NumSt14z0"/>
    <w:rsid w:val="0085455C"/>
    <w:rPr>
      <w:rFonts w:ascii="Times New Roman" w:hAnsi="Times New Roman" w:cs="Times New Roman"/>
    </w:rPr>
  </w:style>
  <w:style w:type="character" w:customStyle="1" w:styleId="WW8NumSt20z0">
    <w:name w:val="WW8NumSt20z0"/>
    <w:rsid w:val="0085455C"/>
    <w:rPr>
      <w:rFonts w:ascii="Times New Roman" w:hAnsi="Times New Roman" w:cs="Times New Roman"/>
    </w:rPr>
  </w:style>
  <w:style w:type="character" w:customStyle="1" w:styleId="WW8NumSt33z0">
    <w:name w:val="WW8NumSt33z0"/>
    <w:rsid w:val="0085455C"/>
    <w:rPr>
      <w:rFonts w:ascii="Times New Roman" w:hAnsi="Times New Roman" w:cs="Times New Roman"/>
    </w:rPr>
  </w:style>
  <w:style w:type="character" w:customStyle="1" w:styleId="WW8NumSt35z0">
    <w:name w:val="WW8NumSt35z0"/>
    <w:rsid w:val="0085455C"/>
    <w:rPr>
      <w:rFonts w:ascii="Times New Roman" w:hAnsi="Times New Roman" w:cs="Times New Roman"/>
    </w:rPr>
  </w:style>
  <w:style w:type="character" w:customStyle="1" w:styleId="WW8NumSt36z0">
    <w:name w:val="WW8NumSt36z0"/>
    <w:rsid w:val="0085455C"/>
    <w:rPr>
      <w:rFonts w:ascii="Times New Roman" w:hAnsi="Times New Roman" w:cs="Times New Roman"/>
    </w:rPr>
  </w:style>
  <w:style w:type="character" w:styleId="af8">
    <w:name w:val="Hyperlink"/>
    <w:basedOn w:val="21"/>
    <w:rsid w:val="0085455C"/>
    <w:rPr>
      <w:color w:val="0000FF"/>
      <w:u w:val="single"/>
    </w:rPr>
  </w:style>
  <w:style w:type="character" w:styleId="af9">
    <w:name w:val="FollowedHyperlink"/>
    <w:basedOn w:val="21"/>
    <w:rsid w:val="0085455C"/>
    <w:rPr>
      <w:color w:val="800080"/>
      <w:u w:val="single"/>
    </w:rPr>
  </w:style>
  <w:style w:type="character" w:customStyle="1" w:styleId="afa">
    <w:name w:val="Символ нумерации"/>
    <w:rsid w:val="0085455C"/>
  </w:style>
  <w:style w:type="paragraph" w:styleId="afb">
    <w:name w:val="caption"/>
    <w:basedOn w:val="a"/>
    <w:qFormat/>
    <w:rsid w:val="0085455C"/>
    <w:pPr>
      <w:widowControl w:val="0"/>
      <w:suppressLineNumbers/>
      <w:suppressAutoHyphens/>
      <w:autoSpaceDE w:val="0"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b">
    <w:name w:val="заголовок 1"/>
    <w:basedOn w:val="a"/>
    <w:next w:val="a"/>
    <w:rsid w:val="0085455C"/>
    <w:pPr>
      <w:keepNext/>
      <w:suppressAutoHyphens/>
      <w:autoSpaceDE w:val="0"/>
      <w:spacing w:after="0" w:line="240" w:lineRule="auto"/>
      <w:jc w:val="right"/>
    </w:pPr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29">
    <w:name w:val="заголовок 2"/>
    <w:basedOn w:val="a"/>
    <w:next w:val="a"/>
    <w:rsid w:val="0085455C"/>
    <w:pPr>
      <w:keepNext/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1c">
    <w:name w:val="Обычный1"/>
    <w:basedOn w:val="a"/>
    <w:rsid w:val="0085455C"/>
    <w:pPr>
      <w:widowControl w:val="0"/>
      <w:suppressAutoHyphens/>
      <w:autoSpaceDE w:val="0"/>
      <w:spacing w:after="0" w:line="240" w:lineRule="auto"/>
    </w:pPr>
    <w:rPr>
      <w:rFonts w:ascii="Times New Roman" w:eastAsia="Tahoma" w:hAnsi="Times New Roman" w:cs="Times New Roman"/>
      <w:sz w:val="24"/>
      <w:szCs w:val="20"/>
      <w:lang w:eastAsia="zh-CN"/>
    </w:rPr>
  </w:style>
  <w:style w:type="paragraph" w:customStyle="1" w:styleId="1d">
    <w:name w:val="Без интервала1"/>
    <w:rsid w:val="0085455C"/>
    <w:pPr>
      <w:suppressAutoHyphens/>
      <w:spacing w:after="0" w:line="240" w:lineRule="auto"/>
      <w:ind w:firstLine="539"/>
      <w:jc w:val="both"/>
    </w:pPr>
    <w:rPr>
      <w:rFonts w:ascii="Calibri" w:eastAsia="Times New Roman" w:hAnsi="Calibri" w:cs="Calibri"/>
      <w:lang w:eastAsia="zh-CN"/>
    </w:rPr>
  </w:style>
  <w:style w:type="paragraph" w:customStyle="1" w:styleId="afc">
    <w:name w:val="Знак"/>
    <w:basedOn w:val="a"/>
    <w:rsid w:val="0085455C"/>
    <w:pPr>
      <w:tabs>
        <w:tab w:val="left" w:pos="432"/>
      </w:tabs>
      <w:suppressAutoHyphens/>
      <w:spacing w:before="120" w:after="160" w:line="240" w:lineRule="auto"/>
      <w:ind w:left="432" w:hanging="432"/>
      <w:jc w:val="both"/>
    </w:pPr>
    <w:rPr>
      <w:rFonts w:ascii="Arial" w:eastAsia="Times New Roman" w:hAnsi="Arial" w:cs="Arial"/>
      <w:b/>
      <w:bCs/>
      <w:caps/>
      <w:sz w:val="32"/>
      <w:szCs w:val="32"/>
      <w:lang w:val="en-US" w:eastAsia="zh-CN"/>
    </w:rPr>
  </w:style>
  <w:style w:type="paragraph" w:customStyle="1" w:styleId="ConsPlusNormal">
    <w:name w:val="ConsPlusNormal"/>
    <w:rsid w:val="0085455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Title">
    <w:name w:val="ConsPlusTitle"/>
    <w:rsid w:val="0085455C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customStyle="1" w:styleId="1e">
    <w:name w:val="Название объекта1"/>
    <w:basedOn w:val="a"/>
    <w:rsid w:val="0085455C"/>
    <w:pPr>
      <w:suppressLineNumbers/>
      <w:suppressAutoHyphens/>
      <w:spacing w:before="120" w:after="120" w:line="240" w:lineRule="auto"/>
      <w:ind w:firstLine="539"/>
      <w:jc w:val="both"/>
    </w:pPr>
    <w:rPr>
      <w:rFonts w:ascii="Calibri" w:eastAsia="Calibri" w:hAnsi="Calibri" w:cs="Mangal"/>
      <w:i/>
      <w:iCs/>
      <w:sz w:val="24"/>
      <w:szCs w:val="24"/>
      <w:lang w:eastAsia="zh-CN"/>
    </w:rPr>
  </w:style>
  <w:style w:type="paragraph" w:customStyle="1" w:styleId="western">
    <w:name w:val="western"/>
    <w:basedOn w:val="a"/>
    <w:rsid w:val="0085455C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zh-CN"/>
    </w:rPr>
  </w:style>
  <w:style w:type="paragraph" w:customStyle="1" w:styleId="cjk">
    <w:name w:val="cjk"/>
    <w:basedOn w:val="a"/>
    <w:rsid w:val="0085455C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zh-CN"/>
    </w:rPr>
  </w:style>
  <w:style w:type="paragraph" w:customStyle="1" w:styleId="ctl">
    <w:name w:val="ctl"/>
    <w:basedOn w:val="a"/>
    <w:rsid w:val="0085455C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zh-CN"/>
    </w:rPr>
  </w:style>
  <w:style w:type="character" w:customStyle="1" w:styleId="afd">
    <w:name w:val="Цветовое выделение"/>
    <w:rsid w:val="0085455C"/>
    <w:rPr>
      <w:b/>
      <w:bCs/>
      <w:color w:val="000080"/>
      <w:sz w:val="20"/>
      <w:szCs w:val="20"/>
    </w:rPr>
  </w:style>
  <w:style w:type="character" w:customStyle="1" w:styleId="afe">
    <w:name w:val="Гипертекстовая ссылка"/>
    <w:basedOn w:val="afd"/>
    <w:rsid w:val="0085455C"/>
    <w:rPr>
      <w:color w:val="008000"/>
      <w:u w:val="single"/>
    </w:rPr>
  </w:style>
  <w:style w:type="paragraph" w:customStyle="1" w:styleId="aff">
    <w:name w:val="Таблицы (моноширинный)"/>
    <w:basedOn w:val="a"/>
    <w:next w:val="a"/>
    <w:rsid w:val="0085455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61">
    <w:name w:val="Заголовок 61"/>
    <w:basedOn w:val="1c"/>
    <w:next w:val="1c"/>
    <w:rsid w:val="0085455C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  <w:lang w:eastAsia="ru-RU"/>
    </w:rPr>
  </w:style>
  <w:style w:type="character" w:customStyle="1" w:styleId="blk">
    <w:name w:val="blk"/>
    <w:basedOn w:val="a0"/>
    <w:rsid w:val="0085455C"/>
  </w:style>
  <w:style w:type="paragraph" w:styleId="aff0">
    <w:name w:val="No Spacing"/>
    <w:link w:val="aff1"/>
    <w:uiPriority w:val="1"/>
    <w:qFormat/>
    <w:rsid w:val="0085455C"/>
    <w:pPr>
      <w:suppressAutoHyphens/>
      <w:spacing w:after="0" w:line="240" w:lineRule="auto"/>
    </w:pPr>
    <w:rPr>
      <w:rFonts w:ascii="Calibri" w:eastAsia="Times New Roman" w:hAnsi="Calibri" w:cs="Times New Roman"/>
      <w:lang w:eastAsia="zh-CN"/>
    </w:rPr>
  </w:style>
  <w:style w:type="character" w:customStyle="1" w:styleId="aff1">
    <w:name w:val="Без интервала Знак"/>
    <w:link w:val="aff0"/>
    <w:uiPriority w:val="1"/>
    <w:rsid w:val="0085455C"/>
    <w:rPr>
      <w:rFonts w:ascii="Calibri" w:eastAsia="Times New Roman" w:hAnsi="Calibri" w:cs="Times New Roman"/>
      <w:lang w:eastAsia="zh-CN"/>
    </w:rPr>
  </w:style>
  <w:style w:type="character" w:customStyle="1" w:styleId="FontStyle13">
    <w:name w:val="Font Style13"/>
    <w:basedOn w:val="a0"/>
    <w:rsid w:val="0085455C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2">
    <w:name w:val="Font Style12"/>
    <w:rsid w:val="0085455C"/>
    <w:rPr>
      <w:rFonts w:ascii="Times New Roman" w:hAnsi="Times New Roman" w:cs="Times New Roman"/>
      <w:sz w:val="22"/>
      <w:szCs w:val="22"/>
    </w:rPr>
  </w:style>
  <w:style w:type="paragraph" w:customStyle="1" w:styleId="s1">
    <w:name w:val="s_1"/>
    <w:basedOn w:val="a"/>
    <w:rsid w:val="008545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5455C"/>
  </w:style>
  <w:style w:type="character" w:customStyle="1" w:styleId="FontStyle15">
    <w:name w:val="Font Style15"/>
    <w:rsid w:val="0085455C"/>
    <w:rPr>
      <w:rFonts w:ascii="Times New Roman" w:hAnsi="Times New Roman" w:cs="Times New Roman"/>
      <w:sz w:val="24"/>
      <w:szCs w:val="24"/>
    </w:rPr>
  </w:style>
  <w:style w:type="paragraph" w:customStyle="1" w:styleId="ConsPlusCell">
    <w:name w:val="ConsPlusCell"/>
    <w:rsid w:val="0085455C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kern w:val="1"/>
      <w:lang w:eastAsia="zh-CN"/>
    </w:rPr>
  </w:style>
  <w:style w:type="character" w:customStyle="1" w:styleId="FontStyle11">
    <w:name w:val="Font Style11"/>
    <w:basedOn w:val="a0"/>
    <w:uiPriority w:val="99"/>
    <w:rsid w:val="0085455C"/>
    <w:rPr>
      <w:rFonts w:ascii="Times New Roman" w:hAnsi="Times New Roman" w:cs="Times New Roman"/>
      <w:b/>
      <w:bCs/>
      <w:sz w:val="22"/>
      <w:szCs w:val="22"/>
    </w:rPr>
  </w:style>
  <w:style w:type="paragraph" w:customStyle="1" w:styleId="Style7">
    <w:name w:val="Style7"/>
    <w:basedOn w:val="a"/>
    <w:rsid w:val="0085455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DocList">
    <w:name w:val="ConsPlusDocList"/>
    <w:next w:val="a"/>
    <w:rsid w:val="0085455C"/>
    <w:pPr>
      <w:widowControl w:val="0"/>
      <w:suppressAutoHyphens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1f">
    <w:name w:val="Текст1"/>
    <w:basedOn w:val="a"/>
    <w:rsid w:val="0085455C"/>
    <w:pPr>
      <w:widowControl w:val="0"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tyle2">
    <w:name w:val="Style2"/>
    <w:basedOn w:val="a"/>
    <w:rsid w:val="008545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85455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f2">
    <w:name w:val="Основной текст_"/>
    <w:basedOn w:val="a0"/>
    <w:link w:val="1f0"/>
    <w:uiPriority w:val="99"/>
    <w:locked/>
    <w:rsid w:val="0085455C"/>
    <w:rPr>
      <w:spacing w:val="2"/>
      <w:sz w:val="25"/>
      <w:szCs w:val="25"/>
    </w:rPr>
  </w:style>
  <w:style w:type="paragraph" w:customStyle="1" w:styleId="1f0">
    <w:name w:val="Основной текст1"/>
    <w:basedOn w:val="a"/>
    <w:link w:val="aff2"/>
    <w:uiPriority w:val="99"/>
    <w:rsid w:val="0085455C"/>
    <w:pPr>
      <w:widowControl w:val="0"/>
      <w:spacing w:after="0" w:line="322" w:lineRule="exact"/>
      <w:jc w:val="both"/>
    </w:pPr>
    <w:rPr>
      <w:spacing w:val="2"/>
      <w:sz w:val="25"/>
      <w:szCs w:val="25"/>
    </w:rPr>
  </w:style>
  <w:style w:type="character" w:styleId="aff3">
    <w:name w:val="Strong"/>
    <w:basedOn w:val="a0"/>
    <w:qFormat/>
    <w:rsid w:val="0085455C"/>
    <w:rPr>
      <w:b/>
      <w:bCs/>
    </w:rPr>
  </w:style>
  <w:style w:type="paragraph" w:styleId="aff4">
    <w:name w:val="Title"/>
    <w:basedOn w:val="a"/>
    <w:link w:val="aff5"/>
    <w:qFormat/>
    <w:rsid w:val="0085455C"/>
    <w:pPr>
      <w:spacing w:after="0" w:line="240" w:lineRule="auto"/>
      <w:jc w:val="center"/>
    </w:pPr>
    <w:rPr>
      <w:rFonts w:ascii="Times New Roman" w:eastAsia="Times New Roman" w:hAnsi="Times New Roman" w:cs="Gautami"/>
      <w:sz w:val="28"/>
      <w:szCs w:val="28"/>
      <w:lang w:bidi="te-IN"/>
    </w:rPr>
  </w:style>
  <w:style w:type="character" w:customStyle="1" w:styleId="aff5">
    <w:name w:val="Название Знак"/>
    <w:basedOn w:val="a0"/>
    <w:link w:val="aff4"/>
    <w:rsid w:val="0085455C"/>
    <w:rPr>
      <w:rFonts w:ascii="Times New Roman" w:eastAsia="Times New Roman" w:hAnsi="Times New Roman" w:cs="Gautami"/>
      <w:sz w:val="28"/>
      <w:szCs w:val="28"/>
      <w:lang w:bidi="te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238F2C-3A17-43C1-BE25-36D755856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Работа</cp:lastModifiedBy>
  <cp:revision>21</cp:revision>
  <cp:lastPrinted>2018-03-15T10:48:00Z</cp:lastPrinted>
  <dcterms:created xsi:type="dcterms:W3CDTF">2018-03-02T07:10:00Z</dcterms:created>
  <dcterms:modified xsi:type="dcterms:W3CDTF">2018-07-04T11:40:00Z</dcterms:modified>
</cp:coreProperties>
</file>