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B" w:rsidRPr="005B626D" w:rsidRDefault="00332A3B" w:rsidP="00332A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</w:t>
      </w:r>
    </w:p>
    <w:p w:rsidR="00332A3B" w:rsidRDefault="00332A3B" w:rsidP="00332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332A3B" w:rsidRDefault="00332A3B" w:rsidP="00332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332A3B" w:rsidRDefault="00332A3B" w:rsidP="00332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332A3B" w:rsidRDefault="00332A3B" w:rsidP="00332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332A3B" w:rsidRDefault="00332A3B" w:rsidP="00332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32A3B" w:rsidRDefault="00332A3B" w:rsidP="00332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332A3B" w:rsidRDefault="00332A3B" w:rsidP="00332A3B">
      <w:pPr>
        <w:jc w:val="both"/>
        <w:rPr>
          <w:b/>
          <w:sz w:val="28"/>
          <w:szCs w:val="28"/>
        </w:rPr>
      </w:pPr>
    </w:p>
    <w:p w:rsidR="00332A3B" w:rsidRPr="007200F2" w:rsidRDefault="00332A3B" w:rsidP="00332A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                              </w:t>
      </w:r>
      <w:r>
        <w:rPr>
          <w:sz w:val="28"/>
          <w:szCs w:val="28"/>
        </w:rPr>
        <w:t xml:space="preserve"> </w:t>
      </w:r>
    </w:p>
    <w:p w:rsidR="00332A3B" w:rsidRDefault="00332A3B" w:rsidP="00332A3B">
      <w:pPr>
        <w:jc w:val="both"/>
        <w:rPr>
          <w:b/>
          <w:sz w:val="28"/>
          <w:szCs w:val="28"/>
        </w:rPr>
      </w:pPr>
    </w:p>
    <w:p w:rsidR="00332A3B" w:rsidRDefault="00332A3B" w:rsidP="00332A3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27.12.2017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 81 </w:t>
      </w:r>
      <w:r>
        <w:rPr>
          <w:b/>
          <w:sz w:val="28"/>
          <w:szCs w:val="28"/>
          <w:u w:val="single"/>
        </w:rPr>
        <w:t xml:space="preserve">  </w:t>
      </w:r>
    </w:p>
    <w:p w:rsidR="00332A3B" w:rsidRDefault="00332A3B" w:rsidP="00332A3B">
      <w:pPr>
        <w:jc w:val="both"/>
        <w:rPr>
          <w:b/>
          <w:sz w:val="28"/>
          <w:szCs w:val="28"/>
          <w:u w:val="single"/>
        </w:rPr>
      </w:pPr>
    </w:p>
    <w:p w:rsidR="00332A3B" w:rsidRPr="005D0483" w:rsidRDefault="00332A3B" w:rsidP="00332A3B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332A3B" w:rsidTr="00EE3E22">
        <w:trPr>
          <w:trHeight w:val="175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2A3B" w:rsidRDefault="00332A3B" w:rsidP="00EE3E22">
            <w:pPr>
              <w:rPr>
                <w:bCs/>
                <w:sz w:val="28"/>
                <w:szCs w:val="28"/>
              </w:rPr>
            </w:pPr>
            <w:r w:rsidRPr="00435EBA">
              <w:rPr>
                <w:sz w:val="28"/>
                <w:szCs w:val="28"/>
              </w:rPr>
              <w:t xml:space="preserve">Об утверждении плана </w:t>
            </w:r>
            <w:r>
              <w:rPr>
                <w:sz w:val="28"/>
                <w:szCs w:val="28"/>
              </w:rPr>
              <w:t xml:space="preserve"> </w:t>
            </w:r>
            <w:r w:rsidRPr="00435EBA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Совета депутатов  </w:t>
            </w:r>
            <w:r w:rsidRPr="00435EBA">
              <w:rPr>
                <w:sz w:val="28"/>
                <w:szCs w:val="28"/>
              </w:rPr>
              <w:t>муниципального образования Марксовский сельсовет</w:t>
            </w:r>
            <w:r>
              <w:rPr>
                <w:sz w:val="28"/>
                <w:szCs w:val="28"/>
              </w:rPr>
              <w:t xml:space="preserve"> Александровского района Оренбургской области </w:t>
            </w:r>
            <w:r w:rsidRPr="00435EBA">
              <w:rPr>
                <w:sz w:val="28"/>
                <w:szCs w:val="28"/>
              </w:rPr>
              <w:t>на 1-ое</w:t>
            </w:r>
            <w:r>
              <w:rPr>
                <w:sz w:val="28"/>
                <w:szCs w:val="28"/>
              </w:rPr>
              <w:t xml:space="preserve"> </w:t>
            </w:r>
            <w:r w:rsidRPr="00435EBA">
              <w:rPr>
                <w:sz w:val="28"/>
                <w:szCs w:val="28"/>
              </w:rPr>
              <w:t>полугодие 201</w:t>
            </w:r>
            <w:r>
              <w:rPr>
                <w:sz w:val="28"/>
                <w:szCs w:val="28"/>
              </w:rPr>
              <w:t>8</w:t>
            </w:r>
            <w:r w:rsidRPr="00435E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2A3B" w:rsidRDefault="00332A3B" w:rsidP="00EE3E22">
            <w:pPr>
              <w:rPr>
                <w:sz w:val="28"/>
                <w:szCs w:val="28"/>
              </w:rPr>
            </w:pPr>
          </w:p>
        </w:tc>
      </w:tr>
    </w:tbl>
    <w:p w:rsidR="00332A3B" w:rsidRDefault="00332A3B" w:rsidP="00332A3B">
      <w:pPr>
        <w:rPr>
          <w:color w:val="000000"/>
          <w:sz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На основании ст. 6 Федерального закона </w:t>
      </w:r>
      <w:r>
        <w:rPr>
          <w:sz w:val="28"/>
          <w:szCs w:val="28"/>
        </w:rPr>
        <w:t xml:space="preserve">от 06.10.2003 года №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 Устава муниципального образования Марксовский сельсовет Александровского района Оренбургской области,  Совет депутатов  муниципального образования Марксовский сельсовет  р е ш и л:</w:t>
      </w: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 план  работы Совета депутатов муниципального образования Марксовский сельсовет Александровского района Оренбургской области на 1-ое полугодие 2018 года   согласно приложению.</w:t>
      </w: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решения оставляю за собой и  постоянными комиссиями Совета депутатов.</w:t>
      </w: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Pr="00F92F6E" w:rsidRDefault="00332A3B" w:rsidP="00332A3B">
      <w:pPr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          3</w:t>
      </w:r>
      <w:r>
        <w:rPr>
          <w:rFonts w:eastAsia="TimesNewRomanPSMT"/>
          <w:sz w:val="28"/>
          <w:szCs w:val="28"/>
        </w:rPr>
        <w:t xml:space="preserve">.  </w:t>
      </w:r>
      <w:r>
        <w:rPr>
          <w:rFonts w:eastAsia="TimesNewRomanPS-BoldMT"/>
          <w:sz w:val="28"/>
          <w:szCs w:val="28"/>
        </w:rPr>
        <w:t>Р</w:t>
      </w:r>
      <w:r w:rsidRPr="00F92F6E">
        <w:rPr>
          <w:rFonts w:eastAsia="TimesNewRomanPS-BoldMT"/>
          <w:sz w:val="28"/>
          <w:szCs w:val="28"/>
        </w:rPr>
        <w:t xml:space="preserve">ешение вступает в силу </w:t>
      </w:r>
      <w:r>
        <w:rPr>
          <w:rFonts w:eastAsia="TimesNewRomanPS-BoldMT"/>
          <w:sz w:val="28"/>
          <w:szCs w:val="28"/>
        </w:rPr>
        <w:t xml:space="preserve">после его </w:t>
      </w:r>
      <w:r w:rsidRPr="00F92F6E">
        <w:rPr>
          <w:rFonts w:eastAsia="TimesNewRomanPS-BoldMT"/>
          <w:sz w:val="28"/>
          <w:szCs w:val="28"/>
        </w:rPr>
        <w:t xml:space="preserve"> официального опубликования</w:t>
      </w:r>
    </w:p>
    <w:p w:rsidR="00332A3B" w:rsidRPr="000F7251" w:rsidRDefault="00332A3B" w:rsidP="00332A3B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332A3B" w:rsidRDefault="00332A3B" w:rsidP="00332A3B">
      <w:pPr>
        <w:pStyle w:val="Style2"/>
        <w:widowControl/>
        <w:jc w:val="both"/>
        <w:rPr>
          <w:rStyle w:val="FontStyle13"/>
          <w:rFonts w:eastAsia="Calibri"/>
          <w:b/>
          <w:sz w:val="28"/>
          <w:szCs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Pr="00B72A4E" w:rsidRDefault="00332A3B" w:rsidP="00332A3B">
      <w:pPr>
        <w:jc w:val="both"/>
        <w:rPr>
          <w:sz w:val="28"/>
          <w:szCs w:val="28"/>
        </w:rPr>
      </w:pPr>
      <w:r w:rsidRPr="00B72A4E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</w:t>
      </w:r>
      <w:r w:rsidRPr="00B72A4E">
        <w:rPr>
          <w:sz w:val="28"/>
          <w:szCs w:val="28"/>
        </w:rPr>
        <w:t>С.М.Попов</w:t>
      </w:r>
    </w:p>
    <w:p w:rsidR="00332A3B" w:rsidRDefault="00332A3B" w:rsidP="00332A3B">
      <w:pPr>
        <w:ind w:left="708"/>
        <w:jc w:val="both"/>
        <w:rPr>
          <w:b/>
          <w:sz w:val="28"/>
          <w:szCs w:val="28"/>
        </w:rPr>
      </w:pPr>
    </w:p>
    <w:p w:rsidR="00332A3B" w:rsidRDefault="00332A3B" w:rsidP="00332A3B">
      <w:pPr>
        <w:jc w:val="both"/>
        <w:rPr>
          <w:b/>
          <w:sz w:val="28"/>
          <w:szCs w:val="28"/>
        </w:rPr>
      </w:pPr>
    </w:p>
    <w:p w:rsidR="00332A3B" w:rsidRDefault="00332A3B" w:rsidP="00332A3B">
      <w:pPr>
        <w:rPr>
          <w:b/>
          <w:sz w:val="28"/>
          <w:szCs w:val="28"/>
        </w:rPr>
      </w:pPr>
    </w:p>
    <w:p w:rsidR="00332A3B" w:rsidRDefault="00332A3B" w:rsidP="00332A3B">
      <w:pPr>
        <w:outlineLvl w:val="0"/>
        <w:rPr>
          <w:sz w:val="28"/>
          <w:szCs w:val="28"/>
        </w:rPr>
      </w:pPr>
      <w:r w:rsidRPr="00B72A4E">
        <w:rPr>
          <w:sz w:val="28"/>
          <w:szCs w:val="28"/>
        </w:rPr>
        <w:t>Разослано: в</w:t>
      </w:r>
      <w:r>
        <w:rPr>
          <w:sz w:val="28"/>
          <w:szCs w:val="28"/>
        </w:rPr>
        <w:t xml:space="preserve"> дело, депутатам , прокурору.</w:t>
      </w:r>
    </w:p>
    <w:tbl>
      <w:tblPr>
        <w:tblW w:w="0" w:type="auto"/>
        <w:tblLook w:val="04A0"/>
      </w:tblPr>
      <w:tblGrid>
        <w:gridCol w:w="6062"/>
        <w:gridCol w:w="3969"/>
      </w:tblGrid>
      <w:tr w:rsidR="00332A3B" w:rsidTr="00EE3E22">
        <w:tc>
          <w:tcPr>
            <w:tcW w:w="6062" w:type="dxa"/>
          </w:tcPr>
          <w:p w:rsidR="00332A3B" w:rsidRPr="007200F2" w:rsidRDefault="00332A3B" w:rsidP="00EE3E2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2A3B" w:rsidRPr="007200F2" w:rsidRDefault="00332A3B" w:rsidP="00EE3E22">
            <w:pPr>
              <w:ind w:right="-461"/>
              <w:rPr>
                <w:sz w:val="28"/>
                <w:szCs w:val="28"/>
              </w:rPr>
            </w:pPr>
            <w:r w:rsidRPr="007200F2">
              <w:rPr>
                <w:sz w:val="28"/>
                <w:szCs w:val="28"/>
              </w:rPr>
              <w:t xml:space="preserve">Приложение  </w:t>
            </w:r>
          </w:p>
          <w:p w:rsidR="00332A3B" w:rsidRPr="007200F2" w:rsidRDefault="00332A3B" w:rsidP="00EE3E22">
            <w:pPr>
              <w:ind w:right="-461"/>
              <w:rPr>
                <w:rFonts w:ascii="Calibri" w:hAnsi="Calibri"/>
                <w:sz w:val="28"/>
                <w:szCs w:val="28"/>
              </w:rPr>
            </w:pPr>
            <w:r w:rsidRPr="007200F2">
              <w:rPr>
                <w:sz w:val="28"/>
                <w:szCs w:val="28"/>
              </w:rPr>
              <w:t>к решению Совета депутатов муниципального образования                                                                                 Марксовский сельсовет                                                                                             от</w:t>
            </w:r>
            <w:r w:rsidRPr="007200F2">
              <w:rPr>
                <w:b/>
                <w:sz w:val="28"/>
                <w:szCs w:val="28"/>
              </w:rPr>
              <w:t xml:space="preserve">  </w:t>
            </w:r>
            <w:r w:rsidRPr="007200F2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7</w:t>
            </w:r>
            <w:r w:rsidRPr="007200F2">
              <w:rPr>
                <w:sz w:val="28"/>
                <w:szCs w:val="28"/>
                <w:u w:val="single"/>
              </w:rPr>
              <w:t>.12.201</w:t>
            </w:r>
            <w:r>
              <w:rPr>
                <w:sz w:val="28"/>
                <w:szCs w:val="28"/>
                <w:u w:val="single"/>
              </w:rPr>
              <w:t>7</w:t>
            </w:r>
            <w:r w:rsidRPr="007200F2">
              <w:rPr>
                <w:b/>
                <w:sz w:val="28"/>
                <w:szCs w:val="28"/>
              </w:rPr>
              <w:t xml:space="preserve">  </w:t>
            </w:r>
            <w:r w:rsidRPr="007200F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81 </w:t>
            </w:r>
          </w:p>
        </w:tc>
      </w:tr>
    </w:tbl>
    <w:p w:rsidR="00332A3B" w:rsidRDefault="00332A3B" w:rsidP="00332A3B">
      <w:pPr>
        <w:rPr>
          <w:sz w:val="28"/>
          <w:szCs w:val="28"/>
        </w:rPr>
      </w:pPr>
    </w:p>
    <w:p w:rsidR="00332A3B" w:rsidRPr="00915FB2" w:rsidRDefault="00332A3B" w:rsidP="00332A3B">
      <w:pPr>
        <w:jc w:val="center"/>
        <w:outlineLvl w:val="0"/>
        <w:rPr>
          <w:sz w:val="28"/>
          <w:szCs w:val="28"/>
        </w:rPr>
      </w:pPr>
      <w:r w:rsidRPr="00915FB2">
        <w:rPr>
          <w:sz w:val="28"/>
          <w:szCs w:val="28"/>
        </w:rPr>
        <w:t>План работы Совета депутатов</w:t>
      </w:r>
    </w:p>
    <w:p w:rsidR="00332A3B" w:rsidRDefault="00332A3B" w:rsidP="00332A3B">
      <w:pPr>
        <w:jc w:val="center"/>
        <w:rPr>
          <w:sz w:val="28"/>
          <w:szCs w:val="28"/>
        </w:rPr>
      </w:pPr>
      <w:r w:rsidRPr="00915FB2">
        <w:rPr>
          <w:sz w:val="28"/>
          <w:szCs w:val="28"/>
        </w:rPr>
        <w:t>муниципального образования Марксовский  сельсовет</w:t>
      </w:r>
    </w:p>
    <w:p w:rsidR="00332A3B" w:rsidRPr="00915FB2" w:rsidRDefault="00332A3B" w:rsidP="00332A3B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</w:p>
    <w:p w:rsidR="00332A3B" w:rsidRPr="00915FB2" w:rsidRDefault="00332A3B" w:rsidP="00332A3B">
      <w:pPr>
        <w:jc w:val="center"/>
        <w:rPr>
          <w:sz w:val="28"/>
          <w:szCs w:val="28"/>
        </w:rPr>
      </w:pPr>
      <w:r w:rsidRPr="00915FB2">
        <w:rPr>
          <w:sz w:val="28"/>
          <w:szCs w:val="28"/>
        </w:rPr>
        <w:t>на 1 –ое полугодие 201</w:t>
      </w:r>
      <w:r>
        <w:rPr>
          <w:sz w:val="28"/>
          <w:szCs w:val="28"/>
        </w:rPr>
        <w:t>8</w:t>
      </w:r>
      <w:r w:rsidRPr="00915FB2">
        <w:rPr>
          <w:sz w:val="28"/>
          <w:szCs w:val="28"/>
        </w:rPr>
        <w:t xml:space="preserve"> года</w:t>
      </w:r>
    </w:p>
    <w:p w:rsidR="00332A3B" w:rsidRPr="00915FB2" w:rsidRDefault="00332A3B" w:rsidP="00332A3B">
      <w:pPr>
        <w:rPr>
          <w:sz w:val="28"/>
          <w:szCs w:val="28"/>
        </w:rPr>
      </w:pPr>
      <w:r w:rsidRPr="00915FB2">
        <w:rPr>
          <w:sz w:val="28"/>
          <w:szCs w:val="28"/>
        </w:rPr>
        <w:t xml:space="preserve"> </w:t>
      </w:r>
    </w:p>
    <w:p w:rsidR="00332A3B" w:rsidRPr="00915FB2" w:rsidRDefault="00332A3B" w:rsidP="00332A3B">
      <w:pPr>
        <w:rPr>
          <w:sz w:val="28"/>
          <w:szCs w:val="28"/>
        </w:rPr>
      </w:pPr>
      <w:r w:rsidRPr="00915FB2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 xml:space="preserve"> Перечень н</w:t>
      </w:r>
      <w:r w:rsidRPr="00915FB2">
        <w:rPr>
          <w:sz w:val="28"/>
          <w:szCs w:val="28"/>
        </w:rPr>
        <w:t>ормативны</w:t>
      </w:r>
      <w:r>
        <w:rPr>
          <w:sz w:val="28"/>
          <w:szCs w:val="28"/>
        </w:rPr>
        <w:t xml:space="preserve">х </w:t>
      </w:r>
      <w:r w:rsidRPr="00915FB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х </w:t>
      </w:r>
      <w:r w:rsidRPr="00915FB2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Pr="00915FB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, планируемых к рассмотрению на заседаниях Совета депутатов.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332A3B" w:rsidRPr="00A707BB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707BB" w:rsidRDefault="00332A3B" w:rsidP="00EE3E22">
            <w:pPr>
              <w:rPr>
                <w:sz w:val="28"/>
                <w:szCs w:val="28"/>
              </w:rPr>
            </w:pPr>
            <w:r w:rsidRPr="00A707BB">
              <w:rPr>
                <w:sz w:val="28"/>
                <w:szCs w:val="28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707BB" w:rsidRDefault="00332A3B" w:rsidP="00EE3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вопросов , планируемых к рассмотрению на заседаниях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707BB" w:rsidRDefault="00332A3B" w:rsidP="00EE3E22">
            <w:pPr>
              <w:rPr>
                <w:sz w:val="28"/>
                <w:szCs w:val="28"/>
              </w:rPr>
            </w:pPr>
            <w:r w:rsidRPr="00A707BB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707BB" w:rsidRDefault="00332A3B" w:rsidP="00EE3E22">
            <w:pPr>
              <w:rPr>
                <w:sz w:val="28"/>
                <w:szCs w:val="28"/>
              </w:rPr>
            </w:pPr>
            <w:r w:rsidRPr="00A707BB">
              <w:rPr>
                <w:sz w:val="28"/>
                <w:szCs w:val="28"/>
              </w:rPr>
              <w:t>Исполнители</w:t>
            </w:r>
          </w:p>
        </w:tc>
      </w:tr>
      <w:tr w:rsidR="00332A3B" w:rsidRPr="00A707BB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>Внесение  изменений и дополнений  в Устав муниципального образования Марксовский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 xml:space="preserve">1 полугодие </w:t>
            </w:r>
            <w:r>
              <w:t xml:space="preserve">               </w:t>
            </w:r>
            <w:r w:rsidRPr="006C6175">
              <w:t>201</w:t>
            </w:r>
            <w:r>
              <w:t>8</w:t>
            </w:r>
            <w:r w:rsidRPr="006C6175"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>Совет депутатов</w:t>
            </w:r>
          </w:p>
        </w:tc>
      </w:tr>
      <w:tr w:rsidR="00332A3B" w:rsidRPr="00A707BB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>
              <w:t>2</w:t>
            </w:r>
            <w:r w:rsidRPr="006C6175"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Об исполнении  бюджета муниципального образования  Марксовский  сельсовет  за 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>
              <w:t>1 полугодие             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Default="00332A3B" w:rsidP="00EE3E22">
            <w:r w:rsidRPr="006C6175">
              <w:t>Совет депутатов</w:t>
            </w:r>
          </w:p>
          <w:p w:rsidR="00332A3B" w:rsidRPr="006C6175" w:rsidRDefault="00332A3B" w:rsidP="00EE3E22">
            <w:r w:rsidRPr="006C6175">
              <w:t>(</w:t>
            </w:r>
            <w:r>
              <w:t>п</w:t>
            </w:r>
            <w:r w:rsidRPr="006C6175">
              <w:t>остоянная комиссия мандатная, по вопросам организации местного самоуправления, бюджетной , налоговой и финансовой политике, собственности и экономическим вопросам</w:t>
            </w:r>
            <w:r>
              <w:t>)</w:t>
            </w:r>
          </w:p>
        </w:tc>
      </w:tr>
      <w:tr w:rsidR="00332A3B" w:rsidRPr="00A707BB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>
              <w:t>3</w:t>
            </w:r>
            <w:r w:rsidRPr="006C6175"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О внесении изменений и дополнений в бюджет муниципального образования Марксовский сельсовет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 xml:space="preserve">1 полугодие </w:t>
            </w:r>
            <w:r>
              <w:t xml:space="preserve">               </w:t>
            </w:r>
            <w:r w:rsidRPr="006C6175">
              <w:t>201</w:t>
            </w:r>
            <w:r>
              <w:t>8</w:t>
            </w:r>
            <w:r w:rsidRPr="006C6175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Default="00332A3B" w:rsidP="00EE3E22">
            <w:r w:rsidRPr="006C6175">
              <w:t>Совет депутатов</w:t>
            </w:r>
          </w:p>
          <w:p w:rsidR="00332A3B" w:rsidRPr="006C6175" w:rsidRDefault="00332A3B" w:rsidP="00EE3E22">
            <w:r w:rsidRPr="006C6175">
              <w:t>(</w:t>
            </w:r>
            <w:r>
              <w:t>п</w:t>
            </w:r>
            <w:r w:rsidRPr="006C6175">
              <w:t>остоянная комиссия мандатная, по вопросам организации местного самоуправления, бюджетной , налоговой и финансовой политике, собственности и экономическим вопросам</w:t>
            </w:r>
            <w:r>
              <w:t>)</w:t>
            </w:r>
          </w:p>
        </w:tc>
      </w:tr>
      <w:tr w:rsidR="00332A3B" w:rsidRPr="00A707BB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О плане работы Совета депутатов  на 2-ое полугодие  2018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0449C4" w:rsidRDefault="00332A3B" w:rsidP="00EE3E22">
            <w:r w:rsidRPr="000449C4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0449C4" w:rsidRDefault="00332A3B" w:rsidP="00EE3E22">
            <w:r w:rsidRPr="000449C4">
              <w:t xml:space="preserve"> Совет депутатов </w:t>
            </w:r>
            <w:r>
              <w:t xml:space="preserve"> </w:t>
            </w:r>
          </w:p>
        </w:tc>
      </w:tr>
      <w:tr w:rsidR="00332A3B" w:rsidRPr="00A707BB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Default="00332A3B" w:rsidP="00EE3E22">
            <w: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Внесение изменений в ранее принятые 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 xml:space="preserve">1 полугодие </w:t>
            </w:r>
            <w:r>
              <w:t xml:space="preserve">               </w:t>
            </w:r>
            <w:r w:rsidRPr="006C6175">
              <w:t>201</w:t>
            </w:r>
            <w:r>
              <w:t>8</w:t>
            </w:r>
            <w:r w:rsidRPr="006C6175"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>Совет депутатов</w:t>
            </w:r>
          </w:p>
        </w:tc>
      </w:tr>
      <w:tr w:rsidR="00332A3B" w:rsidRPr="00A707BB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Default="00332A3B" w:rsidP="00EE3E22">
            <w:r>
              <w:t>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Отчет главы муниципального образования Марксовский сельсовет «О работе администрации Марксовского сельсовета по реализации Федерального Закона № 131-ФЗ «Об общих принципах организации местного самоуправления в Российской Федерации» за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Default="00332A3B" w:rsidP="00EE3E22">
            <w:r>
              <w:t xml:space="preserve">  1 квартал </w:t>
            </w:r>
          </w:p>
          <w:p w:rsidR="00332A3B" w:rsidRPr="006C6175" w:rsidRDefault="00332A3B" w:rsidP="00EE3E22">
            <w:r>
              <w:t xml:space="preserve">     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0449C4">
              <w:t xml:space="preserve">Совет депутатов </w:t>
            </w:r>
            <w:r>
              <w:t xml:space="preserve"> </w:t>
            </w:r>
          </w:p>
        </w:tc>
      </w:tr>
    </w:tbl>
    <w:p w:rsidR="00332A3B" w:rsidRDefault="00332A3B" w:rsidP="00332A3B"/>
    <w:p w:rsidR="00332A3B" w:rsidRDefault="00332A3B" w:rsidP="00332A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5FB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915F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Депутатская деятельность вне заседаний Совета депутатов</w:t>
      </w:r>
    </w:p>
    <w:p w:rsidR="00332A3B" w:rsidRDefault="00332A3B" w:rsidP="00332A3B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332A3B" w:rsidRPr="006C6175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 xml:space="preserve"> Активное участие депутатов  в собраниях и сходах граждан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Январь-февраль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Депутаты Совета депутатов</w:t>
            </w:r>
          </w:p>
        </w:tc>
      </w:tr>
      <w:tr w:rsidR="00332A3B" w:rsidRPr="006C6175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pPr>
              <w:pStyle w:val="211"/>
              <w:snapToGrid w:val="0"/>
              <w:spacing w:line="240" w:lineRule="auto"/>
            </w:pPr>
            <w:r w:rsidRPr="00A24200">
              <w:t>Работа с населением по благоустройству и очистке населенных пунктов Марксовского сельсовета.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pPr>
              <w:pStyle w:val="211"/>
              <w:snapToGrid w:val="0"/>
              <w:spacing w:line="240" w:lineRule="auto"/>
            </w:pPr>
            <w:r w:rsidRPr="00A24200">
              <w:t>Апрель- июнь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pPr>
              <w:pStyle w:val="211"/>
              <w:snapToGrid w:val="0"/>
              <w:spacing w:line="240" w:lineRule="auto"/>
            </w:pPr>
            <w:r w:rsidRPr="00A24200">
              <w:t>Депутаты Совета депутатов</w:t>
            </w:r>
          </w:p>
        </w:tc>
      </w:tr>
      <w:tr w:rsidR="00332A3B" w:rsidRPr="006C6175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 w:rsidRPr="006C6175"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Активное участие депутатов в  подготовке и проведении мероприятий, посвященных Дню Победы 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 xml:space="preserve">                                                                                                                                                 Апрель- май</w:t>
            </w:r>
          </w:p>
          <w:p w:rsidR="00332A3B" w:rsidRPr="00A24200" w:rsidRDefault="00332A3B" w:rsidP="00EE3E22">
            <w:r w:rsidRPr="00A24200">
              <w:t>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Депутаты Совета депутатов</w:t>
            </w:r>
          </w:p>
        </w:tc>
      </w:tr>
      <w:tr w:rsidR="00332A3B" w:rsidRPr="006C6175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Рассмотрение предложений, заявлений и жалоб граждан, поступивших в Совет депутатов. Вести прием граждан 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Депутаты Совета депутатов</w:t>
            </w:r>
          </w:p>
        </w:tc>
      </w:tr>
      <w:tr w:rsidR="00332A3B" w:rsidRPr="006C6175" w:rsidTr="00EE3E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6C6175" w:rsidRDefault="00332A3B" w:rsidP="00EE3E22">
            <w: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 w:rsidRPr="00A24200">
              <w:t>Проводить заседания  постоянных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>
              <w:t>По плану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B" w:rsidRPr="00A24200" w:rsidRDefault="00332A3B" w:rsidP="00EE3E22">
            <w:r>
              <w:t xml:space="preserve">Комиссии Совета депутатов </w:t>
            </w:r>
          </w:p>
        </w:tc>
      </w:tr>
    </w:tbl>
    <w:p w:rsidR="00332A3B" w:rsidRDefault="00332A3B" w:rsidP="00332A3B">
      <w:pPr>
        <w:rPr>
          <w:sz w:val="28"/>
          <w:szCs w:val="28"/>
        </w:rPr>
      </w:pPr>
    </w:p>
    <w:p w:rsidR="00332A3B" w:rsidRDefault="00332A3B" w:rsidP="00332A3B"/>
    <w:p w:rsidR="00332A3B" w:rsidRDefault="00332A3B" w:rsidP="00332A3B">
      <w:pPr>
        <w:rPr>
          <w:sz w:val="28"/>
          <w:szCs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Default="00332A3B" w:rsidP="00332A3B">
      <w:pPr>
        <w:jc w:val="both"/>
        <w:rPr>
          <w:sz w:val="28"/>
          <w:szCs w:val="28"/>
        </w:rPr>
      </w:pPr>
    </w:p>
    <w:p w:rsidR="00332A3B" w:rsidRDefault="00332A3B" w:rsidP="00332A3B">
      <w:pPr>
        <w:tabs>
          <w:tab w:val="left" w:pos="0"/>
        </w:tabs>
        <w:rPr>
          <w:sz w:val="28"/>
          <w:szCs w:val="28"/>
        </w:rPr>
      </w:pPr>
    </w:p>
    <w:p w:rsidR="00332A3B" w:rsidRDefault="00332A3B" w:rsidP="00332A3B">
      <w:pPr>
        <w:tabs>
          <w:tab w:val="left" w:pos="0"/>
        </w:tabs>
        <w:rPr>
          <w:sz w:val="28"/>
          <w:szCs w:val="28"/>
        </w:rPr>
      </w:pPr>
    </w:p>
    <w:p w:rsidR="00AD1A5D" w:rsidRPr="00332A3B" w:rsidRDefault="00AD1A5D" w:rsidP="00332A3B">
      <w:pPr>
        <w:rPr>
          <w:szCs w:val="28"/>
        </w:rPr>
      </w:pPr>
    </w:p>
    <w:sectPr w:rsidR="00AD1A5D" w:rsidRPr="00332A3B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01" w:rsidRDefault="00E53D01" w:rsidP="007342A4">
      <w:r>
        <w:separator/>
      </w:r>
    </w:p>
  </w:endnote>
  <w:endnote w:type="continuationSeparator" w:id="1">
    <w:p w:rsidR="00E53D01" w:rsidRDefault="00E53D01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01" w:rsidRDefault="00E53D01" w:rsidP="007342A4">
      <w:r>
        <w:separator/>
      </w:r>
    </w:p>
  </w:footnote>
  <w:footnote w:type="continuationSeparator" w:id="1">
    <w:p w:rsidR="00E53D01" w:rsidRDefault="00E53D01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A3B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87F5A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1BC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2CC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85C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01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1">
    <w:name w:val="Основной текст 21"/>
    <w:basedOn w:val="a"/>
    <w:rsid w:val="00332A3B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4445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55</cp:revision>
  <cp:lastPrinted>2016-12-07T10:17:00Z</cp:lastPrinted>
  <dcterms:created xsi:type="dcterms:W3CDTF">2015-01-27T12:14:00Z</dcterms:created>
  <dcterms:modified xsi:type="dcterms:W3CDTF">2018-01-11T16:48:00Z</dcterms:modified>
</cp:coreProperties>
</file>