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4" w:rsidRDefault="00B24674" w:rsidP="00B24674">
      <w:pPr>
        <w:rPr>
          <w:b/>
          <w:sz w:val="28"/>
          <w:szCs w:val="28"/>
        </w:rPr>
      </w:pPr>
      <w:r>
        <w:rPr>
          <w:rFonts w:cs="Mangal"/>
          <w:i/>
          <w:iCs/>
          <w:lang w:eastAsia="zh-CN"/>
        </w:rPr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B24674" w:rsidRDefault="00B24674" w:rsidP="00B2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B24674" w:rsidRDefault="00B24674" w:rsidP="00B2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B24674" w:rsidRDefault="00B24674" w:rsidP="00B2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B24674" w:rsidRDefault="00B24674" w:rsidP="00B2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B24674" w:rsidRDefault="00B24674" w:rsidP="00B24674">
      <w:pPr>
        <w:rPr>
          <w:b/>
          <w:sz w:val="28"/>
          <w:szCs w:val="28"/>
        </w:rPr>
      </w:pPr>
    </w:p>
    <w:p w:rsidR="00B24674" w:rsidRDefault="00B24674" w:rsidP="00B24674">
      <w:pPr>
        <w:rPr>
          <w:b/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ПОСТАНОВЛЕНИЕ  </w:t>
      </w: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u w:val="single"/>
        </w:rPr>
        <w:t>04.06.2018г</w:t>
      </w:r>
      <w:r>
        <w:rPr>
          <w:sz w:val="28"/>
          <w:szCs w:val="28"/>
        </w:rPr>
        <w:t xml:space="preserve">.             № </w:t>
      </w:r>
      <w:r>
        <w:rPr>
          <w:sz w:val="28"/>
          <w:szCs w:val="28"/>
          <w:u w:val="single"/>
        </w:rPr>
        <w:t>34-п</w:t>
      </w:r>
    </w:p>
    <w:p w:rsidR="00B24674" w:rsidRDefault="00B24674" w:rsidP="00B24674">
      <w:pPr>
        <w:rPr>
          <w:sz w:val="28"/>
          <w:szCs w:val="28"/>
          <w:u w:val="single"/>
        </w:rPr>
      </w:pPr>
    </w:p>
    <w:p w:rsidR="00B24674" w:rsidRDefault="00B24674" w:rsidP="00B24674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B24674" w:rsidRPr="00D85AE1" w:rsidTr="004518B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B24674" w:rsidRPr="009D21BA" w:rsidRDefault="00B24674" w:rsidP="004518B0">
            <w:pPr>
              <w:pStyle w:val="af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предотвращению несчастных случаев на водоемах Марксовского сельсовета в период 2018 года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B24674" w:rsidRPr="00D85AE1" w:rsidRDefault="00B24674" w:rsidP="004518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24674" w:rsidRDefault="00B24674" w:rsidP="00B24674">
      <w:pPr>
        <w:rPr>
          <w:sz w:val="28"/>
          <w:szCs w:val="28"/>
          <w:u w:val="single"/>
        </w:rPr>
      </w:pPr>
    </w:p>
    <w:p w:rsidR="00B24674" w:rsidRPr="00893CBE" w:rsidRDefault="00B24674" w:rsidP="00B24674">
      <w:pPr>
        <w:pStyle w:val="af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674" w:rsidRPr="00893CBE" w:rsidRDefault="00B24674" w:rsidP="00B24674">
      <w:pPr>
        <w:pStyle w:val="af6"/>
        <w:ind w:firstLine="709"/>
        <w:jc w:val="both"/>
        <w:rPr>
          <w:sz w:val="28"/>
          <w:szCs w:val="28"/>
        </w:rPr>
      </w:pPr>
      <w:r w:rsidRPr="00893CBE"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   </w:t>
      </w:r>
      <w:r w:rsidRPr="00893CBE">
        <w:rPr>
          <w:sz w:val="28"/>
          <w:szCs w:val="28"/>
        </w:rPr>
        <w:t xml:space="preserve">В соответствии со статьей 14 Федерального Закона Российской Федерации от 06.10.2003 №131-ФЗ «Об общих принципах организации местного самоуправления в Российской Федерации»,  руководствуясь ст. </w:t>
      </w:r>
      <w:r>
        <w:rPr>
          <w:sz w:val="28"/>
          <w:szCs w:val="28"/>
        </w:rPr>
        <w:t xml:space="preserve">5 </w:t>
      </w:r>
      <w:r w:rsidRPr="00893CBE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Марксовский сельсовет </w:t>
      </w:r>
      <w:r w:rsidRPr="00893CBE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 , в целях предотвращения несчастных случаев на водоемах Марксовского сельсовета</w:t>
      </w:r>
      <w:r w:rsidRPr="00893CBE">
        <w:rPr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 xml:space="preserve"> </w:t>
      </w:r>
      <w:r w:rsidRPr="00893CBE">
        <w:rPr>
          <w:sz w:val="28"/>
          <w:szCs w:val="28"/>
        </w:rPr>
        <w:t>:</w:t>
      </w:r>
    </w:p>
    <w:p w:rsidR="00B24674" w:rsidRPr="00893CBE" w:rsidRDefault="00B24674" w:rsidP="00B24674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893CBE">
        <w:rPr>
          <w:sz w:val="28"/>
          <w:szCs w:val="28"/>
        </w:rPr>
        <w:t>Установить перечень мест, запрещенных для купания согласно приложению.</w:t>
      </w:r>
    </w:p>
    <w:p w:rsidR="00B24674" w:rsidRDefault="00B24674" w:rsidP="00B24674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4674" w:rsidRDefault="00B24674" w:rsidP="00B24674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893CBE">
        <w:rPr>
          <w:sz w:val="28"/>
          <w:szCs w:val="28"/>
        </w:rPr>
        <w:t>Провести совещание с руководителями учреждений, организаций и предприятий по обеспечению безопасности людей на воде.</w:t>
      </w:r>
    </w:p>
    <w:p w:rsidR="00B24674" w:rsidRDefault="00B24674" w:rsidP="00B24674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4674" w:rsidRDefault="00B24674" w:rsidP="00B24674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данного  постановления  оставляю за собой.</w:t>
      </w:r>
    </w:p>
    <w:p w:rsidR="00B24674" w:rsidRDefault="00B24674" w:rsidP="00B246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674" w:rsidRDefault="00B24674" w:rsidP="00B24674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CF25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  опубликования (обнародования)  путём размещения на информационных стендах и  официальном сайте муниципального образования Марксовский сельсовет Александровского района Оренбургской области.</w:t>
      </w:r>
    </w:p>
    <w:p w:rsidR="00B24674" w:rsidRDefault="00B24674" w:rsidP="00B24674">
      <w:pPr>
        <w:pStyle w:val="af6"/>
        <w:spacing w:after="0"/>
        <w:jc w:val="both"/>
        <w:rPr>
          <w:szCs w:val="28"/>
        </w:rPr>
      </w:pPr>
    </w:p>
    <w:p w:rsidR="00B24674" w:rsidRDefault="00B24674" w:rsidP="00B24674">
      <w:pPr>
        <w:shd w:val="clear" w:color="auto" w:fill="FFFFFF"/>
        <w:spacing w:before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 </w:t>
      </w:r>
      <w:r>
        <w:rPr>
          <w:bCs/>
          <w:color w:val="000000"/>
          <w:spacing w:val="-8"/>
          <w:sz w:val="28"/>
          <w:szCs w:val="28"/>
        </w:rPr>
        <w:t>Глава 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С.М.Попов</w:t>
      </w: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  <w:r>
        <w:rPr>
          <w:sz w:val="28"/>
          <w:szCs w:val="28"/>
        </w:rPr>
        <w:t>Разослано: в дело,   администрации района, прокурору</w:t>
      </w: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B24674" w:rsidRPr="00F1379F" w:rsidTr="004518B0">
        <w:tc>
          <w:tcPr>
            <w:tcW w:w="6487" w:type="dxa"/>
          </w:tcPr>
          <w:p w:rsidR="00B24674" w:rsidRPr="00F1379F" w:rsidRDefault="00B24674" w:rsidP="004518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74" w:rsidRPr="00F1379F" w:rsidRDefault="00B24674" w:rsidP="004518B0">
            <w:pPr>
              <w:rPr>
                <w:sz w:val="28"/>
                <w:szCs w:val="28"/>
              </w:rPr>
            </w:pPr>
            <w:r w:rsidRPr="00F1379F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 </w:t>
            </w:r>
            <w:r w:rsidRPr="00F1379F">
              <w:rPr>
                <w:sz w:val="28"/>
                <w:szCs w:val="28"/>
              </w:rPr>
              <w:t xml:space="preserve">к  постановлению                                                  от  </w:t>
            </w:r>
            <w:r>
              <w:rPr>
                <w:sz w:val="28"/>
                <w:szCs w:val="28"/>
              </w:rPr>
              <w:t>04</w:t>
            </w:r>
            <w:r w:rsidRPr="00F137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1379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г.  </w:t>
            </w:r>
            <w:r w:rsidRPr="00F137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</w:t>
            </w:r>
            <w:r w:rsidRPr="00F1379F">
              <w:rPr>
                <w:sz w:val="28"/>
                <w:szCs w:val="28"/>
              </w:rPr>
              <w:t xml:space="preserve">-п   </w:t>
            </w:r>
          </w:p>
        </w:tc>
      </w:tr>
    </w:tbl>
    <w:p w:rsidR="00B24674" w:rsidRPr="00CF25DF" w:rsidRDefault="00B24674" w:rsidP="00B24674">
      <w:pPr>
        <w:pStyle w:val="af6"/>
      </w:pPr>
    </w:p>
    <w:p w:rsidR="00B24674" w:rsidRDefault="00B24674" w:rsidP="00B24674">
      <w:pPr>
        <w:pStyle w:val="af6"/>
        <w:ind w:left="709"/>
        <w:rPr>
          <w:b/>
          <w:szCs w:val="28"/>
        </w:rPr>
      </w:pPr>
    </w:p>
    <w:p w:rsidR="00B24674" w:rsidRPr="00B717A1" w:rsidRDefault="00B24674" w:rsidP="00B24674">
      <w:pPr>
        <w:pStyle w:val="af6"/>
        <w:ind w:left="709"/>
        <w:rPr>
          <w:sz w:val="28"/>
          <w:szCs w:val="28"/>
        </w:rPr>
      </w:pPr>
      <w:r>
        <w:rPr>
          <w:b/>
          <w:szCs w:val="28"/>
        </w:rPr>
        <w:t xml:space="preserve">                          </w:t>
      </w:r>
      <w:r w:rsidRPr="00B717A1">
        <w:rPr>
          <w:sz w:val="28"/>
          <w:szCs w:val="28"/>
        </w:rPr>
        <w:t>Перечень мест, запрещенных для купания</w:t>
      </w:r>
    </w:p>
    <w:p w:rsidR="00B24674" w:rsidRPr="00FE0DAA" w:rsidRDefault="00B24674" w:rsidP="00B24674">
      <w:pPr>
        <w:pStyle w:val="af6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082"/>
        <w:gridCol w:w="4779"/>
      </w:tblGrid>
      <w:tr w:rsidR="00B24674" w:rsidRPr="008B11DA" w:rsidTr="004518B0">
        <w:tc>
          <w:tcPr>
            <w:tcW w:w="996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№</w:t>
            </w:r>
          </w:p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п/п</w:t>
            </w:r>
          </w:p>
        </w:tc>
        <w:tc>
          <w:tcPr>
            <w:tcW w:w="4082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Наименование водоема</w:t>
            </w:r>
          </w:p>
        </w:tc>
        <w:tc>
          <w:tcPr>
            <w:tcW w:w="4779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Место расположения</w:t>
            </w:r>
          </w:p>
        </w:tc>
      </w:tr>
      <w:tr w:rsidR="00B24674" w:rsidRPr="008B11DA" w:rsidTr="004518B0">
        <w:tc>
          <w:tcPr>
            <w:tcW w:w="996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082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водохранилище</w:t>
            </w:r>
          </w:p>
        </w:tc>
        <w:tc>
          <w:tcPr>
            <w:tcW w:w="4779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на р.Точек в 1 км. ю-в поселка Марксовский </w:t>
            </w:r>
          </w:p>
        </w:tc>
      </w:tr>
      <w:tr w:rsidR="00B24674" w:rsidRPr="008B11DA" w:rsidTr="004518B0">
        <w:tc>
          <w:tcPr>
            <w:tcW w:w="996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 w:rsidRPr="008B11DA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082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р. Ток</w:t>
            </w:r>
          </w:p>
        </w:tc>
        <w:tc>
          <w:tcPr>
            <w:tcW w:w="4779" w:type="dxa"/>
          </w:tcPr>
          <w:p w:rsidR="00B24674" w:rsidRPr="008B11DA" w:rsidRDefault="00B24674" w:rsidP="004518B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село Дмитриевка</w:t>
            </w:r>
          </w:p>
        </w:tc>
      </w:tr>
    </w:tbl>
    <w:p w:rsidR="00B24674" w:rsidRDefault="00B24674" w:rsidP="00B24674">
      <w:pPr>
        <w:pStyle w:val="af6"/>
        <w:jc w:val="both"/>
        <w:rPr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p w:rsidR="00B24674" w:rsidRDefault="00B24674" w:rsidP="00B24674">
      <w:pPr>
        <w:rPr>
          <w:sz w:val="28"/>
          <w:szCs w:val="28"/>
        </w:rPr>
      </w:pPr>
    </w:p>
    <w:sectPr w:rsidR="00B24674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0D" w:rsidRDefault="005A0D0D" w:rsidP="007342A4">
      <w:r>
        <w:separator/>
      </w:r>
    </w:p>
  </w:endnote>
  <w:endnote w:type="continuationSeparator" w:id="1">
    <w:p w:rsidR="005A0D0D" w:rsidRDefault="005A0D0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0D" w:rsidRDefault="005A0D0D" w:rsidP="007342A4">
      <w:r>
        <w:separator/>
      </w:r>
    </w:p>
  </w:footnote>
  <w:footnote w:type="continuationSeparator" w:id="1">
    <w:p w:rsidR="005A0D0D" w:rsidRDefault="005A0D0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12"/>
  </w:num>
  <w:num w:numId="10">
    <w:abstractNumId w:val="9"/>
  </w:num>
  <w:num w:numId="11">
    <w:abstractNumId w:val="25"/>
  </w:num>
  <w:num w:numId="12">
    <w:abstractNumId w:val="27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107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325</cp:revision>
  <cp:lastPrinted>2018-02-08T12:20:00Z</cp:lastPrinted>
  <dcterms:created xsi:type="dcterms:W3CDTF">2015-01-27T12:14:00Z</dcterms:created>
  <dcterms:modified xsi:type="dcterms:W3CDTF">2018-06-18T07:52:00Z</dcterms:modified>
</cp:coreProperties>
</file>