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3" w:rsidRDefault="00AA1C73" w:rsidP="00AA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AA1C73" w:rsidRDefault="00AA1C73" w:rsidP="00AA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AA1C73" w:rsidRDefault="00AA1C73" w:rsidP="00AA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A1C73" w:rsidRDefault="00AA1C73" w:rsidP="00AA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AA1C73" w:rsidRDefault="00AA1C73" w:rsidP="00AA1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AA1C73" w:rsidRDefault="00AA1C73" w:rsidP="00AA1C73">
      <w:pPr>
        <w:rPr>
          <w:b/>
          <w:sz w:val="28"/>
          <w:szCs w:val="28"/>
        </w:rPr>
      </w:pPr>
    </w:p>
    <w:p w:rsidR="00AA1C73" w:rsidRDefault="00AA1C73" w:rsidP="00AA1C73">
      <w:pPr>
        <w:rPr>
          <w:b/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04 .05.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10-р</w:t>
      </w:r>
    </w:p>
    <w:p w:rsidR="00AA1C73" w:rsidRDefault="00AA1C73" w:rsidP="00AA1C73">
      <w:pPr>
        <w:rPr>
          <w:sz w:val="28"/>
          <w:szCs w:val="28"/>
          <w:u w:val="single"/>
        </w:rPr>
      </w:pPr>
    </w:p>
    <w:p w:rsidR="00AA1C73" w:rsidRDefault="00AA1C73" w:rsidP="00AA1C73">
      <w:pPr>
        <w:rPr>
          <w:sz w:val="28"/>
          <w:szCs w:val="28"/>
          <w:u w:val="single"/>
        </w:rPr>
      </w:pPr>
    </w:p>
    <w:tbl>
      <w:tblPr>
        <w:tblW w:w="9889" w:type="dxa"/>
        <w:tblLook w:val="04A0"/>
      </w:tblPr>
      <w:tblGrid>
        <w:gridCol w:w="5637"/>
        <w:gridCol w:w="4252"/>
      </w:tblGrid>
      <w:tr w:rsidR="00AA1C73" w:rsidRPr="003163A4" w:rsidTr="00E55AFA">
        <w:tc>
          <w:tcPr>
            <w:tcW w:w="5637" w:type="dxa"/>
          </w:tcPr>
          <w:p w:rsidR="00AA1C73" w:rsidRPr="00B7275B" w:rsidRDefault="00AA1C73" w:rsidP="00E55AFA">
            <w:pPr>
              <w:rPr>
                <w:sz w:val="28"/>
                <w:szCs w:val="28"/>
              </w:rPr>
            </w:pPr>
            <w:r w:rsidRPr="00B727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7275B">
              <w:rPr>
                <w:sz w:val="28"/>
                <w:szCs w:val="28"/>
              </w:rPr>
              <w:t xml:space="preserve"> обнародовании </w:t>
            </w:r>
            <w:r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  <w:p w:rsidR="00AA1C73" w:rsidRPr="00EE30BF" w:rsidRDefault="00AA1C73" w:rsidP="00E55AFA">
            <w:pPr>
              <w:shd w:val="clear" w:color="auto" w:fill="FFFFFF"/>
              <w:spacing w:line="365" w:lineRule="exact"/>
              <w:ind w:right="-108"/>
            </w:pPr>
          </w:p>
        </w:tc>
        <w:tc>
          <w:tcPr>
            <w:tcW w:w="4252" w:type="dxa"/>
          </w:tcPr>
          <w:p w:rsidR="00AA1C73" w:rsidRPr="003163A4" w:rsidRDefault="00AA1C73" w:rsidP="00E55AFA">
            <w:pPr>
              <w:rPr>
                <w:sz w:val="28"/>
                <w:szCs w:val="28"/>
              </w:rPr>
            </w:pPr>
          </w:p>
        </w:tc>
      </w:tr>
    </w:tbl>
    <w:p w:rsidR="00AA1C73" w:rsidRDefault="00AA1C73" w:rsidP="00AA1C73">
      <w:pPr>
        <w:rPr>
          <w:sz w:val="28"/>
          <w:szCs w:val="28"/>
        </w:rPr>
      </w:pPr>
    </w:p>
    <w:p w:rsidR="00AA1C73" w:rsidRPr="00B7275B" w:rsidRDefault="00AA1C73" w:rsidP="00AA1C73">
      <w:pPr>
        <w:ind w:firstLine="300"/>
        <w:jc w:val="center"/>
        <w:rPr>
          <w:sz w:val="28"/>
          <w:szCs w:val="28"/>
        </w:rPr>
      </w:pPr>
    </w:p>
    <w:p w:rsidR="00AA1C73" w:rsidRDefault="00AA1C73" w:rsidP="00AA1C73">
      <w:pPr>
        <w:pStyle w:val="ConsPlusTitle"/>
        <w:rPr>
          <w:color w:val="000000"/>
        </w:rPr>
      </w:pPr>
      <w:r>
        <w:rPr>
          <w:b w:val="0"/>
        </w:rPr>
        <w:t xml:space="preserve">            </w:t>
      </w:r>
      <w:r w:rsidRPr="00A51720">
        <w:rPr>
          <w:b w:val="0"/>
        </w:rPr>
        <w:t xml:space="preserve">В соответствии с частью 3 статьи 9 Закона Оренбургской области от </w:t>
      </w:r>
      <w:r w:rsidRPr="00A51720">
        <w:rPr>
          <w:b w:val="0"/>
          <w:color w:val="000000"/>
        </w:rPr>
        <w:t xml:space="preserve">10.07.2007 года № 1611/339-ОЗ «О муниципальной службе в Оренбургской области», </w:t>
      </w:r>
      <w:r w:rsidRPr="00A51720">
        <w:rPr>
          <w:b w:val="0"/>
        </w:rPr>
        <w:t xml:space="preserve"> </w:t>
      </w:r>
      <w:r w:rsidRPr="00A51720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распоряжением </w:t>
      </w:r>
      <w:r w:rsidRPr="00A51720">
        <w:rPr>
          <w:b w:val="0"/>
          <w:color w:val="000000"/>
        </w:rPr>
        <w:t xml:space="preserve"> администрации сельсовета  от 05.03.2014 года № 2-р</w:t>
      </w:r>
      <w:r>
        <w:rPr>
          <w:color w:val="000000"/>
        </w:rPr>
        <w:t xml:space="preserve"> «</w:t>
      </w:r>
      <w:r w:rsidRPr="00A51720">
        <w:rPr>
          <w:b w:val="0"/>
        </w:rPr>
        <w:t>Об утвержд</w:t>
      </w:r>
      <w:r>
        <w:rPr>
          <w:b w:val="0"/>
        </w:rPr>
        <w:t xml:space="preserve">ении перечня муниципальных   </w:t>
      </w:r>
      <w:r w:rsidRPr="00A51720">
        <w:rPr>
          <w:b w:val="0"/>
        </w:rPr>
        <w:t>должностей</w:t>
      </w:r>
      <w:r>
        <w:rPr>
          <w:b w:val="0"/>
        </w:rPr>
        <w:t xml:space="preserve"> </w:t>
      </w:r>
      <w:r w:rsidRPr="00A51720">
        <w:rPr>
          <w:b w:val="0"/>
        </w:rPr>
        <w:t xml:space="preserve"> и должностей муниципальной службы в муниципальном</w:t>
      </w:r>
      <w:r>
        <w:rPr>
          <w:b w:val="0"/>
        </w:rPr>
        <w:t xml:space="preserve"> </w:t>
      </w:r>
      <w:r w:rsidRPr="00A51720">
        <w:rPr>
          <w:b w:val="0"/>
        </w:rPr>
        <w:t>образовании   Марксовский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 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51720">
        <w:rPr>
          <w:b w:val="0"/>
          <w:color w:val="000000"/>
        </w:rPr>
        <w:t xml:space="preserve">», постановлением администрации </w:t>
      </w:r>
      <w:r>
        <w:rPr>
          <w:b w:val="0"/>
          <w:color w:val="000000"/>
        </w:rPr>
        <w:t xml:space="preserve">сельсовета </w:t>
      </w:r>
      <w:r w:rsidRPr="00A51720">
        <w:rPr>
          <w:b w:val="0"/>
          <w:color w:val="000000"/>
        </w:rPr>
        <w:t xml:space="preserve"> от 1</w:t>
      </w:r>
      <w:r>
        <w:rPr>
          <w:b w:val="0"/>
          <w:color w:val="000000"/>
        </w:rPr>
        <w:t>8</w:t>
      </w:r>
      <w:r w:rsidRPr="00A51720">
        <w:rPr>
          <w:b w:val="0"/>
          <w:color w:val="000000"/>
        </w:rPr>
        <w:t>.04.2014 года № 2</w:t>
      </w:r>
      <w:r>
        <w:rPr>
          <w:b w:val="0"/>
          <w:color w:val="000000"/>
        </w:rPr>
        <w:t>7</w:t>
      </w:r>
      <w:r w:rsidRPr="00A51720">
        <w:rPr>
          <w:b w:val="0"/>
          <w:color w:val="000000"/>
        </w:rPr>
        <w:t>-п «</w:t>
      </w:r>
      <w:r w:rsidRPr="00A51720">
        <w:rPr>
          <w:b w:val="0"/>
          <w:bCs w:val="0"/>
        </w:rPr>
        <w:t>Об утверждении  Порядка размещения 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Марксовского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A51720">
        <w:rPr>
          <w:b w:val="0"/>
          <w:color w:val="000000"/>
        </w:rPr>
        <w:t>»</w:t>
      </w:r>
      <w:r w:rsidRPr="00A51720">
        <w:rPr>
          <w:b w:val="0"/>
        </w:rPr>
        <w:t>:</w:t>
      </w:r>
      <w:r>
        <w:rPr>
          <w:color w:val="000000"/>
        </w:rPr>
        <w:t xml:space="preserve"> </w:t>
      </w:r>
    </w:p>
    <w:p w:rsidR="00AA1C73" w:rsidRPr="00A51720" w:rsidRDefault="00AA1C73" w:rsidP="00AA1C73">
      <w:pPr>
        <w:pStyle w:val="ConsPlusTitle"/>
        <w:rPr>
          <w:b w:val="0"/>
        </w:rPr>
      </w:pPr>
    </w:p>
    <w:p w:rsidR="00AA1C73" w:rsidRPr="00E84C55" w:rsidRDefault="00AA1C73" w:rsidP="00AA1C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727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(опубликовать) </w:t>
      </w:r>
      <w:r w:rsidRPr="00B727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стенде администрации Марксовского сельсовета по адресу: поселок Марксовский, улица Советская, 21 и официальном сайте администрации Марксовского сельсовета сведения  о доходах, расходах, </w:t>
      </w:r>
      <w:r w:rsidRPr="00B7275B">
        <w:rPr>
          <w:sz w:val="28"/>
          <w:szCs w:val="28"/>
        </w:rPr>
        <w:t>об имуществе и обязательствах имущественного характера</w:t>
      </w:r>
      <w:r w:rsidRPr="0083752A">
        <w:rPr>
          <w:sz w:val="28"/>
          <w:szCs w:val="28"/>
        </w:rPr>
        <w:t xml:space="preserve"> </w:t>
      </w:r>
      <w:r w:rsidRPr="00B7275B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(лиц, замещающих муниципальные должности)</w:t>
      </w:r>
      <w:r w:rsidRPr="00B7275B">
        <w:rPr>
          <w:sz w:val="28"/>
          <w:szCs w:val="28"/>
        </w:rPr>
        <w:t xml:space="preserve">, а также </w:t>
      </w:r>
      <w:r w:rsidRPr="00B7275B">
        <w:rPr>
          <w:sz w:val="28"/>
          <w:szCs w:val="28"/>
        </w:rPr>
        <w:lastRenderedPageBreak/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B7275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 </w:t>
      </w:r>
      <w:r w:rsidRPr="00B7275B">
        <w:rPr>
          <w:sz w:val="28"/>
          <w:szCs w:val="28"/>
        </w:rPr>
        <w:t>супруги (супруга) и не</w:t>
      </w:r>
      <w:r>
        <w:rPr>
          <w:sz w:val="28"/>
          <w:szCs w:val="28"/>
        </w:rPr>
        <w:t>совершеннолетних детей (</w:t>
      </w:r>
      <w:r w:rsidRPr="00B7275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 )  </w:t>
      </w:r>
    </w:p>
    <w:p w:rsidR="00AA1C73" w:rsidRDefault="00AA1C73" w:rsidP="00AA1C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AA1C73" w:rsidRDefault="00AA1C73" w:rsidP="00AA1C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2.Специалисту 1 категории администрации Марксовского сельсовета Гречениной Н.Г.  разместить настоящее  распоряжение на информационном стенде, официальном сайте администрации сельсовета  не позднее 14  мая 2018 года.</w:t>
      </w:r>
    </w:p>
    <w:p w:rsidR="00AA1C73" w:rsidRDefault="00AA1C73" w:rsidP="00AA1C73">
      <w:pPr>
        <w:jc w:val="both"/>
        <w:rPr>
          <w:color w:val="000000"/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Контроль  за   выполнением данного распоряжения оставляю за собой.</w:t>
      </w: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4. Распоряжение вступает в силу со дня его обнародования (опубликования)</w:t>
      </w: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С.М.Попов</w:t>
      </w: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</w:p>
    <w:p w:rsidR="00AA1C73" w:rsidRDefault="00AA1C73" w:rsidP="00AA1C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</w:p>
    <w:p w:rsidR="00AA1C73" w:rsidRDefault="00AA1C73" w:rsidP="00AA1C73">
      <w:pPr>
        <w:jc w:val="both"/>
        <w:rPr>
          <w:b/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</w:pPr>
    </w:p>
    <w:p w:rsidR="00AA1C73" w:rsidRDefault="00AA1C73" w:rsidP="00AA1C73">
      <w:pPr>
        <w:rPr>
          <w:sz w:val="28"/>
          <w:szCs w:val="28"/>
        </w:rPr>
        <w:sectPr w:rsidR="00AA1C73" w:rsidSect="004A7B59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3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</w:tblGrid>
      <w:tr w:rsidR="00AA1C73" w:rsidRPr="00AE6355" w:rsidTr="00E55AFA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A1C73" w:rsidRPr="00AE6355" w:rsidRDefault="00AA1C73" w:rsidP="00E55AFA">
            <w:pPr>
              <w:rPr>
                <w:color w:val="000000"/>
                <w:sz w:val="28"/>
                <w:szCs w:val="28"/>
              </w:rPr>
            </w:pPr>
            <w:r w:rsidRPr="00AE6355">
              <w:rPr>
                <w:color w:val="000000"/>
                <w:sz w:val="28"/>
                <w:szCs w:val="28"/>
              </w:rPr>
              <w:lastRenderedPageBreak/>
              <w:t xml:space="preserve"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AE635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E6355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6355">
              <w:rPr>
                <w:color w:val="000000"/>
                <w:sz w:val="28"/>
                <w:szCs w:val="28"/>
              </w:rPr>
              <w:t xml:space="preserve"> г. №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E6355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Сведения</w:t>
      </w:r>
    </w:p>
    <w:p w:rsidR="00AA1C73" w:rsidRDefault="00AA1C73" w:rsidP="00AA1C73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 должность) администрации Марксовского  сельсовета  Александровского района Оренбургской области и членов их семьи </w:t>
      </w:r>
    </w:p>
    <w:p w:rsidR="00AA1C73" w:rsidRDefault="00AA1C73" w:rsidP="00AA1C73">
      <w:pPr>
        <w:tabs>
          <w:tab w:val="left" w:pos="1056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период с 1 января 2017 года по 31 декабря 2017 года </w:t>
      </w:r>
    </w:p>
    <w:p w:rsidR="00AA1C73" w:rsidRDefault="00AA1C73" w:rsidP="00AA1C73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25"/>
        <w:gridCol w:w="884"/>
        <w:gridCol w:w="1418"/>
        <w:gridCol w:w="1417"/>
        <w:gridCol w:w="1101"/>
        <w:gridCol w:w="992"/>
        <w:gridCol w:w="1026"/>
        <w:gridCol w:w="850"/>
        <w:gridCol w:w="993"/>
        <w:gridCol w:w="1559"/>
        <w:gridCol w:w="1276"/>
        <w:gridCol w:w="2268"/>
      </w:tblGrid>
      <w:tr w:rsidR="00AA1C73" w:rsidRPr="002D3A21" w:rsidTr="00BE5641">
        <w:tc>
          <w:tcPr>
            <w:tcW w:w="426" w:type="dxa"/>
            <w:vMerge w:val="restart"/>
          </w:tcPr>
          <w:p w:rsidR="00AA1C73" w:rsidRPr="00C16968" w:rsidRDefault="00AA1C73" w:rsidP="00E55AFA">
            <w:pPr>
              <w:ind w:left="-142" w:right="-108"/>
              <w:jc w:val="center"/>
            </w:pPr>
            <w:r w:rsidRPr="00C16968">
              <w:t>№</w:t>
            </w:r>
          </w:p>
          <w:p w:rsidR="00AA1C73" w:rsidRPr="00C16968" w:rsidRDefault="00AA1C73" w:rsidP="00E55AFA">
            <w:pPr>
              <w:ind w:left="-142" w:right="-108"/>
              <w:jc w:val="center"/>
            </w:pPr>
            <w:r w:rsidRPr="00C16968">
              <w:t>п/п</w:t>
            </w:r>
          </w:p>
        </w:tc>
        <w:tc>
          <w:tcPr>
            <w:tcW w:w="1525" w:type="dxa"/>
            <w:vMerge w:val="restart"/>
          </w:tcPr>
          <w:p w:rsidR="00AA1C73" w:rsidRPr="00C16968" w:rsidRDefault="00AA1C73" w:rsidP="00E55AFA">
            <w:pPr>
              <w:jc w:val="center"/>
            </w:pPr>
            <w:r w:rsidRPr="00C16968">
              <w:t>Фамилия и инициалы лица, чьи сведения размещаются</w:t>
            </w:r>
          </w:p>
        </w:tc>
        <w:tc>
          <w:tcPr>
            <w:tcW w:w="884" w:type="dxa"/>
            <w:vMerge w:val="restart"/>
          </w:tcPr>
          <w:p w:rsidR="00AA1C73" w:rsidRPr="00C16968" w:rsidRDefault="00AA1C73" w:rsidP="00E55AFA">
            <w:pPr>
              <w:jc w:val="center"/>
            </w:pPr>
            <w:r w:rsidRPr="00C16968">
              <w:t>Долж</w:t>
            </w:r>
            <w:r>
              <w:t xml:space="preserve">- </w:t>
            </w:r>
            <w:r w:rsidRPr="00C16968">
              <w:t>ность</w:t>
            </w:r>
          </w:p>
        </w:tc>
        <w:tc>
          <w:tcPr>
            <w:tcW w:w="4928" w:type="dxa"/>
            <w:gridSpan w:val="4"/>
          </w:tcPr>
          <w:p w:rsidR="00AA1C73" w:rsidRPr="00C16968" w:rsidRDefault="00AA1C73" w:rsidP="00E55AFA">
            <w:pPr>
              <w:jc w:val="center"/>
            </w:pPr>
            <w:r w:rsidRPr="00C16968">
              <w:t>Объекты недвижимости, находящиеся в собственности</w:t>
            </w:r>
          </w:p>
        </w:tc>
        <w:tc>
          <w:tcPr>
            <w:tcW w:w="2869" w:type="dxa"/>
            <w:gridSpan w:val="3"/>
          </w:tcPr>
          <w:p w:rsidR="00AA1C73" w:rsidRPr="00C16968" w:rsidRDefault="00AA1C73" w:rsidP="00E55AFA">
            <w:pPr>
              <w:jc w:val="center"/>
            </w:pPr>
            <w:r w:rsidRPr="00C16968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A1C73" w:rsidRPr="00C16968" w:rsidRDefault="00AA1C73" w:rsidP="00E55AFA">
            <w:pPr>
              <w:jc w:val="center"/>
            </w:pPr>
            <w:r w:rsidRPr="00C16968">
              <w:t>Транспортные средства</w:t>
            </w:r>
          </w:p>
          <w:p w:rsidR="00AA1C73" w:rsidRPr="00C16968" w:rsidRDefault="00AA1C73" w:rsidP="00E55AFA">
            <w:pPr>
              <w:jc w:val="center"/>
            </w:pPr>
            <w:r w:rsidRPr="00C16968">
              <w:t>(вид, марка)</w:t>
            </w:r>
          </w:p>
        </w:tc>
        <w:tc>
          <w:tcPr>
            <w:tcW w:w="1276" w:type="dxa"/>
            <w:vMerge w:val="restart"/>
          </w:tcPr>
          <w:p w:rsidR="00AA1C73" w:rsidRPr="00C16968" w:rsidRDefault="00AA1C73" w:rsidP="00E55AFA">
            <w:pPr>
              <w:jc w:val="center"/>
            </w:pPr>
            <w:r w:rsidRPr="00C16968">
              <w:t>Деклариро-ванный годовой доход</w:t>
            </w:r>
            <w:r w:rsidRPr="00C16968">
              <w:rPr>
                <w:rStyle w:val="affffffff"/>
              </w:rPr>
              <w:t>1</w:t>
            </w:r>
            <w:r w:rsidRPr="00C16968">
              <w:t xml:space="preserve"> (руб.)</w:t>
            </w:r>
          </w:p>
        </w:tc>
        <w:tc>
          <w:tcPr>
            <w:tcW w:w="2268" w:type="dxa"/>
            <w:vMerge w:val="restart"/>
          </w:tcPr>
          <w:p w:rsidR="00AA1C73" w:rsidRPr="00C16968" w:rsidRDefault="00AA1C73" w:rsidP="00E55AFA">
            <w:pPr>
              <w:jc w:val="center"/>
            </w:pPr>
            <w:r w:rsidRPr="00C16968">
              <w:t>Сведения об источниках получения средств, за счет которых совершена сделка</w:t>
            </w:r>
            <w:r w:rsidRPr="00C16968">
              <w:rPr>
                <w:rStyle w:val="affffffff"/>
              </w:rPr>
              <w:t>2</w:t>
            </w:r>
            <w:r w:rsidRPr="00C16968">
              <w:t xml:space="preserve"> (вид приобретенного имущества, источники)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D50B95" w:rsidRDefault="00AA1C73" w:rsidP="00E55AFA">
            <w:pPr>
              <w:ind w:left="-142" w:right="-108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  <w:vMerge/>
          </w:tcPr>
          <w:p w:rsidR="00AA1C73" w:rsidRPr="00D50B95" w:rsidRDefault="00AA1C73" w:rsidP="00E55AFA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884" w:type="dxa"/>
            <w:vMerge/>
          </w:tcPr>
          <w:p w:rsidR="00AA1C73" w:rsidRPr="00D50B95" w:rsidRDefault="00AA1C73" w:rsidP="00E55AFA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418" w:type="dxa"/>
          </w:tcPr>
          <w:p w:rsidR="00AA1C73" w:rsidRPr="00C16968" w:rsidRDefault="00AA1C73" w:rsidP="00E55AFA">
            <w:pPr>
              <w:jc w:val="center"/>
            </w:pPr>
            <w:r w:rsidRPr="00C16968">
              <w:t>вид объекта</w:t>
            </w:r>
          </w:p>
        </w:tc>
        <w:tc>
          <w:tcPr>
            <w:tcW w:w="1417" w:type="dxa"/>
          </w:tcPr>
          <w:p w:rsidR="00AA1C73" w:rsidRPr="00C16968" w:rsidRDefault="00AA1C73" w:rsidP="00E55AFA">
            <w:pPr>
              <w:jc w:val="center"/>
            </w:pPr>
            <w:r w:rsidRPr="00C16968">
              <w:t>вид собствен-ности</w:t>
            </w:r>
          </w:p>
        </w:tc>
        <w:tc>
          <w:tcPr>
            <w:tcW w:w="1101" w:type="dxa"/>
          </w:tcPr>
          <w:p w:rsidR="00AA1C73" w:rsidRPr="00C16968" w:rsidRDefault="00AA1C73" w:rsidP="00E55AFA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992" w:type="dxa"/>
          </w:tcPr>
          <w:p w:rsidR="00AA1C73" w:rsidRPr="00C16968" w:rsidRDefault="00AA1C73" w:rsidP="00E55AFA">
            <w:pPr>
              <w:jc w:val="center"/>
            </w:pPr>
            <w:r w:rsidRPr="00C16968">
              <w:t>страна распо-ложе-ния</w:t>
            </w:r>
          </w:p>
        </w:tc>
        <w:tc>
          <w:tcPr>
            <w:tcW w:w="1026" w:type="dxa"/>
          </w:tcPr>
          <w:p w:rsidR="00AA1C73" w:rsidRPr="00C16968" w:rsidRDefault="00AA1C73" w:rsidP="00E55AFA">
            <w:pPr>
              <w:jc w:val="center"/>
            </w:pPr>
            <w:r w:rsidRPr="00C16968">
              <w:t>вид объекта</w:t>
            </w:r>
          </w:p>
        </w:tc>
        <w:tc>
          <w:tcPr>
            <w:tcW w:w="850" w:type="dxa"/>
          </w:tcPr>
          <w:p w:rsidR="00AA1C73" w:rsidRPr="00C16968" w:rsidRDefault="00AA1C73" w:rsidP="00E55AFA">
            <w:pPr>
              <w:jc w:val="center"/>
            </w:pPr>
            <w:r w:rsidRPr="00C16968">
              <w:t>пло-щадь (кв.м)</w:t>
            </w:r>
          </w:p>
        </w:tc>
        <w:tc>
          <w:tcPr>
            <w:tcW w:w="993" w:type="dxa"/>
          </w:tcPr>
          <w:p w:rsidR="00AA1C73" w:rsidRPr="00C16968" w:rsidRDefault="00AA1C73" w:rsidP="00E55AFA">
            <w:pPr>
              <w:jc w:val="center"/>
            </w:pPr>
            <w:r w:rsidRPr="00C16968">
              <w:t>страна распо-ложе</w:t>
            </w:r>
            <w:r w:rsidR="00BE5641">
              <w:t xml:space="preserve"> </w:t>
            </w:r>
            <w:r w:rsidRPr="00C16968">
              <w:t>ния</w:t>
            </w:r>
          </w:p>
        </w:tc>
        <w:tc>
          <w:tcPr>
            <w:tcW w:w="1559" w:type="dxa"/>
            <w:vMerge/>
          </w:tcPr>
          <w:p w:rsidR="00AA1C73" w:rsidRPr="00C16968" w:rsidRDefault="00AA1C73" w:rsidP="00E55AF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76" w:type="dxa"/>
            <w:vMerge/>
          </w:tcPr>
          <w:p w:rsidR="00AA1C73" w:rsidRPr="00D50B95" w:rsidRDefault="00AA1C73" w:rsidP="00E55AF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2268" w:type="dxa"/>
            <w:vMerge/>
          </w:tcPr>
          <w:p w:rsidR="00AA1C73" w:rsidRPr="00D50B95" w:rsidRDefault="00AA1C73" w:rsidP="00E55AFA">
            <w:pPr>
              <w:jc w:val="center"/>
              <w:rPr>
                <w:rFonts w:ascii="Verdana" w:hAnsi="Verdana" w:cs="Verdana"/>
              </w:rPr>
            </w:pPr>
          </w:p>
        </w:tc>
      </w:tr>
      <w:tr w:rsidR="00AA1C73" w:rsidRPr="002D3A21" w:rsidTr="00BE5641">
        <w:tc>
          <w:tcPr>
            <w:tcW w:w="426" w:type="dxa"/>
            <w:vMerge w:val="restart"/>
          </w:tcPr>
          <w:p w:rsidR="00AA1C73" w:rsidRPr="00D50B95" w:rsidRDefault="00AA1C73" w:rsidP="00E55AFA">
            <w:pPr>
              <w:ind w:left="-142" w:right="-108"/>
              <w:jc w:val="center"/>
            </w:pPr>
            <w:r w:rsidRPr="00D50B95">
              <w:t>1.</w:t>
            </w:r>
          </w:p>
        </w:tc>
        <w:tc>
          <w:tcPr>
            <w:tcW w:w="1525" w:type="dxa"/>
            <w:vMerge w:val="restart"/>
          </w:tcPr>
          <w:p w:rsidR="00AA1C73" w:rsidRPr="00D50B95" w:rsidRDefault="00AA1C73" w:rsidP="00E55AFA">
            <w:r w:rsidRPr="00D50B95">
              <w:t xml:space="preserve">Попов </w:t>
            </w:r>
          </w:p>
          <w:p w:rsidR="00AA1C73" w:rsidRPr="00D50B95" w:rsidRDefault="00AA1C73" w:rsidP="00E55AFA">
            <w:r>
              <w:t>Сергей Михайло</w:t>
            </w:r>
            <w:r w:rsidRPr="00D50B95">
              <w:t>вич</w:t>
            </w:r>
          </w:p>
        </w:tc>
        <w:tc>
          <w:tcPr>
            <w:tcW w:w="884" w:type="dxa"/>
            <w:vMerge w:val="restart"/>
          </w:tcPr>
          <w:p w:rsidR="00AA1C73" w:rsidRPr="00D50B95" w:rsidRDefault="00AA1C73" w:rsidP="00E55AFA">
            <w:pPr>
              <w:jc w:val="both"/>
            </w:pPr>
            <w:r w:rsidRPr="00D50B95">
              <w:t>Глава адми</w:t>
            </w:r>
            <w:r w:rsidR="00BE5641">
              <w:t xml:space="preserve"> </w:t>
            </w:r>
            <w:r w:rsidRPr="00D50B95">
              <w:t>нист</w:t>
            </w:r>
            <w:r w:rsidR="00BE5641">
              <w:t xml:space="preserve"> </w:t>
            </w:r>
            <w:r w:rsidRPr="00D50B95">
              <w:t>рации</w:t>
            </w: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 w:rsidRPr="00D50B95"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A1C73" w:rsidRPr="00D50B95" w:rsidRDefault="00D0068D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и</w:t>
            </w:r>
            <w:r w:rsidR="00AA1C73">
              <w:rPr>
                <w:rStyle w:val="af"/>
                <w:b w:val="0"/>
              </w:rPr>
              <w:t>ндивиду</w:t>
            </w:r>
            <w:r>
              <w:rPr>
                <w:rStyle w:val="af"/>
                <w:b w:val="0"/>
              </w:rPr>
              <w:t xml:space="preserve"> </w:t>
            </w:r>
            <w:r w:rsidR="00AA1C73">
              <w:rPr>
                <w:rStyle w:val="af"/>
                <w:b w:val="0"/>
              </w:rPr>
              <w:t>альная</w:t>
            </w:r>
          </w:p>
        </w:tc>
        <w:tc>
          <w:tcPr>
            <w:tcW w:w="1101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1400</w:t>
            </w:r>
          </w:p>
        </w:tc>
        <w:tc>
          <w:tcPr>
            <w:tcW w:w="992" w:type="dxa"/>
          </w:tcPr>
          <w:p w:rsidR="00AA1C73" w:rsidRDefault="00AA1C73" w:rsidP="00E55AFA">
            <w:r w:rsidRPr="001C41E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 w:val="restart"/>
          </w:tcPr>
          <w:p w:rsidR="00AA1C73" w:rsidRPr="00D50B95" w:rsidRDefault="00AA1C73" w:rsidP="00E55AF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A1C73" w:rsidRPr="00D50B95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</w:tcPr>
          <w:p w:rsidR="00AA1C73" w:rsidRPr="00D50B95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</w:tcPr>
          <w:p w:rsidR="00AA1C73" w:rsidRPr="00D50B95" w:rsidRDefault="00AA1C73" w:rsidP="00D0068D">
            <w:r w:rsidRPr="00D50B95">
              <w:t xml:space="preserve">а/м </w:t>
            </w:r>
            <w:r>
              <w:t>Опель-Астра, 2011 г. выпуска</w:t>
            </w:r>
          </w:p>
          <w:p w:rsidR="00AA1C73" w:rsidRPr="00D50B95" w:rsidRDefault="00AA1C73" w:rsidP="00E55AF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A1C73" w:rsidRPr="00D50B95" w:rsidRDefault="00AA1C73" w:rsidP="00E55AFA">
            <w:pPr>
              <w:jc w:val="center"/>
            </w:pPr>
            <w:r>
              <w:t>606090,73</w:t>
            </w:r>
          </w:p>
        </w:tc>
        <w:tc>
          <w:tcPr>
            <w:tcW w:w="2268" w:type="dxa"/>
            <w:vMerge w:val="restart"/>
          </w:tcPr>
          <w:p w:rsidR="00AA1C73" w:rsidRPr="00D50B95" w:rsidRDefault="00AA1C73" w:rsidP="00E55AFA">
            <w:pPr>
              <w:jc w:val="center"/>
              <w:rPr>
                <w:b/>
              </w:rPr>
            </w:pPr>
            <w:r>
              <w:rPr>
                <w:rStyle w:val="af"/>
                <w:b w:val="0"/>
              </w:rPr>
              <w:t xml:space="preserve"> 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D50B95" w:rsidRDefault="00AA1C73" w:rsidP="00E55AFA">
            <w:pPr>
              <w:ind w:left="-142" w:right="-108"/>
              <w:jc w:val="center"/>
            </w:pPr>
          </w:p>
        </w:tc>
        <w:tc>
          <w:tcPr>
            <w:tcW w:w="1525" w:type="dxa"/>
            <w:vMerge/>
          </w:tcPr>
          <w:p w:rsidR="00AA1C73" w:rsidRPr="00D50B95" w:rsidRDefault="00AA1C73" w:rsidP="00E55AFA"/>
        </w:tc>
        <w:tc>
          <w:tcPr>
            <w:tcW w:w="884" w:type="dxa"/>
            <w:vMerge/>
          </w:tcPr>
          <w:p w:rsidR="00AA1C73" w:rsidRPr="00D50B95" w:rsidRDefault="00AA1C73" w:rsidP="00E55AFA">
            <w:pPr>
              <w:jc w:val="both"/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AA1C73" w:rsidRPr="002A758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190/3237</w:t>
            </w:r>
          </w:p>
        </w:tc>
        <w:tc>
          <w:tcPr>
            <w:tcW w:w="1101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3237000</w:t>
            </w:r>
          </w:p>
        </w:tc>
        <w:tc>
          <w:tcPr>
            <w:tcW w:w="992" w:type="dxa"/>
          </w:tcPr>
          <w:p w:rsidR="00AA1C73" w:rsidRDefault="00AA1C73" w:rsidP="00E55AFA">
            <w:r w:rsidRPr="001C41E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D50B95" w:rsidRDefault="00AA1C73" w:rsidP="00E55AFA">
            <w:pPr>
              <w:jc w:val="center"/>
            </w:pPr>
          </w:p>
        </w:tc>
        <w:tc>
          <w:tcPr>
            <w:tcW w:w="1276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2268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6901DD" w:rsidRDefault="00AA1C73" w:rsidP="00E55AFA"/>
        </w:tc>
        <w:tc>
          <w:tcPr>
            <w:tcW w:w="884" w:type="dxa"/>
            <w:vMerge/>
          </w:tcPr>
          <w:p w:rsidR="00AA1C73" w:rsidRPr="006901DD" w:rsidRDefault="00AA1C73" w:rsidP="00E55AFA">
            <w:pPr>
              <w:jc w:val="both"/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долевая</w:t>
            </w:r>
          </w:p>
          <w:p w:rsidR="00AA1C73" w:rsidRPr="002A758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74/2663</w:t>
            </w:r>
          </w:p>
        </w:tc>
        <w:tc>
          <w:tcPr>
            <w:tcW w:w="1101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2663000</w:t>
            </w:r>
          </w:p>
        </w:tc>
        <w:tc>
          <w:tcPr>
            <w:tcW w:w="992" w:type="dxa"/>
          </w:tcPr>
          <w:p w:rsidR="00AA1C73" w:rsidRDefault="00AA1C73" w:rsidP="00E55AFA">
            <w:r w:rsidRPr="001C41E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D50B95" w:rsidRDefault="00AA1C73" w:rsidP="00E55AF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1276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2268" w:type="dxa"/>
            <w:vMerge/>
          </w:tcPr>
          <w:p w:rsidR="00AA1C73" w:rsidRPr="006901DD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</w:tr>
      <w:tr w:rsidR="00AA1C73" w:rsidRPr="002D3A21" w:rsidTr="00BE5641">
        <w:trPr>
          <w:trHeight w:val="998"/>
        </w:trPr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6901DD" w:rsidRDefault="00AA1C73" w:rsidP="00E55AFA"/>
        </w:tc>
        <w:tc>
          <w:tcPr>
            <w:tcW w:w="884" w:type="dxa"/>
            <w:vMerge/>
          </w:tcPr>
          <w:p w:rsidR="00AA1C73" w:rsidRPr="006901DD" w:rsidRDefault="00AA1C73" w:rsidP="00E55AFA">
            <w:pPr>
              <w:jc w:val="both"/>
            </w:pPr>
          </w:p>
        </w:tc>
        <w:tc>
          <w:tcPr>
            <w:tcW w:w="1418" w:type="dxa"/>
          </w:tcPr>
          <w:p w:rsidR="00AA1C73" w:rsidRPr="00D50B95" w:rsidRDefault="00AA1C73" w:rsidP="00E55AFA">
            <w:r>
              <w:t>Жилой дом</w:t>
            </w:r>
          </w:p>
        </w:tc>
        <w:tc>
          <w:tcPr>
            <w:tcW w:w="1417" w:type="dxa"/>
          </w:tcPr>
          <w:p w:rsidR="00AA1C73" w:rsidRDefault="00AA1C73" w:rsidP="00E55AFA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1101" w:type="dxa"/>
          </w:tcPr>
          <w:p w:rsidR="00AA1C73" w:rsidRPr="00D50B95" w:rsidRDefault="00AA1C73" w:rsidP="00E55AFA">
            <w:r>
              <w:rPr>
                <w:rStyle w:val="af"/>
                <w:b w:val="0"/>
              </w:rPr>
              <w:t>54,8</w:t>
            </w:r>
          </w:p>
        </w:tc>
        <w:tc>
          <w:tcPr>
            <w:tcW w:w="992" w:type="dxa"/>
          </w:tcPr>
          <w:p w:rsidR="00AA1C73" w:rsidRPr="00D50B95" w:rsidRDefault="00AA1C73" w:rsidP="00E55AFA">
            <w:pPr>
              <w:jc w:val="center"/>
            </w:pPr>
            <w:r w:rsidRPr="00D50B95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1276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2268" w:type="dxa"/>
            <w:vMerge/>
          </w:tcPr>
          <w:p w:rsidR="00AA1C73" w:rsidRPr="006901DD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</w:tr>
      <w:tr w:rsidR="00AA1C73" w:rsidRPr="002D3A21" w:rsidTr="00BE5641">
        <w:trPr>
          <w:trHeight w:val="335"/>
        </w:trPr>
        <w:tc>
          <w:tcPr>
            <w:tcW w:w="426" w:type="dxa"/>
            <w:vMerge w:val="restart"/>
          </w:tcPr>
          <w:p w:rsidR="00AA1C73" w:rsidRPr="00616320" w:rsidRDefault="00AA1C73" w:rsidP="00E55AFA">
            <w:pPr>
              <w:ind w:left="-142" w:right="-108"/>
              <w:jc w:val="center"/>
            </w:pPr>
            <w:r w:rsidRPr="00616320">
              <w:t>2.</w:t>
            </w:r>
          </w:p>
        </w:tc>
        <w:tc>
          <w:tcPr>
            <w:tcW w:w="1525" w:type="dxa"/>
            <w:vMerge w:val="restart"/>
          </w:tcPr>
          <w:p w:rsidR="00AA1C73" w:rsidRPr="00D50B95" w:rsidRDefault="00AA1C73" w:rsidP="00E55AFA">
            <w:pPr>
              <w:jc w:val="both"/>
            </w:pPr>
            <w:r>
              <w:t>Греченина Наталия Григорьевна</w:t>
            </w:r>
          </w:p>
          <w:p w:rsidR="00AA1C73" w:rsidRPr="006901DD" w:rsidRDefault="00AA1C73" w:rsidP="00E55AFA">
            <w:pPr>
              <w:jc w:val="both"/>
            </w:pPr>
          </w:p>
        </w:tc>
        <w:tc>
          <w:tcPr>
            <w:tcW w:w="884" w:type="dxa"/>
            <w:vMerge w:val="restart"/>
          </w:tcPr>
          <w:p w:rsidR="00AA1C73" w:rsidRPr="006901DD" w:rsidRDefault="00AA1C73" w:rsidP="00E55AFA">
            <w:pPr>
              <w:jc w:val="both"/>
            </w:pPr>
            <w:r w:rsidRPr="00D50B95">
              <w:t xml:space="preserve">Специалист </w:t>
            </w:r>
            <w:r>
              <w:t xml:space="preserve">     </w:t>
            </w:r>
            <w:r w:rsidRPr="00D50B95">
              <w:t>1 катего</w:t>
            </w:r>
            <w:r>
              <w:t xml:space="preserve"> </w:t>
            </w:r>
            <w:r w:rsidRPr="00D50B95">
              <w:t>рии</w:t>
            </w: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1101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 w:val="restart"/>
          </w:tcPr>
          <w:p w:rsidR="00AA1C73" w:rsidRPr="00E55220" w:rsidRDefault="00BE5641" w:rsidP="00BE5641">
            <w:r w:rsidRPr="00D50B95">
              <w:rPr>
                <w:rStyle w:val="af"/>
                <w:b w:val="0"/>
              </w:rPr>
              <w:t>Земель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ный участок для веде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ния лично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го под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собно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го хозяйст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ва</w:t>
            </w:r>
            <w:r>
              <w:t xml:space="preserve">  </w:t>
            </w:r>
          </w:p>
        </w:tc>
        <w:tc>
          <w:tcPr>
            <w:tcW w:w="850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2500</w:t>
            </w:r>
          </w:p>
        </w:tc>
        <w:tc>
          <w:tcPr>
            <w:tcW w:w="993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A1C73" w:rsidRPr="006901DD" w:rsidRDefault="00AA1C73" w:rsidP="00E55AF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A1C73" w:rsidRPr="006901DD" w:rsidRDefault="00AA1C73" w:rsidP="00E55AFA">
            <w:pPr>
              <w:jc w:val="center"/>
            </w:pPr>
            <w:r>
              <w:t>203118,74</w:t>
            </w:r>
          </w:p>
        </w:tc>
        <w:tc>
          <w:tcPr>
            <w:tcW w:w="2268" w:type="dxa"/>
            <w:vMerge w:val="restart"/>
          </w:tcPr>
          <w:p w:rsidR="00AA1C73" w:rsidRPr="006901DD" w:rsidRDefault="00BE5641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</w:tr>
      <w:tr w:rsidR="00AA1C73" w:rsidRPr="002D3A21" w:rsidTr="00BE5641">
        <w:trPr>
          <w:trHeight w:val="335"/>
        </w:trPr>
        <w:tc>
          <w:tcPr>
            <w:tcW w:w="426" w:type="dxa"/>
            <w:vMerge/>
          </w:tcPr>
          <w:p w:rsidR="00AA1C73" w:rsidRPr="00616320" w:rsidRDefault="00AA1C73" w:rsidP="00E55AFA">
            <w:pPr>
              <w:ind w:left="-142" w:right="-108"/>
              <w:jc w:val="center"/>
            </w:pPr>
          </w:p>
        </w:tc>
        <w:tc>
          <w:tcPr>
            <w:tcW w:w="1525" w:type="dxa"/>
            <w:vMerge/>
          </w:tcPr>
          <w:p w:rsidR="00AA1C73" w:rsidRDefault="00AA1C73" w:rsidP="00E55AFA">
            <w:pPr>
              <w:jc w:val="both"/>
            </w:pPr>
          </w:p>
        </w:tc>
        <w:tc>
          <w:tcPr>
            <w:tcW w:w="884" w:type="dxa"/>
            <w:vMerge/>
          </w:tcPr>
          <w:p w:rsidR="00AA1C73" w:rsidRPr="00D50B95" w:rsidRDefault="00AA1C73" w:rsidP="00E55AFA">
            <w:pPr>
              <w:jc w:val="both"/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143/404</w:t>
            </w:r>
          </w:p>
        </w:tc>
        <w:tc>
          <w:tcPr>
            <w:tcW w:w="1101" w:type="dxa"/>
          </w:tcPr>
          <w:p w:rsidR="00AA1C73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404000</w:t>
            </w:r>
          </w:p>
        </w:tc>
        <w:tc>
          <w:tcPr>
            <w:tcW w:w="992" w:type="dxa"/>
          </w:tcPr>
          <w:p w:rsidR="00AA1C73" w:rsidRPr="005B1FFE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D50B95" w:rsidRDefault="00AA1C73" w:rsidP="00E55AFA">
            <w:pPr>
              <w:jc w:val="center"/>
              <w:rPr>
                <w:rStyle w:val="af"/>
                <w:b w:val="0"/>
              </w:rPr>
            </w:pPr>
          </w:p>
        </w:tc>
        <w:tc>
          <w:tcPr>
            <w:tcW w:w="850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5B1FFE" w:rsidRDefault="00AA1C73" w:rsidP="00E55AFA">
            <w:pPr>
              <w:jc w:val="center"/>
              <w:rPr>
                <w:rStyle w:val="af"/>
                <w:b w:val="0"/>
              </w:rPr>
            </w:pPr>
          </w:p>
        </w:tc>
        <w:tc>
          <w:tcPr>
            <w:tcW w:w="1559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1276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2268" w:type="dxa"/>
            <w:vMerge/>
          </w:tcPr>
          <w:p w:rsidR="00AA1C73" w:rsidRPr="006901DD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</w:tr>
      <w:tr w:rsidR="00AA1C73" w:rsidRPr="002D3A21" w:rsidTr="00BE5641">
        <w:trPr>
          <w:trHeight w:val="335"/>
        </w:trPr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6901DD" w:rsidRDefault="00AA1C73" w:rsidP="00E55AFA"/>
        </w:tc>
        <w:tc>
          <w:tcPr>
            <w:tcW w:w="884" w:type="dxa"/>
            <w:vMerge/>
          </w:tcPr>
          <w:p w:rsidR="00AA1C73" w:rsidRPr="006901DD" w:rsidRDefault="00AA1C73" w:rsidP="00E55AFA">
            <w:pPr>
              <w:jc w:val="both"/>
            </w:pPr>
          </w:p>
        </w:tc>
        <w:tc>
          <w:tcPr>
            <w:tcW w:w="1418" w:type="dxa"/>
          </w:tcPr>
          <w:p w:rsidR="00AA1C73" w:rsidRPr="00C676BB" w:rsidRDefault="00AA1C73" w:rsidP="00E55AFA">
            <w:r w:rsidRPr="00C676BB">
              <w:t>Жилой дом</w:t>
            </w:r>
          </w:p>
        </w:tc>
        <w:tc>
          <w:tcPr>
            <w:tcW w:w="1417" w:type="dxa"/>
          </w:tcPr>
          <w:p w:rsidR="00AA1C73" w:rsidRDefault="00AA1C73" w:rsidP="00E55AFA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1101" w:type="dxa"/>
          </w:tcPr>
          <w:p w:rsidR="00AA1C73" w:rsidRPr="00E55220" w:rsidRDefault="00AA1C73" w:rsidP="00E55AFA">
            <w:r w:rsidRPr="00E55220">
              <w:t>62,0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1276" w:type="dxa"/>
            <w:vMerge/>
          </w:tcPr>
          <w:p w:rsidR="00AA1C73" w:rsidRPr="006901DD" w:rsidRDefault="00AA1C73" w:rsidP="00E55AFA">
            <w:pPr>
              <w:jc w:val="center"/>
            </w:pPr>
          </w:p>
        </w:tc>
        <w:tc>
          <w:tcPr>
            <w:tcW w:w="2268" w:type="dxa"/>
            <w:vMerge/>
          </w:tcPr>
          <w:p w:rsidR="00AA1C73" w:rsidRPr="006901DD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</w:tcPr>
          <w:p w:rsidR="00AA1C73" w:rsidRPr="00C676BB" w:rsidRDefault="00AA1C73" w:rsidP="00E55AFA">
            <w:pPr>
              <w:jc w:val="both"/>
            </w:pPr>
            <w:r>
              <w:t>Супруг</w:t>
            </w:r>
          </w:p>
        </w:tc>
        <w:tc>
          <w:tcPr>
            <w:tcW w:w="884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r w:rsidRPr="00D50B95"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A1C73" w:rsidRPr="00E55220" w:rsidRDefault="00D0068D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и</w:t>
            </w:r>
            <w:r w:rsidR="00AA1C73">
              <w:rPr>
                <w:rStyle w:val="af"/>
                <w:b w:val="0"/>
                <w:bCs w:val="0"/>
              </w:rPr>
              <w:t>ндивиду</w:t>
            </w:r>
            <w:r>
              <w:rPr>
                <w:rStyle w:val="af"/>
                <w:b w:val="0"/>
                <w:bCs w:val="0"/>
              </w:rPr>
              <w:t xml:space="preserve"> </w:t>
            </w:r>
            <w:r w:rsidR="00AA1C73">
              <w:rPr>
                <w:rStyle w:val="af"/>
                <w:b w:val="0"/>
                <w:bCs w:val="0"/>
              </w:rPr>
              <w:t>альная</w:t>
            </w:r>
          </w:p>
        </w:tc>
        <w:tc>
          <w:tcPr>
            <w:tcW w:w="1101" w:type="dxa"/>
          </w:tcPr>
          <w:p w:rsidR="00AA1C73" w:rsidRPr="00E55220" w:rsidRDefault="00AA1C73" w:rsidP="00E55AFA">
            <w:r>
              <w:rPr>
                <w:rStyle w:val="af"/>
                <w:b w:val="0"/>
              </w:rPr>
              <w:t>2500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 w:val="restart"/>
          </w:tcPr>
          <w:p w:rsidR="00AA1C73" w:rsidRPr="00E55220" w:rsidRDefault="00AA1C73" w:rsidP="00E55AF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--</w:t>
            </w:r>
          </w:p>
        </w:tc>
        <w:tc>
          <w:tcPr>
            <w:tcW w:w="993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</w:tcPr>
          <w:p w:rsidR="00AA1C73" w:rsidRPr="00D50B95" w:rsidRDefault="00AA1C73" w:rsidP="00D0068D">
            <w:r w:rsidRPr="00D50B95">
              <w:t xml:space="preserve">а/м </w:t>
            </w:r>
            <w:r>
              <w:t>ВАЗ-21150, 2006 г. выпуска</w:t>
            </w:r>
          </w:p>
          <w:p w:rsidR="00AA1C73" w:rsidRPr="002D3A21" w:rsidRDefault="00AA1C73" w:rsidP="00E55A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A1C73" w:rsidRPr="007974F6" w:rsidRDefault="00AA1C73" w:rsidP="00E55AFA">
            <w:r>
              <w:t>293671,07</w:t>
            </w:r>
          </w:p>
        </w:tc>
        <w:tc>
          <w:tcPr>
            <w:tcW w:w="2268" w:type="dxa"/>
            <w:vMerge w:val="restart"/>
          </w:tcPr>
          <w:p w:rsidR="00AA1C73" w:rsidRPr="002D3A21" w:rsidRDefault="00AA1C73" w:rsidP="00E55AF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 xml:space="preserve">Земельный участок-земли с/х назначения </w:t>
            </w:r>
            <w:r>
              <w:lastRenderedPageBreak/>
              <w:t>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lastRenderedPageBreak/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1101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143/404</w:t>
            </w:r>
          </w:p>
        </w:tc>
        <w:tc>
          <w:tcPr>
            <w:tcW w:w="1101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404000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C676BB" w:rsidRDefault="00AA1C73" w:rsidP="00E55AFA">
            <w:r w:rsidRPr="00C676BB">
              <w:t>Жилой дом</w:t>
            </w:r>
          </w:p>
        </w:tc>
        <w:tc>
          <w:tcPr>
            <w:tcW w:w="1417" w:type="dxa"/>
          </w:tcPr>
          <w:p w:rsidR="00AA1C73" w:rsidRDefault="00AA1C73" w:rsidP="00E55AFA"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1101" w:type="dxa"/>
          </w:tcPr>
          <w:p w:rsidR="00AA1C73" w:rsidRPr="00E55220" w:rsidRDefault="00AA1C73" w:rsidP="00E55AFA">
            <w:r w:rsidRPr="00E55220">
              <w:t>62,0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026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1C73" w:rsidRDefault="00AA1C73" w:rsidP="00AA1C73">
      <w:r>
        <w:br w:type="page"/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59"/>
        <w:gridCol w:w="992"/>
        <w:gridCol w:w="1134"/>
        <w:gridCol w:w="884"/>
        <w:gridCol w:w="993"/>
        <w:gridCol w:w="1559"/>
        <w:gridCol w:w="1276"/>
        <w:gridCol w:w="2268"/>
      </w:tblGrid>
      <w:tr w:rsidR="00AA1C73" w:rsidRPr="002D3A21" w:rsidTr="00BE5641">
        <w:tc>
          <w:tcPr>
            <w:tcW w:w="426" w:type="dxa"/>
            <w:vMerge w:val="restart"/>
          </w:tcPr>
          <w:p w:rsidR="00AA1C73" w:rsidRPr="009749C4" w:rsidRDefault="00AA1C73" w:rsidP="00E55AFA">
            <w:pPr>
              <w:ind w:left="-142" w:right="-108"/>
              <w:jc w:val="center"/>
            </w:pPr>
            <w:r w:rsidRPr="009749C4">
              <w:lastRenderedPageBreak/>
              <w:t>3.</w:t>
            </w:r>
          </w:p>
        </w:tc>
        <w:tc>
          <w:tcPr>
            <w:tcW w:w="1417" w:type="dxa"/>
            <w:vMerge w:val="restart"/>
          </w:tcPr>
          <w:p w:rsidR="00AA1C73" w:rsidRPr="005D1694" w:rsidRDefault="00AA1C73" w:rsidP="00E55AFA">
            <w:pPr>
              <w:ind w:right="-108"/>
            </w:pPr>
            <w:r>
              <w:t>Скуратова Надежда Васильевна</w:t>
            </w:r>
          </w:p>
        </w:tc>
        <w:tc>
          <w:tcPr>
            <w:tcW w:w="992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50B95">
              <w:t>Специ</w:t>
            </w:r>
            <w:r w:rsidR="00BE5641">
              <w:t xml:space="preserve"> </w:t>
            </w:r>
            <w:r w:rsidRPr="00D50B95">
              <w:t xml:space="preserve">алист </w:t>
            </w:r>
            <w:r>
              <w:t xml:space="preserve">     </w:t>
            </w:r>
            <w:r w:rsidR="00BE5641">
              <w:t>1</w:t>
            </w:r>
            <w:r w:rsidRPr="00D50B95">
              <w:t>катего</w:t>
            </w:r>
            <w:r w:rsidR="00BE5641">
              <w:t xml:space="preserve"> </w:t>
            </w:r>
            <w:r w:rsidRPr="00D50B95">
              <w:t>рии</w:t>
            </w: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1C73" w:rsidRPr="00E55220" w:rsidRDefault="00BE5641" w:rsidP="00E55AFA">
            <w:r w:rsidRPr="00D50B95">
              <w:rPr>
                <w:rStyle w:val="af"/>
                <w:b w:val="0"/>
              </w:rPr>
              <w:t>Земель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ный участок для веде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ния личного подсоб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ного хозяйст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ва</w:t>
            </w:r>
            <w:r>
              <w:t xml:space="preserve">  </w:t>
            </w:r>
          </w:p>
        </w:tc>
        <w:tc>
          <w:tcPr>
            <w:tcW w:w="884" w:type="dxa"/>
            <w:vMerge w:val="restart"/>
          </w:tcPr>
          <w:p w:rsidR="00AA1C73" w:rsidRPr="00F437F7" w:rsidRDefault="00AA1C73" w:rsidP="00E55AFA">
            <w:pPr>
              <w:jc w:val="both"/>
            </w:pPr>
            <w:r w:rsidRPr="00F437F7">
              <w:t>1900</w:t>
            </w:r>
          </w:p>
        </w:tc>
        <w:tc>
          <w:tcPr>
            <w:tcW w:w="993" w:type="dxa"/>
            <w:vMerge w:val="restart"/>
          </w:tcPr>
          <w:p w:rsidR="00AA1C73" w:rsidRDefault="00AA1C73" w:rsidP="00E55AFA">
            <w:r>
              <w:t>Россия</w:t>
            </w:r>
          </w:p>
        </w:tc>
        <w:tc>
          <w:tcPr>
            <w:tcW w:w="1559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</w:tcPr>
          <w:p w:rsidR="00AA1C73" w:rsidRPr="009749C4" w:rsidRDefault="00AA1C73" w:rsidP="00E55AFA">
            <w:pPr>
              <w:jc w:val="both"/>
            </w:pPr>
            <w:r>
              <w:t>315283,94</w:t>
            </w:r>
          </w:p>
        </w:tc>
        <w:tc>
          <w:tcPr>
            <w:tcW w:w="2268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13/139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1529000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34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84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Default="00AA1C73" w:rsidP="00E55AFA"/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Default="00AA1C73" w:rsidP="00E55AFA">
            <w:r>
              <w:t>Квартира</w:t>
            </w:r>
          </w:p>
        </w:tc>
        <w:tc>
          <w:tcPr>
            <w:tcW w:w="1417" w:type="dxa"/>
          </w:tcPr>
          <w:p w:rsidR="00AA1C73" w:rsidRPr="00E55220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959" w:type="dxa"/>
          </w:tcPr>
          <w:p w:rsidR="00AA1C73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50,1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34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884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Default="00AA1C73" w:rsidP="00E55AFA"/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 w:val="restart"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A1C73" w:rsidRPr="005D1694" w:rsidRDefault="00AA1C73" w:rsidP="00E55AFA">
            <w:pPr>
              <w:jc w:val="both"/>
            </w:pPr>
            <w:r>
              <w:t>Супруг</w:t>
            </w:r>
          </w:p>
        </w:tc>
        <w:tc>
          <w:tcPr>
            <w:tcW w:w="992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 w:rsidRPr="00D50B95"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A1C73" w:rsidRPr="002D3A21" w:rsidRDefault="00D0068D" w:rsidP="00E55AF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f"/>
                <w:b w:val="0"/>
                <w:bCs w:val="0"/>
              </w:rPr>
              <w:t>и</w:t>
            </w:r>
            <w:r w:rsidR="00AA1C73">
              <w:rPr>
                <w:rStyle w:val="af"/>
                <w:b w:val="0"/>
                <w:bCs w:val="0"/>
              </w:rPr>
              <w:t>ндивиду</w:t>
            </w:r>
            <w:r>
              <w:rPr>
                <w:rStyle w:val="af"/>
                <w:b w:val="0"/>
                <w:bCs w:val="0"/>
              </w:rPr>
              <w:t xml:space="preserve"> </w:t>
            </w:r>
            <w:r w:rsidR="00AA1C73">
              <w:rPr>
                <w:rStyle w:val="af"/>
                <w:b w:val="0"/>
                <w:bCs w:val="0"/>
              </w:rPr>
              <w:t>альная</w:t>
            </w:r>
          </w:p>
        </w:tc>
        <w:tc>
          <w:tcPr>
            <w:tcW w:w="959" w:type="dxa"/>
          </w:tcPr>
          <w:p w:rsidR="00AA1C73" w:rsidRPr="00F437F7" w:rsidRDefault="00AA1C73" w:rsidP="00E55AFA">
            <w:pPr>
              <w:jc w:val="both"/>
            </w:pPr>
            <w:r w:rsidRPr="00F437F7">
              <w:t>1900</w:t>
            </w:r>
          </w:p>
        </w:tc>
        <w:tc>
          <w:tcPr>
            <w:tcW w:w="992" w:type="dxa"/>
          </w:tcPr>
          <w:p w:rsidR="00AA1C73" w:rsidRDefault="00AA1C73" w:rsidP="00E55AFA">
            <w:r w:rsidRPr="00D9016A">
              <w:rPr>
                <w:rStyle w:val="af"/>
                <w:b w:val="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1C73" w:rsidRPr="00E55220" w:rsidRDefault="00AA1C73" w:rsidP="00E55AFA">
            <w:pPr>
              <w:jc w:val="center"/>
            </w:pPr>
            <w:r>
              <w:t>-</w:t>
            </w:r>
          </w:p>
        </w:tc>
        <w:tc>
          <w:tcPr>
            <w:tcW w:w="884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</w:tcPr>
          <w:p w:rsidR="00AA1C73" w:rsidRPr="00042E1A" w:rsidRDefault="00D0068D" w:rsidP="00E55AFA">
            <w:pPr>
              <w:jc w:val="both"/>
            </w:pPr>
            <w:r>
              <w:t>ВАЗ-2109, 1993</w:t>
            </w:r>
            <w:r w:rsidR="00AA1C73" w:rsidRPr="00042E1A">
              <w:t>г.</w:t>
            </w:r>
            <w:r w:rsidR="00AA1C73">
              <w:t xml:space="preserve"> выпуска</w:t>
            </w:r>
          </w:p>
        </w:tc>
        <w:tc>
          <w:tcPr>
            <w:tcW w:w="1276" w:type="dxa"/>
            <w:vMerge w:val="restart"/>
          </w:tcPr>
          <w:p w:rsidR="00AA1C73" w:rsidRPr="009749C4" w:rsidRDefault="00AA1C73" w:rsidP="00E55AFA">
            <w:pPr>
              <w:jc w:val="both"/>
            </w:pPr>
            <w:r>
              <w:t>280367,35</w:t>
            </w:r>
          </w:p>
        </w:tc>
        <w:tc>
          <w:tcPr>
            <w:tcW w:w="2268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1/25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1375000</w:t>
            </w:r>
          </w:p>
        </w:tc>
        <w:tc>
          <w:tcPr>
            <w:tcW w:w="992" w:type="dxa"/>
          </w:tcPr>
          <w:p w:rsidR="00AA1C73" w:rsidRDefault="00AA1C73" w:rsidP="00E55AFA">
            <w:r w:rsidRPr="005B1FFE">
              <w:rPr>
                <w:rStyle w:val="af"/>
                <w:b w:val="0"/>
              </w:rPr>
              <w:t>Россия</w:t>
            </w:r>
          </w:p>
        </w:tc>
        <w:tc>
          <w:tcPr>
            <w:tcW w:w="1134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84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13/139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1529000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34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84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Default="00AA1C73" w:rsidP="00E55AFA">
            <w:r>
              <w:t>Квартира</w:t>
            </w:r>
          </w:p>
        </w:tc>
        <w:tc>
          <w:tcPr>
            <w:tcW w:w="1417" w:type="dxa"/>
          </w:tcPr>
          <w:p w:rsidR="00AA1C73" w:rsidRPr="00E55220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  <w:bCs w:val="0"/>
              </w:rPr>
              <w:t xml:space="preserve">общая совместная  </w:t>
            </w:r>
          </w:p>
        </w:tc>
        <w:tc>
          <w:tcPr>
            <w:tcW w:w="959" w:type="dxa"/>
          </w:tcPr>
          <w:p w:rsidR="00AA1C73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50,1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34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84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1C73" w:rsidRDefault="00AA1C73" w:rsidP="00AA1C73">
      <w:pPr>
        <w:rPr>
          <w:sz w:val="28"/>
          <w:szCs w:val="2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959"/>
        <w:gridCol w:w="992"/>
        <w:gridCol w:w="1168"/>
        <w:gridCol w:w="850"/>
        <w:gridCol w:w="993"/>
        <w:gridCol w:w="1559"/>
        <w:gridCol w:w="1276"/>
        <w:gridCol w:w="2268"/>
      </w:tblGrid>
      <w:tr w:rsidR="00AA1C73" w:rsidRPr="002D3A21" w:rsidTr="00BE5641">
        <w:tc>
          <w:tcPr>
            <w:tcW w:w="426" w:type="dxa"/>
            <w:vMerge w:val="restart"/>
          </w:tcPr>
          <w:p w:rsidR="00AA1C73" w:rsidRPr="009749C4" w:rsidRDefault="00AA1C73" w:rsidP="00E55AFA">
            <w:pPr>
              <w:ind w:left="-142" w:right="-108"/>
              <w:jc w:val="center"/>
            </w:pPr>
            <w:r>
              <w:t>4</w:t>
            </w:r>
            <w:r w:rsidRPr="009749C4">
              <w:t>.</w:t>
            </w:r>
          </w:p>
        </w:tc>
        <w:tc>
          <w:tcPr>
            <w:tcW w:w="1417" w:type="dxa"/>
            <w:vMerge w:val="restart"/>
          </w:tcPr>
          <w:p w:rsidR="00AA1C73" w:rsidRDefault="00AA1C73" w:rsidP="00E55AFA">
            <w:pPr>
              <w:ind w:right="-108"/>
            </w:pPr>
            <w:r>
              <w:t>Бисинова</w:t>
            </w:r>
          </w:p>
          <w:p w:rsidR="00AA1C73" w:rsidRDefault="00AA1C73" w:rsidP="00E55AFA">
            <w:pPr>
              <w:ind w:right="-108"/>
            </w:pPr>
            <w:r>
              <w:t>Жмакиз</w:t>
            </w:r>
          </w:p>
          <w:p w:rsidR="00AA1C73" w:rsidRPr="005D1694" w:rsidRDefault="00AA1C73" w:rsidP="00E55AFA">
            <w:pPr>
              <w:ind w:right="-108"/>
            </w:pPr>
            <w:r>
              <w:t>Айткалиев</w:t>
            </w:r>
            <w:r w:rsidR="00BE5641">
              <w:t xml:space="preserve"> </w:t>
            </w:r>
            <w:r>
              <w:t>на</w:t>
            </w:r>
          </w:p>
        </w:tc>
        <w:tc>
          <w:tcPr>
            <w:tcW w:w="992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50B95">
              <w:t>Специ</w:t>
            </w:r>
            <w:r w:rsidR="00BE5641">
              <w:t xml:space="preserve"> </w:t>
            </w:r>
            <w:r w:rsidRPr="00D50B95">
              <w:t xml:space="preserve">алист </w:t>
            </w:r>
            <w:r>
              <w:t xml:space="preserve">     </w:t>
            </w:r>
            <w:r w:rsidR="00BE5641">
              <w:t>1</w:t>
            </w:r>
            <w:r w:rsidRPr="00D50B95">
              <w:t>катего</w:t>
            </w:r>
            <w:r>
              <w:t xml:space="preserve"> </w:t>
            </w:r>
            <w:r w:rsidRPr="00D50B95">
              <w:t>рии</w:t>
            </w: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 w:rsidRPr="00D50B95"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A1C73" w:rsidRPr="002D3A21" w:rsidRDefault="00D0068D" w:rsidP="00E55AF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f"/>
                <w:b w:val="0"/>
                <w:bCs w:val="0"/>
              </w:rPr>
              <w:t>и</w:t>
            </w:r>
            <w:r w:rsidR="00AA1C73">
              <w:rPr>
                <w:rStyle w:val="af"/>
                <w:b w:val="0"/>
                <w:bCs w:val="0"/>
              </w:rPr>
              <w:t>ндивиду</w:t>
            </w:r>
            <w:r>
              <w:rPr>
                <w:rStyle w:val="af"/>
                <w:b w:val="0"/>
                <w:bCs w:val="0"/>
              </w:rPr>
              <w:t xml:space="preserve"> </w:t>
            </w:r>
            <w:r w:rsidR="00AA1C73">
              <w:rPr>
                <w:rStyle w:val="af"/>
                <w:b w:val="0"/>
                <w:bCs w:val="0"/>
              </w:rPr>
              <w:t>альная</w:t>
            </w:r>
          </w:p>
        </w:tc>
        <w:tc>
          <w:tcPr>
            <w:tcW w:w="959" w:type="dxa"/>
          </w:tcPr>
          <w:p w:rsidR="00AA1C73" w:rsidRPr="00F437F7" w:rsidRDefault="00AA1C73" w:rsidP="00E55AFA">
            <w:pPr>
              <w:jc w:val="both"/>
            </w:pPr>
            <w:r>
              <w:t>749</w:t>
            </w:r>
          </w:p>
        </w:tc>
        <w:tc>
          <w:tcPr>
            <w:tcW w:w="992" w:type="dxa"/>
          </w:tcPr>
          <w:p w:rsidR="00AA1C73" w:rsidRDefault="00AA1C73" w:rsidP="00E55AFA">
            <w:r w:rsidRPr="00D9016A">
              <w:rPr>
                <w:rStyle w:val="af"/>
                <w:b w:val="0"/>
              </w:rPr>
              <w:t>Россия</w:t>
            </w:r>
          </w:p>
        </w:tc>
        <w:tc>
          <w:tcPr>
            <w:tcW w:w="1168" w:type="dxa"/>
            <w:vMerge w:val="restart"/>
          </w:tcPr>
          <w:p w:rsidR="00AA1C73" w:rsidRPr="00E55220" w:rsidRDefault="00BE5641" w:rsidP="00E55AFA">
            <w:r w:rsidRPr="00D50B95">
              <w:rPr>
                <w:rStyle w:val="af"/>
                <w:b w:val="0"/>
              </w:rPr>
              <w:t>Земель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ный участок для веде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ния личного подсоб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ного хозяйст</w:t>
            </w:r>
            <w:r>
              <w:rPr>
                <w:rStyle w:val="af"/>
                <w:b w:val="0"/>
              </w:rPr>
              <w:t xml:space="preserve"> </w:t>
            </w:r>
            <w:r w:rsidRPr="00D50B95">
              <w:rPr>
                <w:rStyle w:val="af"/>
                <w:b w:val="0"/>
              </w:rPr>
              <w:t>ва</w:t>
            </w:r>
            <w:r>
              <w:t xml:space="preserve">  </w:t>
            </w:r>
          </w:p>
        </w:tc>
        <w:tc>
          <w:tcPr>
            <w:tcW w:w="850" w:type="dxa"/>
            <w:vMerge w:val="restart"/>
          </w:tcPr>
          <w:p w:rsidR="00AA1C73" w:rsidRPr="00F437F7" w:rsidRDefault="00AA1C73" w:rsidP="00E55AFA">
            <w:pPr>
              <w:jc w:val="both"/>
            </w:pPr>
            <w:r w:rsidRPr="00F437F7">
              <w:t>1</w:t>
            </w:r>
            <w:r>
              <w:t>5</w:t>
            </w:r>
            <w:r w:rsidRPr="00F437F7">
              <w:t>00</w:t>
            </w:r>
          </w:p>
        </w:tc>
        <w:tc>
          <w:tcPr>
            <w:tcW w:w="993" w:type="dxa"/>
            <w:vMerge w:val="restart"/>
          </w:tcPr>
          <w:p w:rsidR="00AA1C73" w:rsidRDefault="00AA1C73" w:rsidP="00E55AFA">
            <w:r>
              <w:t>Россия</w:t>
            </w:r>
          </w:p>
        </w:tc>
        <w:tc>
          <w:tcPr>
            <w:tcW w:w="1559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</w:tcPr>
          <w:p w:rsidR="00AA1C73" w:rsidRPr="009749C4" w:rsidRDefault="00AA1C73" w:rsidP="00E55AFA">
            <w:pPr>
              <w:jc w:val="both"/>
            </w:pPr>
            <w:r>
              <w:t>166940,52</w:t>
            </w:r>
          </w:p>
        </w:tc>
        <w:tc>
          <w:tcPr>
            <w:tcW w:w="2268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 /916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198000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68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Default="00AA1C73" w:rsidP="00E55AFA"/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Default="00AA1C73" w:rsidP="00E55AFA">
            <w:r>
              <w:t>Квартира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        1 /2</w:t>
            </w:r>
          </w:p>
        </w:tc>
        <w:tc>
          <w:tcPr>
            <w:tcW w:w="959" w:type="dxa"/>
          </w:tcPr>
          <w:p w:rsidR="00AA1C73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123,6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68" w:type="dxa"/>
            <w:vMerge/>
          </w:tcPr>
          <w:p w:rsidR="00AA1C73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Default="00AA1C73" w:rsidP="00E55AFA"/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 w:val="restart"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A1C73" w:rsidRPr="005D1694" w:rsidRDefault="00AA1C73" w:rsidP="00E55AFA">
            <w:pPr>
              <w:jc w:val="both"/>
            </w:pPr>
            <w:r>
              <w:t>Супруг</w:t>
            </w:r>
          </w:p>
        </w:tc>
        <w:tc>
          <w:tcPr>
            <w:tcW w:w="992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 w:rsidRPr="00D50B95">
              <w:rPr>
                <w:rStyle w:val="af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AA1C73" w:rsidRPr="002D3A21" w:rsidRDefault="00D0068D" w:rsidP="00E55AF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f"/>
                <w:b w:val="0"/>
                <w:bCs w:val="0"/>
              </w:rPr>
              <w:t>и</w:t>
            </w:r>
            <w:r w:rsidR="00AA1C73">
              <w:rPr>
                <w:rStyle w:val="af"/>
                <w:b w:val="0"/>
                <w:bCs w:val="0"/>
              </w:rPr>
              <w:t>ндивиду</w:t>
            </w:r>
            <w:r>
              <w:rPr>
                <w:rStyle w:val="af"/>
                <w:b w:val="0"/>
                <w:bCs w:val="0"/>
              </w:rPr>
              <w:t xml:space="preserve"> </w:t>
            </w:r>
            <w:r w:rsidR="00AA1C73">
              <w:rPr>
                <w:rStyle w:val="af"/>
                <w:b w:val="0"/>
                <w:bCs w:val="0"/>
              </w:rPr>
              <w:t>альная</w:t>
            </w:r>
          </w:p>
        </w:tc>
        <w:tc>
          <w:tcPr>
            <w:tcW w:w="959" w:type="dxa"/>
          </w:tcPr>
          <w:p w:rsidR="00AA1C73" w:rsidRPr="00F437F7" w:rsidRDefault="00AA1C73" w:rsidP="00E55AFA">
            <w:pPr>
              <w:jc w:val="both"/>
            </w:pPr>
            <w:r w:rsidRPr="00F437F7">
              <w:t>1</w:t>
            </w:r>
            <w:r>
              <w:t>5</w:t>
            </w:r>
            <w:r w:rsidRPr="00F437F7">
              <w:t>00</w:t>
            </w:r>
          </w:p>
        </w:tc>
        <w:tc>
          <w:tcPr>
            <w:tcW w:w="992" w:type="dxa"/>
          </w:tcPr>
          <w:p w:rsidR="00AA1C73" w:rsidRDefault="00AA1C73" w:rsidP="00E55AFA">
            <w:r w:rsidRPr="00D9016A">
              <w:rPr>
                <w:rStyle w:val="af"/>
                <w:b w:val="0"/>
              </w:rPr>
              <w:t>Россия</w:t>
            </w:r>
          </w:p>
        </w:tc>
        <w:tc>
          <w:tcPr>
            <w:tcW w:w="1168" w:type="dxa"/>
            <w:vMerge w:val="restart"/>
          </w:tcPr>
          <w:p w:rsidR="00AA1C73" w:rsidRPr="00E55220" w:rsidRDefault="00AA1C73" w:rsidP="00E55AFA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</w:p>
        </w:tc>
        <w:tc>
          <w:tcPr>
            <w:tcW w:w="1559" w:type="dxa"/>
            <w:vMerge w:val="restart"/>
          </w:tcPr>
          <w:p w:rsidR="00AA1C73" w:rsidRPr="00042E1A" w:rsidRDefault="00AA1C73" w:rsidP="00E55AFA">
            <w:pPr>
              <w:jc w:val="both"/>
            </w:pPr>
            <w:r w:rsidRPr="00042E1A">
              <w:t>ВАЗ-21</w:t>
            </w:r>
            <w:r>
              <w:t>150</w:t>
            </w:r>
            <w:r w:rsidRPr="00042E1A">
              <w:t xml:space="preserve">, </w:t>
            </w:r>
            <w:r>
              <w:t>2005</w:t>
            </w:r>
            <w:r w:rsidRPr="00042E1A">
              <w:t>г.</w:t>
            </w:r>
            <w:r>
              <w:t xml:space="preserve"> выпуска</w:t>
            </w:r>
          </w:p>
        </w:tc>
        <w:tc>
          <w:tcPr>
            <w:tcW w:w="1276" w:type="dxa"/>
            <w:vMerge w:val="restart"/>
          </w:tcPr>
          <w:p w:rsidR="00AA1C73" w:rsidRPr="009749C4" w:rsidRDefault="00AA1C73" w:rsidP="00E55AFA">
            <w:pPr>
              <w:jc w:val="both"/>
            </w:pPr>
            <w:r>
              <w:t>300000,00</w:t>
            </w:r>
          </w:p>
        </w:tc>
        <w:tc>
          <w:tcPr>
            <w:tcW w:w="2268" w:type="dxa"/>
            <w:vMerge w:val="restart"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Pr="00D50B95" w:rsidRDefault="00AA1C73" w:rsidP="00E55AFA">
            <w:pPr>
              <w:rPr>
                <w:rStyle w:val="af"/>
                <w:b w:val="0"/>
                <w:bCs w:val="0"/>
              </w:rPr>
            </w:pPr>
            <w:r>
              <w:t>Земельный участок-земли с/х назначения (земельная доля)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 /916</w:t>
            </w:r>
          </w:p>
        </w:tc>
        <w:tc>
          <w:tcPr>
            <w:tcW w:w="959" w:type="dxa"/>
          </w:tcPr>
          <w:p w:rsidR="00AA1C73" w:rsidRPr="00E55220" w:rsidRDefault="00AA1C73" w:rsidP="00E55AFA">
            <w:pPr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</w:rPr>
              <w:t>198000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68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1C73" w:rsidRPr="002D3A21" w:rsidTr="00BE5641">
        <w:tc>
          <w:tcPr>
            <w:tcW w:w="426" w:type="dxa"/>
            <w:vMerge/>
          </w:tcPr>
          <w:p w:rsidR="00AA1C73" w:rsidRPr="002D3A21" w:rsidRDefault="00AA1C73" w:rsidP="00E55AFA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1C73" w:rsidRDefault="00AA1C73" w:rsidP="00E55AFA">
            <w:r>
              <w:t>Квартира</w:t>
            </w:r>
          </w:p>
        </w:tc>
        <w:tc>
          <w:tcPr>
            <w:tcW w:w="1417" w:type="dxa"/>
          </w:tcPr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общая</w:t>
            </w:r>
          </w:p>
          <w:p w:rsidR="00AA1C73" w:rsidRDefault="00AA1C73" w:rsidP="00E55AFA">
            <w:pPr>
              <w:jc w:val="center"/>
              <w:rPr>
                <w:rStyle w:val="af"/>
                <w:b w:val="0"/>
              </w:rPr>
            </w:pPr>
            <w:r w:rsidRPr="00E55220">
              <w:rPr>
                <w:rStyle w:val="af"/>
                <w:b w:val="0"/>
              </w:rPr>
              <w:t>долевая</w:t>
            </w:r>
          </w:p>
          <w:p w:rsidR="00AA1C73" w:rsidRPr="00E55220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        1 /2</w:t>
            </w:r>
          </w:p>
        </w:tc>
        <w:tc>
          <w:tcPr>
            <w:tcW w:w="959" w:type="dxa"/>
          </w:tcPr>
          <w:p w:rsidR="00AA1C73" w:rsidRDefault="00AA1C73" w:rsidP="00E55AFA">
            <w:pPr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123,6</w:t>
            </w:r>
          </w:p>
        </w:tc>
        <w:tc>
          <w:tcPr>
            <w:tcW w:w="992" w:type="dxa"/>
          </w:tcPr>
          <w:p w:rsidR="00AA1C73" w:rsidRDefault="00AA1C73" w:rsidP="00E55AFA">
            <w:r>
              <w:t>Россия</w:t>
            </w:r>
          </w:p>
        </w:tc>
        <w:tc>
          <w:tcPr>
            <w:tcW w:w="1168" w:type="dxa"/>
            <w:vMerge/>
          </w:tcPr>
          <w:p w:rsidR="00AA1C73" w:rsidRPr="00E55220" w:rsidRDefault="00AA1C73" w:rsidP="00E55AFA">
            <w:pPr>
              <w:jc w:val="center"/>
            </w:pPr>
          </w:p>
        </w:tc>
        <w:tc>
          <w:tcPr>
            <w:tcW w:w="850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993" w:type="dxa"/>
            <w:vMerge/>
          </w:tcPr>
          <w:p w:rsidR="00AA1C73" w:rsidRPr="00E55220" w:rsidRDefault="00AA1C73" w:rsidP="00E55AFA">
            <w:pPr>
              <w:jc w:val="center"/>
              <w:rPr>
                <w:rStyle w:val="af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1C73" w:rsidRPr="002D3A21" w:rsidRDefault="00AA1C73" w:rsidP="00E55AF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720C2" w:rsidRPr="00504FB0" w:rsidRDefault="004720C2" w:rsidP="00BE5641">
      <w:pPr>
        <w:rPr>
          <w:szCs w:val="28"/>
        </w:rPr>
      </w:pPr>
    </w:p>
    <w:sectPr w:rsidR="004720C2" w:rsidRPr="00504FB0" w:rsidSect="00AA1C73">
      <w:footerReference w:type="default" r:id="rId9"/>
      <w:footerReference w:type="first" r:id="rId10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A4" w:rsidRDefault="00BB44A4" w:rsidP="007342A4">
      <w:r>
        <w:separator/>
      </w:r>
    </w:p>
  </w:endnote>
  <w:endnote w:type="continuationSeparator" w:id="1">
    <w:p w:rsidR="00BB44A4" w:rsidRDefault="00BB44A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A4" w:rsidRDefault="00BB44A4" w:rsidP="007342A4">
      <w:r>
        <w:separator/>
      </w:r>
    </w:p>
  </w:footnote>
  <w:footnote w:type="continuationSeparator" w:id="1">
    <w:p w:rsidR="00BB44A4" w:rsidRDefault="00BB44A4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73" w:rsidRDefault="00AA1C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E52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476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25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C73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4A4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5641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8D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6903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53</cp:revision>
  <cp:lastPrinted>2016-12-07T10:17:00Z</cp:lastPrinted>
  <dcterms:created xsi:type="dcterms:W3CDTF">2015-01-27T12:14:00Z</dcterms:created>
  <dcterms:modified xsi:type="dcterms:W3CDTF">2018-05-14T11:42:00Z</dcterms:modified>
</cp:coreProperties>
</file>