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5C" w:rsidRPr="00747D69" w:rsidRDefault="00326EBD" w:rsidP="00854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E7520D">
        <w:t xml:space="preserve">  </w:t>
      </w:r>
      <w:r>
        <w:t xml:space="preserve">  </w:t>
      </w:r>
      <w:r w:rsidR="0085455C" w:rsidRPr="00747D69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</w:t>
      </w:r>
    </w:p>
    <w:p w:rsidR="0085455C" w:rsidRPr="00747D69" w:rsidRDefault="0085455C" w:rsidP="00854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Совет депутатов</w:t>
      </w:r>
    </w:p>
    <w:p w:rsidR="0085455C" w:rsidRPr="00747D69" w:rsidRDefault="0085455C" w:rsidP="00854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85455C" w:rsidRPr="00747D69" w:rsidRDefault="0085455C" w:rsidP="00854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747D69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85455C" w:rsidRPr="00747D69" w:rsidRDefault="0085455C" w:rsidP="00854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85455C" w:rsidRPr="00747D69" w:rsidRDefault="0085455C" w:rsidP="00854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85455C" w:rsidRPr="00747D69" w:rsidRDefault="0085455C" w:rsidP="00854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 третьего созыва</w:t>
      </w:r>
    </w:p>
    <w:p w:rsidR="0085455C" w:rsidRPr="00747D69" w:rsidRDefault="0085455C" w:rsidP="00854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55C" w:rsidRPr="00747D69" w:rsidRDefault="0085455C" w:rsidP="00854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85455C" w:rsidRPr="00747D69" w:rsidRDefault="0085455C" w:rsidP="00854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55C" w:rsidRPr="00747D69" w:rsidRDefault="0085455C" w:rsidP="00854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94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85455C" w:rsidRPr="00747D69" w:rsidRDefault="0085455C" w:rsidP="00854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455C" w:rsidRPr="00747D69" w:rsidRDefault="0085455C" w:rsidP="0085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55C" w:rsidRPr="00747D69" w:rsidRDefault="0085455C" w:rsidP="0085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  <w:gridCol w:w="4081"/>
      </w:tblGrid>
      <w:tr w:rsidR="0085455C" w:rsidRPr="00747D69" w:rsidTr="00A543C5">
        <w:trPr>
          <w:trHeight w:val="1386"/>
        </w:trPr>
        <w:tc>
          <w:tcPr>
            <w:tcW w:w="5495" w:type="dxa"/>
            <w:shd w:val="clear" w:color="auto" w:fill="auto"/>
          </w:tcPr>
          <w:p w:rsidR="0085455C" w:rsidRPr="00747D69" w:rsidRDefault="0085455C" w:rsidP="00A543C5">
            <w:pPr>
              <w:pStyle w:val="1f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отчета об исполнении бюджета муниципального образования   </w:t>
            </w:r>
            <w:proofErr w:type="spellStart"/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 Александровского района Оренбургской  области за                                1  квартал 2018 года</w:t>
            </w:r>
          </w:p>
          <w:p w:rsidR="0085455C" w:rsidRPr="00747D69" w:rsidRDefault="0085455C" w:rsidP="00A54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shd w:val="clear" w:color="auto" w:fill="auto"/>
          </w:tcPr>
          <w:p w:rsidR="0085455C" w:rsidRPr="00747D69" w:rsidRDefault="0085455C" w:rsidP="00A543C5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85455C" w:rsidRPr="00747D69" w:rsidRDefault="0085455C" w:rsidP="00854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5455C" w:rsidRPr="00747D69" w:rsidRDefault="0085455C" w:rsidP="0085455C">
      <w:pPr>
        <w:pStyle w:val="1f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455C" w:rsidRPr="00747D69" w:rsidRDefault="0085455C" w:rsidP="0085455C">
      <w:pPr>
        <w:pStyle w:val="1f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  На основании Федерального Закона от 06.10.2003 года № 131-ФЗ «Об общих принципах организации местного самоуправления в Российской Федерации» и руководствуясь ст. 264.6 Бюджетного кодекса Российской Федерации, учитывая положительное заключение бюджетной комиссии, Совет  депутатов  </w:t>
      </w:r>
      <w:proofErr w:type="spellStart"/>
      <w:proofErr w:type="gramStart"/>
      <w:r w:rsidRPr="00747D6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85455C" w:rsidRPr="00747D69" w:rsidRDefault="0085455C" w:rsidP="0085455C">
      <w:pPr>
        <w:pStyle w:val="1f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1. Утвердить  отчет  об   исполнении бюджета  муниципального образования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  сельсовет за  1 квартал 2018 года  по доходам в сумме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621714, 28    </w:t>
      </w:r>
      <w:r w:rsidRPr="00747D69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и по расходам в сумме </w:t>
      </w:r>
      <w:r w:rsidRPr="00747D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7D69">
        <w:rPr>
          <w:rFonts w:ascii="Times New Roman" w:hAnsi="Times New Roman" w:cs="Times New Roman"/>
          <w:bCs/>
          <w:color w:val="000000"/>
          <w:sz w:val="28"/>
          <w:szCs w:val="28"/>
        </w:rPr>
        <w:t>869864, 25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рублей, согласно приложениям № 1 и № 2.</w:t>
      </w:r>
    </w:p>
    <w:p w:rsidR="0085455C" w:rsidRPr="00747D69" w:rsidRDefault="0085455C" w:rsidP="0085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47D69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747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на постоянную  комиссию при Совете  депутатов муниципального образования 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сельсовет, мандатную, по вопросам организации местного самоуправления  бюджетной, налоговой и финансовой  политике, собственности и экономическим вопросам.         </w:t>
      </w:r>
    </w:p>
    <w:p w:rsidR="0085455C" w:rsidRPr="00747D69" w:rsidRDefault="0085455C" w:rsidP="0085455C">
      <w:pPr>
        <w:shd w:val="clear" w:color="auto" w:fill="FFFFFF"/>
        <w:tabs>
          <w:tab w:val="left" w:pos="83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     3. Решение  вступает в силу после его обнародовани</w:t>
      </w:r>
      <w:proofErr w:type="gramStart"/>
      <w:r w:rsidRPr="00747D69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опубликования) и подлежит размещению на странице сайта администрации </w:t>
      </w:r>
      <w:proofErr w:type="spellStart"/>
      <w:r w:rsidRPr="00747D69">
        <w:rPr>
          <w:rFonts w:ascii="Times New Roman" w:hAnsi="Times New Roman" w:cs="Times New Roman"/>
          <w:color w:val="000000"/>
          <w:sz w:val="28"/>
          <w:szCs w:val="28"/>
        </w:rPr>
        <w:t>Марксовского</w:t>
      </w:r>
      <w:proofErr w:type="spellEnd"/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Александровского района Оренбургской области</w:t>
      </w:r>
    </w:p>
    <w:p w:rsidR="0085455C" w:rsidRPr="00747D69" w:rsidRDefault="0085455C" w:rsidP="0085455C">
      <w:pPr>
        <w:pStyle w:val="1f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55C" w:rsidRPr="00747D69" w:rsidRDefault="0085455C" w:rsidP="0085455C">
      <w:pPr>
        <w:pStyle w:val="1f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55C" w:rsidRPr="00747D69" w:rsidRDefault="0085455C" w:rsidP="0085455C">
      <w:pPr>
        <w:pStyle w:val="1f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С.М.Попов</w:t>
      </w:r>
    </w:p>
    <w:p w:rsidR="0085455C" w:rsidRPr="00747D69" w:rsidRDefault="0085455C" w:rsidP="0085455C">
      <w:pPr>
        <w:pStyle w:val="1f"/>
        <w:jc w:val="both"/>
        <w:rPr>
          <w:rFonts w:ascii="Times New Roman" w:hAnsi="Times New Roman" w:cs="Times New Roman"/>
          <w:sz w:val="28"/>
          <w:szCs w:val="28"/>
        </w:rPr>
      </w:pPr>
    </w:p>
    <w:p w:rsidR="0085455C" w:rsidRPr="00747D69" w:rsidRDefault="0085455C" w:rsidP="0085455C">
      <w:pPr>
        <w:pStyle w:val="1f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Разослано: финансовый отдел администрации Александровского района, администрации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сельсовета, постоянным комиссиям,  в места для обнародования, депутатам, прокурору, в дело.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4"/>
        <w:gridCol w:w="3582"/>
        <w:gridCol w:w="463"/>
        <w:gridCol w:w="1261"/>
        <w:gridCol w:w="1261"/>
        <w:gridCol w:w="1115"/>
      </w:tblGrid>
      <w:tr w:rsidR="0085455C" w:rsidRPr="00747D69" w:rsidTr="00A543C5">
        <w:trPr>
          <w:trHeight w:val="1900"/>
        </w:trPr>
        <w:tc>
          <w:tcPr>
            <w:tcW w:w="6416" w:type="dxa"/>
            <w:gridSpan w:val="2"/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85455C" w:rsidRPr="00747D69" w:rsidRDefault="0085455C" w:rsidP="00A5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gridSpan w:val="4"/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85455C" w:rsidRPr="00747D69" w:rsidRDefault="0085455C" w:rsidP="00A5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85455C" w:rsidRPr="00747D69" w:rsidRDefault="0085455C" w:rsidP="00A5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85455C" w:rsidRPr="00747D69" w:rsidRDefault="0085455C" w:rsidP="00A5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27.04.2018 </w:t>
            </w: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94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</w:p>
          <w:p w:rsidR="0085455C" w:rsidRPr="00747D69" w:rsidRDefault="0085455C" w:rsidP="00A543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5C" w:rsidRPr="00747D69" w:rsidTr="00A543C5">
        <w:trPr>
          <w:trHeight w:val="235"/>
        </w:trPr>
        <w:tc>
          <w:tcPr>
            <w:tcW w:w="1051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</w:t>
            </w:r>
            <w:r w:rsidRPr="00747D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Исполнение бюджета по доходам за 1 квартал 2018 года</w:t>
            </w:r>
          </w:p>
          <w:p w:rsidR="0085455C" w:rsidRPr="00747D69" w:rsidRDefault="0085455C" w:rsidP="00A543C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по муниципальному образованию </w:t>
            </w:r>
            <w:proofErr w:type="spellStart"/>
            <w:r w:rsidRPr="00747D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747D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85455C" w:rsidRPr="00747D69" w:rsidRDefault="0085455C" w:rsidP="00A543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5455C" w:rsidRPr="00747D69" w:rsidTr="00A543C5">
        <w:trPr>
          <w:trHeight w:val="111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Код</w:t>
            </w:r>
          </w:p>
          <w:p w:rsidR="0085455C" w:rsidRPr="00747D69" w:rsidRDefault="0085455C" w:rsidP="00A543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клас-ции</w:t>
            </w:r>
            <w:proofErr w:type="spellEnd"/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85455C" w:rsidRPr="00747D69" w:rsidRDefault="0085455C" w:rsidP="00A54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</w:t>
            </w:r>
          </w:p>
          <w:p w:rsidR="0085455C" w:rsidRPr="00747D69" w:rsidRDefault="0085455C" w:rsidP="00A54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Факт </w:t>
            </w:r>
            <w:proofErr w:type="spellStart"/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за 1 квартал 2018 года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85455C" w:rsidRPr="00747D69" w:rsidTr="00A543C5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100 1 03 02000 00 0000 110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344788,00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81713,87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</w:tr>
      <w:tr w:rsidR="0085455C" w:rsidRPr="00747D69" w:rsidTr="00A543C5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100 1 03 02230 01 1000 110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на дизельное топливо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128610,50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33664,78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</w:tr>
      <w:tr w:rsidR="0085455C" w:rsidRPr="00747D69" w:rsidTr="00A543C5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100 1 03 02240 01 1000 110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на моторное масло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987,04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226,94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85455C" w:rsidRPr="00747D69" w:rsidTr="00A543C5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100 1 03 02250 01 1000 110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на автомобильный бензин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235079,06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54837,00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23,3</w:t>
            </w:r>
          </w:p>
        </w:tc>
      </w:tr>
      <w:tr w:rsidR="0085455C" w:rsidRPr="00747D69" w:rsidTr="00A543C5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100 1 03 02260 01 1000 110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на прямогонный бензин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-19888,60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-7014,85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</w:t>
            </w:r>
          </w:p>
        </w:tc>
      </w:tr>
      <w:tr w:rsidR="0085455C" w:rsidRPr="00747D69" w:rsidTr="00A543C5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182 1 01 02000 10 0000 110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74045,40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</w:tr>
      <w:tr w:rsidR="0085455C" w:rsidRPr="00747D69" w:rsidTr="00A543C5">
        <w:trPr>
          <w:trHeight w:val="101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182 1 01 02010 10 0000 110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лиц,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точником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доходов, в отношении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исчисление и уплата налогов осу-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ществляются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соответствии со статьями 227,227.1и 228 Налогового кодекса Российской Федерации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199000,00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74045,40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</w:tr>
      <w:tr w:rsidR="0085455C" w:rsidRPr="00747D69" w:rsidTr="00A543C5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182 1 05 03000 010000 110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47749,50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</w:tr>
      <w:tr w:rsidR="0085455C" w:rsidRPr="00747D69" w:rsidTr="00A543C5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65895,51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</w:tr>
      <w:tr w:rsidR="0085455C" w:rsidRPr="00747D69" w:rsidTr="00A543C5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3207,39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85455C" w:rsidRPr="00747D69" w:rsidTr="00A543C5">
        <w:trPr>
          <w:trHeight w:val="110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физических, взимаемых по ставкам, применяемых к объектам налогообложения, расположенных в границах поселения 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3207,39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85455C" w:rsidRPr="00747D69" w:rsidTr="00A543C5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                                                                    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62688,12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</w:tr>
      <w:tr w:rsidR="0085455C" w:rsidRPr="00747D69" w:rsidTr="00A543C5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Земельный </w:t>
            </w:r>
            <w:proofErr w:type="gram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</w:t>
            </w:r>
            <w:proofErr w:type="gram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взимаемый по ставкам с подпункт.1               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62593,12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</w:tr>
      <w:tr w:rsidR="0085455C" w:rsidRPr="00747D69" w:rsidTr="00A543C5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взимаемый  по ставкам установленным в соответствии с подпунктом 2 пункта 1 статьи 394 Налогового кодекса Российской Федерации и </w:t>
            </w:r>
            <w:proofErr w:type="spellStart"/>
            <w:proofErr w:type="gram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мый</w:t>
            </w:r>
            <w:proofErr w:type="spellEnd"/>
            <w:proofErr w:type="gram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объектам  налогообложения</w:t>
            </w:r>
          </w:p>
          <w:p w:rsidR="0085455C" w:rsidRPr="00747D69" w:rsidRDefault="0085455C" w:rsidP="00A5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расположенным</w:t>
            </w:r>
            <w:proofErr w:type="gram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85455C" w:rsidRPr="00747D69" w:rsidTr="00A543C5">
        <w:trPr>
          <w:trHeight w:val="555"/>
        </w:trPr>
        <w:tc>
          <w:tcPr>
            <w:tcW w:w="2834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019 1 08 04020 01 0000 110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</w:t>
            </w:r>
            <w:proofErr w:type="spellEnd"/>
          </w:p>
          <w:p w:rsidR="0085455C" w:rsidRPr="00747D69" w:rsidRDefault="0085455C" w:rsidP="00A5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нотариальных действий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455C" w:rsidRPr="00747D69" w:rsidTr="00A543C5">
        <w:trPr>
          <w:trHeight w:val="300"/>
        </w:trPr>
        <w:tc>
          <w:tcPr>
            <w:tcW w:w="2834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019 1 17 05050 10 0000 180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5455C" w:rsidRPr="00747D69" w:rsidTr="00A543C5">
        <w:trPr>
          <w:trHeight w:val="300"/>
        </w:trPr>
        <w:tc>
          <w:tcPr>
            <w:tcW w:w="2834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019 1 11 10502 51 0000 120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</w:t>
            </w: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373000,00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455C" w:rsidRPr="00747D69" w:rsidTr="00A543C5">
        <w:trPr>
          <w:trHeight w:val="259"/>
        </w:trPr>
        <w:tc>
          <w:tcPr>
            <w:tcW w:w="283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1884788,00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269404,28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14,3</w:t>
            </w:r>
          </w:p>
        </w:tc>
      </w:tr>
      <w:tr w:rsidR="0085455C" w:rsidRPr="00747D69" w:rsidTr="00A543C5">
        <w:trPr>
          <w:trHeight w:val="25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1632010,00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352310,00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21,6</w:t>
            </w:r>
          </w:p>
        </w:tc>
      </w:tr>
      <w:tr w:rsidR="0085455C" w:rsidRPr="00747D69" w:rsidTr="00A543C5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325000,00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85455C" w:rsidRPr="00747D69" w:rsidTr="00A543C5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2  02 01001 10 0000 151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бюджетам поселений на выравнивание уровня бюджетной об</w:t>
            </w:r>
            <w:proofErr w:type="gram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спеспеченности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325000,00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85455C" w:rsidRPr="00747D69" w:rsidTr="00A543C5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бюджетам поселений на по</w:t>
            </w:r>
            <w:proofErr w:type="gram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</w:t>
            </w:r>
            <w:proofErr w:type="gram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 по обеспечению сбалансированности бюджетов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455C" w:rsidRPr="00747D69" w:rsidTr="00A543C5">
        <w:trPr>
          <w:trHeight w:val="55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 бюджетам субъектов РФ</w:t>
            </w:r>
          </w:p>
          <w:p w:rsidR="0085455C" w:rsidRPr="00747D69" w:rsidRDefault="0085455C" w:rsidP="00A5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муниципальных образований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22310,00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</w:tr>
      <w:tr w:rsidR="0085455C" w:rsidRPr="00747D69" w:rsidTr="00A543C5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2 02 35930 00 0000 151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5455C" w:rsidRPr="00747D69" w:rsidTr="00A543C5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2 02 3511800 0000 151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85455C" w:rsidRPr="00747D69" w:rsidTr="00A543C5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2 02 04000  00 0000 151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85455C" w:rsidRPr="00747D69" w:rsidTr="00A543C5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2 02 04012  10 0000 151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  <w:proofErr w:type="gram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переда-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ваемые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поселений для ком-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пенсации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дополнительных расходов, возникших в результате решений, при</w:t>
            </w:r>
          </w:p>
          <w:p w:rsidR="0085455C" w:rsidRPr="00747D69" w:rsidRDefault="0085455C" w:rsidP="00A5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нятых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органами  власти </w:t>
            </w:r>
            <w:proofErr w:type="gram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</w:p>
          <w:p w:rsidR="0085455C" w:rsidRPr="00747D69" w:rsidRDefault="0085455C" w:rsidP="00A5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455C" w:rsidRPr="00747D69" w:rsidTr="00A543C5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2 02 04014  10 0000 151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трансферты</w:t>
            </w:r>
            <w:proofErr w:type="gram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передавае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5455C" w:rsidRPr="00747D69" w:rsidRDefault="0085455C" w:rsidP="00A5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мые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поселений  из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</w:t>
            </w:r>
            <w:proofErr w:type="gram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районов на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</w:t>
            </w:r>
            <w:proofErr w:type="spellEnd"/>
          </w:p>
          <w:p w:rsidR="0085455C" w:rsidRPr="00747D69" w:rsidRDefault="0085455C" w:rsidP="00A5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ствление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полномочий по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5455C" w:rsidRPr="00747D69" w:rsidRDefault="0085455C" w:rsidP="00A5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вопросов местного значения по соглашениям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85455C" w:rsidRPr="00747D69" w:rsidTr="00A543C5">
        <w:trPr>
          <w:trHeight w:val="6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2 02 49999  10 0000 151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455C" w:rsidRPr="00747D69" w:rsidTr="00A543C5">
        <w:trPr>
          <w:trHeight w:val="6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2  07 05000 10 0000 180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   безвозмездные поступления </w:t>
            </w:r>
          </w:p>
          <w:p w:rsidR="0085455C" w:rsidRPr="00747D69" w:rsidRDefault="0085455C" w:rsidP="00A5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бюджеты поселений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455C" w:rsidRPr="00747D69" w:rsidTr="00A543C5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3516798,00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621714,28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85455C" w:rsidRPr="00747D69" w:rsidTr="00A543C5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бюджета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-896969,68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455C" w:rsidRPr="00747D69" w:rsidRDefault="0085455C" w:rsidP="0085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55C" w:rsidRDefault="0085455C" w:rsidP="0085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55C" w:rsidRPr="00747D69" w:rsidRDefault="0085455C" w:rsidP="0085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24" w:type="dxa"/>
        <w:tblInd w:w="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25"/>
        <w:gridCol w:w="5760"/>
        <w:gridCol w:w="1545"/>
        <w:gridCol w:w="1260"/>
        <w:gridCol w:w="1034"/>
      </w:tblGrid>
      <w:tr w:rsidR="0085455C" w:rsidRPr="00747D69" w:rsidTr="00A543C5">
        <w:trPr>
          <w:trHeight w:val="1617"/>
        </w:trPr>
        <w:tc>
          <w:tcPr>
            <w:tcW w:w="6585" w:type="dxa"/>
            <w:gridSpan w:val="2"/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9" w:type="dxa"/>
            <w:gridSpan w:val="3"/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85455C" w:rsidRPr="00747D69" w:rsidRDefault="0085455C" w:rsidP="00A5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85455C" w:rsidRPr="00747D69" w:rsidRDefault="0085455C" w:rsidP="00A5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85455C" w:rsidRPr="00747D69" w:rsidRDefault="0085455C" w:rsidP="00A5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27.04.2018 </w:t>
            </w: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94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85455C" w:rsidRPr="00747D69" w:rsidRDefault="0085455C" w:rsidP="00A5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455C" w:rsidRPr="00747D69" w:rsidTr="00A543C5">
        <w:trPr>
          <w:trHeight w:val="531"/>
        </w:trPr>
        <w:tc>
          <w:tcPr>
            <w:tcW w:w="10424" w:type="dxa"/>
            <w:gridSpan w:val="5"/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</w:t>
            </w:r>
            <w:r w:rsidRPr="00747D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Исполнение бюджета за  1 квартал 2018 год </w:t>
            </w:r>
          </w:p>
          <w:p w:rsidR="0085455C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по  муниципальному образованию  </w:t>
            </w:r>
            <w:proofErr w:type="spellStart"/>
            <w:r w:rsidRPr="00747D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747D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85455C" w:rsidRPr="0051542A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5455C" w:rsidRPr="00747D69" w:rsidTr="00A543C5">
        <w:trPr>
          <w:cantSplit/>
          <w:trHeight w:val="100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</w:t>
            </w:r>
            <w:proofErr w:type="spellEnd"/>
          </w:p>
          <w:p w:rsidR="0085455C" w:rsidRPr="00747D69" w:rsidRDefault="0085455C" w:rsidP="00A543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фикации</w:t>
            </w:r>
            <w:proofErr w:type="spellEnd"/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Вид расходов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 </w:t>
            </w:r>
            <w:proofErr w:type="gramStart"/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</w:p>
          <w:p w:rsidR="0085455C" w:rsidRPr="00747D69" w:rsidRDefault="0085455C" w:rsidP="00A54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Факт </w:t>
            </w:r>
          </w:p>
          <w:p w:rsidR="0085455C" w:rsidRPr="00747D69" w:rsidRDefault="0085455C" w:rsidP="00A54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1 квартал 2018 года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85455C" w:rsidRPr="00747D69" w:rsidTr="00A543C5">
        <w:trPr>
          <w:cantSplit/>
          <w:trHeight w:val="2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Расходы бюджета </w:t>
            </w:r>
            <w:proofErr w:type="gramStart"/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-в</w:t>
            </w:r>
            <w:proofErr w:type="gramEnd"/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4413767,88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869864,25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19,7</w:t>
            </w:r>
          </w:p>
        </w:tc>
      </w:tr>
      <w:tr w:rsidR="0085455C" w:rsidRPr="00747D69" w:rsidTr="00A543C5">
        <w:trPr>
          <w:trHeight w:val="2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1555941,00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394655,13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25,4</w:t>
            </w:r>
          </w:p>
        </w:tc>
      </w:tr>
      <w:tr w:rsidR="0085455C" w:rsidRPr="00747D69" w:rsidTr="00A543C5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247546,65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85455C" w:rsidRPr="00747D69" w:rsidTr="00A543C5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 затраты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555941,00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147108,48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85455C" w:rsidRPr="00747D69" w:rsidTr="00A543C5">
        <w:trPr>
          <w:trHeight w:val="6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</w:t>
            </w:r>
          </w:p>
          <w:p w:rsidR="0085455C" w:rsidRPr="00747D69" w:rsidRDefault="0085455C" w:rsidP="00A5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РФ и муниципального образования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93095,61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85455C" w:rsidRPr="00747D69" w:rsidTr="00A543C5">
        <w:trPr>
          <w:trHeight w:val="115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 </w:t>
            </w:r>
            <w:proofErr w:type="gram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gramEnd"/>
          </w:p>
          <w:p w:rsidR="0085455C" w:rsidRPr="00747D69" w:rsidRDefault="0085455C" w:rsidP="00A543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Федерации, высших исполнительных органов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  субъектов Российской Федерации</w:t>
            </w:r>
            <w:proofErr w:type="gram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1095941,00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268884,52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</w:tr>
      <w:tr w:rsidR="0085455C" w:rsidRPr="00747D69" w:rsidTr="00A543C5">
        <w:trPr>
          <w:trHeight w:val="88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</w:t>
            </w:r>
            <w:proofErr w:type="gram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 и таможенных органов и органов финансового(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финансо-бюджетног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)надзора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5455C" w:rsidRPr="00747D69" w:rsidTr="00A543C5">
        <w:trPr>
          <w:trHeight w:val="308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5455C" w:rsidRPr="00747D69" w:rsidTr="00A543C5">
        <w:trPr>
          <w:trHeight w:val="308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12675,00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85455C" w:rsidRPr="00747D69" w:rsidTr="00A543C5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12675,00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8,5</w:t>
            </w:r>
          </w:p>
        </w:tc>
      </w:tr>
      <w:tr w:rsidR="0085455C" w:rsidRPr="00747D69" w:rsidTr="00A543C5">
        <w:trPr>
          <w:trHeight w:val="305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18241,02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24,6</w:t>
            </w:r>
          </w:p>
        </w:tc>
      </w:tr>
      <w:tr w:rsidR="0085455C" w:rsidRPr="00747D69" w:rsidTr="00A543C5">
        <w:trPr>
          <w:trHeight w:val="305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 правоохра</w:t>
            </w: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нительная деятельность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312510,00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78295,07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</w:tr>
      <w:tr w:rsidR="0085455C" w:rsidRPr="00747D69" w:rsidTr="00A543C5">
        <w:trPr>
          <w:trHeight w:val="35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0304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3710,00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5455C" w:rsidRPr="00747D69" w:rsidTr="00A543C5">
        <w:trPr>
          <w:trHeight w:val="34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противопожарной  безопасности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306800,00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74585,07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24,3</w:t>
            </w:r>
          </w:p>
        </w:tc>
      </w:tr>
      <w:tr w:rsidR="0085455C" w:rsidRPr="00747D69" w:rsidTr="00A543C5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992117,52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67482,05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</w:tr>
      <w:tr w:rsidR="0085455C" w:rsidRPr="00747D69" w:rsidTr="00A543C5">
        <w:trPr>
          <w:trHeight w:val="29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975453,32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50817,85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85455C" w:rsidRPr="00747D69" w:rsidTr="00A543C5">
        <w:trPr>
          <w:trHeight w:val="29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0" w:type="dxa"/>
            <w:tcBorders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5" w:type="dxa"/>
            <w:tcBorders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16664,20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16664,20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5455C" w:rsidRPr="00747D69" w:rsidTr="00A543C5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163474,16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2265,98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1,4</w:t>
            </w:r>
          </w:p>
        </w:tc>
      </w:tr>
      <w:tr w:rsidR="0085455C" w:rsidRPr="00747D69" w:rsidTr="00A543C5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455C" w:rsidRPr="00747D69" w:rsidTr="00A543C5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157474,16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2265,98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85455C" w:rsidRPr="00747D69" w:rsidTr="00A543C5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925,00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5455C" w:rsidRPr="00747D69" w:rsidTr="00A543C5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925,0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5455C" w:rsidRPr="00747D69" w:rsidTr="00A543C5">
        <w:trPr>
          <w:trHeight w:val="305"/>
        </w:trPr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1314500,00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308000,00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23,4</w:t>
            </w:r>
          </w:p>
        </w:tc>
      </w:tr>
      <w:tr w:rsidR="0085455C" w:rsidRPr="00747D69" w:rsidTr="00A543C5">
        <w:trPr>
          <w:trHeight w:val="305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1054400,00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261000,00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24,8</w:t>
            </w:r>
          </w:p>
        </w:tc>
      </w:tr>
      <w:tr w:rsidR="0085455C" w:rsidRPr="00747D69" w:rsidTr="00A543C5">
        <w:trPr>
          <w:trHeight w:val="39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0804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260100,00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47000,00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18,1</w:t>
            </w:r>
          </w:p>
        </w:tc>
      </w:tr>
      <w:tr w:rsidR="0085455C" w:rsidRPr="00747D69" w:rsidTr="00A543C5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Дефицит "</w:t>
            </w:r>
            <w:proofErr w:type="gramStart"/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-"</w:t>
            </w:r>
            <w:proofErr w:type="gramEnd"/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профицит</w:t>
            </w:r>
            <w:proofErr w:type="spellEnd"/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"+"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5C" w:rsidRPr="00747D69" w:rsidRDefault="0085455C" w:rsidP="00A543C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5455C" w:rsidRPr="00747D69" w:rsidRDefault="0085455C" w:rsidP="0085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55C" w:rsidRPr="00747D69" w:rsidRDefault="0085455C" w:rsidP="0085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55C" w:rsidRPr="00747D69" w:rsidRDefault="0085455C" w:rsidP="0085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55C" w:rsidRPr="00747D69" w:rsidRDefault="0085455C" w:rsidP="0085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55C" w:rsidRPr="00747D69" w:rsidRDefault="0085455C" w:rsidP="0085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55C" w:rsidRPr="00747D69" w:rsidRDefault="0085455C" w:rsidP="0085455C">
      <w:pPr>
        <w:pStyle w:val="a7"/>
        <w:spacing w:after="0"/>
        <w:rPr>
          <w:sz w:val="28"/>
          <w:szCs w:val="28"/>
        </w:rPr>
      </w:pPr>
    </w:p>
    <w:p w:rsidR="0085455C" w:rsidRPr="00747D69" w:rsidRDefault="0085455C" w:rsidP="0085455C">
      <w:pPr>
        <w:pStyle w:val="a7"/>
        <w:spacing w:after="0"/>
        <w:rPr>
          <w:sz w:val="28"/>
          <w:szCs w:val="28"/>
        </w:rPr>
      </w:pPr>
    </w:p>
    <w:sectPr w:rsidR="0085455C" w:rsidRPr="00747D69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32EE"/>
    <w:rsid w:val="00051E99"/>
    <w:rsid w:val="000F5478"/>
    <w:rsid w:val="002E2896"/>
    <w:rsid w:val="00306F39"/>
    <w:rsid w:val="00326EBD"/>
    <w:rsid w:val="00346B01"/>
    <w:rsid w:val="003C3D50"/>
    <w:rsid w:val="003D1CC8"/>
    <w:rsid w:val="00461B32"/>
    <w:rsid w:val="0052145C"/>
    <w:rsid w:val="00596928"/>
    <w:rsid w:val="005E799F"/>
    <w:rsid w:val="006A5AD0"/>
    <w:rsid w:val="00731FC8"/>
    <w:rsid w:val="00746178"/>
    <w:rsid w:val="007739C5"/>
    <w:rsid w:val="00796A17"/>
    <w:rsid w:val="00802339"/>
    <w:rsid w:val="0085455C"/>
    <w:rsid w:val="00886187"/>
    <w:rsid w:val="008A7E05"/>
    <w:rsid w:val="008D1432"/>
    <w:rsid w:val="009831AF"/>
    <w:rsid w:val="00AA5BBB"/>
    <w:rsid w:val="00B73980"/>
    <w:rsid w:val="00BA70CF"/>
    <w:rsid w:val="00BE632D"/>
    <w:rsid w:val="00C45990"/>
    <w:rsid w:val="00C62B94"/>
    <w:rsid w:val="00D679EA"/>
    <w:rsid w:val="00DE73FD"/>
    <w:rsid w:val="00E04C63"/>
    <w:rsid w:val="00E46B01"/>
    <w:rsid w:val="00E7520D"/>
    <w:rsid w:val="00EA287C"/>
    <w:rsid w:val="00F20F52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20</cp:revision>
  <cp:lastPrinted>2018-03-15T10:48:00Z</cp:lastPrinted>
  <dcterms:created xsi:type="dcterms:W3CDTF">2018-03-02T07:10:00Z</dcterms:created>
  <dcterms:modified xsi:type="dcterms:W3CDTF">2018-05-15T11:23:00Z</dcterms:modified>
</cp:coreProperties>
</file>