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1A" w:rsidRPr="001D003D" w:rsidRDefault="00FF6F1A" w:rsidP="00FF6F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D003D">
        <w:rPr>
          <w:b/>
          <w:sz w:val="28"/>
          <w:szCs w:val="28"/>
        </w:rPr>
        <w:t>РОССИЙСКАЯ  ФЕДЕРАЦИЯ</w:t>
      </w:r>
    </w:p>
    <w:p w:rsidR="00FF6F1A" w:rsidRPr="001D003D" w:rsidRDefault="00FF6F1A" w:rsidP="00FF6F1A">
      <w:pPr>
        <w:rPr>
          <w:b/>
          <w:sz w:val="28"/>
          <w:szCs w:val="28"/>
        </w:rPr>
      </w:pPr>
      <w:r w:rsidRPr="001D003D">
        <w:rPr>
          <w:b/>
          <w:sz w:val="28"/>
          <w:szCs w:val="28"/>
        </w:rPr>
        <w:t xml:space="preserve">     А Д М И Н И С Т Р А Ц И Я</w:t>
      </w:r>
    </w:p>
    <w:p w:rsidR="00FF6F1A" w:rsidRPr="001D003D" w:rsidRDefault="00FF6F1A" w:rsidP="00FF6F1A">
      <w:pPr>
        <w:rPr>
          <w:b/>
          <w:sz w:val="28"/>
          <w:szCs w:val="28"/>
        </w:rPr>
      </w:pPr>
      <w:r w:rsidRPr="001D003D">
        <w:rPr>
          <w:b/>
          <w:sz w:val="28"/>
          <w:szCs w:val="28"/>
        </w:rPr>
        <w:t xml:space="preserve"> МАРКСОВСКОГО СЕЛЬСОВЕТА</w:t>
      </w:r>
    </w:p>
    <w:p w:rsidR="00FF6F1A" w:rsidRPr="001D003D" w:rsidRDefault="00FF6F1A" w:rsidP="00FF6F1A">
      <w:pPr>
        <w:rPr>
          <w:b/>
          <w:sz w:val="28"/>
          <w:szCs w:val="28"/>
        </w:rPr>
      </w:pPr>
      <w:r w:rsidRPr="001D003D">
        <w:rPr>
          <w:b/>
          <w:sz w:val="28"/>
          <w:szCs w:val="28"/>
        </w:rPr>
        <w:t xml:space="preserve"> АЛЕКСАНДРОВСКОГО РАЙОНА</w:t>
      </w:r>
    </w:p>
    <w:p w:rsidR="00FF6F1A" w:rsidRPr="001D003D" w:rsidRDefault="00FF6F1A" w:rsidP="00FF6F1A">
      <w:pPr>
        <w:rPr>
          <w:b/>
          <w:sz w:val="28"/>
          <w:szCs w:val="28"/>
        </w:rPr>
      </w:pPr>
      <w:r w:rsidRPr="001D003D">
        <w:rPr>
          <w:b/>
          <w:sz w:val="28"/>
          <w:szCs w:val="28"/>
        </w:rPr>
        <w:t xml:space="preserve">  ОРЕНБУРГСКОЙ ОБЛАСТИ</w:t>
      </w:r>
    </w:p>
    <w:p w:rsidR="00FF6F1A" w:rsidRPr="001D003D" w:rsidRDefault="00FF6F1A" w:rsidP="00FF6F1A">
      <w:pPr>
        <w:rPr>
          <w:b/>
          <w:sz w:val="28"/>
          <w:szCs w:val="28"/>
        </w:rPr>
      </w:pPr>
    </w:p>
    <w:p w:rsidR="00FF6F1A" w:rsidRDefault="00FF6F1A" w:rsidP="00FF6F1A">
      <w:pPr>
        <w:rPr>
          <w:sz w:val="28"/>
          <w:szCs w:val="28"/>
        </w:rPr>
      </w:pPr>
      <w:r w:rsidRPr="001D003D">
        <w:rPr>
          <w:b/>
          <w:sz w:val="28"/>
          <w:szCs w:val="28"/>
        </w:rPr>
        <w:t xml:space="preserve">             </w:t>
      </w:r>
      <w:r w:rsidRPr="001D003D">
        <w:rPr>
          <w:sz w:val="28"/>
          <w:szCs w:val="28"/>
        </w:rPr>
        <w:t>ПОСТАНОВЛЕНИЕ</w:t>
      </w:r>
    </w:p>
    <w:p w:rsidR="00FF6F1A" w:rsidRDefault="00FF6F1A" w:rsidP="00FF6F1A">
      <w:pPr>
        <w:rPr>
          <w:sz w:val="28"/>
          <w:szCs w:val="28"/>
        </w:rPr>
      </w:pPr>
    </w:p>
    <w:p w:rsidR="00FF6F1A" w:rsidRDefault="00FF6F1A" w:rsidP="00FF6F1A">
      <w:pPr>
        <w:rPr>
          <w:sz w:val="28"/>
          <w:szCs w:val="28"/>
          <w:u w:val="single"/>
        </w:rPr>
      </w:pPr>
      <w:r w:rsidRPr="001D003D">
        <w:rPr>
          <w:sz w:val="28"/>
          <w:szCs w:val="28"/>
        </w:rPr>
        <w:t xml:space="preserve">  от </w:t>
      </w:r>
      <w:r w:rsidRPr="001D003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29</w:t>
      </w:r>
      <w:r w:rsidRPr="001D003D">
        <w:rPr>
          <w:sz w:val="28"/>
          <w:szCs w:val="28"/>
          <w:u w:val="single"/>
        </w:rPr>
        <w:t>.03.201</w:t>
      </w:r>
      <w:r>
        <w:rPr>
          <w:sz w:val="28"/>
          <w:szCs w:val="28"/>
          <w:u w:val="single"/>
        </w:rPr>
        <w:t>8</w:t>
      </w:r>
      <w:r w:rsidRPr="001D003D">
        <w:rPr>
          <w:sz w:val="28"/>
          <w:szCs w:val="28"/>
          <w:u w:val="single"/>
        </w:rPr>
        <w:t xml:space="preserve"> г.</w:t>
      </w:r>
      <w:r w:rsidRPr="001D003D">
        <w:rPr>
          <w:sz w:val="28"/>
          <w:szCs w:val="28"/>
        </w:rPr>
        <w:t xml:space="preserve">                       №   </w:t>
      </w:r>
      <w:r>
        <w:rPr>
          <w:sz w:val="28"/>
          <w:szCs w:val="28"/>
          <w:u w:val="single"/>
        </w:rPr>
        <w:t>23</w:t>
      </w:r>
      <w:r w:rsidRPr="001D003D">
        <w:rPr>
          <w:sz w:val="28"/>
          <w:szCs w:val="28"/>
          <w:u w:val="single"/>
        </w:rPr>
        <w:t>-п</w:t>
      </w:r>
    </w:p>
    <w:p w:rsidR="00FF6F1A" w:rsidRDefault="00FF6F1A" w:rsidP="00FF6F1A">
      <w:pPr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FF6F1A" w:rsidTr="001A39B8">
        <w:tc>
          <w:tcPr>
            <w:tcW w:w="5070" w:type="dxa"/>
          </w:tcPr>
          <w:p w:rsidR="00FF6F1A" w:rsidRDefault="00FF6F1A" w:rsidP="001A39B8">
            <w:pPr>
              <w:rPr>
                <w:sz w:val="28"/>
                <w:szCs w:val="28"/>
              </w:rPr>
            </w:pPr>
            <w:r w:rsidRPr="001D003D">
              <w:rPr>
                <w:color w:val="000000"/>
                <w:sz w:val="28"/>
                <w:szCs w:val="28"/>
              </w:rPr>
              <w:t xml:space="preserve">О разработке проекта </w:t>
            </w:r>
            <w:r w:rsidRPr="001D003D">
              <w:rPr>
                <w:sz w:val="28"/>
                <w:szCs w:val="28"/>
              </w:rPr>
              <w:t>планировки и проекта межевания территории по объекту «Строительство В</w:t>
            </w:r>
            <w:r>
              <w:rPr>
                <w:sz w:val="28"/>
                <w:szCs w:val="28"/>
              </w:rPr>
              <w:t xml:space="preserve">Л 10 кВ от фидера 3 ПС 35/10 кВ  </w:t>
            </w:r>
            <w:r w:rsidRPr="001D003D">
              <w:rPr>
                <w:sz w:val="28"/>
                <w:szCs w:val="28"/>
              </w:rPr>
              <w:t>«Марксовская»»</w:t>
            </w:r>
          </w:p>
        </w:tc>
      </w:tr>
    </w:tbl>
    <w:p w:rsidR="00FF6F1A" w:rsidRPr="001D003D" w:rsidRDefault="00FF6F1A" w:rsidP="00FF6F1A">
      <w:pPr>
        <w:rPr>
          <w:sz w:val="28"/>
          <w:szCs w:val="28"/>
        </w:rPr>
      </w:pPr>
    </w:p>
    <w:p w:rsidR="00FF6F1A" w:rsidRPr="001D003D" w:rsidRDefault="00FF6F1A" w:rsidP="00FF6F1A">
      <w:pPr>
        <w:rPr>
          <w:sz w:val="28"/>
          <w:szCs w:val="28"/>
        </w:rPr>
      </w:pPr>
    </w:p>
    <w:p w:rsidR="00FF6F1A" w:rsidRPr="001D003D" w:rsidRDefault="00FF6F1A" w:rsidP="00FF6F1A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FF6F1A" w:rsidRPr="001D003D" w:rsidRDefault="00FF6F1A" w:rsidP="00FF6F1A">
      <w:pPr>
        <w:shd w:val="clear" w:color="auto" w:fill="FFFFFF"/>
        <w:rPr>
          <w:color w:val="000000"/>
          <w:sz w:val="28"/>
          <w:szCs w:val="28"/>
        </w:rPr>
      </w:pPr>
      <w:r w:rsidRPr="001D003D">
        <w:rPr>
          <w:color w:val="000000"/>
          <w:sz w:val="28"/>
          <w:szCs w:val="28"/>
        </w:rPr>
        <w:t xml:space="preserve">        В соответствии со ст. 8 , ст.</w:t>
      </w:r>
      <w:r>
        <w:rPr>
          <w:color w:val="000000"/>
          <w:sz w:val="28"/>
          <w:szCs w:val="28"/>
        </w:rPr>
        <w:t>45,46</w:t>
      </w:r>
      <w:r w:rsidRPr="001D003D">
        <w:rPr>
          <w:color w:val="000000"/>
          <w:sz w:val="28"/>
          <w:szCs w:val="28"/>
        </w:rPr>
        <w:t xml:space="preserve">  Градостроительного Кодекса </w:t>
      </w:r>
      <w:r w:rsidRPr="001D003D">
        <w:rPr>
          <w:color w:val="000000"/>
          <w:spacing w:val="8"/>
          <w:sz w:val="28"/>
          <w:szCs w:val="28"/>
        </w:rPr>
        <w:t xml:space="preserve">Российского Федерации от 29.12.2004 г. № 190-ФЗ, ст. 14 </w:t>
      </w:r>
      <w:r w:rsidRPr="001D003D">
        <w:rPr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 Федерации»</w:t>
      </w:r>
      <w:r w:rsidRPr="001D003D">
        <w:rPr>
          <w:color w:val="000000"/>
          <w:spacing w:val="8"/>
          <w:sz w:val="28"/>
          <w:szCs w:val="28"/>
        </w:rPr>
        <w:t xml:space="preserve">, ч.1 ст.5 Устава  муниципального образования  Марксовский сельсовет Александровского района Оренбургской области и  на основании  обращения ПАО АНК «Башнефть» от </w:t>
      </w:r>
      <w:r>
        <w:rPr>
          <w:color w:val="000000"/>
          <w:spacing w:val="8"/>
          <w:sz w:val="28"/>
          <w:szCs w:val="28"/>
        </w:rPr>
        <w:t>19</w:t>
      </w:r>
      <w:r w:rsidRPr="001D003D">
        <w:rPr>
          <w:color w:val="000000"/>
          <w:spacing w:val="8"/>
          <w:sz w:val="28"/>
          <w:szCs w:val="28"/>
        </w:rPr>
        <w:t>.0</w:t>
      </w:r>
      <w:r>
        <w:rPr>
          <w:color w:val="000000"/>
          <w:spacing w:val="8"/>
          <w:sz w:val="28"/>
          <w:szCs w:val="28"/>
        </w:rPr>
        <w:t>3</w:t>
      </w:r>
      <w:r w:rsidRPr="001D003D">
        <w:rPr>
          <w:color w:val="000000"/>
          <w:spacing w:val="8"/>
          <w:sz w:val="28"/>
          <w:szCs w:val="28"/>
        </w:rPr>
        <w:t>.201</w:t>
      </w:r>
      <w:r>
        <w:rPr>
          <w:color w:val="000000"/>
          <w:spacing w:val="8"/>
          <w:sz w:val="28"/>
          <w:szCs w:val="28"/>
        </w:rPr>
        <w:t>8</w:t>
      </w:r>
      <w:r w:rsidRPr="001D003D">
        <w:rPr>
          <w:color w:val="000000"/>
          <w:spacing w:val="8"/>
          <w:sz w:val="28"/>
          <w:szCs w:val="28"/>
        </w:rPr>
        <w:t xml:space="preserve"> г. № </w:t>
      </w:r>
      <w:r>
        <w:rPr>
          <w:color w:val="000000"/>
          <w:spacing w:val="8"/>
          <w:sz w:val="28"/>
          <w:szCs w:val="28"/>
        </w:rPr>
        <w:t>ВБ-03712</w:t>
      </w:r>
      <w:r w:rsidRPr="001D003D">
        <w:rPr>
          <w:color w:val="000000"/>
          <w:spacing w:val="8"/>
          <w:sz w:val="28"/>
          <w:szCs w:val="28"/>
        </w:rPr>
        <w:t xml:space="preserve">  </w:t>
      </w:r>
      <w:r w:rsidRPr="001D003D">
        <w:rPr>
          <w:color w:val="000000"/>
          <w:sz w:val="28"/>
          <w:szCs w:val="28"/>
        </w:rPr>
        <w:t>:</w:t>
      </w:r>
    </w:p>
    <w:p w:rsidR="00FF6F1A" w:rsidRPr="001D003D" w:rsidRDefault="00FF6F1A" w:rsidP="00FF6F1A">
      <w:pPr>
        <w:shd w:val="clear" w:color="auto" w:fill="FFFFFF"/>
        <w:rPr>
          <w:color w:val="000000"/>
          <w:sz w:val="28"/>
          <w:szCs w:val="28"/>
        </w:rPr>
      </w:pPr>
    </w:p>
    <w:p w:rsidR="00FF6F1A" w:rsidRDefault="00FF6F1A" w:rsidP="00FF6F1A">
      <w:pPr>
        <w:shd w:val="clear" w:color="auto" w:fill="FFFFFF"/>
        <w:ind w:firstLine="557"/>
        <w:rPr>
          <w:sz w:val="28"/>
          <w:szCs w:val="28"/>
        </w:rPr>
      </w:pPr>
      <w:r w:rsidRPr="001D003D">
        <w:rPr>
          <w:color w:val="000000"/>
          <w:sz w:val="28"/>
          <w:szCs w:val="28"/>
        </w:rPr>
        <w:t xml:space="preserve">1. Приступить к разработке проекта планировки  и </w:t>
      </w:r>
      <w:r>
        <w:rPr>
          <w:sz w:val="28"/>
          <w:szCs w:val="28"/>
        </w:rPr>
        <w:t xml:space="preserve"> </w:t>
      </w:r>
      <w:r w:rsidRPr="001D003D">
        <w:rPr>
          <w:sz w:val="28"/>
          <w:szCs w:val="28"/>
        </w:rPr>
        <w:t xml:space="preserve"> проекта межевания территории по объекту «Строительство В</w:t>
      </w:r>
      <w:r>
        <w:rPr>
          <w:sz w:val="28"/>
          <w:szCs w:val="28"/>
        </w:rPr>
        <w:t xml:space="preserve">Л 10 кВ от фидера 3 ПС 35/10 кВ  </w:t>
      </w:r>
      <w:r w:rsidRPr="001D003D">
        <w:rPr>
          <w:sz w:val="28"/>
          <w:szCs w:val="28"/>
        </w:rPr>
        <w:t>«Марксовская»»</w:t>
      </w:r>
    </w:p>
    <w:p w:rsidR="00FF6F1A" w:rsidRPr="001D003D" w:rsidRDefault="00FF6F1A" w:rsidP="00FF6F1A">
      <w:pPr>
        <w:shd w:val="clear" w:color="auto" w:fill="FFFFFF"/>
        <w:ind w:firstLine="557"/>
        <w:rPr>
          <w:color w:val="000000"/>
          <w:sz w:val="28"/>
          <w:szCs w:val="28"/>
        </w:rPr>
      </w:pPr>
      <w:r w:rsidRPr="001D003D">
        <w:rPr>
          <w:color w:val="000000"/>
          <w:sz w:val="28"/>
          <w:szCs w:val="28"/>
        </w:rPr>
        <w:t>2. Разработку  проекта планировки и</w:t>
      </w:r>
      <w:r>
        <w:rPr>
          <w:color w:val="000000"/>
          <w:sz w:val="28"/>
          <w:szCs w:val="28"/>
        </w:rPr>
        <w:t xml:space="preserve"> проекта межевания </w:t>
      </w:r>
      <w:r w:rsidRPr="001D00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1D003D">
        <w:rPr>
          <w:color w:val="000000"/>
          <w:sz w:val="28"/>
          <w:szCs w:val="28"/>
        </w:rPr>
        <w:t>территории</w:t>
      </w:r>
      <w:r w:rsidRPr="009F5889">
        <w:rPr>
          <w:sz w:val="28"/>
          <w:szCs w:val="28"/>
        </w:rPr>
        <w:t xml:space="preserve"> </w:t>
      </w:r>
      <w:r w:rsidRPr="001D003D">
        <w:rPr>
          <w:sz w:val="28"/>
          <w:szCs w:val="28"/>
        </w:rPr>
        <w:t>по объекту «Строительство В</w:t>
      </w:r>
      <w:r>
        <w:rPr>
          <w:sz w:val="28"/>
          <w:szCs w:val="28"/>
        </w:rPr>
        <w:t xml:space="preserve">Л 10 кВ от фидера 3 ПС 35/10 кВ  </w:t>
      </w:r>
      <w:r w:rsidRPr="001D003D">
        <w:rPr>
          <w:sz w:val="28"/>
          <w:szCs w:val="28"/>
        </w:rPr>
        <w:t>«Марксовская»»</w:t>
      </w:r>
      <w:r w:rsidRPr="001D003D">
        <w:rPr>
          <w:color w:val="000000"/>
          <w:sz w:val="28"/>
          <w:szCs w:val="28"/>
        </w:rPr>
        <w:t xml:space="preserve"> выполнить за счет средств ПАО АНК «Башнефть».</w:t>
      </w:r>
    </w:p>
    <w:p w:rsidR="00FF6F1A" w:rsidRPr="001D003D" w:rsidRDefault="00FF6F1A" w:rsidP="00FF6F1A">
      <w:pPr>
        <w:ind w:firstLine="53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D003D">
        <w:rPr>
          <w:rFonts w:eastAsia="Calibri"/>
          <w:color w:val="000000"/>
          <w:sz w:val="28"/>
          <w:szCs w:val="28"/>
          <w:lang w:eastAsia="en-US"/>
        </w:rPr>
        <w:t>3. Контроль за исполнением настоящего постановления оставляю за собой.</w:t>
      </w:r>
    </w:p>
    <w:p w:rsidR="00FF6F1A" w:rsidRPr="00ED02A3" w:rsidRDefault="00FF6F1A" w:rsidP="00FF6F1A">
      <w:pPr>
        <w:ind w:firstLine="540"/>
        <w:rPr>
          <w:rFonts w:eastAsia="Calibri"/>
          <w:color w:val="000000"/>
          <w:sz w:val="28"/>
          <w:szCs w:val="28"/>
          <w:lang w:eastAsia="en-US"/>
        </w:rPr>
      </w:pPr>
      <w:r w:rsidRPr="001D003D">
        <w:rPr>
          <w:rFonts w:eastAsia="Calibri"/>
          <w:color w:val="000000"/>
          <w:sz w:val="28"/>
          <w:szCs w:val="28"/>
          <w:lang w:eastAsia="en-US"/>
        </w:rPr>
        <w:t>4.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Постановление подлежит опубликованию (обнародованию) на информационных стендах, а также на  официальном сайте муниципального образования Марксовский сельсовет Александровского района Оренбургской области.  </w:t>
      </w:r>
    </w:p>
    <w:p w:rsidR="00FF6F1A" w:rsidRPr="001D003D" w:rsidRDefault="00FF6F1A" w:rsidP="00FF6F1A">
      <w:pPr>
        <w:shd w:val="clear" w:color="auto" w:fill="FFFFFF"/>
        <w:ind w:firstLine="557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>5.</w:t>
      </w:r>
      <w:r w:rsidRPr="001D003D">
        <w:rPr>
          <w:rFonts w:eastAsia="Calibri"/>
          <w:color w:val="000000"/>
          <w:sz w:val="28"/>
          <w:szCs w:val="28"/>
          <w:lang w:eastAsia="en-US"/>
        </w:rPr>
        <w:t>Настоящее постановление вступает в силу с момента его подписания.</w:t>
      </w:r>
    </w:p>
    <w:p w:rsidR="00FF6F1A" w:rsidRPr="001D003D" w:rsidRDefault="00FF6F1A" w:rsidP="00FF6F1A">
      <w:pPr>
        <w:shd w:val="clear" w:color="auto" w:fill="FFFFFF"/>
        <w:spacing w:before="312"/>
        <w:ind w:left="10" w:right="3110"/>
      </w:pPr>
    </w:p>
    <w:p w:rsidR="00FF6F1A" w:rsidRPr="001D003D" w:rsidRDefault="00FF6F1A" w:rsidP="00FF6F1A">
      <w:pPr>
        <w:widowControl w:val="0"/>
        <w:autoSpaceDE w:val="0"/>
        <w:jc w:val="both"/>
        <w:rPr>
          <w:sz w:val="28"/>
          <w:szCs w:val="28"/>
        </w:rPr>
      </w:pPr>
      <w:r w:rsidRPr="001D003D">
        <w:rPr>
          <w:sz w:val="28"/>
          <w:szCs w:val="28"/>
        </w:rPr>
        <w:t>Глава администрации                                                                         С.М.Попов</w:t>
      </w:r>
    </w:p>
    <w:p w:rsidR="00FF6F1A" w:rsidRPr="001D003D" w:rsidRDefault="00FF6F1A" w:rsidP="00FF6F1A">
      <w:pPr>
        <w:widowControl w:val="0"/>
        <w:autoSpaceDE w:val="0"/>
        <w:jc w:val="both"/>
        <w:rPr>
          <w:sz w:val="28"/>
          <w:szCs w:val="28"/>
        </w:rPr>
      </w:pPr>
    </w:p>
    <w:p w:rsidR="00FF6F1A" w:rsidRPr="001D003D" w:rsidRDefault="00FF6F1A" w:rsidP="00FF6F1A">
      <w:pPr>
        <w:widowControl w:val="0"/>
        <w:autoSpaceDE w:val="0"/>
        <w:jc w:val="both"/>
        <w:rPr>
          <w:sz w:val="28"/>
          <w:szCs w:val="28"/>
        </w:rPr>
      </w:pPr>
    </w:p>
    <w:p w:rsidR="00FF6F1A" w:rsidRPr="001D003D" w:rsidRDefault="00FF6F1A" w:rsidP="00FF6F1A">
      <w:pPr>
        <w:widowControl w:val="0"/>
        <w:autoSpaceDE w:val="0"/>
        <w:jc w:val="both"/>
        <w:rPr>
          <w:sz w:val="28"/>
          <w:szCs w:val="28"/>
        </w:rPr>
      </w:pPr>
    </w:p>
    <w:p w:rsidR="004A463D" w:rsidRPr="00FF6F1A" w:rsidRDefault="00FF6F1A" w:rsidP="00FF6F1A">
      <w:pPr>
        <w:shd w:val="clear" w:color="auto" w:fill="FFFFFF"/>
        <w:ind w:right="-2"/>
        <w:rPr>
          <w:sz w:val="28"/>
          <w:szCs w:val="28"/>
        </w:rPr>
      </w:pPr>
      <w:r w:rsidRPr="001D003D">
        <w:rPr>
          <w:sz w:val="28"/>
          <w:szCs w:val="28"/>
        </w:rPr>
        <w:t>Разослано: в дело, прокурору, в отдел   архитектуры, градостроительства и ЖКХ, ПАО АНК   «Башнефть».</w:t>
      </w:r>
    </w:p>
    <w:p w:rsidR="00276A82" w:rsidRPr="004A463D" w:rsidRDefault="00276A82" w:rsidP="004A463D"/>
    <w:sectPr w:rsidR="00276A82" w:rsidRPr="004A463D" w:rsidSect="00C17D68"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F6A" w:rsidRDefault="00A46F6A" w:rsidP="007342A4">
      <w:r>
        <w:separator/>
      </w:r>
    </w:p>
  </w:endnote>
  <w:endnote w:type="continuationSeparator" w:id="1">
    <w:p w:rsidR="00A46F6A" w:rsidRDefault="00A46F6A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F6A" w:rsidRDefault="00A46F6A" w:rsidP="007342A4">
      <w:r>
        <w:separator/>
      </w:r>
    </w:p>
  </w:footnote>
  <w:footnote w:type="continuationSeparator" w:id="1">
    <w:p w:rsidR="00A46F6A" w:rsidRDefault="00A46F6A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9">
    <w:nsid w:val="08084C8D"/>
    <w:multiLevelType w:val="hybridMultilevel"/>
    <w:tmpl w:val="E83841B6"/>
    <w:lvl w:ilvl="0" w:tplc="5412C324">
      <w:start w:val="32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18EE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804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3C5F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C56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3659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2A5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0EF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050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9FB23A4"/>
    <w:multiLevelType w:val="hybridMultilevel"/>
    <w:tmpl w:val="8F343CFA"/>
    <w:lvl w:ilvl="0" w:tplc="E872F56A">
      <w:start w:val="2"/>
      <w:numFmt w:val="decimal"/>
      <w:lvlText w:val="%1)"/>
      <w:lvlJc w:val="left"/>
      <w:pPr>
        <w:ind w:left="1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1">
    <w:nsid w:val="0FE275DD"/>
    <w:multiLevelType w:val="hybridMultilevel"/>
    <w:tmpl w:val="D994BF92"/>
    <w:lvl w:ilvl="0" w:tplc="F3C45A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4274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E55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45A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E2D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9ECE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8C6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C2B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E28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18F50EE"/>
    <w:multiLevelType w:val="hybridMultilevel"/>
    <w:tmpl w:val="03C60E52"/>
    <w:lvl w:ilvl="0" w:tplc="B6C08620">
      <w:start w:val="8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5A89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213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838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401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28C1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E2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782A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ABE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2EA5134"/>
    <w:multiLevelType w:val="hybridMultilevel"/>
    <w:tmpl w:val="6EB69D76"/>
    <w:lvl w:ilvl="0" w:tplc="2ADCB1E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52A4F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4329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E040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4A0A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4689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6D9B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C2A8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AA69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8A17ED5"/>
    <w:multiLevelType w:val="hybridMultilevel"/>
    <w:tmpl w:val="65F4AB90"/>
    <w:lvl w:ilvl="0" w:tplc="46E8BD5C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6855B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0283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CD07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C6431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A15B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9E683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8478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AD3A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8C5033F"/>
    <w:multiLevelType w:val="hybridMultilevel"/>
    <w:tmpl w:val="51B4EDCA"/>
    <w:lvl w:ilvl="0" w:tplc="1AE630A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0018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A882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6FA8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AE23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A485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430C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A441D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24797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9771AE6"/>
    <w:multiLevelType w:val="hybridMultilevel"/>
    <w:tmpl w:val="8B106564"/>
    <w:lvl w:ilvl="0" w:tplc="21704CB0">
      <w:start w:val="8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4E45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C91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854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2BB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A089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864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801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0C2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A1E2C9B"/>
    <w:multiLevelType w:val="hybridMultilevel"/>
    <w:tmpl w:val="3990A800"/>
    <w:lvl w:ilvl="0" w:tplc="8C88D1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44ECE6">
      <w:start w:val="1"/>
      <w:numFmt w:val="lowerLetter"/>
      <w:lvlText w:val="%2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0201E4">
      <w:start w:val="1"/>
      <w:numFmt w:val="lowerRoman"/>
      <w:lvlText w:val="%3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E6E5A">
      <w:start w:val="1"/>
      <w:numFmt w:val="decimal"/>
      <w:lvlText w:val="%4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AB7BE">
      <w:start w:val="1"/>
      <w:numFmt w:val="lowerLetter"/>
      <w:lvlText w:val="%5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6F578">
      <w:start w:val="1"/>
      <w:numFmt w:val="lowerRoman"/>
      <w:lvlText w:val="%6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67A24">
      <w:start w:val="1"/>
      <w:numFmt w:val="decimal"/>
      <w:lvlText w:val="%7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4ABE42">
      <w:start w:val="1"/>
      <w:numFmt w:val="lowerLetter"/>
      <w:lvlText w:val="%8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1CF12A">
      <w:start w:val="1"/>
      <w:numFmt w:val="lowerRoman"/>
      <w:lvlText w:val="%9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BCE5FDE"/>
    <w:multiLevelType w:val="hybridMultilevel"/>
    <w:tmpl w:val="C736E5BA"/>
    <w:lvl w:ilvl="0" w:tplc="B93237F4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8ABC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CC5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6EC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26F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A72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C6E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6C7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2F2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DCD7467"/>
    <w:multiLevelType w:val="hybridMultilevel"/>
    <w:tmpl w:val="D996F616"/>
    <w:lvl w:ilvl="0" w:tplc="5EE6382E">
      <w:start w:val="7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C8FCCE">
      <w:start w:val="1"/>
      <w:numFmt w:val="lowerLetter"/>
      <w:lvlText w:val="%2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E696E">
      <w:start w:val="1"/>
      <w:numFmt w:val="lowerRoman"/>
      <w:lvlText w:val="%3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0F1C2">
      <w:start w:val="1"/>
      <w:numFmt w:val="decimal"/>
      <w:lvlText w:val="%4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645F8">
      <w:start w:val="1"/>
      <w:numFmt w:val="lowerLetter"/>
      <w:lvlText w:val="%5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AAF80">
      <w:start w:val="1"/>
      <w:numFmt w:val="lowerRoman"/>
      <w:lvlText w:val="%6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2A9FC">
      <w:start w:val="1"/>
      <w:numFmt w:val="decimal"/>
      <w:lvlText w:val="%7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A03C2">
      <w:start w:val="1"/>
      <w:numFmt w:val="lowerLetter"/>
      <w:lvlText w:val="%8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616F2">
      <w:start w:val="1"/>
      <w:numFmt w:val="lowerRoman"/>
      <w:lvlText w:val="%9"/>
      <w:lvlJc w:val="left"/>
      <w:pPr>
        <w:ind w:left="6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3AC3E32"/>
    <w:multiLevelType w:val="hybridMultilevel"/>
    <w:tmpl w:val="C19AC8C6"/>
    <w:lvl w:ilvl="0" w:tplc="D33051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F69A1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2E717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CC00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4E75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6D99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05B4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66D1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A6757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4E05058"/>
    <w:multiLevelType w:val="hybridMultilevel"/>
    <w:tmpl w:val="30266E8E"/>
    <w:lvl w:ilvl="0" w:tplc="DB806610">
      <w:start w:val="5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0EF8E0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A38A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A0A20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C95E6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628F4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852E6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CBFD0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48C48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A31661D"/>
    <w:multiLevelType w:val="hybridMultilevel"/>
    <w:tmpl w:val="7F80C054"/>
    <w:lvl w:ilvl="0" w:tplc="02F493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9227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0C4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A5D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9A48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449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C57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076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2462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8B2C77"/>
    <w:multiLevelType w:val="hybridMultilevel"/>
    <w:tmpl w:val="8A96FC70"/>
    <w:lvl w:ilvl="0" w:tplc="E018B60E">
      <w:start w:val="5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86E2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2A31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C52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65C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CB3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22B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602F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425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B5326F6"/>
    <w:multiLevelType w:val="hybridMultilevel"/>
    <w:tmpl w:val="850A4076"/>
    <w:lvl w:ilvl="0" w:tplc="414C6E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7EC8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30EA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CC8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C9F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69B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697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E16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0D4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BE921A4"/>
    <w:multiLevelType w:val="hybridMultilevel"/>
    <w:tmpl w:val="2996D4C8"/>
    <w:lvl w:ilvl="0" w:tplc="9168CF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961A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86A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25A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6C7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282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2BA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8CC9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E2E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D70231A"/>
    <w:multiLevelType w:val="hybridMultilevel"/>
    <w:tmpl w:val="AE0C7E52"/>
    <w:lvl w:ilvl="0" w:tplc="8C6ECB80">
      <w:start w:val="9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16B8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C1C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1CE8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4AAF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C83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661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652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E05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EDC3778"/>
    <w:multiLevelType w:val="hybridMultilevel"/>
    <w:tmpl w:val="C8D4F5C2"/>
    <w:lvl w:ilvl="0" w:tplc="BCFA70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94D4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003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A08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A1B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8A1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07B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5AFA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9E86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88432C8"/>
    <w:multiLevelType w:val="hybridMultilevel"/>
    <w:tmpl w:val="EC8449C0"/>
    <w:lvl w:ilvl="0" w:tplc="B60205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84C5B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8A2D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CD39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6CD9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8DBA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D6DD9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6C4C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E1F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9F27B0B"/>
    <w:multiLevelType w:val="hybridMultilevel"/>
    <w:tmpl w:val="66DEEB0C"/>
    <w:lvl w:ilvl="0" w:tplc="C3DC68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D869C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EB56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2862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EE5F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4172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C09CA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26D1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0C97B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D67287D"/>
    <w:multiLevelType w:val="hybridMultilevel"/>
    <w:tmpl w:val="9C18D8DA"/>
    <w:lvl w:ilvl="0" w:tplc="BC64BC1C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F0E2F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6759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E249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651E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22BE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2A0D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0584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028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6C63820"/>
    <w:multiLevelType w:val="hybridMultilevel"/>
    <w:tmpl w:val="BE82F0CC"/>
    <w:lvl w:ilvl="0" w:tplc="81063B88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AE3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4B6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6C3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6B9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886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069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CEE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263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D8D4278"/>
    <w:multiLevelType w:val="hybridMultilevel"/>
    <w:tmpl w:val="51386108"/>
    <w:lvl w:ilvl="0" w:tplc="0198859A">
      <w:start w:val="4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468D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E50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AF9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29A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AEA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A33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E63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0F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2022F02"/>
    <w:multiLevelType w:val="hybridMultilevel"/>
    <w:tmpl w:val="DD909F5E"/>
    <w:lvl w:ilvl="0" w:tplc="739494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94D9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7455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AEC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0EA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A44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C7C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9A0C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4D5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6ABF6E6A"/>
    <w:multiLevelType w:val="hybridMultilevel"/>
    <w:tmpl w:val="FE0CBFAE"/>
    <w:lvl w:ilvl="0" w:tplc="F0F6AD5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B20E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8A0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AC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A00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E51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457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A04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4B4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D1B7D0D"/>
    <w:multiLevelType w:val="hybridMultilevel"/>
    <w:tmpl w:val="EF66BA06"/>
    <w:lvl w:ilvl="0" w:tplc="F1BC44CE">
      <w:start w:val="1"/>
      <w:numFmt w:val="decimal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D815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8B9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40C6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88E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CBB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E44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6F2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E4D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5A644A5"/>
    <w:multiLevelType w:val="hybridMultilevel"/>
    <w:tmpl w:val="0B565D6E"/>
    <w:lvl w:ilvl="0" w:tplc="4E826542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C2440E"/>
    <w:multiLevelType w:val="hybridMultilevel"/>
    <w:tmpl w:val="3C6C6888"/>
    <w:lvl w:ilvl="0" w:tplc="C9BA62E4">
      <w:start w:val="9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18FE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E57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CCD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A27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258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487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C23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096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9492D7D"/>
    <w:multiLevelType w:val="hybridMultilevel"/>
    <w:tmpl w:val="D75ECDD0"/>
    <w:lvl w:ilvl="0" w:tplc="3A20476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727E4"/>
    <w:multiLevelType w:val="hybridMultilevel"/>
    <w:tmpl w:val="437EA774"/>
    <w:lvl w:ilvl="0" w:tplc="B2367130">
      <w:start w:val="3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C436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031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ABD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EC0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60D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A56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C5A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83F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AB82E6D"/>
    <w:multiLevelType w:val="hybridMultilevel"/>
    <w:tmpl w:val="256858F8"/>
    <w:lvl w:ilvl="0" w:tplc="99083D62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D8FD9C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047A2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ED37C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E2DC4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67186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4FAEC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090FC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0565A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BDA1B3C"/>
    <w:multiLevelType w:val="hybridMultilevel"/>
    <w:tmpl w:val="C7AA7C50"/>
    <w:lvl w:ilvl="0" w:tplc="790C5302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C0EC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CCD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CF0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F84C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0E5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088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AA4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CC7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D894C17"/>
    <w:multiLevelType w:val="hybridMultilevel"/>
    <w:tmpl w:val="15E42B74"/>
    <w:lvl w:ilvl="0" w:tplc="673864D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C039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41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46D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8FE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144B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4FF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64E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CBA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29"/>
  </w:num>
  <w:num w:numId="3">
    <w:abstractNumId w:val="13"/>
  </w:num>
  <w:num w:numId="4">
    <w:abstractNumId w:val="14"/>
  </w:num>
  <w:num w:numId="5">
    <w:abstractNumId w:val="17"/>
  </w:num>
  <w:num w:numId="6">
    <w:abstractNumId w:val="31"/>
  </w:num>
  <w:num w:numId="7">
    <w:abstractNumId w:val="20"/>
  </w:num>
  <w:num w:numId="8">
    <w:abstractNumId w:val="37"/>
  </w:num>
  <w:num w:numId="9">
    <w:abstractNumId w:val="43"/>
  </w:num>
  <w:num w:numId="10">
    <w:abstractNumId w:val="28"/>
  </w:num>
  <w:num w:numId="11">
    <w:abstractNumId w:val="15"/>
  </w:num>
  <w:num w:numId="12">
    <w:abstractNumId w:val="36"/>
  </w:num>
  <w:num w:numId="13">
    <w:abstractNumId w:val="34"/>
  </w:num>
  <w:num w:numId="14">
    <w:abstractNumId w:val="9"/>
  </w:num>
  <w:num w:numId="15">
    <w:abstractNumId w:val="41"/>
  </w:num>
  <w:num w:numId="16">
    <w:abstractNumId w:val="25"/>
  </w:num>
  <w:num w:numId="17">
    <w:abstractNumId w:val="22"/>
  </w:num>
  <w:num w:numId="18">
    <w:abstractNumId w:val="44"/>
  </w:num>
  <w:num w:numId="19">
    <w:abstractNumId w:val="18"/>
  </w:num>
  <w:num w:numId="20">
    <w:abstractNumId w:val="30"/>
  </w:num>
  <w:num w:numId="21">
    <w:abstractNumId w:val="33"/>
  </w:num>
  <w:num w:numId="22">
    <w:abstractNumId w:val="24"/>
  </w:num>
  <w:num w:numId="23">
    <w:abstractNumId w:val="21"/>
  </w:num>
  <w:num w:numId="24">
    <w:abstractNumId w:val="19"/>
  </w:num>
  <w:num w:numId="25">
    <w:abstractNumId w:val="32"/>
  </w:num>
  <w:num w:numId="26">
    <w:abstractNumId w:val="16"/>
  </w:num>
  <w:num w:numId="27">
    <w:abstractNumId w:val="26"/>
  </w:num>
  <w:num w:numId="28">
    <w:abstractNumId w:val="42"/>
  </w:num>
  <w:num w:numId="29">
    <w:abstractNumId w:val="12"/>
  </w:num>
  <w:num w:numId="30">
    <w:abstractNumId w:val="39"/>
  </w:num>
  <w:num w:numId="31">
    <w:abstractNumId w:val="27"/>
  </w:num>
  <w:num w:numId="32">
    <w:abstractNumId w:val="11"/>
  </w:num>
  <w:num w:numId="33">
    <w:abstractNumId w:val="10"/>
  </w:num>
  <w:num w:numId="34">
    <w:abstractNumId w:val="40"/>
  </w:num>
  <w:num w:numId="35">
    <w:abstractNumId w:val="38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68002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0A87"/>
    <w:rsid w:val="00001661"/>
    <w:rsid w:val="00002050"/>
    <w:rsid w:val="00002946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2072B"/>
    <w:rsid w:val="00020A34"/>
    <w:rsid w:val="00020BF7"/>
    <w:rsid w:val="00021D34"/>
    <w:rsid w:val="000222E0"/>
    <w:rsid w:val="00022C7C"/>
    <w:rsid w:val="000231A9"/>
    <w:rsid w:val="0002364E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78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760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C6C42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74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451"/>
    <w:rsid w:val="001235AB"/>
    <w:rsid w:val="00123B0C"/>
    <w:rsid w:val="00124892"/>
    <w:rsid w:val="0012526E"/>
    <w:rsid w:val="00125463"/>
    <w:rsid w:val="001255E1"/>
    <w:rsid w:val="001258D7"/>
    <w:rsid w:val="00125B90"/>
    <w:rsid w:val="00126EB0"/>
    <w:rsid w:val="00126FB4"/>
    <w:rsid w:val="00127A87"/>
    <w:rsid w:val="001311C7"/>
    <w:rsid w:val="001328F3"/>
    <w:rsid w:val="00132FEA"/>
    <w:rsid w:val="00134249"/>
    <w:rsid w:val="0013455E"/>
    <w:rsid w:val="00134951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4C8D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A70"/>
    <w:rsid w:val="001A5BE5"/>
    <w:rsid w:val="001A605E"/>
    <w:rsid w:val="001A72F2"/>
    <w:rsid w:val="001A7C91"/>
    <w:rsid w:val="001B00CD"/>
    <w:rsid w:val="001B00E7"/>
    <w:rsid w:val="001B0607"/>
    <w:rsid w:val="001B095F"/>
    <w:rsid w:val="001B0AFC"/>
    <w:rsid w:val="001B0E4C"/>
    <w:rsid w:val="001B28BD"/>
    <w:rsid w:val="001B2EE4"/>
    <w:rsid w:val="001B3263"/>
    <w:rsid w:val="001B3D60"/>
    <w:rsid w:val="001B4722"/>
    <w:rsid w:val="001B4F17"/>
    <w:rsid w:val="001B5264"/>
    <w:rsid w:val="001B5B6A"/>
    <w:rsid w:val="001B5D6B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ED9"/>
    <w:rsid w:val="001D03D4"/>
    <w:rsid w:val="001D0998"/>
    <w:rsid w:val="001D0EB4"/>
    <w:rsid w:val="001D182D"/>
    <w:rsid w:val="001D193D"/>
    <w:rsid w:val="001D1CC8"/>
    <w:rsid w:val="001D2123"/>
    <w:rsid w:val="001D2F16"/>
    <w:rsid w:val="001D30F2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419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3E2A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2F7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6C"/>
    <w:rsid w:val="0030569E"/>
    <w:rsid w:val="00307B87"/>
    <w:rsid w:val="003106CF"/>
    <w:rsid w:val="00310BBB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49AC"/>
    <w:rsid w:val="00324C3E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8BA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014"/>
    <w:rsid w:val="003A78EB"/>
    <w:rsid w:val="003A7BE8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540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481"/>
    <w:rsid w:val="003D2D59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2FD5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721C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468D"/>
    <w:rsid w:val="004053E3"/>
    <w:rsid w:val="00405A97"/>
    <w:rsid w:val="00406E5F"/>
    <w:rsid w:val="00407AFB"/>
    <w:rsid w:val="004102A4"/>
    <w:rsid w:val="00410DBA"/>
    <w:rsid w:val="00411009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24C1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63D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2FCC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1E5A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6D61"/>
    <w:rsid w:val="005673B6"/>
    <w:rsid w:val="005674DA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92D"/>
    <w:rsid w:val="00580A1C"/>
    <w:rsid w:val="005818FA"/>
    <w:rsid w:val="005822E7"/>
    <w:rsid w:val="005825DA"/>
    <w:rsid w:val="005830F9"/>
    <w:rsid w:val="00583AFE"/>
    <w:rsid w:val="005842E7"/>
    <w:rsid w:val="005846A6"/>
    <w:rsid w:val="0058470B"/>
    <w:rsid w:val="00584CCC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1791"/>
    <w:rsid w:val="005A3058"/>
    <w:rsid w:val="005A30E0"/>
    <w:rsid w:val="005A426A"/>
    <w:rsid w:val="005A4569"/>
    <w:rsid w:val="005A487B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BEA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4B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0E0"/>
    <w:rsid w:val="00617939"/>
    <w:rsid w:val="00620265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3AB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795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9F4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666C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6671"/>
    <w:rsid w:val="00757079"/>
    <w:rsid w:val="007600B6"/>
    <w:rsid w:val="00760405"/>
    <w:rsid w:val="0076142D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5B1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07D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457"/>
    <w:rsid w:val="007D4BFC"/>
    <w:rsid w:val="007D5906"/>
    <w:rsid w:val="007D5BEF"/>
    <w:rsid w:val="007D5F84"/>
    <w:rsid w:val="007D61DA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4656"/>
    <w:rsid w:val="007E565F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1A3"/>
    <w:rsid w:val="00811232"/>
    <w:rsid w:val="00811253"/>
    <w:rsid w:val="00811D5A"/>
    <w:rsid w:val="00811FF8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2AC8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43F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77E"/>
    <w:rsid w:val="00854B9E"/>
    <w:rsid w:val="00855902"/>
    <w:rsid w:val="00855C1B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CA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084"/>
    <w:rsid w:val="008A5D81"/>
    <w:rsid w:val="008A609D"/>
    <w:rsid w:val="008A617A"/>
    <w:rsid w:val="008A628E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334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195F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17545"/>
    <w:rsid w:val="0091754B"/>
    <w:rsid w:val="009175FE"/>
    <w:rsid w:val="0092033E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AD6"/>
    <w:rsid w:val="00943098"/>
    <w:rsid w:val="009433B8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7139"/>
    <w:rsid w:val="00957C21"/>
    <w:rsid w:val="0096010E"/>
    <w:rsid w:val="00960F0D"/>
    <w:rsid w:val="0096136F"/>
    <w:rsid w:val="0096236A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6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77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03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4F8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52E6"/>
    <w:rsid w:val="00A466A7"/>
    <w:rsid w:val="00A46F6A"/>
    <w:rsid w:val="00A47251"/>
    <w:rsid w:val="00A47276"/>
    <w:rsid w:val="00A47D1F"/>
    <w:rsid w:val="00A50749"/>
    <w:rsid w:val="00A52EE8"/>
    <w:rsid w:val="00A5318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0E67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6CDA"/>
    <w:rsid w:val="00A87B5B"/>
    <w:rsid w:val="00A90119"/>
    <w:rsid w:val="00A90890"/>
    <w:rsid w:val="00A917BC"/>
    <w:rsid w:val="00A91921"/>
    <w:rsid w:val="00A92B77"/>
    <w:rsid w:val="00A93505"/>
    <w:rsid w:val="00A93A13"/>
    <w:rsid w:val="00A944A0"/>
    <w:rsid w:val="00A95585"/>
    <w:rsid w:val="00A964F6"/>
    <w:rsid w:val="00A965B0"/>
    <w:rsid w:val="00A9674B"/>
    <w:rsid w:val="00A96B18"/>
    <w:rsid w:val="00A9754C"/>
    <w:rsid w:val="00AA11D3"/>
    <w:rsid w:val="00AA1572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B89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8DD"/>
    <w:rsid w:val="00B12E50"/>
    <w:rsid w:val="00B13BB4"/>
    <w:rsid w:val="00B13E9D"/>
    <w:rsid w:val="00B140B5"/>
    <w:rsid w:val="00B14332"/>
    <w:rsid w:val="00B14783"/>
    <w:rsid w:val="00B14B0A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9E8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14E5"/>
    <w:rsid w:val="00B4242D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45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3EF7"/>
    <w:rsid w:val="00B94116"/>
    <w:rsid w:val="00B944C0"/>
    <w:rsid w:val="00B94642"/>
    <w:rsid w:val="00B9488B"/>
    <w:rsid w:val="00B94928"/>
    <w:rsid w:val="00B94DEC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35C2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541B"/>
    <w:rsid w:val="00C15AC9"/>
    <w:rsid w:val="00C16133"/>
    <w:rsid w:val="00C16249"/>
    <w:rsid w:val="00C1677D"/>
    <w:rsid w:val="00C169AA"/>
    <w:rsid w:val="00C16D2E"/>
    <w:rsid w:val="00C17373"/>
    <w:rsid w:val="00C17D68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5D64"/>
    <w:rsid w:val="00C5612B"/>
    <w:rsid w:val="00C56C8B"/>
    <w:rsid w:val="00C57C41"/>
    <w:rsid w:val="00C600CE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264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34A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4E9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A794E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0C7A"/>
    <w:rsid w:val="00CE2388"/>
    <w:rsid w:val="00CE270E"/>
    <w:rsid w:val="00CE288D"/>
    <w:rsid w:val="00CE2AA2"/>
    <w:rsid w:val="00CE2AD9"/>
    <w:rsid w:val="00CE3A4A"/>
    <w:rsid w:val="00CE522B"/>
    <w:rsid w:val="00CE5C3D"/>
    <w:rsid w:val="00CE5C69"/>
    <w:rsid w:val="00CE6285"/>
    <w:rsid w:val="00CE686F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CF7BEA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238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58C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1F00"/>
    <w:rsid w:val="00D939D0"/>
    <w:rsid w:val="00D93B36"/>
    <w:rsid w:val="00D942B5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6D5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7F8"/>
    <w:rsid w:val="00E31D25"/>
    <w:rsid w:val="00E3203C"/>
    <w:rsid w:val="00E326F1"/>
    <w:rsid w:val="00E3365E"/>
    <w:rsid w:val="00E33A90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DFF"/>
    <w:rsid w:val="00E4556A"/>
    <w:rsid w:val="00E46F0C"/>
    <w:rsid w:val="00E470F4"/>
    <w:rsid w:val="00E47884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764"/>
    <w:rsid w:val="00E648C0"/>
    <w:rsid w:val="00E663F6"/>
    <w:rsid w:val="00E66E25"/>
    <w:rsid w:val="00E67090"/>
    <w:rsid w:val="00E672AE"/>
    <w:rsid w:val="00E67A3B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85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71E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8A1"/>
    <w:rsid w:val="00ED0D9E"/>
    <w:rsid w:val="00ED21F0"/>
    <w:rsid w:val="00ED2E26"/>
    <w:rsid w:val="00ED41FC"/>
    <w:rsid w:val="00ED47B0"/>
    <w:rsid w:val="00ED4AEF"/>
    <w:rsid w:val="00ED5057"/>
    <w:rsid w:val="00ED514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431F"/>
    <w:rsid w:val="00EF567E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15D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245"/>
    <w:rsid w:val="00F412F0"/>
    <w:rsid w:val="00F4181B"/>
    <w:rsid w:val="00F41D96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A8D"/>
    <w:rsid w:val="00F47CEF"/>
    <w:rsid w:val="00F5017C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A70"/>
    <w:rsid w:val="00F54B97"/>
    <w:rsid w:val="00F54CAA"/>
    <w:rsid w:val="00F54CAD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259D"/>
    <w:rsid w:val="00F6318A"/>
    <w:rsid w:val="00F631DB"/>
    <w:rsid w:val="00F641CE"/>
    <w:rsid w:val="00F64B29"/>
    <w:rsid w:val="00F65E19"/>
    <w:rsid w:val="00F66777"/>
    <w:rsid w:val="00F66918"/>
    <w:rsid w:val="00F669F5"/>
    <w:rsid w:val="00F67C14"/>
    <w:rsid w:val="00F67C55"/>
    <w:rsid w:val="00F67F86"/>
    <w:rsid w:val="00F70A82"/>
    <w:rsid w:val="00F70B0D"/>
    <w:rsid w:val="00F713AB"/>
    <w:rsid w:val="00F7142A"/>
    <w:rsid w:val="00F71647"/>
    <w:rsid w:val="00F71B25"/>
    <w:rsid w:val="00F7235B"/>
    <w:rsid w:val="00F74CBA"/>
    <w:rsid w:val="00F755DD"/>
    <w:rsid w:val="00F7697E"/>
    <w:rsid w:val="00F76D77"/>
    <w:rsid w:val="00F770B2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6B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B2"/>
    <w:rsid w:val="00FC5BFA"/>
    <w:rsid w:val="00FC6676"/>
    <w:rsid w:val="00FC6BB8"/>
    <w:rsid w:val="00FC6FCE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6F1A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7342A4"/>
    <w:rPr>
      <w:sz w:val="24"/>
      <w:szCs w:val="24"/>
    </w:rPr>
  </w:style>
  <w:style w:type="paragraph" w:styleId="ac">
    <w:name w:val="footer"/>
    <w:basedOn w:val="a"/>
    <w:link w:val="ad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uiPriority w:val="99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uiPriority w:val="35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3917B7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  <w:style w:type="character" w:styleId="HTML1">
    <w:name w:val="HTML Code"/>
    <w:basedOn w:val="a0"/>
    <w:uiPriority w:val="99"/>
    <w:unhideWhenUsed/>
    <w:rsid w:val="00F41D9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AFC3-1954-41D7-87C7-7E2BE9E7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1688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324</cp:revision>
  <cp:lastPrinted>2018-02-08T12:20:00Z</cp:lastPrinted>
  <dcterms:created xsi:type="dcterms:W3CDTF">2015-01-27T12:14:00Z</dcterms:created>
  <dcterms:modified xsi:type="dcterms:W3CDTF">2018-05-07T14:23:00Z</dcterms:modified>
</cp:coreProperties>
</file>