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EB" w:rsidRDefault="00CE6DEB" w:rsidP="00CE6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E6DEB" w:rsidRDefault="00CE6DEB" w:rsidP="00CE6D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CE6DEB" w:rsidRDefault="00CE6DEB" w:rsidP="00CE6D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CE6DEB" w:rsidRDefault="00CE6DEB" w:rsidP="00CE6D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CE6DEB" w:rsidRDefault="00CE6DEB" w:rsidP="00CE6D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CE6DEB" w:rsidRDefault="00CE6DEB" w:rsidP="00CE6DEB">
      <w:pPr>
        <w:rPr>
          <w:b/>
          <w:sz w:val="28"/>
          <w:szCs w:val="28"/>
        </w:rPr>
      </w:pPr>
    </w:p>
    <w:p w:rsidR="00CE6DEB" w:rsidRDefault="00CE6DEB" w:rsidP="00CE6DEB">
      <w:pPr>
        <w:rPr>
          <w:b/>
          <w:sz w:val="28"/>
          <w:szCs w:val="28"/>
        </w:rPr>
      </w:pPr>
    </w:p>
    <w:p w:rsidR="00CE6DEB" w:rsidRDefault="00CE6DEB" w:rsidP="00CE6D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ПОСТАНОВЛЕНИЕ               </w:t>
      </w:r>
    </w:p>
    <w:p w:rsidR="00CE6DEB" w:rsidRDefault="00CE6DEB" w:rsidP="00CE6DEB">
      <w:pPr>
        <w:rPr>
          <w:sz w:val="28"/>
          <w:szCs w:val="28"/>
        </w:rPr>
      </w:pPr>
    </w:p>
    <w:p w:rsidR="00CE6DEB" w:rsidRDefault="00CE6DEB" w:rsidP="00CE6DE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от  </w:t>
      </w:r>
      <w:r>
        <w:rPr>
          <w:sz w:val="28"/>
          <w:szCs w:val="28"/>
          <w:u w:val="single"/>
        </w:rPr>
        <w:t>12.03. 2018 г</w:t>
      </w:r>
      <w:r>
        <w:rPr>
          <w:sz w:val="28"/>
          <w:szCs w:val="28"/>
        </w:rPr>
        <w:t xml:space="preserve">.           №  </w:t>
      </w:r>
      <w:r>
        <w:rPr>
          <w:sz w:val="28"/>
          <w:szCs w:val="28"/>
          <w:u w:val="single"/>
        </w:rPr>
        <w:t>19-п</w:t>
      </w:r>
    </w:p>
    <w:p w:rsidR="00CE6DEB" w:rsidRPr="00637737" w:rsidRDefault="00CE6DEB" w:rsidP="00CE6DEB">
      <w:pPr>
        <w:rPr>
          <w:sz w:val="28"/>
          <w:szCs w:val="28"/>
        </w:rPr>
      </w:pPr>
    </w:p>
    <w:p w:rsidR="00CE6DEB" w:rsidRDefault="00CE6DEB" w:rsidP="00CE6DEB">
      <w:pPr>
        <w:rPr>
          <w:sz w:val="28"/>
          <w:szCs w:val="28"/>
        </w:rPr>
      </w:pPr>
    </w:p>
    <w:tbl>
      <w:tblPr>
        <w:tblW w:w="5637" w:type="dxa"/>
        <w:tblLook w:val="04A0"/>
      </w:tblPr>
      <w:tblGrid>
        <w:gridCol w:w="5637"/>
      </w:tblGrid>
      <w:tr w:rsidR="00CE6DEB" w:rsidRPr="00803F31" w:rsidTr="00CE6DEB">
        <w:tc>
          <w:tcPr>
            <w:tcW w:w="5637" w:type="dxa"/>
          </w:tcPr>
          <w:p w:rsidR="00CE6DEB" w:rsidRPr="00AE232C" w:rsidRDefault="00CE6DEB" w:rsidP="00950C6A">
            <w:pPr>
              <w:pStyle w:val="af0"/>
              <w:spacing w:before="0" w:after="0"/>
              <w:rPr>
                <w:sz w:val="28"/>
                <w:szCs w:val="28"/>
              </w:rPr>
            </w:pPr>
            <w:r w:rsidRPr="008A005F">
              <w:rPr>
                <w:sz w:val="28"/>
                <w:szCs w:val="28"/>
              </w:rPr>
              <w:t>Об утверждении административного регламента</w:t>
            </w:r>
            <w:r>
              <w:rPr>
                <w:sz w:val="28"/>
                <w:szCs w:val="28"/>
              </w:rPr>
              <w:t xml:space="preserve"> </w:t>
            </w:r>
            <w:r w:rsidRPr="008A005F">
              <w:rPr>
                <w:sz w:val="28"/>
                <w:szCs w:val="28"/>
              </w:rPr>
              <w:t>предоставления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8A005F">
              <w:rPr>
                <w:sz w:val="28"/>
                <w:szCs w:val="28"/>
              </w:rPr>
              <w:t>«Утверждение подготовленной на основании</w:t>
            </w:r>
            <w:r>
              <w:rPr>
                <w:sz w:val="28"/>
                <w:szCs w:val="28"/>
              </w:rPr>
              <w:t xml:space="preserve"> </w:t>
            </w:r>
            <w:r w:rsidRPr="008A005F">
              <w:rPr>
                <w:sz w:val="28"/>
                <w:szCs w:val="28"/>
              </w:rPr>
              <w:t>документов территориального планирования</w:t>
            </w:r>
            <w:r>
              <w:rPr>
                <w:sz w:val="28"/>
                <w:szCs w:val="28"/>
              </w:rPr>
              <w:t xml:space="preserve"> </w:t>
            </w:r>
            <w:r w:rsidRPr="008A005F">
              <w:rPr>
                <w:sz w:val="28"/>
                <w:szCs w:val="28"/>
              </w:rPr>
              <w:t>документации по планировке территории»</w:t>
            </w:r>
          </w:p>
        </w:tc>
      </w:tr>
    </w:tbl>
    <w:p w:rsidR="00CE6DEB" w:rsidRDefault="00CE6DEB" w:rsidP="00CE6DEB">
      <w:pPr>
        <w:rPr>
          <w:sz w:val="28"/>
          <w:szCs w:val="28"/>
        </w:rPr>
      </w:pPr>
    </w:p>
    <w:p w:rsidR="00CE6DEB" w:rsidRPr="008A005F" w:rsidRDefault="00CE6DEB" w:rsidP="00CE6DEB">
      <w:pPr>
        <w:pStyle w:val="af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A005F">
        <w:rPr>
          <w:sz w:val="28"/>
          <w:szCs w:val="28"/>
        </w:rPr>
        <w:t xml:space="preserve">В соответствии со </w:t>
      </w:r>
      <w:hyperlink r:id="rId8" w:history="1">
        <w:r w:rsidRPr="008A005F">
          <w:rPr>
            <w:rStyle w:val="a7"/>
            <w:color w:val="auto"/>
            <w:sz w:val="28"/>
            <w:szCs w:val="28"/>
            <w:u w:val="none"/>
          </w:rPr>
          <w:t>ст.</w:t>
        </w:r>
      </w:hyperlink>
      <w:r w:rsidRPr="008A005F">
        <w:rPr>
          <w:sz w:val="28"/>
          <w:szCs w:val="28"/>
        </w:rPr>
        <w:t xml:space="preserve">ст. 41–46 Градостроительного кодекса  Российской  Федерации от 29 декабря 2004 года № 190-ФЗ, Федерального </w:t>
      </w:r>
      <w:hyperlink r:id="rId9" w:history="1">
        <w:r w:rsidRPr="008A005F">
          <w:rPr>
            <w:rStyle w:val="a7"/>
            <w:color w:val="auto"/>
            <w:sz w:val="28"/>
            <w:szCs w:val="28"/>
            <w:u w:val="none"/>
          </w:rPr>
          <w:t>закона</w:t>
        </w:r>
      </w:hyperlink>
      <w:r w:rsidRPr="008A005F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руководствуясь статьей </w:t>
      </w:r>
      <w:r>
        <w:rPr>
          <w:sz w:val="28"/>
          <w:szCs w:val="28"/>
        </w:rPr>
        <w:t>4</w:t>
      </w:r>
      <w:r w:rsidRPr="008A005F">
        <w:rPr>
          <w:sz w:val="28"/>
          <w:szCs w:val="28"/>
        </w:rPr>
        <w:t xml:space="preserve">1 Устава муниципального образования </w:t>
      </w:r>
      <w:r>
        <w:rPr>
          <w:sz w:val="28"/>
          <w:szCs w:val="28"/>
        </w:rPr>
        <w:t xml:space="preserve">Марксовский </w:t>
      </w:r>
      <w:r w:rsidRPr="008A005F">
        <w:rPr>
          <w:sz w:val="28"/>
          <w:szCs w:val="28"/>
        </w:rPr>
        <w:t>сельсовет Александровский район Оренбургской области:</w:t>
      </w:r>
    </w:p>
    <w:p w:rsidR="00CE6DEB" w:rsidRPr="008A005F" w:rsidRDefault="00CE6DEB" w:rsidP="00CE6DEB">
      <w:pPr>
        <w:pStyle w:val="af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005F">
        <w:rPr>
          <w:sz w:val="28"/>
          <w:szCs w:val="28"/>
        </w:rPr>
        <w:t xml:space="preserve">1. Утвердить административный </w:t>
      </w:r>
      <w:hyperlink r:id="rId10" w:anchor="P39" w:history="1">
        <w:r w:rsidRPr="008A005F">
          <w:rPr>
            <w:rStyle w:val="a7"/>
            <w:color w:val="auto"/>
            <w:sz w:val="28"/>
            <w:szCs w:val="28"/>
            <w:u w:val="none"/>
          </w:rPr>
          <w:t>регламент</w:t>
        </w:r>
      </w:hyperlink>
      <w:r w:rsidRPr="008A005F">
        <w:rPr>
          <w:sz w:val="28"/>
          <w:szCs w:val="28"/>
        </w:rPr>
        <w:t xml:space="preserve">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территории», согласно приложению.</w:t>
      </w:r>
    </w:p>
    <w:p w:rsidR="00CE6DEB" w:rsidRPr="008A005F" w:rsidRDefault="00CE6DEB" w:rsidP="00CE6DEB">
      <w:pPr>
        <w:pStyle w:val="af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005F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CE6DEB" w:rsidRPr="008A005F" w:rsidRDefault="00CE6DEB" w:rsidP="00CE6DEB">
      <w:pPr>
        <w:pStyle w:val="af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005F">
        <w:rPr>
          <w:sz w:val="28"/>
          <w:szCs w:val="28"/>
        </w:rPr>
        <w:t>3. Установить, что настоящее постановление вступает в силу после его обнародования.</w:t>
      </w:r>
    </w:p>
    <w:p w:rsidR="00CE6DEB" w:rsidRDefault="00CE6DEB" w:rsidP="00CE6DEB">
      <w:pPr>
        <w:pStyle w:val="af0"/>
        <w:spacing w:before="0" w:after="0"/>
        <w:rPr>
          <w:sz w:val="28"/>
          <w:szCs w:val="28"/>
        </w:rPr>
      </w:pPr>
    </w:p>
    <w:p w:rsidR="00CE6DEB" w:rsidRDefault="00CE6DEB" w:rsidP="00CE6DEB">
      <w:pPr>
        <w:rPr>
          <w:sz w:val="28"/>
          <w:szCs w:val="28"/>
        </w:rPr>
      </w:pPr>
    </w:p>
    <w:p w:rsidR="00CE6DEB" w:rsidRDefault="00CE6DEB" w:rsidP="00CE6DEB">
      <w:pPr>
        <w:rPr>
          <w:sz w:val="28"/>
          <w:szCs w:val="28"/>
        </w:rPr>
      </w:pPr>
    </w:p>
    <w:p w:rsidR="00CE6DEB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 администрации                                                      С.М.Попов</w:t>
      </w:r>
    </w:p>
    <w:p w:rsidR="00CE6DEB" w:rsidRDefault="00CE6DEB" w:rsidP="00CE6DEB">
      <w:pPr>
        <w:rPr>
          <w:sz w:val="28"/>
          <w:szCs w:val="28"/>
        </w:rPr>
      </w:pPr>
    </w:p>
    <w:p w:rsidR="00CE6DEB" w:rsidRDefault="00CE6DEB" w:rsidP="00CE6DEB">
      <w:pPr>
        <w:rPr>
          <w:sz w:val="28"/>
          <w:szCs w:val="28"/>
        </w:rPr>
      </w:pPr>
    </w:p>
    <w:p w:rsidR="00CE6DEB" w:rsidRPr="00637737" w:rsidRDefault="00CE6DEB" w:rsidP="00CE6DEB">
      <w:pPr>
        <w:pStyle w:val="af0"/>
        <w:spacing w:before="0" w:after="0"/>
        <w:rPr>
          <w:sz w:val="28"/>
          <w:szCs w:val="28"/>
        </w:rPr>
      </w:pPr>
      <w:r w:rsidRPr="00637737">
        <w:rPr>
          <w:sz w:val="28"/>
          <w:szCs w:val="28"/>
        </w:rPr>
        <w:t xml:space="preserve">Разослано: в отдел по вопросам </w:t>
      </w:r>
      <w:r>
        <w:rPr>
          <w:sz w:val="28"/>
          <w:szCs w:val="28"/>
        </w:rPr>
        <w:t xml:space="preserve">АГиЖКХ, МАУ «МФЦ», прокурору, в </w:t>
      </w:r>
      <w:r w:rsidRPr="00637737">
        <w:rPr>
          <w:sz w:val="28"/>
          <w:szCs w:val="28"/>
        </w:rPr>
        <w:t>дело                                                                                                                      </w:t>
      </w:r>
    </w:p>
    <w:p w:rsidR="00CE6DEB" w:rsidRDefault="00CE6DEB" w:rsidP="00CE6DEB">
      <w:pPr>
        <w:rPr>
          <w:sz w:val="28"/>
          <w:szCs w:val="28"/>
        </w:rPr>
      </w:pPr>
    </w:p>
    <w:p w:rsidR="00CE6DEB" w:rsidRDefault="00CE6DEB" w:rsidP="00CE6DEB">
      <w:pPr>
        <w:pStyle w:val="af0"/>
        <w:spacing w:before="0" w:after="0"/>
      </w:pPr>
      <w:r>
        <w:t> </w:t>
      </w:r>
    </w:p>
    <w:p w:rsidR="00CE6DEB" w:rsidRDefault="00CE6DEB" w:rsidP="00CE6DEB">
      <w:pPr>
        <w:pStyle w:val="af0"/>
        <w:spacing w:before="0" w:after="0"/>
      </w:pPr>
    </w:p>
    <w:p w:rsidR="00CE6DEB" w:rsidRDefault="00CE6DEB" w:rsidP="00CE6DEB">
      <w:pPr>
        <w:pStyle w:val="af0"/>
        <w:spacing w:before="0" w:after="0"/>
      </w:pPr>
    </w:p>
    <w:p w:rsidR="00CE6DEB" w:rsidRDefault="00CE6DEB" w:rsidP="00CE6DEB">
      <w:pPr>
        <w:pStyle w:val="af0"/>
        <w:spacing w:before="0" w:after="0"/>
      </w:pPr>
    </w:p>
    <w:p w:rsidR="00CE6DEB" w:rsidRDefault="00CE6DEB" w:rsidP="00CE6DEB">
      <w:pPr>
        <w:pStyle w:val="af0"/>
        <w:spacing w:before="0" w:after="0"/>
      </w:pPr>
    </w:p>
    <w:p w:rsidR="00CE6DEB" w:rsidRPr="008A005F" w:rsidRDefault="00CE6DEB" w:rsidP="00CE6DEB">
      <w:pPr>
        <w:pStyle w:val="af0"/>
        <w:spacing w:before="0" w:after="0"/>
      </w:pPr>
    </w:p>
    <w:tbl>
      <w:tblPr>
        <w:tblW w:w="10456" w:type="dxa"/>
        <w:tblLook w:val="04A0"/>
      </w:tblPr>
      <w:tblGrid>
        <w:gridCol w:w="6204"/>
        <w:gridCol w:w="4252"/>
      </w:tblGrid>
      <w:tr w:rsidR="00CE6DEB" w:rsidRPr="00803F31" w:rsidTr="00950C6A">
        <w:tc>
          <w:tcPr>
            <w:tcW w:w="6204" w:type="dxa"/>
          </w:tcPr>
          <w:p w:rsidR="00CE6DEB" w:rsidRPr="00AE232C" w:rsidRDefault="00CE6DEB" w:rsidP="00950C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E6DEB" w:rsidRPr="00AE232C" w:rsidRDefault="00CE6DEB" w:rsidP="00950C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</w:p>
          <w:p w:rsidR="00CE6DEB" w:rsidRPr="00AE232C" w:rsidRDefault="00CE6DEB" w:rsidP="00950C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CE6DEB" w:rsidRPr="00DF60AE" w:rsidRDefault="00CE6DEB" w:rsidP="00950C6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  <w:u w:val="single"/>
              </w:rPr>
              <w:t>12.03. 2018 г</w:t>
            </w:r>
            <w:r>
              <w:rPr>
                <w:sz w:val="28"/>
                <w:szCs w:val="28"/>
              </w:rPr>
              <w:t xml:space="preserve">.     №  </w:t>
            </w:r>
            <w:r>
              <w:rPr>
                <w:sz w:val="28"/>
                <w:szCs w:val="28"/>
                <w:u w:val="single"/>
              </w:rPr>
              <w:t>19-п</w:t>
            </w:r>
          </w:p>
        </w:tc>
      </w:tr>
    </w:tbl>
    <w:p w:rsidR="00CE6DEB" w:rsidRDefault="00CE6DEB" w:rsidP="00CE6DEB">
      <w:pPr>
        <w:ind w:left="2618" w:right="2554"/>
        <w:jc w:val="center"/>
        <w:rPr>
          <w:b/>
          <w:sz w:val="28"/>
          <w:szCs w:val="28"/>
        </w:rPr>
      </w:pPr>
    </w:p>
    <w:p w:rsidR="00CE6DEB" w:rsidRPr="008A005F" w:rsidRDefault="00CE6DEB" w:rsidP="00CE6DEB">
      <w:pPr>
        <w:jc w:val="center"/>
        <w:rPr>
          <w:sz w:val="28"/>
          <w:szCs w:val="28"/>
        </w:rPr>
      </w:pPr>
      <w:r w:rsidRPr="008A005F">
        <w:rPr>
          <w:b/>
          <w:sz w:val="28"/>
          <w:szCs w:val="28"/>
        </w:rPr>
        <w:t>Административный регламент предоставления муниципальной услуги  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b/>
          <w:sz w:val="28"/>
          <w:szCs w:val="28"/>
        </w:rPr>
        <w:t xml:space="preserve"> </w:t>
      </w:r>
    </w:p>
    <w:p w:rsidR="00CE6DEB" w:rsidRPr="008A005F" w:rsidRDefault="00CE6DEB" w:rsidP="00CE6DEB">
      <w:pPr>
        <w:jc w:val="center"/>
        <w:rPr>
          <w:sz w:val="28"/>
          <w:szCs w:val="28"/>
        </w:rPr>
      </w:pPr>
      <w:r w:rsidRPr="008A005F">
        <w:rPr>
          <w:b/>
          <w:sz w:val="28"/>
          <w:szCs w:val="28"/>
        </w:rPr>
        <w:t>1. Общие положения</w:t>
      </w:r>
    </w:p>
    <w:p w:rsidR="00CE6DEB" w:rsidRPr="008A005F" w:rsidRDefault="00CE6DEB" w:rsidP="00CE6DEB">
      <w:pPr>
        <w:jc w:val="center"/>
        <w:rPr>
          <w:sz w:val="28"/>
          <w:szCs w:val="28"/>
        </w:rPr>
      </w:pPr>
    </w:p>
    <w:p w:rsidR="00CE6DEB" w:rsidRPr="00DF60AE" w:rsidRDefault="00CE6DEB" w:rsidP="00CE6DEB">
      <w:pPr>
        <w:jc w:val="center"/>
        <w:outlineLvl w:val="0"/>
        <w:rPr>
          <w:b/>
          <w:sz w:val="28"/>
          <w:szCs w:val="28"/>
        </w:rPr>
      </w:pPr>
      <w:r w:rsidRPr="008A005F">
        <w:rPr>
          <w:b/>
          <w:sz w:val="28"/>
          <w:szCs w:val="28"/>
        </w:rPr>
        <w:t>Предмет регулирования регламента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005F">
        <w:rPr>
          <w:sz w:val="28"/>
          <w:szCs w:val="28"/>
        </w:rPr>
        <w:t xml:space="preserve">1. Административный регламент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утверждении подготовленной на основании документов территориального планирования документации по планировке территории.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DF60AE" w:rsidRDefault="00CE6DEB" w:rsidP="00CE6DEB">
      <w:pPr>
        <w:jc w:val="center"/>
        <w:outlineLvl w:val="0"/>
        <w:rPr>
          <w:b/>
          <w:sz w:val="28"/>
          <w:szCs w:val="28"/>
        </w:rPr>
      </w:pPr>
      <w:r w:rsidRPr="008A005F">
        <w:rPr>
          <w:b/>
          <w:sz w:val="28"/>
          <w:szCs w:val="28"/>
        </w:rPr>
        <w:t>Круг заявителей</w:t>
      </w:r>
    </w:p>
    <w:p w:rsidR="00CE6DEB" w:rsidRPr="008A005F" w:rsidRDefault="00CE6DEB" w:rsidP="00C470E3">
      <w:pPr>
        <w:numPr>
          <w:ilvl w:val="0"/>
          <w:numId w:val="2"/>
        </w:numPr>
        <w:ind w:firstLine="426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Заявители на получение муниципальной услуги: юридические и физические лица, которыми осуществлена подготовка документации по планировке территории.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8A005F" w:rsidRDefault="00CE6DEB" w:rsidP="00CE6DEB">
      <w:pPr>
        <w:jc w:val="center"/>
        <w:outlineLvl w:val="0"/>
        <w:rPr>
          <w:sz w:val="28"/>
          <w:szCs w:val="28"/>
        </w:rPr>
      </w:pPr>
      <w:r w:rsidRPr="008A005F">
        <w:rPr>
          <w:b/>
          <w:sz w:val="28"/>
          <w:szCs w:val="28"/>
        </w:rPr>
        <w:t>Требования к порядку информирования  о предоставлении муниципальной услуги</w:t>
      </w:r>
    </w:p>
    <w:p w:rsidR="00CE6DEB" w:rsidRPr="008A005F" w:rsidRDefault="00CE6DEB" w:rsidP="00C470E3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8A005F">
        <w:rPr>
          <w:sz w:val="28"/>
          <w:szCs w:val="28"/>
        </w:rPr>
        <w:t>Наименование органа местного самоуправления: администрация Марксовского сельсовета Александровского района Оренбургской  области.</w:t>
      </w:r>
    </w:p>
    <w:p w:rsidR="00CE6DEB" w:rsidRPr="008A005F" w:rsidRDefault="00CE6DEB" w:rsidP="00C470E3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 Почтовый адрес: РФ, 461852, Оренбургская область, Александровский район, п.Марксовский, ул. Советская,21.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Адрес электронной почты органа местного самоуправления: </w:t>
      </w:r>
      <w:r w:rsidRPr="008A005F">
        <w:rPr>
          <w:sz w:val="28"/>
          <w:szCs w:val="28"/>
          <w:lang w:val="en-US"/>
        </w:rPr>
        <w:t>mss</w:t>
      </w:r>
      <w:r w:rsidRPr="008A005F">
        <w:rPr>
          <w:sz w:val="28"/>
          <w:szCs w:val="28"/>
        </w:rPr>
        <w:t>_</w:t>
      </w:r>
      <w:r w:rsidRPr="008A005F">
        <w:rPr>
          <w:sz w:val="28"/>
          <w:szCs w:val="28"/>
          <w:lang w:val="en-US"/>
        </w:rPr>
        <w:t>alorb</w:t>
      </w:r>
      <w:r w:rsidRPr="008A005F">
        <w:rPr>
          <w:sz w:val="28"/>
          <w:szCs w:val="28"/>
        </w:rPr>
        <w:t>@</w:t>
      </w:r>
      <w:r w:rsidRPr="008A005F">
        <w:rPr>
          <w:sz w:val="28"/>
          <w:szCs w:val="28"/>
          <w:lang w:val="en-US"/>
        </w:rPr>
        <w:t>mail</w:t>
      </w:r>
      <w:r w:rsidRPr="008A005F">
        <w:rPr>
          <w:sz w:val="28"/>
          <w:szCs w:val="28"/>
        </w:rPr>
        <w:t>.</w:t>
      </w:r>
      <w:r w:rsidRPr="008A005F">
        <w:rPr>
          <w:sz w:val="28"/>
          <w:szCs w:val="28"/>
          <w:lang w:val="en-US"/>
        </w:rPr>
        <w:t>ru</w:t>
      </w:r>
      <w:r w:rsidRPr="008A005F">
        <w:rPr>
          <w:sz w:val="28"/>
          <w:szCs w:val="28"/>
        </w:rPr>
        <w:t xml:space="preserve">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Адрес официального сайта органа местного самоуправления: </w:t>
      </w:r>
      <w:r>
        <w:rPr>
          <w:sz w:val="28"/>
          <w:szCs w:val="28"/>
        </w:rPr>
        <w:t xml:space="preserve">                                             </w:t>
      </w:r>
      <w:r w:rsidRPr="008A005F">
        <w:rPr>
          <w:sz w:val="28"/>
          <w:szCs w:val="28"/>
          <w:lang w:val="en-US"/>
        </w:rPr>
        <w:t>http</w:t>
      </w:r>
      <w:r w:rsidRPr="008A005F">
        <w:rPr>
          <w:sz w:val="28"/>
          <w:szCs w:val="28"/>
        </w:rPr>
        <w:t xml:space="preserve">:// </w:t>
      </w:r>
      <w:r w:rsidRPr="008A005F">
        <w:rPr>
          <w:sz w:val="28"/>
          <w:szCs w:val="28"/>
          <w:lang w:val="en-US"/>
        </w:rPr>
        <w:t>marksovskiy</w:t>
      </w:r>
      <w:r w:rsidRPr="008A005F">
        <w:rPr>
          <w:sz w:val="28"/>
          <w:szCs w:val="28"/>
        </w:rPr>
        <w:t>56.</w:t>
      </w:r>
      <w:r w:rsidRPr="008A005F">
        <w:rPr>
          <w:sz w:val="28"/>
          <w:szCs w:val="28"/>
          <w:lang w:val="en-US"/>
        </w:rPr>
        <w:t>ru</w:t>
      </w:r>
      <w:r w:rsidRPr="008A005F">
        <w:rPr>
          <w:sz w:val="28"/>
          <w:szCs w:val="28"/>
        </w:rPr>
        <w:t xml:space="preserve">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График работы органа местного самоуправления: понедельник – пятница: с 9.00 ч. до 17.00 ч.;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обеденный перерыв: с 13.00 ч. до 14.00 ч. ;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суббота – воскресенье: выходные дни </w:t>
      </w:r>
    </w:p>
    <w:p w:rsidR="00CE6DEB" w:rsidRPr="008A005F" w:rsidRDefault="00CE6DEB" w:rsidP="00C470E3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8A005F">
        <w:rPr>
          <w:sz w:val="28"/>
          <w:szCs w:val="28"/>
          <w:lang w:val="en-US"/>
        </w:rPr>
        <w:t>http</w:t>
      </w:r>
      <w:r w:rsidRPr="008A005F">
        <w:rPr>
          <w:sz w:val="28"/>
          <w:szCs w:val="28"/>
        </w:rPr>
        <w:t xml:space="preserve">:// </w:t>
      </w:r>
      <w:r w:rsidRPr="008A005F">
        <w:rPr>
          <w:sz w:val="28"/>
          <w:szCs w:val="28"/>
          <w:lang w:val="en-US"/>
        </w:rPr>
        <w:t>marksovskiy</w:t>
      </w:r>
      <w:r w:rsidRPr="008A005F">
        <w:rPr>
          <w:sz w:val="28"/>
          <w:szCs w:val="28"/>
        </w:rPr>
        <w:t>56.</w:t>
      </w:r>
      <w:r w:rsidRPr="008A005F">
        <w:rPr>
          <w:sz w:val="28"/>
          <w:szCs w:val="28"/>
          <w:lang w:val="en-US"/>
        </w:rPr>
        <w:t>ru</w:t>
      </w:r>
      <w:r w:rsidRPr="008A005F">
        <w:rPr>
          <w:sz w:val="28"/>
          <w:szCs w:val="28"/>
        </w:rPr>
        <w:t xml:space="preserve"> (далее – </w:t>
      </w:r>
      <w:r w:rsidRPr="008A005F">
        <w:rPr>
          <w:sz w:val="28"/>
          <w:szCs w:val="28"/>
        </w:rPr>
        <w:lastRenderedPageBreak/>
        <w:t xml:space="preserve">официальный сайт), на информационных стендах в  органе местного самоуправления. </w:t>
      </w:r>
    </w:p>
    <w:p w:rsidR="00CE6DEB" w:rsidRPr="008A005F" w:rsidRDefault="00CE6DEB" w:rsidP="00C470E3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 </w:t>
      </w:r>
    </w:p>
    <w:p w:rsidR="00CE6DEB" w:rsidRPr="008A005F" w:rsidRDefault="00CE6DEB" w:rsidP="00C470E3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информационном стенде органа местного самоуправления  администрации </w:t>
      </w:r>
      <w:r>
        <w:rPr>
          <w:sz w:val="28"/>
          <w:szCs w:val="28"/>
        </w:rPr>
        <w:t xml:space="preserve"> </w:t>
      </w:r>
      <w:r w:rsidRPr="008A005F">
        <w:rPr>
          <w:sz w:val="28"/>
          <w:szCs w:val="28"/>
        </w:rPr>
        <w:t xml:space="preserve">Марксовского сельсовета. </w:t>
      </w:r>
    </w:p>
    <w:p w:rsidR="00CE6DEB" w:rsidRPr="008A005F" w:rsidRDefault="00CE6DEB" w:rsidP="00C470E3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8A005F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и информационном стенде.</w:t>
      </w:r>
    </w:p>
    <w:p w:rsidR="00CE6DEB" w:rsidRPr="008A005F" w:rsidRDefault="00CE6DEB" w:rsidP="00C470E3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Информация о муниципальной услуге, размещаемая на информационном стенде органа местного самоуправления, содержит следующие сведения: </w:t>
      </w:r>
    </w:p>
    <w:p w:rsidR="00CE6DEB" w:rsidRPr="008A005F" w:rsidRDefault="00CE6DEB" w:rsidP="00C470E3">
      <w:pPr>
        <w:numPr>
          <w:ilvl w:val="0"/>
          <w:numId w:val="3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место нахождения, график (режим) работы, номера телефонов, адреса электронной почты; </w:t>
      </w:r>
    </w:p>
    <w:p w:rsidR="00CE6DEB" w:rsidRPr="008A005F" w:rsidRDefault="00CE6DEB" w:rsidP="00C470E3">
      <w:pPr>
        <w:numPr>
          <w:ilvl w:val="0"/>
          <w:numId w:val="3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блок-схема предоставления муниципальной услуги; </w:t>
      </w:r>
    </w:p>
    <w:p w:rsidR="00CE6DEB" w:rsidRPr="008A005F" w:rsidRDefault="00CE6DEB" w:rsidP="00C470E3">
      <w:pPr>
        <w:numPr>
          <w:ilvl w:val="0"/>
          <w:numId w:val="3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категория получателей муниципальной услуги; </w:t>
      </w:r>
    </w:p>
    <w:p w:rsidR="00CE6DEB" w:rsidRPr="008A005F" w:rsidRDefault="00CE6DEB" w:rsidP="00C470E3">
      <w:pPr>
        <w:numPr>
          <w:ilvl w:val="0"/>
          <w:numId w:val="3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перечень документов, необходимых для получения муниципальной услуги; </w:t>
      </w:r>
    </w:p>
    <w:p w:rsidR="00CE6DEB" w:rsidRPr="008A005F" w:rsidRDefault="00CE6DEB" w:rsidP="00C470E3">
      <w:pPr>
        <w:numPr>
          <w:ilvl w:val="0"/>
          <w:numId w:val="3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образец заявления для предоставления муниципальной услуги; </w:t>
      </w:r>
    </w:p>
    <w:p w:rsidR="00CE6DEB" w:rsidRPr="008A005F" w:rsidRDefault="00CE6DEB" w:rsidP="00C470E3">
      <w:pPr>
        <w:numPr>
          <w:ilvl w:val="0"/>
          <w:numId w:val="3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основания для отказа в приёме документов для предоставления муниципальной услуги; </w:t>
      </w:r>
    </w:p>
    <w:p w:rsidR="00CE6DEB" w:rsidRPr="008A005F" w:rsidRDefault="00CE6DEB" w:rsidP="00CE6DEB">
      <w:pPr>
        <w:ind w:left="800" w:hanging="800"/>
        <w:rPr>
          <w:sz w:val="28"/>
          <w:szCs w:val="28"/>
        </w:rPr>
      </w:pPr>
      <w:r w:rsidRPr="008A005F">
        <w:rPr>
          <w:sz w:val="28"/>
          <w:szCs w:val="28"/>
        </w:rPr>
        <w:t xml:space="preserve">             7) основания отказа в предоставлении муниципальной услуги.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10</w:t>
      </w:r>
      <w:r w:rsidRPr="008A005F">
        <w:rPr>
          <w:sz w:val="28"/>
          <w:szCs w:val="28"/>
        </w:rPr>
        <w:t xml:space="preserve">. Информация о муниципальной услуге, в том числе о ходе её предоставления, может быть получена по телефону, а также в электронной форме через «Единый интернет-портал государственных и муниципальных услуг» www.gosuslugi.ru (далее – Портал).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При ответе на телефонный звонок специалист должен назвать фамилию, имя, отчество,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должность и проинформировать заявителя по интересующему вопросу.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8A005F" w:rsidRDefault="00CE6DEB" w:rsidP="00CE6DEB">
      <w:pPr>
        <w:jc w:val="center"/>
        <w:outlineLvl w:val="0"/>
        <w:rPr>
          <w:b/>
          <w:sz w:val="28"/>
          <w:szCs w:val="28"/>
        </w:rPr>
      </w:pPr>
      <w:r w:rsidRPr="008A005F">
        <w:rPr>
          <w:b/>
          <w:sz w:val="28"/>
          <w:szCs w:val="28"/>
        </w:rPr>
        <w:t>Стандарт предоставления муниципальной услуги</w:t>
      </w:r>
    </w:p>
    <w:p w:rsidR="00CE6DEB" w:rsidRPr="008A005F" w:rsidRDefault="00CE6DEB" w:rsidP="00CE6DEB">
      <w:pPr>
        <w:jc w:val="center"/>
        <w:rPr>
          <w:sz w:val="28"/>
          <w:szCs w:val="28"/>
        </w:rPr>
      </w:pPr>
    </w:p>
    <w:p w:rsidR="00CE6DEB" w:rsidRPr="008A005F" w:rsidRDefault="00CE6DEB" w:rsidP="00CE6DEB">
      <w:pPr>
        <w:jc w:val="center"/>
        <w:outlineLvl w:val="0"/>
        <w:rPr>
          <w:sz w:val="28"/>
          <w:szCs w:val="28"/>
        </w:rPr>
      </w:pPr>
      <w:r w:rsidRPr="008A005F">
        <w:rPr>
          <w:b/>
          <w:sz w:val="28"/>
          <w:szCs w:val="28"/>
        </w:rPr>
        <w:t>Наименование муниципальной услуги.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b/>
          <w:sz w:val="28"/>
          <w:szCs w:val="28"/>
        </w:rPr>
        <w:t xml:space="preserve">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8A005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A005F">
        <w:rPr>
          <w:sz w:val="28"/>
          <w:szCs w:val="28"/>
        </w:rPr>
        <w:t xml:space="preserve">. Наименование муниципальной услуги: «Утверждение подготовленной на основании документов территориального планирования документации по планировке территории».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005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A005F">
        <w:rPr>
          <w:sz w:val="28"/>
          <w:szCs w:val="28"/>
        </w:rPr>
        <w:t xml:space="preserve">. Муниципальная услуга носит заявительный порядок обращения.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8A005F" w:rsidRDefault="00CE6DEB" w:rsidP="00CE6DEB">
      <w:pPr>
        <w:jc w:val="center"/>
        <w:outlineLvl w:val="0"/>
        <w:rPr>
          <w:sz w:val="28"/>
          <w:szCs w:val="28"/>
        </w:rPr>
      </w:pPr>
      <w:r w:rsidRPr="008A005F">
        <w:rPr>
          <w:b/>
          <w:sz w:val="28"/>
          <w:szCs w:val="28"/>
        </w:rPr>
        <w:t>Наименование органа, предоставляющего муниципальную услугу.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13.</w:t>
      </w:r>
      <w:r w:rsidRPr="008A005F">
        <w:rPr>
          <w:sz w:val="28"/>
          <w:szCs w:val="28"/>
        </w:rPr>
        <w:t xml:space="preserve">Муниципальная услуга предоставляется органом местного самоуправления администрацией Марксовского  сельсовета (далее – орган местного самоуправления).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14.</w:t>
      </w:r>
      <w:r w:rsidRPr="008A005F">
        <w:rPr>
          <w:sz w:val="28"/>
          <w:szCs w:val="28"/>
        </w:rPr>
        <w:t xml:space="preserve">Органы государственной власти, местного самоуправления, организации, участвующие в предоставлении муниципальной услуги: </w:t>
      </w:r>
    </w:p>
    <w:p w:rsidR="00CE6DEB" w:rsidRPr="008A005F" w:rsidRDefault="00CE6DEB" w:rsidP="00CE6DEB">
      <w:pPr>
        <w:ind w:left="-15" w:firstLine="567"/>
        <w:rPr>
          <w:sz w:val="28"/>
          <w:szCs w:val="28"/>
        </w:rPr>
      </w:pPr>
      <w:r w:rsidRPr="008A005F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 </w:t>
      </w:r>
    </w:p>
    <w:p w:rsidR="00CE6DEB" w:rsidRPr="008A005F" w:rsidRDefault="00CE6DEB" w:rsidP="00CE6DEB">
      <w:pPr>
        <w:ind w:left="-15" w:firstLine="567"/>
        <w:rPr>
          <w:sz w:val="28"/>
          <w:szCs w:val="28"/>
        </w:rPr>
      </w:pPr>
      <w:r w:rsidRPr="008A005F">
        <w:rPr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 </w:t>
      </w:r>
    </w:p>
    <w:p w:rsidR="00CE6DEB" w:rsidRPr="008A005F" w:rsidRDefault="00CE6DEB" w:rsidP="00CE6DEB">
      <w:pPr>
        <w:ind w:left="-15" w:firstLine="567"/>
        <w:rPr>
          <w:sz w:val="28"/>
          <w:szCs w:val="28"/>
        </w:rPr>
      </w:pPr>
      <w:r w:rsidRPr="008A005F">
        <w:rPr>
          <w:sz w:val="28"/>
          <w:szCs w:val="28"/>
        </w:rPr>
        <w:t xml:space="preserve">Межрайонная инспекция федеральной налоговой службы России № 10 по Оренбургской области; органы местного самоуправления соответствующего муниципального района/сельского поселения; </w:t>
      </w:r>
    </w:p>
    <w:p w:rsidR="00CE6DEB" w:rsidRPr="008A005F" w:rsidRDefault="00CE6DEB" w:rsidP="00CE6DEB">
      <w:pPr>
        <w:ind w:left="577"/>
        <w:rPr>
          <w:sz w:val="28"/>
          <w:szCs w:val="28"/>
        </w:rPr>
      </w:pPr>
      <w:r w:rsidRPr="008A005F">
        <w:rPr>
          <w:sz w:val="28"/>
          <w:szCs w:val="28"/>
        </w:rPr>
        <w:t xml:space="preserve">МФЦ (при наличии Соглашения о взаимодействии) Александровского района.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 15.</w:t>
      </w:r>
      <w:r w:rsidRPr="008A005F">
        <w:rPr>
          <w:sz w:val="28"/>
          <w:szCs w:val="28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 органа местного самоуправления.          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16.</w:t>
      </w:r>
      <w:r w:rsidRPr="008A005F">
        <w:rPr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8A005F" w:rsidRDefault="00CE6DEB" w:rsidP="00CE6DEB">
      <w:pPr>
        <w:jc w:val="center"/>
        <w:outlineLvl w:val="0"/>
        <w:rPr>
          <w:sz w:val="28"/>
          <w:szCs w:val="28"/>
        </w:rPr>
      </w:pPr>
      <w:r w:rsidRPr="008A005F">
        <w:rPr>
          <w:b/>
          <w:sz w:val="28"/>
          <w:szCs w:val="28"/>
        </w:rPr>
        <w:t>Результат предоставления муниципальной услуги</w:t>
      </w:r>
    </w:p>
    <w:p w:rsidR="00CE6DEB" w:rsidRPr="00DF60AE" w:rsidRDefault="00CE6DEB" w:rsidP="00C470E3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Результатом предоставления муниципальной услуги является: утверждение подготовленной на основании документов территориального планирования </w:t>
      </w:r>
      <w:r w:rsidRPr="00DF60AE">
        <w:rPr>
          <w:sz w:val="28"/>
          <w:szCs w:val="28"/>
        </w:rPr>
        <w:t xml:space="preserve">документации по планировке территории; мотивированный отказ в предоставлении муниципальной услуги по утверждению  документации по планировке территории.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получения: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1) В случае подачи заявления в электронной форме через Портал: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 - электронного документа, подписанного уполномоченным должностным лицом </w:t>
      </w:r>
      <w:r w:rsidRPr="008A005F">
        <w:rPr>
          <w:sz w:val="28"/>
          <w:szCs w:val="28"/>
        </w:rPr>
        <w:tab/>
        <w:t xml:space="preserve">с использованием квалифицированной электронной подписи;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- на бумажном носителе в МФЦ, направленного органом (организацией), подтверждающего содержание электронного документа.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lastRenderedPageBreak/>
        <w:t xml:space="preserve">2) В случае подачи заявления через МФЦ (при наличии Соглашения):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 - электронного документа, подписанного уполномоченным должностным лицом с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>использованием квалифицированной электронной подписи;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 -  документа на бумажном носителе в МФЦ, направленного органом (организацией), подтверждающего содержание электронного документа.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3) В случае подачи заявления лично в орган (организацию):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  - электронного документа, подписанного уполномоченным </w:t>
      </w:r>
      <w:r w:rsidRPr="008A005F">
        <w:rPr>
          <w:sz w:val="28"/>
          <w:szCs w:val="28"/>
        </w:rPr>
        <w:tab/>
        <w:t xml:space="preserve">должностным лицом с использованием квалифицированной электронной подписи;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  - документа на бумажном носителе, подтверждающего содержание электронного документа, непосредственно в органе (организации).</w:t>
      </w:r>
      <w:r w:rsidRPr="008A005F">
        <w:rPr>
          <w:b/>
          <w:sz w:val="28"/>
          <w:szCs w:val="28"/>
        </w:rPr>
        <w:t xml:space="preserve">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DF60AE" w:rsidRDefault="00CE6DEB" w:rsidP="00CE6DEB">
      <w:pPr>
        <w:jc w:val="center"/>
        <w:outlineLvl w:val="0"/>
        <w:rPr>
          <w:b/>
          <w:sz w:val="28"/>
          <w:szCs w:val="28"/>
        </w:rPr>
      </w:pPr>
      <w:r w:rsidRPr="008A005F">
        <w:rPr>
          <w:b/>
          <w:sz w:val="28"/>
          <w:szCs w:val="28"/>
        </w:rPr>
        <w:t>Срок предоставления муниципальной услуги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18.</w:t>
      </w:r>
      <w:r w:rsidRPr="008A005F">
        <w:rPr>
          <w:sz w:val="28"/>
          <w:szCs w:val="28"/>
        </w:rPr>
        <w:t xml:space="preserve">Прохождение всех административных процедур, необходимых для получения результата муниципальной услуги, составляет не более 5-ти месяцев со дня поступления заявления о предоставлении муниципальной услуги. 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8A005F" w:rsidRDefault="00CE6DEB" w:rsidP="00CE6DEB">
      <w:pPr>
        <w:jc w:val="center"/>
        <w:rPr>
          <w:sz w:val="28"/>
          <w:szCs w:val="28"/>
        </w:rPr>
      </w:pPr>
      <w:r w:rsidRPr="008A005F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19.</w:t>
      </w:r>
      <w:r w:rsidRPr="008A005F">
        <w:rPr>
          <w:sz w:val="28"/>
          <w:szCs w:val="28"/>
        </w:rPr>
        <w:t xml:space="preserve">Предоставление муниципальной услуги регулируется следующими нормативными правовыми актами: </w:t>
      </w:r>
    </w:p>
    <w:p w:rsidR="00CE6DEB" w:rsidRPr="008A005F" w:rsidRDefault="00CE6DEB" w:rsidP="00C470E3">
      <w:pPr>
        <w:numPr>
          <w:ilvl w:val="0"/>
          <w:numId w:val="4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Конституцией Российской Федерации («Российская газета», 25.12.1993, № 237); </w:t>
      </w:r>
    </w:p>
    <w:p w:rsidR="00CE6DEB" w:rsidRPr="008A005F" w:rsidRDefault="00CE6DEB" w:rsidP="00C470E3">
      <w:pPr>
        <w:numPr>
          <w:ilvl w:val="0"/>
          <w:numId w:val="4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Градостроительным кодексом Российской Федерации от 29.12.2004 № 190-ФЗ («Российская газета», 30.12.2004, № 290); </w:t>
      </w:r>
    </w:p>
    <w:p w:rsidR="00CE6DEB" w:rsidRPr="008A005F" w:rsidRDefault="00CE6DEB" w:rsidP="00C470E3">
      <w:pPr>
        <w:numPr>
          <w:ilvl w:val="0"/>
          <w:numId w:val="4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Федеральным законом от 29.12.2004 № 191-ФЗ «О введении в действие Градостроительного кодекса Российской Федерации» («Российская газета», 30.12.2004,   № 290); </w:t>
      </w:r>
    </w:p>
    <w:p w:rsidR="00CE6DEB" w:rsidRPr="008A005F" w:rsidRDefault="00CE6DEB" w:rsidP="00C470E3">
      <w:pPr>
        <w:numPr>
          <w:ilvl w:val="0"/>
          <w:numId w:val="4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Земельным </w:t>
      </w:r>
      <w:hyperlink r:id="rId11">
        <w:r w:rsidRPr="00930752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hyperlink r:id="rId12">
        <w:r w:rsidRPr="00930752">
          <w:rPr>
            <w:rStyle w:val="a7"/>
            <w:color w:val="auto"/>
            <w:sz w:val="28"/>
            <w:szCs w:val="28"/>
            <w:u w:val="none"/>
          </w:rPr>
          <w:t xml:space="preserve"> </w:t>
        </w:r>
      </w:hyperlink>
      <w:r w:rsidRPr="008A005F">
        <w:rPr>
          <w:sz w:val="28"/>
          <w:szCs w:val="28"/>
        </w:rPr>
        <w:t xml:space="preserve">Российской Федерации («Российская газета», 30 октября 2001 года № 211 - 212, «Парламентская газета», 30 октября </w:t>
      </w:r>
      <w:smartTag w:uri="urn:schemas-microsoft-com:office:smarttags" w:element="metricconverter">
        <w:smartTagPr>
          <w:attr w:name="ProductID" w:val="2001 г"/>
        </w:smartTagPr>
        <w:r w:rsidRPr="008A005F">
          <w:rPr>
            <w:sz w:val="28"/>
            <w:szCs w:val="28"/>
          </w:rPr>
          <w:t>2001 г</w:t>
        </w:r>
      </w:smartTag>
      <w:r w:rsidRPr="008A005F">
        <w:rPr>
          <w:sz w:val="28"/>
          <w:szCs w:val="28"/>
        </w:rPr>
        <w:t xml:space="preserve">., № 204 - 205, «Собрание законодательства Российской Федерации», 29 октября </w:t>
      </w:r>
      <w:smartTag w:uri="urn:schemas-microsoft-com:office:smarttags" w:element="metricconverter">
        <w:smartTagPr>
          <w:attr w:name="ProductID" w:val="2001 г"/>
        </w:smartTagPr>
        <w:r w:rsidRPr="008A005F">
          <w:rPr>
            <w:sz w:val="28"/>
            <w:szCs w:val="28"/>
          </w:rPr>
          <w:t>2001 г</w:t>
        </w:r>
      </w:smartTag>
      <w:r w:rsidRPr="008A005F">
        <w:rPr>
          <w:sz w:val="28"/>
          <w:szCs w:val="28"/>
        </w:rPr>
        <w:t xml:space="preserve">., № 44 ст. 4147); </w:t>
      </w:r>
    </w:p>
    <w:p w:rsidR="00CE6DEB" w:rsidRPr="008A005F" w:rsidRDefault="00CE6DEB" w:rsidP="00C470E3">
      <w:pPr>
        <w:numPr>
          <w:ilvl w:val="0"/>
          <w:numId w:val="4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 («Российская газета», 08.10.2003, № 202); </w:t>
      </w:r>
    </w:p>
    <w:p w:rsidR="00CE6DEB" w:rsidRPr="008A005F" w:rsidRDefault="00CE6DEB" w:rsidP="00C470E3">
      <w:pPr>
        <w:numPr>
          <w:ilvl w:val="0"/>
          <w:numId w:val="4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(«Российская газета», 30.07.2010, №168); </w:t>
      </w:r>
    </w:p>
    <w:p w:rsidR="00CE6DEB" w:rsidRPr="008A005F" w:rsidRDefault="00CE6DEB" w:rsidP="00C470E3">
      <w:pPr>
        <w:numPr>
          <w:ilvl w:val="0"/>
          <w:numId w:val="4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Федеральным законом от 27.07.2006 № 152-ФЗ «О персональных данных» («Российская газета», 29.07.2006, № 165); </w:t>
      </w:r>
    </w:p>
    <w:p w:rsidR="00CE6DEB" w:rsidRPr="008A005F" w:rsidRDefault="00CE6DEB" w:rsidP="00C470E3">
      <w:pPr>
        <w:numPr>
          <w:ilvl w:val="0"/>
          <w:numId w:val="4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Федеральным </w:t>
      </w:r>
      <w:hyperlink r:id="rId13">
        <w:r w:rsidRPr="00DF60AE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hyperlink r:id="rId14">
        <w:r w:rsidRPr="00DF60AE">
          <w:rPr>
            <w:rStyle w:val="a7"/>
            <w:color w:val="auto"/>
            <w:sz w:val="28"/>
            <w:szCs w:val="28"/>
            <w:u w:val="none"/>
          </w:rPr>
          <w:t xml:space="preserve"> </w:t>
        </w:r>
      </w:hyperlink>
      <w:r w:rsidRPr="008A005F">
        <w:rPr>
          <w:sz w:val="28"/>
          <w:szCs w:val="28"/>
        </w:rPr>
        <w:t xml:space="preserve">от 24 ноября 1995 года № 181-ФЗ «О социальной защите инвалидов в Российской Федерации» («Российская газета», № 234, 2 декабря 1995); </w:t>
      </w:r>
    </w:p>
    <w:p w:rsidR="00CE6DEB" w:rsidRPr="008A005F" w:rsidRDefault="00CE6DEB" w:rsidP="00C470E3">
      <w:pPr>
        <w:numPr>
          <w:ilvl w:val="0"/>
          <w:numId w:val="4"/>
        </w:numPr>
        <w:ind w:hanging="10"/>
        <w:jc w:val="both"/>
        <w:rPr>
          <w:sz w:val="28"/>
          <w:szCs w:val="28"/>
        </w:rPr>
      </w:pPr>
      <w:hyperlink r:id="rId15">
        <w:r w:rsidRPr="00DF60AE">
          <w:rPr>
            <w:rStyle w:val="a7"/>
            <w:color w:val="auto"/>
            <w:sz w:val="28"/>
            <w:szCs w:val="28"/>
            <w:u w:val="none"/>
          </w:rPr>
          <w:t>Постановлением</w:t>
        </w:r>
      </w:hyperlink>
      <w:hyperlink r:id="rId16">
        <w:r w:rsidRPr="00DF60AE">
          <w:rPr>
            <w:rStyle w:val="a7"/>
            <w:color w:val="auto"/>
            <w:sz w:val="28"/>
            <w:szCs w:val="28"/>
            <w:u w:val="none"/>
          </w:rPr>
          <w:t xml:space="preserve"> </w:t>
        </w:r>
      </w:hyperlink>
      <w:r w:rsidRPr="008A005F">
        <w:rPr>
          <w:sz w:val="28"/>
          <w:szCs w:val="28"/>
        </w:rPr>
        <w:t xml:space="preserve">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 </w:t>
      </w:r>
    </w:p>
    <w:p w:rsidR="00CE6DEB" w:rsidRPr="00DF60AE" w:rsidRDefault="00CE6DEB" w:rsidP="00C470E3">
      <w:pPr>
        <w:numPr>
          <w:ilvl w:val="0"/>
          <w:numId w:val="4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Законом Оренбургской области от 16.03.2007 № 1037/233-IV-ОЗ «О градостроительной деятельности на территории Оренбургской области» («Южный Урал», № 60, (спецвыпуск № 35) </w:t>
      </w:r>
      <w:r w:rsidRPr="00DF60AE">
        <w:rPr>
          <w:sz w:val="28"/>
          <w:szCs w:val="28"/>
        </w:rPr>
        <w:t xml:space="preserve">24.03.2007); </w:t>
      </w:r>
    </w:p>
    <w:p w:rsidR="00CE6DEB" w:rsidRPr="00DF60AE" w:rsidRDefault="00CE6DEB" w:rsidP="00C470E3">
      <w:pPr>
        <w:numPr>
          <w:ilvl w:val="0"/>
          <w:numId w:val="4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</w:t>
      </w:r>
      <w:r w:rsidRPr="00DF60AE">
        <w:rPr>
          <w:sz w:val="28"/>
          <w:szCs w:val="28"/>
        </w:rPr>
        <w:t xml:space="preserve">http://www.pravo.gov.ru, 20.07.2016, «Оренбуржье», № 89, 21.07.2016); </w:t>
      </w:r>
    </w:p>
    <w:p w:rsidR="00CE6DEB" w:rsidRPr="008A005F" w:rsidRDefault="00CE6DEB" w:rsidP="00C470E3">
      <w:pPr>
        <w:numPr>
          <w:ilvl w:val="0"/>
          <w:numId w:val="4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17">
        <w:r w:rsidRPr="00DF60AE">
          <w:rPr>
            <w:rStyle w:val="a7"/>
            <w:color w:val="auto"/>
            <w:sz w:val="28"/>
            <w:szCs w:val="28"/>
            <w:u w:val="none"/>
          </w:rPr>
          <w:t>http</w:t>
        </w:r>
      </w:hyperlink>
      <w:hyperlink r:id="rId18">
        <w:r w:rsidRPr="00DF60AE">
          <w:rPr>
            <w:rStyle w:val="a7"/>
            <w:color w:val="auto"/>
            <w:sz w:val="28"/>
            <w:szCs w:val="28"/>
            <w:u w:val="none"/>
          </w:rPr>
          <w:t>://</w:t>
        </w:r>
      </w:hyperlink>
      <w:hyperlink r:id="rId19">
        <w:r w:rsidRPr="00DF60AE">
          <w:rPr>
            <w:rStyle w:val="a7"/>
            <w:color w:val="auto"/>
            <w:sz w:val="28"/>
            <w:szCs w:val="28"/>
            <w:u w:val="none"/>
          </w:rPr>
          <w:t>www</w:t>
        </w:r>
      </w:hyperlink>
      <w:hyperlink r:id="rId20">
        <w:r w:rsidRPr="00DF60AE">
          <w:rPr>
            <w:rStyle w:val="a7"/>
            <w:color w:val="auto"/>
            <w:sz w:val="28"/>
            <w:szCs w:val="28"/>
            <w:u w:val="none"/>
          </w:rPr>
          <w:t>.</w:t>
        </w:r>
      </w:hyperlink>
      <w:hyperlink r:id="rId21">
        <w:r w:rsidRPr="00DF60AE">
          <w:rPr>
            <w:rStyle w:val="a7"/>
            <w:color w:val="auto"/>
            <w:sz w:val="28"/>
            <w:szCs w:val="28"/>
            <w:u w:val="none"/>
          </w:rPr>
          <w:t>pravo</w:t>
        </w:r>
      </w:hyperlink>
      <w:hyperlink r:id="rId22">
        <w:r w:rsidRPr="00DF60AE">
          <w:rPr>
            <w:rStyle w:val="a7"/>
            <w:color w:val="auto"/>
            <w:sz w:val="28"/>
            <w:szCs w:val="28"/>
            <w:u w:val="none"/>
          </w:rPr>
          <w:t>.</w:t>
        </w:r>
      </w:hyperlink>
      <w:hyperlink r:id="rId23">
        <w:r w:rsidRPr="00DF60AE">
          <w:rPr>
            <w:rStyle w:val="a7"/>
            <w:color w:val="auto"/>
            <w:sz w:val="28"/>
            <w:szCs w:val="28"/>
            <w:u w:val="none"/>
          </w:rPr>
          <w:t>gov</w:t>
        </w:r>
      </w:hyperlink>
      <w:hyperlink r:id="rId24">
        <w:r w:rsidRPr="00DF60AE">
          <w:rPr>
            <w:rStyle w:val="a7"/>
            <w:color w:val="auto"/>
            <w:sz w:val="28"/>
            <w:szCs w:val="28"/>
            <w:u w:val="none"/>
          </w:rPr>
          <w:t>.</w:t>
        </w:r>
      </w:hyperlink>
      <w:hyperlink r:id="rId25">
        <w:r w:rsidRPr="00DF60AE">
          <w:rPr>
            <w:rStyle w:val="a7"/>
            <w:color w:val="auto"/>
            <w:sz w:val="28"/>
            <w:szCs w:val="28"/>
            <w:u w:val="none"/>
          </w:rPr>
          <w:t>ru</w:t>
        </w:r>
      </w:hyperlink>
      <w:hyperlink r:id="rId26">
        <w:r w:rsidRPr="00DF60AE">
          <w:rPr>
            <w:rStyle w:val="a7"/>
            <w:color w:val="auto"/>
            <w:sz w:val="28"/>
            <w:szCs w:val="28"/>
            <w:u w:val="none"/>
          </w:rPr>
          <w:t>,</w:t>
        </w:r>
      </w:hyperlink>
      <w:r w:rsidRPr="008A005F">
        <w:rPr>
          <w:sz w:val="28"/>
          <w:szCs w:val="28"/>
        </w:rPr>
        <w:t xml:space="preserve"> 29.01.2016); </w:t>
      </w:r>
    </w:p>
    <w:p w:rsidR="00CE6DEB" w:rsidRPr="00DF60AE" w:rsidRDefault="00CE6DEB" w:rsidP="00C470E3">
      <w:pPr>
        <w:numPr>
          <w:ilvl w:val="0"/>
          <w:numId w:val="4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Приказом департамента информационных технологий Оренбургской области от 11.05.2016 </w:t>
      </w:r>
      <w:r w:rsidRPr="00DF60AE">
        <w:rPr>
          <w:sz w:val="28"/>
          <w:szCs w:val="28"/>
        </w:rPr>
        <w:t xml:space="preserve">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 </w:t>
      </w:r>
    </w:p>
    <w:p w:rsidR="00CE6DEB" w:rsidRPr="008A005F" w:rsidRDefault="00CE6DEB" w:rsidP="00C470E3">
      <w:pPr>
        <w:numPr>
          <w:ilvl w:val="0"/>
          <w:numId w:val="4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 </w:t>
      </w:r>
    </w:p>
    <w:p w:rsidR="00CE6DEB" w:rsidRPr="008A005F" w:rsidRDefault="00CE6DEB" w:rsidP="00C470E3">
      <w:pPr>
        <w:numPr>
          <w:ilvl w:val="0"/>
          <w:numId w:val="4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Уставом муниципального образования; </w:t>
      </w:r>
    </w:p>
    <w:p w:rsidR="00CE6DEB" w:rsidRPr="008A005F" w:rsidRDefault="00CE6DEB" w:rsidP="00C470E3">
      <w:pPr>
        <w:numPr>
          <w:ilvl w:val="0"/>
          <w:numId w:val="4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настоящим Административным регламентом; 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 17) иными нормативными правовыми актами.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8A005F" w:rsidRDefault="00CE6DEB" w:rsidP="00CE6DEB">
      <w:pPr>
        <w:jc w:val="center"/>
        <w:rPr>
          <w:sz w:val="28"/>
          <w:szCs w:val="28"/>
        </w:rPr>
      </w:pPr>
      <w:r w:rsidRPr="008A005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8A005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8A005F">
        <w:rPr>
          <w:sz w:val="28"/>
          <w:szCs w:val="28"/>
        </w:rPr>
        <w:t xml:space="preserve">. Для получения муниципальной услуги заявитель предоставляет следующие документы:  </w:t>
      </w:r>
    </w:p>
    <w:p w:rsidR="00CE6DEB" w:rsidRPr="008A005F" w:rsidRDefault="00CE6DEB" w:rsidP="00C470E3">
      <w:pPr>
        <w:numPr>
          <w:ilvl w:val="0"/>
          <w:numId w:val="5"/>
        </w:numPr>
        <w:ind w:left="10"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заявление по форме согласно приложению № 1 к настоящему Административному регламенту; </w:t>
      </w:r>
    </w:p>
    <w:p w:rsidR="00CE6DEB" w:rsidRPr="008A005F" w:rsidRDefault="00CE6DEB" w:rsidP="00C470E3">
      <w:pPr>
        <w:numPr>
          <w:ilvl w:val="0"/>
          <w:numId w:val="5"/>
        </w:numPr>
        <w:ind w:left="10"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документы, удостоверяющие личность гражданина (не требуются в случае, если представление документов осуществляется в электронном виде); </w:t>
      </w:r>
    </w:p>
    <w:p w:rsidR="00CE6DEB" w:rsidRPr="008A005F" w:rsidRDefault="00CE6DEB" w:rsidP="00C470E3">
      <w:pPr>
        <w:numPr>
          <w:ilvl w:val="0"/>
          <w:numId w:val="5"/>
        </w:numPr>
        <w:ind w:left="10"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копия доверенности (в случае, если заявление подаётся представителем). </w:t>
      </w:r>
    </w:p>
    <w:p w:rsidR="00CE6DEB" w:rsidRPr="008A005F" w:rsidRDefault="00CE6DEB" w:rsidP="00C470E3">
      <w:pPr>
        <w:numPr>
          <w:ilvl w:val="0"/>
          <w:numId w:val="5"/>
        </w:numPr>
        <w:ind w:left="10"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документация по планировке территории в бумажном виде в 2-х экземплярах и на электронном носителе.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b/>
          <w:sz w:val="28"/>
          <w:szCs w:val="28"/>
        </w:rPr>
        <w:t xml:space="preserve"> </w:t>
      </w:r>
    </w:p>
    <w:p w:rsidR="00CE6DEB" w:rsidRPr="008A005F" w:rsidRDefault="00CE6DEB" w:rsidP="00CE6DEB">
      <w:pPr>
        <w:jc w:val="center"/>
        <w:rPr>
          <w:sz w:val="28"/>
          <w:szCs w:val="28"/>
        </w:rPr>
      </w:pPr>
      <w:r w:rsidRPr="008A005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</w:t>
      </w:r>
    </w:p>
    <w:p w:rsidR="00CE6DEB" w:rsidRPr="008A005F" w:rsidRDefault="00CE6DEB" w:rsidP="00CE6DEB">
      <w:pPr>
        <w:jc w:val="center"/>
        <w:rPr>
          <w:sz w:val="28"/>
          <w:szCs w:val="28"/>
        </w:rPr>
      </w:pPr>
      <w:r w:rsidRPr="008A005F">
        <w:rPr>
          <w:b/>
          <w:sz w:val="28"/>
          <w:szCs w:val="28"/>
        </w:rPr>
        <w:lastRenderedPageBreak/>
        <w:t>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21.</w:t>
      </w:r>
      <w:r w:rsidRPr="008A005F">
        <w:rPr>
          <w:sz w:val="28"/>
          <w:szCs w:val="28"/>
        </w:rPr>
        <w:t xml:space="preserve"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отсутствует.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22.</w:t>
      </w:r>
      <w:r w:rsidRPr="008A005F">
        <w:rPr>
          <w:sz w:val="28"/>
          <w:szCs w:val="28"/>
        </w:rPr>
        <w:t xml:space="preserve"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DF60AE" w:rsidRDefault="00CE6DEB" w:rsidP="00CE6DEB">
      <w:pPr>
        <w:jc w:val="center"/>
        <w:rPr>
          <w:b/>
          <w:sz w:val="28"/>
          <w:szCs w:val="28"/>
        </w:rPr>
      </w:pPr>
      <w:r w:rsidRPr="008A005F">
        <w:rPr>
          <w:b/>
          <w:sz w:val="28"/>
          <w:szCs w:val="28"/>
        </w:rPr>
        <w:t>Порядок предоставления заявления и документов, прилагаемых к заявлению,  с целью получения муниципальной услуги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005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A005F">
        <w:rPr>
          <w:sz w:val="28"/>
          <w:szCs w:val="28"/>
        </w:rPr>
        <w:t xml:space="preserve">. Заявитель вправе представить документы следующими способами: </w:t>
      </w:r>
    </w:p>
    <w:p w:rsidR="00CE6DEB" w:rsidRPr="008A005F" w:rsidRDefault="00CE6DEB" w:rsidP="00C470E3">
      <w:pPr>
        <w:numPr>
          <w:ilvl w:val="0"/>
          <w:numId w:val="6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посредством личного обращения; </w:t>
      </w:r>
    </w:p>
    <w:p w:rsidR="00CE6DEB" w:rsidRPr="008A005F" w:rsidRDefault="00CE6DEB" w:rsidP="00C470E3">
      <w:pPr>
        <w:numPr>
          <w:ilvl w:val="0"/>
          <w:numId w:val="6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почтовым отправлением; </w:t>
      </w:r>
    </w:p>
    <w:p w:rsidR="00CE6DEB" w:rsidRPr="008A005F" w:rsidRDefault="00CE6DEB" w:rsidP="00C470E3">
      <w:pPr>
        <w:numPr>
          <w:ilvl w:val="0"/>
          <w:numId w:val="6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в электронном виде через Портал; </w:t>
      </w:r>
    </w:p>
    <w:p w:rsidR="00CE6DEB" w:rsidRPr="008A005F" w:rsidRDefault="00CE6DEB" w:rsidP="00C470E3">
      <w:pPr>
        <w:numPr>
          <w:ilvl w:val="0"/>
          <w:numId w:val="6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>через МФЦ (при наличии Соглашения о взаимодействии).</w:t>
      </w:r>
      <w:r w:rsidRPr="008A005F">
        <w:rPr>
          <w:i/>
          <w:sz w:val="28"/>
          <w:szCs w:val="28"/>
        </w:rPr>
        <w:t xml:space="preserve">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24.</w:t>
      </w:r>
      <w:r w:rsidRPr="008A005F">
        <w:rPr>
          <w:sz w:val="28"/>
          <w:szCs w:val="28"/>
        </w:rPr>
        <w:t xml:space="preserve">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25.</w:t>
      </w:r>
      <w:r w:rsidRPr="008A005F">
        <w:rPr>
          <w:sz w:val="28"/>
          <w:szCs w:val="28"/>
        </w:rPr>
        <w:t xml:space="preserve"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26.</w:t>
      </w:r>
      <w:r w:rsidRPr="008A005F">
        <w:rPr>
          <w:sz w:val="28"/>
          <w:szCs w:val="28"/>
        </w:rPr>
        <w:t xml:space="preserve">Предоставление муниципальной услуги может быть осуществлено через Портал.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27.</w:t>
      </w:r>
      <w:r w:rsidRPr="008A005F">
        <w:rPr>
          <w:sz w:val="28"/>
          <w:szCs w:val="28"/>
        </w:rPr>
        <w:t xml:space="preserve">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</w:t>
      </w:r>
      <w:r w:rsidRPr="008A005F">
        <w:rPr>
          <w:sz w:val="28"/>
          <w:szCs w:val="28"/>
        </w:rPr>
        <w:lastRenderedPageBreak/>
        <w:t xml:space="preserve">предусматривающее заполнение электронных форм, а также прикрепления к заявлениям электронных копий документов.  </w:t>
      </w:r>
    </w:p>
    <w:p w:rsidR="00CE6DEB" w:rsidRPr="008A005F" w:rsidRDefault="00CE6DEB" w:rsidP="00C470E3">
      <w:pPr>
        <w:numPr>
          <w:ilvl w:val="0"/>
          <w:numId w:val="7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 </w:t>
      </w:r>
    </w:p>
    <w:p w:rsidR="00CE6DEB" w:rsidRPr="008A005F" w:rsidRDefault="00CE6DEB" w:rsidP="00C470E3">
      <w:pPr>
        <w:numPr>
          <w:ilvl w:val="0"/>
          <w:numId w:val="7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  <w:r w:rsidRPr="008A005F">
        <w:rPr>
          <w:i/>
          <w:sz w:val="28"/>
          <w:szCs w:val="28"/>
        </w:rPr>
        <w:t xml:space="preserve">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Требования к электронным документам, предоставляемым заявителем для получения услуги.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005F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 </w:t>
      </w:r>
    </w:p>
    <w:p w:rsidR="00CE6DEB" w:rsidRPr="008A005F" w:rsidRDefault="00CE6DEB" w:rsidP="00C470E3">
      <w:pPr>
        <w:numPr>
          <w:ilvl w:val="0"/>
          <w:numId w:val="8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doc, docx, rtf, pdf, odt, jpg, png; </w:t>
      </w:r>
    </w:p>
    <w:p w:rsidR="00CE6DEB" w:rsidRPr="008A005F" w:rsidRDefault="00CE6DEB" w:rsidP="00C470E3">
      <w:pPr>
        <w:numPr>
          <w:ilvl w:val="0"/>
          <w:numId w:val="8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 </w:t>
      </w:r>
    </w:p>
    <w:p w:rsidR="00CE6DEB" w:rsidRPr="008A005F" w:rsidRDefault="00CE6DEB" w:rsidP="00C470E3">
      <w:pPr>
        <w:numPr>
          <w:ilvl w:val="0"/>
          <w:numId w:val="9"/>
        </w:numPr>
        <w:ind w:left="540"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В целях представления электронных документов сканирование документов на бумажном носителе осуществляется: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dpi;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б) в черно-белом режиме при отсутствии в документе графических изображений;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в) в режиме полной цветопередачи при наличии в документе цветных графических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изображений либо цветного текста;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г) в режиме "оттенки серого" при наличии в документе изображений, отличных от цветного изображения. </w:t>
      </w:r>
    </w:p>
    <w:p w:rsidR="00CE6DEB" w:rsidRPr="008A005F" w:rsidRDefault="00CE6DEB" w:rsidP="00C470E3">
      <w:pPr>
        <w:numPr>
          <w:ilvl w:val="0"/>
          <w:numId w:val="9"/>
        </w:numPr>
        <w:ind w:left="540"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Документы в электронном виде подписываются квалифицированной ЭП. </w:t>
      </w:r>
    </w:p>
    <w:p w:rsidR="00CE6DEB" w:rsidRPr="008A005F" w:rsidRDefault="00CE6DEB" w:rsidP="00C470E3">
      <w:pPr>
        <w:numPr>
          <w:ilvl w:val="0"/>
          <w:numId w:val="9"/>
        </w:numPr>
        <w:ind w:left="540"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Наименования электронных документов должны соответствовать наименованиям документов на бумажном носителе.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 28.</w:t>
      </w:r>
      <w:r w:rsidRPr="008A005F">
        <w:rPr>
          <w:sz w:val="28"/>
          <w:szCs w:val="28"/>
        </w:rPr>
        <w:t xml:space="preserve">За представление недостоверных или неполных сведений заявитель несёт ответственность в соответствии с законодательством Российской Федерации.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8A005F" w:rsidRDefault="00CE6DEB" w:rsidP="00CE6DEB">
      <w:pPr>
        <w:jc w:val="center"/>
        <w:rPr>
          <w:sz w:val="28"/>
          <w:szCs w:val="28"/>
        </w:rPr>
      </w:pPr>
      <w:r w:rsidRPr="008A005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 29.</w:t>
      </w:r>
      <w:r w:rsidRPr="008A005F">
        <w:rPr>
          <w:sz w:val="28"/>
          <w:szCs w:val="28"/>
        </w:rPr>
        <w:t xml:space="preserve">Основаниями для отказа в приёме документов, необходимых для предоставления муниципальной услуги, являются: </w:t>
      </w:r>
    </w:p>
    <w:p w:rsidR="00CE6DEB" w:rsidRPr="008A005F" w:rsidRDefault="00CE6DEB" w:rsidP="00C470E3">
      <w:pPr>
        <w:numPr>
          <w:ilvl w:val="0"/>
          <w:numId w:val="10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обращение за муниципальной услугой, предоставление которой не предусматривается настоящим Административным регламентом; </w:t>
      </w:r>
    </w:p>
    <w:p w:rsidR="00CE6DEB" w:rsidRPr="008A005F" w:rsidRDefault="00CE6DEB" w:rsidP="00C470E3">
      <w:pPr>
        <w:numPr>
          <w:ilvl w:val="0"/>
          <w:numId w:val="10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lastRenderedPageBreak/>
        <w:t xml:space="preserve">представление заявления, подписанного неуполномоченным лицом; </w:t>
      </w:r>
    </w:p>
    <w:p w:rsidR="00CE6DEB" w:rsidRPr="008A005F" w:rsidRDefault="00CE6DEB" w:rsidP="00C470E3">
      <w:pPr>
        <w:numPr>
          <w:ilvl w:val="0"/>
          <w:numId w:val="10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представленный заявителем пакет документов не соответствует требованиям, установленным пунктом </w:t>
      </w:r>
      <w:r>
        <w:rPr>
          <w:sz w:val="28"/>
          <w:szCs w:val="28"/>
        </w:rPr>
        <w:t>20</w:t>
      </w:r>
      <w:r w:rsidRPr="008A005F">
        <w:rPr>
          <w:sz w:val="28"/>
          <w:szCs w:val="28"/>
        </w:rPr>
        <w:t>, 2</w:t>
      </w:r>
      <w:r>
        <w:rPr>
          <w:sz w:val="28"/>
          <w:szCs w:val="28"/>
        </w:rPr>
        <w:t>4</w:t>
      </w:r>
      <w:r w:rsidRPr="008A005F">
        <w:rPr>
          <w:sz w:val="28"/>
          <w:szCs w:val="28"/>
        </w:rPr>
        <w:t>-2</w:t>
      </w:r>
      <w:r>
        <w:rPr>
          <w:sz w:val="28"/>
          <w:szCs w:val="28"/>
        </w:rPr>
        <w:t>7</w:t>
      </w:r>
      <w:r w:rsidRPr="008A005F">
        <w:rPr>
          <w:sz w:val="28"/>
          <w:szCs w:val="28"/>
        </w:rPr>
        <w:t xml:space="preserve"> настоящего Административного регламента; </w:t>
      </w:r>
    </w:p>
    <w:p w:rsidR="00CE6DEB" w:rsidRPr="008A005F" w:rsidRDefault="00CE6DEB" w:rsidP="00C470E3">
      <w:pPr>
        <w:numPr>
          <w:ilvl w:val="0"/>
          <w:numId w:val="10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>предоставление документов, содержащих незаверенные исправления, подчистки;</w:t>
      </w:r>
    </w:p>
    <w:p w:rsidR="00CE6DEB" w:rsidRPr="008A005F" w:rsidRDefault="00CE6DEB" w:rsidP="00C470E3">
      <w:pPr>
        <w:numPr>
          <w:ilvl w:val="0"/>
          <w:numId w:val="10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предоставление документов, текст которых не поддаётся прочтению.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DF60AE" w:rsidRDefault="00CE6DEB" w:rsidP="00CE6DEB">
      <w:pPr>
        <w:jc w:val="center"/>
        <w:rPr>
          <w:b/>
          <w:sz w:val="28"/>
          <w:szCs w:val="28"/>
        </w:rPr>
      </w:pPr>
      <w:r w:rsidRPr="008A005F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30.</w:t>
      </w:r>
      <w:r w:rsidRPr="008A005F">
        <w:rPr>
          <w:sz w:val="28"/>
          <w:szCs w:val="28"/>
        </w:rPr>
        <w:t xml:space="preserve">Основания для приостановления предоставления муниципальной услуги отсутствуют.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31.</w:t>
      </w:r>
      <w:r w:rsidRPr="008A005F">
        <w:rPr>
          <w:sz w:val="28"/>
          <w:szCs w:val="28"/>
        </w:rPr>
        <w:t xml:space="preserve">Основаниями для отказа предоставления муниципальной услуги являются: </w:t>
      </w:r>
    </w:p>
    <w:p w:rsidR="00CE6DEB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A005F">
        <w:rPr>
          <w:sz w:val="28"/>
          <w:szCs w:val="28"/>
        </w:rPr>
        <w:t xml:space="preserve">- несоответствия </w:t>
      </w:r>
      <w:r w:rsidRPr="008A005F">
        <w:rPr>
          <w:sz w:val="28"/>
          <w:szCs w:val="28"/>
        </w:rPr>
        <w:tab/>
        <w:t xml:space="preserve">проекта </w:t>
      </w:r>
      <w:r w:rsidRPr="008A005F">
        <w:rPr>
          <w:sz w:val="28"/>
          <w:szCs w:val="28"/>
        </w:rPr>
        <w:tab/>
        <w:t xml:space="preserve">планировки </w:t>
      </w:r>
      <w:r w:rsidRPr="008A005F">
        <w:rPr>
          <w:sz w:val="28"/>
          <w:szCs w:val="28"/>
        </w:rPr>
        <w:tab/>
        <w:t xml:space="preserve">территории </w:t>
      </w:r>
      <w:r w:rsidRPr="008A005F">
        <w:rPr>
          <w:sz w:val="28"/>
          <w:szCs w:val="28"/>
        </w:rPr>
        <w:tab/>
        <w:t xml:space="preserve">Генеральному </w:t>
      </w:r>
      <w:hyperlink r:id="rId27">
        <w:r w:rsidRPr="00DF60AE">
          <w:rPr>
            <w:rStyle w:val="a7"/>
            <w:color w:val="auto"/>
            <w:sz w:val="28"/>
            <w:szCs w:val="28"/>
            <w:u w:val="none"/>
          </w:rPr>
          <w:t>плану</w:t>
        </w:r>
      </w:hyperlink>
      <w:hyperlink r:id="rId28">
        <w:r w:rsidRPr="00DF60AE">
          <w:rPr>
            <w:rStyle w:val="a7"/>
            <w:sz w:val="28"/>
            <w:szCs w:val="28"/>
            <w:u w:val="none"/>
          </w:rPr>
          <w:t xml:space="preserve"> </w:t>
        </w:r>
      </w:hyperlink>
      <w:r w:rsidRPr="008A005F">
        <w:rPr>
          <w:sz w:val="28"/>
          <w:szCs w:val="28"/>
        </w:rPr>
        <w:tab/>
        <w:t xml:space="preserve">и </w:t>
      </w:r>
      <w:r w:rsidRPr="008A005F">
        <w:rPr>
          <w:sz w:val="28"/>
          <w:szCs w:val="28"/>
        </w:rPr>
        <w:tab/>
      </w:r>
      <w:hyperlink r:id="rId29">
        <w:r w:rsidRPr="00DF60AE">
          <w:rPr>
            <w:rStyle w:val="a7"/>
            <w:color w:val="auto"/>
            <w:sz w:val="28"/>
            <w:szCs w:val="28"/>
            <w:u w:val="none"/>
          </w:rPr>
          <w:t>Правилам</w:t>
        </w:r>
      </w:hyperlink>
      <w:hyperlink r:id="rId30">
        <w:r w:rsidRPr="00DF60AE">
          <w:rPr>
            <w:rStyle w:val="a7"/>
            <w:color w:val="auto"/>
            <w:sz w:val="28"/>
            <w:szCs w:val="28"/>
            <w:u w:val="none"/>
          </w:rPr>
          <w:t xml:space="preserve"> </w:t>
        </w:r>
      </w:hyperlink>
      <w:r w:rsidRPr="008A005F">
        <w:rPr>
          <w:sz w:val="28"/>
          <w:szCs w:val="28"/>
        </w:rPr>
        <w:t xml:space="preserve">землепользования и застройки муниципального образования;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-</w:t>
      </w:r>
      <w:r w:rsidRPr="008A005F">
        <w:rPr>
          <w:sz w:val="28"/>
          <w:szCs w:val="28"/>
        </w:rPr>
        <w:t xml:space="preserve"> отсутствие документов территориального планирования;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- 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005F">
        <w:rPr>
          <w:sz w:val="28"/>
          <w:szCs w:val="28"/>
        </w:rPr>
        <w:t xml:space="preserve">- несоответствие проекта планировки территории градостроительным регламентам с учетом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  - наличие вступивших в законную силу решений суда, ограничивающих оборот земельного участка.  </w:t>
      </w:r>
    </w:p>
    <w:p w:rsidR="00CE6DEB" w:rsidRPr="008A005F" w:rsidRDefault="00CE6DEB" w:rsidP="00CE6DEB">
      <w:pPr>
        <w:ind w:firstLine="426"/>
        <w:rPr>
          <w:sz w:val="28"/>
          <w:szCs w:val="28"/>
        </w:rPr>
      </w:pPr>
      <w:r>
        <w:rPr>
          <w:sz w:val="28"/>
          <w:szCs w:val="28"/>
        </w:rPr>
        <w:t>32.</w:t>
      </w:r>
      <w:r w:rsidRPr="008A005F">
        <w:rPr>
          <w:sz w:val="28"/>
          <w:szCs w:val="28"/>
        </w:rPr>
        <w:t xml:space="preserve"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8A005F" w:rsidRDefault="00CE6DEB" w:rsidP="00CE6DEB">
      <w:pPr>
        <w:jc w:val="center"/>
        <w:rPr>
          <w:sz w:val="28"/>
          <w:szCs w:val="28"/>
        </w:rPr>
      </w:pPr>
      <w:r w:rsidRPr="008A005F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CE6DEB" w:rsidRPr="008A005F" w:rsidRDefault="00CE6DEB" w:rsidP="00CE6DEB">
      <w:pPr>
        <w:ind w:left="540"/>
        <w:rPr>
          <w:sz w:val="28"/>
          <w:szCs w:val="28"/>
        </w:rPr>
      </w:pPr>
      <w:r>
        <w:rPr>
          <w:sz w:val="28"/>
          <w:szCs w:val="28"/>
        </w:rPr>
        <w:t>33.</w:t>
      </w:r>
      <w:r w:rsidRPr="008A005F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DF60AE" w:rsidRDefault="00CE6DEB" w:rsidP="00CE6DEB">
      <w:pPr>
        <w:jc w:val="center"/>
        <w:outlineLvl w:val="0"/>
        <w:rPr>
          <w:b/>
          <w:sz w:val="28"/>
          <w:szCs w:val="28"/>
        </w:rPr>
      </w:pPr>
      <w:r w:rsidRPr="008A005F">
        <w:rPr>
          <w:b/>
          <w:sz w:val="28"/>
          <w:szCs w:val="28"/>
        </w:rPr>
        <w:t>Размер платы, взимаемой с заявителя при  предоставлении муниципальной услуги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34.</w:t>
      </w:r>
      <w:r w:rsidRPr="008A005F">
        <w:rPr>
          <w:sz w:val="28"/>
          <w:szCs w:val="28"/>
        </w:rPr>
        <w:t xml:space="preserve">Муниципальная услуга предоставляется без взимания платы.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8A005F" w:rsidRDefault="00CE6DEB" w:rsidP="00CE6DEB">
      <w:pPr>
        <w:jc w:val="center"/>
        <w:rPr>
          <w:sz w:val="28"/>
          <w:szCs w:val="28"/>
        </w:rPr>
      </w:pPr>
      <w:r w:rsidRPr="008A005F">
        <w:rPr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35.</w:t>
      </w:r>
      <w:r w:rsidRPr="008A005F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не должен превышать 15 минут.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не должен превышать 15 минут.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8A005F" w:rsidRDefault="00CE6DEB" w:rsidP="00CE6DEB">
      <w:pPr>
        <w:jc w:val="center"/>
        <w:outlineLvl w:val="0"/>
        <w:rPr>
          <w:sz w:val="28"/>
          <w:szCs w:val="28"/>
        </w:rPr>
      </w:pPr>
      <w:r w:rsidRPr="008A005F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36.</w:t>
      </w:r>
      <w:r w:rsidRPr="008A005F">
        <w:rPr>
          <w:sz w:val="28"/>
          <w:szCs w:val="28"/>
        </w:rPr>
        <w:t xml:space="preserve">Регистрация заявления о предоставлении муниципальной услуги осуществляется не позднее дня, следующего  за днем его поступления. 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b/>
          <w:sz w:val="28"/>
          <w:szCs w:val="28"/>
        </w:rPr>
        <w:t xml:space="preserve"> </w:t>
      </w:r>
    </w:p>
    <w:p w:rsidR="00CE6DEB" w:rsidRPr="008A005F" w:rsidRDefault="00CE6DEB" w:rsidP="00CE6DEB">
      <w:pPr>
        <w:jc w:val="center"/>
        <w:rPr>
          <w:sz w:val="28"/>
          <w:szCs w:val="28"/>
        </w:rPr>
      </w:pPr>
      <w:r w:rsidRPr="008A005F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37.</w:t>
      </w:r>
      <w:r w:rsidRPr="008A005F">
        <w:rPr>
          <w:sz w:val="28"/>
          <w:szCs w:val="28"/>
        </w:rPr>
        <w:t xml:space="preserve">Приём заявителей должен осуществляться в специально выделенном для этих целей помещении. 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Помещения, в которых осуществляется приём заявителей, должны находиться в зоне пешеходной доступности к основным транспортным магистралям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38.</w:t>
      </w:r>
      <w:r w:rsidRPr="008A005F">
        <w:rPr>
          <w:sz w:val="28"/>
          <w:szCs w:val="28"/>
        </w:rPr>
        <w:t xml:space="preserve"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39.</w:t>
      </w:r>
      <w:r w:rsidRPr="008A005F">
        <w:rPr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обеспеченные образцами заполнения документов, бланками документов и канцелярскими принадлежностями (писчая бумага, ручка).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40.</w:t>
      </w:r>
      <w:r w:rsidRPr="008A005F">
        <w:rPr>
          <w:sz w:val="28"/>
          <w:szCs w:val="28"/>
        </w:rPr>
        <w:t xml:space="preserve">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41.</w:t>
      </w:r>
      <w:r w:rsidRPr="008A005F">
        <w:rPr>
          <w:sz w:val="28"/>
          <w:szCs w:val="28"/>
        </w:rPr>
        <w:t xml:space="preserve">Места предоставления муниципальной услуги должны быть обеспечены доступными местами общественного пользования (туалеты).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42.</w:t>
      </w:r>
      <w:r w:rsidRPr="008A005F">
        <w:rPr>
          <w:sz w:val="28"/>
          <w:szCs w:val="28"/>
        </w:rPr>
        <w:t xml:space="preserve"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 </w:t>
      </w:r>
    </w:p>
    <w:p w:rsidR="00CE6DEB" w:rsidRPr="008A005F" w:rsidRDefault="00CE6DEB" w:rsidP="00C470E3">
      <w:pPr>
        <w:numPr>
          <w:ilvl w:val="0"/>
          <w:numId w:val="11"/>
        </w:numPr>
        <w:ind w:firstLine="567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 связи и информации; </w:t>
      </w:r>
    </w:p>
    <w:p w:rsidR="00CE6DEB" w:rsidRPr="008A005F" w:rsidRDefault="00CE6DEB" w:rsidP="00C470E3">
      <w:pPr>
        <w:numPr>
          <w:ilvl w:val="0"/>
          <w:numId w:val="11"/>
        </w:numPr>
        <w:ind w:firstLine="53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CE6DEB" w:rsidRPr="008A005F" w:rsidRDefault="00CE6DEB" w:rsidP="00C470E3">
      <w:pPr>
        <w:numPr>
          <w:ilvl w:val="0"/>
          <w:numId w:val="11"/>
        </w:numPr>
        <w:ind w:firstLine="567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 </w:t>
      </w:r>
    </w:p>
    <w:p w:rsidR="00CE6DEB" w:rsidRPr="008A005F" w:rsidRDefault="00CE6DEB" w:rsidP="00C470E3">
      <w:pPr>
        <w:numPr>
          <w:ilvl w:val="0"/>
          <w:numId w:val="11"/>
        </w:numPr>
        <w:ind w:firstLine="567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</w:t>
      </w:r>
      <w:r w:rsidRPr="008A005F">
        <w:rPr>
          <w:sz w:val="28"/>
          <w:szCs w:val="28"/>
        </w:rPr>
        <w:lastRenderedPageBreak/>
        <w:t xml:space="preserve">знаками, выполненными рельефноточечным шрифтом Брайля, допуск сурдопереводчика и тифлосурдопереводчика; </w:t>
      </w:r>
    </w:p>
    <w:p w:rsidR="00CE6DEB" w:rsidRPr="008A005F" w:rsidRDefault="00CE6DEB" w:rsidP="00C470E3">
      <w:pPr>
        <w:numPr>
          <w:ilvl w:val="0"/>
          <w:numId w:val="11"/>
        </w:numPr>
        <w:ind w:firstLine="53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 </w:t>
      </w:r>
    </w:p>
    <w:p w:rsidR="00CE6DEB" w:rsidRPr="008A005F" w:rsidRDefault="00CE6DEB" w:rsidP="00C470E3">
      <w:pPr>
        <w:numPr>
          <w:ilvl w:val="0"/>
          <w:numId w:val="11"/>
        </w:numPr>
        <w:ind w:firstLine="567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DF60AE" w:rsidRDefault="00CE6DEB" w:rsidP="00CE6DEB">
      <w:pPr>
        <w:jc w:val="center"/>
        <w:outlineLvl w:val="0"/>
        <w:rPr>
          <w:b/>
          <w:sz w:val="28"/>
          <w:szCs w:val="28"/>
        </w:rPr>
      </w:pPr>
      <w:r w:rsidRPr="008A005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005F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8A005F">
        <w:rPr>
          <w:sz w:val="28"/>
          <w:szCs w:val="28"/>
        </w:rPr>
        <w:t xml:space="preserve">. Показателями доступности предоставления муниципальной услуги являются: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2) соблюдение стандарта предоставления муниципальной услуги; </w:t>
      </w:r>
    </w:p>
    <w:p w:rsidR="00CE6DEB" w:rsidRPr="008A005F" w:rsidRDefault="00CE6DEB" w:rsidP="00C470E3">
      <w:pPr>
        <w:numPr>
          <w:ilvl w:val="0"/>
          <w:numId w:val="12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через Портал; </w:t>
      </w:r>
    </w:p>
    <w:p w:rsidR="00CE6DEB" w:rsidRPr="008A005F" w:rsidRDefault="00CE6DEB" w:rsidP="00C470E3">
      <w:pPr>
        <w:numPr>
          <w:ilvl w:val="0"/>
          <w:numId w:val="12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005F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8A005F">
        <w:rPr>
          <w:sz w:val="28"/>
          <w:szCs w:val="28"/>
        </w:rPr>
        <w:t xml:space="preserve">. Показателем качества предоставления муниципальной услуги являются: </w:t>
      </w:r>
    </w:p>
    <w:p w:rsidR="00CE6DEB" w:rsidRPr="008A005F" w:rsidRDefault="00CE6DEB" w:rsidP="00C470E3">
      <w:pPr>
        <w:numPr>
          <w:ilvl w:val="0"/>
          <w:numId w:val="13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отсутствие очередей при приёме (выдаче) документов; </w:t>
      </w:r>
    </w:p>
    <w:p w:rsidR="00CE6DEB" w:rsidRPr="008A005F" w:rsidRDefault="00CE6DEB" w:rsidP="00C470E3">
      <w:pPr>
        <w:numPr>
          <w:ilvl w:val="0"/>
          <w:numId w:val="13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отсутствие нарушений сроков предоставления муниципальной услуги; </w:t>
      </w:r>
    </w:p>
    <w:p w:rsidR="00CE6DEB" w:rsidRPr="008A005F" w:rsidRDefault="00CE6DEB" w:rsidP="00C470E3">
      <w:pPr>
        <w:numPr>
          <w:ilvl w:val="0"/>
          <w:numId w:val="13"/>
        </w:numPr>
        <w:ind w:left="0" w:firstLine="79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отсутствие обоснованных жалоб со стороны заявителей по результатам предоставления муниципальной услуги; </w:t>
      </w:r>
    </w:p>
    <w:p w:rsidR="00CE6DEB" w:rsidRPr="008A005F" w:rsidRDefault="00CE6DEB" w:rsidP="00C470E3">
      <w:pPr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45.</w:t>
      </w:r>
      <w:r w:rsidRPr="008A005F">
        <w:rPr>
          <w:sz w:val="28"/>
          <w:szCs w:val="28"/>
        </w:rPr>
        <w:t xml:space="preserve">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46.</w:t>
      </w:r>
      <w:r w:rsidRPr="008A005F">
        <w:rPr>
          <w:sz w:val="28"/>
          <w:szCs w:val="28"/>
        </w:rPr>
        <w:t xml:space="preserve">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A005F">
        <w:rPr>
          <w:sz w:val="28"/>
          <w:szCs w:val="28"/>
        </w:rPr>
        <w:t>при личном обращении заявителя с заявлением о предоставлении муниципальной услуги;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8A005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-</w:t>
      </w:r>
      <w:r w:rsidRPr="008A005F">
        <w:rPr>
          <w:sz w:val="28"/>
          <w:szCs w:val="28"/>
        </w:rPr>
        <w:t xml:space="preserve">при личном получении заявителем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предоставлении муниципальной услуги по утверждению документации по планировке территории).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8A005F" w:rsidRDefault="00CE6DEB" w:rsidP="00CE6DEB">
      <w:pPr>
        <w:jc w:val="center"/>
        <w:rPr>
          <w:sz w:val="28"/>
          <w:szCs w:val="28"/>
        </w:rPr>
      </w:pPr>
      <w:r w:rsidRPr="008A005F">
        <w:rPr>
          <w:b/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CE6DEB" w:rsidRPr="008A005F" w:rsidRDefault="00CE6DEB" w:rsidP="00CE6DEB">
      <w:pPr>
        <w:jc w:val="center"/>
        <w:rPr>
          <w:sz w:val="28"/>
          <w:szCs w:val="28"/>
        </w:rPr>
      </w:pPr>
    </w:p>
    <w:p w:rsidR="00CE6DEB" w:rsidRPr="00F1611B" w:rsidRDefault="00CE6DEB" w:rsidP="00CE6DEB">
      <w:pPr>
        <w:jc w:val="center"/>
        <w:outlineLvl w:val="0"/>
        <w:rPr>
          <w:b/>
          <w:sz w:val="28"/>
          <w:szCs w:val="28"/>
        </w:rPr>
      </w:pPr>
      <w:r w:rsidRPr="008A005F">
        <w:rPr>
          <w:b/>
          <w:sz w:val="28"/>
          <w:szCs w:val="28"/>
        </w:rPr>
        <w:t>Исчерпывающий перечень административных процедур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005F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8A005F">
        <w:rPr>
          <w:sz w:val="28"/>
          <w:szCs w:val="28"/>
        </w:rPr>
        <w:t xml:space="preserve">. Предоставление муниципальной услуги включает в себя выполнение следующих административных процедур: </w:t>
      </w:r>
    </w:p>
    <w:p w:rsidR="00CE6DEB" w:rsidRPr="008A005F" w:rsidRDefault="00CE6DEB" w:rsidP="00C470E3">
      <w:pPr>
        <w:numPr>
          <w:ilvl w:val="0"/>
          <w:numId w:val="14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прием заявления и документов, их регистрация; </w:t>
      </w:r>
    </w:p>
    <w:p w:rsidR="00CE6DEB" w:rsidRPr="008A005F" w:rsidRDefault="00CE6DEB" w:rsidP="00C470E3">
      <w:pPr>
        <w:numPr>
          <w:ilvl w:val="0"/>
          <w:numId w:val="14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рассмотрение документов, представленных заявителем;  </w:t>
      </w:r>
    </w:p>
    <w:p w:rsidR="00CE6DEB" w:rsidRPr="008A005F" w:rsidRDefault="00CE6DEB" w:rsidP="00C470E3">
      <w:pPr>
        <w:numPr>
          <w:ilvl w:val="0"/>
          <w:numId w:val="14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принятие решения о предоставлении муниципальной услуги (отказе в предоставлении муниципальной услуги);  </w:t>
      </w:r>
    </w:p>
    <w:p w:rsidR="00CE6DEB" w:rsidRPr="008A005F" w:rsidRDefault="00CE6DEB" w:rsidP="00C470E3">
      <w:pPr>
        <w:numPr>
          <w:ilvl w:val="0"/>
          <w:numId w:val="14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уведомление заявителя о принятом решении и выдача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48.</w:t>
      </w:r>
      <w:r w:rsidRPr="008A005F">
        <w:rPr>
          <w:sz w:val="28"/>
          <w:szCs w:val="28"/>
        </w:rPr>
        <w:t xml:space="preserve">Данный перечень административных процедур является исчерпывающим.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49.</w:t>
      </w:r>
      <w:r w:rsidRPr="008A005F">
        <w:rPr>
          <w:sz w:val="28"/>
          <w:szCs w:val="28"/>
        </w:rPr>
        <w:t>При предоставлении муниципальной услуги в электронной форме осуществляется: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-</w:t>
      </w:r>
      <w:r w:rsidRPr="008A005F">
        <w:rPr>
          <w:sz w:val="28"/>
          <w:szCs w:val="28"/>
        </w:rPr>
        <w:t xml:space="preserve"> получение информации о порядке и сроках предоставления муниципальной услуги;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8A005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A005F">
        <w:rPr>
          <w:sz w:val="28"/>
          <w:szCs w:val="28"/>
        </w:rPr>
        <w:t xml:space="preserve">запись на приём в орган местного самоуправления администрацию Марксовского сельсовета, многофункциональный центр для подачи запроса о предоставлении услуги (далее – запрос); 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8A005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A005F">
        <w:rPr>
          <w:sz w:val="28"/>
          <w:szCs w:val="28"/>
        </w:rPr>
        <w:t xml:space="preserve">формирование запроса; 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A005F">
        <w:rPr>
          <w:sz w:val="28"/>
          <w:szCs w:val="28"/>
        </w:rPr>
        <w:t xml:space="preserve">приём и регистрация органом местного самоуправления  запроса и иных документов, необходимых для предоставления услуги;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8A005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A005F">
        <w:rPr>
          <w:sz w:val="28"/>
          <w:szCs w:val="28"/>
        </w:rPr>
        <w:t xml:space="preserve">получение результата предоставления муниципальной услуги;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8A005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A005F">
        <w:rPr>
          <w:sz w:val="28"/>
          <w:szCs w:val="28"/>
        </w:rPr>
        <w:t xml:space="preserve">получение сведений о ходе выполнения запроса;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8A005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A005F">
        <w:rPr>
          <w:sz w:val="28"/>
          <w:szCs w:val="28"/>
        </w:rPr>
        <w:t>осуществление оценки качества предоставления услуги;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8A005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A005F">
        <w:rPr>
          <w:sz w:val="28"/>
          <w:szCs w:val="28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 </w:t>
      </w:r>
    </w:p>
    <w:p w:rsidR="00CE6DEB" w:rsidRPr="008A005F" w:rsidRDefault="00CE6DEB" w:rsidP="00CE6DEB">
      <w:pPr>
        <w:ind w:firstLine="426"/>
        <w:rPr>
          <w:sz w:val="28"/>
          <w:szCs w:val="28"/>
        </w:rPr>
      </w:pPr>
      <w:r>
        <w:rPr>
          <w:sz w:val="28"/>
          <w:szCs w:val="28"/>
        </w:rPr>
        <w:t>50.</w:t>
      </w:r>
      <w:r w:rsidRPr="008A005F">
        <w:rPr>
          <w:sz w:val="28"/>
          <w:szCs w:val="28"/>
        </w:rPr>
        <w:t xml:space="preserve">Административные процедуры осуществляются в последовательности, определённой </w:t>
      </w:r>
      <w:hyperlink r:id="rId31">
        <w:r w:rsidRPr="00F1611B">
          <w:rPr>
            <w:rStyle w:val="a7"/>
            <w:color w:val="auto"/>
            <w:sz w:val="28"/>
            <w:szCs w:val="28"/>
            <w:u w:val="none"/>
          </w:rPr>
          <w:t>блок</w:t>
        </w:r>
      </w:hyperlink>
      <w:r w:rsidRPr="00F1611B">
        <w:rPr>
          <w:sz w:val="28"/>
          <w:szCs w:val="28"/>
        </w:rPr>
        <w:t xml:space="preserve"> </w:t>
      </w:r>
      <w:hyperlink r:id="rId32"/>
      <w:hyperlink r:id="rId33">
        <w:r w:rsidRPr="00F1611B">
          <w:rPr>
            <w:rStyle w:val="a7"/>
            <w:color w:val="auto"/>
            <w:sz w:val="28"/>
            <w:szCs w:val="28"/>
            <w:u w:val="none"/>
          </w:rPr>
          <w:t>схемой</w:t>
        </w:r>
      </w:hyperlink>
      <w:hyperlink r:id="rId34">
        <w:r w:rsidRPr="00F1611B">
          <w:rPr>
            <w:rStyle w:val="a7"/>
            <w:color w:val="auto"/>
            <w:sz w:val="28"/>
            <w:szCs w:val="28"/>
            <w:u w:val="none"/>
          </w:rPr>
          <w:t xml:space="preserve"> </w:t>
        </w:r>
      </w:hyperlink>
      <w:r w:rsidRPr="008A005F">
        <w:rPr>
          <w:sz w:val="28"/>
          <w:szCs w:val="28"/>
        </w:rPr>
        <w:t xml:space="preserve">предоставления муниципальной услуги (приложение </w:t>
      </w:r>
      <w:r>
        <w:rPr>
          <w:sz w:val="28"/>
          <w:szCs w:val="28"/>
        </w:rPr>
        <w:t xml:space="preserve">               </w:t>
      </w:r>
      <w:r w:rsidRPr="008A005F">
        <w:rPr>
          <w:sz w:val="28"/>
          <w:szCs w:val="28"/>
        </w:rPr>
        <w:t xml:space="preserve">№ 2 к настоящему Административному регламенту).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Default="00CE6DEB" w:rsidP="00CE6DEB">
      <w:pPr>
        <w:rPr>
          <w:b/>
          <w:sz w:val="28"/>
          <w:szCs w:val="28"/>
        </w:rPr>
      </w:pPr>
      <w:r w:rsidRPr="008A005F">
        <w:rPr>
          <w:b/>
          <w:sz w:val="28"/>
          <w:szCs w:val="28"/>
        </w:rPr>
        <w:t xml:space="preserve"> </w:t>
      </w:r>
    </w:p>
    <w:p w:rsidR="00CE6DEB" w:rsidRPr="008A005F" w:rsidRDefault="00CE6DEB" w:rsidP="00CE6DEB">
      <w:pPr>
        <w:rPr>
          <w:sz w:val="28"/>
          <w:szCs w:val="28"/>
        </w:rPr>
      </w:pPr>
    </w:p>
    <w:p w:rsidR="00CE6DEB" w:rsidRPr="00F1611B" w:rsidRDefault="00CE6DEB" w:rsidP="00CE6DE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</w:t>
      </w:r>
      <w:r w:rsidRPr="008A005F">
        <w:rPr>
          <w:b/>
          <w:sz w:val="28"/>
          <w:szCs w:val="28"/>
        </w:rPr>
        <w:t>Прием заявления и документов, их регистрация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51.</w:t>
      </w:r>
      <w:r w:rsidRPr="008A005F">
        <w:rPr>
          <w:sz w:val="28"/>
          <w:szCs w:val="28"/>
        </w:rPr>
        <w:t>Основанием для начала административной процедуры является поступление к ответственному исполнителю органа местного самоуправления в должностные обязанности которого входит исполнение административной процедуры (далее – ответственный исполнитель)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</w:t>
      </w:r>
      <w:r>
        <w:rPr>
          <w:sz w:val="28"/>
          <w:szCs w:val="28"/>
        </w:rPr>
        <w:t>9</w:t>
      </w:r>
      <w:r w:rsidRPr="008A005F">
        <w:rPr>
          <w:sz w:val="28"/>
          <w:szCs w:val="28"/>
        </w:rPr>
        <w:t xml:space="preserve"> настоящего Административного регламента.  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52.</w:t>
      </w:r>
      <w:r w:rsidRPr="008A005F">
        <w:rPr>
          <w:sz w:val="28"/>
          <w:szCs w:val="28"/>
        </w:rPr>
        <w:t xml:space="preserve">Специалист, ответственный за приём и регистрацию заявления о предоставлении муниципальной услуги, осуществляет проверку на наличие документов, указанных в </w:t>
      </w:r>
      <w:hyperlink r:id="rId35">
        <w:r w:rsidRPr="00F1611B">
          <w:rPr>
            <w:rStyle w:val="a7"/>
            <w:color w:val="auto"/>
            <w:sz w:val="28"/>
            <w:szCs w:val="28"/>
            <w:u w:val="none"/>
          </w:rPr>
          <w:t>пункте 20</w:t>
        </w:r>
      </w:hyperlink>
      <w:hyperlink r:id="rId36">
        <w:r w:rsidRPr="00F1611B">
          <w:rPr>
            <w:rStyle w:val="a7"/>
            <w:color w:val="auto"/>
            <w:sz w:val="28"/>
            <w:szCs w:val="28"/>
            <w:u w:val="none"/>
          </w:rPr>
          <w:t xml:space="preserve"> </w:t>
        </w:r>
      </w:hyperlink>
      <w:r w:rsidRPr="008A005F">
        <w:rPr>
          <w:sz w:val="28"/>
          <w:szCs w:val="28"/>
        </w:rPr>
        <w:t>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>
        <w:rPr>
          <w:sz w:val="28"/>
          <w:szCs w:val="28"/>
        </w:rPr>
        <w:t>3</w:t>
      </w:r>
      <w:r w:rsidRPr="008A005F">
        <w:rPr>
          <w:sz w:val="28"/>
          <w:szCs w:val="28"/>
        </w:rPr>
        <w:t xml:space="preserve"> – 2</w:t>
      </w:r>
      <w:r>
        <w:rPr>
          <w:sz w:val="28"/>
          <w:szCs w:val="28"/>
        </w:rPr>
        <w:t>7</w:t>
      </w:r>
      <w:r w:rsidRPr="008A005F">
        <w:rPr>
          <w:sz w:val="28"/>
          <w:szCs w:val="28"/>
        </w:rPr>
        <w:t xml:space="preserve"> настоящего Административного регламента.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53.</w:t>
      </w:r>
      <w:r w:rsidRPr="008A005F">
        <w:rPr>
          <w:sz w:val="28"/>
          <w:szCs w:val="28"/>
        </w:rPr>
        <w:t xml:space="preserve"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54.</w:t>
      </w:r>
      <w:r w:rsidRPr="008A005F">
        <w:rPr>
          <w:sz w:val="28"/>
          <w:szCs w:val="28"/>
        </w:rPr>
        <w:t xml:space="preserve">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8A005F" w:rsidRDefault="00CE6DEB" w:rsidP="00CE6DEB">
      <w:pPr>
        <w:jc w:val="center"/>
        <w:outlineLvl w:val="0"/>
        <w:rPr>
          <w:sz w:val="28"/>
          <w:szCs w:val="28"/>
        </w:rPr>
      </w:pPr>
      <w:r w:rsidRPr="008A005F">
        <w:rPr>
          <w:b/>
          <w:sz w:val="28"/>
          <w:szCs w:val="28"/>
        </w:rPr>
        <w:t>Рассмотрение документов, представленных заявителем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55.</w:t>
      </w:r>
      <w:r w:rsidRPr="008A005F">
        <w:rPr>
          <w:sz w:val="28"/>
          <w:szCs w:val="28"/>
        </w:rPr>
        <w:t xml:space="preserve">Основанием для начала административной процедуры является получение ответственным исполнителем заявления о предоставлении муниципальной услуги с прилагаемым пакетом документов.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56.</w:t>
      </w:r>
      <w:r w:rsidRPr="008A005F">
        <w:rPr>
          <w:sz w:val="28"/>
          <w:szCs w:val="28"/>
        </w:rPr>
        <w:t>Ответственным исполнителем осуществляется проверка наличия указанных в пункте 2</w:t>
      </w:r>
      <w:r>
        <w:rPr>
          <w:sz w:val="28"/>
          <w:szCs w:val="28"/>
        </w:rPr>
        <w:t>9</w:t>
      </w:r>
      <w:r w:rsidRPr="008A005F">
        <w:rPr>
          <w:sz w:val="28"/>
          <w:szCs w:val="28"/>
        </w:rPr>
        <w:t xml:space="preserve"> настоящего Административного регламента оснований для отказа в приёме документов.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57.</w:t>
      </w:r>
      <w:r w:rsidRPr="008A005F">
        <w:rPr>
          <w:sz w:val="28"/>
          <w:szCs w:val="28"/>
        </w:rPr>
        <w:t xml:space="preserve"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58.</w:t>
      </w:r>
      <w:r w:rsidRPr="008A005F">
        <w:rPr>
          <w:sz w:val="28"/>
          <w:szCs w:val="28"/>
        </w:rPr>
        <w:t xml:space="preserve">Результатом выполнения административной процедуры является принятие ответственным исполнителем решения об отсутствии оснований для отказа в приёме документов. 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8A005F" w:rsidRDefault="00CE6DEB" w:rsidP="00CE6DEB">
      <w:pPr>
        <w:jc w:val="center"/>
        <w:outlineLvl w:val="0"/>
        <w:rPr>
          <w:sz w:val="28"/>
          <w:szCs w:val="28"/>
        </w:rPr>
      </w:pPr>
      <w:r w:rsidRPr="008A005F">
        <w:rPr>
          <w:b/>
          <w:sz w:val="28"/>
          <w:szCs w:val="28"/>
        </w:rPr>
        <w:t>Принятие решения о предоставлении муниципальной услуги</w:t>
      </w:r>
    </w:p>
    <w:p w:rsidR="00CE6DEB" w:rsidRPr="008A005F" w:rsidRDefault="00CE6DEB" w:rsidP="00CE6DEB">
      <w:pPr>
        <w:jc w:val="center"/>
        <w:rPr>
          <w:b/>
          <w:sz w:val="28"/>
          <w:szCs w:val="28"/>
        </w:rPr>
      </w:pPr>
      <w:r w:rsidRPr="008A005F">
        <w:rPr>
          <w:b/>
          <w:sz w:val="28"/>
          <w:szCs w:val="28"/>
        </w:rPr>
        <w:t>(отказе в предоставлении муниципальной услуги)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59.</w:t>
      </w:r>
      <w:r w:rsidRPr="008A005F">
        <w:rPr>
          <w:sz w:val="28"/>
          <w:szCs w:val="28"/>
        </w:rPr>
        <w:t xml:space="preserve">Основанием для начала административной процедуры является принятие ответственным исполнителем решения об отсутствии оснований для отказа в приёме документов.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60.</w:t>
      </w:r>
      <w:r w:rsidRPr="008A005F">
        <w:rPr>
          <w:sz w:val="28"/>
          <w:szCs w:val="28"/>
        </w:rPr>
        <w:t xml:space="preserve">Ответственный исполнитель осуществляют проверку наличия установленных в пункте </w:t>
      </w:r>
      <w:r>
        <w:rPr>
          <w:sz w:val="28"/>
          <w:szCs w:val="28"/>
        </w:rPr>
        <w:t>31</w:t>
      </w:r>
      <w:r w:rsidRPr="008A005F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61.</w:t>
      </w:r>
      <w:r w:rsidRPr="008A005F">
        <w:rPr>
          <w:sz w:val="28"/>
          <w:szCs w:val="28"/>
        </w:rPr>
        <w:t xml:space="preserve">Ответственный исполнитель осуществляет проверку документации по планировке территории на соответствие требованиям, указанным в части 10 статьи 46 Градостроительного кодекса Российской Федерации в срок не более 30 рабочих дней со дня ее поступления.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62.</w:t>
      </w:r>
      <w:r w:rsidRPr="008A005F">
        <w:rPr>
          <w:sz w:val="28"/>
          <w:szCs w:val="28"/>
        </w:rPr>
        <w:t xml:space="preserve">По результатам проверки ответственным исполнителем принимается решение о: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A005F">
        <w:rPr>
          <w:sz w:val="28"/>
          <w:szCs w:val="28"/>
        </w:rPr>
        <w:t xml:space="preserve">направлении подготовленной на основании документов территориального планирования документации по планировке территории на утверждение высшему должностному лицу органа местного самоуправления;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A005F">
        <w:rPr>
          <w:sz w:val="28"/>
          <w:szCs w:val="28"/>
        </w:rPr>
        <w:t xml:space="preserve">отклонении документации и о направлении ее на доработку.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63.</w:t>
      </w:r>
      <w:r w:rsidRPr="008A005F">
        <w:rPr>
          <w:sz w:val="28"/>
          <w:szCs w:val="28"/>
        </w:rPr>
        <w:t xml:space="preserve">До утверждения документации по планировке территории высшим должностным лицом органа местного самоуправления, ответственный исполнитель обеспечивает: </w:t>
      </w:r>
    </w:p>
    <w:p w:rsidR="00CE6DEB" w:rsidRPr="008A005F" w:rsidRDefault="00CE6DEB" w:rsidP="00C470E3">
      <w:pPr>
        <w:numPr>
          <w:ilvl w:val="0"/>
          <w:numId w:val="15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обязательное рассмотрение проекта планировки территории на публичных слушаниях; </w:t>
      </w:r>
    </w:p>
    <w:p w:rsidR="00CE6DEB" w:rsidRPr="008A005F" w:rsidRDefault="00CE6DEB" w:rsidP="00C470E3">
      <w:pPr>
        <w:numPr>
          <w:ilvl w:val="0"/>
          <w:numId w:val="15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опубликование заключения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 (при наличии официального сайта муниципального образования).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64.</w:t>
      </w:r>
      <w:r w:rsidRPr="008A005F">
        <w:rPr>
          <w:sz w:val="28"/>
          <w:szCs w:val="28"/>
        </w:rPr>
        <w:t xml:space="preserve">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65.</w:t>
      </w:r>
      <w:r w:rsidRPr="008A005F">
        <w:rPr>
          <w:sz w:val="28"/>
          <w:szCs w:val="28"/>
        </w:rPr>
        <w:t xml:space="preserve">Публичные слушания по проекту планировки территории не проводятся случаях, установленных частью 5.1 статьи 46 Градостроительного кодекса Российской Федерации.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66.</w:t>
      </w:r>
      <w:r w:rsidRPr="008A005F">
        <w:rPr>
          <w:sz w:val="28"/>
          <w:szCs w:val="28"/>
        </w:rPr>
        <w:t xml:space="preserve">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1ого месяца и более 3-х месяцев.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67.</w:t>
      </w:r>
      <w:r w:rsidRPr="008A005F">
        <w:rPr>
          <w:sz w:val="28"/>
          <w:szCs w:val="28"/>
        </w:rPr>
        <w:t xml:space="preserve">Ответственный исполнитель готовит 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 и в срок не позднее чем через 15 дней со дня проведения публичных слушаний направляет главе местной администрации подготовленную документацию по планировке территории;  протокол публичных слушаний по проекту планировки территории; </w:t>
      </w:r>
      <w:r>
        <w:rPr>
          <w:sz w:val="28"/>
          <w:szCs w:val="28"/>
        </w:rPr>
        <w:t xml:space="preserve">                                 </w:t>
      </w:r>
      <w:r w:rsidRPr="008A005F">
        <w:rPr>
          <w:sz w:val="28"/>
          <w:szCs w:val="28"/>
        </w:rPr>
        <w:t xml:space="preserve">заключение о результатах публичных слушаний;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(мотивированный отказ в утверждении документации по планировке территории).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68.</w:t>
      </w:r>
      <w:r w:rsidRPr="008A005F">
        <w:rPr>
          <w:sz w:val="28"/>
          <w:szCs w:val="28"/>
        </w:rPr>
        <w:t xml:space="preserve">Главой местной администрации по итогам рассмотрения указанных документов принимается решения: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A005F">
        <w:rPr>
          <w:sz w:val="28"/>
          <w:szCs w:val="28"/>
        </w:rPr>
        <w:t xml:space="preserve">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(постановления); 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A005F">
        <w:rPr>
          <w:sz w:val="28"/>
          <w:szCs w:val="28"/>
        </w:rPr>
        <w:t xml:space="preserve">об отказе в утверждении документации по планировке территории и подписание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мотивированного отказа в утверждении документации по планировке территории. 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69.</w:t>
      </w:r>
      <w:r w:rsidRPr="008A005F">
        <w:rPr>
          <w:sz w:val="28"/>
          <w:szCs w:val="28"/>
        </w:rPr>
        <w:t>Документация по планировке территории, утверждаемая органом местного самоуправления муниципального района, направляется главе поселения применительно к территориям</w:t>
      </w:r>
      <w:r>
        <w:rPr>
          <w:sz w:val="28"/>
          <w:szCs w:val="28"/>
        </w:rPr>
        <w:t xml:space="preserve">, </w:t>
      </w:r>
      <w:r w:rsidRPr="008A005F">
        <w:rPr>
          <w:sz w:val="28"/>
          <w:szCs w:val="28"/>
        </w:rPr>
        <w:t xml:space="preserve"> которых осуществлялась подготовка такой документации, в течение 7-и дней со дня ее утверждения.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70.</w:t>
      </w:r>
      <w:r w:rsidRPr="008A005F">
        <w:rPr>
          <w:sz w:val="28"/>
          <w:szCs w:val="28"/>
        </w:rPr>
        <w:t xml:space="preserve">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 утверждения.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8A005F" w:rsidRDefault="00CE6DEB" w:rsidP="00CE6DEB">
      <w:pPr>
        <w:jc w:val="center"/>
        <w:rPr>
          <w:sz w:val="28"/>
          <w:szCs w:val="28"/>
        </w:rPr>
      </w:pPr>
      <w:r w:rsidRPr="008A005F">
        <w:rPr>
          <w:b/>
          <w:sz w:val="28"/>
          <w:szCs w:val="28"/>
        </w:rPr>
        <w:t>Уведомление заявителя о принятом решении и выдача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71.</w:t>
      </w:r>
      <w:r w:rsidRPr="008A005F">
        <w:rPr>
          <w:sz w:val="28"/>
          <w:szCs w:val="28"/>
        </w:rPr>
        <w:t xml:space="preserve">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территории). 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72.</w:t>
      </w:r>
      <w:r w:rsidRPr="008A005F">
        <w:rPr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73.</w:t>
      </w:r>
      <w:r w:rsidRPr="008A005F">
        <w:rPr>
          <w:sz w:val="28"/>
          <w:szCs w:val="28"/>
        </w:rPr>
        <w:t xml:space="preserve">Время выполнения административной процедуры: осуществляется не позднее 3-х дней.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74.</w:t>
      </w:r>
      <w:r w:rsidRPr="008A005F">
        <w:rPr>
          <w:sz w:val="28"/>
          <w:szCs w:val="28"/>
        </w:rPr>
        <w:t xml:space="preserve">Результатом выполнения административной процедуры является выдача заявителю: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A005F">
        <w:rPr>
          <w:sz w:val="28"/>
          <w:szCs w:val="28"/>
        </w:rPr>
        <w:t xml:space="preserve">документа (постановления) об утверждении подготовленной на основании документов территориального планирования документации по планировке территории;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A005F">
        <w:rPr>
          <w:sz w:val="28"/>
          <w:szCs w:val="28"/>
        </w:rPr>
        <w:t xml:space="preserve">мотивированного отказа в утверждении документации по планировке территории.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</w:t>
      </w:r>
      <w:r w:rsidRPr="008A005F">
        <w:rPr>
          <w:sz w:val="28"/>
          <w:szCs w:val="28"/>
        </w:rPr>
        <w:lastRenderedPageBreak/>
        <w:t xml:space="preserve">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005F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8A005F">
        <w:rPr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8A005F" w:rsidRDefault="00CE6DEB" w:rsidP="00CE6DEB">
      <w:pPr>
        <w:jc w:val="center"/>
        <w:rPr>
          <w:sz w:val="28"/>
          <w:szCs w:val="28"/>
        </w:rPr>
      </w:pPr>
      <w:r w:rsidRPr="008A005F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CE6DEB" w:rsidRPr="008A005F" w:rsidRDefault="00CE6DEB" w:rsidP="00CE6DEB">
      <w:pPr>
        <w:jc w:val="center"/>
        <w:rPr>
          <w:sz w:val="28"/>
          <w:szCs w:val="28"/>
        </w:rPr>
      </w:pPr>
    </w:p>
    <w:p w:rsidR="00CE6DEB" w:rsidRPr="00930752" w:rsidRDefault="00CE6DEB" w:rsidP="00CE6DEB">
      <w:pPr>
        <w:jc w:val="center"/>
        <w:rPr>
          <w:b/>
          <w:sz w:val="28"/>
          <w:szCs w:val="28"/>
        </w:rPr>
      </w:pPr>
      <w:r w:rsidRPr="008A005F">
        <w:rPr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76.</w:t>
      </w:r>
      <w:r w:rsidRPr="008A005F">
        <w:rPr>
          <w:sz w:val="28"/>
          <w:szCs w:val="28"/>
        </w:rPr>
        <w:t xml:space="preserve">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77.</w:t>
      </w:r>
      <w:r w:rsidRPr="008A005F">
        <w:rPr>
          <w:sz w:val="28"/>
          <w:szCs w:val="28"/>
        </w:rPr>
        <w:t xml:space="preserve">Текущий контроль осуществляется путём проведения руководителем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930752" w:rsidRDefault="00CE6DEB" w:rsidP="00CE6DEB">
      <w:pPr>
        <w:jc w:val="center"/>
        <w:rPr>
          <w:b/>
          <w:sz w:val="28"/>
          <w:szCs w:val="28"/>
        </w:rPr>
      </w:pPr>
      <w:r w:rsidRPr="008A005F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78.</w:t>
      </w:r>
      <w:r w:rsidRPr="008A005F">
        <w:rPr>
          <w:sz w:val="28"/>
          <w:szCs w:val="28"/>
        </w:rPr>
        <w:t xml:space="preserve"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79.</w:t>
      </w:r>
      <w:r w:rsidRPr="008A005F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80.</w:t>
      </w:r>
      <w:r w:rsidRPr="008A005F">
        <w:rPr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930752" w:rsidRDefault="00CE6DEB" w:rsidP="00CE6DEB">
      <w:pPr>
        <w:jc w:val="center"/>
        <w:rPr>
          <w:b/>
          <w:sz w:val="28"/>
          <w:szCs w:val="28"/>
        </w:rPr>
      </w:pPr>
      <w:r w:rsidRPr="008A005F">
        <w:rPr>
          <w:b/>
          <w:sz w:val="28"/>
          <w:szCs w:val="28"/>
        </w:rPr>
        <w:lastRenderedPageBreak/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005F">
        <w:rPr>
          <w:sz w:val="28"/>
          <w:szCs w:val="28"/>
        </w:rPr>
        <w:t>8</w:t>
      </w:r>
      <w:r>
        <w:rPr>
          <w:sz w:val="28"/>
          <w:szCs w:val="28"/>
        </w:rPr>
        <w:t>1</w:t>
      </w:r>
      <w:r w:rsidRPr="008A005F">
        <w:rPr>
          <w:sz w:val="28"/>
          <w:szCs w:val="28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930752" w:rsidRDefault="00CE6DEB" w:rsidP="00CE6DEB">
      <w:pPr>
        <w:jc w:val="center"/>
        <w:rPr>
          <w:b/>
          <w:sz w:val="28"/>
          <w:szCs w:val="28"/>
        </w:rPr>
      </w:pPr>
      <w:r w:rsidRPr="008A005F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005F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8A005F">
        <w:rPr>
          <w:sz w:val="28"/>
          <w:szCs w:val="28"/>
        </w:rPr>
        <w:t xml:space="preserve"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8A005F" w:rsidRDefault="00CE6DEB" w:rsidP="00CE6DEB">
      <w:pPr>
        <w:jc w:val="center"/>
        <w:rPr>
          <w:sz w:val="28"/>
          <w:szCs w:val="28"/>
        </w:rPr>
      </w:pPr>
      <w:r w:rsidRPr="008A005F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E6DEB" w:rsidRPr="008A005F" w:rsidRDefault="00CE6DEB" w:rsidP="00CE6DEB">
      <w:pPr>
        <w:jc w:val="center"/>
        <w:rPr>
          <w:sz w:val="28"/>
          <w:szCs w:val="28"/>
        </w:rPr>
      </w:pPr>
    </w:p>
    <w:p w:rsidR="00CE6DEB" w:rsidRPr="00930752" w:rsidRDefault="00CE6DEB" w:rsidP="00CE6DEB">
      <w:pPr>
        <w:jc w:val="center"/>
        <w:rPr>
          <w:b/>
          <w:sz w:val="28"/>
          <w:szCs w:val="28"/>
        </w:rPr>
      </w:pPr>
      <w:r w:rsidRPr="008A005F">
        <w:rPr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самоуправления, его должностных лиц при предоставлении муниципальной услуги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005F">
        <w:rPr>
          <w:sz w:val="28"/>
          <w:szCs w:val="28"/>
        </w:rPr>
        <w:t>8</w:t>
      </w:r>
      <w:r>
        <w:rPr>
          <w:sz w:val="28"/>
          <w:szCs w:val="28"/>
        </w:rPr>
        <w:t>3</w:t>
      </w:r>
      <w:r w:rsidRPr="008A005F">
        <w:rPr>
          <w:sz w:val="28"/>
          <w:szCs w:val="28"/>
        </w:rPr>
        <w:t xml:space="preserve">. Заявитель может обратиться с жалобой, в том числе в следующих случаях: </w:t>
      </w:r>
    </w:p>
    <w:p w:rsidR="00CE6DEB" w:rsidRPr="008A005F" w:rsidRDefault="00CE6DEB" w:rsidP="00C470E3">
      <w:pPr>
        <w:numPr>
          <w:ilvl w:val="0"/>
          <w:numId w:val="16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нарушение срока регистрации запроса заявителя о предоставлении муниципальной услуги; </w:t>
      </w:r>
    </w:p>
    <w:p w:rsidR="00CE6DEB" w:rsidRPr="008A005F" w:rsidRDefault="00CE6DEB" w:rsidP="00C470E3">
      <w:pPr>
        <w:numPr>
          <w:ilvl w:val="0"/>
          <w:numId w:val="16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нарушение срока предоставления муниципальной услуги; </w:t>
      </w:r>
    </w:p>
    <w:p w:rsidR="00CE6DEB" w:rsidRPr="008A005F" w:rsidRDefault="00CE6DEB" w:rsidP="00C470E3">
      <w:pPr>
        <w:numPr>
          <w:ilvl w:val="0"/>
          <w:numId w:val="16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 </w:t>
      </w:r>
    </w:p>
    <w:p w:rsidR="00CE6DEB" w:rsidRPr="008A005F" w:rsidRDefault="00CE6DEB" w:rsidP="00C470E3">
      <w:pPr>
        <w:numPr>
          <w:ilvl w:val="0"/>
          <w:numId w:val="16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 </w:t>
      </w:r>
    </w:p>
    <w:p w:rsidR="00CE6DEB" w:rsidRPr="008A005F" w:rsidRDefault="00CE6DEB" w:rsidP="00C470E3">
      <w:pPr>
        <w:numPr>
          <w:ilvl w:val="0"/>
          <w:numId w:val="16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CE6DEB" w:rsidRPr="008A005F" w:rsidRDefault="00CE6DEB" w:rsidP="00C470E3">
      <w:pPr>
        <w:numPr>
          <w:ilvl w:val="0"/>
          <w:numId w:val="16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CE6DEB" w:rsidRPr="008A005F" w:rsidRDefault="00CE6DEB" w:rsidP="00C470E3">
      <w:pPr>
        <w:numPr>
          <w:ilvl w:val="0"/>
          <w:numId w:val="16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lastRenderedPageBreak/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930752" w:rsidRDefault="00CE6DEB" w:rsidP="00CE6DEB">
      <w:pPr>
        <w:ind w:left="3540"/>
        <w:outlineLvl w:val="0"/>
        <w:rPr>
          <w:b/>
          <w:sz w:val="28"/>
          <w:szCs w:val="28"/>
        </w:rPr>
      </w:pPr>
      <w:r w:rsidRPr="008A005F">
        <w:rPr>
          <w:b/>
          <w:sz w:val="28"/>
          <w:szCs w:val="28"/>
        </w:rPr>
        <w:t>Предмет жалобы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84.</w:t>
      </w:r>
      <w:r w:rsidRPr="008A005F">
        <w:rPr>
          <w:sz w:val="28"/>
          <w:szCs w:val="28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муниципальных служащих органа местного самоуправления  при предоставлении муниципальной услуги. </w:t>
      </w:r>
    </w:p>
    <w:p w:rsidR="00CE6DEB" w:rsidRPr="008A005F" w:rsidRDefault="00CE6DEB" w:rsidP="00CE6DEB">
      <w:pPr>
        <w:ind w:left="540"/>
        <w:rPr>
          <w:sz w:val="28"/>
          <w:szCs w:val="28"/>
        </w:rPr>
      </w:pPr>
      <w:r>
        <w:rPr>
          <w:sz w:val="28"/>
          <w:szCs w:val="28"/>
        </w:rPr>
        <w:t>85.</w:t>
      </w:r>
      <w:r w:rsidRPr="008A005F">
        <w:rPr>
          <w:sz w:val="28"/>
          <w:szCs w:val="28"/>
        </w:rPr>
        <w:t xml:space="preserve">Жалоба должна содержать: </w:t>
      </w:r>
    </w:p>
    <w:p w:rsidR="00CE6DEB" w:rsidRPr="008A005F" w:rsidRDefault="00CE6DEB" w:rsidP="00C470E3">
      <w:pPr>
        <w:numPr>
          <w:ilvl w:val="0"/>
          <w:numId w:val="17"/>
        </w:numPr>
        <w:ind w:left="10"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CE6DEB" w:rsidRPr="008A005F" w:rsidRDefault="00CE6DEB" w:rsidP="00C470E3">
      <w:pPr>
        <w:numPr>
          <w:ilvl w:val="0"/>
          <w:numId w:val="17"/>
        </w:numPr>
        <w:ind w:left="10"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CE6DEB" w:rsidRPr="008A005F" w:rsidRDefault="00CE6DEB" w:rsidP="00C470E3">
      <w:pPr>
        <w:numPr>
          <w:ilvl w:val="0"/>
          <w:numId w:val="17"/>
        </w:numPr>
        <w:ind w:left="10"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CE6DEB" w:rsidRPr="008A005F" w:rsidRDefault="00CE6DEB" w:rsidP="00C470E3">
      <w:pPr>
        <w:numPr>
          <w:ilvl w:val="0"/>
          <w:numId w:val="17"/>
        </w:numPr>
        <w:ind w:left="10"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930752" w:rsidRDefault="00CE6DEB" w:rsidP="00CE6DEB">
      <w:pPr>
        <w:jc w:val="center"/>
        <w:rPr>
          <w:b/>
          <w:sz w:val="28"/>
          <w:szCs w:val="28"/>
        </w:rPr>
      </w:pPr>
      <w:r w:rsidRPr="008A005F">
        <w:rPr>
          <w:b/>
          <w:sz w:val="28"/>
          <w:szCs w:val="28"/>
        </w:rPr>
        <w:t>Органы государственной власти,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005F">
        <w:rPr>
          <w:sz w:val="28"/>
          <w:szCs w:val="28"/>
        </w:rPr>
        <w:t>8</w:t>
      </w:r>
      <w:r>
        <w:rPr>
          <w:sz w:val="28"/>
          <w:szCs w:val="28"/>
        </w:rPr>
        <w:t>6</w:t>
      </w:r>
      <w:r w:rsidRPr="008A005F">
        <w:rPr>
          <w:sz w:val="28"/>
          <w:szCs w:val="28"/>
        </w:rPr>
        <w:t xml:space="preserve">. Жалоба рассматривается органом местного самоуправления 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</w:t>
      </w:r>
      <w:r w:rsidRPr="008A005F">
        <w:rPr>
          <w:sz w:val="28"/>
          <w:szCs w:val="28"/>
        </w:rPr>
        <w:lastRenderedPageBreak/>
        <w:t xml:space="preserve">Правительством Российской Федерации в соответствии с </w:t>
      </w:r>
      <w:hyperlink r:id="rId37">
        <w:r w:rsidRPr="00930752">
          <w:rPr>
            <w:rStyle w:val="a7"/>
            <w:color w:val="auto"/>
            <w:sz w:val="28"/>
            <w:szCs w:val="28"/>
            <w:u w:val="none"/>
          </w:rPr>
          <w:t>частью 2 статьи 6</w:t>
        </w:r>
      </w:hyperlink>
      <w:hyperlink r:id="rId38">
        <w:r w:rsidRPr="00930752">
          <w:rPr>
            <w:rStyle w:val="a7"/>
            <w:color w:val="auto"/>
            <w:sz w:val="28"/>
            <w:szCs w:val="28"/>
            <w:u w:val="none"/>
          </w:rPr>
          <w:t xml:space="preserve"> </w:t>
        </w:r>
      </w:hyperlink>
      <w:r w:rsidRPr="008A005F">
        <w:rPr>
          <w:sz w:val="28"/>
          <w:szCs w:val="28"/>
        </w:rPr>
        <w:t xml:space="preserve">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930752" w:rsidRDefault="00CE6DEB" w:rsidP="00CE6DEB">
      <w:pPr>
        <w:jc w:val="center"/>
        <w:outlineLvl w:val="0"/>
        <w:rPr>
          <w:b/>
          <w:sz w:val="28"/>
          <w:szCs w:val="28"/>
        </w:rPr>
      </w:pPr>
      <w:r w:rsidRPr="008A005F">
        <w:rPr>
          <w:b/>
          <w:sz w:val="28"/>
          <w:szCs w:val="28"/>
        </w:rPr>
        <w:t>Порядок подачи и рассмотрения жалобы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87</w:t>
      </w:r>
      <w:r w:rsidRPr="008A005F">
        <w:rPr>
          <w:sz w:val="28"/>
          <w:szCs w:val="28"/>
        </w:rPr>
        <w:t>. Жалоба подаётся в письменной форме на бумажном носителе по почте, через МФЦ</w:t>
      </w:r>
      <w:r>
        <w:rPr>
          <w:sz w:val="28"/>
          <w:szCs w:val="28"/>
        </w:rPr>
        <w:t xml:space="preserve"> </w:t>
      </w:r>
      <w:r w:rsidRPr="008A005F">
        <w:rPr>
          <w:sz w:val="28"/>
          <w:szCs w:val="28"/>
        </w:rPr>
        <w:t xml:space="preserve">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 </w:t>
      </w:r>
    </w:p>
    <w:p w:rsidR="00CE6DEB" w:rsidRPr="008A005F" w:rsidRDefault="00CE6DEB" w:rsidP="00C470E3">
      <w:pPr>
        <w:numPr>
          <w:ilvl w:val="0"/>
          <w:numId w:val="18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>почтовый адрес:  РФ, 461852, Оренбургская область, Александровский район, п.Марксовский, ул. Советская,21;</w:t>
      </w:r>
    </w:p>
    <w:p w:rsidR="00CE6DEB" w:rsidRPr="008A005F" w:rsidRDefault="00CE6DEB" w:rsidP="00C470E3">
      <w:pPr>
        <w:numPr>
          <w:ilvl w:val="0"/>
          <w:numId w:val="18"/>
        </w:numPr>
        <w:ind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адрес электронной почты органа местного самоуправления: </w:t>
      </w:r>
      <w:r w:rsidRPr="008A005F">
        <w:rPr>
          <w:sz w:val="28"/>
          <w:szCs w:val="28"/>
          <w:lang w:val="en-US"/>
        </w:rPr>
        <w:t>mss</w:t>
      </w:r>
      <w:r w:rsidRPr="008A005F">
        <w:rPr>
          <w:sz w:val="28"/>
          <w:szCs w:val="28"/>
        </w:rPr>
        <w:t>_</w:t>
      </w:r>
      <w:r w:rsidRPr="008A005F">
        <w:rPr>
          <w:sz w:val="28"/>
          <w:szCs w:val="28"/>
          <w:lang w:val="en-US"/>
        </w:rPr>
        <w:t>alorb</w:t>
      </w:r>
      <w:r w:rsidRPr="008A005F">
        <w:rPr>
          <w:sz w:val="28"/>
          <w:szCs w:val="28"/>
        </w:rPr>
        <w:t>@</w:t>
      </w:r>
      <w:r w:rsidRPr="008A005F">
        <w:rPr>
          <w:sz w:val="28"/>
          <w:szCs w:val="28"/>
          <w:lang w:val="en-US"/>
        </w:rPr>
        <w:t>mail</w:t>
      </w:r>
      <w:r w:rsidRPr="008A005F">
        <w:rPr>
          <w:sz w:val="28"/>
          <w:szCs w:val="28"/>
        </w:rPr>
        <w:t>.</w:t>
      </w:r>
      <w:r w:rsidRPr="008A005F">
        <w:rPr>
          <w:sz w:val="28"/>
          <w:szCs w:val="28"/>
          <w:lang w:val="en-US"/>
        </w:rPr>
        <w:t>ru</w:t>
      </w:r>
      <w:r w:rsidRPr="008A005F">
        <w:rPr>
          <w:sz w:val="28"/>
          <w:szCs w:val="28"/>
        </w:rPr>
        <w:t xml:space="preserve">; </w:t>
      </w:r>
    </w:p>
    <w:p w:rsidR="00CE6DEB" w:rsidRPr="008A005F" w:rsidRDefault="00CE6DEB" w:rsidP="00CE6DEB">
      <w:pPr>
        <w:ind w:left="812"/>
        <w:rPr>
          <w:sz w:val="28"/>
          <w:szCs w:val="28"/>
        </w:rPr>
      </w:pPr>
      <w:r w:rsidRPr="008A005F">
        <w:rPr>
          <w:sz w:val="28"/>
          <w:szCs w:val="28"/>
        </w:rPr>
        <w:t xml:space="preserve">3) официальный сайт органа местного самоуправления </w:t>
      </w:r>
      <w:r w:rsidRPr="008A005F">
        <w:rPr>
          <w:sz w:val="28"/>
          <w:szCs w:val="28"/>
          <w:lang w:val="en-US"/>
        </w:rPr>
        <w:t>http</w:t>
      </w:r>
      <w:r w:rsidRPr="008A005F">
        <w:rPr>
          <w:sz w:val="28"/>
          <w:szCs w:val="28"/>
        </w:rPr>
        <w:t xml:space="preserve">:// </w:t>
      </w:r>
      <w:r w:rsidRPr="008A005F">
        <w:rPr>
          <w:sz w:val="28"/>
          <w:szCs w:val="28"/>
          <w:lang w:val="en-US"/>
        </w:rPr>
        <w:t>marksovskiy</w:t>
      </w:r>
      <w:r w:rsidRPr="008A005F">
        <w:rPr>
          <w:sz w:val="28"/>
          <w:szCs w:val="28"/>
        </w:rPr>
        <w:t>56.</w:t>
      </w:r>
      <w:r w:rsidRPr="008A005F">
        <w:rPr>
          <w:sz w:val="28"/>
          <w:szCs w:val="28"/>
          <w:lang w:val="en-US"/>
        </w:rPr>
        <w:t>ru</w:t>
      </w:r>
      <w:r w:rsidRPr="008A005F">
        <w:rPr>
          <w:sz w:val="28"/>
          <w:szCs w:val="28"/>
        </w:rPr>
        <w:t xml:space="preserve">;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            4) Портал, электронный адрес: www.gosuslugi.ru.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88.</w:t>
      </w:r>
      <w:r w:rsidRPr="008A005F">
        <w:rPr>
          <w:sz w:val="28"/>
          <w:szCs w:val="28"/>
        </w:rPr>
        <w:t xml:space="preserve"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представлена: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A005F">
        <w:rPr>
          <w:sz w:val="28"/>
          <w:szCs w:val="28"/>
        </w:rPr>
        <w:t xml:space="preserve">оформленная в соответствии с законодательством Российской Федерации доверенность (для физических лиц); </w:t>
      </w:r>
      <w:r>
        <w:rPr>
          <w:sz w:val="28"/>
          <w:szCs w:val="28"/>
        </w:rPr>
        <w:t xml:space="preserve">                                                                                             -</w:t>
      </w:r>
      <w:r w:rsidRPr="008A005F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-</w:t>
      </w:r>
      <w:r w:rsidRPr="008A005F">
        <w:rPr>
          <w:sz w:val="28"/>
          <w:szCs w:val="28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89.</w:t>
      </w:r>
      <w:r w:rsidRPr="008A005F">
        <w:rPr>
          <w:sz w:val="28"/>
          <w:szCs w:val="28"/>
        </w:rPr>
        <w:t xml:space="preserve"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Время приёма жалоб должно совпадать со временем предоставления муниципальной услуги.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Жалоба в письменной форме может также быть направлена по почте.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90.</w:t>
      </w:r>
      <w:r w:rsidRPr="008A005F">
        <w:rPr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91.</w:t>
      </w:r>
      <w:r w:rsidRPr="008A005F">
        <w:rPr>
          <w:sz w:val="28"/>
          <w:szCs w:val="28"/>
        </w:rPr>
        <w:t xml:space="preserve"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92.</w:t>
      </w:r>
      <w:r w:rsidRPr="008A005F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9">
        <w:r w:rsidRPr="00930752">
          <w:rPr>
            <w:rStyle w:val="a7"/>
            <w:color w:val="auto"/>
            <w:sz w:val="28"/>
            <w:szCs w:val="28"/>
            <w:u w:val="none"/>
          </w:rPr>
          <w:t>статьей 5.63</w:t>
        </w:r>
      </w:hyperlink>
      <w:hyperlink r:id="rId40"/>
      <w:r>
        <w:t xml:space="preserve"> </w:t>
      </w:r>
      <w:r w:rsidRPr="008A005F">
        <w:rPr>
          <w:sz w:val="28"/>
          <w:szCs w:val="28"/>
        </w:rPr>
        <w:t xml:space="preserve"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930752" w:rsidRDefault="00CE6DEB" w:rsidP="00CE6DEB">
      <w:pPr>
        <w:jc w:val="center"/>
        <w:outlineLvl w:val="0"/>
        <w:rPr>
          <w:b/>
          <w:sz w:val="28"/>
          <w:szCs w:val="28"/>
        </w:rPr>
      </w:pPr>
      <w:r w:rsidRPr="008A005F">
        <w:rPr>
          <w:b/>
          <w:sz w:val="28"/>
          <w:szCs w:val="28"/>
        </w:rPr>
        <w:t>Сроки рассмотрения жалобы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005F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Pr="008A005F">
        <w:rPr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</w:p>
    <w:p w:rsidR="00CE6DEB" w:rsidRPr="00930752" w:rsidRDefault="00CE6DEB" w:rsidP="00CE6DEB">
      <w:pPr>
        <w:jc w:val="center"/>
        <w:outlineLvl w:val="0"/>
        <w:rPr>
          <w:b/>
          <w:sz w:val="28"/>
          <w:szCs w:val="28"/>
        </w:rPr>
      </w:pPr>
      <w:r w:rsidRPr="008A005F">
        <w:rPr>
          <w:b/>
          <w:sz w:val="28"/>
          <w:szCs w:val="28"/>
        </w:rPr>
        <w:t>Результат рассмотрения жалобы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005F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Pr="008A005F">
        <w:rPr>
          <w:sz w:val="28"/>
          <w:szCs w:val="28"/>
        </w:rPr>
        <w:t xml:space="preserve">. По результатам рассмотрения жалобы орган, предоставляющий муниципальную услугу, принимает одно из следующих решений: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A005F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A005F">
        <w:rPr>
          <w:sz w:val="28"/>
          <w:szCs w:val="28"/>
        </w:rPr>
        <w:t xml:space="preserve"> 2) отказывает в удовлетворении жалобы.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b/>
          <w:sz w:val="28"/>
          <w:szCs w:val="28"/>
        </w:rPr>
        <w:t xml:space="preserve"> </w:t>
      </w:r>
    </w:p>
    <w:p w:rsidR="00CE6DEB" w:rsidRPr="008A005F" w:rsidRDefault="00CE6DEB" w:rsidP="00CE6DEB">
      <w:pPr>
        <w:jc w:val="center"/>
        <w:outlineLvl w:val="0"/>
        <w:rPr>
          <w:sz w:val="28"/>
          <w:szCs w:val="28"/>
        </w:rPr>
      </w:pPr>
      <w:r w:rsidRPr="008A005F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95.</w:t>
      </w:r>
      <w:r w:rsidRPr="008A005F">
        <w:rPr>
          <w:sz w:val="28"/>
          <w:szCs w:val="28"/>
        </w:rPr>
        <w:t xml:space="preserve">Не позднее дня, следующего за днём принятия решения, указанного в пункте 94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96.</w:t>
      </w:r>
      <w:r w:rsidRPr="008A005F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86 настоящего Административного регламента, незамедлительно направляет имеющиеся материалы в органы прокуратуры.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sz w:val="28"/>
          <w:szCs w:val="28"/>
        </w:rPr>
        <w:lastRenderedPageBreak/>
        <w:t xml:space="preserve"> </w:t>
      </w:r>
    </w:p>
    <w:p w:rsidR="00CE6DEB" w:rsidRPr="00930752" w:rsidRDefault="00CE6DEB" w:rsidP="00CE6DEB">
      <w:pPr>
        <w:jc w:val="center"/>
        <w:outlineLvl w:val="0"/>
        <w:rPr>
          <w:b/>
          <w:sz w:val="28"/>
          <w:szCs w:val="28"/>
        </w:rPr>
      </w:pPr>
      <w:r w:rsidRPr="008A005F">
        <w:rPr>
          <w:b/>
          <w:sz w:val="28"/>
          <w:szCs w:val="28"/>
        </w:rPr>
        <w:t>Порядок обжалования решения по жалобе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005F">
        <w:rPr>
          <w:sz w:val="28"/>
          <w:szCs w:val="28"/>
        </w:rPr>
        <w:t>9</w:t>
      </w:r>
      <w:r>
        <w:rPr>
          <w:sz w:val="28"/>
          <w:szCs w:val="28"/>
        </w:rPr>
        <w:t>7</w:t>
      </w:r>
      <w:r w:rsidRPr="008A005F">
        <w:rPr>
          <w:sz w:val="28"/>
          <w:szCs w:val="28"/>
        </w:rPr>
        <w:t xml:space="preserve">. Заявитель вправе обжаловать принятое по жалобе решение в порядке, установленном пунктом 86 настоящего административного регламента.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b/>
          <w:sz w:val="28"/>
          <w:szCs w:val="28"/>
        </w:rPr>
        <w:t xml:space="preserve"> </w:t>
      </w:r>
    </w:p>
    <w:p w:rsidR="00CE6DEB" w:rsidRPr="00930752" w:rsidRDefault="00CE6DEB" w:rsidP="00CE6DEB">
      <w:pPr>
        <w:jc w:val="center"/>
        <w:rPr>
          <w:b/>
          <w:sz w:val="28"/>
          <w:szCs w:val="28"/>
        </w:rPr>
      </w:pPr>
      <w:r w:rsidRPr="008A005F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005F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Pr="008A005F">
        <w:rPr>
          <w:sz w:val="28"/>
          <w:szCs w:val="28"/>
        </w:rPr>
        <w:t xml:space="preserve"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 </w:t>
      </w:r>
    </w:p>
    <w:p w:rsidR="00CE6DEB" w:rsidRPr="008A005F" w:rsidRDefault="00CE6DEB" w:rsidP="00CE6DEB">
      <w:pPr>
        <w:rPr>
          <w:sz w:val="28"/>
          <w:szCs w:val="28"/>
        </w:rPr>
      </w:pPr>
      <w:r w:rsidRPr="008A005F">
        <w:rPr>
          <w:b/>
          <w:sz w:val="28"/>
          <w:szCs w:val="28"/>
        </w:rPr>
        <w:t xml:space="preserve"> </w:t>
      </w:r>
    </w:p>
    <w:p w:rsidR="00CE6DEB" w:rsidRPr="00930752" w:rsidRDefault="00CE6DEB" w:rsidP="00CE6DEB">
      <w:pPr>
        <w:jc w:val="center"/>
        <w:outlineLvl w:val="0"/>
        <w:rPr>
          <w:b/>
          <w:sz w:val="28"/>
          <w:szCs w:val="28"/>
        </w:rPr>
      </w:pPr>
      <w:r w:rsidRPr="008A005F">
        <w:rPr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CE6DEB" w:rsidRPr="008A005F" w:rsidRDefault="00CE6DEB" w:rsidP="00CE6DE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005F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8A005F">
        <w:rPr>
          <w:sz w:val="28"/>
          <w:szCs w:val="28"/>
        </w:rPr>
        <w:t xml:space="preserve">. Информирование заявителей о порядке подачи и рассмотрения жалобы осуществляется следующими способами: </w:t>
      </w:r>
    </w:p>
    <w:p w:rsidR="00CE6DEB" w:rsidRPr="008A005F" w:rsidRDefault="00CE6DEB" w:rsidP="00C470E3">
      <w:pPr>
        <w:numPr>
          <w:ilvl w:val="0"/>
          <w:numId w:val="19"/>
        </w:numPr>
        <w:ind w:left="10"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путём непосредственного общения заявителя (при личном обращении либо по телефону) со специалистами, ответственными за рассмотрение жалобы; </w:t>
      </w:r>
    </w:p>
    <w:p w:rsidR="00CE6DEB" w:rsidRPr="008A005F" w:rsidRDefault="00CE6DEB" w:rsidP="00C470E3">
      <w:pPr>
        <w:numPr>
          <w:ilvl w:val="0"/>
          <w:numId w:val="19"/>
        </w:numPr>
        <w:ind w:left="10"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путём взаимодействия специалистов, ответственных за рассмотрение жалобы, с заявителями по почте, по электронной почте; </w:t>
      </w:r>
    </w:p>
    <w:p w:rsidR="00CE6DEB" w:rsidRPr="008A005F" w:rsidRDefault="00CE6DEB" w:rsidP="00C470E3">
      <w:pPr>
        <w:numPr>
          <w:ilvl w:val="0"/>
          <w:numId w:val="19"/>
        </w:numPr>
        <w:ind w:left="10"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посредством информационных материалов, которые размещаются на официальном сайте; </w:t>
      </w:r>
    </w:p>
    <w:p w:rsidR="00CE6DEB" w:rsidRPr="00930752" w:rsidRDefault="00CE6DEB" w:rsidP="00C470E3">
      <w:pPr>
        <w:numPr>
          <w:ilvl w:val="0"/>
          <w:numId w:val="19"/>
        </w:numPr>
        <w:ind w:left="10" w:hanging="10"/>
        <w:jc w:val="both"/>
        <w:rPr>
          <w:sz w:val="28"/>
          <w:szCs w:val="28"/>
        </w:rPr>
      </w:pPr>
      <w:r w:rsidRPr="008A005F">
        <w:rPr>
          <w:sz w:val="28"/>
          <w:szCs w:val="28"/>
        </w:rPr>
        <w:t xml:space="preserve">посредством информационных материалов, которые размещаются на информационных </w:t>
      </w:r>
      <w:r w:rsidRPr="00930752">
        <w:rPr>
          <w:sz w:val="28"/>
          <w:szCs w:val="28"/>
        </w:rPr>
        <w:t xml:space="preserve">стендах в местах предоставления муниципальной услуги. </w:t>
      </w:r>
    </w:p>
    <w:p w:rsidR="00CE6DEB" w:rsidRPr="0042359C" w:rsidRDefault="00CE6DEB" w:rsidP="00CE6DEB">
      <w:r w:rsidRPr="0042359C">
        <w:t xml:space="preserve"> </w:t>
      </w:r>
    </w:p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tbl>
      <w:tblPr>
        <w:tblW w:w="10456" w:type="dxa"/>
        <w:tblLook w:val="04A0"/>
      </w:tblPr>
      <w:tblGrid>
        <w:gridCol w:w="6487"/>
        <w:gridCol w:w="3969"/>
      </w:tblGrid>
      <w:tr w:rsidR="00CE6DEB" w:rsidRPr="00375DDE" w:rsidTr="00950C6A">
        <w:tc>
          <w:tcPr>
            <w:tcW w:w="6487" w:type="dxa"/>
          </w:tcPr>
          <w:p w:rsidR="00CE6DEB" w:rsidRPr="00AE232C" w:rsidRDefault="00CE6DEB" w:rsidP="00950C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E6DEB" w:rsidRPr="00AE232C" w:rsidRDefault="00CE6DEB" w:rsidP="00950C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:rsidR="00CE6DEB" w:rsidRDefault="00CE6DEB" w:rsidP="00950C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DDE">
              <w:rPr>
                <w:sz w:val="28"/>
                <w:szCs w:val="28"/>
              </w:rPr>
              <w:t xml:space="preserve">к  </w:t>
            </w:r>
            <w:r>
              <w:rPr>
                <w:sz w:val="28"/>
                <w:szCs w:val="28"/>
              </w:rPr>
              <w:t xml:space="preserve">Административному </w:t>
            </w:r>
          </w:p>
          <w:p w:rsidR="00CE6DEB" w:rsidRPr="00375DDE" w:rsidRDefault="00CE6DEB" w:rsidP="00950C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DDE">
              <w:rPr>
                <w:sz w:val="28"/>
                <w:szCs w:val="28"/>
              </w:rPr>
              <w:t>регламенту</w:t>
            </w:r>
          </w:p>
        </w:tc>
      </w:tr>
    </w:tbl>
    <w:p w:rsidR="00CE6DEB" w:rsidRDefault="00CE6DEB" w:rsidP="00CE6DEB"/>
    <w:tbl>
      <w:tblPr>
        <w:tblW w:w="0" w:type="auto"/>
        <w:tblLook w:val="04A0"/>
      </w:tblPr>
      <w:tblGrid>
        <w:gridCol w:w="3810"/>
        <w:gridCol w:w="6611"/>
      </w:tblGrid>
      <w:tr w:rsidR="00CE6DEB" w:rsidTr="00950C6A">
        <w:tc>
          <w:tcPr>
            <w:tcW w:w="3936" w:type="dxa"/>
          </w:tcPr>
          <w:p w:rsidR="00CE6DEB" w:rsidRDefault="00CE6DEB" w:rsidP="00950C6A"/>
        </w:tc>
        <w:tc>
          <w:tcPr>
            <w:tcW w:w="6637" w:type="dxa"/>
          </w:tcPr>
          <w:p w:rsidR="00CE6DEB" w:rsidRPr="00C56156" w:rsidRDefault="00CE6DEB" w:rsidP="00950C6A">
            <w:r w:rsidRPr="00C56156">
              <w:rPr>
                <w:rFonts w:ascii="Calibri" w:eastAsia="Calibri" w:hAnsi="Calibri" w:cs="Calibri"/>
                <w:sz w:val="22"/>
              </w:rPr>
              <w:tab/>
            </w:r>
            <w:r w:rsidRPr="00C56156">
              <w:t xml:space="preserve">Наименование </w:t>
            </w:r>
            <w:r w:rsidRPr="00C56156">
              <w:tab/>
              <w:t xml:space="preserve">органа </w:t>
            </w:r>
            <w:r w:rsidRPr="00C56156">
              <w:tab/>
              <w:t xml:space="preserve">местного  самоуправления: </w:t>
            </w:r>
          </w:p>
          <w:p w:rsidR="00CE6DEB" w:rsidRPr="00C56156" w:rsidRDefault="00CE6DEB" w:rsidP="00950C6A">
            <w:r w:rsidRPr="00C56156">
              <w:t xml:space="preserve">_____________________________________________ </w:t>
            </w:r>
          </w:p>
          <w:p w:rsidR="00CE6DEB" w:rsidRPr="00C56156" w:rsidRDefault="00CE6DEB" w:rsidP="00950C6A">
            <w:r w:rsidRPr="00C56156">
              <w:t xml:space="preserve">_____________________________________________ </w:t>
            </w:r>
          </w:p>
          <w:p w:rsidR="00CE6DEB" w:rsidRPr="00C56156" w:rsidRDefault="00CE6DEB" w:rsidP="00950C6A">
            <w:r w:rsidRPr="00C56156">
              <w:t xml:space="preserve"> </w:t>
            </w:r>
          </w:p>
          <w:p w:rsidR="00CE6DEB" w:rsidRPr="00C56156" w:rsidRDefault="00CE6DEB" w:rsidP="00950C6A">
            <w:r w:rsidRPr="00C56156">
              <w:t xml:space="preserve">Сведения о заявителе: </w:t>
            </w:r>
          </w:p>
          <w:p w:rsidR="00CE6DEB" w:rsidRPr="00C56156" w:rsidRDefault="00CE6DEB" w:rsidP="00950C6A">
            <w:r w:rsidRPr="00C56156">
              <w:t xml:space="preserve">_____________________________________________ </w:t>
            </w:r>
          </w:p>
          <w:p w:rsidR="00CE6DEB" w:rsidRPr="00C56156" w:rsidRDefault="00CE6DEB" w:rsidP="00950C6A">
            <w:r w:rsidRPr="00C56156">
              <w:t xml:space="preserve">(Ф.И.О. физического лица (в том числе физического лица, зарегистрированного в качестве индивидуального предпринимателя) </w:t>
            </w:r>
          </w:p>
          <w:p w:rsidR="00CE6DEB" w:rsidRPr="00C56156" w:rsidRDefault="00CE6DEB" w:rsidP="00950C6A">
            <w:r w:rsidRPr="00C56156">
              <w:t xml:space="preserve">полное наименование организации и организационно-правовой формы юридического лица) в лице: (для юридических лиц) </w:t>
            </w:r>
          </w:p>
          <w:p w:rsidR="00CE6DEB" w:rsidRPr="00C56156" w:rsidRDefault="00CE6DEB" w:rsidP="00950C6A">
            <w:r w:rsidRPr="00C56156">
              <w:t xml:space="preserve">_____________________________________________ </w:t>
            </w:r>
          </w:p>
          <w:p w:rsidR="00CE6DEB" w:rsidRPr="00C56156" w:rsidRDefault="00CE6DEB" w:rsidP="00950C6A">
            <w:r w:rsidRPr="00C56156">
              <w:t xml:space="preserve">(Ф.И.О. руководителя или иного уполномоченного лица) </w:t>
            </w:r>
          </w:p>
          <w:p w:rsidR="00CE6DEB" w:rsidRPr="00C56156" w:rsidRDefault="00CE6DEB" w:rsidP="00950C6A">
            <w:r w:rsidRPr="00C56156">
              <w:t xml:space="preserve"> </w:t>
            </w:r>
          </w:p>
          <w:p w:rsidR="00CE6DEB" w:rsidRPr="00C56156" w:rsidRDefault="00CE6DEB" w:rsidP="00950C6A">
            <w:r w:rsidRPr="00C56156">
              <w:t xml:space="preserve">Документ, удостоверяющий личность: </w:t>
            </w:r>
          </w:p>
          <w:p w:rsidR="00CE6DEB" w:rsidRPr="00C56156" w:rsidRDefault="00CE6DEB" w:rsidP="00950C6A">
            <w:r w:rsidRPr="00C56156">
              <w:t xml:space="preserve">_____________________________________________ </w:t>
            </w:r>
          </w:p>
          <w:p w:rsidR="00CE6DEB" w:rsidRPr="00C56156" w:rsidRDefault="00CE6DEB" w:rsidP="00950C6A">
            <w:r w:rsidRPr="00C56156">
              <w:t xml:space="preserve">(вид документа, серия, номер) </w:t>
            </w:r>
          </w:p>
          <w:p w:rsidR="00CE6DEB" w:rsidRPr="00C56156" w:rsidRDefault="00CE6DEB" w:rsidP="00950C6A">
            <w:r w:rsidRPr="00C56156">
              <w:t xml:space="preserve">_____________________________________________ </w:t>
            </w:r>
          </w:p>
          <w:p w:rsidR="00CE6DEB" w:rsidRPr="00C56156" w:rsidRDefault="00CE6DEB" w:rsidP="00950C6A">
            <w:r w:rsidRPr="00C56156">
              <w:t xml:space="preserve">(кем, когда выдан) - для физических лиц </w:t>
            </w:r>
          </w:p>
          <w:p w:rsidR="00CE6DEB" w:rsidRPr="00C56156" w:rsidRDefault="00CE6DEB" w:rsidP="00950C6A">
            <w:r w:rsidRPr="00C56156">
              <w:t xml:space="preserve">_____________________________________________ </w:t>
            </w:r>
          </w:p>
          <w:p w:rsidR="00CE6DEB" w:rsidRPr="00C56156" w:rsidRDefault="00CE6DEB" w:rsidP="00950C6A">
            <w:r w:rsidRPr="00C56156">
              <w:t xml:space="preserve"> </w:t>
            </w:r>
          </w:p>
          <w:p w:rsidR="00CE6DEB" w:rsidRPr="00C56156" w:rsidRDefault="00CE6DEB" w:rsidP="00950C6A">
            <w:r w:rsidRPr="00C56156">
              <w:t xml:space="preserve">Сведения о государственной регистрации юридического лица (индивидуального предпринимателя): </w:t>
            </w:r>
          </w:p>
          <w:p w:rsidR="00CE6DEB" w:rsidRPr="00C56156" w:rsidRDefault="00CE6DEB" w:rsidP="00950C6A">
            <w:pPr>
              <w:outlineLvl w:val="0"/>
            </w:pPr>
            <w:r w:rsidRPr="00C56156">
              <w:t xml:space="preserve">ОГРН (ОГРНИП) _____________________________ </w:t>
            </w:r>
          </w:p>
          <w:p w:rsidR="00CE6DEB" w:rsidRPr="00C56156" w:rsidRDefault="00CE6DEB" w:rsidP="00950C6A">
            <w:pPr>
              <w:outlineLvl w:val="0"/>
            </w:pPr>
            <w:r w:rsidRPr="00C56156">
              <w:t xml:space="preserve">ИНН </w:t>
            </w:r>
          </w:p>
          <w:p w:rsidR="00CE6DEB" w:rsidRPr="00C56156" w:rsidRDefault="00CE6DEB" w:rsidP="00950C6A">
            <w:r w:rsidRPr="00C56156">
              <w:t xml:space="preserve">_____________________________________________ </w:t>
            </w:r>
          </w:p>
          <w:p w:rsidR="00CE6DEB" w:rsidRPr="00C56156" w:rsidRDefault="00CE6DEB" w:rsidP="00950C6A">
            <w:r w:rsidRPr="00C56156">
              <w:t xml:space="preserve">Контактная информация: </w:t>
            </w:r>
          </w:p>
          <w:p w:rsidR="00CE6DEB" w:rsidRPr="00C56156" w:rsidRDefault="00CE6DEB" w:rsidP="00950C6A">
            <w:r w:rsidRPr="00C56156">
              <w:t>тел. _________________________________________</w:t>
            </w:r>
          </w:p>
          <w:p w:rsidR="00CE6DEB" w:rsidRPr="00C56156" w:rsidRDefault="00CE6DEB" w:rsidP="00950C6A">
            <w:r w:rsidRPr="00C56156">
              <w:t xml:space="preserve"> эл. почта _____________________________________ </w:t>
            </w:r>
          </w:p>
          <w:p w:rsidR="00CE6DEB" w:rsidRPr="00C56156" w:rsidRDefault="00CE6DEB" w:rsidP="00950C6A">
            <w:r w:rsidRPr="00C56156">
              <w:t xml:space="preserve">адрес места нахождения (регистрации): </w:t>
            </w:r>
          </w:p>
          <w:p w:rsidR="00CE6DEB" w:rsidRPr="00C56156" w:rsidRDefault="00CE6DEB" w:rsidP="00950C6A">
            <w:r w:rsidRPr="00C56156">
              <w:t>_______________________________________________</w:t>
            </w:r>
          </w:p>
          <w:p w:rsidR="00CE6DEB" w:rsidRPr="00C56156" w:rsidRDefault="00CE6DEB" w:rsidP="00950C6A">
            <w:r w:rsidRPr="00C56156">
              <w:t xml:space="preserve">___________________________________________ </w:t>
            </w:r>
          </w:p>
          <w:p w:rsidR="00CE6DEB" w:rsidRDefault="00CE6DEB" w:rsidP="00950C6A">
            <w:r w:rsidRPr="00C56156">
              <w:t xml:space="preserve"> </w:t>
            </w:r>
          </w:p>
        </w:tc>
      </w:tr>
    </w:tbl>
    <w:p w:rsidR="00CE6DEB" w:rsidRDefault="00CE6DEB" w:rsidP="00CE6DEB"/>
    <w:p w:rsidR="00CE6DEB" w:rsidRDefault="00CE6DEB" w:rsidP="00CE6DEB"/>
    <w:p w:rsidR="00CE6DEB" w:rsidRPr="00D223F8" w:rsidRDefault="00CE6DEB" w:rsidP="00CE6DEB">
      <w:pPr>
        <w:jc w:val="center"/>
        <w:outlineLvl w:val="0"/>
      </w:pPr>
      <w:r w:rsidRPr="00D223F8">
        <w:t>Заявление</w:t>
      </w:r>
    </w:p>
    <w:p w:rsidR="00CE6DEB" w:rsidRPr="00D223F8" w:rsidRDefault="00CE6DEB" w:rsidP="00CE6DEB">
      <w:pPr>
        <w:jc w:val="center"/>
      </w:pPr>
      <w:r w:rsidRPr="00D223F8">
        <w:t>о предоставлении муниципальной услуги</w:t>
      </w:r>
    </w:p>
    <w:p w:rsidR="00CE6DEB" w:rsidRPr="00D223F8" w:rsidRDefault="00CE6DEB" w:rsidP="00CE6DEB">
      <w:r w:rsidRPr="00D223F8">
        <w:t xml:space="preserve">«Утверждение подготовленной на основании документов территориального планирования документации по планировке территории» от «____» ________________20__ </w:t>
      </w:r>
    </w:p>
    <w:p w:rsidR="00CE6DEB" w:rsidRPr="00D223F8" w:rsidRDefault="00CE6DEB" w:rsidP="00CE6DEB">
      <w:r w:rsidRPr="00D223F8">
        <w:t xml:space="preserve"> </w:t>
      </w:r>
    </w:p>
    <w:p w:rsidR="00CE6DEB" w:rsidRPr="00D223F8" w:rsidRDefault="00CE6DEB" w:rsidP="00CE6DEB">
      <w:r w:rsidRPr="00D223F8">
        <w:t xml:space="preserve">В соответствии со </w:t>
      </w:r>
      <w:hyperlink r:id="rId41">
        <w:r w:rsidRPr="00C848F5">
          <w:rPr>
            <w:rStyle w:val="a7"/>
            <w:color w:val="auto"/>
            <w:u w:val="none"/>
          </w:rPr>
          <w:t>статьёй 45</w:t>
        </w:r>
      </w:hyperlink>
      <w:hyperlink r:id="rId42">
        <w:r w:rsidRPr="00C848F5">
          <w:rPr>
            <w:rStyle w:val="a7"/>
            <w:color w:val="auto"/>
            <w:u w:val="none"/>
          </w:rPr>
          <w:t xml:space="preserve"> </w:t>
        </w:r>
      </w:hyperlink>
      <w:r w:rsidRPr="00D223F8">
        <w:t xml:space="preserve">Градостроительного кодекса Российской Федерации прошу утвердить документацию по планировке территории _________________________ _____________________________________________________________________________ ____________________________________________________________________________ </w:t>
      </w:r>
    </w:p>
    <w:p w:rsidR="00CE6DEB" w:rsidRPr="00D223F8" w:rsidRDefault="00CE6DEB" w:rsidP="00CE6DEB">
      <w:r w:rsidRPr="00D223F8">
        <w:t xml:space="preserve">(указать реквизиты документации по планировке территории, организацию разработчика, год разработки) </w:t>
      </w:r>
    </w:p>
    <w:p w:rsidR="00CE6DEB" w:rsidRDefault="00CE6DEB" w:rsidP="00CE6DEB"/>
    <w:p w:rsidR="00CE6DEB" w:rsidRPr="00D223F8" w:rsidRDefault="00CE6DEB" w:rsidP="00CE6DEB">
      <w:r w:rsidRPr="00D223F8">
        <w:t xml:space="preserve">___________________________________________________________________ </w:t>
      </w:r>
    </w:p>
    <w:p w:rsidR="00CE6DEB" w:rsidRPr="00D223F8" w:rsidRDefault="00CE6DEB" w:rsidP="00CE6DEB">
      <w:r w:rsidRPr="00D223F8">
        <w:t>_______________________________________________________</w:t>
      </w:r>
      <w:r>
        <w:t>_______________________________</w:t>
      </w:r>
      <w:r w:rsidRPr="00D223F8">
        <w:t>________________________________________________________________________________</w:t>
      </w:r>
      <w:r>
        <w:t>_____</w:t>
      </w:r>
      <w:r w:rsidRPr="00D223F8">
        <w:t>______________________________________________________</w:t>
      </w:r>
      <w:r>
        <w:t>___________________________</w:t>
      </w:r>
    </w:p>
    <w:p w:rsidR="00CE6DEB" w:rsidRPr="00D223F8" w:rsidRDefault="00CE6DEB" w:rsidP="00CE6DEB">
      <w:r w:rsidRPr="00D223F8">
        <w:t>_______________________________________________</w:t>
      </w:r>
      <w:r>
        <w:t>_________________________________</w:t>
      </w:r>
      <w:r w:rsidRPr="00D223F8">
        <w:t xml:space="preserve">___ </w:t>
      </w:r>
    </w:p>
    <w:p w:rsidR="00CE6DEB" w:rsidRPr="00D223F8" w:rsidRDefault="00CE6DEB" w:rsidP="00CE6DEB">
      <w:r w:rsidRPr="00D223F8">
        <w:t xml:space="preserve">в составе: ____________________________________________________________________, </w:t>
      </w:r>
    </w:p>
    <w:p w:rsidR="00CE6DEB" w:rsidRPr="00D223F8" w:rsidRDefault="00CE6DEB" w:rsidP="00CE6DEB">
      <w:r w:rsidRPr="00D223F8">
        <w:t xml:space="preserve">(проект планировки, проект межевания, проект планировки с проектом межевания в составе проекта планировки) </w:t>
      </w:r>
    </w:p>
    <w:p w:rsidR="00CE6DEB" w:rsidRPr="00D223F8" w:rsidRDefault="00CE6DEB" w:rsidP="00CE6DEB">
      <w:r w:rsidRPr="00D223F8">
        <w:t>______________________________________________________</w:t>
      </w:r>
      <w:r>
        <w:t>______________________________</w:t>
      </w:r>
    </w:p>
    <w:p w:rsidR="00CE6DEB" w:rsidRPr="00D223F8" w:rsidRDefault="00CE6DEB" w:rsidP="00CE6DEB">
      <w:r w:rsidRPr="00D223F8">
        <w:t>______________________________________________________</w:t>
      </w:r>
      <w:r>
        <w:t>______________________________</w:t>
      </w:r>
    </w:p>
    <w:p w:rsidR="00CE6DEB" w:rsidRPr="00D223F8" w:rsidRDefault="00CE6DEB" w:rsidP="00CE6DEB">
      <w:r w:rsidRPr="00D223F8">
        <w:t>_____________________________________________________</w:t>
      </w:r>
      <w:r>
        <w:t>__________________________</w:t>
      </w:r>
      <w:r w:rsidRPr="00D223F8">
        <w:t>_____,  выполненную на основании ____________________________________________________</w:t>
      </w:r>
      <w:r>
        <w:t>_______</w:t>
      </w:r>
      <w:r w:rsidRPr="00D223F8">
        <w:t xml:space="preserve">. </w:t>
      </w:r>
    </w:p>
    <w:p w:rsidR="00CE6DEB" w:rsidRPr="00D223F8" w:rsidRDefault="00CE6DEB" w:rsidP="00CE6DEB">
      <w:r w:rsidRPr="00D223F8">
        <w:t xml:space="preserve"> </w:t>
      </w:r>
      <w:r w:rsidRPr="00D223F8">
        <w:tab/>
        <w:t xml:space="preserve"> </w:t>
      </w:r>
      <w:r w:rsidRPr="00D223F8">
        <w:tab/>
        <w:t xml:space="preserve"> </w:t>
      </w:r>
      <w:r w:rsidRPr="00D223F8">
        <w:tab/>
        <w:t xml:space="preserve"> </w:t>
      </w:r>
      <w:r w:rsidRPr="00D223F8">
        <w:tab/>
        <w:t xml:space="preserve"> </w:t>
      </w:r>
      <w:r w:rsidRPr="00D223F8">
        <w:tab/>
        <w:t xml:space="preserve">(указать реквизиты документа органа местного самоуправления) </w:t>
      </w:r>
    </w:p>
    <w:p w:rsidR="00CE6DEB" w:rsidRPr="00D223F8" w:rsidRDefault="00CE6DEB" w:rsidP="00CE6DEB">
      <w:r w:rsidRPr="00D223F8">
        <w:t xml:space="preserve"> </w:t>
      </w:r>
    </w:p>
    <w:p w:rsidR="00CE6DEB" w:rsidRPr="00D223F8" w:rsidRDefault="00CE6DEB" w:rsidP="00CE6DEB">
      <w:pPr>
        <w:outlineLvl w:val="0"/>
      </w:pPr>
      <w:r w:rsidRPr="00D223F8">
        <w:t xml:space="preserve">Приложение: опись прилагаемых к заявлению документов на ____ листах. </w:t>
      </w:r>
    </w:p>
    <w:p w:rsidR="00CE6DEB" w:rsidRPr="00D223F8" w:rsidRDefault="00CE6DEB" w:rsidP="00CE6DEB">
      <w:r w:rsidRPr="00D223F8">
        <w:t xml:space="preserve"> </w:t>
      </w:r>
    </w:p>
    <w:p w:rsidR="00CE6DEB" w:rsidRPr="00D223F8" w:rsidRDefault="00CE6DEB" w:rsidP="00CE6DEB">
      <w:r w:rsidRPr="00D223F8">
        <w:t xml:space="preserve"> </w:t>
      </w:r>
    </w:p>
    <w:p w:rsidR="00CE6DEB" w:rsidRPr="00D223F8" w:rsidRDefault="00CE6DEB" w:rsidP="00CE6DEB">
      <w:r w:rsidRPr="00D223F8">
        <w:t xml:space="preserve">Заявитель: </w:t>
      </w:r>
    </w:p>
    <w:p w:rsidR="00CE6DEB" w:rsidRDefault="00CE6DEB" w:rsidP="00CE6DEB"/>
    <w:p w:rsidR="00CE6DEB" w:rsidRDefault="00CE6DEB" w:rsidP="00CE6DEB">
      <w:r>
        <w:t>________________________________                  ________________               ____________________</w:t>
      </w:r>
    </w:p>
    <w:p w:rsidR="00CE6DEB" w:rsidRPr="00515EA4" w:rsidRDefault="00CE6DEB" w:rsidP="00CE6DEB">
      <w:pPr>
        <w:rPr>
          <w:sz w:val="20"/>
          <w:szCs w:val="20"/>
        </w:rPr>
      </w:pPr>
      <w:r w:rsidRPr="00515EA4">
        <w:rPr>
          <w:sz w:val="20"/>
          <w:szCs w:val="20"/>
        </w:rPr>
        <w:t xml:space="preserve">(наименование должности руководителя </w:t>
      </w:r>
      <w:r w:rsidRPr="00515EA4">
        <w:rPr>
          <w:sz w:val="20"/>
          <w:szCs w:val="20"/>
        </w:rPr>
        <w:tab/>
        <w:t xml:space="preserve"> </w:t>
      </w:r>
      <w:r w:rsidRPr="00515EA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515EA4">
        <w:rPr>
          <w:sz w:val="20"/>
          <w:szCs w:val="20"/>
        </w:rPr>
        <w:t xml:space="preserve">(личная подпись) </w:t>
      </w:r>
      <w:r w:rsidRPr="00515EA4">
        <w:rPr>
          <w:sz w:val="20"/>
          <w:szCs w:val="20"/>
        </w:rPr>
        <w:tab/>
        <w:t xml:space="preserve"> </w:t>
      </w:r>
      <w:r w:rsidRPr="00515EA4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515EA4">
        <w:rPr>
          <w:sz w:val="20"/>
          <w:szCs w:val="20"/>
        </w:rPr>
        <w:t xml:space="preserve">(фамилия и инициалы) </w:t>
      </w:r>
      <w:r>
        <w:rPr>
          <w:sz w:val="20"/>
          <w:szCs w:val="20"/>
        </w:rPr>
        <w:t xml:space="preserve">                           </w:t>
      </w:r>
      <w:r w:rsidRPr="00515EA4">
        <w:rPr>
          <w:sz w:val="20"/>
          <w:szCs w:val="20"/>
        </w:rPr>
        <w:t xml:space="preserve">для юридического лица) </w:t>
      </w:r>
    </w:p>
    <w:p w:rsidR="00CE6DEB" w:rsidRPr="00515EA4" w:rsidRDefault="00CE6DEB" w:rsidP="00CE6DEB">
      <w:pPr>
        <w:rPr>
          <w:sz w:val="20"/>
          <w:szCs w:val="20"/>
        </w:rPr>
      </w:pPr>
      <w:r w:rsidRPr="00515EA4">
        <w:rPr>
          <w:sz w:val="20"/>
          <w:szCs w:val="20"/>
        </w:rPr>
        <w:t xml:space="preserve">  </w:t>
      </w:r>
    </w:p>
    <w:p w:rsidR="00CE6DEB" w:rsidRPr="00D223F8" w:rsidRDefault="00CE6DEB" w:rsidP="00CE6DEB">
      <w:r w:rsidRPr="00D223F8">
        <w:t xml:space="preserve">для юридического лица </w:t>
      </w:r>
      <w:r w:rsidRPr="00D223F8">
        <w:tab/>
        <w:t xml:space="preserve"> </w:t>
      </w:r>
      <w:r w:rsidRPr="00D223F8">
        <w:tab/>
        <w:t xml:space="preserve"> </w:t>
      </w:r>
      <w:r w:rsidRPr="00D223F8">
        <w:tab/>
        <w:t xml:space="preserve"> </w:t>
      </w:r>
      <w:r w:rsidRPr="00D223F8">
        <w:tab/>
        <w:t xml:space="preserve"> </w:t>
      </w:r>
      <w:r w:rsidRPr="00D223F8">
        <w:tab/>
        <w:t xml:space="preserve">«____» ___________ 20___ г.         </w:t>
      </w:r>
      <w:r w:rsidRPr="00D223F8">
        <w:tab/>
        <w:t xml:space="preserve">М.П.  </w:t>
      </w:r>
    </w:p>
    <w:p w:rsidR="00CE6DEB" w:rsidRPr="00D223F8" w:rsidRDefault="00CE6DEB" w:rsidP="00CE6DEB">
      <w:r w:rsidRPr="00D223F8">
        <w:t xml:space="preserve"> </w:t>
      </w:r>
    </w:p>
    <w:p w:rsidR="00CE6DEB" w:rsidRPr="00D223F8" w:rsidRDefault="00CE6DEB" w:rsidP="00CE6DEB">
      <w:r w:rsidRPr="00D223F8">
        <w:t xml:space="preserve"> </w:t>
      </w:r>
    </w:p>
    <w:p w:rsidR="00CE6DEB" w:rsidRPr="00D223F8" w:rsidRDefault="00CE6DEB" w:rsidP="00CE6DEB">
      <w:r w:rsidRPr="00D223F8"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 </w:t>
      </w:r>
    </w:p>
    <w:p w:rsidR="00CE6DEB" w:rsidRPr="00D223F8" w:rsidRDefault="00CE6DEB" w:rsidP="00CE6DEB">
      <w:r w:rsidRPr="00D223F8">
        <w:t xml:space="preserve">«__» ______________ 20__ г. </w:t>
      </w:r>
    </w:p>
    <w:p w:rsidR="00CE6DEB" w:rsidRPr="00D223F8" w:rsidRDefault="00CE6DEB" w:rsidP="00CE6DEB">
      <w:r w:rsidRPr="00D223F8">
        <w:t xml:space="preserve"> </w:t>
      </w:r>
    </w:p>
    <w:p w:rsidR="00CE6DEB" w:rsidRPr="00D223F8" w:rsidRDefault="00CE6DEB" w:rsidP="00CE6DEB">
      <w:r w:rsidRPr="00D223F8">
        <w:t xml:space="preserve">Подпись _______________________________ </w:t>
      </w:r>
      <w:r>
        <w:t xml:space="preserve">                </w:t>
      </w:r>
      <w:r w:rsidRPr="00D223F8">
        <w:t>_______</w:t>
      </w:r>
      <w:r>
        <w:t>______________________</w:t>
      </w:r>
      <w:r w:rsidRPr="00D223F8">
        <w:t xml:space="preserve"> </w:t>
      </w:r>
    </w:p>
    <w:p w:rsidR="00CE6DEB" w:rsidRPr="00515EA4" w:rsidRDefault="00CE6DEB" w:rsidP="00CE6DEB">
      <w:pPr>
        <w:rPr>
          <w:sz w:val="20"/>
          <w:szCs w:val="20"/>
        </w:rPr>
      </w:pPr>
      <w:r w:rsidRPr="00515EA4">
        <w:rPr>
          <w:sz w:val="20"/>
          <w:szCs w:val="20"/>
        </w:rPr>
        <w:t xml:space="preserve">                          (подпись заявителя )                            </w:t>
      </w:r>
      <w:r>
        <w:rPr>
          <w:sz w:val="20"/>
          <w:szCs w:val="20"/>
        </w:rPr>
        <w:t xml:space="preserve">                    </w:t>
      </w:r>
      <w:r w:rsidRPr="00515EA4">
        <w:rPr>
          <w:sz w:val="20"/>
          <w:szCs w:val="20"/>
        </w:rPr>
        <w:t xml:space="preserve">   (Ф.И.О. заявителя, расшифровка подписи) </w:t>
      </w:r>
    </w:p>
    <w:p w:rsidR="00CE6DEB" w:rsidRPr="00D223F8" w:rsidRDefault="00CE6DEB" w:rsidP="00CE6DEB">
      <w:r w:rsidRPr="00D223F8">
        <w:t xml:space="preserve"> </w:t>
      </w:r>
    </w:p>
    <w:p w:rsidR="00CE6DEB" w:rsidRPr="00D223F8" w:rsidRDefault="00CE6DEB" w:rsidP="00CE6DEB">
      <w:pPr>
        <w:outlineLvl w:val="0"/>
      </w:pPr>
      <w:r w:rsidRPr="00D223F8">
        <w:t xml:space="preserve">Документы приняты «_____» ______________20___г.   под № ______  </w:t>
      </w:r>
    </w:p>
    <w:p w:rsidR="00CE6DEB" w:rsidRPr="00D223F8" w:rsidRDefault="00CE6DEB" w:rsidP="00CE6DEB">
      <w:r w:rsidRPr="00D223F8">
        <w:t xml:space="preserve"> </w:t>
      </w:r>
    </w:p>
    <w:p w:rsidR="00CE6DEB" w:rsidRPr="00D223F8" w:rsidRDefault="00CE6DEB" w:rsidP="00CE6DEB">
      <w:r w:rsidRPr="00D223F8">
        <w:t xml:space="preserve">Специалист органа местного самоуправления ________    ___________________ </w:t>
      </w:r>
    </w:p>
    <w:p w:rsidR="00CE6DEB" w:rsidRPr="00515EA4" w:rsidRDefault="00CE6DEB" w:rsidP="00CE6DEB">
      <w:pPr>
        <w:rPr>
          <w:sz w:val="20"/>
          <w:szCs w:val="20"/>
        </w:rPr>
      </w:pPr>
      <w:r w:rsidRPr="00D223F8">
        <w:t xml:space="preserve">                            </w:t>
      </w:r>
      <w:r>
        <w:t xml:space="preserve">                                                                    </w:t>
      </w:r>
      <w:r w:rsidRPr="00D223F8">
        <w:t xml:space="preserve"> </w:t>
      </w:r>
      <w:r>
        <w:t xml:space="preserve"> </w:t>
      </w:r>
      <w:r w:rsidRPr="00D223F8">
        <w:t xml:space="preserve"> </w:t>
      </w:r>
      <w:r w:rsidRPr="00515EA4">
        <w:rPr>
          <w:sz w:val="20"/>
          <w:szCs w:val="20"/>
        </w:rPr>
        <w:t xml:space="preserve">(расшифровка фамилии)  </w:t>
      </w:r>
    </w:p>
    <w:p w:rsidR="00CE6DEB" w:rsidRPr="00D223F8" w:rsidRDefault="00CE6DEB" w:rsidP="00CE6DEB">
      <w:r w:rsidRPr="00D223F8">
        <w:t xml:space="preserve"> </w:t>
      </w:r>
    </w:p>
    <w:p w:rsidR="00CE6DEB" w:rsidRDefault="00CE6DEB" w:rsidP="00CE6DEB"/>
    <w:p w:rsidR="00CE6DEB" w:rsidRDefault="00CE6DEB" w:rsidP="00CE6DEB"/>
    <w:p w:rsidR="00CE6DEB" w:rsidRDefault="00CE6DEB" w:rsidP="00CE6DEB">
      <w:r>
        <w:t xml:space="preserve"> </w:t>
      </w:r>
    </w:p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>
      <w:pPr>
        <w:ind w:left="-5"/>
      </w:pPr>
      <w:r>
        <w:lastRenderedPageBreak/>
        <w:t xml:space="preserve"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 </w:t>
      </w:r>
    </w:p>
    <w:p w:rsidR="00CE6DEB" w:rsidRDefault="00CE6DEB" w:rsidP="00CE6DEB">
      <w:pPr>
        <w:ind w:left="-5"/>
      </w:pPr>
      <w:r>
        <w:t xml:space="preserve">  </w:t>
      </w:r>
      <w:r>
        <w:pict>
          <v:group id="Group 20166" o:spid="_x0000_s1026" style="width:10.5pt;height:10.5pt;mso-position-horizontal-relative:char;mso-position-vertical-relative:lin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">
            <v:shape id="Shape 2608" o:spid="_x0000_s1027" style="position:absolute;width:133350;height:133350;visibility:visible" coordsize="133350,133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4ngsIA&#10;AADdAAAADwAAAGRycy9kb3ducmV2LnhtbERPTWvCQBC9F/wPywi91U1TCBJdpRakuRWt4HXIjkk0&#10;O5tmV0389Z1DocfH+16uB9eqG/Wh8WzgdZaAIi69bbgycPjevsxBhYhssfVMBkYKsF5NnpaYW3/n&#10;Hd32sVISwiFHA3WMXa51KGtyGGa+Ixbu5HuHUWBfadvjXcJdq9MkybTDhqWhxo4+aiov+6uT3s/5&#10;z/g489tYFF9p5o6bx7DbGPM8Hd4XoCIN8V/85y6sgTRLZK68kSe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ieCwgAAAN0AAAAPAAAAAAAAAAAAAAAAAJgCAABkcnMvZG93&#10;bnJldi54bWxQSwUGAAAAAAQABAD1AAAAhwMAAAAA&#10;" adj="0,,0" path="m,133350r133350,l133350,,,,,133350xe" filled="f">
              <v:stroke miterlimit="83231f" joinstyle="miter"/>
              <v:formulas/>
              <v:path arrowok="t" o:connecttype="segments" textboxrect="0,0,133350,133350"/>
            </v:shape>
            <w10:wrap type="none"/>
            <w10:anchorlock/>
          </v:group>
        </w:pict>
      </w:r>
      <w:r>
        <w:t xml:space="preserve"> выдать лично; </w:t>
      </w:r>
    </w:p>
    <w:p w:rsidR="00CE6DEB" w:rsidRDefault="00CE6DEB" w:rsidP="00CE6DEB">
      <w:pPr>
        <w:ind w:left="-5"/>
      </w:pPr>
      <w:r>
        <w:t xml:space="preserve">  </w:t>
      </w:r>
      <w:r>
        <w:rPr>
          <w:bdr w:val="single" w:sz="12" w:space="0" w:color="000000"/>
        </w:rPr>
        <w:t xml:space="preserve"> о</w:t>
      </w:r>
      <w:r>
        <w:t xml:space="preserve">  по почте (указать почтовый адрес); </w:t>
      </w:r>
    </w:p>
    <w:p w:rsidR="00CE6DEB" w:rsidRDefault="00CE6DEB" w:rsidP="00CE6DEB">
      <w:pPr>
        <w:ind w:left="-5"/>
      </w:pPr>
      <w:r>
        <w:t xml:space="preserve">  </w:t>
      </w:r>
      <w:r>
        <w:rPr>
          <w:bdr w:val="single" w:sz="12" w:space="0" w:color="000000"/>
        </w:rPr>
        <w:t xml:space="preserve"> п</w:t>
      </w:r>
      <w:r>
        <w:t xml:space="preserve">  по электронной почте (указать адрес электронной почты); </w:t>
      </w:r>
    </w:p>
    <w:p w:rsidR="00CE6DEB" w:rsidRDefault="00CE6DEB" w:rsidP="00CE6DEB">
      <w:pPr>
        <w:ind w:left="-5"/>
      </w:pPr>
      <w:r>
        <w:rPr>
          <w:noProof/>
        </w:rPr>
        <w:pict>
          <v:group id="_x0000_s1039" style="position:absolute;left:0;text-align:left;margin-left:7.8pt;margin-top:3.45pt;width:10.5pt;height:75.6pt;z-index:-251644928" coordsize="133350,959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">
            <v:shape id="Shape 2614" o:spid="_x0000_s1040" style="position:absolute;width:133350;height:114300;visibility:visible" coordsize="13335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BP8QA&#10;AADdAAAADwAAAGRycy9kb3ducmV2LnhtbESPQWsCMRSE70L/Q3gFb25WqbbdGqUIFT2qFTw+Nq+b&#10;rZuXJYm6/nsjCB6HmfmGmc4724gz+VA7VjDMchDEpdM1Vwp+dz+DDxAhImtsHJOCKwWYz156Uyy0&#10;u/CGzttYiQThUKACE2NbSBlKQxZD5lri5P05bzEm6SupPV4S3DZylOcTabHmtGCwpYWh8rg9WQX+&#10;+G/fD6b+XO3LNe8PYTxeulap/mv3/QUiUhef4Ud7pRWMJsM3uL9JT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bwT/EAAAA3QAAAA8AAAAAAAAAAAAAAAAAmAIAAGRycy9k&#10;b3ducmV2LnhtbFBLBQYAAAAABAAEAPUAAACJAwAAAAA=&#10;" adj="0,,0" path="m,114300r133350,l133350,,,,,114300xe" filled="f">
              <v:stroke miterlimit="83231f" joinstyle="miter"/>
              <v:formulas/>
              <v:path arrowok="t" o:connecttype="segments" textboxrect="0,0,133350,114300"/>
            </v:shape>
            <v:shape id="Shape 2616" o:spid="_x0000_s1041" style="position:absolute;top:491363;width:133350;height:114300;visibility:visible" coordsize="13335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608MA&#10;AADdAAAADwAAAGRycy9kb3ducmV2LnhtbESPT2sCMRTE74V+h/AK3mpWwa2uRikFxR79Bx4fm+dm&#10;dfOyJFHXb28KQo/DzPyGmS0624gb+VA7VjDoZyCIS6drrhTsd8vPMYgQkTU2jknBgwIs5u9vMyy0&#10;u/OGbttYiQThUKACE2NbSBlKQxZD37XEyTs5bzEm6SupPd4T3DZymGW5tFhzWjDY0o+h8rK9WgX+&#10;crZfR1NP1ofylw/HMBqtXKtU76P7noKI1MX/8Ku91gqG+SCHvzfpCc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X608MAAADdAAAADwAAAAAAAAAAAAAAAACYAgAAZHJzL2Rv&#10;d25yZXYueG1sUEsFBgAAAAAEAAQA9QAAAIgDAAAAAA==&#10;" adj="0,,0" path="m,114300r133350,l133350,,,,,114300xe" filled="f">
              <v:stroke miterlimit="83231f" joinstyle="miter"/>
              <v:formulas/>
              <v:path arrowok="t" o:connecttype="segments" textboxrect="0,0,133350,114300"/>
            </v:shape>
            <v:shape id="Shape 2618" o:spid="_x0000_s1042" style="position:absolute;top:653288;width:133350;height:104775;visibility:visible" coordsize="133350,104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7vZcQA&#10;AADdAAAADwAAAGRycy9kb3ducmV2LnhtbERPy2oCMRTdC/2HcAU3Q82oIDI1ihRLdSE+2g+4Tm4z&#10;Qyc3YxJ1+vfNQnB5OO/5srONuJEPtWMFo2EOgrh0umaj4Pvr43UGIkRkjY1jUvBHAZaLl94cC+3u&#10;fKTbKRqRQjgUqKCKsS2kDGVFFsPQtcSJ+3HeYkzQG6k93lO4beQ4z6fSYs2pocKW3isqf09Xq2By&#10;WG/3Z3PNDv5isnPcfu5m2USpQb9bvYGI1MWn+OHeaAXj6SjNTW/SE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O72XEAAAA3QAAAA8AAAAAAAAAAAAAAAAAmAIAAGRycy9k&#10;b3ducmV2LnhtbFBLBQYAAAAABAAEAPUAAACJAwAAAAA=&#10;" adj="0,,0" path="m,104775r133350,l133350,,,,,104775xe" filled="f">
              <v:stroke miterlimit="83231f" joinstyle="miter"/>
              <v:formulas/>
              <v:path arrowok="t" o:connecttype="segments" textboxrect="0,0,133350,104775"/>
            </v:shape>
            <v:shape id="Shape 2620" o:spid="_x0000_s1043" style="position:absolute;top:847598;width:133350;height:112395;visibility:visible" coordsize="133350,112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b28AA&#10;AADdAAAADwAAAGRycy9kb3ducmV2LnhtbERPzYrCMBC+L/gOYQQvoqk5lKUaRYSCrF626wMMzZgW&#10;m0ltonbf3hwW9vjx/W92o+vEk4bQetawWmYgiGtvWrYaLj/l4hNEiMgGO8+k4ZcC7LaTjw0Wxr/4&#10;m55VtCKFcChQQxNjX0gZ6oYchqXviRN39YPDmOBgpRnwlcJdJ1WW5dJhy6mhwZ4ODdW36uE02PO8&#10;etzbr5DPuVb2pMqrX5Vaz6bjfg0i0hj/xX/uo9GgcpX2pzfpCc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1b28AAAADdAAAADwAAAAAAAAAAAAAAAACYAgAAZHJzL2Rvd25y&#10;ZXYueG1sUEsFBgAAAAAEAAQA9QAAAIUDAAAAAA==&#10;" adj="0,,0" path="m,112395r133350,l133350,,,,,112395xe" filled="f">
              <v:stroke miterlimit="83231f" joinstyle="miter"/>
              <v:formulas/>
              <v:path arrowok="t" o:connecttype="segments" textboxrect="0,0,133350,112395"/>
            </v:shape>
          </v:group>
        </w:pict>
      </w:r>
      <w:r>
        <w:t xml:space="preserve">        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 СНИЛС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CE6DEB" w:rsidRDefault="00CE6DEB" w:rsidP="00CE6DEB">
      <w:pPr>
        <w:ind w:left="-5" w:right="572"/>
      </w:pPr>
      <w:r>
        <w:t xml:space="preserve">        прошу подтвердить регистрацию учетной записи в ЕСИА</w:t>
      </w:r>
    </w:p>
    <w:p w:rsidR="00CE6DEB" w:rsidRDefault="00CE6DEB" w:rsidP="00CE6DEB">
      <w:pPr>
        <w:tabs>
          <w:tab w:val="left" w:pos="10205"/>
        </w:tabs>
        <w:ind w:left="-5" w:right="-1"/>
      </w:pPr>
      <w:r>
        <w:t xml:space="preserve">        прошу восстановить доступ в ЕСИА (для заявителей, ранее зарегистрированных в ЕСИА).                                                           </w:t>
      </w:r>
    </w:p>
    <w:p w:rsidR="00CE6DEB" w:rsidRDefault="00CE6DEB" w:rsidP="00CE6DEB">
      <w:pPr>
        <w:ind w:left="-5"/>
      </w:pPr>
      <w:r>
        <w:t xml:space="preserve">        прошу произвести регистрацию в ЕСИА на интернет-портале </w:t>
      </w:r>
      <w:hyperlink r:id="rId43">
        <w:r w:rsidRPr="00153F34">
          <w:t>www.gosuslugi.ru</w:t>
        </w:r>
      </w:hyperlink>
      <w:hyperlink r:id="rId44">
        <w:r>
          <w:t xml:space="preserve"> </w:t>
        </w:r>
      </w:hyperlink>
      <w:r>
        <w:t xml:space="preserve">(в ЕСИА) (только для заявителей - физических лиц, не зарегистрированных в ЕСИА). </w:t>
      </w:r>
    </w:p>
    <w:p w:rsidR="00CE6DEB" w:rsidRDefault="00CE6DEB" w:rsidP="00CE6DEB">
      <w:pPr>
        <w:ind w:left="-5"/>
      </w:pPr>
      <w:r>
        <w:t xml:space="preserve">В целях регистрации и дальнейшего информирования о ходе исполнения услуги (получения результата услуги) указывается следующая информация: СНИЛС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CE6DEB" w:rsidRDefault="00CE6DEB" w:rsidP="00CE6DEB">
      <w:pPr>
        <w:ind w:left="-5" w:right="-1"/>
      </w:pPr>
      <w:r>
        <w:t xml:space="preserve">номер мобильного телефона в федеральном формате: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                                                            e-mail _________________________ (если имеется) </w:t>
      </w:r>
    </w:p>
    <w:p w:rsidR="00CE6DEB" w:rsidRDefault="00CE6DEB" w:rsidP="00CE6DEB">
      <w:pPr>
        <w:spacing w:after="17"/>
        <w:ind w:right="-1"/>
      </w:pPr>
      <w:r>
        <w:t xml:space="preserve">гражданство - Российская Федерация/ _________________________________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(</w:t>
      </w:r>
      <w:r>
        <w:rPr>
          <w:u w:val="single" w:color="000000"/>
        </w:rPr>
        <w:t>наименование иностранного государства)</w:t>
      </w:r>
      <w:r>
        <w:t xml:space="preserve"> </w:t>
      </w:r>
    </w:p>
    <w:p w:rsidR="00CE6DEB" w:rsidRDefault="00CE6DEB" w:rsidP="00CE6DEB">
      <w:pPr>
        <w:ind w:left="-5" w:right="1469"/>
      </w:pPr>
      <w:r>
        <w:t xml:space="preserve">В случае, если документ, удостоверяющий личность - паспорт гражданина РФ:  серия, номер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 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CE6DEB" w:rsidRDefault="00CE6DEB" w:rsidP="00CE6DEB">
      <w:pPr>
        <w:spacing w:after="5"/>
        <w:ind w:left="-5" w:right="1198"/>
      </w:pPr>
      <w:r>
        <w:t xml:space="preserve">кем выдан - _________________________________________________________                   дата выдачи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код подразделения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                                                             дата рождения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место рождения - ______________________________________________________                                                           В случае, если документ, удостоверяющий личность - паспорт гражданина иностранного государства: </w:t>
      </w:r>
    </w:p>
    <w:p w:rsidR="00CE6DEB" w:rsidRDefault="00CE6DEB" w:rsidP="00CE6DEB">
      <w:pPr>
        <w:ind w:left="-5"/>
      </w:pPr>
      <w:r>
        <w:t xml:space="preserve">дата выдачи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CE6DEB" w:rsidRDefault="00CE6DEB" w:rsidP="00CE6DEB">
      <w:pPr>
        <w:ind w:left="-5"/>
      </w:pPr>
      <w:r>
        <w:t xml:space="preserve">дата окончания срока действия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CE6DEB" w:rsidRDefault="00CE6DEB" w:rsidP="00CE6DEB">
      <w:pPr>
        <w:spacing w:line="259" w:lineRule="auto"/>
      </w:pPr>
      <w:r>
        <w:t xml:space="preserve"> </w:t>
      </w:r>
    </w:p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p w:rsidR="00CE6DEB" w:rsidRDefault="00CE6DEB" w:rsidP="00CE6DEB"/>
    <w:tbl>
      <w:tblPr>
        <w:tblW w:w="10456" w:type="dxa"/>
        <w:tblLook w:val="04A0"/>
      </w:tblPr>
      <w:tblGrid>
        <w:gridCol w:w="6487"/>
        <w:gridCol w:w="3969"/>
      </w:tblGrid>
      <w:tr w:rsidR="00CE6DEB" w:rsidRPr="00803F31" w:rsidTr="00950C6A">
        <w:tc>
          <w:tcPr>
            <w:tcW w:w="6487" w:type="dxa"/>
          </w:tcPr>
          <w:p w:rsidR="00CE6DEB" w:rsidRPr="00AE232C" w:rsidRDefault="00CE6DEB" w:rsidP="00950C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E6DEB" w:rsidRPr="00AE232C" w:rsidRDefault="00CE6DEB" w:rsidP="00950C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</w:p>
          <w:p w:rsidR="00CE6DEB" w:rsidRDefault="00CE6DEB" w:rsidP="00950C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DDE">
              <w:rPr>
                <w:sz w:val="28"/>
                <w:szCs w:val="28"/>
              </w:rPr>
              <w:t xml:space="preserve">к  </w:t>
            </w:r>
            <w:r>
              <w:rPr>
                <w:sz w:val="28"/>
                <w:szCs w:val="28"/>
              </w:rPr>
              <w:t xml:space="preserve">Административному </w:t>
            </w:r>
          </w:p>
          <w:p w:rsidR="00CE6DEB" w:rsidRPr="00375DDE" w:rsidRDefault="00CE6DEB" w:rsidP="00950C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DDE">
              <w:rPr>
                <w:sz w:val="28"/>
                <w:szCs w:val="28"/>
              </w:rPr>
              <w:t>регламенту</w:t>
            </w:r>
          </w:p>
        </w:tc>
      </w:tr>
    </w:tbl>
    <w:p w:rsidR="00CE6DEB" w:rsidRDefault="00CE6DEB" w:rsidP="00CE6DEB">
      <w:pPr>
        <w:spacing w:after="18" w:line="259" w:lineRule="auto"/>
      </w:pPr>
    </w:p>
    <w:p w:rsidR="00CE6DEB" w:rsidRDefault="00CE6DEB" w:rsidP="00CE6DEB">
      <w:pPr>
        <w:spacing w:after="11" w:line="269" w:lineRule="auto"/>
        <w:ind w:left="387" w:right="382"/>
        <w:jc w:val="center"/>
      </w:pPr>
      <w:r>
        <w:t xml:space="preserve">Блок-схема  </w:t>
      </w:r>
    </w:p>
    <w:p w:rsidR="00CE6DEB" w:rsidRDefault="00CE6DEB" w:rsidP="00CE6DEB">
      <w:pPr>
        <w:spacing w:after="11" w:line="269" w:lineRule="auto"/>
        <w:ind w:left="387" w:right="388"/>
        <w:jc w:val="center"/>
      </w:pPr>
      <w:r>
        <w:t xml:space="preserve">исполнения предоставления муниципальной услуги  </w:t>
      </w:r>
    </w:p>
    <w:p w:rsidR="00CE6DEB" w:rsidRDefault="00CE6DEB" w:rsidP="00CE6DEB">
      <w:pPr>
        <w:ind w:left="2985" w:hanging="2593"/>
      </w:pPr>
      <w:r>
        <w:t>«</w:t>
      </w:r>
      <w:r w:rsidRPr="00D223F8">
        <w:t>Утверждение подготовленной на основании документов территориального планирования документации по планировке территории</w:t>
      </w:r>
      <w:r>
        <w:t xml:space="preserve">»  </w:t>
      </w:r>
    </w:p>
    <w:p w:rsidR="00CE6DEB" w:rsidRDefault="00CE6DEB" w:rsidP="00CE6DEB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425"/>
        <w:gridCol w:w="1134"/>
        <w:gridCol w:w="709"/>
        <w:gridCol w:w="992"/>
        <w:gridCol w:w="426"/>
        <w:gridCol w:w="2976"/>
      </w:tblGrid>
      <w:tr w:rsidR="00CE6DEB" w:rsidTr="00950C6A">
        <w:trPr>
          <w:trHeight w:val="652"/>
        </w:trPr>
        <w:tc>
          <w:tcPr>
            <w:tcW w:w="9639" w:type="dxa"/>
            <w:gridSpan w:val="7"/>
            <w:tcBorders>
              <w:bottom w:val="single" w:sz="4" w:space="0" w:color="000000"/>
            </w:tcBorders>
          </w:tcPr>
          <w:p w:rsidR="00CE6DEB" w:rsidRPr="00265C75" w:rsidRDefault="00CE6DEB" w:rsidP="00950C6A">
            <w:pPr>
              <w:rPr>
                <w:sz w:val="26"/>
                <w:szCs w:val="26"/>
              </w:rPr>
            </w:pPr>
          </w:p>
          <w:p w:rsidR="00CE6DEB" w:rsidRPr="00265C75" w:rsidRDefault="00CE6DEB" w:rsidP="00950C6A">
            <w:pPr>
              <w:rPr>
                <w:sz w:val="26"/>
                <w:szCs w:val="26"/>
              </w:rPr>
            </w:pPr>
            <w:r w:rsidRPr="00265C75">
              <w:rPr>
                <w:sz w:val="26"/>
                <w:szCs w:val="26"/>
              </w:rPr>
              <w:t xml:space="preserve">                                                               Заявитель</w:t>
            </w:r>
          </w:p>
        </w:tc>
      </w:tr>
      <w:tr w:rsidR="00CE6DEB" w:rsidTr="00950C6A">
        <w:tc>
          <w:tcPr>
            <w:tcW w:w="9639" w:type="dxa"/>
            <w:gridSpan w:val="7"/>
            <w:tcBorders>
              <w:left w:val="nil"/>
              <w:right w:val="nil"/>
            </w:tcBorders>
          </w:tcPr>
          <w:p w:rsidR="00CE6DEB" w:rsidRPr="00265C75" w:rsidRDefault="00CE6DEB" w:rsidP="00950C6A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401.8pt;margin-top:9.7pt;width:.05pt;height:33.8pt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6"/>
                <w:szCs w:val="26"/>
              </w:rPr>
              <w:pict>
                <v:shape id="_x0000_s1029" type="#_x0000_t32" style="position:absolute;margin-left:227.1pt;margin-top:9.7pt;width:.05pt;height:33.8pt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6"/>
                <w:szCs w:val="26"/>
              </w:rPr>
              <w:pict>
                <v:shape id="_x0000_s1028" type="#_x0000_t32" style="position:absolute;margin-left:60.55pt;margin-top:9.7pt;width:.05pt;height:33.8pt;z-index:251660288;mso-position-horizontal-relative:text;mso-position-vertical-relative:text" o:connectortype="straight">
                  <v:stroke endarrow="block"/>
                </v:shape>
              </w:pict>
            </w:r>
          </w:p>
          <w:p w:rsidR="00CE6DEB" w:rsidRPr="00265C75" w:rsidRDefault="00CE6DEB" w:rsidP="00950C6A">
            <w:pPr>
              <w:rPr>
                <w:sz w:val="26"/>
                <w:szCs w:val="26"/>
              </w:rPr>
            </w:pPr>
          </w:p>
          <w:p w:rsidR="00CE6DEB" w:rsidRPr="00265C75" w:rsidRDefault="00CE6DEB" w:rsidP="00950C6A">
            <w:pPr>
              <w:rPr>
                <w:sz w:val="26"/>
                <w:szCs w:val="26"/>
              </w:rPr>
            </w:pPr>
          </w:p>
        </w:tc>
      </w:tr>
      <w:tr w:rsidR="00CE6DEB" w:rsidTr="00950C6A">
        <w:trPr>
          <w:trHeight w:val="652"/>
        </w:trPr>
        <w:tc>
          <w:tcPr>
            <w:tcW w:w="2977" w:type="dxa"/>
            <w:tcBorders>
              <w:bottom w:val="single" w:sz="4" w:space="0" w:color="000000"/>
              <w:right w:val="single" w:sz="4" w:space="0" w:color="auto"/>
            </w:tcBorders>
          </w:tcPr>
          <w:p w:rsidR="00CE6DEB" w:rsidRPr="00265C75" w:rsidRDefault="00CE6DEB" w:rsidP="00950C6A">
            <w:pPr>
              <w:rPr>
                <w:sz w:val="26"/>
                <w:szCs w:val="26"/>
              </w:rPr>
            </w:pPr>
          </w:p>
          <w:p w:rsidR="00CE6DEB" w:rsidRPr="00265C75" w:rsidRDefault="00CE6DEB" w:rsidP="00950C6A">
            <w:pPr>
              <w:rPr>
                <w:sz w:val="26"/>
                <w:szCs w:val="26"/>
              </w:rPr>
            </w:pPr>
            <w:r w:rsidRPr="00265C75">
              <w:rPr>
                <w:sz w:val="26"/>
                <w:szCs w:val="26"/>
              </w:rPr>
              <w:t xml:space="preserve">             МФЦ</w:t>
            </w:r>
          </w:p>
          <w:p w:rsidR="00CE6DEB" w:rsidRPr="00265C75" w:rsidRDefault="00CE6DEB" w:rsidP="00950C6A">
            <w:pPr>
              <w:rPr>
                <w:sz w:val="26"/>
                <w:szCs w:val="26"/>
              </w:rPr>
            </w:pPr>
            <w:r w:rsidRPr="00265C75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EB" w:rsidRPr="00265C75" w:rsidRDefault="00CE6DEB" w:rsidP="00950C6A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37" type="#_x0000_t32" style="position:absolute;margin-left:-5.05pt;margin-top:27.6pt;width:15.75pt;height:.05pt;z-index:251669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DEB" w:rsidRPr="00265C75" w:rsidRDefault="00CE6DEB" w:rsidP="00950C6A">
            <w:pPr>
              <w:rPr>
                <w:sz w:val="26"/>
                <w:szCs w:val="26"/>
              </w:rPr>
            </w:pPr>
          </w:p>
          <w:p w:rsidR="00CE6DEB" w:rsidRPr="00265C75" w:rsidRDefault="00CE6DEB" w:rsidP="00950C6A">
            <w:pPr>
              <w:rPr>
                <w:sz w:val="26"/>
                <w:szCs w:val="26"/>
              </w:rPr>
            </w:pPr>
            <w:r w:rsidRPr="00265C75">
              <w:rPr>
                <w:sz w:val="26"/>
                <w:szCs w:val="26"/>
              </w:rPr>
              <w:t xml:space="preserve">   Орган местного</w:t>
            </w:r>
          </w:p>
          <w:p w:rsidR="00CE6DEB" w:rsidRPr="00265C75" w:rsidRDefault="00CE6DEB" w:rsidP="00950C6A">
            <w:pPr>
              <w:rPr>
                <w:sz w:val="26"/>
                <w:szCs w:val="26"/>
              </w:rPr>
            </w:pPr>
            <w:r w:rsidRPr="00265C75">
              <w:rPr>
                <w:sz w:val="26"/>
                <w:szCs w:val="26"/>
              </w:rPr>
              <w:t xml:space="preserve"> 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DEB" w:rsidRPr="00265C75" w:rsidRDefault="00CE6DEB" w:rsidP="00950C6A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38" type="#_x0000_t32" style="position:absolute;margin-left:-3.8pt;margin-top:27.6pt;width:20.25pt;height:.05pt;flip:x;z-index:25167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000000"/>
            </w:tcBorders>
          </w:tcPr>
          <w:p w:rsidR="00CE6DEB" w:rsidRPr="00265C75" w:rsidRDefault="00CE6DEB" w:rsidP="00950C6A">
            <w:pPr>
              <w:rPr>
                <w:sz w:val="26"/>
                <w:szCs w:val="26"/>
              </w:rPr>
            </w:pPr>
          </w:p>
          <w:p w:rsidR="00CE6DEB" w:rsidRPr="00265C75" w:rsidRDefault="00CE6DEB" w:rsidP="00950C6A">
            <w:pPr>
              <w:rPr>
                <w:sz w:val="26"/>
                <w:szCs w:val="26"/>
              </w:rPr>
            </w:pPr>
            <w:r w:rsidRPr="00265C75">
              <w:rPr>
                <w:sz w:val="26"/>
                <w:szCs w:val="26"/>
              </w:rPr>
              <w:t xml:space="preserve">             Портал</w:t>
            </w:r>
          </w:p>
        </w:tc>
      </w:tr>
      <w:tr w:rsidR="00CE6DEB" w:rsidTr="00950C6A">
        <w:tc>
          <w:tcPr>
            <w:tcW w:w="9639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CE6DEB" w:rsidRPr="00265C75" w:rsidRDefault="00CE6DEB" w:rsidP="00950C6A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31" type="#_x0000_t32" style="position:absolute;margin-left:219.55pt;margin-top:11.1pt;width:.05pt;height:33.8pt;z-index:251663360;mso-position-horizontal-relative:text;mso-position-vertical-relative:text" o:connectortype="straight">
                  <v:stroke endarrow="block"/>
                </v:shape>
              </w:pict>
            </w:r>
          </w:p>
          <w:p w:rsidR="00CE6DEB" w:rsidRPr="00265C75" w:rsidRDefault="00CE6DEB" w:rsidP="00950C6A">
            <w:pPr>
              <w:pBdr>
                <w:right w:val="single" w:sz="4" w:space="4" w:color="auto"/>
              </w:pBdr>
              <w:rPr>
                <w:sz w:val="26"/>
                <w:szCs w:val="26"/>
              </w:rPr>
            </w:pPr>
          </w:p>
          <w:p w:rsidR="00CE6DEB" w:rsidRPr="00265C75" w:rsidRDefault="00CE6DEB" w:rsidP="00950C6A">
            <w:pPr>
              <w:rPr>
                <w:sz w:val="26"/>
                <w:szCs w:val="26"/>
              </w:rPr>
            </w:pPr>
          </w:p>
        </w:tc>
      </w:tr>
      <w:tr w:rsidR="00CE6DEB" w:rsidTr="00950C6A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B" w:rsidRPr="00265C75" w:rsidRDefault="00CE6DEB" w:rsidP="00950C6A">
            <w:pPr>
              <w:rPr>
                <w:sz w:val="26"/>
                <w:szCs w:val="26"/>
              </w:rPr>
            </w:pPr>
            <w:r w:rsidRPr="00265C75">
              <w:rPr>
                <w:sz w:val="26"/>
                <w:szCs w:val="26"/>
              </w:rPr>
              <w:t xml:space="preserve">                                      Прием заявления и документов, их регистрация</w:t>
            </w:r>
          </w:p>
        </w:tc>
      </w:tr>
      <w:tr w:rsidR="00CE6DEB" w:rsidTr="00950C6A">
        <w:trPr>
          <w:trHeight w:val="652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CE6DEB" w:rsidRPr="00265C75" w:rsidRDefault="00CE6DEB" w:rsidP="00950C6A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32" type="#_x0000_t32" style="position:absolute;margin-left:219.6pt;margin-top:9.75pt;width:.05pt;height:33.8pt;z-index:251664384;mso-position-horizontal-relative:text;mso-position-vertical-relative:text" o:connectortype="straight">
                  <v:stroke endarrow="block"/>
                </v:shape>
              </w:pict>
            </w:r>
          </w:p>
          <w:p w:rsidR="00CE6DEB" w:rsidRPr="00265C75" w:rsidRDefault="00CE6DEB" w:rsidP="00950C6A">
            <w:pPr>
              <w:rPr>
                <w:sz w:val="26"/>
                <w:szCs w:val="26"/>
              </w:rPr>
            </w:pPr>
          </w:p>
          <w:p w:rsidR="00CE6DEB" w:rsidRPr="00265C75" w:rsidRDefault="00CE6DEB" w:rsidP="00950C6A">
            <w:pPr>
              <w:rPr>
                <w:sz w:val="26"/>
                <w:szCs w:val="26"/>
              </w:rPr>
            </w:pPr>
          </w:p>
        </w:tc>
      </w:tr>
      <w:tr w:rsidR="00CE6DEB" w:rsidTr="00950C6A">
        <w:trPr>
          <w:trHeight w:val="619"/>
        </w:trPr>
        <w:tc>
          <w:tcPr>
            <w:tcW w:w="9639" w:type="dxa"/>
            <w:gridSpan w:val="7"/>
            <w:tcBorders>
              <w:bottom w:val="single" w:sz="4" w:space="0" w:color="000000"/>
            </w:tcBorders>
          </w:tcPr>
          <w:p w:rsidR="00CE6DEB" w:rsidRPr="00265C75" w:rsidRDefault="00CE6DEB" w:rsidP="00950C6A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34" type="#_x0000_t32" style="position:absolute;margin-left:362.05pt;margin-top:29.15pt;width:0;height:33.8pt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6"/>
                <w:szCs w:val="26"/>
              </w:rPr>
              <w:pict>
                <v:shape id="_x0000_s1033" type="#_x0000_t32" style="position:absolute;margin-left:94.3pt;margin-top:29.15pt;width:0;height:33.8pt;z-index:251665408;mso-position-horizontal-relative:text;mso-position-vertical-relative:text" o:connectortype="straight">
                  <v:stroke endarrow="block"/>
                </v:shape>
              </w:pict>
            </w:r>
            <w:r w:rsidRPr="00265C75">
              <w:rPr>
                <w:sz w:val="26"/>
                <w:szCs w:val="26"/>
              </w:rPr>
              <w:t xml:space="preserve">                                Рассмотрение документов, представленных заявителем</w:t>
            </w:r>
          </w:p>
        </w:tc>
      </w:tr>
      <w:tr w:rsidR="00CE6DEB" w:rsidTr="00950C6A">
        <w:trPr>
          <w:trHeight w:val="652"/>
        </w:trPr>
        <w:tc>
          <w:tcPr>
            <w:tcW w:w="9639" w:type="dxa"/>
            <w:gridSpan w:val="7"/>
            <w:tcBorders>
              <w:left w:val="nil"/>
              <w:right w:val="nil"/>
            </w:tcBorders>
          </w:tcPr>
          <w:p w:rsidR="00CE6DEB" w:rsidRPr="00265C75" w:rsidRDefault="00CE6DEB" w:rsidP="00950C6A">
            <w:pPr>
              <w:rPr>
                <w:sz w:val="26"/>
                <w:szCs w:val="26"/>
              </w:rPr>
            </w:pPr>
          </w:p>
          <w:p w:rsidR="00CE6DEB" w:rsidRPr="00265C75" w:rsidRDefault="00CE6DEB" w:rsidP="00950C6A">
            <w:pPr>
              <w:rPr>
                <w:sz w:val="26"/>
                <w:szCs w:val="26"/>
              </w:rPr>
            </w:pPr>
          </w:p>
        </w:tc>
      </w:tr>
      <w:tr w:rsidR="00CE6DEB" w:rsidTr="00950C6A">
        <w:trPr>
          <w:trHeight w:val="652"/>
        </w:trPr>
        <w:tc>
          <w:tcPr>
            <w:tcW w:w="4536" w:type="dxa"/>
            <w:gridSpan w:val="3"/>
            <w:tcBorders>
              <w:bottom w:val="single" w:sz="4" w:space="0" w:color="000000"/>
            </w:tcBorders>
          </w:tcPr>
          <w:p w:rsidR="00CE6DEB" w:rsidRPr="00265C75" w:rsidRDefault="00CE6DEB" w:rsidP="00950C6A">
            <w:pPr>
              <w:rPr>
                <w:sz w:val="26"/>
                <w:szCs w:val="26"/>
              </w:rPr>
            </w:pPr>
            <w:r w:rsidRPr="00265C75">
              <w:rPr>
                <w:sz w:val="26"/>
                <w:szCs w:val="26"/>
              </w:rPr>
              <w:t xml:space="preserve"> Принятие решения о представлении</w:t>
            </w:r>
          </w:p>
          <w:p w:rsidR="00CE6DEB" w:rsidRPr="00265C75" w:rsidRDefault="00CE6DEB" w:rsidP="00950C6A">
            <w:pPr>
              <w:rPr>
                <w:sz w:val="26"/>
                <w:szCs w:val="26"/>
              </w:rPr>
            </w:pPr>
            <w:r w:rsidRPr="00265C75">
              <w:rPr>
                <w:sz w:val="26"/>
                <w:szCs w:val="26"/>
              </w:rPr>
              <w:t xml:space="preserve">        муниципальной услуги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E6DEB" w:rsidRPr="00265C75" w:rsidRDefault="00CE6DEB" w:rsidP="00950C6A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000000"/>
            </w:tcBorders>
          </w:tcPr>
          <w:p w:rsidR="00CE6DEB" w:rsidRPr="00265C75" w:rsidRDefault="00CE6DEB" w:rsidP="00950C6A">
            <w:pPr>
              <w:rPr>
                <w:sz w:val="26"/>
                <w:szCs w:val="26"/>
              </w:rPr>
            </w:pPr>
            <w:r w:rsidRPr="00265C75">
              <w:rPr>
                <w:sz w:val="26"/>
                <w:szCs w:val="26"/>
              </w:rPr>
              <w:t>Принятие решения об отказе в</w:t>
            </w:r>
          </w:p>
          <w:p w:rsidR="00CE6DEB" w:rsidRPr="00265C75" w:rsidRDefault="00CE6DEB" w:rsidP="00950C6A">
            <w:pPr>
              <w:rPr>
                <w:sz w:val="26"/>
                <w:szCs w:val="26"/>
              </w:rPr>
            </w:pPr>
            <w:r w:rsidRPr="00265C75">
              <w:rPr>
                <w:sz w:val="26"/>
                <w:szCs w:val="26"/>
              </w:rPr>
              <w:t xml:space="preserve"> предоставлении  муниципальной услуги</w:t>
            </w:r>
          </w:p>
        </w:tc>
      </w:tr>
      <w:tr w:rsidR="00CE6DEB" w:rsidTr="00950C6A">
        <w:trPr>
          <w:trHeight w:val="984"/>
        </w:trPr>
        <w:tc>
          <w:tcPr>
            <w:tcW w:w="9639" w:type="dxa"/>
            <w:gridSpan w:val="7"/>
            <w:tcBorders>
              <w:left w:val="nil"/>
              <w:right w:val="nil"/>
            </w:tcBorders>
          </w:tcPr>
          <w:p w:rsidR="00CE6DEB" w:rsidRPr="00265C75" w:rsidRDefault="00CE6DEB" w:rsidP="00950C6A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36" type="#_x0000_t32" style="position:absolute;margin-left:366.55pt;margin-top:4.25pt;width:.05pt;height:33.8pt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6"/>
                <w:szCs w:val="26"/>
              </w:rPr>
              <w:pict>
                <v:shape id="_x0000_s1035" type="#_x0000_t32" style="position:absolute;margin-left:94.25pt;margin-top:8pt;width:.05pt;height:33.8pt;z-index:25166745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CE6DEB" w:rsidTr="00950C6A">
        <w:trPr>
          <w:trHeight w:val="984"/>
        </w:trPr>
        <w:tc>
          <w:tcPr>
            <w:tcW w:w="9639" w:type="dxa"/>
            <w:gridSpan w:val="7"/>
          </w:tcPr>
          <w:p w:rsidR="00CE6DEB" w:rsidRPr="00265C75" w:rsidRDefault="00CE6DEB" w:rsidP="00950C6A">
            <w:pPr>
              <w:rPr>
                <w:sz w:val="26"/>
                <w:szCs w:val="26"/>
              </w:rPr>
            </w:pPr>
            <w:r w:rsidRPr="00265C75">
              <w:rPr>
                <w:sz w:val="26"/>
                <w:szCs w:val="26"/>
              </w:rPr>
              <w:t>Уведомление заявителя о принятом решении и выдача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 мотивированного отказа в утверждении  документации)</w:t>
            </w:r>
          </w:p>
        </w:tc>
      </w:tr>
    </w:tbl>
    <w:p w:rsidR="00CE6DEB" w:rsidRDefault="00CE6DEB" w:rsidP="00CE6DEB">
      <w:pPr>
        <w:pStyle w:val="affff2"/>
      </w:pPr>
    </w:p>
    <w:p w:rsidR="00276A82" w:rsidRPr="00CE6DEB" w:rsidRDefault="00276A82" w:rsidP="00CE6DEB"/>
    <w:sectPr w:rsidR="00276A82" w:rsidRPr="00CE6DEB" w:rsidSect="00C17D68">
      <w:footerReference w:type="default" r:id="rId45"/>
      <w:footerReference w:type="first" r:id="rId46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0E3" w:rsidRDefault="00C470E3" w:rsidP="007342A4">
      <w:r>
        <w:separator/>
      </w:r>
    </w:p>
  </w:endnote>
  <w:endnote w:type="continuationSeparator" w:id="1">
    <w:p w:rsidR="00C470E3" w:rsidRDefault="00C470E3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0E3" w:rsidRDefault="00C470E3" w:rsidP="007342A4">
      <w:r>
        <w:separator/>
      </w:r>
    </w:p>
  </w:footnote>
  <w:footnote w:type="continuationSeparator" w:id="1">
    <w:p w:rsidR="00C470E3" w:rsidRDefault="00C470E3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9564C00"/>
    <w:multiLevelType w:val="hybridMultilevel"/>
    <w:tmpl w:val="6E4CBA18"/>
    <w:lvl w:ilvl="0" w:tplc="E45C2A2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E46E6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D1214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10068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86098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A6876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F4B8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EF8A6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B12DD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0AFE5AC5"/>
    <w:multiLevelType w:val="hybridMultilevel"/>
    <w:tmpl w:val="753CE4FC"/>
    <w:lvl w:ilvl="0" w:tplc="221E3268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60633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628AF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C26DC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31A76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742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0F2E0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A72E5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D303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0E157D38"/>
    <w:multiLevelType w:val="hybridMultilevel"/>
    <w:tmpl w:val="C756AA70"/>
    <w:lvl w:ilvl="0" w:tplc="7BFE385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D674B"/>
    <w:multiLevelType w:val="hybridMultilevel"/>
    <w:tmpl w:val="21E6FA4E"/>
    <w:lvl w:ilvl="0" w:tplc="2EE09E2C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12AA32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CB462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9EC7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39EBAA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8E895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DA85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1640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E00D7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>
    <w:nsid w:val="20994716"/>
    <w:multiLevelType w:val="hybridMultilevel"/>
    <w:tmpl w:val="EC0AF4FA"/>
    <w:lvl w:ilvl="0" w:tplc="D9C046FA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776EF0E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3689AA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6C7A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12C42F2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EA81E4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D6AC8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330426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AB8C43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261A73D0"/>
    <w:multiLevelType w:val="hybridMultilevel"/>
    <w:tmpl w:val="389E6C30"/>
    <w:lvl w:ilvl="0" w:tplc="C7A6AFDC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F84D9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DCC6F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376BD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87413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77211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21E4A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852F7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D5EF5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28340F9C"/>
    <w:multiLevelType w:val="hybridMultilevel"/>
    <w:tmpl w:val="E46C968A"/>
    <w:lvl w:ilvl="0" w:tplc="D1CE4D0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76629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B9A740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0F4AE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57090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EDEF8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82419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CEE0E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98EE7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4028A"/>
    <w:multiLevelType w:val="hybridMultilevel"/>
    <w:tmpl w:val="9BE29D76"/>
    <w:lvl w:ilvl="0" w:tplc="2C9825F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04EFA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58491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93CB8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A00D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8B285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6223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D2A2D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FD2CE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>
    <w:nsid w:val="36C32448"/>
    <w:multiLevelType w:val="hybridMultilevel"/>
    <w:tmpl w:val="EB02412C"/>
    <w:lvl w:ilvl="0" w:tplc="C1EAE974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16278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C6AFD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5B2D2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158D3F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DC4DA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F508B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4D083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E82B4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37853226"/>
    <w:multiLevelType w:val="hybridMultilevel"/>
    <w:tmpl w:val="0DA82DB6"/>
    <w:lvl w:ilvl="0" w:tplc="E834B7F0">
      <w:start w:val="1"/>
      <w:numFmt w:val="bullet"/>
      <w:lvlText w:val="•"/>
      <w:lvlJc w:val="left"/>
      <w:pPr>
        <w:ind w:left="56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DD06510">
      <w:start w:val="1"/>
      <w:numFmt w:val="bullet"/>
      <w:lvlText w:val="o"/>
      <w:lvlJc w:val="left"/>
      <w:pPr>
        <w:ind w:left="16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D405C7C">
      <w:start w:val="1"/>
      <w:numFmt w:val="bullet"/>
      <w:lvlText w:val="▪"/>
      <w:lvlJc w:val="left"/>
      <w:pPr>
        <w:ind w:left="23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25E0888">
      <w:start w:val="1"/>
      <w:numFmt w:val="bullet"/>
      <w:lvlText w:val="•"/>
      <w:lvlJc w:val="left"/>
      <w:pPr>
        <w:ind w:left="30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2EC556">
      <w:start w:val="1"/>
      <w:numFmt w:val="bullet"/>
      <w:lvlText w:val="o"/>
      <w:lvlJc w:val="left"/>
      <w:pPr>
        <w:ind w:left="38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1703192">
      <w:start w:val="1"/>
      <w:numFmt w:val="bullet"/>
      <w:lvlText w:val="▪"/>
      <w:lvlJc w:val="left"/>
      <w:pPr>
        <w:ind w:left="45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D7AFA68">
      <w:start w:val="1"/>
      <w:numFmt w:val="bullet"/>
      <w:lvlText w:val="•"/>
      <w:lvlJc w:val="left"/>
      <w:pPr>
        <w:ind w:left="52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CBCA238">
      <w:start w:val="1"/>
      <w:numFmt w:val="bullet"/>
      <w:lvlText w:val="o"/>
      <w:lvlJc w:val="left"/>
      <w:pPr>
        <w:ind w:left="59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8B4B13E">
      <w:start w:val="1"/>
      <w:numFmt w:val="bullet"/>
      <w:lvlText w:val="▪"/>
      <w:lvlJc w:val="left"/>
      <w:pPr>
        <w:ind w:left="66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0">
    <w:nsid w:val="3D2211F7"/>
    <w:multiLevelType w:val="hybridMultilevel"/>
    <w:tmpl w:val="0DA6E22C"/>
    <w:lvl w:ilvl="0" w:tplc="423C7A2A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F4668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75E73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F3227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B9C49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DC0F1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2861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5CAF8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0F612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42353BC6"/>
    <w:multiLevelType w:val="hybridMultilevel"/>
    <w:tmpl w:val="EA42953A"/>
    <w:lvl w:ilvl="0" w:tplc="3BFA50BA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D7C11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02CC5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D0EE1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B62D0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0AC6B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3F420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72EE3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AAA3D3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>
    <w:nsid w:val="471657D6"/>
    <w:multiLevelType w:val="hybridMultilevel"/>
    <w:tmpl w:val="953EE40E"/>
    <w:lvl w:ilvl="0" w:tplc="A844DB9C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98A5E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70816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C2CA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EA4AA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02A0C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F2C2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0FE1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57C16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>
    <w:nsid w:val="47612A4E"/>
    <w:multiLevelType w:val="hybridMultilevel"/>
    <w:tmpl w:val="456A681A"/>
    <w:lvl w:ilvl="0" w:tplc="224C2A8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AEC91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8E059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1400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00A4D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99CD6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6C2A8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C42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FCE21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A476EED"/>
    <w:multiLevelType w:val="hybridMultilevel"/>
    <w:tmpl w:val="4C7489F6"/>
    <w:lvl w:ilvl="0" w:tplc="135646C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354B9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E5A15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49A6B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2A8E0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72C9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306C9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94CC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F3E67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>
    <w:nsid w:val="70276786"/>
    <w:multiLevelType w:val="hybridMultilevel"/>
    <w:tmpl w:val="4508C47C"/>
    <w:lvl w:ilvl="0" w:tplc="3AF640A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362E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54E6F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F8A677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036304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08026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6F09A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428A9E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DF8C8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>
    <w:nsid w:val="70E26BC2"/>
    <w:multiLevelType w:val="hybridMultilevel"/>
    <w:tmpl w:val="AEC8B646"/>
    <w:lvl w:ilvl="0" w:tplc="4C945AC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7D496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29C55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C481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F1845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78A58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CF0F9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DAA3B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C9AC9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71592BED"/>
    <w:multiLevelType w:val="hybridMultilevel"/>
    <w:tmpl w:val="71426DEE"/>
    <w:lvl w:ilvl="0" w:tplc="AD06742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77AD8DE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A3073D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8CAA1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E325F16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AD2A39E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4483122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CB08292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720603E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>
    <w:nsid w:val="7E4A2136"/>
    <w:multiLevelType w:val="hybridMultilevel"/>
    <w:tmpl w:val="7F1CC71E"/>
    <w:lvl w:ilvl="0" w:tplc="7F80F50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9768A0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C5E83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23EBD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BFC94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B2486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1BEEE4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F080F6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7CADD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24"/>
  </w:num>
  <w:num w:numId="2">
    <w:abstractNumId w:val="13"/>
  </w:num>
  <w:num w:numId="3">
    <w:abstractNumId w:val="20"/>
  </w:num>
  <w:num w:numId="4">
    <w:abstractNumId w:val="26"/>
  </w:num>
  <w:num w:numId="5">
    <w:abstractNumId w:val="28"/>
  </w:num>
  <w:num w:numId="6">
    <w:abstractNumId w:val="21"/>
  </w:num>
  <w:num w:numId="7">
    <w:abstractNumId w:val="29"/>
  </w:num>
  <w:num w:numId="8">
    <w:abstractNumId w:val="19"/>
  </w:num>
  <w:num w:numId="9">
    <w:abstractNumId w:val="12"/>
  </w:num>
  <w:num w:numId="10">
    <w:abstractNumId w:val="9"/>
  </w:num>
  <w:num w:numId="11">
    <w:abstractNumId w:val="25"/>
  </w:num>
  <w:num w:numId="12">
    <w:abstractNumId w:val="27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23"/>
  </w:num>
  <w:num w:numId="18">
    <w:abstractNumId w:val="22"/>
  </w:num>
  <w:num w:numId="19">
    <w:abstractNumId w:val="17"/>
  </w:num>
  <w:num w:numId="20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61858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6C43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6B37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0C5D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1F13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23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0CCC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0E3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6DEB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602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61858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5"/>
        <o:r id="V:Rule4" type="connector" idref="#_x0000_s1036"/>
        <o:r id="V:Rule5" type="connector" idref="#_x0000_s1038"/>
        <o:r id="V:Rule6" type="connector" idref="#_x0000_s1037"/>
        <o:r id="V:Rule7" type="connector" idref="#_x0000_s1028"/>
        <o:r id="V:Rule8" type="connector" idref="#_x0000_s1030"/>
        <o:r id="V:Rule9" type="connector" idref="#_x0000_s1034"/>
        <o:r id="V:Rule10" type="connector" idref="#_x0000_s1029"/>
        <o:r id="V:Rule11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CE6D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9A7275AA31F1C5A2BB37357E39A1CE63C1A8FA33966A27286C7593ED454FB44239DA284CE9F73M5a9F" TargetMode="External"/><Relationship Id="rId13" Type="http://schemas.openxmlformats.org/officeDocument/2006/relationships/hyperlink" Target="consultantplus://offline/ref=6D7BA3A833767AD1434F0C52DE2ABEB80F568C5722D49381984B705921U2AFF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hyperlink" Target="http://www.pravo.gov.ru/" TargetMode="External"/><Relationship Id="rId39" Type="http://schemas.openxmlformats.org/officeDocument/2006/relationships/hyperlink" Target="consultantplus://offline/ref=A6E536BE3EC625B27793B34BFC6BAC813C152DE6299322C1B78EEB17A48CCF8480BE035FB5FBT0b7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vo.gov.ru/" TargetMode="External"/><Relationship Id="rId34" Type="http://schemas.openxmlformats.org/officeDocument/2006/relationships/hyperlink" Target="consultantplus://offline/ref=EBE9DC809E806B967617B571FA1833CE335099EEFD14C1B7EEC590A1314F2946F7AA57CBAD20AE4E9232D6J5R6E" TargetMode="External"/><Relationship Id="rId42" Type="http://schemas.openxmlformats.org/officeDocument/2006/relationships/hyperlink" Target="consultantplus://offline/ref=FF3523A55F94B559F0F79BB5B42D704FA6648D65D3D13E063E02BAAFA52BF31019B2B92ED5H6i4H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B92D7EB644C0EF50069E9C003D09319B8B3CDF3188B82B698606B546p16BE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http://www.pravo.gov.ru/" TargetMode="External"/><Relationship Id="rId33" Type="http://schemas.openxmlformats.org/officeDocument/2006/relationships/hyperlink" Target="consultantplus://offline/ref=EBE9DC809E806B967617B571FA1833CE335099EEFD14C1B7EEC590A1314F2946F7AA57CBAD20AE4E9232D6J5R6E" TargetMode="External"/><Relationship Id="rId38" Type="http://schemas.openxmlformats.org/officeDocument/2006/relationships/hyperlink" Target="consultantplus://offline/ref=4FFAA783A29AD254E9238F58DCA78A0D2B112C661943525F4DB814B32597AACCBA536FB841B59BB5S1CBG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3DECC56D0C9FF112D0A8CB30C8AD52A0292CDE127D55F9101D2631F2VBC4F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consultantplus://offline/ref=1E3C91B722B4FDBDBF80AA5BA93507FE50ACE75382A8302436A04EC9CE293332045C3B8C4CA0A57A6063A9bAz4L" TargetMode="External"/><Relationship Id="rId41" Type="http://schemas.openxmlformats.org/officeDocument/2006/relationships/hyperlink" Target="consultantplus://offline/ref=FF3523A55F94B559F0F79BB5B42D704FA6648D65D3D13E063E02BAAFA52BF31019B2B92ED5H6i4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B92D7EB644C0EF50069E9C003D09319B8B3CDF3188B82B698606B546p16BE" TargetMode="External"/><Relationship Id="rId24" Type="http://schemas.openxmlformats.org/officeDocument/2006/relationships/hyperlink" Target="http://www.pravo.gov.ru/" TargetMode="External"/><Relationship Id="rId32" Type="http://schemas.openxmlformats.org/officeDocument/2006/relationships/hyperlink" Target="consultantplus://offline/ref=EBE9DC809E806B967617B571FA1833CE335099EEFD14C1B7EEC590A1314F2946F7AA57CBAD20AE4E9232D6J5R6E" TargetMode="External"/><Relationship Id="rId37" Type="http://schemas.openxmlformats.org/officeDocument/2006/relationships/hyperlink" Target="consultantplus://offline/ref=4FFAA783A29AD254E9238F58DCA78A0D2B112C661943525F4DB814B32597AACCBA536FB841B59BB5S1CBG" TargetMode="External"/><Relationship Id="rId40" Type="http://schemas.openxmlformats.org/officeDocument/2006/relationships/hyperlink" Target="consultantplus://offline/ref=A6E536BE3EC625B27793B34BFC6BAC813C152DE6299322C1B78EEB17A48CCF8480BE035FB5FBT0b7K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3DECC56D0C9FF112D0A8CB30C8AD52A0292CDE127D55F9101D2631F2VBC4F" TargetMode="External"/><Relationship Id="rId23" Type="http://schemas.openxmlformats.org/officeDocument/2006/relationships/hyperlink" Target="http://www.pravo.gov.ru/" TargetMode="External"/><Relationship Id="rId28" Type="http://schemas.openxmlformats.org/officeDocument/2006/relationships/hyperlink" Target="consultantplus://offline/ref=1E3C91B722B4FDBDBF80AA5BA93507FE50ACE75382AC362B36A04EC9CE293332045C3B8C4CA0A57A6063A8bAz2L" TargetMode="External"/><Relationship Id="rId36" Type="http://schemas.openxmlformats.org/officeDocument/2006/relationships/hyperlink" Target="consultantplus://offline/ref=F11CA0BEDC9F8681F975D643EF54E79A8AFE031A971C62AC654EFA13827D15FBB66816CF58F2F451C5CA2Bs2j7E" TargetMode="External"/><Relationship Id="rId10" Type="http://schemas.openxmlformats.org/officeDocument/2006/relationships/hyperlink" Target="http://adminromanovsky.ru/admin/system_adm_npa/docsadd.php?id_npas=15" TargetMode="External"/><Relationship Id="rId19" Type="http://schemas.openxmlformats.org/officeDocument/2006/relationships/hyperlink" Target="http://www.pravo.gov.ru/" TargetMode="External"/><Relationship Id="rId31" Type="http://schemas.openxmlformats.org/officeDocument/2006/relationships/hyperlink" Target="consultantplus://offline/ref=EBE9DC809E806B967617B571FA1833CE335099EEFD14C1B7EEC590A1314F2946F7AA57CBAD20AE4E9232D6J5R6E" TargetMode="External"/><Relationship Id="rId44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D9A7275AA31F1C5A2BB37357E39A1CE6331E8BA13A66A27286C7593ED454FB44239DA284CE9772M5aDF" TargetMode="External"/><Relationship Id="rId14" Type="http://schemas.openxmlformats.org/officeDocument/2006/relationships/hyperlink" Target="consultantplus://offline/ref=6D7BA3A833767AD1434F0C52DE2ABEB80F568C5722D49381984B705921U2AFF" TargetMode="External"/><Relationship Id="rId22" Type="http://schemas.openxmlformats.org/officeDocument/2006/relationships/hyperlink" Target="http://www.pravo.gov.ru/" TargetMode="External"/><Relationship Id="rId27" Type="http://schemas.openxmlformats.org/officeDocument/2006/relationships/hyperlink" Target="consultantplus://offline/ref=1E3C91B722B4FDBDBF80AA5BA93507FE50ACE75382AC362B36A04EC9CE293332045C3B8C4CA0A57A6063A8bAz2L" TargetMode="External"/><Relationship Id="rId30" Type="http://schemas.openxmlformats.org/officeDocument/2006/relationships/hyperlink" Target="consultantplus://offline/ref=1E3C91B722B4FDBDBF80AA5BA93507FE50ACE75382A8302436A04EC9CE293332045C3B8C4CA0A57A6063A9bAz4L" TargetMode="External"/><Relationship Id="rId35" Type="http://schemas.openxmlformats.org/officeDocument/2006/relationships/hyperlink" Target="consultantplus://offline/ref=F11CA0BEDC9F8681F975D643EF54E79A8AFE031A971C62AC654EFA13827D15FBB66816CF58F2F451C5CA2Bs2j7E" TargetMode="External"/><Relationship Id="rId43" Type="http://schemas.openxmlformats.org/officeDocument/2006/relationships/hyperlink" Target="http://www.gosuslugi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7669</TotalTime>
  <Pages>25</Pages>
  <Words>9439</Words>
  <Characters>53805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63118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322</cp:revision>
  <cp:lastPrinted>2018-02-08T12:20:00Z</cp:lastPrinted>
  <dcterms:created xsi:type="dcterms:W3CDTF">2015-01-27T12:14:00Z</dcterms:created>
  <dcterms:modified xsi:type="dcterms:W3CDTF">2018-03-21T11:40:00Z</dcterms:modified>
</cp:coreProperties>
</file>